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7DDB" w:rsidRDefault="003438F6">
      <w:r>
        <w:rPr>
          <w:noProof/>
          <w:lang w:eastAsia="ru-RU"/>
        </w:rPr>
        <w:drawing>
          <wp:inline distT="0" distB="0" distL="0" distR="0">
            <wp:extent cx="5938150" cy="8875644"/>
            <wp:effectExtent l="19050" t="0" r="5450" b="0"/>
            <wp:docPr id="1" name="Рисунок 1" descr="C:\Users\Алекс\Desktop\Титулы сканы\музыка 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лекс\Desktop\Титулы сканы\музыка 5-8.jpg"/>
                    <pic:cNvPicPr>
                      <a:picLocks noChangeAspect="1" noChangeArrowheads="1"/>
                    </pic:cNvPicPr>
                  </pic:nvPicPr>
                  <pic:blipFill>
                    <a:blip r:embed="rId6" cstate="print"/>
                    <a:srcRect/>
                    <a:stretch>
                      <a:fillRect/>
                    </a:stretch>
                  </pic:blipFill>
                  <pic:spPr bwMode="auto">
                    <a:xfrm>
                      <a:off x="0" y="0"/>
                      <a:ext cx="5938150" cy="8875644"/>
                    </a:xfrm>
                    <a:prstGeom prst="rect">
                      <a:avLst/>
                    </a:prstGeom>
                    <a:noFill/>
                    <a:ln w="9525">
                      <a:noFill/>
                      <a:miter lim="800000"/>
                      <a:headEnd/>
                      <a:tailEnd/>
                    </a:ln>
                  </pic:spPr>
                </pic:pic>
              </a:graphicData>
            </a:graphic>
          </wp:inline>
        </w:drawing>
      </w:r>
    </w:p>
    <w:p w:rsidR="003438F6" w:rsidRDefault="003438F6"/>
    <w:p w:rsidR="003438F6" w:rsidRDefault="003438F6" w:rsidP="003438F6">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eastAsia="ja-JP" w:bidi="fa-IR"/>
        </w:rPr>
      </w:pPr>
    </w:p>
    <w:p w:rsidR="003438F6" w:rsidRPr="00CB4545" w:rsidRDefault="003438F6" w:rsidP="003438F6">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proofErr w:type="spellStart"/>
      <w:r w:rsidRPr="00CB4545">
        <w:rPr>
          <w:rFonts w:ascii="Times New Roman" w:eastAsia="Andale Sans UI" w:hAnsi="Times New Roman" w:cs="Tahoma"/>
          <w:kern w:val="3"/>
          <w:sz w:val="24"/>
          <w:szCs w:val="24"/>
          <w:lang w:val="de-DE" w:eastAsia="ja-JP" w:bidi="fa-IR"/>
        </w:rPr>
        <w:t>Рабочая</w:t>
      </w:r>
      <w:proofErr w:type="spellEnd"/>
      <w:r w:rsidRPr="00CB4545">
        <w:rPr>
          <w:rFonts w:ascii="Times New Roman" w:eastAsia="Andale Sans UI" w:hAnsi="Times New Roman" w:cs="Tahoma"/>
          <w:kern w:val="3"/>
          <w:sz w:val="24"/>
          <w:szCs w:val="24"/>
          <w:lang w:val="de-DE" w:eastAsia="ja-JP" w:bidi="fa-IR"/>
        </w:rPr>
        <w:t xml:space="preserve">  </w:t>
      </w:r>
      <w:proofErr w:type="spellStart"/>
      <w:r w:rsidRPr="00CB4545">
        <w:rPr>
          <w:rFonts w:ascii="Times New Roman" w:eastAsia="Andale Sans UI" w:hAnsi="Times New Roman" w:cs="Tahoma"/>
          <w:kern w:val="3"/>
          <w:sz w:val="24"/>
          <w:szCs w:val="24"/>
          <w:lang w:val="de-DE" w:eastAsia="ja-JP" w:bidi="fa-IR"/>
        </w:rPr>
        <w:t>программа</w:t>
      </w:r>
      <w:proofErr w:type="spellEnd"/>
      <w:r w:rsidRPr="00CB4545">
        <w:rPr>
          <w:rFonts w:ascii="Times New Roman" w:eastAsia="Andale Sans UI" w:hAnsi="Times New Roman" w:cs="Tahoma"/>
          <w:kern w:val="3"/>
          <w:sz w:val="24"/>
          <w:szCs w:val="24"/>
          <w:lang w:val="de-DE" w:eastAsia="ja-JP" w:bidi="fa-IR"/>
        </w:rPr>
        <w:t xml:space="preserve"> </w:t>
      </w:r>
      <w:proofErr w:type="spellStart"/>
      <w:r w:rsidRPr="00CB4545">
        <w:rPr>
          <w:rFonts w:ascii="Times New Roman" w:eastAsia="Andale Sans UI" w:hAnsi="Times New Roman" w:cs="Tahoma"/>
          <w:kern w:val="3"/>
          <w:sz w:val="24"/>
          <w:szCs w:val="24"/>
          <w:lang w:val="de-DE" w:eastAsia="ja-JP" w:bidi="fa-IR"/>
        </w:rPr>
        <w:t>по</w:t>
      </w:r>
      <w:proofErr w:type="spellEnd"/>
      <w:r w:rsidRPr="00CB4545">
        <w:rPr>
          <w:rFonts w:ascii="Times New Roman" w:eastAsia="Andale Sans UI" w:hAnsi="Times New Roman" w:cs="Tahoma"/>
          <w:kern w:val="3"/>
          <w:sz w:val="24"/>
          <w:szCs w:val="24"/>
          <w:lang w:eastAsia="ja-JP" w:bidi="fa-IR"/>
        </w:rPr>
        <w:t xml:space="preserve"> музыке </w:t>
      </w:r>
      <w:r w:rsidRPr="00CB4545">
        <w:rPr>
          <w:rFonts w:ascii="Times New Roman" w:eastAsia="Andale Sans UI" w:hAnsi="Times New Roman" w:cs="Tahoma"/>
          <w:kern w:val="3"/>
          <w:sz w:val="24"/>
          <w:szCs w:val="24"/>
          <w:lang w:val="de-DE" w:eastAsia="ja-JP" w:bidi="fa-IR"/>
        </w:rPr>
        <w:t xml:space="preserve"> </w:t>
      </w:r>
      <w:r w:rsidRPr="00CB4545">
        <w:rPr>
          <w:rFonts w:ascii="Times New Roman" w:eastAsia="Andale Sans UI" w:hAnsi="Times New Roman" w:cs="Tahoma"/>
          <w:kern w:val="3"/>
          <w:sz w:val="24"/>
          <w:szCs w:val="24"/>
          <w:lang w:eastAsia="ja-JP" w:bidi="fa-IR"/>
        </w:rPr>
        <w:t xml:space="preserve">для </w:t>
      </w:r>
      <w:r>
        <w:rPr>
          <w:rFonts w:ascii="Times New Roman" w:eastAsia="Andale Sans UI" w:hAnsi="Times New Roman" w:cs="Tahoma"/>
          <w:kern w:val="3"/>
          <w:sz w:val="24"/>
          <w:szCs w:val="24"/>
          <w:lang w:eastAsia="ja-JP" w:bidi="fa-IR"/>
        </w:rPr>
        <w:t>5-8 классов</w:t>
      </w:r>
      <w:r w:rsidRPr="00CB4545">
        <w:rPr>
          <w:rFonts w:ascii="Times New Roman" w:eastAsia="Andale Sans UI" w:hAnsi="Times New Roman" w:cs="Tahoma"/>
          <w:kern w:val="3"/>
          <w:sz w:val="24"/>
          <w:szCs w:val="24"/>
          <w:lang w:eastAsia="ja-JP" w:bidi="fa-IR"/>
        </w:rPr>
        <w:t xml:space="preserve"> </w:t>
      </w:r>
      <w:proofErr w:type="spellStart"/>
      <w:r w:rsidRPr="00CB4545">
        <w:rPr>
          <w:rFonts w:ascii="Times New Roman" w:eastAsia="Andale Sans UI" w:hAnsi="Times New Roman" w:cs="Tahoma"/>
          <w:kern w:val="3"/>
          <w:sz w:val="24"/>
          <w:szCs w:val="24"/>
          <w:lang w:val="de-DE" w:eastAsia="ja-JP" w:bidi="fa-IR"/>
        </w:rPr>
        <w:t>составлена</w:t>
      </w:r>
      <w:proofErr w:type="spellEnd"/>
      <w:r w:rsidRPr="00CB4545">
        <w:rPr>
          <w:rFonts w:ascii="Times New Roman" w:eastAsia="Andale Sans UI" w:hAnsi="Times New Roman" w:cs="Tahoma"/>
          <w:kern w:val="3"/>
          <w:sz w:val="24"/>
          <w:szCs w:val="24"/>
          <w:lang w:val="de-DE" w:eastAsia="ja-JP" w:bidi="fa-IR"/>
        </w:rPr>
        <w:t xml:space="preserve"> </w:t>
      </w:r>
      <w:proofErr w:type="spellStart"/>
      <w:r w:rsidRPr="00CB4545">
        <w:rPr>
          <w:rFonts w:ascii="Times New Roman" w:eastAsia="Andale Sans UI" w:hAnsi="Times New Roman" w:cs="Tahoma"/>
          <w:kern w:val="3"/>
          <w:sz w:val="24"/>
          <w:szCs w:val="24"/>
          <w:lang w:val="de-DE" w:eastAsia="ja-JP" w:bidi="fa-IR"/>
        </w:rPr>
        <w:t>на</w:t>
      </w:r>
      <w:proofErr w:type="spellEnd"/>
      <w:r w:rsidRPr="00CB4545">
        <w:rPr>
          <w:rFonts w:ascii="Times New Roman" w:eastAsia="Andale Sans UI" w:hAnsi="Times New Roman" w:cs="Tahoma"/>
          <w:kern w:val="3"/>
          <w:sz w:val="24"/>
          <w:szCs w:val="24"/>
          <w:lang w:val="de-DE" w:eastAsia="ja-JP" w:bidi="fa-IR"/>
        </w:rPr>
        <w:t xml:space="preserve"> </w:t>
      </w:r>
      <w:proofErr w:type="spellStart"/>
      <w:r w:rsidRPr="00CB4545">
        <w:rPr>
          <w:rFonts w:ascii="Times New Roman" w:eastAsia="Andale Sans UI" w:hAnsi="Times New Roman" w:cs="Tahoma"/>
          <w:kern w:val="3"/>
          <w:sz w:val="24"/>
          <w:szCs w:val="24"/>
          <w:lang w:val="de-DE" w:eastAsia="ja-JP" w:bidi="fa-IR"/>
        </w:rPr>
        <w:t>основе</w:t>
      </w:r>
      <w:proofErr w:type="spellEnd"/>
      <w:r w:rsidRPr="00CB4545">
        <w:rPr>
          <w:rFonts w:ascii="Times New Roman" w:eastAsia="Andale Sans UI" w:hAnsi="Times New Roman" w:cs="Tahoma"/>
          <w:kern w:val="3"/>
          <w:sz w:val="24"/>
          <w:szCs w:val="24"/>
          <w:lang w:val="de-DE" w:eastAsia="ja-JP" w:bidi="fa-IR"/>
        </w:rPr>
        <w:t xml:space="preserve"> </w:t>
      </w:r>
      <w:proofErr w:type="spellStart"/>
      <w:r w:rsidRPr="00CB4545">
        <w:rPr>
          <w:rFonts w:ascii="Times New Roman" w:eastAsia="Andale Sans UI" w:hAnsi="Times New Roman" w:cs="Tahoma"/>
          <w:kern w:val="3"/>
          <w:sz w:val="24"/>
          <w:szCs w:val="24"/>
          <w:lang w:val="de-DE" w:eastAsia="ja-JP" w:bidi="fa-IR"/>
        </w:rPr>
        <w:t>следующих</w:t>
      </w:r>
      <w:proofErr w:type="spellEnd"/>
      <w:r w:rsidRPr="00CB4545">
        <w:rPr>
          <w:rFonts w:ascii="Times New Roman" w:eastAsia="Andale Sans UI" w:hAnsi="Times New Roman" w:cs="Tahoma"/>
          <w:kern w:val="3"/>
          <w:sz w:val="24"/>
          <w:szCs w:val="24"/>
          <w:lang w:val="de-DE" w:eastAsia="ja-JP" w:bidi="fa-IR"/>
        </w:rPr>
        <w:t xml:space="preserve"> </w:t>
      </w:r>
      <w:proofErr w:type="spellStart"/>
      <w:r w:rsidRPr="00CB4545">
        <w:rPr>
          <w:rFonts w:ascii="Times New Roman" w:eastAsia="Andale Sans UI" w:hAnsi="Times New Roman" w:cs="Tahoma"/>
          <w:kern w:val="3"/>
          <w:sz w:val="24"/>
          <w:szCs w:val="24"/>
          <w:lang w:val="de-DE" w:eastAsia="ja-JP" w:bidi="fa-IR"/>
        </w:rPr>
        <w:t>нормативных</w:t>
      </w:r>
      <w:proofErr w:type="spellEnd"/>
      <w:r w:rsidRPr="00CB4545">
        <w:rPr>
          <w:rFonts w:ascii="Times New Roman" w:eastAsia="Andale Sans UI" w:hAnsi="Times New Roman" w:cs="Tahoma"/>
          <w:kern w:val="3"/>
          <w:sz w:val="24"/>
          <w:szCs w:val="24"/>
          <w:lang w:val="de-DE" w:eastAsia="ja-JP" w:bidi="fa-IR"/>
        </w:rPr>
        <w:t xml:space="preserve"> </w:t>
      </w:r>
      <w:proofErr w:type="spellStart"/>
      <w:r w:rsidRPr="00CB4545">
        <w:rPr>
          <w:rFonts w:ascii="Times New Roman" w:eastAsia="Andale Sans UI" w:hAnsi="Times New Roman" w:cs="Tahoma"/>
          <w:kern w:val="3"/>
          <w:sz w:val="24"/>
          <w:szCs w:val="24"/>
          <w:lang w:val="de-DE" w:eastAsia="ja-JP" w:bidi="fa-IR"/>
        </w:rPr>
        <w:t>документов</w:t>
      </w:r>
      <w:proofErr w:type="spellEnd"/>
      <w:r w:rsidRPr="00CB4545">
        <w:rPr>
          <w:rFonts w:ascii="Times New Roman" w:eastAsia="Andale Sans UI" w:hAnsi="Times New Roman" w:cs="Tahoma"/>
          <w:kern w:val="3"/>
          <w:sz w:val="24"/>
          <w:szCs w:val="24"/>
          <w:lang w:val="de-DE" w:eastAsia="ja-JP" w:bidi="fa-IR"/>
        </w:rPr>
        <w:t>:</w:t>
      </w:r>
    </w:p>
    <w:p w:rsidR="003438F6" w:rsidRPr="00CB4545" w:rsidRDefault="003438F6" w:rsidP="003438F6">
      <w:pPr>
        <w:widowControl w:val="0"/>
        <w:suppressAutoHyphens/>
        <w:autoSpaceDN w:val="0"/>
        <w:spacing w:after="0" w:line="100" w:lineRule="atLeast"/>
        <w:jc w:val="both"/>
        <w:textAlignment w:val="baseline"/>
        <w:rPr>
          <w:rFonts w:ascii="Times New Roman" w:eastAsia="Andale Sans UI" w:hAnsi="Times New Roman" w:cs="Tahoma"/>
          <w:kern w:val="3"/>
          <w:sz w:val="24"/>
          <w:szCs w:val="24"/>
          <w:lang w:val="de-DE" w:eastAsia="ja-JP" w:bidi="fa-IR"/>
        </w:rPr>
      </w:pPr>
      <w:r w:rsidRPr="00CB4545">
        <w:rPr>
          <w:rFonts w:ascii="Times New Roman" w:eastAsia="Andale Sans UI" w:hAnsi="Times New Roman" w:cs="Times New Roman"/>
          <w:color w:val="000000"/>
          <w:kern w:val="3"/>
          <w:sz w:val="24"/>
          <w:szCs w:val="24"/>
          <w:lang w:val="de-DE" w:eastAsia="ja-JP" w:bidi="fa-IR"/>
        </w:rPr>
        <w:t>1.</w:t>
      </w:r>
      <w:r w:rsidRPr="00CB4545">
        <w:rPr>
          <w:rFonts w:ascii="Times New Roman" w:eastAsia="Andale Sans UI" w:hAnsi="Times New Roman" w:cs="Times New Roman"/>
          <w:kern w:val="3"/>
          <w:sz w:val="24"/>
          <w:szCs w:val="24"/>
          <w:lang w:val="de-DE" w:eastAsia="ja-JP" w:bidi="fa-IR"/>
        </w:rPr>
        <w:t xml:space="preserve">Федеральный </w:t>
      </w:r>
      <w:proofErr w:type="spellStart"/>
      <w:r w:rsidRPr="00CB4545">
        <w:rPr>
          <w:rFonts w:ascii="Times New Roman" w:eastAsia="Andale Sans UI" w:hAnsi="Times New Roman" w:cs="Times New Roman"/>
          <w:bCs/>
          <w:kern w:val="3"/>
          <w:sz w:val="24"/>
          <w:szCs w:val="24"/>
          <w:lang w:val="de-DE" w:eastAsia="ja-JP" w:bidi="fa-IR"/>
        </w:rPr>
        <w:t>закон</w:t>
      </w:r>
      <w:proofErr w:type="spellEnd"/>
      <w:r w:rsidRPr="00CB4545">
        <w:rPr>
          <w:rFonts w:ascii="Times New Roman" w:eastAsia="Andale Sans UI" w:hAnsi="Times New Roman" w:cs="Times New Roman"/>
          <w:kern w:val="3"/>
          <w:sz w:val="24"/>
          <w:szCs w:val="24"/>
          <w:lang w:val="de-DE" w:eastAsia="ja-JP" w:bidi="fa-IR"/>
        </w:rPr>
        <w:t xml:space="preserve"> </w:t>
      </w:r>
      <w:proofErr w:type="spellStart"/>
      <w:r w:rsidRPr="00CB4545">
        <w:rPr>
          <w:rFonts w:ascii="Times New Roman" w:eastAsia="Andale Sans UI" w:hAnsi="Times New Roman" w:cs="Times New Roman"/>
          <w:kern w:val="3"/>
          <w:sz w:val="24"/>
          <w:szCs w:val="24"/>
          <w:lang w:val="de-DE" w:eastAsia="ja-JP" w:bidi="fa-IR"/>
        </w:rPr>
        <w:t>Российской</w:t>
      </w:r>
      <w:proofErr w:type="spellEnd"/>
      <w:r w:rsidRPr="00CB4545">
        <w:rPr>
          <w:rFonts w:ascii="Times New Roman" w:eastAsia="Andale Sans UI" w:hAnsi="Times New Roman" w:cs="Times New Roman"/>
          <w:kern w:val="3"/>
          <w:sz w:val="24"/>
          <w:szCs w:val="24"/>
          <w:lang w:val="de-DE" w:eastAsia="ja-JP" w:bidi="fa-IR"/>
        </w:rPr>
        <w:t xml:space="preserve"> </w:t>
      </w:r>
      <w:proofErr w:type="spellStart"/>
      <w:r w:rsidRPr="00CB4545">
        <w:rPr>
          <w:rFonts w:ascii="Times New Roman" w:eastAsia="Andale Sans UI" w:hAnsi="Times New Roman" w:cs="Times New Roman"/>
          <w:kern w:val="3"/>
          <w:sz w:val="24"/>
          <w:szCs w:val="24"/>
          <w:lang w:val="de-DE" w:eastAsia="ja-JP" w:bidi="fa-IR"/>
        </w:rPr>
        <w:t>Федерации</w:t>
      </w:r>
      <w:proofErr w:type="spellEnd"/>
      <w:r w:rsidRPr="00CB4545">
        <w:rPr>
          <w:rFonts w:ascii="Times New Roman" w:eastAsia="Andale Sans UI" w:hAnsi="Times New Roman" w:cs="Times New Roman"/>
          <w:kern w:val="3"/>
          <w:sz w:val="24"/>
          <w:szCs w:val="24"/>
          <w:lang w:val="de-DE" w:eastAsia="ja-JP" w:bidi="fa-IR"/>
        </w:rPr>
        <w:t xml:space="preserve"> </w:t>
      </w:r>
      <w:proofErr w:type="spellStart"/>
      <w:r w:rsidRPr="00CB4545">
        <w:rPr>
          <w:rFonts w:ascii="Times New Roman" w:eastAsia="Andale Sans UI" w:hAnsi="Times New Roman" w:cs="Times New Roman"/>
          <w:kern w:val="3"/>
          <w:sz w:val="24"/>
          <w:szCs w:val="24"/>
          <w:lang w:val="de-DE" w:eastAsia="ja-JP" w:bidi="fa-IR"/>
        </w:rPr>
        <w:t>от</w:t>
      </w:r>
      <w:proofErr w:type="spellEnd"/>
      <w:r w:rsidRPr="00CB4545">
        <w:rPr>
          <w:rFonts w:ascii="Times New Roman" w:eastAsia="Andale Sans UI" w:hAnsi="Times New Roman" w:cs="Times New Roman"/>
          <w:kern w:val="3"/>
          <w:sz w:val="24"/>
          <w:szCs w:val="24"/>
          <w:lang w:val="de-DE" w:eastAsia="ja-JP" w:bidi="fa-IR"/>
        </w:rPr>
        <w:t xml:space="preserve"> 29.12.2012 г. N 273-</w:t>
      </w:r>
      <w:r w:rsidRPr="00CB4545">
        <w:rPr>
          <w:rFonts w:ascii="Times New Roman" w:eastAsia="Andale Sans UI" w:hAnsi="Times New Roman" w:cs="Times New Roman"/>
          <w:bCs/>
          <w:kern w:val="3"/>
          <w:sz w:val="24"/>
          <w:szCs w:val="24"/>
          <w:lang w:val="de-DE" w:eastAsia="ja-JP" w:bidi="fa-IR"/>
        </w:rPr>
        <w:t>ФЗ</w:t>
      </w:r>
      <w:r w:rsidRPr="00CB4545">
        <w:rPr>
          <w:rFonts w:ascii="Times New Roman" w:eastAsia="Andale Sans UI" w:hAnsi="Times New Roman" w:cs="Times New Roman"/>
          <w:kern w:val="3"/>
          <w:sz w:val="24"/>
          <w:szCs w:val="24"/>
          <w:lang w:val="de-DE" w:eastAsia="ja-JP" w:bidi="fa-IR"/>
        </w:rPr>
        <w:t xml:space="preserve"> "</w:t>
      </w:r>
      <w:proofErr w:type="spellStart"/>
      <w:r w:rsidRPr="00CB4545">
        <w:rPr>
          <w:rFonts w:ascii="Times New Roman" w:eastAsia="Andale Sans UI" w:hAnsi="Times New Roman" w:cs="Times New Roman"/>
          <w:bCs/>
          <w:kern w:val="3"/>
          <w:sz w:val="24"/>
          <w:szCs w:val="24"/>
          <w:lang w:val="de-DE" w:eastAsia="ja-JP" w:bidi="fa-IR"/>
        </w:rPr>
        <w:t>Об</w:t>
      </w:r>
      <w:proofErr w:type="spellEnd"/>
      <w:r w:rsidRPr="00CB4545">
        <w:rPr>
          <w:rFonts w:ascii="Times New Roman" w:eastAsia="Andale Sans UI" w:hAnsi="Times New Roman" w:cs="Times New Roman"/>
          <w:kern w:val="3"/>
          <w:sz w:val="24"/>
          <w:szCs w:val="24"/>
          <w:lang w:val="de-DE" w:eastAsia="ja-JP" w:bidi="fa-IR"/>
        </w:rPr>
        <w:t xml:space="preserve"> </w:t>
      </w:r>
      <w:proofErr w:type="spellStart"/>
      <w:r w:rsidRPr="00CB4545">
        <w:rPr>
          <w:rFonts w:ascii="Times New Roman" w:eastAsia="Andale Sans UI" w:hAnsi="Times New Roman" w:cs="Times New Roman"/>
          <w:bCs/>
          <w:kern w:val="3"/>
          <w:sz w:val="24"/>
          <w:szCs w:val="24"/>
          <w:lang w:val="de-DE" w:eastAsia="ja-JP" w:bidi="fa-IR"/>
        </w:rPr>
        <w:t>образовании</w:t>
      </w:r>
      <w:proofErr w:type="spellEnd"/>
      <w:r w:rsidRPr="00CB4545">
        <w:rPr>
          <w:rFonts w:ascii="Times New Roman" w:eastAsia="Andale Sans UI" w:hAnsi="Times New Roman" w:cs="Times New Roman"/>
          <w:kern w:val="3"/>
          <w:sz w:val="24"/>
          <w:szCs w:val="24"/>
          <w:lang w:val="de-DE" w:eastAsia="ja-JP" w:bidi="fa-IR"/>
        </w:rPr>
        <w:t xml:space="preserve"> в </w:t>
      </w:r>
      <w:proofErr w:type="spellStart"/>
      <w:r w:rsidRPr="00CB4545">
        <w:rPr>
          <w:rFonts w:ascii="Times New Roman" w:eastAsia="Andale Sans UI" w:hAnsi="Times New Roman" w:cs="Times New Roman"/>
          <w:kern w:val="3"/>
          <w:sz w:val="24"/>
          <w:szCs w:val="24"/>
          <w:lang w:val="de-DE" w:eastAsia="ja-JP" w:bidi="fa-IR"/>
        </w:rPr>
        <w:t>Российской</w:t>
      </w:r>
      <w:proofErr w:type="spellEnd"/>
      <w:r w:rsidRPr="00CB4545">
        <w:rPr>
          <w:rFonts w:ascii="Times New Roman" w:eastAsia="Andale Sans UI" w:hAnsi="Times New Roman" w:cs="Times New Roman"/>
          <w:kern w:val="3"/>
          <w:sz w:val="24"/>
          <w:szCs w:val="24"/>
          <w:lang w:val="de-DE" w:eastAsia="ja-JP" w:bidi="fa-IR"/>
        </w:rPr>
        <w:t xml:space="preserve"> </w:t>
      </w:r>
      <w:proofErr w:type="spellStart"/>
      <w:r w:rsidRPr="00CB4545">
        <w:rPr>
          <w:rFonts w:ascii="Times New Roman" w:eastAsia="Andale Sans UI" w:hAnsi="Times New Roman" w:cs="Times New Roman"/>
          <w:kern w:val="3"/>
          <w:sz w:val="24"/>
          <w:szCs w:val="24"/>
          <w:lang w:val="de-DE" w:eastAsia="ja-JP" w:bidi="fa-IR"/>
        </w:rPr>
        <w:t>Федерации</w:t>
      </w:r>
      <w:proofErr w:type="spellEnd"/>
      <w:r w:rsidRPr="00CB4545">
        <w:rPr>
          <w:rFonts w:ascii="Times New Roman" w:eastAsia="Andale Sans UI" w:hAnsi="Times New Roman" w:cs="Times New Roman"/>
          <w:kern w:val="3"/>
          <w:sz w:val="24"/>
          <w:szCs w:val="24"/>
          <w:lang w:val="de-DE" w:eastAsia="ja-JP" w:bidi="fa-IR"/>
        </w:rPr>
        <w:t>»</w:t>
      </w:r>
      <w:r w:rsidRPr="00CB4545">
        <w:rPr>
          <w:rFonts w:ascii="Times New Roman" w:eastAsia="Andale Sans UI" w:hAnsi="Times New Roman" w:cs="Times New Roman"/>
          <w:color w:val="000000"/>
          <w:kern w:val="3"/>
          <w:sz w:val="24"/>
          <w:szCs w:val="24"/>
          <w:lang w:val="de-DE" w:eastAsia="ja-JP" w:bidi="fa-IR"/>
        </w:rPr>
        <w:t>;</w:t>
      </w:r>
    </w:p>
    <w:p w:rsidR="003438F6" w:rsidRPr="00255D7D" w:rsidRDefault="003438F6" w:rsidP="003438F6">
      <w:pPr>
        <w:widowControl w:val="0"/>
        <w:suppressAutoHyphens/>
        <w:autoSpaceDN w:val="0"/>
        <w:spacing w:after="0" w:line="100" w:lineRule="atLeast"/>
        <w:jc w:val="both"/>
        <w:textAlignment w:val="baseline"/>
        <w:rPr>
          <w:rFonts w:ascii="Times New Roman" w:eastAsia="Andale Sans UI" w:hAnsi="Times New Roman" w:cs="Tahoma"/>
          <w:color w:val="000000"/>
          <w:kern w:val="3"/>
          <w:sz w:val="24"/>
          <w:szCs w:val="24"/>
          <w:lang w:eastAsia="ja-JP" w:bidi="fa-IR"/>
        </w:rPr>
      </w:pPr>
      <w:r w:rsidRPr="00CB4545">
        <w:rPr>
          <w:rFonts w:ascii="Times New Roman" w:eastAsia="Andale Sans UI" w:hAnsi="Times New Roman" w:cs="Tahoma"/>
          <w:color w:val="000000"/>
          <w:kern w:val="3"/>
          <w:sz w:val="24"/>
          <w:szCs w:val="24"/>
          <w:lang w:val="de-DE" w:eastAsia="ja-JP" w:bidi="fa-IR"/>
        </w:rPr>
        <w:t xml:space="preserve">2.Федеральный </w:t>
      </w:r>
      <w:proofErr w:type="spellStart"/>
      <w:r w:rsidRPr="00CB4545">
        <w:rPr>
          <w:rFonts w:ascii="Times New Roman" w:eastAsia="Andale Sans UI" w:hAnsi="Times New Roman" w:cs="Tahoma"/>
          <w:color w:val="000000"/>
          <w:kern w:val="3"/>
          <w:sz w:val="24"/>
          <w:szCs w:val="24"/>
          <w:lang w:val="de-DE" w:eastAsia="ja-JP" w:bidi="fa-IR"/>
        </w:rPr>
        <w:t>государственный</w:t>
      </w:r>
      <w:proofErr w:type="spellEnd"/>
      <w:r w:rsidRPr="00CB4545">
        <w:rPr>
          <w:rFonts w:ascii="Times New Roman" w:eastAsia="Andale Sans UI" w:hAnsi="Times New Roman" w:cs="Tahoma"/>
          <w:color w:val="000000"/>
          <w:kern w:val="3"/>
          <w:sz w:val="24"/>
          <w:szCs w:val="24"/>
          <w:lang w:val="de-DE" w:eastAsia="ja-JP" w:bidi="fa-IR"/>
        </w:rPr>
        <w:t xml:space="preserve"> </w:t>
      </w:r>
      <w:proofErr w:type="spellStart"/>
      <w:r w:rsidRPr="00CB4545">
        <w:rPr>
          <w:rFonts w:ascii="Times New Roman" w:eastAsia="Andale Sans UI" w:hAnsi="Times New Roman" w:cs="Tahoma"/>
          <w:color w:val="000000"/>
          <w:kern w:val="3"/>
          <w:sz w:val="24"/>
          <w:szCs w:val="24"/>
          <w:lang w:val="de-DE" w:eastAsia="ja-JP" w:bidi="fa-IR"/>
        </w:rPr>
        <w:t>образовательный</w:t>
      </w:r>
      <w:proofErr w:type="spellEnd"/>
      <w:r w:rsidRPr="00CB4545">
        <w:rPr>
          <w:rFonts w:ascii="Times New Roman" w:eastAsia="Andale Sans UI" w:hAnsi="Times New Roman" w:cs="Tahoma"/>
          <w:color w:val="000000"/>
          <w:kern w:val="3"/>
          <w:sz w:val="24"/>
          <w:szCs w:val="24"/>
          <w:lang w:val="de-DE" w:eastAsia="ja-JP" w:bidi="fa-IR"/>
        </w:rPr>
        <w:t xml:space="preserve"> </w:t>
      </w:r>
      <w:proofErr w:type="spellStart"/>
      <w:r w:rsidRPr="00CB4545">
        <w:rPr>
          <w:rFonts w:ascii="Times New Roman" w:eastAsia="Andale Sans UI" w:hAnsi="Times New Roman" w:cs="Tahoma"/>
          <w:color w:val="000000"/>
          <w:kern w:val="3"/>
          <w:sz w:val="24"/>
          <w:szCs w:val="24"/>
          <w:lang w:val="de-DE" w:eastAsia="ja-JP" w:bidi="fa-IR"/>
        </w:rPr>
        <w:t>стандарт</w:t>
      </w:r>
      <w:proofErr w:type="spellEnd"/>
      <w:r w:rsidRPr="00CB4545">
        <w:rPr>
          <w:rFonts w:ascii="Times New Roman" w:eastAsia="Andale Sans UI" w:hAnsi="Times New Roman" w:cs="Tahoma"/>
          <w:color w:val="000000"/>
          <w:kern w:val="3"/>
          <w:sz w:val="24"/>
          <w:szCs w:val="24"/>
          <w:lang w:val="de-DE" w:eastAsia="ja-JP" w:bidi="fa-IR"/>
        </w:rPr>
        <w:t xml:space="preserve"> </w:t>
      </w:r>
      <w:proofErr w:type="spellStart"/>
      <w:r w:rsidRPr="00CB4545">
        <w:rPr>
          <w:rFonts w:ascii="Times New Roman" w:eastAsia="Andale Sans UI" w:hAnsi="Times New Roman" w:cs="Tahoma"/>
          <w:color w:val="000000"/>
          <w:kern w:val="3"/>
          <w:sz w:val="24"/>
          <w:szCs w:val="24"/>
          <w:lang w:val="de-DE" w:eastAsia="ja-JP" w:bidi="fa-IR"/>
        </w:rPr>
        <w:t>основного</w:t>
      </w:r>
      <w:proofErr w:type="spellEnd"/>
      <w:r w:rsidRPr="00CB4545">
        <w:rPr>
          <w:rFonts w:ascii="Times New Roman" w:eastAsia="Andale Sans UI" w:hAnsi="Times New Roman" w:cs="Tahoma"/>
          <w:color w:val="000000"/>
          <w:kern w:val="3"/>
          <w:sz w:val="24"/>
          <w:szCs w:val="24"/>
          <w:lang w:val="de-DE" w:eastAsia="ja-JP" w:bidi="fa-IR"/>
        </w:rPr>
        <w:t xml:space="preserve"> </w:t>
      </w:r>
      <w:proofErr w:type="spellStart"/>
      <w:r w:rsidRPr="00CB4545">
        <w:rPr>
          <w:rFonts w:ascii="Times New Roman" w:eastAsia="Andale Sans UI" w:hAnsi="Times New Roman" w:cs="Tahoma"/>
          <w:color w:val="000000"/>
          <w:kern w:val="3"/>
          <w:sz w:val="24"/>
          <w:szCs w:val="24"/>
          <w:lang w:val="de-DE" w:eastAsia="ja-JP" w:bidi="fa-IR"/>
        </w:rPr>
        <w:t>общего</w:t>
      </w:r>
      <w:proofErr w:type="spellEnd"/>
      <w:r w:rsidRPr="00CB4545">
        <w:rPr>
          <w:rFonts w:ascii="Times New Roman" w:eastAsia="Andale Sans UI" w:hAnsi="Times New Roman" w:cs="Tahoma"/>
          <w:color w:val="000000"/>
          <w:kern w:val="3"/>
          <w:sz w:val="24"/>
          <w:szCs w:val="24"/>
          <w:lang w:val="de-DE" w:eastAsia="ja-JP" w:bidi="fa-IR"/>
        </w:rPr>
        <w:t xml:space="preserve"> </w:t>
      </w:r>
      <w:proofErr w:type="spellStart"/>
      <w:r w:rsidRPr="00CB4545">
        <w:rPr>
          <w:rFonts w:ascii="Times New Roman" w:eastAsia="Andale Sans UI" w:hAnsi="Times New Roman" w:cs="Tahoma"/>
          <w:color w:val="000000"/>
          <w:kern w:val="3"/>
          <w:sz w:val="24"/>
          <w:szCs w:val="24"/>
          <w:lang w:val="de-DE" w:eastAsia="ja-JP" w:bidi="fa-IR"/>
        </w:rPr>
        <w:t>образования</w:t>
      </w:r>
      <w:proofErr w:type="spellEnd"/>
      <w:r w:rsidRPr="00CB4545">
        <w:rPr>
          <w:rFonts w:ascii="Times New Roman" w:eastAsia="Andale Sans UI" w:hAnsi="Times New Roman" w:cs="Tahoma"/>
          <w:color w:val="000000"/>
          <w:kern w:val="3"/>
          <w:sz w:val="24"/>
          <w:szCs w:val="24"/>
          <w:lang w:val="de-DE" w:eastAsia="ja-JP" w:bidi="fa-IR"/>
        </w:rPr>
        <w:t xml:space="preserve">,  </w:t>
      </w:r>
      <w:proofErr w:type="spellStart"/>
      <w:r w:rsidRPr="00CB4545">
        <w:rPr>
          <w:rFonts w:ascii="Times New Roman" w:eastAsia="Andale Sans UI" w:hAnsi="Times New Roman" w:cs="Tahoma"/>
          <w:color w:val="000000"/>
          <w:kern w:val="3"/>
          <w:sz w:val="24"/>
          <w:szCs w:val="24"/>
          <w:lang w:val="de-DE" w:eastAsia="ja-JP" w:bidi="fa-IR"/>
        </w:rPr>
        <w:t>утвержденный</w:t>
      </w:r>
      <w:proofErr w:type="spellEnd"/>
      <w:r w:rsidRPr="00CB4545">
        <w:rPr>
          <w:rFonts w:ascii="Times New Roman" w:eastAsia="Andale Sans UI" w:hAnsi="Times New Roman" w:cs="Tahoma"/>
          <w:color w:val="000000"/>
          <w:kern w:val="3"/>
          <w:sz w:val="24"/>
          <w:szCs w:val="24"/>
          <w:lang w:val="de-DE" w:eastAsia="ja-JP" w:bidi="fa-IR"/>
        </w:rPr>
        <w:t xml:space="preserve"> </w:t>
      </w:r>
      <w:proofErr w:type="spellStart"/>
      <w:r w:rsidRPr="00CB4545">
        <w:rPr>
          <w:rFonts w:ascii="Times New Roman" w:eastAsia="Andale Sans UI" w:hAnsi="Times New Roman" w:cs="Tahoma"/>
          <w:color w:val="000000"/>
          <w:kern w:val="3"/>
          <w:sz w:val="24"/>
          <w:szCs w:val="24"/>
          <w:lang w:val="de-DE" w:eastAsia="ja-JP" w:bidi="fa-IR"/>
        </w:rPr>
        <w:t>приказом</w:t>
      </w:r>
      <w:proofErr w:type="spellEnd"/>
      <w:r w:rsidRPr="00CB4545">
        <w:rPr>
          <w:rFonts w:ascii="Times New Roman" w:eastAsia="Andale Sans UI" w:hAnsi="Times New Roman" w:cs="Tahoma"/>
          <w:color w:val="000000"/>
          <w:kern w:val="3"/>
          <w:sz w:val="24"/>
          <w:szCs w:val="24"/>
          <w:lang w:val="de-DE" w:eastAsia="ja-JP" w:bidi="fa-IR"/>
        </w:rPr>
        <w:t xml:space="preserve"> </w:t>
      </w:r>
      <w:proofErr w:type="spellStart"/>
      <w:r w:rsidRPr="00CB4545">
        <w:rPr>
          <w:rFonts w:ascii="Times New Roman" w:eastAsia="Andale Sans UI" w:hAnsi="Times New Roman" w:cs="Tahoma"/>
          <w:color w:val="000000"/>
          <w:kern w:val="3"/>
          <w:sz w:val="24"/>
          <w:szCs w:val="24"/>
          <w:lang w:val="de-DE" w:eastAsia="ja-JP" w:bidi="fa-IR"/>
        </w:rPr>
        <w:t>Министерства</w:t>
      </w:r>
      <w:proofErr w:type="spellEnd"/>
      <w:r w:rsidRPr="00CB4545">
        <w:rPr>
          <w:rFonts w:ascii="Times New Roman" w:eastAsia="Andale Sans UI" w:hAnsi="Times New Roman" w:cs="Tahoma"/>
          <w:color w:val="000000"/>
          <w:kern w:val="3"/>
          <w:sz w:val="24"/>
          <w:szCs w:val="24"/>
          <w:lang w:val="de-DE" w:eastAsia="ja-JP" w:bidi="fa-IR"/>
        </w:rPr>
        <w:t xml:space="preserve"> </w:t>
      </w:r>
      <w:proofErr w:type="spellStart"/>
      <w:r w:rsidRPr="00CB4545">
        <w:rPr>
          <w:rFonts w:ascii="Times New Roman" w:eastAsia="Andale Sans UI" w:hAnsi="Times New Roman" w:cs="Tahoma"/>
          <w:color w:val="000000"/>
          <w:kern w:val="3"/>
          <w:sz w:val="24"/>
          <w:szCs w:val="24"/>
          <w:lang w:val="de-DE" w:eastAsia="ja-JP" w:bidi="fa-IR"/>
        </w:rPr>
        <w:t>образования</w:t>
      </w:r>
      <w:proofErr w:type="spellEnd"/>
      <w:r w:rsidRPr="00CB4545">
        <w:rPr>
          <w:rFonts w:ascii="Times New Roman" w:eastAsia="Andale Sans UI" w:hAnsi="Times New Roman" w:cs="Tahoma"/>
          <w:color w:val="000000"/>
          <w:kern w:val="3"/>
          <w:sz w:val="24"/>
          <w:szCs w:val="24"/>
          <w:lang w:val="de-DE" w:eastAsia="ja-JP" w:bidi="fa-IR"/>
        </w:rPr>
        <w:t xml:space="preserve"> и </w:t>
      </w:r>
      <w:proofErr w:type="spellStart"/>
      <w:r w:rsidRPr="00CB4545">
        <w:rPr>
          <w:rFonts w:ascii="Times New Roman" w:eastAsia="Andale Sans UI" w:hAnsi="Times New Roman" w:cs="Tahoma"/>
          <w:color w:val="000000"/>
          <w:kern w:val="3"/>
          <w:sz w:val="24"/>
          <w:szCs w:val="24"/>
          <w:lang w:val="de-DE" w:eastAsia="ja-JP" w:bidi="fa-IR"/>
        </w:rPr>
        <w:t>науки</w:t>
      </w:r>
      <w:proofErr w:type="spellEnd"/>
      <w:r w:rsidRPr="00CB4545">
        <w:rPr>
          <w:rFonts w:ascii="Times New Roman" w:eastAsia="Andale Sans UI" w:hAnsi="Times New Roman" w:cs="Tahoma"/>
          <w:color w:val="000000"/>
          <w:kern w:val="3"/>
          <w:sz w:val="24"/>
          <w:szCs w:val="24"/>
          <w:lang w:val="de-DE" w:eastAsia="ja-JP" w:bidi="fa-IR"/>
        </w:rPr>
        <w:t xml:space="preserve"> РФ </w:t>
      </w:r>
      <w:proofErr w:type="spellStart"/>
      <w:r w:rsidRPr="00CB4545">
        <w:rPr>
          <w:rFonts w:ascii="Times New Roman" w:eastAsia="Andale Sans UI" w:hAnsi="Times New Roman" w:cs="Tahoma"/>
          <w:color w:val="000000"/>
          <w:kern w:val="3"/>
          <w:sz w:val="24"/>
          <w:szCs w:val="24"/>
          <w:lang w:val="de-DE" w:eastAsia="ja-JP" w:bidi="fa-IR"/>
        </w:rPr>
        <w:t>от</w:t>
      </w:r>
      <w:proofErr w:type="spellEnd"/>
      <w:r w:rsidRPr="00CB4545">
        <w:rPr>
          <w:rFonts w:ascii="Times New Roman" w:eastAsia="Andale Sans UI" w:hAnsi="Times New Roman" w:cs="Tahoma"/>
          <w:color w:val="000000"/>
          <w:kern w:val="3"/>
          <w:sz w:val="24"/>
          <w:szCs w:val="24"/>
          <w:lang w:val="de-DE" w:eastAsia="ja-JP" w:bidi="fa-IR"/>
        </w:rPr>
        <w:t xml:space="preserve"> 17.12. 2010 </w:t>
      </w:r>
      <w:proofErr w:type="spellStart"/>
      <w:r w:rsidRPr="00CB4545">
        <w:rPr>
          <w:rFonts w:ascii="Times New Roman" w:eastAsia="Andale Sans UI" w:hAnsi="Times New Roman" w:cs="Tahoma"/>
          <w:color w:val="000000"/>
          <w:kern w:val="3"/>
          <w:sz w:val="24"/>
          <w:szCs w:val="24"/>
          <w:lang w:val="de-DE" w:eastAsia="ja-JP" w:bidi="fa-IR"/>
        </w:rPr>
        <w:t>года</w:t>
      </w:r>
      <w:proofErr w:type="spellEnd"/>
      <w:r w:rsidRPr="00CB4545">
        <w:rPr>
          <w:rFonts w:ascii="Times New Roman" w:eastAsia="Andale Sans UI" w:hAnsi="Times New Roman" w:cs="Tahoma"/>
          <w:color w:val="000000"/>
          <w:kern w:val="3"/>
          <w:sz w:val="24"/>
          <w:szCs w:val="24"/>
          <w:lang w:val="de-DE" w:eastAsia="ja-JP" w:bidi="fa-IR"/>
        </w:rPr>
        <w:t xml:space="preserve"> № 1897(в </w:t>
      </w:r>
      <w:proofErr w:type="spellStart"/>
      <w:r w:rsidRPr="00CB4545">
        <w:rPr>
          <w:rFonts w:ascii="Times New Roman" w:eastAsia="Andale Sans UI" w:hAnsi="Times New Roman" w:cs="Tahoma"/>
          <w:color w:val="000000"/>
          <w:kern w:val="3"/>
          <w:sz w:val="24"/>
          <w:szCs w:val="24"/>
          <w:lang w:val="de-DE" w:eastAsia="ja-JP" w:bidi="fa-IR"/>
        </w:rPr>
        <w:t>ред</w:t>
      </w:r>
      <w:proofErr w:type="spellEnd"/>
      <w:r w:rsidRPr="00CB4545">
        <w:rPr>
          <w:rFonts w:ascii="Times New Roman" w:eastAsia="Andale Sans UI" w:hAnsi="Times New Roman" w:cs="Tahoma"/>
          <w:color w:val="000000"/>
          <w:kern w:val="3"/>
          <w:sz w:val="24"/>
          <w:szCs w:val="24"/>
          <w:lang w:val="de-DE" w:eastAsia="ja-JP" w:bidi="fa-IR"/>
        </w:rPr>
        <w:t xml:space="preserve">. </w:t>
      </w:r>
      <w:proofErr w:type="spellStart"/>
      <w:r w:rsidRPr="00CB4545">
        <w:rPr>
          <w:rFonts w:ascii="Times New Roman" w:eastAsia="Andale Sans UI" w:hAnsi="Times New Roman" w:cs="Tahoma"/>
          <w:color w:val="000000"/>
          <w:kern w:val="3"/>
          <w:sz w:val="24"/>
          <w:szCs w:val="24"/>
          <w:lang w:val="de-DE" w:eastAsia="ja-JP" w:bidi="fa-IR"/>
        </w:rPr>
        <w:t>приказа</w:t>
      </w:r>
      <w:proofErr w:type="spellEnd"/>
      <w:r w:rsidRPr="00CB4545">
        <w:rPr>
          <w:rFonts w:ascii="Times New Roman" w:eastAsia="Andale Sans UI" w:hAnsi="Times New Roman" w:cs="Tahoma"/>
          <w:color w:val="000000"/>
          <w:kern w:val="3"/>
          <w:sz w:val="24"/>
          <w:szCs w:val="24"/>
          <w:lang w:val="de-DE" w:eastAsia="ja-JP" w:bidi="fa-IR"/>
        </w:rPr>
        <w:t xml:space="preserve"> </w:t>
      </w:r>
      <w:proofErr w:type="spellStart"/>
      <w:r w:rsidRPr="00CB4545">
        <w:rPr>
          <w:rFonts w:ascii="Times New Roman" w:eastAsia="Andale Sans UI" w:hAnsi="Times New Roman" w:cs="Tahoma"/>
          <w:color w:val="000000"/>
          <w:kern w:val="3"/>
          <w:sz w:val="24"/>
          <w:szCs w:val="24"/>
          <w:lang w:val="de-DE" w:eastAsia="ja-JP" w:bidi="fa-IR"/>
        </w:rPr>
        <w:t>Минобрнауки</w:t>
      </w:r>
      <w:proofErr w:type="spellEnd"/>
      <w:r w:rsidRPr="00CB4545">
        <w:rPr>
          <w:rFonts w:ascii="Times New Roman" w:eastAsia="Andale Sans UI" w:hAnsi="Times New Roman" w:cs="Tahoma"/>
          <w:color w:val="000000"/>
          <w:kern w:val="3"/>
          <w:sz w:val="24"/>
          <w:szCs w:val="24"/>
          <w:lang w:val="de-DE" w:eastAsia="ja-JP" w:bidi="fa-IR"/>
        </w:rPr>
        <w:t xml:space="preserve"> </w:t>
      </w:r>
      <w:proofErr w:type="spellStart"/>
      <w:r w:rsidRPr="00CB4545">
        <w:rPr>
          <w:rFonts w:ascii="Times New Roman" w:eastAsia="Andale Sans UI" w:hAnsi="Times New Roman" w:cs="Tahoma"/>
          <w:color w:val="000000"/>
          <w:kern w:val="3"/>
          <w:sz w:val="24"/>
          <w:szCs w:val="24"/>
          <w:lang w:val="de-DE" w:eastAsia="ja-JP" w:bidi="fa-IR"/>
        </w:rPr>
        <w:t>России</w:t>
      </w:r>
      <w:proofErr w:type="spellEnd"/>
      <w:r w:rsidRPr="00CB4545">
        <w:rPr>
          <w:rFonts w:ascii="Times New Roman" w:eastAsia="Andale Sans UI" w:hAnsi="Times New Roman" w:cs="Tahoma"/>
          <w:color w:val="000000"/>
          <w:kern w:val="3"/>
          <w:sz w:val="24"/>
          <w:szCs w:val="24"/>
          <w:lang w:val="de-DE" w:eastAsia="ja-JP" w:bidi="fa-IR"/>
        </w:rPr>
        <w:t xml:space="preserve"> </w:t>
      </w:r>
      <w:proofErr w:type="spellStart"/>
      <w:r w:rsidRPr="00CB4545">
        <w:rPr>
          <w:rFonts w:ascii="Times New Roman" w:eastAsia="Andale Sans UI" w:hAnsi="Times New Roman" w:cs="Tahoma"/>
          <w:color w:val="000000"/>
          <w:kern w:val="3"/>
          <w:sz w:val="24"/>
          <w:szCs w:val="24"/>
          <w:lang w:val="de-DE" w:eastAsia="ja-JP" w:bidi="fa-IR"/>
        </w:rPr>
        <w:t>от</w:t>
      </w:r>
      <w:proofErr w:type="spellEnd"/>
      <w:r w:rsidRPr="00CB4545">
        <w:rPr>
          <w:rFonts w:ascii="Times New Roman" w:eastAsia="Andale Sans UI" w:hAnsi="Times New Roman" w:cs="Tahoma"/>
          <w:color w:val="000000"/>
          <w:kern w:val="3"/>
          <w:sz w:val="24"/>
          <w:szCs w:val="24"/>
          <w:lang w:val="de-DE" w:eastAsia="ja-JP" w:bidi="fa-IR"/>
        </w:rPr>
        <w:t xml:space="preserve"> 29.12.2014 № 1644);</w:t>
      </w:r>
    </w:p>
    <w:p w:rsidR="003438F6" w:rsidRPr="00CB4545" w:rsidRDefault="003438F6" w:rsidP="003438F6">
      <w:pPr>
        <w:widowControl w:val="0"/>
        <w:suppressAutoHyphens/>
        <w:autoSpaceDN w:val="0"/>
        <w:spacing w:after="0" w:line="100" w:lineRule="atLeast"/>
        <w:jc w:val="both"/>
        <w:textAlignment w:val="baseline"/>
        <w:rPr>
          <w:rFonts w:ascii="Times New Roman" w:eastAsia="Calibri" w:hAnsi="Times New Roman" w:cs="Times New Roman"/>
          <w:color w:val="000000"/>
          <w:kern w:val="3"/>
          <w:sz w:val="24"/>
          <w:szCs w:val="24"/>
          <w:lang w:val="de-DE" w:eastAsia="ja-JP" w:bidi="fa-IR"/>
        </w:rPr>
      </w:pPr>
      <w:r>
        <w:rPr>
          <w:rFonts w:ascii="Times New Roman" w:eastAsia="Calibri" w:hAnsi="Times New Roman" w:cs="Times New Roman"/>
          <w:color w:val="000000"/>
          <w:kern w:val="3"/>
          <w:sz w:val="24"/>
          <w:szCs w:val="24"/>
          <w:lang w:eastAsia="ja-JP" w:bidi="fa-IR"/>
        </w:rPr>
        <w:t>3.</w:t>
      </w:r>
      <w:proofErr w:type="spellStart"/>
      <w:r w:rsidRPr="00CB4545">
        <w:rPr>
          <w:rFonts w:ascii="Times New Roman" w:eastAsia="Calibri" w:hAnsi="Times New Roman" w:cs="Times New Roman"/>
          <w:color w:val="000000"/>
          <w:kern w:val="3"/>
          <w:sz w:val="24"/>
          <w:szCs w:val="24"/>
          <w:lang w:val="de-DE" w:eastAsia="ja-JP" w:bidi="fa-IR"/>
        </w:rPr>
        <w:t>Приказ</w:t>
      </w:r>
      <w:proofErr w:type="spellEnd"/>
      <w:r w:rsidRPr="00CB4545">
        <w:rPr>
          <w:rFonts w:ascii="Times New Roman" w:eastAsia="Calibri" w:hAnsi="Times New Roman" w:cs="Times New Roman"/>
          <w:color w:val="000000"/>
          <w:kern w:val="3"/>
          <w:sz w:val="24"/>
          <w:szCs w:val="24"/>
          <w:lang w:val="de-DE" w:eastAsia="ja-JP" w:bidi="fa-IR"/>
        </w:rPr>
        <w:t xml:space="preserve">  </w:t>
      </w:r>
      <w:proofErr w:type="spellStart"/>
      <w:r w:rsidRPr="00CB4545">
        <w:rPr>
          <w:rFonts w:ascii="Times New Roman" w:eastAsia="Calibri" w:hAnsi="Times New Roman" w:cs="Times New Roman"/>
          <w:color w:val="000000"/>
          <w:kern w:val="3"/>
          <w:sz w:val="24"/>
          <w:szCs w:val="24"/>
          <w:lang w:val="de-DE" w:eastAsia="ja-JP" w:bidi="fa-IR"/>
        </w:rPr>
        <w:t>Министерства</w:t>
      </w:r>
      <w:proofErr w:type="spellEnd"/>
      <w:r w:rsidRPr="00CB4545">
        <w:rPr>
          <w:rFonts w:ascii="Times New Roman" w:eastAsia="Calibri" w:hAnsi="Times New Roman" w:cs="Times New Roman"/>
          <w:color w:val="000000"/>
          <w:kern w:val="3"/>
          <w:sz w:val="24"/>
          <w:szCs w:val="24"/>
          <w:lang w:val="de-DE" w:eastAsia="ja-JP" w:bidi="fa-IR"/>
        </w:rPr>
        <w:t xml:space="preserve"> </w:t>
      </w:r>
      <w:proofErr w:type="spellStart"/>
      <w:r w:rsidRPr="00CB4545">
        <w:rPr>
          <w:rFonts w:ascii="Times New Roman" w:eastAsia="Calibri" w:hAnsi="Times New Roman" w:cs="Times New Roman"/>
          <w:color w:val="000000"/>
          <w:kern w:val="3"/>
          <w:sz w:val="24"/>
          <w:szCs w:val="24"/>
          <w:lang w:val="de-DE" w:eastAsia="ja-JP" w:bidi="fa-IR"/>
        </w:rPr>
        <w:t>образования</w:t>
      </w:r>
      <w:proofErr w:type="spellEnd"/>
      <w:r w:rsidRPr="00CB4545">
        <w:rPr>
          <w:rFonts w:ascii="Times New Roman" w:eastAsia="Calibri" w:hAnsi="Times New Roman" w:cs="Times New Roman"/>
          <w:color w:val="000000"/>
          <w:kern w:val="3"/>
          <w:sz w:val="24"/>
          <w:szCs w:val="24"/>
          <w:lang w:val="de-DE" w:eastAsia="ja-JP" w:bidi="fa-IR"/>
        </w:rPr>
        <w:t xml:space="preserve"> и </w:t>
      </w:r>
      <w:proofErr w:type="spellStart"/>
      <w:r w:rsidRPr="00CB4545">
        <w:rPr>
          <w:rFonts w:ascii="Times New Roman" w:eastAsia="Calibri" w:hAnsi="Times New Roman" w:cs="Times New Roman"/>
          <w:color w:val="000000"/>
          <w:kern w:val="3"/>
          <w:sz w:val="24"/>
          <w:szCs w:val="24"/>
          <w:lang w:val="de-DE" w:eastAsia="ja-JP" w:bidi="fa-IR"/>
        </w:rPr>
        <w:t>науки</w:t>
      </w:r>
      <w:proofErr w:type="spellEnd"/>
      <w:r w:rsidRPr="00CB4545">
        <w:rPr>
          <w:rFonts w:ascii="Times New Roman" w:eastAsia="Calibri" w:hAnsi="Times New Roman" w:cs="Times New Roman"/>
          <w:color w:val="000000"/>
          <w:kern w:val="3"/>
          <w:sz w:val="24"/>
          <w:szCs w:val="24"/>
          <w:lang w:val="de-DE" w:eastAsia="ja-JP" w:bidi="fa-IR"/>
        </w:rPr>
        <w:t xml:space="preserve"> РФ </w:t>
      </w:r>
      <w:proofErr w:type="spellStart"/>
      <w:r w:rsidRPr="00CB4545">
        <w:rPr>
          <w:rFonts w:ascii="Times New Roman" w:eastAsia="Calibri" w:hAnsi="Times New Roman" w:cs="Times New Roman"/>
          <w:color w:val="000000"/>
          <w:kern w:val="3"/>
          <w:sz w:val="24"/>
          <w:szCs w:val="24"/>
          <w:lang w:val="de-DE" w:eastAsia="ja-JP" w:bidi="fa-IR"/>
        </w:rPr>
        <w:t>от</w:t>
      </w:r>
      <w:proofErr w:type="spellEnd"/>
      <w:r w:rsidRPr="00CB4545">
        <w:rPr>
          <w:rFonts w:ascii="Times New Roman" w:eastAsia="Calibri" w:hAnsi="Times New Roman" w:cs="Times New Roman"/>
          <w:color w:val="000000"/>
          <w:kern w:val="3"/>
          <w:sz w:val="24"/>
          <w:szCs w:val="24"/>
          <w:lang w:val="de-DE" w:eastAsia="ja-JP" w:bidi="fa-IR"/>
        </w:rPr>
        <w:t xml:space="preserve"> 31.03.2014 г. № 253 «</w:t>
      </w:r>
      <w:proofErr w:type="spellStart"/>
      <w:r w:rsidRPr="00CB4545">
        <w:rPr>
          <w:rFonts w:ascii="Times New Roman" w:eastAsia="Calibri" w:hAnsi="Times New Roman" w:cs="Times New Roman"/>
          <w:color w:val="000000"/>
          <w:kern w:val="3"/>
          <w:sz w:val="24"/>
          <w:szCs w:val="24"/>
          <w:lang w:val="de-DE" w:eastAsia="ja-JP" w:bidi="fa-IR"/>
        </w:rPr>
        <w:t>Об</w:t>
      </w:r>
      <w:proofErr w:type="spellEnd"/>
      <w:r w:rsidRPr="00CB4545">
        <w:rPr>
          <w:rFonts w:ascii="Times New Roman" w:eastAsia="Calibri" w:hAnsi="Times New Roman" w:cs="Times New Roman"/>
          <w:color w:val="000000"/>
          <w:kern w:val="3"/>
          <w:sz w:val="24"/>
          <w:szCs w:val="24"/>
          <w:lang w:val="de-DE" w:eastAsia="ja-JP" w:bidi="fa-IR"/>
        </w:rPr>
        <w:t xml:space="preserve"> </w:t>
      </w:r>
      <w:proofErr w:type="spellStart"/>
      <w:r w:rsidRPr="00CB4545">
        <w:rPr>
          <w:rFonts w:ascii="Times New Roman" w:eastAsia="Calibri" w:hAnsi="Times New Roman" w:cs="Times New Roman"/>
          <w:color w:val="000000"/>
          <w:kern w:val="3"/>
          <w:sz w:val="24"/>
          <w:szCs w:val="24"/>
          <w:lang w:val="de-DE" w:eastAsia="ja-JP" w:bidi="fa-IR"/>
        </w:rPr>
        <w:t>утверждении</w:t>
      </w:r>
      <w:proofErr w:type="spellEnd"/>
      <w:r w:rsidRPr="00CB4545">
        <w:rPr>
          <w:rFonts w:ascii="Times New Roman" w:eastAsia="Calibri" w:hAnsi="Times New Roman" w:cs="Times New Roman"/>
          <w:color w:val="000000"/>
          <w:kern w:val="3"/>
          <w:sz w:val="24"/>
          <w:szCs w:val="24"/>
          <w:lang w:val="de-DE" w:eastAsia="ja-JP" w:bidi="fa-IR"/>
        </w:rPr>
        <w:t xml:space="preserve"> </w:t>
      </w:r>
      <w:proofErr w:type="spellStart"/>
      <w:r w:rsidRPr="00CB4545">
        <w:rPr>
          <w:rFonts w:ascii="Times New Roman" w:eastAsia="Calibri" w:hAnsi="Times New Roman" w:cs="Times New Roman"/>
          <w:color w:val="000000"/>
          <w:kern w:val="3"/>
          <w:sz w:val="24"/>
          <w:szCs w:val="24"/>
          <w:lang w:val="de-DE" w:eastAsia="ja-JP" w:bidi="fa-IR"/>
        </w:rPr>
        <w:t>федерального</w:t>
      </w:r>
      <w:proofErr w:type="spellEnd"/>
      <w:r w:rsidRPr="00CB4545">
        <w:rPr>
          <w:rFonts w:ascii="Times New Roman" w:eastAsia="Calibri" w:hAnsi="Times New Roman" w:cs="Times New Roman"/>
          <w:color w:val="000000"/>
          <w:kern w:val="3"/>
          <w:sz w:val="24"/>
          <w:szCs w:val="24"/>
          <w:lang w:val="de-DE" w:eastAsia="ja-JP" w:bidi="fa-IR"/>
        </w:rPr>
        <w:t xml:space="preserve"> </w:t>
      </w:r>
      <w:proofErr w:type="spellStart"/>
      <w:r w:rsidRPr="00CB4545">
        <w:rPr>
          <w:rFonts w:ascii="Times New Roman" w:eastAsia="Calibri" w:hAnsi="Times New Roman" w:cs="Times New Roman"/>
          <w:color w:val="000000"/>
          <w:kern w:val="3"/>
          <w:sz w:val="24"/>
          <w:szCs w:val="24"/>
          <w:lang w:val="de-DE" w:eastAsia="ja-JP" w:bidi="fa-IR"/>
        </w:rPr>
        <w:t>перечня</w:t>
      </w:r>
      <w:proofErr w:type="spellEnd"/>
      <w:r w:rsidRPr="00CB4545">
        <w:rPr>
          <w:rFonts w:ascii="Times New Roman" w:eastAsia="Calibri" w:hAnsi="Times New Roman" w:cs="Times New Roman"/>
          <w:color w:val="000000"/>
          <w:kern w:val="3"/>
          <w:sz w:val="24"/>
          <w:szCs w:val="24"/>
          <w:lang w:val="de-DE" w:eastAsia="ja-JP" w:bidi="fa-IR"/>
        </w:rPr>
        <w:t xml:space="preserve"> </w:t>
      </w:r>
      <w:proofErr w:type="spellStart"/>
      <w:r w:rsidRPr="00CB4545">
        <w:rPr>
          <w:rFonts w:ascii="Times New Roman" w:eastAsia="Calibri" w:hAnsi="Times New Roman" w:cs="Times New Roman"/>
          <w:color w:val="000000"/>
          <w:kern w:val="3"/>
          <w:sz w:val="24"/>
          <w:szCs w:val="24"/>
          <w:lang w:val="de-DE" w:eastAsia="ja-JP" w:bidi="fa-IR"/>
        </w:rPr>
        <w:t>учебников</w:t>
      </w:r>
      <w:proofErr w:type="spellEnd"/>
      <w:r w:rsidRPr="00CB4545">
        <w:rPr>
          <w:rFonts w:ascii="Times New Roman" w:eastAsia="Calibri" w:hAnsi="Times New Roman" w:cs="Times New Roman"/>
          <w:color w:val="000000"/>
          <w:kern w:val="3"/>
          <w:sz w:val="24"/>
          <w:szCs w:val="24"/>
          <w:lang w:val="de-DE" w:eastAsia="ja-JP" w:bidi="fa-IR"/>
        </w:rPr>
        <w:t xml:space="preserve">, </w:t>
      </w:r>
      <w:proofErr w:type="spellStart"/>
      <w:r w:rsidRPr="00CB4545">
        <w:rPr>
          <w:rFonts w:ascii="Times New Roman" w:eastAsia="Calibri" w:hAnsi="Times New Roman" w:cs="Times New Roman"/>
          <w:color w:val="000000"/>
          <w:kern w:val="3"/>
          <w:sz w:val="24"/>
          <w:szCs w:val="24"/>
          <w:lang w:val="de-DE" w:eastAsia="ja-JP" w:bidi="fa-IR"/>
        </w:rPr>
        <w:t>рекомендуемых</w:t>
      </w:r>
      <w:proofErr w:type="spellEnd"/>
      <w:r w:rsidRPr="00CB4545">
        <w:rPr>
          <w:rFonts w:ascii="Times New Roman" w:eastAsia="Calibri" w:hAnsi="Times New Roman" w:cs="Times New Roman"/>
          <w:color w:val="000000"/>
          <w:kern w:val="3"/>
          <w:sz w:val="24"/>
          <w:szCs w:val="24"/>
          <w:lang w:val="de-DE" w:eastAsia="ja-JP" w:bidi="fa-IR"/>
        </w:rPr>
        <w:t xml:space="preserve"> к </w:t>
      </w:r>
      <w:proofErr w:type="spellStart"/>
      <w:r w:rsidRPr="00CB4545">
        <w:rPr>
          <w:rFonts w:ascii="Times New Roman" w:eastAsia="Calibri" w:hAnsi="Times New Roman" w:cs="Times New Roman"/>
          <w:color w:val="000000"/>
          <w:kern w:val="3"/>
          <w:sz w:val="24"/>
          <w:szCs w:val="24"/>
          <w:lang w:val="de-DE" w:eastAsia="ja-JP" w:bidi="fa-IR"/>
        </w:rPr>
        <w:t>использованию</w:t>
      </w:r>
      <w:proofErr w:type="spellEnd"/>
      <w:r w:rsidRPr="00CB4545">
        <w:rPr>
          <w:rFonts w:ascii="Times New Roman" w:eastAsia="Calibri" w:hAnsi="Times New Roman" w:cs="Times New Roman"/>
          <w:color w:val="000000"/>
          <w:kern w:val="3"/>
          <w:sz w:val="24"/>
          <w:szCs w:val="24"/>
          <w:lang w:val="de-DE" w:eastAsia="ja-JP" w:bidi="fa-IR"/>
        </w:rPr>
        <w:t xml:space="preserve"> </w:t>
      </w:r>
      <w:proofErr w:type="spellStart"/>
      <w:r w:rsidRPr="00CB4545">
        <w:rPr>
          <w:rFonts w:ascii="Times New Roman" w:eastAsia="Calibri" w:hAnsi="Times New Roman" w:cs="Times New Roman"/>
          <w:color w:val="000000"/>
          <w:kern w:val="3"/>
          <w:sz w:val="24"/>
          <w:szCs w:val="24"/>
          <w:lang w:val="de-DE" w:eastAsia="ja-JP" w:bidi="fa-IR"/>
        </w:rPr>
        <w:t>при</w:t>
      </w:r>
      <w:proofErr w:type="spellEnd"/>
      <w:r w:rsidRPr="00CB4545">
        <w:rPr>
          <w:rFonts w:ascii="Times New Roman" w:eastAsia="Calibri" w:hAnsi="Times New Roman" w:cs="Times New Roman"/>
          <w:color w:val="000000"/>
          <w:kern w:val="3"/>
          <w:sz w:val="24"/>
          <w:szCs w:val="24"/>
          <w:lang w:val="de-DE" w:eastAsia="ja-JP" w:bidi="fa-IR"/>
        </w:rPr>
        <w:t xml:space="preserve"> </w:t>
      </w:r>
      <w:proofErr w:type="spellStart"/>
      <w:r w:rsidRPr="00CB4545">
        <w:rPr>
          <w:rFonts w:ascii="Times New Roman" w:eastAsia="Calibri" w:hAnsi="Times New Roman" w:cs="Times New Roman"/>
          <w:color w:val="000000"/>
          <w:kern w:val="3"/>
          <w:sz w:val="24"/>
          <w:szCs w:val="24"/>
          <w:lang w:val="de-DE" w:eastAsia="ja-JP" w:bidi="fa-IR"/>
        </w:rPr>
        <w:t>реализации</w:t>
      </w:r>
      <w:proofErr w:type="spellEnd"/>
      <w:r w:rsidRPr="00CB4545">
        <w:rPr>
          <w:rFonts w:ascii="Times New Roman" w:eastAsia="Calibri" w:hAnsi="Times New Roman" w:cs="Times New Roman"/>
          <w:color w:val="000000"/>
          <w:kern w:val="3"/>
          <w:sz w:val="24"/>
          <w:szCs w:val="24"/>
          <w:lang w:val="de-DE" w:eastAsia="ja-JP" w:bidi="fa-IR"/>
        </w:rPr>
        <w:t xml:space="preserve"> </w:t>
      </w:r>
      <w:proofErr w:type="spellStart"/>
      <w:r w:rsidRPr="00CB4545">
        <w:rPr>
          <w:rFonts w:ascii="Times New Roman" w:eastAsia="Calibri" w:hAnsi="Times New Roman" w:cs="Times New Roman"/>
          <w:color w:val="000000"/>
          <w:kern w:val="3"/>
          <w:sz w:val="24"/>
          <w:szCs w:val="24"/>
          <w:lang w:val="de-DE" w:eastAsia="ja-JP" w:bidi="fa-IR"/>
        </w:rPr>
        <w:t>имеющих</w:t>
      </w:r>
      <w:proofErr w:type="spellEnd"/>
      <w:r w:rsidRPr="00CB4545">
        <w:rPr>
          <w:rFonts w:ascii="Times New Roman" w:eastAsia="Calibri" w:hAnsi="Times New Roman" w:cs="Times New Roman"/>
          <w:color w:val="000000"/>
          <w:kern w:val="3"/>
          <w:sz w:val="24"/>
          <w:szCs w:val="24"/>
          <w:lang w:val="de-DE" w:eastAsia="ja-JP" w:bidi="fa-IR"/>
        </w:rPr>
        <w:t xml:space="preserve"> </w:t>
      </w:r>
      <w:proofErr w:type="spellStart"/>
      <w:r w:rsidRPr="00CB4545">
        <w:rPr>
          <w:rFonts w:ascii="Times New Roman" w:eastAsia="Calibri" w:hAnsi="Times New Roman" w:cs="Times New Roman"/>
          <w:color w:val="000000"/>
          <w:kern w:val="3"/>
          <w:sz w:val="24"/>
          <w:szCs w:val="24"/>
          <w:lang w:val="de-DE" w:eastAsia="ja-JP" w:bidi="fa-IR"/>
        </w:rPr>
        <w:t>государственную</w:t>
      </w:r>
      <w:proofErr w:type="spellEnd"/>
      <w:r w:rsidRPr="00CB4545">
        <w:rPr>
          <w:rFonts w:ascii="Times New Roman" w:eastAsia="Calibri" w:hAnsi="Times New Roman" w:cs="Times New Roman"/>
          <w:color w:val="000000"/>
          <w:kern w:val="3"/>
          <w:sz w:val="24"/>
          <w:szCs w:val="24"/>
          <w:lang w:val="de-DE" w:eastAsia="ja-JP" w:bidi="fa-IR"/>
        </w:rPr>
        <w:t xml:space="preserve"> </w:t>
      </w:r>
      <w:proofErr w:type="spellStart"/>
      <w:r w:rsidRPr="00CB4545">
        <w:rPr>
          <w:rFonts w:ascii="Times New Roman" w:eastAsia="Calibri" w:hAnsi="Times New Roman" w:cs="Times New Roman"/>
          <w:color w:val="000000"/>
          <w:kern w:val="3"/>
          <w:sz w:val="24"/>
          <w:szCs w:val="24"/>
          <w:lang w:val="de-DE" w:eastAsia="ja-JP" w:bidi="fa-IR"/>
        </w:rPr>
        <w:t>аккредитацию</w:t>
      </w:r>
      <w:proofErr w:type="spellEnd"/>
      <w:r w:rsidRPr="00CB4545">
        <w:rPr>
          <w:rFonts w:ascii="Times New Roman" w:eastAsia="Calibri" w:hAnsi="Times New Roman" w:cs="Times New Roman"/>
          <w:color w:val="000000"/>
          <w:kern w:val="3"/>
          <w:sz w:val="24"/>
          <w:szCs w:val="24"/>
          <w:lang w:val="de-DE" w:eastAsia="ja-JP" w:bidi="fa-IR"/>
        </w:rPr>
        <w:t xml:space="preserve"> </w:t>
      </w:r>
      <w:proofErr w:type="spellStart"/>
      <w:r w:rsidRPr="00CB4545">
        <w:rPr>
          <w:rFonts w:ascii="Times New Roman" w:eastAsia="Calibri" w:hAnsi="Times New Roman" w:cs="Times New Roman"/>
          <w:color w:val="000000"/>
          <w:kern w:val="3"/>
          <w:sz w:val="24"/>
          <w:szCs w:val="24"/>
          <w:lang w:val="de-DE" w:eastAsia="ja-JP" w:bidi="fa-IR"/>
        </w:rPr>
        <w:t>образовательных</w:t>
      </w:r>
      <w:proofErr w:type="spellEnd"/>
      <w:r w:rsidRPr="00CB4545">
        <w:rPr>
          <w:rFonts w:ascii="Times New Roman" w:eastAsia="Calibri" w:hAnsi="Times New Roman" w:cs="Times New Roman"/>
          <w:color w:val="000000"/>
          <w:kern w:val="3"/>
          <w:sz w:val="24"/>
          <w:szCs w:val="24"/>
          <w:lang w:val="de-DE" w:eastAsia="ja-JP" w:bidi="fa-IR"/>
        </w:rPr>
        <w:t xml:space="preserve"> </w:t>
      </w:r>
      <w:proofErr w:type="spellStart"/>
      <w:r w:rsidRPr="00CB4545">
        <w:rPr>
          <w:rFonts w:ascii="Times New Roman" w:eastAsia="Calibri" w:hAnsi="Times New Roman" w:cs="Times New Roman"/>
          <w:color w:val="000000"/>
          <w:kern w:val="3"/>
          <w:sz w:val="24"/>
          <w:szCs w:val="24"/>
          <w:lang w:val="de-DE" w:eastAsia="ja-JP" w:bidi="fa-IR"/>
        </w:rPr>
        <w:t>программ</w:t>
      </w:r>
      <w:proofErr w:type="spellEnd"/>
      <w:r w:rsidRPr="00CB4545">
        <w:rPr>
          <w:rFonts w:ascii="Times New Roman" w:eastAsia="Calibri" w:hAnsi="Times New Roman" w:cs="Times New Roman"/>
          <w:color w:val="000000"/>
          <w:kern w:val="3"/>
          <w:sz w:val="24"/>
          <w:szCs w:val="24"/>
          <w:lang w:val="de-DE" w:eastAsia="ja-JP" w:bidi="fa-IR"/>
        </w:rPr>
        <w:t xml:space="preserve"> </w:t>
      </w:r>
      <w:proofErr w:type="spellStart"/>
      <w:r w:rsidRPr="00CB4545">
        <w:rPr>
          <w:rFonts w:ascii="Times New Roman" w:eastAsia="Calibri" w:hAnsi="Times New Roman" w:cs="Times New Roman"/>
          <w:color w:val="000000"/>
          <w:kern w:val="3"/>
          <w:sz w:val="24"/>
          <w:szCs w:val="24"/>
          <w:lang w:val="de-DE" w:eastAsia="ja-JP" w:bidi="fa-IR"/>
        </w:rPr>
        <w:t>начального</w:t>
      </w:r>
      <w:proofErr w:type="spellEnd"/>
      <w:r w:rsidRPr="00CB4545">
        <w:rPr>
          <w:rFonts w:ascii="Times New Roman" w:eastAsia="Calibri" w:hAnsi="Times New Roman" w:cs="Times New Roman"/>
          <w:color w:val="000000"/>
          <w:kern w:val="3"/>
          <w:sz w:val="24"/>
          <w:szCs w:val="24"/>
          <w:lang w:val="de-DE" w:eastAsia="ja-JP" w:bidi="fa-IR"/>
        </w:rPr>
        <w:t xml:space="preserve"> </w:t>
      </w:r>
      <w:proofErr w:type="spellStart"/>
      <w:r w:rsidRPr="00CB4545">
        <w:rPr>
          <w:rFonts w:ascii="Times New Roman" w:eastAsia="Calibri" w:hAnsi="Times New Roman" w:cs="Times New Roman"/>
          <w:color w:val="000000"/>
          <w:kern w:val="3"/>
          <w:sz w:val="24"/>
          <w:szCs w:val="24"/>
          <w:lang w:val="de-DE" w:eastAsia="ja-JP" w:bidi="fa-IR"/>
        </w:rPr>
        <w:t>общего</w:t>
      </w:r>
      <w:proofErr w:type="spellEnd"/>
      <w:r w:rsidRPr="00CB4545">
        <w:rPr>
          <w:rFonts w:ascii="Times New Roman" w:eastAsia="Calibri" w:hAnsi="Times New Roman" w:cs="Times New Roman"/>
          <w:color w:val="000000"/>
          <w:kern w:val="3"/>
          <w:sz w:val="24"/>
          <w:szCs w:val="24"/>
          <w:lang w:val="de-DE" w:eastAsia="ja-JP" w:bidi="fa-IR"/>
        </w:rPr>
        <w:t xml:space="preserve">, </w:t>
      </w:r>
      <w:proofErr w:type="spellStart"/>
      <w:r w:rsidRPr="00CB4545">
        <w:rPr>
          <w:rFonts w:ascii="Times New Roman" w:eastAsia="Calibri" w:hAnsi="Times New Roman" w:cs="Times New Roman"/>
          <w:color w:val="000000"/>
          <w:kern w:val="3"/>
          <w:sz w:val="24"/>
          <w:szCs w:val="24"/>
          <w:lang w:val="de-DE" w:eastAsia="ja-JP" w:bidi="fa-IR"/>
        </w:rPr>
        <w:t>основного</w:t>
      </w:r>
      <w:proofErr w:type="spellEnd"/>
      <w:r w:rsidRPr="00CB4545">
        <w:rPr>
          <w:rFonts w:ascii="Times New Roman" w:eastAsia="Calibri" w:hAnsi="Times New Roman" w:cs="Times New Roman"/>
          <w:color w:val="000000"/>
          <w:kern w:val="3"/>
          <w:sz w:val="24"/>
          <w:szCs w:val="24"/>
          <w:lang w:val="de-DE" w:eastAsia="ja-JP" w:bidi="fa-IR"/>
        </w:rPr>
        <w:t xml:space="preserve"> </w:t>
      </w:r>
      <w:proofErr w:type="spellStart"/>
      <w:r w:rsidRPr="00CB4545">
        <w:rPr>
          <w:rFonts w:ascii="Times New Roman" w:eastAsia="Calibri" w:hAnsi="Times New Roman" w:cs="Times New Roman"/>
          <w:color w:val="000000"/>
          <w:kern w:val="3"/>
          <w:sz w:val="24"/>
          <w:szCs w:val="24"/>
          <w:lang w:val="de-DE" w:eastAsia="ja-JP" w:bidi="fa-IR"/>
        </w:rPr>
        <w:t>общего</w:t>
      </w:r>
      <w:proofErr w:type="spellEnd"/>
      <w:r w:rsidRPr="00CB4545">
        <w:rPr>
          <w:rFonts w:ascii="Times New Roman" w:eastAsia="Calibri" w:hAnsi="Times New Roman" w:cs="Times New Roman"/>
          <w:color w:val="000000"/>
          <w:kern w:val="3"/>
          <w:sz w:val="24"/>
          <w:szCs w:val="24"/>
          <w:lang w:val="de-DE" w:eastAsia="ja-JP" w:bidi="fa-IR"/>
        </w:rPr>
        <w:t xml:space="preserve">, </w:t>
      </w:r>
      <w:proofErr w:type="spellStart"/>
      <w:r w:rsidRPr="00CB4545">
        <w:rPr>
          <w:rFonts w:ascii="Times New Roman" w:eastAsia="Calibri" w:hAnsi="Times New Roman" w:cs="Times New Roman"/>
          <w:color w:val="000000"/>
          <w:kern w:val="3"/>
          <w:sz w:val="24"/>
          <w:szCs w:val="24"/>
          <w:lang w:val="de-DE" w:eastAsia="ja-JP" w:bidi="fa-IR"/>
        </w:rPr>
        <w:t>среднего</w:t>
      </w:r>
      <w:proofErr w:type="spellEnd"/>
      <w:r w:rsidRPr="00CB4545">
        <w:rPr>
          <w:rFonts w:ascii="Times New Roman" w:eastAsia="Calibri" w:hAnsi="Times New Roman" w:cs="Times New Roman"/>
          <w:color w:val="000000"/>
          <w:kern w:val="3"/>
          <w:sz w:val="24"/>
          <w:szCs w:val="24"/>
          <w:lang w:val="de-DE" w:eastAsia="ja-JP" w:bidi="fa-IR"/>
        </w:rPr>
        <w:t xml:space="preserve"> </w:t>
      </w:r>
      <w:proofErr w:type="spellStart"/>
      <w:r w:rsidRPr="00CB4545">
        <w:rPr>
          <w:rFonts w:ascii="Times New Roman" w:eastAsia="Calibri" w:hAnsi="Times New Roman" w:cs="Times New Roman"/>
          <w:color w:val="000000"/>
          <w:kern w:val="3"/>
          <w:sz w:val="24"/>
          <w:szCs w:val="24"/>
          <w:lang w:val="de-DE" w:eastAsia="ja-JP" w:bidi="fa-IR"/>
        </w:rPr>
        <w:t>общего</w:t>
      </w:r>
      <w:proofErr w:type="spellEnd"/>
      <w:r w:rsidRPr="00CB4545">
        <w:rPr>
          <w:rFonts w:ascii="Times New Roman" w:eastAsia="Calibri" w:hAnsi="Times New Roman" w:cs="Times New Roman"/>
          <w:color w:val="000000"/>
          <w:kern w:val="3"/>
          <w:sz w:val="24"/>
          <w:szCs w:val="24"/>
          <w:lang w:val="de-DE" w:eastAsia="ja-JP" w:bidi="fa-IR"/>
        </w:rPr>
        <w:t xml:space="preserve"> </w:t>
      </w:r>
      <w:proofErr w:type="spellStart"/>
      <w:r w:rsidRPr="00CB4545">
        <w:rPr>
          <w:rFonts w:ascii="Times New Roman" w:eastAsia="Calibri" w:hAnsi="Times New Roman" w:cs="Times New Roman"/>
          <w:color w:val="000000"/>
          <w:kern w:val="3"/>
          <w:sz w:val="24"/>
          <w:szCs w:val="24"/>
          <w:lang w:val="de-DE" w:eastAsia="ja-JP" w:bidi="fa-IR"/>
        </w:rPr>
        <w:t>образования</w:t>
      </w:r>
      <w:proofErr w:type="spellEnd"/>
      <w:r w:rsidRPr="00CB4545">
        <w:rPr>
          <w:rFonts w:ascii="Times New Roman" w:eastAsia="Calibri" w:hAnsi="Times New Roman" w:cs="Times New Roman"/>
          <w:color w:val="000000"/>
          <w:kern w:val="3"/>
          <w:sz w:val="24"/>
          <w:szCs w:val="24"/>
          <w:lang w:val="de-DE" w:eastAsia="ja-JP" w:bidi="fa-IR"/>
        </w:rPr>
        <w:t>»</w:t>
      </w:r>
    </w:p>
    <w:p w:rsidR="003438F6" w:rsidRPr="00CB4545" w:rsidRDefault="003438F6" w:rsidP="003438F6">
      <w:pPr>
        <w:spacing w:line="100" w:lineRule="atLeast"/>
        <w:jc w:val="both"/>
        <w:rPr>
          <w:rFonts w:ascii="Times New Roman" w:eastAsia="Calibri" w:hAnsi="Times New Roman" w:cs="Times New Roman"/>
          <w:color w:val="000000"/>
          <w:kern w:val="3"/>
          <w:sz w:val="24"/>
          <w:szCs w:val="24"/>
          <w:lang w:val="de-DE" w:eastAsia="ja-JP" w:bidi="fa-IR"/>
        </w:rPr>
      </w:pPr>
      <w:r>
        <w:rPr>
          <w:rFonts w:ascii="Times New Roman" w:eastAsia="Calibri" w:hAnsi="Times New Roman" w:cs="Times New Roman"/>
          <w:color w:val="000000"/>
          <w:kern w:val="3"/>
          <w:sz w:val="24"/>
          <w:szCs w:val="24"/>
          <w:lang w:eastAsia="ja-JP" w:bidi="fa-IR"/>
        </w:rPr>
        <w:t>4</w:t>
      </w:r>
      <w:r w:rsidRPr="00CB4545">
        <w:rPr>
          <w:rFonts w:ascii="Times New Roman" w:eastAsia="Calibri" w:hAnsi="Times New Roman" w:cs="Times New Roman"/>
          <w:color w:val="000000"/>
          <w:kern w:val="3"/>
          <w:sz w:val="24"/>
          <w:szCs w:val="24"/>
          <w:lang w:val="de-DE" w:eastAsia="ja-JP" w:bidi="fa-IR"/>
        </w:rPr>
        <w:t xml:space="preserve">.  </w:t>
      </w:r>
      <w:proofErr w:type="spellStart"/>
      <w:r w:rsidRPr="00CB4545">
        <w:rPr>
          <w:rFonts w:ascii="Times New Roman" w:eastAsia="Calibri" w:hAnsi="Times New Roman" w:cs="Times New Roman"/>
          <w:bCs/>
          <w:color w:val="000000"/>
          <w:kern w:val="3"/>
          <w:sz w:val="24"/>
          <w:szCs w:val="24"/>
          <w:lang w:val="de-DE" w:eastAsia="ja-JP" w:bidi="fa-IR"/>
        </w:rPr>
        <w:t>Поряд</w:t>
      </w:r>
      <w:r w:rsidRPr="00CB4545">
        <w:rPr>
          <w:rFonts w:ascii="Times New Roman" w:eastAsia="Calibri" w:hAnsi="Times New Roman" w:cs="Times New Roman"/>
          <w:bCs/>
          <w:color w:val="000000"/>
          <w:kern w:val="3"/>
          <w:sz w:val="24"/>
          <w:szCs w:val="24"/>
          <w:lang w:eastAsia="ja-JP" w:bidi="fa-IR"/>
        </w:rPr>
        <w:t>ок</w:t>
      </w:r>
      <w:proofErr w:type="spellEnd"/>
      <w:r w:rsidRPr="00CB4545">
        <w:rPr>
          <w:rFonts w:ascii="Times New Roman" w:eastAsia="Calibri" w:hAnsi="Times New Roman" w:cs="Times New Roman"/>
          <w:bCs/>
          <w:color w:val="000000"/>
          <w:kern w:val="3"/>
          <w:sz w:val="24"/>
          <w:szCs w:val="24"/>
          <w:lang w:val="de-DE" w:eastAsia="ja-JP" w:bidi="fa-IR"/>
        </w:rPr>
        <w:t xml:space="preserve"> </w:t>
      </w:r>
      <w:proofErr w:type="spellStart"/>
      <w:r w:rsidRPr="00CB4545">
        <w:rPr>
          <w:rFonts w:ascii="Times New Roman" w:eastAsia="Calibri" w:hAnsi="Times New Roman" w:cs="Times New Roman"/>
          <w:bCs/>
          <w:color w:val="000000"/>
          <w:kern w:val="3"/>
          <w:sz w:val="24"/>
          <w:szCs w:val="24"/>
          <w:lang w:val="de-DE" w:eastAsia="ja-JP" w:bidi="fa-IR"/>
        </w:rPr>
        <w:t>организации</w:t>
      </w:r>
      <w:proofErr w:type="spellEnd"/>
      <w:r w:rsidRPr="00CB4545">
        <w:rPr>
          <w:rFonts w:ascii="Times New Roman" w:eastAsia="Calibri" w:hAnsi="Times New Roman" w:cs="Times New Roman"/>
          <w:bCs/>
          <w:color w:val="000000"/>
          <w:kern w:val="3"/>
          <w:sz w:val="24"/>
          <w:szCs w:val="24"/>
          <w:lang w:val="de-DE" w:eastAsia="ja-JP" w:bidi="fa-IR"/>
        </w:rPr>
        <w:t xml:space="preserve"> и </w:t>
      </w:r>
      <w:proofErr w:type="spellStart"/>
      <w:r w:rsidRPr="00CB4545">
        <w:rPr>
          <w:rFonts w:ascii="Times New Roman" w:eastAsia="Calibri" w:hAnsi="Times New Roman" w:cs="Times New Roman"/>
          <w:bCs/>
          <w:color w:val="000000"/>
          <w:kern w:val="3"/>
          <w:sz w:val="24"/>
          <w:szCs w:val="24"/>
          <w:lang w:val="de-DE" w:eastAsia="ja-JP" w:bidi="fa-IR"/>
        </w:rPr>
        <w:t>осуществления</w:t>
      </w:r>
      <w:proofErr w:type="spellEnd"/>
      <w:r w:rsidRPr="00CB4545">
        <w:rPr>
          <w:rFonts w:ascii="Times New Roman" w:eastAsia="Calibri" w:hAnsi="Times New Roman" w:cs="Times New Roman"/>
          <w:bCs/>
          <w:color w:val="000000"/>
          <w:kern w:val="3"/>
          <w:sz w:val="24"/>
          <w:szCs w:val="24"/>
          <w:lang w:val="de-DE" w:eastAsia="ja-JP" w:bidi="fa-IR"/>
        </w:rPr>
        <w:t xml:space="preserve"> </w:t>
      </w:r>
      <w:proofErr w:type="spellStart"/>
      <w:r w:rsidRPr="00CB4545">
        <w:rPr>
          <w:rFonts w:ascii="Times New Roman" w:eastAsia="Calibri" w:hAnsi="Times New Roman" w:cs="Times New Roman"/>
          <w:bCs/>
          <w:color w:val="000000"/>
          <w:kern w:val="3"/>
          <w:sz w:val="24"/>
          <w:szCs w:val="24"/>
          <w:lang w:val="de-DE" w:eastAsia="ja-JP" w:bidi="fa-IR"/>
        </w:rPr>
        <w:t>образовательной</w:t>
      </w:r>
      <w:proofErr w:type="spellEnd"/>
      <w:r w:rsidRPr="00CB4545">
        <w:rPr>
          <w:rFonts w:ascii="Times New Roman" w:eastAsia="Calibri" w:hAnsi="Times New Roman" w:cs="Times New Roman"/>
          <w:bCs/>
          <w:color w:val="000000"/>
          <w:kern w:val="3"/>
          <w:sz w:val="24"/>
          <w:szCs w:val="24"/>
          <w:lang w:val="de-DE" w:eastAsia="ja-JP" w:bidi="fa-IR"/>
        </w:rPr>
        <w:t xml:space="preserve"> </w:t>
      </w:r>
      <w:proofErr w:type="spellStart"/>
      <w:r w:rsidRPr="00CB4545">
        <w:rPr>
          <w:rFonts w:ascii="Times New Roman" w:eastAsia="Calibri" w:hAnsi="Times New Roman" w:cs="Times New Roman"/>
          <w:bCs/>
          <w:color w:val="000000"/>
          <w:kern w:val="3"/>
          <w:sz w:val="24"/>
          <w:szCs w:val="24"/>
          <w:lang w:val="de-DE" w:eastAsia="ja-JP" w:bidi="fa-IR"/>
        </w:rPr>
        <w:t>деятельности</w:t>
      </w:r>
      <w:proofErr w:type="spellEnd"/>
      <w:r w:rsidRPr="00CB4545">
        <w:rPr>
          <w:rFonts w:ascii="Times New Roman" w:eastAsia="Calibri" w:hAnsi="Times New Roman" w:cs="Times New Roman"/>
          <w:bCs/>
          <w:color w:val="000000"/>
          <w:kern w:val="3"/>
          <w:sz w:val="24"/>
          <w:szCs w:val="24"/>
          <w:lang w:val="de-DE" w:eastAsia="ja-JP" w:bidi="fa-IR"/>
        </w:rPr>
        <w:t xml:space="preserve"> </w:t>
      </w:r>
      <w:proofErr w:type="spellStart"/>
      <w:r w:rsidRPr="00CB4545">
        <w:rPr>
          <w:rFonts w:ascii="Times New Roman" w:eastAsia="Calibri" w:hAnsi="Times New Roman" w:cs="Times New Roman"/>
          <w:bCs/>
          <w:color w:val="000000"/>
          <w:kern w:val="3"/>
          <w:sz w:val="24"/>
          <w:szCs w:val="24"/>
          <w:lang w:val="de-DE" w:eastAsia="ja-JP" w:bidi="fa-IR"/>
        </w:rPr>
        <w:t>по</w:t>
      </w:r>
      <w:proofErr w:type="spellEnd"/>
      <w:r w:rsidRPr="00CB4545">
        <w:rPr>
          <w:rFonts w:ascii="Times New Roman" w:eastAsia="Calibri" w:hAnsi="Times New Roman" w:cs="Times New Roman"/>
          <w:bCs/>
          <w:color w:val="000000"/>
          <w:kern w:val="3"/>
          <w:sz w:val="24"/>
          <w:szCs w:val="24"/>
          <w:lang w:val="de-DE" w:eastAsia="ja-JP" w:bidi="fa-IR"/>
        </w:rPr>
        <w:t xml:space="preserve"> </w:t>
      </w:r>
      <w:proofErr w:type="spellStart"/>
      <w:r w:rsidRPr="00CB4545">
        <w:rPr>
          <w:rFonts w:ascii="Times New Roman" w:eastAsia="Calibri" w:hAnsi="Times New Roman" w:cs="Times New Roman"/>
          <w:bCs/>
          <w:color w:val="000000"/>
          <w:kern w:val="3"/>
          <w:sz w:val="24"/>
          <w:szCs w:val="24"/>
          <w:lang w:val="de-DE" w:eastAsia="ja-JP" w:bidi="fa-IR"/>
        </w:rPr>
        <w:t>основным</w:t>
      </w:r>
      <w:proofErr w:type="spellEnd"/>
      <w:r w:rsidRPr="00CB4545">
        <w:rPr>
          <w:rFonts w:ascii="Times New Roman" w:eastAsia="Calibri" w:hAnsi="Times New Roman" w:cs="Times New Roman"/>
          <w:bCs/>
          <w:color w:val="000000"/>
          <w:kern w:val="3"/>
          <w:sz w:val="24"/>
          <w:szCs w:val="24"/>
          <w:lang w:val="de-DE" w:eastAsia="ja-JP" w:bidi="fa-IR"/>
        </w:rPr>
        <w:t xml:space="preserve"> </w:t>
      </w:r>
      <w:proofErr w:type="spellStart"/>
      <w:r w:rsidRPr="00CB4545">
        <w:rPr>
          <w:rFonts w:ascii="Times New Roman" w:eastAsia="Calibri" w:hAnsi="Times New Roman" w:cs="Times New Roman"/>
          <w:bCs/>
          <w:color w:val="000000"/>
          <w:kern w:val="3"/>
          <w:sz w:val="24"/>
          <w:szCs w:val="24"/>
          <w:lang w:val="de-DE" w:eastAsia="ja-JP" w:bidi="fa-IR"/>
        </w:rPr>
        <w:t>общеобразовательным</w:t>
      </w:r>
      <w:proofErr w:type="spellEnd"/>
      <w:r w:rsidRPr="00CB4545">
        <w:rPr>
          <w:rFonts w:ascii="Times New Roman" w:eastAsia="Calibri" w:hAnsi="Times New Roman" w:cs="Times New Roman"/>
          <w:bCs/>
          <w:color w:val="000000"/>
          <w:kern w:val="3"/>
          <w:sz w:val="24"/>
          <w:szCs w:val="24"/>
          <w:lang w:val="de-DE" w:eastAsia="ja-JP" w:bidi="fa-IR"/>
        </w:rPr>
        <w:t xml:space="preserve"> </w:t>
      </w:r>
      <w:proofErr w:type="spellStart"/>
      <w:r w:rsidRPr="00CB4545">
        <w:rPr>
          <w:rFonts w:ascii="Times New Roman" w:eastAsia="Calibri" w:hAnsi="Times New Roman" w:cs="Times New Roman"/>
          <w:bCs/>
          <w:color w:val="000000"/>
          <w:kern w:val="3"/>
          <w:sz w:val="24"/>
          <w:szCs w:val="24"/>
          <w:lang w:val="de-DE" w:eastAsia="ja-JP" w:bidi="fa-IR"/>
        </w:rPr>
        <w:t>программам</w:t>
      </w:r>
      <w:proofErr w:type="spellEnd"/>
      <w:r w:rsidRPr="00CB4545">
        <w:rPr>
          <w:rFonts w:ascii="Times New Roman" w:eastAsia="Calibri" w:hAnsi="Times New Roman" w:cs="Times New Roman"/>
          <w:bCs/>
          <w:color w:val="000000"/>
          <w:kern w:val="3"/>
          <w:sz w:val="24"/>
          <w:szCs w:val="24"/>
          <w:lang w:val="de-DE" w:eastAsia="ja-JP" w:bidi="fa-IR"/>
        </w:rPr>
        <w:t xml:space="preserve"> – </w:t>
      </w:r>
      <w:proofErr w:type="spellStart"/>
      <w:r w:rsidRPr="00CB4545">
        <w:rPr>
          <w:rFonts w:ascii="Times New Roman" w:eastAsia="Calibri" w:hAnsi="Times New Roman" w:cs="Times New Roman"/>
          <w:bCs/>
          <w:color w:val="000000"/>
          <w:kern w:val="3"/>
          <w:sz w:val="24"/>
          <w:szCs w:val="24"/>
          <w:lang w:val="de-DE" w:eastAsia="ja-JP" w:bidi="fa-IR"/>
        </w:rPr>
        <w:t>образовательным</w:t>
      </w:r>
      <w:proofErr w:type="spellEnd"/>
      <w:r w:rsidRPr="00CB4545">
        <w:rPr>
          <w:rFonts w:ascii="Times New Roman" w:eastAsia="Calibri" w:hAnsi="Times New Roman" w:cs="Times New Roman"/>
          <w:bCs/>
          <w:color w:val="000000"/>
          <w:kern w:val="3"/>
          <w:sz w:val="24"/>
          <w:szCs w:val="24"/>
          <w:lang w:val="de-DE" w:eastAsia="ja-JP" w:bidi="fa-IR"/>
        </w:rPr>
        <w:t xml:space="preserve"> </w:t>
      </w:r>
      <w:proofErr w:type="spellStart"/>
      <w:r w:rsidRPr="00CB4545">
        <w:rPr>
          <w:rFonts w:ascii="Times New Roman" w:eastAsia="Calibri" w:hAnsi="Times New Roman" w:cs="Times New Roman"/>
          <w:bCs/>
          <w:color w:val="000000"/>
          <w:kern w:val="3"/>
          <w:sz w:val="24"/>
          <w:szCs w:val="24"/>
          <w:lang w:val="de-DE" w:eastAsia="ja-JP" w:bidi="fa-IR"/>
        </w:rPr>
        <w:t>программам</w:t>
      </w:r>
      <w:proofErr w:type="spellEnd"/>
      <w:r w:rsidRPr="00CB4545">
        <w:rPr>
          <w:rFonts w:ascii="Times New Roman" w:eastAsia="Calibri" w:hAnsi="Times New Roman" w:cs="Times New Roman"/>
          <w:bCs/>
          <w:color w:val="000000"/>
          <w:kern w:val="3"/>
          <w:sz w:val="24"/>
          <w:szCs w:val="24"/>
          <w:lang w:val="de-DE" w:eastAsia="ja-JP" w:bidi="fa-IR"/>
        </w:rPr>
        <w:t xml:space="preserve"> </w:t>
      </w:r>
      <w:proofErr w:type="spellStart"/>
      <w:r w:rsidRPr="00CB4545">
        <w:rPr>
          <w:rFonts w:ascii="Times New Roman" w:eastAsia="Calibri" w:hAnsi="Times New Roman" w:cs="Times New Roman"/>
          <w:bCs/>
          <w:color w:val="000000"/>
          <w:kern w:val="3"/>
          <w:sz w:val="24"/>
          <w:szCs w:val="24"/>
          <w:lang w:val="de-DE" w:eastAsia="ja-JP" w:bidi="fa-IR"/>
        </w:rPr>
        <w:t>начального</w:t>
      </w:r>
      <w:proofErr w:type="spellEnd"/>
      <w:r w:rsidRPr="00CB4545">
        <w:rPr>
          <w:rFonts w:ascii="Times New Roman" w:eastAsia="Calibri" w:hAnsi="Times New Roman" w:cs="Times New Roman"/>
          <w:bCs/>
          <w:color w:val="000000"/>
          <w:kern w:val="3"/>
          <w:sz w:val="24"/>
          <w:szCs w:val="24"/>
          <w:lang w:val="de-DE" w:eastAsia="ja-JP" w:bidi="fa-IR"/>
        </w:rPr>
        <w:t xml:space="preserve"> </w:t>
      </w:r>
      <w:proofErr w:type="spellStart"/>
      <w:r w:rsidRPr="00CB4545">
        <w:rPr>
          <w:rFonts w:ascii="Times New Roman" w:eastAsia="Calibri" w:hAnsi="Times New Roman" w:cs="Times New Roman"/>
          <w:bCs/>
          <w:color w:val="000000"/>
          <w:kern w:val="3"/>
          <w:sz w:val="24"/>
          <w:szCs w:val="24"/>
          <w:lang w:val="de-DE" w:eastAsia="ja-JP" w:bidi="fa-IR"/>
        </w:rPr>
        <w:t>общего</w:t>
      </w:r>
      <w:proofErr w:type="spellEnd"/>
      <w:r w:rsidRPr="00CB4545">
        <w:rPr>
          <w:rFonts w:ascii="Times New Roman" w:eastAsia="Calibri" w:hAnsi="Times New Roman" w:cs="Times New Roman"/>
          <w:bCs/>
          <w:color w:val="000000"/>
          <w:kern w:val="3"/>
          <w:sz w:val="24"/>
          <w:szCs w:val="24"/>
          <w:lang w:val="de-DE" w:eastAsia="ja-JP" w:bidi="fa-IR"/>
        </w:rPr>
        <w:t xml:space="preserve">, </w:t>
      </w:r>
      <w:proofErr w:type="spellStart"/>
      <w:r w:rsidRPr="00CB4545">
        <w:rPr>
          <w:rFonts w:ascii="Times New Roman" w:eastAsia="Calibri" w:hAnsi="Times New Roman" w:cs="Times New Roman"/>
          <w:bCs/>
          <w:color w:val="000000"/>
          <w:kern w:val="3"/>
          <w:sz w:val="24"/>
          <w:szCs w:val="24"/>
          <w:lang w:val="de-DE" w:eastAsia="ja-JP" w:bidi="fa-IR"/>
        </w:rPr>
        <w:t>основного</w:t>
      </w:r>
      <w:proofErr w:type="spellEnd"/>
      <w:r w:rsidRPr="00CB4545">
        <w:rPr>
          <w:rFonts w:ascii="Times New Roman" w:eastAsia="Calibri" w:hAnsi="Times New Roman" w:cs="Times New Roman"/>
          <w:bCs/>
          <w:color w:val="000000"/>
          <w:kern w:val="3"/>
          <w:sz w:val="24"/>
          <w:szCs w:val="24"/>
          <w:lang w:val="de-DE" w:eastAsia="ja-JP" w:bidi="fa-IR"/>
        </w:rPr>
        <w:t xml:space="preserve"> </w:t>
      </w:r>
      <w:proofErr w:type="spellStart"/>
      <w:r w:rsidRPr="00CB4545">
        <w:rPr>
          <w:rFonts w:ascii="Times New Roman" w:eastAsia="Calibri" w:hAnsi="Times New Roman" w:cs="Times New Roman"/>
          <w:bCs/>
          <w:color w:val="000000"/>
          <w:kern w:val="3"/>
          <w:sz w:val="24"/>
          <w:szCs w:val="24"/>
          <w:lang w:val="de-DE" w:eastAsia="ja-JP" w:bidi="fa-IR"/>
        </w:rPr>
        <w:t>общего</w:t>
      </w:r>
      <w:proofErr w:type="spellEnd"/>
      <w:r w:rsidRPr="00CB4545">
        <w:rPr>
          <w:rFonts w:ascii="Times New Roman" w:eastAsia="Calibri" w:hAnsi="Times New Roman" w:cs="Times New Roman"/>
          <w:bCs/>
          <w:color w:val="000000"/>
          <w:kern w:val="3"/>
          <w:sz w:val="24"/>
          <w:szCs w:val="24"/>
          <w:lang w:val="de-DE" w:eastAsia="ja-JP" w:bidi="fa-IR"/>
        </w:rPr>
        <w:t xml:space="preserve"> и </w:t>
      </w:r>
      <w:proofErr w:type="spellStart"/>
      <w:r w:rsidRPr="00CB4545">
        <w:rPr>
          <w:rFonts w:ascii="Times New Roman" w:eastAsia="Calibri" w:hAnsi="Times New Roman" w:cs="Times New Roman"/>
          <w:bCs/>
          <w:color w:val="000000"/>
          <w:kern w:val="3"/>
          <w:sz w:val="24"/>
          <w:szCs w:val="24"/>
          <w:lang w:val="de-DE" w:eastAsia="ja-JP" w:bidi="fa-IR"/>
        </w:rPr>
        <w:t>среднего</w:t>
      </w:r>
      <w:proofErr w:type="spellEnd"/>
      <w:r w:rsidRPr="00CB4545">
        <w:rPr>
          <w:rFonts w:ascii="Times New Roman" w:eastAsia="Calibri" w:hAnsi="Times New Roman" w:cs="Times New Roman"/>
          <w:bCs/>
          <w:color w:val="000000"/>
          <w:kern w:val="3"/>
          <w:sz w:val="24"/>
          <w:szCs w:val="24"/>
          <w:lang w:val="de-DE" w:eastAsia="ja-JP" w:bidi="fa-IR"/>
        </w:rPr>
        <w:t xml:space="preserve"> </w:t>
      </w:r>
      <w:proofErr w:type="spellStart"/>
      <w:r w:rsidRPr="00CB4545">
        <w:rPr>
          <w:rFonts w:ascii="Times New Roman" w:eastAsia="Calibri" w:hAnsi="Times New Roman" w:cs="Times New Roman"/>
          <w:bCs/>
          <w:color w:val="000000"/>
          <w:kern w:val="3"/>
          <w:sz w:val="24"/>
          <w:szCs w:val="24"/>
          <w:lang w:val="de-DE" w:eastAsia="ja-JP" w:bidi="fa-IR"/>
        </w:rPr>
        <w:t>общего</w:t>
      </w:r>
      <w:proofErr w:type="spellEnd"/>
      <w:r w:rsidRPr="00CB4545">
        <w:rPr>
          <w:rFonts w:ascii="Times New Roman" w:eastAsia="Calibri" w:hAnsi="Times New Roman" w:cs="Times New Roman"/>
          <w:bCs/>
          <w:color w:val="000000"/>
          <w:kern w:val="3"/>
          <w:sz w:val="24"/>
          <w:szCs w:val="24"/>
          <w:lang w:val="de-DE" w:eastAsia="ja-JP" w:bidi="fa-IR"/>
        </w:rPr>
        <w:t xml:space="preserve"> </w:t>
      </w:r>
      <w:proofErr w:type="spellStart"/>
      <w:r w:rsidRPr="00CB4545">
        <w:rPr>
          <w:rFonts w:ascii="Times New Roman" w:eastAsia="Calibri" w:hAnsi="Times New Roman" w:cs="Times New Roman"/>
          <w:bCs/>
          <w:color w:val="000000"/>
          <w:kern w:val="3"/>
          <w:sz w:val="24"/>
          <w:szCs w:val="24"/>
          <w:lang w:val="de-DE" w:eastAsia="ja-JP" w:bidi="fa-IR"/>
        </w:rPr>
        <w:t>образования</w:t>
      </w:r>
      <w:proofErr w:type="spellEnd"/>
      <w:r w:rsidRPr="00CB4545">
        <w:rPr>
          <w:rFonts w:ascii="Times New Roman" w:eastAsia="Calibri" w:hAnsi="Times New Roman" w:cs="Times New Roman"/>
          <w:bCs/>
          <w:color w:val="000000"/>
          <w:kern w:val="3"/>
          <w:sz w:val="24"/>
          <w:szCs w:val="24"/>
          <w:lang w:val="de-DE" w:eastAsia="ja-JP" w:bidi="fa-IR"/>
        </w:rPr>
        <w:t xml:space="preserve">, </w:t>
      </w:r>
      <w:proofErr w:type="spellStart"/>
      <w:r w:rsidRPr="00CB4545">
        <w:rPr>
          <w:rFonts w:ascii="Times New Roman" w:eastAsia="Calibri" w:hAnsi="Times New Roman" w:cs="Times New Roman"/>
          <w:bCs/>
          <w:color w:val="000000"/>
          <w:kern w:val="3"/>
          <w:sz w:val="24"/>
          <w:szCs w:val="24"/>
          <w:lang w:val="de-DE" w:eastAsia="ja-JP" w:bidi="fa-IR"/>
        </w:rPr>
        <w:t>утвержденным</w:t>
      </w:r>
      <w:proofErr w:type="spellEnd"/>
      <w:r w:rsidRPr="00CB4545">
        <w:rPr>
          <w:rFonts w:ascii="Times New Roman" w:eastAsia="Calibri" w:hAnsi="Times New Roman" w:cs="Times New Roman"/>
          <w:bCs/>
          <w:color w:val="000000"/>
          <w:kern w:val="3"/>
          <w:sz w:val="24"/>
          <w:szCs w:val="24"/>
          <w:lang w:val="de-DE" w:eastAsia="ja-JP" w:bidi="fa-IR"/>
        </w:rPr>
        <w:t xml:space="preserve"> </w:t>
      </w:r>
      <w:proofErr w:type="spellStart"/>
      <w:r w:rsidRPr="00CB4545">
        <w:rPr>
          <w:rFonts w:ascii="Times New Roman" w:eastAsia="Calibri" w:hAnsi="Times New Roman" w:cs="Times New Roman"/>
          <w:bCs/>
          <w:color w:val="000000"/>
          <w:kern w:val="3"/>
          <w:sz w:val="24"/>
          <w:szCs w:val="24"/>
          <w:lang w:val="de-DE" w:eastAsia="ja-JP" w:bidi="fa-IR"/>
        </w:rPr>
        <w:t>приказом</w:t>
      </w:r>
      <w:proofErr w:type="spellEnd"/>
      <w:r w:rsidRPr="00CB4545">
        <w:rPr>
          <w:rFonts w:ascii="Times New Roman" w:eastAsia="Calibri" w:hAnsi="Times New Roman" w:cs="Times New Roman"/>
          <w:bCs/>
          <w:color w:val="000000"/>
          <w:kern w:val="3"/>
          <w:sz w:val="24"/>
          <w:szCs w:val="24"/>
          <w:lang w:val="de-DE" w:eastAsia="ja-JP" w:bidi="fa-IR"/>
        </w:rPr>
        <w:t xml:space="preserve"> </w:t>
      </w:r>
      <w:proofErr w:type="spellStart"/>
      <w:r w:rsidRPr="00CB4545">
        <w:rPr>
          <w:rFonts w:ascii="Times New Roman" w:eastAsia="Calibri" w:hAnsi="Times New Roman" w:cs="Times New Roman"/>
          <w:bCs/>
          <w:color w:val="000000"/>
          <w:kern w:val="3"/>
          <w:sz w:val="24"/>
          <w:szCs w:val="24"/>
          <w:lang w:val="de-DE" w:eastAsia="ja-JP" w:bidi="fa-IR"/>
        </w:rPr>
        <w:t>Министерства</w:t>
      </w:r>
      <w:proofErr w:type="spellEnd"/>
      <w:r w:rsidRPr="00CB4545">
        <w:rPr>
          <w:rFonts w:ascii="Times New Roman" w:eastAsia="Calibri" w:hAnsi="Times New Roman" w:cs="Times New Roman"/>
          <w:bCs/>
          <w:color w:val="000000"/>
          <w:kern w:val="3"/>
          <w:sz w:val="24"/>
          <w:szCs w:val="24"/>
          <w:lang w:val="de-DE" w:eastAsia="ja-JP" w:bidi="fa-IR"/>
        </w:rPr>
        <w:t xml:space="preserve"> </w:t>
      </w:r>
      <w:proofErr w:type="spellStart"/>
      <w:r w:rsidRPr="00CB4545">
        <w:rPr>
          <w:rFonts w:ascii="Times New Roman" w:eastAsia="Calibri" w:hAnsi="Times New Roman" w:cs="Times New Roman"/>
          <w:bCs/>
          <w:color w:val="000000"/>
          <w:kern w:val="3"/>
          <w:sz w:val="24"/>
          <w:szCs w:val="24"/>
          <w:lang w:val="de-DE" w:eastAsia="ja-JP" w:bidi="fa-IR"/>
        </w:rPr>
        <w:t>образования</w:t>
      </w:r>
      <w:proofErr w:type="spellEnd"/>
      <w:r w:rsidRPr="00CB4545">
        <w:rPr>
          <w:rFonts w:ascii="Times New Roman" w:eastAsia="Calibri" w:hAnsi="Times New Roman" w:cs="Times New Roman"/>
          <w:bCs/>
          <w:color w:val="000000"/>
          <w:kern w:val="3"/>
          <w:sz w:val="24"/>
          <w:szCs w:val="24"/>
          <w:lang w:val="de-DE" w:eastAsia="ja-JP" w:bidi="fa-IR"/>
        </w:rPr>
        <w:t xml:space="preserve"> и </w:t>
      </w:r>
      <w:proofErr w:type="spellStart"/>
      <w:r w:rsidRPr="00CB4545">
        <w:rPr>
          <w:rFonts w:ascii="Times New Roman" w:eastAsia="Calibri" w:hAnsi="Times New Roman" w:cs="Times New Roman"/>
          <w:bCs/>
          <w:color w:val="000000"/>
          <w:kern w:val="3"/>
          <w:sz w:val="24"/>
          <w:szCs w:val="24"/>
          <w:lang w:val="de-DE" w:eastAsia="ja-JP" w:bidi="fa-IR"/>
        </w:rPr>
        <w:t>науки</w:t>
      </w:r>
      <w:proofErr w:type="spellEnd"/>
      <w:r w:rsidRPr="00CB4545">
        <w:rPr>
          <w:rFonts w:ascii="Times New Roman" w:eastAsia="Calibri" w:hAnsi="Times New Roman" w:cs="Times New Roman"/>
          <w:bCs/>
          <w:color w:val="000000"/>
          <w:kern w:val="3"/>
          <w:sz w:val="24"/>
          <w:szCs w:val="24"/>
          <w:lang w:val="de-DE" w:eastAsia="ja-JP" w:bidi="fa-IR"/>
        </w:rPr>
        <w:t xml:space="preserve"> </w:t>
      </w:r>
      <w:proofErr w:type="spellStart"/>
      <w:r w:rsidRPr="00CB4545">
        <w:rPr>
          <w:rFonts w:ascii="Times New Roman" w:eastAsia="Calibri" w:hAnsi="Times New Roman" w:cs="Times New Roman"/>
          <w:bCs/>
          <w:color w:val="000000"/>
          <w:kern w:val="3"/>
          <w:sz w:val="24"/>
          <w:szCs w:val="24"/>
          <w:lang w:val="de-DE" w:eastAsia="ja-JP" w:bidi="fa-IR"/>
        </w:rPr>
        <w:t>Российской</w:t>
      </w:r>
      <w:proofErr w:type="spellEnd"/>
      <w:r w:rsidRPr="00CB4545">
        <w:rPr>
          <w:rFonts w:ascii="Times New Roman" w:eastAsia="Calibri" w:hAnsi="Times New Roman" w:cs="Times New Roman"/>
          <w:bCs/>
          <w:color w:val="000000"/>
          <w:kern w:val="3"/>
          <w:sz w:val="24"/>
          <w:szCs w:val="24"/>
          <w:lang w:val="de-DE" w:eastAsia="ja-JP" w:bidi="fa-IR"/>
        </w:rPr>
        <w:t xml:space="preserve"> </w:t>
      </w:r>
      <w:proofErr w:type="spellStart"/>
      <w:r w:rsidRPr="00CB4545">
        <w:rPr>
          <w:rFonts w:ascii="Times New Roman" w:eastAsia="Calibri" w:hAnsi="Times New Roman" w:cs="Times New Roman"/>
          <w:bCs/>
          <w:color w:val="000000"/>
          <w:kern w:val="3"/>
          <w:sz w:val="24"/>
          <w:szCs w:val="24"/>
          <w:lang w:val="de-DE" w:eastAsia="ja-JP" w:bidi="fa-IR"/>
        </w:rPr>
        <w:t>Федерации</w:t>
      </w:r>
      <w:proofErr w:type="spellEnd"/>
      <w:r w:rsidRPr="00CB4545">
        <w:rPr>
          <w:rFonts w:ascii="Times New Roman" w:eastAsia="Calibri" w:hAnsi="Times New Roman" w:cs="Times New Roman"/>
          <w:bCs/>
          <w:color w:val="000000"/>
          <w:kern w:val="3"/>
          <w:sz w:val="24"/>
          <w:szCs w:val="24"/>
          <w:lang w:val="de-DE" w:eastAsia="ja-JP" w:bidi="fa-IR"/>
        </w:rPr>
        <w:t xml:space="preserve"> </w:t>
      </w:r>
      <w:proofErr w:type="spellStart"/>
      <w:r w:rsidRPr="00CB4545">
        <w:rPr>
          <w:rFonts w:ascii="Times New Roman" w:eastAsia="Calibri" w:hAnsi="Times New Roman" w:cs="Times New Roman"/>
          <w:bCs/>
          <w:color w:val="000000"/>
          <w:kern w:val="3"/>
          <w:sz w:val="24"/>
          <w:szCs w:val="24"/>
          <w:lang w:val="de-DE" w:eastAsia="ja-JP" w:bidi="fa-IR"/>
        </w:rPr>
        <w:t>от</w:t>
      </w:r>
      <w:proofErr w:type="spellEnd"/>
      <w:r w:rsidRPr="00CB4545">
        <w:rPr>
          <w:rFonts w:ascii="Times New Roman" w:eastAsia="Calibri" w:hAnsi="Times New Roman" w:cs="Times New Roman"/>
          <w:bCs/>
          <w:color w:val="000000"/>
          <w:kern w:val="3"/>
          <w:sz w:val="24"/>
          <w:szCs w:val="24"/>
          <w:lang w:val="de-DE" w:eastAsia="ja-JP" w:bidi="fa-IR"/>
        </w:rPr>
        <w:t xml:space="preserve"> 30.08.2013 № 1015</w:t>
      </w:r>
    </w:p>
    <w:p w:rsidR="003438F6" w:rsidRPr="00CB4545" w:rsidRDefault="003438F6" w:rsidP="003438F6">
      <w:pPr>
        <w:widowControl w:val="0"/>
        <w:suppressAutoHyphens/>
        <w:autoSpaceDN w:val="0"/>
        <w:spacing w:after="0" w:line="100" w:lineRule="atLeast"/>
        <w:jc w:val="both"/>
        <w:textAlignment w:val="baseline"/>
        <w:rPr>
          <w:rFonts w:ascii="Times New Roman" w:eastAsia="Calibri" w:hAnsi="Times New Roman" w:cs="Times New Roman"/>
          <w:kern w:val="3"/>
          <w:sz w:val="24"/>
          <w:szCs w:val="24"/>
          <w:lang w:val="de-DE" w:eastAsia="ja-JP" w:bidi="fa-IR"/>
        </w:rPr>
      </w:pPr>
      <w:r>
        <w:rPr>
          <w:rFonts w:ascii="Times New Roman" w:eastAsia="Calibri" w:hAnsi="Times New Roman" w:cs="Times New Roman"/>
          <w:bCs/>
          <w:color w:val="000000"/>
          <w:kern w:val="3"/>
          <w:sz w:val="24"/>
          <w:szCs w:val="24"/>
          <w:lang w:eastAsia="ja-JP" w:bidi="fa-IR"/>
        </w:rPr>
        <w:t>5.</w:t>
      </w:r>
      <w:r w:rsidRPr="00CB4545">
        <w:rPr>
          <w:rFonts w:ascii="Times New Roman" w:eastAsia="Calibri" w:hAnsi="Times New Roman" w:cs="Times New Roman"/>
          <w:bCs/>
          <w:color w:val="000000"/>
          <w:kern w:val="3"/>
          <w:sz w:val="24"/>
          <w:szCs w:val="24"/>
          <w:lang w:val="de-DE" w:eastAsia="ja-JP" w:bidi="fa-IR"/>
        </w:rPr>
        <w:t xml:space="preserve">  </w:t>
      </w:r>
      <w:proofErr w:type="spellStart"/>
      <w:r w:rsidRPr="00CB4545">
        <w:rPr>
          <w:rFonts w:ascii="Times New Roman" w:eastAsia="Calibri" w:hAnsi="Times New Roman" w:cs="Times New Roman"/>
          <w:bCs/>
          <w:color w:val="000000"/>
          <w:kern w:val="3"/>
          <w:sz w:val="24"/>
          <w:szCs w:val="24"/>
          <w:lang w:val="de-DE" w:eastAsia="ja-JP" w:bidi="fa-IR"/>
        </w:rPr>
        <w:t>Примерн</w:t>
      </w:r>
      <w:r w:rsidRPr="00CB4545">
        <w:rPr>
          <w:rFonts w:ascii="Times New Roman" w:eastAsia="Calibri" w:hAnsi="Times New Roman" w:cs="Times New Roman"/>
          <w:bCs/>
          <w:color w:val="000000"/>
          <w:kern w:val="3"/>
          <w:sz w:val="24"/>
          <w:szCs w:val="24"/>
          <w:lang w:eastAsia="ja-JP" w:bidi="fa-IR"/>
        </w:rPr>
        <w:t>ая</w:t>
      </w:r>
      <w:proofErr w:type="spellEnd"/>
      <w:r w:rsidRPr="00CB4545">
        <w:rPr>
          <w:rFonts w:ascii="Times New Roman" w:eastAsia="Calibri" w:hAnsi="Times New Roman" w:cs="Times New Roman"/>
          <w:bCs/>
          <w:color w:val="000000"/>
          <w:kern w:val="3"/>
          <w:sz w:val="24"/>
          <w:szCs w:val="24"/>
          <w:lang w:val="de-DE" w:eastAsia="ja-JP" w:bidi="fa-IR"/>
        </w:rPr>
        <w:t xml:space="preserve"> </w:t>
      </w:r>
      <w:proofErr w:type="spellStart"/>
      <w:r w:rsidRPr="00CB4545">
        <w:rPr>
          <w:rFonts w:ascii="Times New Roman" w:eastAsia="Calibri" w:hAnsi="Times New Roman" w:cs="Times New Roman"/>
          <w:bCs/>
          <w:color w:val="000000"/>
          <w:kern w:val="3"/>
          <w:sz w:val="24"/>
          <w:szCs w:val="24"/>
          <w:lang w:val="de-DE" w:eastAsia="ja-JP" w:bidi="fa-IR"/>
        </w:rPr>
        <w:t>сновн</w:t>
      </w:r>
      <w:r w:rsidRPr="00CB4545">
        <w:rPr>
          <w:rFonts w:ascii="Times New Roman" w:eastAsia="Calibri" w:hAnsi="Times New Roman" w:cs="Times New Roman"/>
          <w:bCs/>
          <w:color w:val="000000"/>
          <w:kern w:val="3"/>
          <w:sz w:val="24"/>
          <w:szCs w:val="24"/>
          <w:lang w:eastAsia="ja-JP" w:bidi="fa-IR"/>
        </w:rPr>
        <w:t>ая</w:t>
      </w:r>
      <w:proofErr w:type="spellEnd"/>
      <w:r w:rsidRPr="00CB4545">
        <w:rPr>
          <w:rFonts w:ascii="Times New Roman" w:eastAsia="Calibri" w:hAnsi="Times New Roman" w:cs="Times New Roman"/>
          <w:bCs/>
          <w:color w:val="000000"/>
          <w:kern w:val="3"/>
          <w:sz w:val="24"/>
          <w:szCs w:val="24"/>
          <w:lang w:val="de-DE" w:eastAsia="ja-JP" w:bidi="fa-IR"/>
        </w:rPr>
        <w:t xml:space="preserve"> </w:t>
      </w:r>
      <w:proofErr w:type="spellStart"/>
      <w:r w:rsidRPr="00CB4545">
        <w:rPr>
          <w:rFonts w:ascii="Times New Roman" w:eastAsia="Calibri" w:hAnsi="Times New Roman" w:cs="Times New Roman"/>
          <w:bCs/>
          <w:color w:val="000000"/>
          <w:kern w:val="3"/>
          <w:sz w:val="24"/>
          <w:szCs w:val="24"/>
          <w:lang w:val="de-DE" w:eastAsia="ja-JP" w:bidi="fa-IR"/>
        </w:rPr>
        <w:t>образовательн</w:t>
      </w:r>
      <w:r w:rsidRPr="00CB4545">
        <w:rPr>
          <w:rFonts w:ascii="Times New Roman" w:eastAsia="Calibri" w:hAnsi="Times New Roman" w:cs="Times New Roman"/>
          <w:bCs/>
          <w:color w:val="000000"/>
          <w:kern w:val="3"/>
          <w:sz w:val="24"/>
          <w:szCs w:val="24"/>
          <w:lang w:eastAsia="ja-JP" w:bidi="fa-IR"/>
        </w:rPr>
        <w:t>ая</w:t>
      </w:r>
      <w:proofErr w:type="spellEnd"/>
      <w:r w:rsidRPr="00CB4545">
        <w:rPr>
          <w:rFonts w:ascii="Times New Roman" w:eastAsia="Calibri" w:hAnsi="Times New Roman" w:cs="Times New Roman"/>
          <w:bCs/>
          <w:color w:val="000000"/>
          <w:kern w:val="3"/>
          <w:sz w:val="24"/>
          <w:szCs w:val="24"/>
          <w:lang w:val="de-DE" w:eastAsia="ja-JP" w:bidi="fa-IR"/>
        </w:rPr>
        <w:t xml:space="preserve"> </w:t>
      </w:r>
      <w:proofErr w:type="spellStart"/>
      <w:r w:rsidRPr="00CB4545">
        <w:rPr>
          <w:rFonts w:ascii="Times New Roman" w:eastAsia="Calibri" w:hAnsi="Times New Roman" w:cs="Times New Roman"/>
          <w:bCs/>
          <w:color w:val="000000"/>
          <w:kern w:val="3"/>
          <w:sz w:val="24"/>
          <w:szCs w:val="24"/>
          <w:lang w:val="de-DE" w:eastAsia="ja-JP" w:bidi="fa-IR"/>
        </w:rPr>
        <w:t>программ</w:t>
      </w:r>
      <w:proofErr w:type="spellEnd"/>
      <w:r w:rsidRPr="00CB4545">
        <w:rPr>
          <w:rFonts w:ascii="Times New Roman" w:eastAsia="Calibri" w:hAnsi="Times New Roman" w:cs="Times New Roman"/>
          <w:bCs/>
          <w:color w:val="000000"/>
          <w:kern w:val="3"/>
          <w:sz w:val="24"/>
          <w:szCs w:val="24"/>
          <w:lang w:eastAsia="ja-JP" w:bidi="fa-IR"/>
        </w:rPr>
        <w:t>а</w:t>
      </w:r>
      <w:r w:rsidRPr="00CB4545">
        <w:rPr>
          <w:rFonts w:ascii="Times New Roman" w:eastAsia="Calibri" w:hAnsi="Times New Roman" w:cs="Times New Roman"/>
          <w:bCs/>
          <w:color w:val="000000"/>
          <w:kern w:val="3"/>
          <w:sz w:val="24"/>
          <w:szCs w:val="24"/>
          <w:lang w:val="de-DE" w:eastAsia="ja-JP" w:bidi="fa-IR"/>
        </w:rPr>
        <w:t xml:space="preserve"> </w:t>
      </w:r>
      <w:proofErr w:type="spellStart"/>
      <w:r w:rsidRPr="00CB4545">
        <w:rPr>
          <w:rFonts w:ascii="Times New Roman" w:eastAsia="Calibri" w:hAnsi="Times New Roman" w:cs="Times New Roman"/>
          <w:bCs/>
          <w:color w:val="000000"/>
          <w:kern w:val="3"/>
          <w:sz w:val="24"/>
          <w:szCs w:val="24"/>
          <w:lang w:val="de-DE" w:eastAsia="ja-JP" w:bidi="fa-IR"/>
        </w:rPr>
        <w:t>основного</w:t>
      </w:r>
      <w:proofErr w:type="spellEnd"/>
      <w:r w:rsidRPr="00CB4545">
        <w:rPr>
          <w:rFonts w:ascii="Times New Roman" w:eastAsia="Calibri" w:hAnsi="Times New Roman" w:cs="Times New Roman"/>
          <w:bCs/>
          <w:color w:val="000000"/>
          <w:kern w:val="3"/>
          <w:sz w:val="24"/>
          <w:szCs w:val="24"/>
          <w:lang w:val="de-DE" w:eastAsia="ja-JP" w:bidi="fa-IR"/>
        </w:rPr>
        <w:t xml:space="preserve"> </w:t>
      </w:r>
      <w:proofErr w:type="spellStart"/>
      <w:r w:rsidRPr="00CB4545">
        <w:rPr>
          <w:rFonts w:ascii="Times New Roman" w:eastAsia="Calibri" w:hAnsi="Times New Roman" w:cs="Times New Roman"/>
          <w:bCs/>
          <w:color w:val="000000"/>
          <w:kern w:val="3"/>
          <w:sz w:val="24"/>
          <w:szCs w:val="24"/>
          <w:lang w:val="de-DE" w:eastAsia="ja-JP" w:bidi="fa-IR"/>
        </w:rPr>
        <w:t>общего</w:t>
      </w:r>
      <w:proofErr w:type="spellEnd"/>
      <w:r w:rsidRPr="00CB4545">
        <w:rPr>
          <w:rFonts w:ascii="Times New Roman" w:eastAsia="Calibri" w:hAnsi="Times New Roman" w:cs="Times New Roman"/>
          <w:bCs/>
          <w:color w:val="000000"/>
          <w:kern w:val="3"/>
          <w:sz w:val="24"/>
          <w:szCs w:val="24"/>
          <w:lang w:val="de-DE" w:eastAsia="ja-JP" w:bidi="fa-IR"/>
        </w:rPr>
        <w:t xml:space="preserve"> </w:t>
      </w:r>
      <w:proofErr w:type="spellStart"/>
      <w:r w:rsidRPr="00CB4545">
        <w:rPr>
          <w:rFonts w:ascii="Times New Roman" w:eastAsia="Calibri" w:hAnsi="Times New Roman" w:cs="Times New Roman"/>
          <w:bCs/>
          <w:color w:val="000000"/>
          <w:kern w:val="3"/>
          <w:sz w:val="24"/>
          <w:szCs w:val="24"/>
          <w:lang w:val="de-DE" w:eastAsia="ja-JP" w:bidi="fa-IR"/>
        </w:rPr>
        <w:t>образования</w:t>
      </w:r>
      <w:proofErr w:type="spellEnd"/>
      <w:r w:rsidRPr="00CB4545">
        <w:rPr>
          <w:rFonts w:ascii="Times New Roman" w:eastAsia="Calibri" w:hAnsi="Times New Roman" w:cs="Times New Roman"/>
          <w:bCs/>
          <w:color w:val="000000"/>
          <w:kern w:val="3"/>
          <w:sz w:val="24"/>
          <w:szCs w:val="24"/>
          <w:lang w:val="de-DE" w:eastAsia="ja-JP" w:bidi="fa-IR"/>
        </w:rPr>
        <w:t xml:space="preserve"> (</w:t>
      </w:r>
      <w:proofErr w:type="spellStart"/>
      <w:r w:rsidRPr="00CB4545">
        <w:rPr>
          <w:rFonts w:ascii="Times New Roman" w:eastAsia="Calibri" w:hAnsi="Times New Roman" w:cs="Times New Roman"/>
          <w:bCs/>
          <w:color w:val="000000"/>
          <w:kern w:val="3"/>
          <w:sz w:val="24"/>
          <w:szCs w:val="24"/>
          <w:lang w:val="de-DE" w:eastAsia="ja-JP" w:bidi="fa-IR"/>
        </w:rPr>
        <w:t>далее</w:t>
      </w:r>
      <w:proofErr w:type="spellEnd"/>
      <w:r w:rsidRPr="00CB4545">
        <w:rPr>
          <w:rFonts w:ascii="Times New Roman" w:eastAsia="Calibri" w:hAnsi="Times New Roman" w:cs="Times New Roman"/>
          <w:bCs/>
          <w:color w:val="000000"/>
          <w:kern w:val="3"/>
          <w:sz w:val="24"/>
          <w:szCs w:val="24"/>
          <w:lang w:val="de-DE" w:eastAsia="ja-JP" w:bidi="fa-IR"/>
        </w:rPr>
        <w:t xml:space="preserve"> — ПООП ООО) (</w:t>
      </w:r>
      <w:proofErr w:type="spellStart"/>
      <w:r w:rsidRPr="00CB4545">
        <w:rPr>
          <w:rFonts w:ascii="Times New Roman" w:eastAsia="Calibri" w:hAnsi="Times New Roman" w:cs="Times New Roman"/>
          <w:bCs/>
          <w:color w:val="000000"/>
          <w:kern w:val="3"/>
          <w:sz w:val="24"/>
          <w:szCs w:val="24"/>
          <w:lang w:val="de-DE" w:eastAsia="ja-JP" w:bidi="fa-IR"/>
        </w:rPr>
        <w:t>одобрена</w:t>
      </w:r>
      <w:proofErr w:type="spellEnd"/>
      <w:r w:rsidRPr="00CB4545">
        <w:rPr>
          <w:rFonts w:ascii="Times New Roman" w:eastAsia="Calibri" w:hAnsi="Times New Roman" w:cs="Times New Roman"/>
          <w:bCs/>
          <w:color w:val="000000"/>
          <w:kern w:val="3"/>
          <w:sz w:val="24"/>
          <w:szCs w:val="24"/>
          <w:lang w:val="de-DE" w:eastAsia="ja-JP" w:bidi="fa-IR"/>
        </w:rPr>
        <w:t xml:space="preserve"> </w:t>
      </w:r>
      <w:proofErr w:type="spellStart"/>
      <w:r w:rsidRPr="00CB4545">
        <w:rPr>
          <w:rFonts w:ascii="Times New Roman" w:eastAsia="Calibri" w:hAnsi="Times New Roman" w:cs="Times New Roman"/>
          <w:bCs/>
          <w:color w:val="000000"/>
          <w:kern w:val="3"/>
          <w:sz w:val="24"/>
          <w:szCs w:val="24"/>
          <w:lang w:val="de-DE" w:eastAsia="ja-JP" w:bidi="fa-IR"/>
        </w:rPr>
        <w:t>решением</w:t>
      </w:r>
      <w:proofErr w:type="spellEnd"/>
      <w:r w:rsidRPr="00CB4545">
        <w:rPr>
          <w:rFonts w:ascii="Times New Roman" w:eastAsia="Calibri" w:hAnsi="Times New Roman" w:cs="Times New Roman"/>
          <w:bCs/>
          <w:color w:val="000000"/>
          <w:kern w:val="3"/>
          <w:sz w:val="24"/>
          <w:szCs w:val="24"/>
          <w:lang w:val="de-DE" w:eastAsia="ja-JP" w:bidi="fa-IR"/>
        </w:rPr>
        <w:t xml:space="preserve"> </w:t>
      </w:r>
      <w:proofErr w:type="spellStart"/>
      <w:r w:rsidRPr="00CB4545">
        <w:rPr>
          <w:rFonts w:ascii="Times New Roman" w:eastAsia="Calibri" w:hAnsi="Times New Roman" w:cs="Times New Roman"/>
          <w:bCs/>
          <w:color w:val="000000"/>
          <w:kern w:val="3"/>
          <w:sz w:val="24"/>
          <w:szCs w:val="24"/>
          <w:lang w:val="de-DE" w:eastAsia="ja-JP" w:bidi="fa-IR"/>
        </w:rPr>
        <w:t>федерального</w:t>
      </w:r>
      <w:proofErr w:type="spellEnd"/>
      <w:r w:rsidRPr="00CB4545">
        <w:rPr>
          <w:rFonts w:ascii="Times New Roman" w:eastAsia="Calibri" w:hAnsi="Times New Roman" w:cs="Times New Roman"/>
          <w:bCs/>
          <w:color w:val="000000"/>
          <w:kern w:val="3"/>
          <w:sz w:val="24"/>
          <w:szCs w:val="24"/>
          <w:lang w:val="de-DE" w:eastAsia="ja-JP" w:bidi="fa-IR"/>
        </w:rPr>
        <w:t xml:space="preserve"> </w:t>
      </w:r>
      <w:proofErr w:type="spellStart"/>
      <w:r w:rsidRPr="00CB4545">
        <w:rPr>
          <w:rFonts w:ascii="Times New Roman" w:eastAsia="Calibri" w:hAnsi="Times New Roman" w:cs="Times New Roman"/>
          <w:bCs/>
          <w:color w:val="000000"/>
          <w:kern w:val="3"/>
          <w:sz w:val="24"/>
          <w:szCs w:val="24"/>
          <w:lang w:val="de-DE" w:eastAsia="ja-JP" w:bidi="fa-IR"/>
        </w:rPr>
        <w:t>учебно-методического</w:t>
      </w:r>
      <w:proofErr w:type="spellEnd"/>
      <w:r w:rsidRPr="00CB4545">
        <w:rPr>
          <w:rFonts w:ascii="Times New Roman" w:eastAsia="Calibri" w:hAnsi="Times New Roman" w:cs="Times New Roman"/>
          <w:bCs/>
          <w:color w:val="000000"/>
          <w:kern w:val="3"/>
          <w:sz w:val="24"/>
          <w:szCs w:val="24"/>
          <w:lang w:val="de-DE" w:eastAsia="ja-JP" w:bidi="fa-IR"/>
        </w:rPr>
        <w:t xml:space="preserve"> </w:t>
      </w:r>
      <w:proofErr w:type="spellStart"/>
      <w:r w:rsidRPr="00CB4545">
        <w:rPr>
          <w:rFonts w:ascii="Times New Roman" w:eastAsia="Calibri" w:hAnsi="Times New Roman" w:cs="Times New Roman"/>
          <w:bCs/>
          <w:color w:val="000000"/>
          <w:kern w:val="3"/>
          <w:sz w:val="24"/>
          <w:szCs w:val="24"/>
          <w:lang w:val="de-DE" w:eastAsia="ja-JP" w:bidi="fa-IR"/>
        </w:rPr>
        <w:t>объединения</w:t>
      </w:r>
      <w:proofErr w:type="spellEnd"/>
      <w:r w:rsidRPr="00CB4545">
        <w:rPr>
          <w:rFonts w:ascii="Times New Roman" w:eastAsia="Calibri" w:hAnsi="Times New Roman" w:cs="Times New Roman"/>
          <w:bCs/>
          <w:color w:val="000000"/>
          <w:kern w:val="3"/>
          <w:sz w:val="24"/>
          <w:szCs w:val="24"/>
          <w:lang w:val="de-DE" w:eastAsia="ja-JP" w:bidi="fa-IR"/>
        </w:rPr>
        <w:t xml:space="preserve">  </w:t>
      </w:r>
      <w:proofErr w:type="spellStart"/>
      <w:r w:rsidRPr="00CB4545">
        <w:rPr>
          <w:rFonts w:ascii="Times New Roman" w:eastAsia="Calibri" w:hAnsi="Times New Roman" w:cs="Times New Roman"/>
          <w:bCs/>
          <w:color w:val="000000"/>
          <w:kern w:val="3"/>
          <w:sz w:val="24"/>
          <w:szCs w:val="24"/>
          <w:lang w:val="de-DE" w:eastAsia="ja-JP" w:bidi="fa-IR"/>
        </w:rPr>
        <w:t>по</w:t>
      </w:r>
      <w:proofErr w:type="spellEnd"/>
      <w:r w:rsidRPr="00CB4545">
        <w:rPr>
          <w:rFonts w:ascii="Times New Roman" w:eastAsia="Calibri" w:hAnsi="Times New Roman" w:cs="Times New Roman"/>
          <w:bCs/>
          <w:color w:val="000000"/>
          <w:kern w:val="3"/>
          <w:sz w:val="24"/>
          <w:szCs w:val="24"/>
          <w:lang w:val="de-DE" w:eastAsia="ja-JP" w:bidi="fa-IR"/>
        </w:rPr>
        <w:t xml:space="preserve"> </w:t>
      </w:r>
      <w:proofErr w:type="spellStart"/>
      <w:r w:rsidRPr="00CB4545">
        <w:rPr>
          <w:rFonts w:ascii="Times New Roman" w:eastAsia="Calibri" w:hAnsi="Times New Roman" w:cs="Times New Roman"/>
          <w:bCs/>
          <w:color w:val="000000"/>
          <w:kern w:val="3"/>
          <w:sz w:val="24"/>
          <w:szCs w:val="24"/>
          <w:lang w:val="de-DE" w:eastAsia="ja-JP" w:bidi="fa-IR"/>
        </w:rPr>
        <w:t>общему</w:t>
      </w:r>
      <w:proofErr w:type="spellEnd"/>
      <w:r w:rsidRPr="00CB4545">
        <w:rPr>
          <w:rFonts w:ascii="Times New Roman" w:eastAsia="Calibri" w:hAnsi="Times New Roman" w:cs="Times New Roman"/>
          <w:bCs/>
          <w:color w:val="000000"/>
          <w:kern w:val="3"/>
          <w:sz w:val="24"/>
          <w:szCs w:val="24"/>
          <w:lang w:val="de-DE" w:eastAsia="ja-JP" w:bidi="fa-IR"/>
        </w:rPr>
        <w:t xml:space="preserve"> </w:t>
      </w:r>
      <w:proofErr w:type="spellStart"/>
      <w:r w:rsidRPr="00CB4545">
        <w:rPr>
          <w:rFonts w:ascii="Times New Roman" w:eastAsia="Calibri" w:hAnsi="Times New Roman" w:cs="Times New Roman"/>
          <w:bCs/>
          <w:color w:val="000000"/>
          <w:kern w:val="3"/>
          <w:sz w:val="24"/>
          <w:szCs w:val="24"/>
          <w:lang w:val="de-DE" w:eastAsia="ja-JP" w:bidi="fa-IR"/>
        </w:rPr>
        <w:t>образованию</w:t>
      </w:r>
      <w:proofErr w:type="spellEnd"/>
      <w:r w:rsidRPr="00CB4545">
        <w:rPr>
          <w:rFonts w:ascii="Times New Roman" w:eastAsia="Calibri" w:hAnsi="Times New Roman" w:cs="Times New Roman"/>
          <w:bCs/>
          <w:color w:val="000000"/>
          <w:kern w:val="3"/>
          <w:sz w:val="24"/>
          <w:szCs w:val="24"/>
          <w:lang w:val="de-DE" w:eastAsia="ja-JP" w:bidi="fa-IR"/>
        </w:rPr>
        <w:t xml:space="preserve"> (</w:t>
      </w:r>
      <w:proofErr w:type="spellStart"/>
      <w:r w:rsidRPr="00CB4545">
        <w:rPr>
          <w:rFonts w:ascii="Times New Roman" w:eastAsia="Calibri" w:hAnsi="Times New Roman" w:cs="Times New Roman"/>
          <w:bCs/>
          <w:color w:val="000000"/>
          <w:kern w:val="3"/>
          <w:sz w:val="24"/>
          <w:szCs w:val="24"/>
          <w:lang w:val="de-DE" w:eastAsia="ja-JP" w:bidi="fa-IR"/>
        </w:rPr>
        <w:t>протокол</w:t>
      </w:r>
      <w:proofErr w:type="spellEnd"/>
      <w:r w:rsidRPr="00CB4545">
        <w:rPr>
          <w:rFonts w:ascii="Times New Roman" w:eastAsia="Calibri" w:hAnsi="Times New Roman" w:cs="Times New Roman"/>
          <w:bCs/>
          <w:color w:val="000000"/>
          <w:kern w:val="3"/>
          <w:sz w:val="24"/>
          <w:szCs w:val="24"/>
          <w:lang w:val="de-DE" w:eastAsia="ja-JP" w:bidi="fa-IR"/>
        </w:rPr>
        <w:t xml:space="preserve"> </w:t>
      </w:r>
      <w:proofErr w:type="spellStart"/>
      <w:r w:rsidRPr="00CB4545">
        <w:rPr>
          <w:rFonts w:ascii="Times New Roman" w:eastAsia="Calibri" w:hAnsi="Times New Roman" w:cs="Times New Roman"/>
          <w:bCs/>
          <w:color w:val="000000"/>
          <w:kern w:val="3"/>
          <w:sz w:val="24"/>
          <w:szCs w:val="24"/>
          <w:lang w:val="de-DE" w:eastAsia="ja-JP" w:bidi="fa-IR"/>
        </w:rPr>
        <w:t>от</w:t>
      </w:r>
      <w:proofErr w:type="spellEnd"/>
      <w:r w:rsidRPr="00CB4545">
        <w:rPr>
          <w:rFonts w:ascii="Times New Roman" w:eastAsia="Calibri" w:hAnsi="Times New Roman" w:cs="Times New Roman"/>
          <w:bCs/>
          <w:color w:val="000000"/>
          <w:kern w:val="3"/>
          <w:sz w:val="24"/>
          <w:szCs w:val="24"/>
          <w:lang w:val="de-DE" w:eastAsia="ja-JP" w:bidi="fa-IR"/>
        </w:rPr>
        <w:t xml:space="preserve"> 8 </w:t>
      </w:r>
      <w:proofErr w:type="spellStart"/>
      <w:r w:rsidRPr="00CB4545">
        <w:rPr>
          <w:rFonts w:ascii="Times New Roman" w:eastAsia="Calibri" w:hAnsi="Times New Roman" w:cs="Times New Roman"/>
          <w:bCs/>
          <w:color w:val="000000"/>
          <w:kern w:val="3"/>
          <w:sz w:val="24"/>
          <w:szCs w:val="24"/>
          <w:lang w:val="de-DE" w:eastAsia="ja-JP" w:bidi="fa-IR"/>
        </w:rPr>
        <w:t>апреля</w:t>
      </w:r>
      <w:proofErr w:type="spellEnd"/>
      <w:r w:rsidRPr="00CB4545">
        <w:rPr>
          <w:rFonts w:ascii="Times New Roman" w:eastAsia="Calibri" w:hAnsi="Times New Roman" w:cs="Times New Roman"/>
          <w:bCs/>
          <w:color w:val="000000"/>
          <w:kern w:val="3"/>
          <w:sz w:val="24"/>
          <w:szCs w:val="24"/>
          <w:lang w:val="de-DE" w:eastAsia="ja-JP" w:bidi="fa-IR"/>
        </w:rPr>
        <w:t xml:space="preserve"> 2015г. № 1/15)</w:t>
      </w:r>
    </w:p>
    <w:p w:rsidR="003438F6" w:rsidRPr="00255D7D" w:rsidRDefault="003438F6" w:rsidP="003438F6">
      <w:pPr>
        <w:widowControl w:val="0"/>
        <w:suppressAutoHyphens/>
        <w:autoSpaceDN w:val="0"/>
        <w:spacing w:before="28" w:after="28" w:line="240" w:lineRule="auto"/>
        <w:jc w:val="both"/>
        <w:textAlignment w:val="baseline"/>
        <w:rPr>
          <w:rFonts w:ascii="Times New Roman" w:eastAsia="Calibri" w:hAnsi="Times New Roman" w:cs="Tahoma"/>
          <w:kern w:val="3"/>
          <w:sz w:val="24"/>
          <w:szCs w:val="24"/>
          <w:lang w:eastAsia="ja-JP" w:bidi="fa-IR"/>
        </w:rPr>
      </w:pPr>
      <w:r>
        <w:rPr>
          <w:rFonts w:ascii="Times New Roman" w:eastAsia="Calibri" w:hAnsi="Times New Roman" w:cs="Tahoma"/>
          <w:kern w:val="3"/>
          <w:sz w:val="24"/>
          <w:szCs w:val="24"/>
          <w:lang w:eastAsia="ja-JP" w:bidi="fa-IR"/>
        </w:rPr>
        <w:t>6</w:t>
      </w:r>
      <w:r w:rsidRPr="00CB4545">
        <w:rPr>
          <w:rFonts w:ascii="Times New Roman" w:eastAsia="Calibri" w:hAnsi="Times New Roman" w:cs="Tahoma"/>
          <w:kern w:val="3"/>
          <w:sz w:val="24"/>
          <w:szCs w:val="24"/>
          <w:lang w:val="de-DE" w:eastAsia="ja-JP" w:bidi="fa-IR"/>
        </w:rPr>
        <w:t xml:space="preserve">. </w:t>
      </w:r>
      <w:proofErr w:type="spellStart"/>
      <w:r w:rsidRPr="00CB4545">
        <w:rPr>
          <w:rFonts w:ascii="Times New Roman" w:eastAsia="Calibri" w:hAnsi="Times New Roman" w:cs="Tahoma"/>
          <w:kern w:val="3"/>
          <w:sz w:val="24"/>
          <w:szCs w:val="24"/>
          <w:lang w:val="de-DE" w:eastAsia="ja-JP" w:bidi="fa-IR"/>
        </w:rPr>
        <w:t>Основн</w:t>
      </w:r>
      <w:r>
        <w:rPr>
          <w:rFonts w:ascii="Times New Roman" w:eastAsia="Calibri" w:hAnsi="Times New Roman" w:cs="Tahoma"/>
          <w:kern w:val="3"/>
          <w:sz w:val="24"/>
          <w:szCs w:val="24"/>
          <w:lang w:val="de-DE" w:eastAsia="ja-JP" w:bidi="fa-IR"/>
        </w:rPr>
        <w:t>ая</w:t>
      </w:r>
      <w:proofErr w:type="spellEnd"/>
      <w:r>
        <w:rPr>
          <w:rFonts w:ascii="Times New Roman" w:eastAsia="Calibri" w:hAnsi="Times New Roman" w:cs="Tahoma"/>
          <w:kern w:val="3"/>
          <w:sz w:val="24"/>
          <w:szCs w:val="24"/>
          <w:lang w:val="de-DE" w:eastAsia="ja-JP" w:bidi="fa-IR"/>
        </w:rPr>
        <w:t xml:space="preserve"> </w:t>
      </w:r>
      <w:proofErr w:type="spellStart"/>
      <w:r>
        <w:rPr>
          <w:rFonts w:ascii="Times New Roman" w:eastAsia="Calibri" w:hAnsi="Times New Roman" w:cs="Tahoma"/>
          <w:kern w:val="3"/>
          <w:sz w:val="24"/>
          <w:szCs w:val="24"/>
          <w:lang w:val="de-DE" w:eastAsia="ja-JP" w:bidi="fa-IR"/>
        </w:rPr>
        <w:t>образовательная</w:t>
      </w:r>
      <w:proofErr w:type="spellEnd"/>
      <w:r>
        <w:rPr>
          <w:rFonts w:ascii="Times New Roman" w:eastAsia="Calibri" w:hAnsi="Times New Roman" w:cs="Tahoma"/>
          <w:kern w:val="3"/>
          <w:sz w:val="24"/>
          <w:szCs w:val="24"/>
          <w:lang w:val="de-DE" w:eastAsia="ja-JP" w:bidi="fa-IR"/>
        </w:rPr>
        <w:t xml:space="preserve"> </w:t>
      </w:r>
      <w:proofErr w:type="spellStart"/>
      <w:r>
        <w:rPr>
          <w:rFonts w:ascii="Times New Roman" w:eastAsia="Calibri" w:hAnsi="Times New Roman" w:cs="Tahoma"/>
          <w:kern w:val="3"/>
          <w:sz w:val="24"/>
          <w:szCs w:val="24"/>
          <w:lang w:val="de-DE" w:eastAsia="ja-JP" w:bidi="fa-IR"/>
        </w:rPr>
        <w:t>программа</w:t>
      </w:r>
      <w:proofErr w:type="spellEnd"/>
      <w:r>
        <w:rPr>
          <w:rFonts w:ascii="Times New Roman" w:eastAsia="Calibri" w:hAnsi="Times New Roman" w:cs="Tahoma"/>
          <w:kern w:val="3"/>
          <w:sz w:val="24"/>
          <w:szCs w:val="24"/>
          <w:lang w:val="de-DE" w:eastAsia="ja-JP" w:bidi="fa-IR"/>
        </w:rPr>
        <w:t xml:space="preserve"> </w:t>
      </w:r>
      <w:r w:rsidRPr="00CB4545">
        <w:rPr>
          <w:rFonts w:ascii="Times New Roman" w:eastAsia="Calibri" w:hAnsi="Times New Roman" w:cs="Tahoma"/>
          <w:kern w:val="3"/>
          <w:sz w:val="24"/>
          <w:szCs w:val="24"/>
          <w:lang w:val="de-DE" w:eastAsia="ja-JP" w:bidi="fa-IR"/>
        </w:rPr>
        <w:t xml:space="preserve"> </w:t>
      </w:r>
      <w:r w:rsidRPr="00CB4545">
        <w:rPr>
          <w:rFonts w:ascii="Times New Roman" w:eastAsia="Calibri" w:hAnsi="Times New Roman" w:cs="Tahoma"/>
          <w:kern w:val="3"/>
          <w:sz w:val="24"/>
          <w:szCs w:val="24"/>
          <w:lang w:eastAsia="ja-JP" w:bidi="fa-IR"/>
        </w:rPr>
        <w:t>ООО</w:t>
      </w:r>
      <w:r w:rsidRPr="00CB4545">
        <w:rPr>
          <w:rFonts w:ascii="Times New Roman" w:eastAsia="Calibri" w:hAnsi="Times New Roman" w:cs="Tahoma"/>
          <w:kern w:val="3"/>
          <w:sz w:val="24"/>
          <w:szCs w:val="24"/>
          <w:lang w:val="de-DE" w:eastAsia="ja-JP" w:bidi="fa-IR"/>
        </w:rPr>
        <w:t xml:space="preserve"> </w:t>
      </w:r>
      <w:r>
        <w:rPr>
          <w:rFonts w:ascii="Times New Roman" w:eastAsia="Calibri" w:hAnsi="Times New Roman" w:cs="Tahoma"/>
          <w:kern w:val="3"/>
          <w:sz w:val="24"/>
          <w:szCs w:val="24"/>
          <w:lang w:eastAsia="ja-JP" w:bidi="fa-IR"/>
        </w:rPr>
        <w:t>МБОУ СОШ №2 г.Невинномысска</w:t>
      </w:r>
    </w:p>
    <w:p w:rsidR="003438F6" w:rsidRPr="00CB4545" w:rsidRDefault="003438F6" w:rsidP="003438F6">
      <w:pPr>
        <w:widowControl w:val="0"/>
        <w:suppressAutoHyphens/>
        <w:autoSpaceDN w:val="0"/>
        <w:spacing w:after="0" w:line="100" w:lineRule="atLeast"/>
        <w:jc w:val="both"/>
        <w:textAlignment w:val="baseline"/>
        <w:rPr>
          <w:rFonts w:ascii="Times New Roman" w:eastAsia="Calibri" w:hAnsi="Times New Roman" w:cs="Times New Roman"/>
          <w:sz w:val="24"/>
          <w:szCs w:val="24"/>
        </w:rPr>
      </w:pPr>
      <w:r>
        <w:rPr>
          <w:rFonts w:ascii="Times New Roman" w:eastAsia="Andale Sans UI" w:hAnsi="Times New Roman" w:cs="Times New Roman"/>
          <w:kern w:val="3"/>
          <w:sz w:val="24"/>
          <w:szCs w:val="24"/>
          <w:lang w:eastAsia="ja-JP" w:bidi="fa-IR"/>
        </w:rPr>
        <w:t>7</w:t>
      </w:r>
      <w:r w:rsidRPr="00CB4545">
        <w:rPr>
          <w:rFonts w:ascii="Times New Roman" w:eastAsia="Andale Sans UI" w:hAnsi="Times New Roman" w:cs="Times New Roman"/>
          <w:kern w:val="3"/>
          <w:sz w:val="24"/>
          <w:szCs w:val="24"/>
          <w:lang w:val="de-DE" w:eastAsia="ja-JP" w:bidi="fa-IR"/>
        </w:rPr>
        <w:t>.</w:t>
      </w:r>
      <w:r w:rsidRPr="00CB4545">
        <w:rPr>
          <w:rFonts w:ascii="Times New Roman" w:eastAsia="Andale Sans UI" w:hAnsi="Times New Roman" w:cs="Times New Roman"/>
          <w:kern w:val="3"/>
          <w:sz w:val="24"/>
          <w:szCs w:val="24"/>
          <w:lang w:eastAsia="ja-JP" w:bidi="fa-IR"/>
        </w:rPr>
        <w:t xml:space="preserve">Искусство. </w:t>
      </w:r>
      <w:r w:rsidRPr="00CB4545">
        <w:rPr>
          <w:rFonts w:ascii="Times New Roman" w:eastAsia="SimSun" w:hAnsi="Times New Roman" w:cs="Times New Roman"/>
          <w:kern w:val="3"/>
          <w:sz w:val="24"/>
          <w:szCs w:val="24"/>
          <w:lang w:eastAsia="zh-CN" w:bidi="hi-IN"/>
        </w:rPr>
        <w:t xml:space="preserve">Музыка: 5-8 классы: рабочая  программа / </w:t>
      </w:r>
      <w:proofErr w:type="spellStart"/>
      <w:r w:rsidRPr="00CB4545">
        <w:rPr>
          <w:rFonts w:ascii="Times New Roman" w:eastAsia="SimSun" w:hAnsi="Times New Roman" w:cs="Times New Roman"/>
          <w:kern w:val="3"/>
          <w:sz w:val="24"/>
          <w:szCs w:val="24"/>
          <w:lang w:eastAsia="zh-CN" w:bidi="hi-IN"/>
        </w:rPr>
        <w:t>В.В.Алеева</w:t>
      </w:r>
      <w:proofErr w:type="spellEnd"/>
      <w:r w:rsidRPr="00CB4545">
        <w:rPr>
          <w:rFonts w:ascii="Times New Roman" w:eastAsia="SimSun" w:hAnsi="Times New Roman" w:cs="Times New Roman"/>
          <w:kern w:val="3"/>
          <w:sz w:val="24"/>
          <w:szCs w:val="24"/>
          <w:lang w:eastAsia="zh-CN" w:bidi="hi-IN"/>
        </w:rPr>
        <w:t xml:space="preserve">, </w:t>
      </w:r>
      <w:proofErr w:type="spellStart"/>
      <w:r w:rsidRPr="00CB4545">
        <w:rPr>
          <w:rFonts w:ascii="Times New Roman" w:eastAsia="SimSun" w:hAnsi="Times New Roman" w:cs="Times New Roman"/>
          <w:kern w:val="3"/>
          <w:sz w:val="24"/>
          <w:szCs w:val="24"/>
          <w:lang w:eastAsia="zh-CN" w:bidi="hi-IN"/>
        </w:rPr>
        <w:t>Т.И.Науменко</w:t>
      </w:r>
      <w:proofErr w:type="spellEnd"/>
      <w:r w:rsidRPr="00CB4545">
        <w:rPr>
          <w:rFonts w:ascii="Times New Roman" w:eastAsia="SimSun" w:hAnsi="Times New Roman" w:cs="Times New Roman"/>
          <w:kern w:val="3"/>
          <w:sz w:val="24"/>
          <w:szCs w:val="24"/>
          <w:lang w:eastAsia="zh-CN" w:bidi="hi-IN"/>
        </w:rPr>
        <w:t xml:space="preserve">, </w:t>
      </w:r>
      <w:proofErr w:type="spellStart"/>
      <w:r w:rsidRPr="00CB4545">
        <w:rPr>
          <w:rFonts w:ascii="Times New Roman" w:eastAsia="SimSun" w:hAnsi="Times New Roman" w:cs="Times New Roman"/>
          <w:kern w:val="3"/>
          <w:sz w:val="24"/>
          <w:szCs w:val="24"/>
          <w:lang w:eastAsia="zh-CN" w:bidi="hi-IN"/>
        </w:rPr>
        <w:t>Т.Н.Кичак</w:t>
      </w:r>
      <w:proofErr w:type="spellEnd"/>
      <w:r w:rsidRPr="00CB4545">
        <w:rPr>
          <w:rFonts w:ascii="Times New Roman" w:eastAsia="SimSun" w:hAnsi="Times New Roman" w:cs="Times New Roman"/>
          <w:kern w:val="3"/>
          <w:sz w:val="24"/>
          <w:szCs w:val="24"/>
          <w:lang w:eastAsia="zh-CN" w:bidi="hi-IN"/>
        </w:rPr>
        <w:t>.- М.: Дрофа, 2017.</w:t>
      </w:r>
      <w:r w:rsidRPr="00CB4545">
        <w:rPr>
          <w:rFonts w:ascii="Times New Roman" w:eastAsia="Calibri" w:hAnsi="Times New Roman" w:cs="Times New Roman"/>
          <w:sz w:val="24"/>
          <w:szCs w:val="24"/>
        </w:rPr>
        <w:t xml:space="preserve"> </w:t>
      </w:r>
    </w:p>
    <w:p w:rsidR="003438F6" w:rsidRDefault="003438F6" w:rsidP="003438F6">
      <w:pPr>
        <w:spacing w:after="0" w:line="240" w:lineRule="auto"/>
        <w:ind w:firstLine="708"/>
        <w:jc w:val="both"/>
        <w:rPr>
          <w:rFonts w:ascii="Times New Roman" w:eastAsia="Calibri" w:hAnsi="Times New Roman" w:cs="Times New Roman"/>
          <w:bCs/>
          <w:sz w:val="24"/>
          <w:szCs w:val="24"/>
          <w:lang w:eastAsia="ar-SA"/>
        </w:rPr>
      </w:pPr>
    </w:p>
    <w:p w:rsidR="003438F6" w:rsidRPr="00990E76" w:rsidRDefault="003438F6" w:rsidP="003438F6">
      <w:pPr>
        <w:spacing w:after="0" w:line="240" w:lineRule="auto"/>
        <w:ind w:firstLine="708"/>
        <w:jc w:val="both"/>
        <w:rPr>
          <w:rFonts w:ascii="Times New Roman" w:eastAsia="Times New Roman" w:hAnsi="Times New Roman" w:cs="Times New Roman"/>
          <w:sz w:val="24"/>
          <w:szCs w:val="24"/>
          <w:lang w:eastAsia="ru-RU"/>
        </w:rPr>
      </w:pPr>
      <w:r w:rsidRPr="00990E76">
        <w:rPr>
          <w:rFonts w:ascii="Times New Roman" w:eastAsia="Times New Roman" w:hAnsi="Times New Roman" w:cs="Times New Roman"/>
          <w:b/>
          <w:color w:val="000000"/>
          <w:sz w:val="24"/>
          <w:szCs w:val="24"/>
          <w:lang w:eastAsia="ru-RU"/>
        </w:rPr>
        <w:t>Цель</w:t>
      </w:r>
      <w:r w:rsidRPr="00990E76">
        <w:rPr>
          <w:rFonts w:ascii="Times New Roman" w:eastAsia="Times New Roman" w:hAnsi="Times New Roman" w:cs="Times New Roman"/>
          <w:color w:val="000000"/>
          <w:sz w:val="24"/>
          <w:szCs w:val="24"/>
          <w:lang w:eastAsia="ru-RU"/>
        </w:rPr>
        <w:t xml:space="preserve"> предмета «Музыка» в основной школе заключается в духовно-нравственном воспитании школьников через при</w:t>
      </w:r>
      <w:r w:rsidRPr="00990E76">
        <w:rPr>
          <w:rFonts w:ascii="Times New Roman" w:eastAsia="Times New Roman" w:hAnsi="Times New Roman" w:cs="Times New Roman"/>
          <w:color w:val="000000"/>
          <w:sz w:val="24"/>
          <w:szCs w:val="24"/>
          <w:lang w:eastAsia="ru-RU"/>
        </w:rPr>
        <w:softHyphen/>
        <w:t>общение к музыкальной культуре как важнейшему компо</w:t>
      </w:r>
      <w:r w:rsidRPr="00990E76">
        <w:rPr>
          <w:rFonts w:ascii="Times New Roman" w:eastAsia="Times New Roman" w:hAnsi="Times New Roman" w:cs="Times New Roman"/>
          <w:color w:val="000000"/>
          <w:sz w:val="24"/>
          <w:szCs w:val="24"/>
          <w:lang w:eastAsia="ru-RU"/>
        </w:rPr>
        <w:softHyphen/>
        <w:t>ненту гармонического формирования личности.</w:t>
      </w:r>
    </w:p>
    <w:p w:rsidR="003438F6" w:rsidRPr="00990E76" w:rsidRDefault="003438F6" w:rsidP="003438F6">
      <w:pPr>
        <w:spacing w:after="0" w:line="240" w:lineRule="auto"/>
        <w:ind w:firstLine="708"/>
        <w:jc w:val="both"/>
        <w:rPr>
          <w:rFonts w:ascii="Times New Roman" w:eastAsia="Times New Roman" w:hAnsi="Times New Roman" w:cs="Times New Roman"/>
          <w:sz w:val="24"/>
          <w:szCs w:val="24"/>
          <w:lang w:eastAsia="ru-RU"/>
        </w:rPr>
      </w:pPr>
      <w:r w:rsidRPr="00990E76">
        <w:rPr>
          <w:rFonts w:ascii="Times New Roman" w:eastAsia="Times New Roman" w:hAnsi="Times New Roman" w:cs="Times New Roman"/>
          <w:b/>
          <w:color w:val="000000"/>
          <w:sz w:val="24"/>
          <w:szCs w:val="24"/>
          <w:lang w:eastAsia="ru-RU"/>
        </w:rPr>
        <w:t>Задачи</w:t>
      </w:r>
      <w:r w:rsidRPr="00990E76">
        <w:rPr>
          <w:rFonts w:ascii="Times New Roman" w:eastAsia="Times New Roman" w:hAnsi="Times New Roman" w:cs="Times New Roman"/>
          <w:color w:val="000000"/>
          <w:sz w:val="24"/>
          <w:szCs w:val="24"/>
          <w:lang w:eastAsia="ru-RU"/>
        </w:rPr>
        <w:t xml:space="preserve"> музыкального образования направлены на реа</w:t>
      </w:r>
      <w:r w:rsidRPr="00990E76">
        <w:rPr>
          <w:rFonts w:ascii="Times New Roman" w:eastAsia="Times New Roman" w:hAnsi="Times New Roman" w:cs="Times New Roman"/>
          <w:color w:val="000000"/>
          <w:sz w:val="24"/>
          <w:szCs w:val="24"/>
          <w:lang w:eastAsia="ru-RU"/>
        </w:rPr>
        <w:softHyphen/>
        <w:t>лизацию цели программы и состоят в следующем:</w:t>
      </w:r>
    </w:p>
    <w:p w:rsidR="003438F6" w:rsidRPr="00990E76" w:rsidRDefault="003438F6" w:rsidP="00933338">
      <w:pPr>
        <w:numPr>
          <w:ilvl w:val="0"/>
          <w:numId w:val="6"/>
        </w:numPr>
        <w:spacing w:after="0" w:line="240" w:lineRule="auto"/>
        <w:ind w:left="142" w:firstLine="0"/>
        <w:jc w:val="both"/>
        <w:rPr>
          <w:rFonts w:ascii="Times New Roman" w:eastAsia="Times New Roman" w:hAnsi="Times New Roman" w:cs="Times New Roman"/>
          <w:color w:val="000000"/>
          <w:sz w:val="24"/>
          <w:szCs w:val="24"/>
          <w:lang w:eastAsia="ru-RU"/>
        </w:rPr>
      </w:pPr>
      <w:r w:rsidRPr="00990E76">
        <w:rPr>
          <w:rFonts w:ascii="Times New Roman" w:eastAsia="Times New Roman" w:hAnsi="Times New Roman" w:cs="Times New Roman"/>
          <w:color w:val="000000"/>
          <w:sz w:val="24"/>
          <w:szCs w:val="24"/>
          <w:lang w:eastAsia="ru-RU"/>
        </w:rPr>
        <w:t>научить школьников воспринимать музыку как неотъ</w:t>
      </w:r>
      <w:r w:rsidRPr="00990E76">
        <w:rPr>
          <w:rFonts w:ascii="Times New Roman" w:eastAsia="Times New Roman" w:hAnsi="Times New Roman" w:cs="Times New Roman"/>
          <w:color w:val="000000"/>
          <w:sz w:val="24"/>
          <w:szCs w:val="24"/>
          <w:lang w:eastAsia="ru-RU"/>
        </w:rPr>
        <w:softHyphen/>
        <w:t>емлемую часть жизни каждого человека практике применения информационно-коммуникационных технологий;</w:t>
      </w:r>
    </w:p>
    <w:p w:rsidR="003438F6" w:rsidRPr="00990E76" w:rsidRDefault="003438F6" w:rsidP="00933338">
      <w:pPr>
        <w:numPr>
          <w:ilvl w:val="0"/>
          <w:numId w:val="6"/>
        </w:numPr>
        <w:spacing w:after="0" w:line="240" w:lineRule="auto"/>
        <w:ind w:left="142" w:firstLine="0"/>
        <w:jc w:val="both"/>
        <w:rPr>
          <w:rFonts w:ascii="Times New Roman" w:eastAsia="Times New Roman" w:hAnsi="Times New Roman" w:cs="Times New Roman"/>
          <w:color w:val="000000"/>
          <w:sz w:val="24"/>
          <w:szCs w:val="24"/>
          <w:lang w:eastAsia="ru-RU"/>
        </w:rPr>
      </w:pPr>
      <w:r w:rsidRPr="00990E76">
        <w:rPr>
          <w:rFonts w:ascii="Times New Roman" w:eastAsia="Times New Roman" w:hAnsi="Times New Roman" w:cs="Times New Roman"/>
          <w:color w:val="000000"/>
          <w:sz w:val="24"/>
          <w:szCs w:val="24"/>
          <w:lang w:eastAsia="ru-RU"/>
        </w:rPr>
        <w:t xml:space="preserve">способствовать формированию </w:t>
      </w:r>
      <w:proofErr w:type="spellStart"/>
      <w:r w:rsidRPr="00990E76">
        <w:rPr>
          <w:rFonts w:ascii="Times New Roman" w:eastAsia="Times New Roman" w:hAnsi="Times New Roman" w:cs="Times New Roman"/>
          <w:color w:val="000000"/>
          <w:sz w:val="24"/>
          <w:szCs w:val="24"/>
          <w:lang w:eastAsia="ru-RU"/>
        </w:rPr>
        <w:t>слушательской</w:t>
      </w:r>
      <w:proofErr w:type="spellEnd"/>
      <w:r w:rsidRPr="00990E76">
        <w:rPr>
          <w:rFonts w:ascii="Times New Roman" w:eastAsia="Times New Roman" w:hAnsi="Times New Roman" w:cs="Times New Roman"/>
          <w:color w:val="000000"/>
          <w:sz w:val="24"/>
          <w:szCs w:val="24"/>
          <w:lang w:eastAsia="ru-RU"/>
        </w:rPr>
        <w:t xml:space="preserve"> культу</w:t>
      </w:r>
      <w:r w:rsidRPr="00990E76">
        <w:rPr>
          <w:rFonts w:ascii="Times New Roman" w:eastAsia="Times New Roman" w:hAnsi="Times New Roman" w:cs="Times New Roman"/>
          <w:color w:val="000000"/>
          <w:sz w:val="24"/>
          <w:szCs w:val="24"/>
          <w:lang w:eastAsia="ru-RU"/>
        </w:rPr>
        <w:softHyphen/>
        <w:t>ры школьников;</w:t>
      </w:r>
    </w:p>
    <w:p w:rsidR="003438F6" w:rsidRPr="00990E76" w:rsidRDefault="003438F6" w:rsidP="00933338">
      <w:pPr>
        <w:numPr>
          <w:ilvl w:val="0"/>
          <w:numId w:val="6"/>
        </w:numPr>
        <w:spacing w:after="0" w:line="240" w:lineRule="auto"/>
        <w:ind w:left="142" w:firstLine="0"/>
        <w:jc w:val="both"/>
        <w:rPr>
          <w:rFonts w:ascii="Times New Roman" w:eastAsia="Times New Roman" w:hAnsi="Times New Roman" w:cs="Times New Roman"/>
          <w:color w:val="000000"/>
          <w:sz w:val="24"/>
          <w:szCs w:val="24"/>
          <w:lang w:eastAsia="ru-RU"/>
        </w:rPr>
      </w:pPr>
      <w:r w:rsidRPr="00990E76">
        <w:rPr>
          <w:rFonts w:ascii="Times New Roman" w:eastAsia="Times New Roman" w:hAnsi="Times New Roman" w:cs="Times New Roman"/>
          <w:color w:val="000000"/>
          <w:sz w:val="24"/>
          <w:szCs w:val="24"/>
          <w:lang w:eastAsia="ru-RU"/>
        </w:rPr>
        <w:t>содействовать развитию внимательного и доброго отно</w:t>
      </w:r>
      <w:r w:rsidRPr="00990E76">
        <w:rPr>
          <w:rFonts w:ascii="Times New Roman" w:eastAsia="Times New Roman" w:hAnsi="Times New Roman" w:cs="Times New Roman"/>
          <w:color w:val="000000"/>
          <w:sz w:val="24"/>
          <w:szCs w:val="24"/>
          <w:lang w:eastAsia="ru-RU"/>
        </w:rPr>
        <w:softHyphen/>
        <w:t>шения к окружающему миру;</w:t>
      </w:r>
    </w:p>
    <w:p w:rsidR="003438F6" w:rsidRPr="00990E76" w:rsidRDefault="003438F6" w:rsidP="00933338">
      <w:pPr>
        <w:numPr>
          <w:ilvl w:val="0"/>
          <w:numId w:val="6"/>
        </w:numPr>
        <w:spacing w:after="0" w:line="240" w:lineRule="auto"/>
        <w:ind w:left="142" w:firstLine="0"/>
        <w:jc w:val="both"/>
        <w:rPr>
          <w:rFonts w:ascii="Times New Roman" w:eastAsia="Times New Roman" w:hAnsi="Times New Roman" w:cs="Times New Roman"/>
          <w:color w:val="000000"/>
          <w:sz w:val="24"/>
          <w:szCs w:val="24"/>
          <w:lang w:eastAsia="ru-RU"/>
        </w:rPr>
      </w:pPr>
      <w:r w:rsidRPr="00990E76">
        <w:rPr>
          <w:rFonts w:ascii="Times New Roman" w:eastAsia="Times New Roman" w:hAnsi="Times New Roman" w:cs="Times New Roman"/>
          <w:color w:val="000000"/>
          <w:sz w:val="24"/>
          <w:szCs w:val="24"/>
          <w:lang w:eastAsia="ru-RU"/>
        </w:rPr>
        <w:t>воспитывать эмоциональную отзывчивость к музы</w:t>
      </w:r>
      <w:r w:rsidRPr="00990E76">
        <w:rPr>
          <w:rFonts w:ascii="Times New Roman" w:eastAsia="Times New Roman" w:hAnsi="Times New Roman" w:cs="Times New Roman"/>
          <w:color w:val="000000"/>
          <w:sz w:val="24"/>
          <w:szCs w:val="24"/>
          <w:lang w:eastAsia="ru-RU"/>
        </w:rPr>
        <w:softHyphen/>
        <w:t>кальным явлениям, потребность в музыкальных пережива</w:t>
      </w:r>
      <w:r w:rsidRPr="00990E76">
        <w:rPr>
          <w:rFonts w:ascii="Times New Roman" w:eastAsia="Times New Roman" w:hAnsi="Times New Roman" w:cs="Times New Roman"/>
          <w:color w:val="000000"/>
          <w:sz w:val="24"/>
          <w:szCs w:val="24"/>
          <w:lang w:eastAsia="ru-RU"/>
        </w:rPr>
        <w:softHyphen/>
        <w:t>ниях;</w:t>
      </w:r>
    </w:p>
    <w:p w:rsidR="003438F6" w:rsidRPr="00990E76" w:rsidRDefault="003438F6" w:rsidP="00933338">
      <w:pPr>
        <w:numPr>
          <w:ilvl w:val="0"/>
          <w:numId w:val="6"/>
        </w:numPr>
        <w:spacing w:after="0" w:line="240" w:lineRule="auto"/>
        <w:ind w:left="142" w:firstLine="0"/>
        <w:jc w:val="both"/>
        <w:rPr>
          <w:rFonts w:ascii="Times New Roman" w:eastAsia="Times New Roman" w:hAnsi="Times New Roman" w:cs="Times New Roman"/>
          <w:color w:val="000000"/>
          <w:sz w:val="24"/>
          <w:szCs w:val="24"/>
          <w:lang w:eastAsia="ru-RU"/>
        </w:rPr>
      </w:pPr>
      <w:r w:rsidRPr="00990E76">
        <w:rPr>
          <w:rFonts w:ascii="Times New Roman" w:eastAsia="Times New Roman" w:hAnsi="Times New Roman" w:cs="Times New Roman"/>
          <w:color w:val="000000"/>
          <w:sz w:val="24"/>
          <w:szCs w:val="24"/>
          <w:lang w:eastAsia="ru-RU"/>
        </w:rPr>
        <w:t>развивать интеллектуальный потенциал;</w:t>
      </w:r>
    </w:p>
    <w:p w:rsidR="003438F6" w:rsidRPr="00990E76" w:rsidRDefault="003438F6" w:rsidP="00933338">
      <w:pPr>
        <w:numPr>
          <w:ilvl w:val="0"/>
          <w:numId w:val="6"/>
        </w:numPr>
        <w:spacing w:after="0" w:line="240" w:lineRule="auto"/>
        <w:ind w:left="142" w:firstLine="0"/>
        <w:jc w:val="both"/>
        <w:rPr>
          <w:rFonts w:ascii="Times New Roman" w:eastAsia="Times New Roman" w:hAnsi="Times New Roman" w:cs="Times New Roman"/>
          <w:color w:val="000000"/>
          <w:sz w:val="24"/>
          <w:szCs w:val="24"/>
          <w:lang w:eastAsia="ru-RU"/>
        </w:rPr>
      </w:pPr>
      <w:r w:rsidRPr="00990E76">
        <w:rPr>
          <w:rFonts w:ascii="Times New Roman" w:eastAsia="Times New Roman" w:hAnsi="Times New Roman" w:cs="Times New Roman"/>
          <w:color w:val="000000"/>
          <w:sz w:val="24"/>
          <w:szCs w:val="24"/>
          <w:lang w:eastAsia="ru-RU"/>
        </w:rPr>
        <w:t>всемерно способствовать развитию интереса к музыке через творческое самовыражение, проявляющееся в раз</w:t>
      </w:r>
      <w:r w:rsidRPr="00990E76">
        <w:rPr>
          <w:rFonts w:ascii="Times New Roman" w:eastAsia="Times New Roman" w:hAnsi="Times New Roman" w:cs="Times New Roman"/>
          <w:color w:val="000000"/>
          <w:sz w:val="24"/>
          <w:szCs w:val="24"/>
          <w:lang w:eastAsia="ru-RU"/>
        </w:rPr>
        <w:softHyphen/>
        <w:t>мышлениях о музыке, собственном творчестве пении, инст</w:t>
      </w:r>
      <w:r w:rsidRPr="00990E76">
        <w:rPr>
          <w:rFonts w:ascii="Times New Roman" w:eastAsia="Times New Roman" w:hAnsi="Times New Roman" w:cs="Times New Roman"/>
          <w:color w:val="000000"/>
          <w:sz w:val="24"/>
          <w:szCs w:val="24"/>
          <w:lang w:eastAsia="ru-RU"/>
        </w:rPr>
        <w:softHyphen/>
        <w:t xml:space="preserve">рументальном </w:t>
      </w:r>
      <w:proofErr w:type="spellStart"/>
      <w:r w:rsidRPr="00990E76">
        <w:rPr>
          <w:rFonts w:ascii="Times New Roman" w:eastAsia="Times New Roman" w:hAnsi="Times New Roman" w:cs="Times New Roman"/>
          <w:color w:val="000000"/>
          <w:sz w:val="24"/>
          <w:szCs w:val="24"/>
          <w:lang w:eastAsia="ru-RU"/>
        </w:rPr>
        <w:t>музицировании</w:t>
      </w:r>
      <w:proofErr w:type="spellEnd"/>
      <w:r w:rsidRPr="00990E76">
        <w:rPr>
          <w:rFonts w:ascii="Times New Roman" w:eastAsia="Times New Roman" w:hAnsi="Times New Roman" w:cs="Times New Roman"/>
          <w:color w:val="000000"/>
          <w:sz w:val="24"/>
          <w:szCs w:val="24"/>
          <w:lang w:eastAsia="ru-RU"/>
        </w:rPr>
        <w:t>, музыкально-пластическом движении, импровизации, драматизации музыкальных про</w:t>
      </w:r>
      <w:r w:rsidRPr="00990E76">
        <w:rPr>
          <w:rFonts w:ascii="Times New Roman" w:eastAsia="Times New Roman" w:hAnsi="Times New Roman" w:cs="Times New Roman"/>
          <w:color w:val="000000"/>
          <w:sz w:val="24"/>
          <w:szCs w:val="24"/>
          <w:lang w:eastAsia="ru-RU"/>
        </w:rPr>
        <w:softHyphen/>
        <w:t>изведений, подборе поэтических и живописных произведе</w:t>
      </w:r>
      <w:r w:rsidRPr="00990E76">
        <w:rPr>
          <w:rFonts w:ascii="Times New Roman" w:eastAsia="Times New Roman" w:hAnsi="Times New Roman" w:cs="Times New Roman"/>
          <w:color w:val="000000"/>
          <w:sz w:val="24"/>
          <w:szCs w:val="24"/>
          <w:lang w:eastAsia="ru-RU"/>
        </w:rPr>
        <w:softHyphen/>
        <w:t>ний к изучаемой музыке, выполнении «музыкальных ри</w:t>
      </w:r>
      <w:r w:rsidRPr="00990E76">
        <w:rPr>
          <w:rFonts w:ascii="Times New Roman" w:eastAsia="Times New Roman" w:hAnsi="Times New Roman" w:cs="Times New Roman"/>
          <w:color w:val="000000"/>
          <w:sz w:val="24"/>
          <w:szCs w:val="24"/>
          <w:lang w:eastAsia="ru-RU"/>
        </w:rPr>
        <w:softHyphen/>
        <w:t>сунков», художественно-творческой приобщения к вершинным дости</w:t>
      </w:r>
      <w:r w:rsidRPr="00990E76">
        <w:rPr>
          <w:rFonts w:ascii="Times New Roman" w:eastAsia="Times New Roman" w:hAnsi="Times New Roman" w:cs="Times New Roman"/>
          <w:color w:val="000000"/>
          <w:sz w:val="24"/>
          <w:szCs w:val="24"/>
          <w:lang w:eastAsia="ru-RU"/>
        </w:rPr>
        <w:softHyphen/>
        <w:t>жениям музыкального искусства;</w:t>
      </w:r>
    </w:p>
    <w:p w:rsidR="003438F6" w:rsidRPr="00990E76" w:rsidRDefault="003438F6" w:rsidP="00933338">
      <w:pPr>
        <w:numPr>
          <w:ilvl w:val="0"/>
          <w:numId w:val="6"/>
        </w:numPr>
        <w:spacing w:after="0" w:line="240" w:lineRule="auto"/>
        <w:ind w:left="142" w:firstLine="0"/>
        <w:jc w:val="both"/>
        <w:rPr>
          <w:rFonts w:ascii="Times New Roman" w:eastAsia="Times New Roman" w:hAnsi="Times New Roman" w:cs="Times New Roman"/>
          <w:color w:val="000000"/>
          <w:sz w:val="24"/>
          <w:szCs w:val="24"/>
          <w:lang w:eastAsia="ru-RU"/>
        </w:rPr>
      </w:pPr>
      <w:r w:rsidRPr="00990E76">
        <w:rPr>
          <w:rFonts w:ascii="Times New Roman" w:eastAsia="Times New Roman" w:hAnsi="Times New Roman" w:cs="Times New Roman"/>
          <w:color w:val="000000"/>
          <w:sz w:val="24"/>
          <w:szCs w:val="24"/>
          <w:lang w:eastAsia="ru-RU"/>
        </w:rPr>
        <w:t>научить находить взаимодействия между музыкой и другими видами художественной деятельности (литерату</w:t>
      </w:r>
      <w:r w:rsidRPr="00990E76">
        <w:rPr>
          <w:rFonts w:ascii="Times New Roman" w:eastAsia="Times New Roman" w:hAnsi="Times New Roman" w:cs="Times New Roman"/>
          <w:color w:val="000000"/>
          <w:sz w:val="24"/>
          <w:szCs w:val="24"/>
          <w:lang w:eastAsia="ru-RU"/>
        </w:rPr>
        <w:softHyphen/>
        <w:t>рой и изобразительным искусством) на основе вновь приобретенных знаний;</w:t>
      </w:r>
    </w:p>
    <w:p w:rsidR="003438F6" w:rsidRPr="00990E76" w:rsidRDefault="003438F6" w:rsidP="00933338">
      <w:pPr>
        <w:numPr>
          <w:ilvl w:val="0"/>
          <w:numId w:val="6"/>
        </w:numPr>
        <w:spacing w:after="0" w:line="240" w:lineRule="auto"/>
        <w:ind w:left="142" w:firstLine="0"/>
        <w:jc w:val="both"/>
        <w:rPr>
          <w:rFonts w:ascii="Times New Roman" w:eastAsia="Times New Roman" w:hAnsi="Times New Roman" w:cs="Times New Roman"/>
          <w:color w:val="000000"/>
          <w:sz w:val="24"/>
          <w:szCs w:val="24"/>
          <w:lang w:eastAsia="ru-RU"/>
        </w:rPr>
      </w:pPr>
      <w:r w:rsidRPr="00990E76">
        <w:rPr>
          <w:rFonts w:ascii="Times New Roman" w:eastAsia="Times New Roman" w:hAnsi="Times New Roman" w:cs="Times New Roman"/>
          <w:color w:val="000000"/>
          <w:sz w:val="24"/>
          <w:szCs w:val="24"/>
          <w:lang w:eastAsia="ru-RU"/>
        </w:rPr>
        <w:t>сформировать систему знаний, нацеленных на осмыс</w:t>
      </w:r>
      <w:r w:rsidRPr="00990E76">
        <w:rPr>
          <w:rFonts w:ascii="Times New Roman" w:eastAsia="Times New Roman" w:hAnsi="Times New Roman" w:cs="Times New Roman"/>
          <w:color w:val="000000"/>
          <w:sz w:val="24"/>
          <w:szCs w:val="24"/>
          <w:lang w:eastAsia="ru-RU"/>
        </w:rPr>
        <w:softHyphen/>
        <w:t>ленное восприятие музыкальных произведений (обобщенное понимание характерных признаков музыкально-историче</w:t>
      </w:r>
      <w:r w:rsidRPr="00990E76">
        <w:rPr>
          <w:rFonts w:ascii="Times New Roman" w:eastAsia="Times New Roman" w:hAnsi="Times New Roman" w:cs="Times New Roman"/>
          <w:color w:val="000000"/>
          <w:sz w:val="24"/>
          <w:szCs w:val="24"/>
          <w:lang w:eastAsia="ru-RU"/>
        </w:rPr>
        <w:softHyphen/>
        <w:t xml:space="preserve">ских стилей, знание наиболее значительных музыкальных жанров </w:t>
      </w:r>
      <w:r w:rsidRPr="00990E76">
        <w:rPr>
          <w:rFonts w:ascii="Times New Roman" w:eastAsia="Times New Roman" w:hAnsi="Times New Roman" w:cs="Times New Roman"/>
          <w:color w:val="000000"/>
          <w:sz w:val="24"/>
          <w:szCs w:val="24"/>
          <w:lang w:eastAsia="ru-RU"/>
        </w:rPr>
        <w:lastRenderedPageBreak/>
        <w:t>и форм, средств музыкальной выразительности, осознание глубокой взаимосвязи между содержанием и формой в музыкальном искусстве).</w:t>
      </w:r>
    </w:p>
    <w:p w:rsidR="003438F6" w:rsidRDefault="003438F6" w:rsidP="003438F6">
      <w:pPr>
        <w:keepNext/>
        <w:keepLines/>
        <w:numPr>
          <w:ilvl w:val="1"/>
          <w:numId w:val="0"/>
        </w:numPr>
        <w:tabs>
          <w:tab w:val="num" w:pos="0"/>
        </w:tabs>
        <w:suppressAutoHyphens/>
        <w:spacing w:before="200" w:after="0" w:line="240" w:lineRule="auto"/>
        <w:ind w:left="576" w:hanging="576"/>
        <w:jc w:val="center"/>
        <w:outlineLvl w:val="1"/>
        <w:rPr>
          <w:rFonts w:ascii="Times New Roman" w:eastAsia="Times New Roman" w:hAnsi="Times New Roman" w:cs="Times New Roman"/>
          <w:b/>
          <w:bCs/>
          <w:sz w:val="24"/>
          <w:szCs w:val="24"/>
          <w:lang w:eastAsia="ar-SA"/>
        </w:rPr>
      </w:pPr>
    </w:p>
    <w:p w:rsidR="003438F6" w:rsidRPr="00AC6AD0" w:rsidRDefault="003438F6" w:rsidP="003438F6">
      <w:pPr>
        <w:keepNext/>
        <w:keepLines/>
        <w:numPr>
          <w:ilvl w:val="1"/>
          <w:numId w:val="0"/>
        </w:numPr>
        <w:tabs>
          <w:tab w:val="num" w:pos="0"/>
        </w:tabs>
        <w:suppressAutoHyphens/>
        <w:spacing w:before="200" w:after="0" w:line="240" w:lineRule="auto"/>
        <w:ind w:left="576" w:hanging="576"/>
        <w:jc w:val="center"/>
        <w:outlineLvl w:val="1"/>
        <w:rPr>
          <w:rFonts w:ascii="Times New Roman" w:eastAsia="Times New Roman" w:hAnsi="Times New Roman" w:cs="Times New Roman"/>
          <w:b/>
          <w:bCs/>
          <w:sz w:val="24"/>
          <w:szCs w:val="24"/>
          <w:lang w:eastAsia="ar-SA"/>
        </w:rPr>
      </w:pPr>
      <w:r w:rsidRPr="00AC6AD0">
        <w:rPr>
          <w:rFonts w:ascii="Times New Roman" w:eastAsia="Times New Roman" w:hAnsi="Times New Roman" w:cs="Times New Roman"/>
          <w:b/>
          <w:bCs/>
          <w:sz w:val="24"/>
          <w:szCs w:val="24"/>
          <w:lang w:eastAsia="ar-SA"/>
        </w:rPr>
        <w:t>Общая характеристика предмета</w:t>
      </w:r>
    </w:p>
    <w:p w:rsidR="003438F6" w:rsidRPr="00AC6AD0" w:rsidRDefault="003438F6" w:rsidP="003438F6">
      <w:pPr>
        <w:suppressAutoHyphens/>
        <w:spacing w:after="0" w:line="240" w:lineRule="auto"/>
        <w:ind w:firstLine="576"/>
        <w:jc w:val="both"/>
        <w:rPr>
          <w:rFonts w:ascii="Times New Roman" w:eastAsia="Calibri" w:hAnsi="Times New Roman" w:cs="Times New Roman"/>
          <w:sz w:val="24"/>
          <w:szCs w:val="24"/>
          <w:lang w:eastAsia="ar-SA"/>
        </w:rPr>
      </w:pPr>
      <w:r w:rsidRPr="00AC6AD0">
        <w:rPr>
          <w:rFonts w:ascii="Times New Roman" w:eastAsia="Calibri" w:hAnsi="Times New Roman" w:cs="Times New Roman"/>
          <w:sz w:val="24"/>
          <w:szCs w:val="24"/>
          <w:lang w:eastAsia="ar-SA"/>
        </w:rPr>
        <w:t xml:space="preserve">Настоящая программа опирается на позитивные традиции в области музыкально–эстетического развития школьников, сложившиеся в отечественной педагогике. Учитываются концептуальные положения программы, разработанной под научным руководителем </w:t>
      </w:r>
      <w:proofErr w:type="spellStart"/>
      <w:r w:rsidRPr="00AC6AD0">
        <w:rPr>
          <w:rFonts w:ascii="Times New Roman" w:eastAsia="Calibri" w:hAnsi="Times New Roman" w:cs="Times New Roman"/>
          <w:sz w:val="24"/>
          <w:szCs w:val="24"/>
          <w:lang w:eastAsia="ar-SA"/>
        </w:rPr>
        <w:t>Д.Б.Кабалевским</w:t>
      </w:r>
      <w:proofErr w:type="spellEnd"/>
      <w:r w:rsidRPr="00AC6AD0">
        <w:rPr>
          <w:rFonts w:ascii="Times New Roman" w:eastAsia="Calibri" w:hAnsi="Times New Roman" w:cs="Times New Roman"/>
          <w:sz w:val="24"/>
          <w:szCs w:val="24"/>
          <w:lang w:eastAsia="ar-SA"/>
        </w:rPr>
        <w:t xml:space="preserve">. </w:t>
      </w:r>
    </w:p>
    <w:p w:rsidR="003438F6" w:rsidRPr="00AC6AD0" w:rsidRDefault="003438F6" w:rsidP="003438F6">
      <w:pPr>
        <w:suppressAutoHyphens/>
        <w:spacing w:after="0" w:line="240" w:lineRule="auto"/>
        <w:ind w:firstLine="576"/>
        <w:jc w:val="both"/>
        <w:rPr>
          <w:rFonts w:ascii="Times New Roman" w:eastAsia="Calibri" w:hAnsi="Times New Roman" w:cs="Times New Roman"/>
          <w:sz w:val="24"/>
          <w:szCs w:val="24"/>
          <w:lang w:eastAsia="ar-SA"/>
        </w:rPr>
      </w:pPr>
      <w:r w:rsidRPr="00AC6AD0">
        <w:rPr>
          <w:rFonts w:ascii="Times New Roman" w:eastAsia="Calibri" w:hAnsi="Times New Roman" w:cs="Times New Roman"/>
          <w:sz w:val="24"/>
          <w:szCs w:val="24"/>
          <w:lang w:eastAsia="ar-SA"/>
        </w:rPr>
        <w:t xml:space="preserve">Программа нацелена на углубление идеи многообразных взаимодействий музыки с жизнью, природой, психологией музыкального восприятия, а также с другими видами и предметами художественной и познавательной деятельности – литературой, изобразительным искусством, историей, мировой художественной культурой, русским языком, природоведением. </w:t>
      </w:r>
    </w:p>
    <w:p w:rsidR="003438F6" w:rsidRPr="00AC6AD0" w:rsidRDefault="003438F6" w:rsidP="003438F6">
      <w:pPr>
        <w:suppressAutoHyphens/>
        <w:spacing w:after="0" w:line="240" w:lineRule="auto"/>
        <w:ind w:firstLine="576"/>
        <w:jc w:val="both"/>
        <w:rPr>
          <w:rFonts w:ascii="Times New Roman" w:eastAsia="Calibri" w:hAnsi="Times New Roman" w:cs="Times New Roman"/>
          <w:sz w:val="24"/>
          <w:szCs w:val="24"/>
          <w:lang w:eastAsia="ar-SA"/>
        </w:rPr>
      </w:pPr>
      <w:r w:rsidRPr="00AC6AD0">
        <w:rPr>
          <w:rFonts w:ascii="Times New Roman" w:eastAsia="Calibri" w:hAnsi="Times New Roman" w:cs="Times New Roman"/>
          <w:sz w:val="24"/>
          <w:szCs w:val="24"/>
          <w:lang w:eastAsia="ar-SA"/>
        </w:rPr>
        <w:t xml:space="preserve">В программе музыка рассматривается не только с точки зрения эстетической ценности, но и с позиции универсального значения в мире, раскрывая её во всем богатстве граней, врастающих в различные сферы бытия, - природу, обычаи, верования, человеческие отношения, фантазии, чувства. </w:t>
      </w:r>
    </w:p>
    <w:p w:rsidR="003438F6" w:rsidRPr="00AC6AD0" w:rsidRDefault="003438F6" w:rsidP="003438F6">
      <w:pPr>
        <w:suppressAutoHyphens/>
        <w:spacing w:after="0" w:line="240" w:lineRule="auto"/>
        <w:ind w:firstLine="576"/>
        <w:jc w:val="both"/>
        <w:rPr>
          <w:rFonts w:ascii="Times New Roman" w:eastAsia="Calibri" w:hAnsi="Times New Roman" w:cs="Times New Roman"/>
          <w:sz w:val="24"/>
          <w:szCs w:val="24"/>
          <w:lang w:eastAsia="ar-SA"/>
        </w:rPr>
      </w:pPr>
      <w:r w:rsidRPr="00AC6AD0">
        <w:rPr>
          <w:rFonts w:ascii="Times New Roman" w:eastAsia="Calibri" w:hAnsi="Times New Roman" w:cs="Times New Roman"/>
          <w:sz w:val="24"/>
          <w:szCs w:val="24"/>
          <w:lang w:eastAsia="ar-SA"/>
        </w:rPr>
        <w:t>Для программы характерно: системное погружение в проблематику музыкального содержания; рассмотрение музыкального искусства с точки зрения стилевого подхода, применяемого с учетом научных достижений в области эстетики, литературоведения, музыкознания;  углубление идеи музыкального образования при помощи учебника; обновление музыкального материала, а также введение параллельного и методически целесообразного литературного и изобразительного рядов.</w:t>
      </w:r>
    </w:p>
    <w:p w:rsidR="003438F6" w:rsidRPr="00AC6AD0" w:rsidRDefault="003438F6" w:rsidP="003438F6">
      <w:pPr>
        <w:suppressAutoHyphens/>
        <w:spacing w:after="0" w:line="240" w:lineRule="auto"/>
        <w:ind w:firstLine="360"/>
        <w:jc w:val="both"/>
        <w:rPr>
          <w:rFonts w:ascii="Times New Roman" w:eastAsia="Calibri" w:hAnsi="Times New Roman" w:cs="Times New Roman"/>
          <w:sz w:val="24"/>
          <w:szCs w:val="24"/>
          <w:lang w:eastAsia="ar-SA"/>
        </w:rPr>
      </w:pPr>
      <w:r w:rsidRPr="00AC6AD0">
        <w:rPr>
          <w:rFonts w:ascii="Times New Roman" w:eastAsia="Calibri" w:hAnsi="Times New Roman" w:cs="Times New Roman"/>
          <w:sz w:val="24"/>
          <w:szCs w:val="24"/>
          <w:lang w:eastAsia="ar-SA"/>
        </w:rPr>
        <w:t>Ценностные ориентиры содержания курса заключаются:</w:t>
      </w:r>
    </w:p>
    <w:p w:rsidR="003438F6" w:rsidRPr="00AC6AD0" w:rsidRDefault="003438F6" w:rsidP="003438F6">
      <w:pPr>
        <w:numPr>
          <w:ilvl w:val="0"/>
          <w:numId w:val="2"/>
        </w:numPr>
        <w:suppressAutoHyphens/>
        <w:spacing w:after="0" w:line="240" w:lineRule="auto"/>
        <w:jc w:val="both"/>
        <w:rPr>
          <w:rFonts w:ascii="Times New Roman" w:eastAsia="Calibri" w:hAnsi="Times New Roman" w:cs="Times New Roman"/>
          <w:sz w:val="24"/>
          <w:szCs w:val="24"/>
          <w:lang w:eastAsia="ar-SA"/>
        </w:rPr>
      </w:pPr>
      <w:r w:rsidRPr="00AC6AD0">
        <w:rPr>
          <w:rFonts w:ascii="Times New Roman" w:eastAsia="Calibri" w:hAnsi="Times New Roman" w:cs="Times New Roman"/>
          <w:sz w:val="24"/>
          <w:szCs w:val="24"/>
          <w:lang w:eastAsia="ar-SA"/>
        </w:rPr>
        <w:t xml:space="preserve">в формировании и воспитании у </w:t>
      </w:r>
      <w:proofErr w:type="gramStart"/>
      <w:r w:rsidRPr="00AC6AD0">
        <w:rPr>
          <w:rFonts w:ascii="Times New Roman" w:eastAsia="Calibri" w:hAnsi="Times New Roman" w:cs="Times New Roman"/>
          <w:sz w:val="24"/>
          <w:szCs w:val="24"/>
          <w:lang w:eastAsia="ar-SA"/>
        </w:rPr>
        <w:t>обучающихся</w:t>
      </w:r>
      <w:proofErr w:type="gramEnd"/>
      <w:r w:rsidRPr="00AC6AD0">
        <w:rPr>
          <w:rFonts w:ascii="Times New Roman" w:eastAsia="Calibri" w:hAnsi="Times New Roman" w:cs="Times New Roman"/>
          <w:sz w:val="24"/>
          <w:szCs w:val="24"/>
          <w:lang w:eastAsia="ar-SA"/>
        </w:rPr>
        <w:t xml:space="preserve"> веры в Россию, чувства личной ответственности за Отечество;</w:t>
      </w:r>
    </w:p>
    <w:p w:rsidR="003438F6" w:rsidRPr="00AC6AD0" w:rsidRDefault="003438F6" w:rsidP="003438F6">
      <w:pPr>
        <w:numPr>
          <w:ilvl w:val="0"/>
          <w:numId w:val="2"/>
        </w:numPr>
        <w:suppressAutoHyphens/>
        <w:spacing w:after="0" w:line="240" w:lineRule="auto"/>
        <w:jc w:val="both"/>
        <w:rPr>
          <w:rFonts w:ascii="Times New Roman" w:eastAsia="Calibri" w:hAnsi="Times New Roman" w:cs="Times New Roman"/>
          <w:sz w:val="24"/>
          <w:szCs w:val="24"/>
          <w:lang w:eastAsia="ar-SA"/>
        </w:rPr>
      </w:pPr>
      <w:r w:rsidRPr="00AC6AD0">
        <w:rPr>
          <w:rFonts w:ascii="Times New Roman" w:eastAsia="Calibri" w:hAnsi="Times New Roman" w:cs="Times New Roman"/>
          <w:sz w:val="24"/>
          <w:szCs w:val="24"/>
          <w:lang w:eastAsia="ar-SA"/>
        </w:rPr>
        <w:t>в формировании чувства патриотизма и гражданской солидарности;</w:t>
      </w:r>
    </w:p>
    <w:p w:rsidR="003438F6" w:rsidRPr="00AC6AD0" w:rsidRDefault="003438F6" w:rsidP="003438F6">
      <w:pPr>
        <w:numPr>
          <w:ilvl w:val="0"/>
          <w:numId w:val="2"/>
        </w:numPr>
        <w:suppressAutoHyphens/>
        <w:spacing w:after="0" w:line="240" w:lineRule="auto"/>
        <w:jc w:val="both"/>
        <w:rPr>
          <w:rFonts w:ascii="Times New Roman" w:eastAsia="Calibri" w:hAnsi="Times New Roman" w:cs="Times New Roman"/>
          <w:sz w:val="24"/>
          <w:szCs w:val="24"/>
          <w:lang w:eastAsia="ar-SA"/>
        </w:rPr>
      </w:pPr>
      <w:proofErr w:type="gramStart"/>
      <w:r w:rsidRPr="00AC6AD0">
        <w:rPr>
          <w:rFonts w:ascii="Times New Roman" w:eastAsia="Calibri" w:hAnsi="Times New Roman" w:cs="Times New Roman"/>
          <w:sz w:val="24"/>
          <w:szCs w:val="24"/>
          <w:lang w:eastAsia="ar-SA"/>
        </w:rPr>
        <w:t>формировании</w:t>
      </w:r>
      <w:proofErr w:type="gramEnd"/>
      <w:r w:rsidRPr="00AC6AD0">
        <w:rPr>
          <w:rFonts w:ascii="Times New Roman" w:eastAsia="Calibri" w:hAnsi="Times New Roman" w:cs="Times New Roman"/>
          <w:sz w:val="24"/>
          <w:szCs w:val="24"/>
          <w:lang w:eastAsia="ar-SA"/>
        </w:rPr>
        <w:t xml:space="preserve"> разностороннего, интеллектуально-творческого и духовного развития;</w:t>
      </w:r>
    </w:p>
    <w:p w:rsidR="003438F6" w:rsidRPr="00AC6AD0" w:rsidRDefault="003438F6" w:rsidP="003438F6">
      <w:pPr>
        <w:numPr>
          <w:ilvl w:val="0"/>
          <w:numId w:val="2"/>
        </w:numPr>
        <w:suppressAutoHyphens/>
        <w:spacing w:after="0" w:line="240" w:lineRule="auto"/>
        <w:jc w:val="both"/>
        <w:rPr>
          <w:rFonts w:ascii="Times New Roman" w:eastAsia="Calibri" w:hAnsi="Times New Roman" w:cs="Times New Roman"/>
          <w:sz w:val="24"/>
          <w:szCs w:val="24"/>
          <w:lang w:eastAsia="ar-SA"/>
        </w:rPr>
      </w:pPr>
      <w:r w:rsidRPr="00AC6AD0">
        <w:rPr>
          <w:rFonts w:ascii="Times New Roman" w:eastAsia="Calibri" w:hAnsi="Times New Roman" w:cs="Times New Roman"/>
          <w:sz w:val="24"/>
          <w:szCs w:val="24"/>
          <w:lang w:eastAsia="ar-SA"/>
        </w:rPr>
        <w:t>в формировании основ художественного мышления;</w:t>
      </w:r>
    </w:p>
    <w:p w:rsidR="003438F6" w:rsidRPr="00AC6AD0" w:rsidRDefault="003438F6" w:rsidP="003438F6">
      <w:pPr>
        <w:numPr>
          <w:ilvl w:val="0"/>
          <w:numId w:val="2"/>
        </w:numPr>
        <w:suppressAutoHyphens/>
        <w:spacing w:after="0" w:line="240" w:lineRule="auto"/>
        <w:jc w:val="both"/>
        <w:rPr>
          <w:rFonts w:ascii="Times New Roman" w:eastAsia="Calibri" w:hAnsi="Times New Roman" w:cs="Times New Roman"/>
          <w:sz w:val="24"/>
          <w:szCs w:val="24"/>
          <w:lang w:eastAsia="ar-SA"/>
        </w:rPr>
      </w:pPr>
      <w:r w:rsidRPr="00AC6AD0">
        <w:rPr>
          <w:rFonts w:ascii="Times New Roman" w:eastAsia="Calibri" w:hAnsi="Times New Roman" w:cs="Times New Roman"/>
          <w:sz w:val="24"/>
          <w:szCs w:val="24"/>
          <w:lang w:eastAsia="ar-SA"/>
        </w:rPr>
        <w:t>в ориентации на успешную социализацию растущего человека, становление его активной жизненной позиции, готовности к взаимодействию и сотрудничеству в современном поликультурном пространстве, ответственности за будущее культурное наследие.</w:t>
      </w:r>
    </w:p>
    <w:p w:rsidR="003438F6" w:rsidRPr="00990E76" w:rsidRDefault="003438F6" w:rsidP="003438F6">
      <w:pPr>
        <w:pStyle w:val="c40"/>
        <w:spacing w:after="0"/>
        <w:jc w:val="center"/>
      </w:pPr>
      <w:r>
        <w:rPr>
          <w:b/>
          <w:bCs/>
          <w:lang w:eastAsia="ar-SA"/>
        </w:rPr>
        <w:t xml:space="preserve"> </w:t>
      </w:r>
      <w:r w:rsidRPr="00990E76">
        <w:rPr>
          <w:b/>
          <w:color w:val="000000"/>
          <w:sz w:val="28"/>
          <w:szCs w:val="28"/>
        </w:rPr>
        <w:t xml:space="preserve"> </w:t>
      </w:r>
      <w:r w:rsidRPr="00990E76">
        <w:rPr>
          <w:b/>
          <w:color w:val="000000"/>
        </w:rPr>
        <w:t>Описание места учебного предмета «Музыка» в учебном плане</w:t>
      </w:r>
    </w:p>
    <w:p w:rsidR="003438F6" w:rsidRPr="00990E76" w:rsidRDefault="003438F6" w:rsidP="003438F6">
      <w:pPr>
        <w:spacing w:before="100" w:beforeAutospacing="1" w:after="0" w:afterAutospacing="1" w:line="240" w:lineRule="auto"/>
        <w:ind w:firstLine="708"/>
        <w:jc w:val="both"/>
        <w:rPr>
          <w:rFonts w:ascii="Times New Roman" w:eastAsia="Times New Roman" w:hAnsi="Times New Roman" w:cs="Times New Roman"/>
          <w:sz w:val="24"/>
          <w:szCs w:val="24"/>
          <w:lang w:eastAsia="ru-RU"/>
        </w:rPr>
      </w:pPr>
      <w:r w:rsidRPr="00990E76">
        <w:rPr>
          <w:rFonts w:ascii="Times New Roman" w:eastAsia="Times New Roman" w:hAnsi="Times New Roman" w:cs="Times New Roman"/>
          <w:b/>
          <w:i/>
          <w:color w:val="000000"/>
          <w:sz w:val="24"/>
          <w:szCs w:val="24"/>
          <w:lang w:eastAsia="ru-RU"/>
        </w:rPr>
        <w:t xml:space="preserve"> </w:t>
      </w:r>
      <w:r w:rsidRPr="00990E76">
        <w:rPr>
          <w:rFonts w:ascii="Times New Roman" w:eastAsia="Times New Roman" w:hAnsi="Times New Roman" w:cs="Times New Roman"/>
          <w:sz w:val="24"/>
          <w:szCs w:val="24"/>
          <w:lang w:eastAsia="ru-RU"/>
        </w:rPr>
        <w:t>В соответствии с Базисным учебным планом образовательных учреждений общего образования на учебный предмет «Музыка» отводится 136 часов (из расчета 1 час в неделю), по 34 часов в каждом классе.</w:t>
      </w:r>
    </w:p>
    <w:p w:rsidR="003438F6" w:rsidRPr="00990E76" w:rsidRDefault="003438F6" w:rsidP="003438F6">
      <w:pPr>
        <w:spacing w:before="100" w:beforeAutospacing="1" w:after="0" w:afterAutospacing="1" w:line="240" w:lineRule="auto"/>
        <w:ind w:left="1146"/>
        <w:rPr>
          <w:rFonts w:ascii="Times New Roman" w:eastAsia="Times New Roman" w:hAnsi="Times New Roman" w:cs="Times New Roman"/>
          <w:sz w:val="24"/>
          <w:szCs w:val="24"/>
          <w:lang w:eastAsia="ru-RU"/>
        </w:rPr>
      </w:pPr>
      <w:r w:rsidRPr="00990E76">
        <w:rPr>
          <w:rFonts w:ascii="Times New Roman" w:eastAsia="Times New Roman" w:hAnsi="Times New Roman" w:cs="Times New Roman"/>
          <w:b/>
          <w:sz w:val="24"/>
          <w:szCs w:val="24"/>
          <w:lang w:eastAsia="ru-RU"/>
        </w:rPr>
        <w:t>Планируемые результаты освоения предмета «Музыка»</w:t>
      </w:r>
    </w:p>
    <w:p w:rsidR="003438F6" w:rsidRPr="00990E76" w:rsidRDefault="003438F6" w:rsidP="003438F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0E76">
        <w:rPr>
          <w:rFonts w:ascii="Times New Roman" w:eastAsia="Times New Roman" w:hAnsi="Times New Roman" w:cs="Times New Roman"/>
          <w:b/>
          <w:sz w:val="24"/>
          <w:szCs w:val="24"/>
          <w:lang w:eastAsia="ru-RU"/>
        </w:rPr>
        <w:t>В области личностных результатов</w:t>
      </w:r>
      <w:r w:rsidRPr="00990E76">
        <w:rPr>
          <w:rFonts w:ascii="Times New Roman" w:eastAsia="Times New Roman" w:hAnsi="Times New Roman" w:cs="Times New Roman"/>
          <w:sz w:val="24"/>
          <w:szCs w:val="24"/>
          <w:lang w:eastAsia="ru-RU"/>
        </w:rPr>
        <w:t>:</w:t>
      </w:r>
    </w:p>
    <w:p w:rsidR="003438F6" w:rsidRPr="00990E76" w:rsidRDefault="003438F6" w:rsidP="003438F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0E76">
        <w:rPr>
          <w:rFonts w:ascii="Times New Roman" w:eastAsia="Times New Roman" w:hAnsi="Times New Roman" w:cs="Times New Roman"/>
          <w:sz w:val="24"/>
          <w:szCs w:val="24"/>
          <w:lang w:eastAsia="ru-RU"/>
        </w:rPr>
        <w:t>-   обогащение духовного мира на основе присвоения художественного опыта человечества;</w:t>
      </w:r>
    </w:p>
    <w:p w:rsidR="003438F6" w:rsidRPr="00990E76" w:rsidRDefault="003438F6" w:rsidP="003438F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0E76">
        <w:rPr>
          <w:rFonts w:ascii="Times New Roman" w:eastAsia="Times New Roman" w:hAnsi="Times New Roman" w:cs="Times New Roman"/>
          <w:sz w:val="24"/>
          <w:szCs w:val="24"/>
          <w:lang w:eastAsia="ru-RU"/>
        </w:rPr>
        <w:t>-   обобщенное представление о художественных ценностях произведений разных видов искусства;</w:t>
      </w:r>
    </w:p>
    <w:p w:rsidR="003438F6" w:rsidRPr="00990E76" w:rsidRDefault="003438F6" w:rsidP="003438F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0E76">
        <w:rPr>
          <w:rFonts w:ascii="Times New Roman" w:eastAsia="Times New Roman" w:hAnsi="Times New Roman" w:cs="Times New Roman"/>
          <w:sz w:val="24"/>
          <w:szCs w:val="24"/>
          <w:lang w:eastAsia="ru-RU"/>
        </w:rPr>
        <w:t xml:space="preserve">-   наличие предпочтений, художественно-эстетического вкуса, </w:t>
      </w:r>
      <w:proofErr w:type="spellStart"/>
      <w:r w:rsidRPr="00990E76">
        <w:rPr>
          <w:rFonts w:ascii="Times New Roman" w:eastAsia="Times New Roman" w:hAnsi="Times New Roman" w:cs="Times New Roman"/>
          <w:sz w:val="24"/>
          <w:szCs w:val="24"/>
          <w:lang w:eastAsia="ru-RU"/>
        </w:rPr>
        <w:t>эмпатии</w:t>
      </w:r>
      <w:proofErr w:type="spellEnd"/>
      <w:r w:rsidRPr="00990E76">
        <w:rPr>
          <w:rFonts w:ascii="Times New Roman" w:eastAsia="Times New Roman" w:hAnsi="Times New Roman" w:cs="Times New Roman"/>
          <w:sz w:val="24"/>
          <w:szCs w:val="24"/>
          <w:lang w:eastAsia="ru-RU"/>
        </w:rPr>
        <w:t>, эмоциональной отзывчивости и заинтересованного отношения к искусству;</w:t>
      </w:r>
    </w:p>
    <w:p w:rsidR="003438F6" w:rsidRPr="00990E76" w:rsidRDefault="003438F6" w:rsidP="003438F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0E76">
        <w:rPr>
          <w:rFonts w:ascii="Times New Roman" w:eastAsia="Times New Roman" w:hAnsi="Times New Roman" w:cs="Times New Roman"/>
          <w:sz w:val="24"/>
          <w:szCs w:val="24"/>
          <w:lang w:eastAsia="ru-RU"/>
        </w:rPr>
        <w:lastRenderedPageBreak/>
        <w:t xml:space="preserve">-   инициативность и самостоятельность в решении </w:t>
      </w:r>
      <w:proofErr w:type="spellStart"/>
      <w:r w:rsidRPr="00990E76">
        <w:rPr>
          <w:rFonts w:ascii="Times New Roman" w:eastAsia="Times New Roman" w:hAnsi="Times New Roman" w:cs="Times New Roman"/>
          <w:sz w:val="24"/>
          <w:szCs w:val="24"/>
          <w:lang w:eastAsia="ru-RU"/>
        </w:rPr>
        <w:t>разноуровневых</w:t>
      </w:r>
      <w:proofErr w:type="spellEnd"/>
      <w:r w:rsidRPr="00990E76">
        <w:rPr>
          <w:rFonts w:ascii="Times New Roman" w:eastAsia="Times New Roman" w:hAnsi="Times New Roman" w:cs="Times New Roman"/>
          <w:sz w:val="24"/>
          <w:szCs w:val="24"/>
          <w:lang w:eastAsia="ru-RU"/>
        </w:rPr>
        <w:t xml:space="preserve"> учебно-творческих задач;</w:t>
      </w:r>
    </w:p>
    <w:p w:rsidR="003438F6" w:rsidRPr="00990E76" w:rsidRDefault="003438F6" w:rsidP="003438F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0E76">
        <w:rPr>
          <w:rFonts w:ascii="Times New Roman" w:eastAsia="Times New Roman" w:hAnsi="Times New Roman" w:cs="Times New Roman"/>
          <w:sz w:val="24"/>
          <w:szCs w:val="24"/>
          <w:lang w:eastAsia="ru-RU"/>
        </w:rPr>
        <w:t>-   соответствующий возрасту уровень культуры восприятия искусства;</w:t>
      </w:r>
    </w:p>
    <w:p w:rsidR="003438F6" w:rsidRPr="00990E76" w:rsidRDefault="003438F6" w:rsidP="003438F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0E76">
        <w:rPr>
          <w:rFonts w:ascii="Times New Roman" w:eastAsia="Times New Roman" w:hAnsi="Times New Roman" w:cs="Times New Roman"/>
          <w:sz w:val="24"/>
          <w:szCs w:val="24"/>
          <w:lang w:eastAsia="ru-RU"/>
        </w:rPr>
        <w:t>-   наличие определенного уровня развития общих художественных способностей, включая образное и ассоциативное мышление, творческое воображение;</w:t>
      </w:r>
    </w:p>
    <w:p w:rsidR="003438F6" w:rsidRDefault="003438F6" w:rsidP="003438F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0E76">
        <w:rPr>
          <w:rFonts w:ascii="Times New Roman" w:eastAsia="Times New Roman" w:hAnsi="Times New Roman" w:cs="Times New Roman"/>
          <w:sz w:val="24"/>
          <w:szCs w:val="24"/>
          <w:lang w:eastAsia="ru-RU"/>
        </w:rPr>
        <w:t>-  участие в учебном сотрудничестве и творческой деятельности на основе уважения к художественным интересам сверстников.</w:t>
      </w:r>
    </w:p>
    <w:p w:rsidR="003438F6" w:rsidRPr="00990E76" w:rsidRDefault="003438F6" w:rsidP="003438F6">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438F6" w:rsidRPr="00990E76" w:rsidRDefault="003438F6" w:rsidP="003438F6">
      <w:p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990E76">
        <w:rPr>
          <w:rFonts w:ascii="Times New Roman" w:eastAsia="Times New Roman" w:hAnsi="Times New Roman" w:cs="Times New Roman"/>
          <w:b/>
          <w:sz w:val="24"/>
          <w:szCs w:val="24"/>
          <w:lang w:eastAsia="ru-RU"/>
        </w:rPr>
        <w:t xml:space="preserve">   В области предметных результатов:</w:t>
      </w:r>
    </w:p>
    <w:p w:rsidR="003438F6" w:rsidRPr="00990E76" w:rsidRDefault="003438F6" w:rsidP="003438F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0E76">
        <w:rPr>
          <w:rFonts w:ascii="Times New Roman" w:eastAsia="Times New Roman" w:hAnsi="Times New Roman" w:cs="Times New Roman"/>
          <w:sz w:val="24"/>
          <w:szCs w:val="24"/>
          <w:lang w:eastAsia="ru-RU"/>
        </w:rPr>
        <w:t>-  постижение духовного наследия человечества на основе эмоционального переживания произведений искусства;</w:t>
      </w:r>
    </w:p>
    <w:p w:rsidR="003438F6" w:rsidRPr="00990E76" w:rsidRDefault="003438F6" w:rsidP="003438F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0E76">
        <w:rPr>
          <w:rFonts w:ascii="Times New Roman" w:eastAsia="Times New Roman" w:hAnsi="Times New Roman" w:cs="Times New Roman"/>
          <w:sz w:val="24"/>
          <w:szCs w:val="24"/>
          <w:lang w:eastAsia="ru-RU"/>
        </w:rPr>
        <w:t>-  освоение содержания, претворяющего проблемы «вечных тем» в искусстве;</w:t>
      </w:r>
    </w:p>
    <w:p w:rsidR="003438F6" w:rsidRPr="00990E76" w:rsidRDefault="003438F6" w:rsidP="003438F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0E76">
        <w:rPr>
          <w:rFonts w:ascii="Times New Roman" w:eastAsia="Times New Roman" w:hAnsi="Times New Roman" w:cs="Times New Roman"/>
          <w:sz w:val="24"/>
          <w:szCs w:val="24"/>
          <w:lang w:eastAsia="ru-RU"/>
        </w:rPr>
        <w:t>-  умение аргументировано рассуждать о роли музыки в жизни человека;</w:t>
      </w:r>
    </w:p>
    <w:p w:rsidR="003438F6" w:rsidRPr="00990E76" w:rsidRDefault="003438F6" w:rsidP="003438F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0E76">
        <w:rPr>
          <w:rFonts w:ascii="Times New Roman" w:eastAsia="Times New Roman" w:hAnsi="Times New Roman" w:cs="Times New Roman"/>
          <w:sz w:val="24"/>
          <w:szCs w:val="24"/>
          <w:lang w:eastAsia="ru-RU"/>
        </w:rPr>
        <w:t>- осмысление важнейших категорий в музыкальном искусстве — традиции и современности, понимании их неразрывной связи;</w:t>
      </w:r>
    </w:p>
    <w:p w:rsidR="003438F6" w:rsidRPr="00990E76" w:rsidRDefault="003438F6" w:rsidP="003438F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0E76">
        <w:rPr>
          <w:rFonts w:ascii="Times New Roman" w:eastAsia="Times New Roman" w:hAnsi="Times New Roman" w:cs="Times New Roman"/>
          <w:sz w:val="24"/>
          <w:szCs w:val="24"/>
          <w:lang w:eastAsia="ru-RU"/>
        </w:rPr>
        <w:t>-  установление взаимодействий между образами музыки, литературы и изобразительного искусства на уровне содержания и формы;</w:t>
      </w:r>
    </w:p>
    <w:p w:rsidR="003438F6" w:rsidRPr="00990E76" w:rsidRDefault="003438F6" w:rsidP="003438F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0E76">
        <w:rPr>
          <w:rFonts w:ascii="Times New Roman" w:eastAsia="Times New Roman" w:hAnsi="Times New Roman" w:cs="Times New Roman"/>
          <w:sz w:val="24"/>
          <w:szCs w:val="24"/>
          <w:lang w:eastAsia="ru-RU"/>
        </w:rPr>
        <w:t>-  понимание концептуально-содержательных особенностей сонатной формы;</w:t>
      </w:r>
    </w:p>
    <w:p w:rsidR="003438F6" w:rsidRPr="00990E76" w:rsidRDefault="003438F6" w:rsidP="003438F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0E76">
        <w:rPr>
          <w:rFonts w:ascii="Times New Roman" w:eastAsia="Times New Roman" w:hAnsi="Times New Roman" w:cs="Times New Roman"/>
          <w:sz w:val="24"/>
          <w:szCs w:val="24"/>
          <w:lang w:eastAsia="ru-RU"/>
        </w:rPr>
        <w:t xml:space="preserve">-  </w:t>
      </w:r>
      <w:proofErr w:type="spellStart"/>
      <w:r w:rsidRPr="00990E76">
        <w:rPr>
          <w:rFonts w:ascii="Times New Roman" w:eastAsia="Times New Roman" w:hAnsi="Times New Roman" w:cs="Times New Roman"/>
          <w:sz w:val="24"/>
          <w:szCs w:val="24"/>
          <w:lang w:eastAsia="ru-RU"/>
        </w:rPr>
        <w:t>сформированность</w:t>
      </w:r>
      <w:proofErr w:type="spellEnd"/>
      <w:r w:rsidRPr="00990E76">
        <w:rPr>
          <w:rFonts w:ascii="Times New Roman" w:eastAsia="Times New Roman" w:hAnsi="Times New Roman" w:cs="Times New Roman"/>
          <w:sz w:val="24"/>
          <w:szCs w:val="24"/>
          <w:lang w:eastAsia="ru-RU"/>
        </w:rPr>
        <w:t xml:space="preserve"> навыков вокально-хоровой деятельности — умение исполнять произведения различных жанров и стилей, представленных в программе; умение петь под фонограмму с различным аккомпанементом (фортепиано, гитара, электромузыкальные инструменты), умение владеть своим голосом и дыханием в период мутации.</w:t>
      </w:r>
    </w:p>
    <w:p w:rsidR="003438F6" w:rsidRPr="00AC6AD0" w:rsidRDefault="003438F6" w:rsidP="003438F6">
      <w:pPr>
        <w:suppressAutoHyphens/>
        <w:spacing w:after="0" w:line="240" w:lineRule="auto"/>
        <w:ind w:left="720"/>
        <w:jc w:val="both"/>
        <w:rPr>
          <w:rFonts w:ascii="Times New Roman" w:eastAsia="Calibri" w:hAnsi="Times New Roman" w:cs="Times New Roman"/>
          <w:i/>
          <w:sz w:val="24"/>
          <w:szCs w:val="24"/>
          <w:lang w:eastAsia="ar-SA"/>
        </w:rPr>
      </w:pPr>
    </w:p>
    <w:p w:rsidR="003438F6" w:rsidRPr="00AC6AD0" w:rsidRDefault="003438F6" w:rsidP="003438F6">
      <w:pPr>
        <w:suppressAutoHyphens/>
        <w:spacing w:line="240" w:lineRule="auto"/>
        <w:rPr>
          <w:rFonts w:ascii="Times New Roman" w:eastAsia="Calibri" w:hAnsi="Times New Roman" w:cs="Times New Roman"/>
          <w:b/>
          <w:i/>
          <w:sz w:val="24"/>
          <w:szCs w:val="24"/>
          <w:lang w:eastAsia="ar-SA"/>
        </w:rPr>
      </w:pPr>
      <w:r w:rsidRPr="00AC6AD0">
        <w:rPr>
          <w:rFonts w:ascii="Times New Roman" w:eastAsia="Calibri" w:hAnsi="Times New Roman" w:cs="Times New Roman"/>
          <w:i/>
          <w:sz w:val="24"/>
          <w:szCs w:val="24"/>
          <w:lang w:eastAsia="ar-SA"/>
        </w:rPr>
        <w:t xml:space="preserve"> </w:t>
      </w:r>
      <w:r>
        <w:rPr>
          <w:rFonts w:ascii="Times New Roman" w:eastAsia="Calibri" w:hAnsi="Times New Roman" w:cs="Times New Roman"/>
          <w:b/>
          <w:i/>
          <w:sz w:val="24"/>
          <w:szCs w:val="24"/>
          <w:lang w:eastAsia="ar-SA"/>
        </w:rPr>
        <w:t xml:space="preserve">В области </w:t>
      </w:r>
      <w:proofErr w:type="spellStart"/>
      <w:r>
        <w:rPr>
          <w:rFonts w:ascii="Times New Roman" w:eastAsia="Calibri" w:hAnsi="Times New Roman" w:cs="Times New Roman"/>
          <w:b/>
          <w:i/>
          <w:sz w:val="24"/>
          <w:szCs w:val="24"/>
          <w:lang w:eastAsia="ar-SA"/>
        </w:rPr>
        <w:t>метапредметных</w:t>
      </w:r>
      <w:proofErr w:type="spellEnd"/>
      <w:r>
        <w:rPr>
          <w:rFonts w:ascii="Times New Roman" w:eastAsia="Calibri" w:hAnsi="Times New Roman" w:cs="Times New Roman"/>
          <w:b/>
          <w:i/>
          <w:sz w:val="24"/>
          <w:szCs w:val="24"/>
          <w:lang w:eastAsia="ar-SA"/>
        </w:rPr>
        <w:t xml:space="preserve"> результатов</w:t>
      </w:r>
    </w:p>
    <w:p w:rsidR="003438F6" w:rsidRPr="00AC6AD0" w:rsidRDefault="003438F6" w:rsidP="003438F6">
      <w:pPr>
        <w:suppressAutoHyphens/>
        <w:spacing w:after="0" w:line="240" w:lineRule="auto"/>
        <w:jc w:val="both"/>
        <w:rPr>
          <w:rFonts w:ascii="Times New Roman" w:eastAsia="Calibri" w:hAnsi="Times New Roman" w:cs="Times New Roman"/>
          <w:b/>
          <w:sz w:val="24"/>
          <w:szCs w:val="24"/>
          <w:u w:val="single"/>
          <w:lang w:eastAsia="ar-SA"/>
        </w:rPr>
      </w:pPr>
      <w:r w:rsidRPr="00AC6AD0">
        <w:rPr>
          <w:rFonts w:ascii="Times New Roman" w:eastAsia="Calibri" w:hAnsi="Times New Roman" w:cs="Times New Roman"/>
          <w:b/>
          <w:sz w:val="24"/>
          <w:szCs w:val="24"/>
          <w:u w:val="single"/>
          <w:lang w:eastAsia="ar-SA"/>
        </w:rPr>
        <w:t xml:space="preserve">Познавательные </w:t>
      </w:r>
    </w:p>
    <w:p w:rsidR="003438F6" w:rsidRPr="00AC6AD0" w:rsidRDefault="003438F6" w:rsidP="003438F6">
      <w:pPr>
        <w:suppressAutoHyphens/>
        <w:spacing w:after="0" w:line="240" w:lineRule="auto"/>
        <w:jc w:val="both"/>
        <w:rPr>
          <w:rFonts w:ascii="Times New Roman" w:eastAsia="Calibri" w:hAnsi="Times New Roman" w:cs="Times New Roman"/>
          <w:b/>
          <w:sz w:val="24"/>
          <w:szCs w:val="24"/>
          <w:u w:val="single"/>
          <w:lang w:eastAsia="ar-SA"/>
        </w:rPr>
      </w:pPr>
    </w:p>
    <w:p w:rsidR="003438F6" w:rsidRPr="00AC6AD0" w:rsidRDefault="003438F6" w:rsidP="003438F6">
      <w:pPr>
        <w:suppressAutoHyphens/>
        <w:spacing w:after="0" w:line="240" w:lineRule="auto"/>
        <w:jc w:val="both"/>
        <w:rPr>
          <w:rFonts w:ascii="Times New Roman" w:eastAsia="Calibri" w:hAnsi="Times New Roman" w:cs="Times New Roman"/>
          <w:sz w:val="24"/>
          <w:szCs w:val="24"/>
          <w:u w:val="single"/>
          <w:lang w:eastAsia="ar-SA"/>
        </w:rPr>
      </w:pPr>
      <w:r w:rsidRPr="00AC6AD0">
        <w:rPr>
          <w:rFonts w:ascii="Times New Roman" w:eastAsia="Calibri" w:hAnsi="Times New Roman" w:cs="Times New Roman"/>
          <w:sz w:val="24"/>
          <w:szCs w:val="24"/>
          <w:u w:val="single"/>
          <w:lang w:eastAsia="ar-SA"/>
        </w:rPr>
        <w:t>Учащиеся научатся:</w:t>
      </w:r>
    </w:p>
    <w:p w:rsidR="003438F6" w:rsidRPr="00AC6AD0" w:rsidRDefault="003438F6" w:rsidP="00933338">
      <w:pPr>
        <w:numPr>
          <w:ilvl w:val="0"/>
          <w:numId w:val="4"/>
        </w:numPr>
        <w:suppressAutoHyphens/>
        <w:spacing w:after="0" w:line="240" w:lineRule="auto"/>
        <w:jc w:val="both"/>
        <w:rPr>
          <w:rFonts w:ascii="Times New Roman" w:eastAsia="Calibri" w:hAnsi="Times New Roman" w:cs="Times New Roman"/>
          <w:sz w:val="24"/>
          <w:szCs w:val="24"/>
          <w:lang w:eastAsia="ar-SA"/>
        </w:rPr>
      </w:pPr>
      <w:r w:rsidRPr="00AC6AD0">
        <w:rPr>
          <w:rFonts w:ascii="Times New Roman" w:eastAsia="Calibri" w:hAnsi="Times New Roman" w:cs="Times New Roman"/>
          <w:sz w:val="24"/>
          <w:szCs w:val="24"/>
          <w:lang w:eastAsia="ar-SA"/>
        </w:rPr>
        <w:t>анализировать собственную учебную деятельность и вносить  необходимые коррективы для достижения запланированных результатов;</w:t>
      </w:r>
    </w:p>
    <w:p w:rsidR="003438F6" w:rsidRPr="00AC6AD0" w:rsidRDefault="003438F6" w:rsidP="00933338">
      <w:pPr>
        <w:numPr>
          <w:ilvl w:val="0"/>
          <w:numId w:val="4"/>
        </w:numPr>
        <w:suppressAutoHyphens/>
        <w:spacing w:after="0" w:line="240" w:lineRule="auto"/>
        <w:jc w:val="both"/>
        <w:rPr>
          <w:rFonts w:ascii="Times New Roman" w:eastAsia="Calibri" w:hAnsi="Times New Roman" w:cs="Times New Roman"/>
          <w:sz w:val="24"/>
          <w:szCs w:val="24"/>
          <w:lang w:eastAsia="ar-SA"/>
        </w:rPr>
      </w:pPr>
      <w:r w:rsidRPr="00AC6AD0">
        <w:rPr>
          <w:rFonts w:ascii="Times New Roman" w:eastAsia="Calibri" w:hAnsi="Times New Roman" w:cs="Times New Roman"/>
          <w:sz w:val="24"/>
          <w:szCs w:val="24"/>
          <w:lang w:eastAsia="ar-SA"/>
        </w:rPr>
        <w:t>использовать различные источники информации; стремиться к самостоятельному общению с искусством и художественному самообразованию;</w:t>
      </w:r>
    </w:p>
    <w:p w:rsidR="003438F6" w:rsidRPr="00AC6AD0" w:rsidRDefault="003438F6" w:rsidP="00933338">
      <w:pPr>
        <w:numPr>
          <w:ilvl w:val="0"/>
          <w:numId w:val="4"/>
        </w:numPr>
        <w:suppressAutoHyphens/>
        <w:spacing w:after="0" w:line="240" w:lineRule="auto"/>
        <w:jc w:val="both"/>
        <w:rPr>
          <w:rFonts w:ascii="Times New Roman" w:eastAsia="Calibri" w:hAnsi="Times New Roman" w:cs="Times New Roman"/>
          <w:sz w:val="24"/>
          <w:szCs w:val="24"/>
          <w:lang w:eastAsia="ar-SA"/>
        </w:rPr>
      </w:pPr>
      <w:r w:rsidRPr="00AC6AD0">
        <w:rPr>
          <w:rFonts w:ascii="Times New Roman" w:eastAsia="Calibri" w:hAnsi="Times New Roman" w:cs="Times New Roman"/>
          <w:sz w:val="24"/>
          <w:szCs w:val="24"/>
          <w:lang w:eastAsia="ar-SA"/>
        </w:rPr>
        <w:t>размышлять о воздействии музыки на человека, ее взаимосвязи с жизнью и другими видами искусства;</w:t>
      </w:r>
    </w:p>
    <w:p w:rsidR="003438F6" w:rsidRPr="00AC6AD0" w:rsidRDefault="003438F6" w:rsidP="00933338">
      <w:pPr>
        <w:numPr>
          <w:ilvl w:val="0"/>
          <w:numId w:val="4"/>
        </w:numPr>
        <w:suppressAutoHyphens/>
        <w:spacing w:after="0" w:line="240" w:lineRule="auto"/>
        <w:jc w:val="both"/>
        <w:rPr>
          <w:rFonts w:ascii="Times New Roman" w:eastAsia="Calibri" w:hAnsi="Times New Roman" w:cs="Times New Roman"/>
          <w:sz w:val="24"/>
          <w:szCs w:val="24"/>
          <w:lang w:eastAsia="ar-SA"/>
        </w:rPr>
      </w:pPr>
      <w:r w:rsidRPr="00AC6AD0">
        <w:rPr>
          <w:rFonts w:ascii="Times New Roman" w:eastAsia="Calibri" w:hAnsi="Times New Roman" w:cs="Times New Roman"/>
          <w:sz w:val="24"/>
          <w:szCs w:val="24"/>
          <w:lang w:eastAsia="ar-SA"/>
        </w:rPr>
        <w:t>определять цели и задачи собственной музыкальной деятельности, выбирать средства и способы ее осуществления в реальных жизненных ситуациях;</w:t>
      </w:r>
    </w:p>
    <w:p w:rsidR="003438F6" w:rsidRPr="00AC6AD0" w:rsidRDefault="003438F6" w:rsidP="003438F6">
      <w:pPr>
        <w:suppressAutoHyphens/>
        <w:spacing w:after="0" w:line="240" w:lineRule="auto"/>
        <w:ind w:left="720"/>
        <w:jc w:val="both"/>
        <w:rPr>
          <w:rFonts w:ascii="Times New Roman" w:eastAsia="Calibri" w:hAnsi="Times New Roman" w:cs="Times New Roman"/>
          <w:sz w:val="24"/>
          <w:szCs w:val="24"/>
          <w:lang w:eastAsia="ar-SA"/>
        </w:rPr>
      </w:pPr>
    </w:p>
    <w:p w:rsidR="003438F6" w:rsidRPr="00AC6AD0" w:rsidRDefault="003438F6" w:rsidP="003438F6">
      <w:pPr>
        <w:suppressAutoHyphens/>
        <w:spacing w:after="0" w:line="240" w:lineRule="auto"/>
        <w:jc w:val="both"/>
        <w:rPr>
          <w:rFonts w:ascii="Times New Roman" w:eastAsia="Times New Roman" w:hAnsi="Times New Roman" w:cs="Times New Roman"/>
          <w:i/>
          <w:iCs/>
          <w:sz w:val="24"/>
          <w:szCs w:val="24"/>
          <w:u w:val="single"/>
          <w:lang w:eastAsia="ar-SA"/>
        </w:rPr>
      </w:pPr>
      <w:r w:rsidRPr="00AC6AD0">
        <w:rPr>
          <w:rFonts w:ascii="Times New Roman" w:eastAsia="Times New Roman" w:hAnsi="Times New Roman" w:cs="Times New Roman"/>
          <w:i/>
          <w:iCs/>
          <w:sz w:val="24"/>
          <w:szCs w:val="24"/>
          <w:u w:val="single"/>
          <w:lang w:eastAsia="ar-SA"/>
        </w:rPr>
        <w:t>Учащиеся получат возможность научиться:</w:t>
      </w:r>
    </w:p>
    <w:p w:rsidR="003438F6" w:rsidRPr="00AC6AD0" w:rsidRDefault="003438F6" w:rsidP="003438F6">
      <w:pPr>
        <w:tabs>
          <w:tab w:val="left" w:pos="636"/>
        </w:tabs>
        <w:suppressAutoHyphens/>
        <w:spacing w:after="0" w:line="240" w:lineRule="auto"/>
        <w:jc w:val="both"/>
        <w:rPr>
          <w:rFonts w:ascii="Times New Roman" w:eastAsia="Times New Roman" w:hAnsi="Times New Roman" w:cs="Times New Roman"/>
          <w:i/>
          <w:iCs/>
          <w:sz w:val="24"/>
          <w:szCs w:val="24"/>
          <w:lang w:eastAsia="ar-SA"/>
        </w:rPr>
      </w:pPr>
      <w:r w:rsidRPr="00AC6AD0">
        <w:rPr>
          <w:rFonts w:ascii="Times New Roman" w:eastAsia="Times New Roman" w:hAnsi="Times New Roman" w:cs="Times New Roman"/>
          <w:iCs/>
          <w:sz w:val="24"/>
          <w:szCs w:val="24"/>
          <w:lang w:eastAsia="ar-SA"/>
        </w:rPr>
        <w:t>• </w:t>
      </w:r>
      <w:r w:rsidRPr="00AC6AD0">
        <w:rPr>
          <w:rFonts w:ascii="Times New Roman" w:eastAsia="Times New Roman" w:hAnsi="Times New Roman" w:cs="Times New Roman"/>
          <w:i/>
          <w:iCs/>
          <w:sz w:val="24"/>
          <w:szCs w:val="24"/>
          <w:lang w:eastAsia="ar-SA"/>
        </w:rPr>
        <w:t>основам рефлексивного чтения;</w:t>
      </w:r>
    </w:p>
    <w:p w:rsidR="003438F6" w:rsidRPr="00AC6AD0" w:rsidRDefault="003438F6" w:rsidP="003438F6">
      <w:pPr>
        <w:tabs>
          <w:tab w:val="left" w:pos="631"/>
        </w:tabs>
        <w:suppressAutoHyphens/>
        <w:spacing w:after="0" w:line="240" w:lineRule="auto"/>
        <w:jc w:val="both"/>
        <w:rPr>
          <w:rFonts w:ascii="Times New Roman" w:eastAsia="Times New Roman" w:hAnsi="Times New Roman" w:cs="Times New Roman"/>
          <w:i/>
          <w:iCs/>
          <w:sz w:val="24"/>
          <w:szCs w:val="24"/>
          <w:lang w:eastAsia="ar-SA"/>
        </w:rPr>
      </w:pPr>
      <w:r w:rsidRPr="00AC6AD0">
        <w:rPr>
          <w:rFonts w:ascii="Times New Roman" w:eastAsia="Times New Roman" w:hAnsi="Times New Roman" w:cs="Times New Roman"/>
          <w:iCs/>
          <w:sz w:val="24"/>
          <w:szCs w:val="24"/>
          <w:lang w:eastAsia="ar-SA"/>
        </w:rPr>
        <w:t>• </w:t>
      </w:r>
      <w:r w:rsidRPr="00AC6AD0">
        <w:rPr>
          <w:rFonts w:ascii="Times New Roman" w:eastAsia="Times New Roman" w:hAnsi="Times New Roman" w:cs="Times New Roman"/>
          <w:i/>
          <w:iCs/>
          <w:sz w:val="24"/>
          <w:szCs w:val="24"/>
          <w:lang w:eastAsia="ar-SA"/>
        </w:rPr>
        <w:t>ставить проблему, аргументировать её актуальность;</w:t>
      </w:r>
    </w:p>
    <w:p w:rsidR="003438F6" w:rsidRPr="00AC6AD0" w:rsidRDefault="003438F6" w:rsidP="003438F6">
      <w:pPr>
        <w:tabs>
          <w:tab w:val="left" w:pos="634"/>
        </w:tabs>
        <w:suppressAutoHyphens/>
        <w:spacing w:after="0" w:line="240" w:lineRule="auto"/>
        <w:jc w:val="both"/>
        <w:rPr>
          <w:rFonts w:ascii="Times New Roman" w:eastAsia="Times New Roman" w:hAnsi="Times New Roman" w:cs="Times New Roman"/>
          <w:i/>
          <w:iCs/>
          <w:sz w:val="24"/>
          <w:szCs w:val="24"/>
          <w:lang w:eastAsia="ar-SA"/>
        </w:rPr>
      </w:pPr>
      <w:r w:rsidRPr="00AC6AD0">
        <w:rPr>
          <w:rFonts w:ascii="Times New Roman" w:eastAsia="Times New Roman" w:hAnsi="Times New Roman" w:cs="Times New Roman"/>
          <w:iCs/>
          <w:sz w:val="24"/>
          <w:szCs w:val="24"/>
          <w:lang w:eastAsia="ar-SA"/>
        </w:rPr>
        <w:t>• </w:t>
      </w:r>
      <w:r w:rsidRPr="00AC6AD0">
        <w:rPr>
          <w:rFonts w:ascii="Times New Roman" w:eastAsia="Times New Roman" w:hAnsi="Times New Roman" w:cs="Times New Roman"/>
          <w:i/>
          <w:iCs/>
          <w:sz w:val="24"/>
          <w:szCs w:val="24"/>
          <w:lang w:eastAsia="ar-SA"/>
        </w:rPr>
        <w:t>самостоятельно проводить исследование на основе</w:t>
      </w:r>
      <w:r w:rsidRPr="00AC6AD0">
        <w:rPr>
          <w:rFonts w:ascii="Times New Roman" w:eastAsia="Times New Roman" w:hAnsi="Times New Roman" w:cs="Times New Roman"/>
          <w:i/>
          <w:iCs/>
          <w:sz w:val="24"/>
          <w:szCs w:val="24"/>
          <w:shd w:val="clear" w:color="auto" w:fill="FFFFFF"/>
          <w:lang w:eastAsia="ar-SA"/>
        </w:rPr>
        <w:t xml:space="preserve"> </w:t>
      </w:r>
      <w:r w:rsidRPr="00AC6AD0">
        <w:rPr>
          <w:rFonts w:ascii="Times New Roman" w:eastAsia="Times New Roman" w:hAnsi="Times New Roman" w:cs="Times New Roman"/>
          <w:i/>
          <w:iCs/>
          <w:sz w:val="24"/>
          <w:szCs w:val="24"/>
          <w:lang w:eastAsia="ar-SA"/>
        </w:rPr>
        <w:t>применения методов наблюдения и эксперимента;</w:t>
      </w:r>
    </w:p>
    <w:p w:rsidR="003438F6" w:rsidRPr="00AC6AD0" w:rsidRDefault="003438F6" w:rsidP="003438F6">
      <w:pPr>
        <w:tabs>
          <w:tab w:val="left" w:pos="639"/>
        </w:tabs>
        <w:suppressAutoHyphens/>
        <w:spacing w:after="0" w:line="240" w:lineRule="auto"/>
        <w:jc w:val="both"/>
        <w:rPr>
          <w:rFonts w:ascii="Times New Roman" w:eastAsia="Times New Roman" w:hAnsi="Times New Roman" w:cs="Times New Roman"/>
          <w:i/>
          <w:iCs/>
          <w:lang w:eastAsia="ar-SA"/>
        </w:rPr>
      </w:pPr>
      <w:r w:rsidRPr="00AC6AD0">
        <w:rPr>
          <w:rFonts w:ascii="Times New Roman" w:eastAsia="Times New Roman" w:hAnsi="Times New Roman" w:cs="Times New Roman"/>
          <w:iCs/>
          <w:sz w:val="24"/>
          <w:szCs w:val="24"/>
          <w:lang w:eastAsia="ar-SA"/>
        </w:rPr>
        <w:t>• </w:t>
      </w:r>
      <w:r w:rsidRPr="00AC6AD0">
        <w:rPr>
          <w:rFonts w:ascii="Times New Roman" w:eastAsia="Times New Roman" w:hAnsi="Times New Roman" w:cs="Times New Roman"/>
          <w:i/>
          <w:iCs/>
          <w:sz w:val="24"/>
          <w:szCs w:val="24"/>
          <w:lang w:eastAsia="ar-SA"/>
        </w:rPr>
        <w:t xml:space="preserve">выдвигать </w:t>
      </w:r>
      <w:r w:rsidRPr="00AC6AD0">
        <w:rPr>
          <w:rFonts w:ascii="Times New Roman" w:eastAsia="Times New Roman" w:hAnsi="Times New Roman" w:cs="Times New Roman"/>
          <w:i/>
          <w:iCs/>
          <w:lang w:eastAsia="ar-SA"/>
        </w:rPr>
        <w:t>гипотезы о связях и закономерностях событий, процессов, объектов;</w:t>
      </w:r>
    </w:p>
    <w:p w:rsidR="003438F6" w:rsidRPr="00AC6AD0" w:rsidRDefault="003438F6" w:rsidP="003438F6">
      <w:pPr>
        <w:tabs>
          <w:tab w:val="left" w:pos="639"/>
        </w:tabs>
        <w:suppressAutoHyphens/>
        <w:spacing w:after="0" w:line="240" w:lineRule="auto"/>
        <w:jc w:val="both"/>
        <w:rPr>
          <w:rFonts w:ascii="Times New Roman" w:eastAsia="Times New Roman" w:hAnsi="Times New Roman" w:cs="Times New Roman"/>
          <w:i/>
          <w:iCs/>
          <w:lang w:eastAsia="ar-SA"/>
        </w:rPr>
      </w:pPr>
      <w:r w:rsidRPr="00AC6AD0">
        <w:rPr>
          <w:rFonts w:ascii="Times New Roman" w:eastAsia="Times New Roman" w:hAnsi="Times New Roman" w:cs="Times New Roman"/>
          <w:iCs/>
          <w:lang w:eastAsia="ar-SA"/>
        </w:rPr>
        <w:t>• </w:t>
      </w:r>
      <w:r w:rsidRPr="00AC6AD0">
        <w:rPr>
          <w:rFonts w:ascii="Times New Roman" w:eastAsia="Times New Roman" w:hAnsi="Times New Roman" w:cs="Times New Roman"/>
          <w:i/>
          <w:iCs/>
          <w:lang w:eastAsia="ar-SA"/>
        </w:rPr>
        <w:t>организовывать исследование с целью проверки гипотез;</w:t>
      </w:r>
    </w:p>
    <w:p w:rsidR="003438F6" w:rsidRPr="00AC6AD0" w:rsidRDefault="003438F6" w:rsidP="003438F6">
      <w:pPr>
        <w:tabs>
          <w:tab w:val="left" w:pos="634"/>
        </w:tabs>
        <w:suppressAutoHyphens/>
        <w:spacing w:after="0" w:line="240" w:lineRule="auto"/>
        <w:jc w:val="both"/>
        <w:rPr>
          <w:rFonts w:ascii="Times New Roman" w:eastAsia="Times New Roman" w:hAnsi="Times New Roman" w:cs="Times New Roman"/>
          <w:i/>
          <w:iCs/>
          <w:lang w:eastAsia="ar-SA"/>
        </w:rPr>
      </w:pPr>
      <w:r w:rsidRPr="00AC6AD0">
        <w:rPr>
          <w:rFonts w:ascii="Times New Roman" w:eastAsia="Times New Roman" w:hAnsi="Times New Roman" w:cs="Times New Roman"/>
          <w:iCs/>
          <w:lang w:eastAsia="ar-SA"/>
        </w:rPr>
        <w:t>• </w:t>
      </w:r>
      <w:r w:rsidRPr="00AC6AD0">
        <w:rPr>
          <w:rFonts w:ascii="Times New Roman" w:eastAsia="Times New Roman" w:hAnsi="Times New Roman" w:cs="Times New Roman"/>
          <w:i/>
          <w:iCs/>
          <w:lang w:eastAsia="ar-SA"/>
        </w:rPr>
        <w:t>делать умозаключения (</w:t>
      </w:r>
      <w:proofErr w:type="gramStart"/>
      <w:r w:rsidRPr="00AC6AD0">
        <w:rPr>
          <w:rFonts w:ascii="Times New Roman" w:eastAsia="Times New Roman" w:hAnsi="Times New Roman" w:cs="Times New Roman"/>
          <w:i/>
          <w:iCs/>
          <w:lang w:eastAsia="ar-SA"/>
        </w:rPr>
        <w:t>индуктивное</w:t>
      </w:r>
      <w:proofErr w:type="gramEnd"/>
      <w:r w:rsidRPr="00AC6AD0">
        <w:rPr>
          <w:rFonts w:ascii="Times New Roman" w:eastAsia="Times New Roman" w:hAnsi="Times New Roman" w:cs="Times New Roman"/>
          <w:i/>
          <w:iCs/>
          <w:lang w:eastAsia="ar-SA"/>
        </w:rPr>
        <w:t xml:space="preserve"> и по аналогии)</w:t>
      </w:r>
      <w:r w:rsidRPr="00AC6AD0">
        <w:rPr>
          <w:rFonts w:ascii="Times New Roman" w:eastAsia="Times New Roman" w:hAnsi="Times New Roman" w:cs="Times New Roman"/>
          <w:i/>
          <w:iCs/>
          <w:shd w:val="clear" w:color="auto" w:fill="FFFFFF"/>
          <w:lang w:eastAsia="ar-SA"/>
        </w:rPr>
        <w:t xml:space="preserve"> </w:t>
      </w:r>
      <w:r w:rsidRPr="00AC6AD0">
        <w:rPr>
          <w:rFonts w:ascii="Times New Roman" w:eastAsia="Times New Roman" w:hAnsi="Times New Roman" w:cs="Times New Roman"/>
          <w:i/>
          <w:iCs/>
          <w:lang w:eastAsia="ar-SA"/>
        </w:rPr>
        <w:t>и выводы на основе аргументации.</w:t>
      </w:r>
    </w:p>
    <w:p w:rsidR="003438F6" w:rsidRPr="00AC6AD0" w:rsidRDefault="003438F6" w:rsidP="003438F6">
      <w:pPr>
        <w:suppressAutoHyphens/>
        <w:spacing w:after="0" w:line="240" w:lineRule="auto"/>
        <w:jc w:val="both"/>
        <w:rPr>
          <w:rFonts w:ascii="Times New Roman" w:eastAsia="Calibri" w:hAnsi="Times New Roman" w:cs="Times New Roman"/>
          <w:u w:val="single"/>
          <w:lang w:eastAsia="ar-SA"/>
        </w:rPr>
      </w:pPr>
    </w:p>
    <w:p w:rsidR="003438F6" w:rsidRPr="00AC6AD0" w:rsidRDefault="003438F6" w:rsidP="003438F6">
      <w:pPr>
        <w:suppressAutoHyphens/>
        <w:spacing w:after="0" w:line="240" w:lineRule="auto"/>
        <w:jc w:val="both"/>
        <w:rPr>
          <w:rFonts w:ascii="Times New Roman" w:eastAsia="Calibri" w:hAnsi="Times New Roman" w:cs="Times New Roman"/>
          <w:b/>
          <w:sz w:val="24"/>
          <w:szCs w:val="24"/>
          <w:u w:val="single"/>
          <w:lang w:eastAsia="ar-SA"/>
        </w:rPr>
      </w:pPr>
      <w:r w:rsidRPr="00AC6AD0">
        <w:rPr>
          <w:rFonts w:ascii="Times New Roman" w:eastAsia="Calibri" w:hAnsi="Times New Roman" w:cs="Times New Roman"/>
          <w:b/>
          <w:sz w:val="24"/>
          <w:szCs w:val="24"/>
          <w:u w:val="single"/>
          <w:lang w:eastAsia="ar-SA"/>
        </w:rPr>
        <w:t xml:space="preserve">Регулятивные </w:t>
      </w:r>
    </w:p>
    <w:p w:rsidR="003438F6" w:rsidRPr="00AC6AD0" w:rsidRDefault="003438F6" w:rsidP="003438F6">
      <w:pPr>
        <w:suppressAutoHyphens/>
        <w:spacing w:after="0" w:line="240" w:lineRule="auto"/>
        <w:jc w:val="both"/>
        <w:rPr>
          <w:rFonts w:ascii="Times New Roman" w:eastAsia="Calibri" w:hAnsi="Times New Roman" w:cs="Times New Roman"/>
          <w:b/>
          <w:sz w:val="24"/>
          <w:szCs w:val="24"/>
          <w:u w:val="single"/>
          <w:lang w:eastAsia="ar-SA"/>
        </w:rPr>
      </w:pPr>
    </w:p>
    <w:p w:rsidR="003438F6" w:rsidRPr="00AC6AD0" w:rsidRDefault="003438F6" w:rsidP="003438F6">
      <w:pPr>
        <w:suppressAutoHyphens/>
        <w:spacing w:after="0" w:line="240" w:lineRule="auto"/>
        <w:jc w:val="both"/>
        <w:rPr>
          <w:rFonts w:ascii="Times New Roman" w:eastAsia="Calibri" w:hAnsi="Times New Roman" w:cs="Times New Roman"/>
          <w:sz w:val="24"/>
          <w:szCs w:val="24"/>
          <w:u w:val="single"/>
          <w:lang w:eastAsia="ar-SA"/>
        </w:rPr>
      </w:pPr>
      <w:r w:rsidRPr="00AC6AD0">
        <w:rPr>
          <w:rFonts w:ascii="Times New Roman" w:eastAsia="Calibri" w:hAnsi="Times New Roman" w:cs="Times New Roman"/>
          <w:sz w:val="24"/>
          <w:szCs w:val="24"/>
          <w:u w:val="single"/>
          <w:lang w:eastAsia="ar-SA"/>
        </w:rPr>
        <w:t>Учащиеся научатся:</w:t>
      </w:r>
    </w:p>
    <w:p w:rsidR="003438F6" w:rsidRPr="00AC6AD0" w:rsidRDefault="003438F6" w:rsidP="003438F6">
      <w:pPr>
        <w:numPr>
          <w:ilvl w:val="0"/>
          <w:numId w:val="1"/>
        </w:numPr>
        <w:suppressAutoHyphens/>
        <w:spacing w:after="0" w:line="240" w:lineRule="auto"/>
        <w:jc w:val="both"/>
        <w:rPr>
          <w:rFonts w:ascii="Times New Roman" w:eastAsia="Calibri" w:hAnsi="Times New Roman" w:cs="Times New Roman"/>
          <w:sz w:val="24"/>
          <w:szCs w:val="24"/>
          <w:lang w:eastAsia="ar-SA"/>
        </w:rPr>
      </w:pPr>
      <w:r w:rsidRPr="00AC6AD0">
        <w:rPr>
          <w:rFonts w:ascii="Times New Roman" w:eastAsia="Calibri" w:hAnsi="Times New Roman" w:cs="Times New Roman"/>
          <w:sz w:val="24"/>
          <w:szCs w:val="24"/>
          <w:lang w:eastAsia="ar-SA"/>
        </w:rPr>
        <w:t>проявлять  творческую инициативу и самостоятельность в процессе овладения учебными действиями;</w:t>
      </w:r>
    </w:p>
    <w:p w:rsidR="003438F6" w:rsidRPr="00AC6AD0" w:rsidRDefault="003438F6" w:rsidP="003438F6">
      <w:pPr>
        <w:numPr>
          <w:ilvl w:val="0"/>
          <w:numId w:val="1"/>
        </w:numPr>
        <w:suppressAutoHyphens/>
        <w:spacing w:after="0" w:line="240" w:lineRule="auto"/>
        <w:jc w:val="both"/>
        <w:rPr>
          <w:rFonts w:ascii="Times New Roman" w:eastAsia="Calibri" w:hAnsi="Times New Roman" w:cs="Times New Roman"/>
          <w:sz w:val="24"/>
          <w:szCs w:val="24"/>
          <w:lang w:eastAsia="ar-SA"/>
        </w:rPr>
      </w:pPr>
      <w:r w:rsidRPr="00AC6AD0">
        <w:rPr>
          <w:rFonts w:ascii="Times New Roman" w:eastAsia="Calibri" w:hAnsi="Times New Roman" w:cs="Times New Roman"/>
          <w:sz w:val="24"/>
          <w:szCs w:val="24"/>
          <w:lang w:eastAsia="ar-SA"/>
        </w:rPr>
        <w:lastRenderedPageBreak/>
        <w:t>оценивать современную культурную и музыкальную жизнь общества и видение своего предназначения в ней;</w:t>
      </w:r>
    </w:p>
    <w:p w:rsidR="003438F6" w:rsidRPr="00AC6AD0" w:rsidRDefault="003438F6" w:rsidP="003438F6">
      <w:pPr>
        <w:numPr>
          <w:ilvl w:val="0"/>
          <w:numId w:val="1"/>
        </w:numPr>
        <w:suppressAutoHyphens/>
        <w:spacing w:after="0" w:line="240" w:lineRule="auto"/>
        <w:jc w:val="both"/>
        <w:rPr>
          <w:rFonts w:ascii="Times New Roman" w:eastAsia="Calibri" w:hAnsi="Times New Roman" w:cs="Times New Roman"/>
          <w:sz w:val="24"/>
          <w:szCs w:val="24"/>
          <w:lang w:eastAsia="ar-SA"/>
        </w:rPr>
      </w:pPr>
      <w:r w:rsidRPr="00AC6AD0">
        <w:rPr>
          <w:rFonts w:ascii="Times New Roman" w:eastAsia="Calibri" w:hAnsi="Times New Roman" w:cs="Times New Roman"/>
          <w:sz w:val="24"/>
          <w:szCs w:val="24"/>
          <w:lang w:eastAsia="ar-SA"/>
        </w:rPr>
        <w:t>определять цели и задачи собственной музыкальной деятельности, выбирать средства и способы ее осуществления в реальных жизненных ситуациях.</w:t>
      </w:r>
    </w:p>
    <w:p w:rsidR="003438F6" w:rsidRPr="00AC6AD0" w:rsidRDefault="003438F6" w:rsidP="003438F6">
      <w:pPr>
        <w:suppressAutoHyphens/>
        <w:spacing w:after="0" w:line="240" w:lineRule="auto"/>
        <w:ind w:left="720"/>
        <w:jc w:val="both"/>
        <w:rPr>
          <w:rFonts w:ascii="Times New Roman" w:eastAsia="Calibri" w:hAnsi="Times New Roman" w:cs="Times New Roman"/>
          <w:sz w:val="24"/>
          <w:szCs w:val="24"/>
          <w:lang w:eastAsia="ar-SA"/>
        </w:rPr>
      </w:pPr>
    </w:p>
    <w:p w:rsidR="003438F6" w:rsidRPr="00AC6AD0" w:rsidRDefault="003438F6" w:rsidP="003438F6">
      <w:pPr>
        <w:suppressAutoHyphens/>
        <w:spacing w:after="0" w:line="240" w:lineRule="auto"/>
        <w:jc w:val="both"/>
        <w:rPr>
          <w:rFonts w:ascii="Times New Roman" w:eastAsia="Times New Roman" w:hAnsi="Times New Roman" w:cs="Times New Roman"/>
          <w:i/>
          <w:iCs/>
          <w:sz w:val="24"/>
          <w:szCs w:val="24"/>
          <w:u w:val="single"/>
          <w:lang w:eastAsia="ar-SA"/>
        </w:rPr>
      </w:pPr>
      <w:r w:rsidRPr="00AC6AD0">
        <w:rPr>
          <w:rFonts w:ascii="Times New Roman" w:eastAsia="Times New Roman" w:hAnsi="Times New Roman" w:cs="Times New Roman"/>
          <w:i/>
          <w:iCs/>
          <w:sz w:val="24"/>
          <w:szCs w:val="24"/>
          <w:u w:val="single"/>
          <w:lang w:eastAsia="ar-SA"/>
        </w:rPr>
        <w:t>Учащиеся получат возможность научиться:</w:t>
      </w:r>
    </w:p>
    <w:p w:rsidR="003438F6" w:rsidRPr="00AC6AD0" w:rsidRDefault="003438F6" w:rsidP="003438F6">
      <w:pPr>
        <w:tabs>
          <w:tab w:val="left" w:pos="1096"/>
        </w:tabs>
        <w:suppressAutoHyphens/>
        <w:spacing w:after="0" w:line="240" w:lineRule="auto"/>
        <w:jc w:val="both"/>
        <w:rPr>
          <w:rFonts w:ascii="Times New Roman" w:eastAsia="Times New Roman" w:hAnsi="Times New Roman" w:cs="Times New Roman"/>
          <w:i/>
          <w:iCs/>
          <w:sz w:val="24"/>
          <w:szCs w:val="24"/>
          <w:lang w:eastAsia="ar-SA"/>
        </w:rPr>
      </w:pPr>
      <w:r w:rsidRPr="00AC6AD0">
        <w:rPr>
          <w:rFonts w:ascii="Times New Roman" w:eastAsia="Times New Roman" w:hAnsi="Times New Roman" w:cs="Times New Roman"/>
          <w:iCs/>
          <w:sz w:val="24"/>
          <w:szCs w:val="24"/>
          <w:lang w:eastAsia="ar-SA"/>
        </w:rPr>
        <w:t>• </w:t>
      </w:r>
      <w:r w:rsidRPr="00AC6AD0">
        <w:rPr>
          <w:rFonts w:ascii="Times New Roman" w:eastAsia="Times New Roman" w:hAnsi="Times New Roman" w:cs="Times New Roman"/>
          <w:i/>
          <w:iCs/>
          <w:sz w:val="24"/>
          <w:szCs w:val="24"/>
          <w:lang w:eastAsia="ar-SA"/>
        </w:rPr>
        <w:t>самостоятельно ставить новые учебные цели и задачи;</w:t>
      </w:r>
    </w:p>
    <w:p w:rsidR="003438F6" w:rsidRPr="00AC6AD0" w:rsidRDefault="003438F6" w:rsidP="003438F6">
      <w:pPr>
        <w:tabs>
          <w:tab w:val="left" w:pos="1099"/>
        </w:tabs>
        <w:suppressAutoHyphens/>
        <w:spacing w:after="0" w:line="240" w:lineRule="auto"/>
        <w:jc w:val="both"/>
        <w:rPr>
          <w:rFonts w:ascii="Times New Roman" w:eastAsia="Times New Roman" w:hAnsi="Times New Roman" w:cs="Times New Roman"/>
          <w:i/>
          <w:iCs/>
          <w:sz w:val="24"/>
          <w:szCs w:val="24"/>
          <w:lang w:eastAsia="ar-SA"/>
        </w:rPr>
      </w:pPr>
      <w:r w:rsidRPr="00AC6AD0">
        <w:rPr>
          <w:rFonts w:ascii="Times New Roman" w:eastAsia="Times New Roman" w:hAnsi="Times New Roman" w:cs="Times New Roman"/>
          <w:iCs/>
          <w:sz w:val="24"/>
          <w:szCs w:val="24"/>
          <w:lang w:eastAsia="ar-SA"/>
        </w:rPr>
        <w:t>• </w:t>
      </w:r>
      <w:r w:rsidRPr="00AC6AD0">
        <w:rPr>
          <w:rFonts w:ascii="Times New Roman" w:eastAsia="Times New Roman" w:hAnsi="Times New Roman" w:cs="Times New Roman"/>
          <w:i/>
          <w:iCs/>
          <w:sz w:val="24"/>
          <w:szCs w:val="24"/>
          <w:lang w:eastAsia="ar-SA"/>
        </w:rPr>
        <w:t>построению жизненных планов во временной перспективе;</w:t>
      </w:r>
    </w:p>
    <w:p w:rsidR="003438F6" w:rsidRPr="00AC6AD0" w:rsidRDefault="003438F6" w:rsidP="003438F6">
      <w:pPr>
        <w:tabs>
          <w:tab w:val="left" w:pos="1090"/>
        </w:tabs>
        <w:suppressAutoHyphens/>
        <w:spacing w:after="0" w:line="240" w:lineRule="auto"/>
        <w:jc w:val="both"/>
        <w:rPr>
          <w:rFonts w:ascii="Times New Roman" w:eastAsia="Times New Roman" w:hAnsi="Times New Roman" w:cs="Times New Roman"/>
          <w:i/>
          <w:iCs/>
          <w:sz w:val="24"/>
          <w:szCs w:val="24"/>
          <w:lang w:eastAsia="ar-SA"/>
        </w:rPr>
      </w:pPr>
      <w:r w:rsidRPr="00AC6AD0">
        <w:rPr>
          <w:rFonts w:ascii="Times New Roman" w:eastAsia="Times New Roman" w:hAnsi="Times New Roman" w:cs="Times New Roman"/>
          <w:iCs/>
          <w:sz w:val="24"/>
          <w:szCs w:val="24"/>
          <w:lang w:eastAsia="ar-SA"/>
        </w:rPr>
        <w:t>• </w:t>
      </w:r>
      <w:r w:rsidRPr="00AC6AD0">
        <w:rPr>
          <w:rFonts w:ascii="Times New Roman" w:eastAsia="Times New Roman" w:hAnsi="Times New Roman" w:cs="Times New Roman"/>
          <w:i/>
          <w:iCs/>
          <w:sz w:val="24"/>
          <w:szCs w:val="24"/>
          <w:lang w:eastAsia="ar-SA"/>
        </w:rPr>
        <w:t>при планировании достижения целей самостоятельно</w:t>
      </w:r>
      <w:r w:rsidRPr="00AC6AD0">
        <w:rPr>
          <w:rFonts w:ascii="Times New Roman" w:eastAsia="Times New Roman" w:hAnsi="Times New Roman" w:cs="Times New Roman"/>
          <w:i/>
          <w:iCs/>
          <w:sz w:val="24"/>
          <w:szCs w:val="24"/>
          <w:shd w:val="clear" w:color="auto" w:fill="FFFFFF"/>
          <w:lang w:eastAsia="ar-SA"/>
        </w:rPr>
        <w:t xml:space="preserve"> </w:t>
      </w:r>
      <w:r w:rsidRPr="00AC6AD0">
        <w:rPr>
          <w:rFonts w:ascii="Times New Roman" w:eastAsia="Times New Roman" w:hAnsi="Times New Roman" w:cs="Times New Roman"/>
          <w:i/>
          <w:iCs/>
          <w:sz w:val="24"/>
          <w:szCs w:val="24"/>
          <w:lang w:eastAsia="ar-SA"/>
        </w:rPr>
        <w:t>и адекватно учитывать условия и средства их достижения;</w:t>
      </w:r>
    </w:p>
    <w:p w:rsidR="003438F6" w:rsidRPr="00AC6AD0" w:rsidRDefault="003438F6" w:rsidP="003438F6">
      <w:pPr>
        <w:tabs>
          <w:tab w:val="left" w:pos="1099"/>
        </w:tabs>
        <w:suppressAutoHyphens/>
        <w:spacing w:after="0" w:line="240" w:lineRule="auto"/>
        <w:jc w:val="both"/>
        <w:rPr>
          <w:rFonts w:ascii="Times New Roman" w:eastAsia="Times New Roman" w:hAnsi="Times New Roman" w:cs="Times New Roman"/>
          <w:i/>
          <w:iCs/>
          <w:sz w:val="24"/>
          <w:szCs w:val="24"/>
          <w:lang w:eastAsia="ar-SA"/>
        </w:rPr>
      </w:pPr>
      <w:r w:rsidRPr="00AC6AD0">
        <w:rPr>
          <w:rFonts w:ascii="Times New Roman" w:eastAsia="Times New Roman" w:hAnsi="Times New Roman" w:cs="Times New Roman"/>
          <w:iCs/>
          <w:sz w:val="24"/>
          <w:szCs w:val="24"/>
          <w:lang w:eastAsia="ar-SA"/>
        </w:rPr>
        <w:t>• </w:t>
      </w:r>
      <w:r w:rsidRPr="00AC6AD0">
        <w:rPr>
          <w:rFonts w:ascii="Times New Roman" w:eastAsia="Times New Roman" w:hAnsi="Times New Roman" w:cs="Times New Roman"/>
          <w:i/>
          <w:iCs/>
          <w:sz w:val="24"/>
          <w:szCs w:val="24"/>
          <w:lang w:eastAsia="ar-SA"/>
        </w:rPr>
        <w:t>выделять альтернативные способы достижения цели</w:t>
      </w:r>
      <w:r w:rsidRPr="00AC6AD0">
        <w:rPr>
          <w:rFonts w:ascii="Times New Roman" w:eastAsia="Times New Roman" w:hAnsi="Times New Roman" w:cs="Times New Roman"/>
          <w:i/>
          <w:iCs/>
          <w:sz w:val="24"/>
          <w:szCs w:val="24"/>
          <w:shd w:val="clear" w:color="auto" w:fill="FFFFFF"/>
          <w:lang w:eastAsia="ar-SA"/>
        </w:rPr>
        <w:t xml:space="preserve"> </w:t>
      </w:r>
      <w:r w:rsidRPr="00AC6AD0">
        <w:rPr>
          <w:rFonts w:ascii="Times New Roman" w:eastAsia="Times New Roman" w:hAnsi="Times New Roman" w:cs="Times New Roman"/>
          <w:i/>
          <w:iCs/>
          <w:sz w:val="24"/>
          <w:szCs w:val="24"/>
          <w:lang w:eastAsia="ar-SA"/>
        </w:rPr>
        <w:t>и выбирать наиболее эффективный способ;</w:t>
      </w:r>
    </w:p>
    <w:p w:rsidR="003438F6" w:rsidRPr="00AC6AD0" w:rsidRDefault="003438F6" w:rsidP="003438F6">
      <w:pPr>
        <w:tabs>
          <w:tab w:val="left" w:pos="1123"/>
        </w:tabs>
        <w:suppressAutoHyphens/>
        <w:spacing w:after="0" w:line="240" w:lineRule="auto"/>
        <w:jc w:val="both"/>
        <w:rPr>
          <w:rFonts w:ascii="Times New Roman" w:eastAsia="Times New Roman" w:hAnsi="Times New Roman" w:cs="Times New Roman"/>
          <w:i/>
          <w:iCs/>
          <w:sz w:val="24"/>
          <w:szCs w:val="24"/>
          <w:lang w:eastAsia="ar-SA"/>
        </w:rPr>
      </w:pPr>
      <w:r w:rsidRPr="00AC6AD0">
        <w:rPr>
          <w:rFonts w:ascii="Times New Roman" w:eastAsia="Times New Roman" w:hAnsi="Times New Roman" w:cs="Times New Roman"/>
          <w:iCs/>
          <w:sz w:val="24"/>
          <w:szCs w:val="24"/>
          <w:lang w:eastAsia="ar-SA"/>
        </w:rPr>
        <w:t>• </w:t>
      </w:r>
      <w:r w:rsidRPr="00AC6AD0">
        <w:rPr>
          <w:rFonts w:ascii="Times New Roman" w:eastAsia="Times New Roman" w:hAnsi="Times New Roman" w:cs="Times New Roman"/>
          <w:i/>
          <w:iCs/>
          <w:sz w:val="24"/>
          <w:szCs w:val="24"/>
          <w:lang w:eastAsia="ar-SA"/>
        </w:rPr>
        <w:t xml:space="preserve">основам </w:t>
      </w:r>
      <w:proofErr w:type="spellStart"/>
      <w:r w:rsidRPr="00AC6AD0">
        <w:rPr>
          <w:rFonts w:ascii="Times New Roman" w:eastAsia="Times New Roman" w:hAnsi="Times New Roman" w:cs="Times New Roman"/>
          <w:i/>
          <w:iCs/>
          <w:sz w:val="24"/>
          <w:szCs w:val="24"/>
          <w:lang w:eastAsia="ar-SA"/>
        </w:rPr>
        <w:t>саморегуляции</w:t>
      </w:r>
      <w:proofErr w:type="spellEnd"/>
      <w:r w:rsidRPr="00AC6AD0">
        <w:rPr>
          <w:rFonts w:ascii="Times New Roman" w:eastAsia="Times New Roman" w:hAnsi="Times New Roman" w:cs="Times New Roman"/>
          <w:i/>
          <w:iCs/>
          <w:sz w:val="24"/>
          <w:szCs w:val="24"/>
          <w:lang w:eastAsia="ar-SA"/>
        </w:rPr>
        <w:t xml:space="preserve"> в учебной и познавательной деятельности в форме осознанного управления своим поведением и деятельностью, направленной на достижение поставленных целей;</w:t>
      </w:r>
    </w:p>
    <w:p w:rsidR="003438F6" w:rsidRPr="00AC6AD0" w:rsidRDefault="003438F6" w:rsidP="003438F6">
      <w:pPr>
        <w:tabs>
          <w:tab w:val="left" w:pos="1104"/>
        </w:tabs>
        <w:suppressAutoHyphens/>
        <w:spacing w:after="0" w:line="240" w:lineRule="auto"/>
        <w:jc w:val="both"/>
        <w:rPr>
          <w:rFonts w:ascii="Times New Roman" w:eastAsia="Times New Roman" w:hAnsi="Times New Roman" w:cs="Times New Roman"/>
          <w:i/>
          <w:iCs/>
          <w:sz w:val="24"/>
          <w:szCs w:val="24"/>
          <w:lang w:eastAsia="ar-SA"/>
        </w:rPr>
      </w:pPr>
      <w:r w:rsidRPr="00AC6AD0">
        <w:rPr>
          <w:rFonts w:ascii="Times New Roman" w:eastAsia="Times New Roman" w:hAnsi="Times New Roman" w:cs="Times New Roman"/>
          <w:iCs/>
          <w:sz w:val="24"/>
          <w:szCs w:val="24"/>
          <w:lang w:eastAsia="ar-SA"/>
        </w:rPr>
        <w:t>• </w:t>
      </w:r>
      <w:r w:rsidRPr="00AC6AD0">
        <w:rPr>
          <w:rFonts w:ascii="Times New Roman" w:eastAsia="Times New Roman" w:hAnsi="Times New Roman" w:cs="Times New Roman"/>
          <w:i/>
          <w:iCs/>
          <w:sz w:val="24"/>
          <w:szCs w:val="24"/>
          <w:lang w:eastAsia="ar-SA"/>
        </w:rPr>
        <w:t>осуществлять познавательную рефлексию в отношении действий по решению учебных и познавательных задач;</w:t>
      </w:r>
    </w:p>
    <w:p w:rsidR="003438F6" w:rsidRPr="00AC6AD0" w:rsidRDefault="003438F6" w:rsidP="003438F6">
      <w:pPr>
        <w:tabs>
          <w:tab w:val="left" w:pos="1099"/>
        </w:tabs>
        <w:suppressAutoHyphens/>
        <w:spacing w:after="0" w:line="240" w:lineRule="auto"/>
        <w:jc w:val="both"/>
        <w:rPr>
          <w:rFonts w:ascii="Times New Roman" w:eastAsia="Times New Roman" w:hAnsi="Times New Roman" w:cs="Times New Roman"/>
          <w:i/>
          <w:iCs/>
          <w:sz w:val="24"/>
          <w:szCs w:val="24"/>
          <w:lang w:eastAsia="ar-SA"/>
        </w:rPr>
      </w:pPr>
      <w:r w:rsidRPr="00AC6AD0">
        <w:rPr>
          <w:rFonts w:ascii="Times New Roman" w:eastAsia="Times New Roman" w:hAnsi="Times New Roman" w:cs="Times New Roman"/>
          <w:iCs/>
          <w:sz w:val="24"/>
          <w:szCs w:val="24"/>
          <w:lang w:eastAsia="ar-SA"/>
        </w:rPr>
        <w:t>• </w:t>
      </w:r>
      <w:r w:rsidRPr="00AC6AD0">
        <w:rPr>
          <w:rFonts w:ascii="Times New Roman" w:eastAsia="Times New Roman" w:hAnsi="Times New Roman" w:cs="Times New Roman"/>
          <w:i/>
          <w:iCs/>
          <w:sz w:val="24"/>
          <w:szCs w:val="24"/>
          <w:lang w:eastAsia="ar-SA"/>
        </w:rPr>
        <w:t>адекватно оценивать объективную трудность</w:t>
      </w:r>
      <w:r w:rsidRPr="00AC6AD0">
        <w:rPr>
          <w:rFonts w:ascii="Times New Roman" w:eastAsia="Times New Roman" w:hAnsi="Times New Roman" w:cs="Times New Roman"/>
          <w:i/>
          <w:iCs/>
          <w:sz w:val="24"/>
          <w:szCs w:val="24"/>
          <w:shd w:val="clear" w:color="auto" w:fill="FFFFFF"/>
          <w:lang w:eastAsia="ar-SA"/>
        </w:rPr>
        <w:t xml:space="preserve"> </w:t>
      </w:r>
      <w:r w:rsidRPr="00AC6AD0">
        <w:rPr>
          <w:rFonts w:ascii="Times New Roman" w:eastAsia="Times New Roman" w:hAnsi="Times New Roman" w:cs="Times New Roman"/>
          <w:i/>
          <w:iCs/>
          <w:sz w:val="24"/>
          <w:szCs w:val="24"/>
          <w:lang w:eastAsia="ar-SA"/>
        </w:rPr>
        <w:t>как меру фактического или предполагаемого расхода ресурсов на решение задачи;</w:t>
      </w:r>
    </w:p>
    <w:p w:rsidR="003438F6" w:rsidRPr="00AC6AD0" w:rsidRDefault="003438F6" w:rsidP="003438F6">
      <w:pPr>
        <w:tabs>
          <w:tab w:val="left" w:pos="654"/>
        </w:tabs>
        <w:suppressAutoHyphens/>
        <w:spacing w:after="0" w:line="240" w:lineRule="auto"/>
        <w:jc w:val="both"/>
        <w:rPr>
          <w:rFonts w:ascii="Times New Roman" w:eastAsia="Times New Roman" w:hAnsi="Times New Roman" w:cs="Times New Roman"/>
          <w:i/>
          <w:iCs/>
          <w:sz w:val="24"/>
          <w:szCs w:val="24"/>
          <w:lang w:eastAsia="ar-SA"/>
        </w:rPr>
      </w:pPr>
      <w:r w:rsidRPr="00AC6AD0">
        <w:rPr>
          <w:rFonts w:ascii="Times New Roman" w:eastAsia="Times New Roman" w:hAnsi="Times New Roman" w:cs="Times New Roman"/>
          <w:iCs/>
          <w:sz w:val="24"/>
          <w:szCs w:val="24"/>
          <w:lang w:eastAsia="ar-SA"/>
        </w:rPr>
        <w:t>• </w:t>
      </w:r>
      <w:r w:rsidRPr="00AC6AD0">
        <w:rPr>
          <w:rFonts w:ascii="Times New Roman" w:eastAsia="Times New Roman" w:hAnsi="Times New Roman" w:cs="Times New Roman"/>
          <w:i/>
          <w:iCs/>
          <w:sz w:val="24"/>
          <w:szCs w:val="24"/>
          <w:lang w:eastAsia="ar-SA"/>
        </w:rPr>
        <w:t>адекватно оценивать свои возможности достижения</w:t>
      </w:r>
      <w:r w:rsidRPr="00AC6AD0">
        <w:rPr>
          <w:rFonts w:ascii="Times New Roman" w:eastAsia="Times New Roman" w:hAnsi="Times New Roman" w:cs="Times New Roman"/>
          <w:i/>
          <w:iCs/>
          <w:sz w:val="24"/>
          <w:szCs w:val="24"/>
          <w:shd w:val="clear" w:color="auto" w:fill="FFFFFF"/>
          <w:lang w:eastAsia="ar-SA"/>
        </w:rPr>
        <w:t xml:space="preserve"> </w:t>
      </w:r>
      <w:r w:rsidRPr="00AC6AD0">
        <w:rPr>
          <w:rFonts w:ascii="Times New Roman" w:eastAsia="Times New Roman" w:hAnsi="Times New Roman" w:cs="Times New Roman"/>
          <w:i/>
          <w:iCs/>
          <w:sz w:val="24"/>
          <w:szCs w:val="24"/>
          <w:lang w:eastAsia="ar-SA"/>
        </w:rPr>
        <w:t>цели определённой сложности в различных сферах самостоятельной деятельности;</w:t>
      </w:r>
    </w:p>
    <w:p w:rsidR="003438F6" w:rsidRPr="00AC6AD0" w:rsidRDefault="003438F6" w:rsidP="003438F6">
      <w:pPr>
        <w:tabs>
          <w:tab w:val="left" w:pos="636"/>
        </w:tabs>
        <w:suppressAutoHyphens/>
        <w:spacing w:after="0" w:line="240" w:lineRule="auto"/>
        <w:jc w:val="both"/>
        <w:rPr>
          <w:rFonts w:ascii="Times New Roman" w:eastAsia="Times New Roman" w:hAnsi="Times New Roman" w:cs="Times New Roman"/>
          <w:i/>
          <w:iCs/>
          <w:sz w:val="24"/>
          <w:szCs w:val="24"/>
          <w:lang w:eastAsia="ar-SA"/>
        </w:rPr>
      </w:pPr>
      <w:r w:rsidRPr="00AC6AD0">
        <w:rPr>
          <w:rFonts w:ascii="Times New Roman" w:eastAsia="Times New Roman" w:hAnsi="Times New Roman" w:cs="Times New Roman"/>
          <w:iCs/>
          <w:sz w:val="24"/>
          <w:szCs w:val="24"/>
          <w:lang w:eastAsia="ar-SA"/>
        </w:rPr>
        <w:t>• </w:t>
      </w:r>
      <w:r w:rsidRPr="00AC6AD0">
        <w:rPr>
          <w:rFonts w:ascii="Times New Roman" w:eastAsia="Times New Roman" w:hAnsi="Times New Roman" w:cs="Times New Roman"/>
          <w:i/>
          <w:iCs/>
          <w:sz w:val="24"/>
          <w:szCs w:val="24"/>
          <w:lang w:eastAsia="ar-SA"/>
        </w:rPr>
        <w:t xml:space="preserve">основам </w:t>
      </w:r>
      <w:proofErr w:type="spellStart"/>
      <w:r w:rsidRPr="00AC6AD0">
        <w:rPr>
          <w:rFonts w:ascii="Times New Roman" w:eastAsia="Times New Roman" w:hAnsi="Times New Roman" w:cs="Times New Roman"/>
          <w:i/>
          <w:iCs/>
          <w:sz w:val="24"/>
          <w:szCs w:val="24"/>
          <w:lang w:eastAsia="ar-SA"/>
        </w:rPr>
        <w:t>саморегуляции</w:t>
      </w:r>
      <w:proofErr w:type="spellEnd"/>
      <w:r w:rsidRPr="00AC6AD0">
        <w:rPr>
          <w:rFonts w:ascii="Times New Roman" w:eastAsia="Times New Roman" w:hAnsi="Times New Roman" w:cs="Times New Roman"/>
          <w:i/>
          <w:iCs/>
          <w:sz w:val="24"/>
          <w:szCs w:val="24"/>
          <w:lang w:eastAsia="ar-SA"/>
        </w:rPr>
        <w:t xml:space="preserve"> эмоциональных состояний;</w:t>
      </w:r>
    </w:p>
    <w:p w:rsidR="003438F6" w:rsidRPr="00AC6AD0" w:rsidRDefault="003438F6" w:rsidP="003438F6">
      <w:pPr>
        <w:tabs>
          <w:tab w:val="left" w:pos="630"/>
        </w:tabs>
        <w:suppressAutoHyphens/>
        <w:spacing w:after="0" w:line="240" w:lineRule="auto"/>
        <w:jc w:val="both"/>
        <w:rPr>
          <w:rFonts w:ascii="Times New Roman" w:eastAsia="Times New Roman" w:hAnsi="Times New Roman" w:cs="Times New Roman"/>
          <w:i/>
          <w:iCs/>
          <w:sz w:val="24"/>
          <w:szCs w:val="24"/>
          <w:lang w:eastAsia="ar-SA"/>
        </w:rPr>
      </w:pPr>
      <w:r w:rsidRPr="00AC6AD0">
        <w:rPr>
          <w:rFonts w:ascii="Times New Roman" w:eastAsia="Times New Roman" w:hAnsi="Times New Roman" w:cs="Times New Roman"/>
          <w:iCs/>
          <w:sz w:val="24"/>
          <w:szCs w:val="24"/>
          <w:lang w:eastAsia="ar-SA"/>
        </w:rPr>
        <w:t>• </w:t>
      </w:r>
      <w:r w:rsidRPr="00AC6AD0">
        <w:rPr>
          <w:rFonts w:ascii="Times New Roman" w:eastAsia="Times New Roman" w:hAnsi="Times New Roman" w:cs="Times New Roman"/>
          <w:i/>
          <w:iCs/>
          <w:sz w:val="24"/>
          <w:szCs w:val="24"/>
          <w:lang w:eastAsia="ar-SA"/>
        </w:rPr>
        <w:t>прилагать волевые усилия и преодолевать трудности</w:t>
      </w:r>
      <w:r w:rsidRPr="00AC6AD0">
        <w:rPr>
          <w:rFonts w:ascii="Times New Roman" w:eastAsia="Times New Roman" w:hAnsi="Times New Roman" w:cs="Times New Roman"/>
          <w:i/>
          <w:iCs/>
          <w:sz w:val="24"/>
          <w:szCs w:val="24"/>
          <w:shd w:val="clear" w:color="auto" w:fill="FFFFFF"/>
          <w:lang w:eastAsia="ar-SA"/>
        </w:rPr>
        <w:t xml:space="preserve"> </w:t>
      </w:r>
      <w:r w:rsidRPr="00AC6AD0">
        <w:rPr>
          <w:rFonts w:ascii="Times New Roman" w:eastAsia="Times New Roman" w:hAnsi="Times New Roman" w:cs="Times New Roman"/>
          <w:i/>
          <w:iCs/>
          <w:sz w:val="24"/>
          <w:szCs w:val="24"/>
          <w:lang w:eastAsia="ar-SA"/>
        </w:rPr>
        <w:t>и препятствия на пути достижения целей.</w:t>
      </w:r>
    </w:p>
    <w:p w:rsidR="003438F6" w:rsidRPr="00AC6AD0" w:rsidRDefault="003438F6" w:rsidP="003438F6">
      <w:pPr>
        <w:suppressAutoHyphens/>
        <w:spacing w:after="0" w:line="240" w:lineRule="auto"/>
        <w:jc w:val="both"/>
        <w:rPr>
          <w:rFonts w:ascii="Times New Roman" w:eastAsia="Calibri" w:hAnsi="Times New Roman" w:cs="Times New Roman"/>
          <w:sz w:val="24"/>
          <w:szCs w:val="24"/>
          <w:u w:val="single"/>
          <w:lang w:eastAsia="ar-SA"/>
        </w:rPr>
      </w:pPr>
      <w:r w:rsidRPr="00AC6AD0">
        <w:rPr>
          <w:rFonts w:ascii="Times New Roman" w:eastAsia="Calibri" w:hAnsi="Times New Roman" w:cs="Times New Roman"/>
          <w:sz w:val="24"/>
          <w:szCs w:val="24"/>
          <w:u w:val="single"/>
          <w:lang w:eastAsia="ar-SA"/>
        </w:rPr>
        <w:t xml:space="preserve"> </w:t>
      </w:r>
    </w:p>
    <w:p w:rsidR="003438F6" w:rsidRPr="00AC6AD0" w:rsidRDefault="003438F6" w:rsidP="003438F6">
      <w:pPr>
        <w:suppressAutoHyphens/>
        <w:spacing w:after="0" w:line="240" w:lineRule="auto"/>
        <w:jc w:val="both"/>
        <w:rPr>
          <w:rFonts w:ascii="Times New Roman" w:eastAsia="Calibri" w:hAnsi="Times New Roman" w:cs="Times New Roman"/>
          <w:b/>
          <w:sz w:val="24"/>
          <w:szCs w:val="24"/>
          <w:u w:val="single"/>
          <w:lang w:eastAsia="ar-SA"/>
        </w:rPr>
      </w:pPr>
      <w:r w:rsidRPr="00AC6AD0">
        <w:rPr>
          <w:rFonts w:ascii="Times New Roman" w:eastAsia="Calibri" w:hAnsi="Times New Roman" w:cs="Times New Roman"/>
          <w:b/>
          <w:sz w:val="24"/>
          <w:szCs w:val="24"/>
          <w:u w:val="single"/>
          <w:lang w:eastAsia="ar-SA"/>
        </w:rPr>
        <w:t>Коммуникативные</w:t>
      </w:r>
    </w:p>
    <w:p w:rsidR="003438F6" w:rsidRPr="00AC6AD0" w:rsidRDefault="003438F6" w:rsidP="003438F6">
      <w:pPr>
        <w:suppressAutoHyphens/>
        <w:spacing w:after="0" w:line="240" w:lineRule="auto"/>
        <w:jc w:val="both"/>
        <w:rPr>
          <w:rFonts w:ascii="Times New Roman" w:eastAsia="Calibri" w:hAnsi="Times New Roman" w:cs="Times New Roman"/>
          <w:sz w:val="24"/>
          <w:szCs w:val="24"/>
          <w:u w:val="single"/>
          <w:lang w:eastAsia="ar-SA"/>
        </w:rPr>
      </w:pPr>
    </w:p>
    <w:p w:rsidR="003438F6" w:rsidRPr="00AC6AD0" w:rsidRDefault="003438F6" w:rsidP="003438F6">
      <w:pPr>
        <w:suppressAutoHyphens/>
        <w:spacing w:after="0" w:line="240" w:lineRule="auto"/>
        <w:jc w:val="both"/>
        <w:rPr>
          <w:rFonts w:ascii="Times New Roman" w:eastAsia="Calibri" w:hAnsi="Times New Roman" w:cs="Times New Roman"/>
          <w:sz w:val="24"/>
          <w:szCs w:val="24"/>
          <w:u w:val="single"/>
          <w:lang w:eastAsia="ar-SA"/>
        </w:rPr>
      </w:pPr>
      <w:r w:rsidRPr="00AC6AD0">
        <w:rPr>
          <w:rFonts w:ascii="Times New Roman" w:eastAsia="Calibri" w:hAnsi="Times New Roman" w:cs="Times New Roman"/>
          <w:sz w:val="24"/>
          <w:szCs w:val="24"/>
          <w:u w:val="single"/>
          <w:lang w:eastAsia="ar-SA"/>
        </w:rPr>
        <w:t>Учащиеся научатся:</w:t>
      </w:r>
    </w:p>
    <w:p w:rsidR="003438F6" w:rsidRPr="00AC6AD0" w:rsidRDefault="003438F6" w:rsidP="003438F6">
      <w:pPr>
        <w:numPr>
          <w:ilvl w:val="0"/>
          <w:numId w:val="3"/>
        </w:numPr>
        <w:suppressAutoHyphens/>
        <w:spacing w:after="0" w:line="240" w:lineRule="auto"/>
        <w:jc w:val="both"/>
        <w:rPr>
          <w:rFonts w:ascii="Times New Roman" w:eastAsia="Calibri" w:hAnsi="Times New Roman" w:cs="Times New Roman"/>
          <w:sz w:val="24"/>
          <w:szCs w:val="24"/>
          <w:lang w:eastAsia="ar-SA"/>
        </w:rPr>
      </w:pPr>
      <w:r w:rsidRPr="00AC6AD0">
        <w:rPr>
          <w:rFonts w:ascii="Times New Roman" w:eastAsia="Calibri" w:hAnsi="Times New Roman" w:cs="Times New Roman"/>
          <w:sz w:val="24"/>
          <w:szCs w:val="24"/>
          <w:lang w:eastAsia="ar-SA"/>
        </w:rPr>
        <w:t>аргументировать свою точку зрения в отношении музыкальных произведений, различных явлений отечественной и зарубежной музыкальной культуры;</w:t>
      </w:r>
    </w:p>
    <w:p w:rsidR="003438F6" w:rsidRPr="00AC6AD0" w:rsidRDefault="003438F6" w:rsidP="003438F6">
      <w:pPr>
        <w:suppressAutoHyphens/>
        <w:spacing w:after="0" w:line="240" w:lineRule="auto"/>
        <w:jc w:val="both"/>
        <w:rPr>
          <w:rFonts w:ascii="Times New Roman" w:eastAsia="Calibri" w:hAnsi="Times New Roman" w:cs="Times New Roman"/>
          <w:sz w:val="24"/>
          <w:szCs w:val="24"/>
          <w:u w:val="single"/>
          <w:lang w:eastAsia="ar-SA"/>
        </w:rPr>
      </w:pPr>
    </w:p>
    <w:p w:rsidR="003438F6" w:rsidRPr="00AC6AD0" w:rsidRDefault="003438F6" w:rsidP="003438F6">
      <w:pPr>
        <w:suppressAutoHyphens/>
        <w:spacing w:after="0" w:line="240" w:lineRule="auto"/>
        <w:jc w:val="both"/>
        <w:rPr>
          <w:rFonts w:ascii="Times New Roman" w:eastAsia="Calibri" w:hAnsi="Times New Roman" w:cs="Times New Roman"/>
          <w:i/>
          <w:sz w:val="24"/>
          <w:szCs w:val="24"/>
          <w:u w:val="single"/>
          <w:lang w:eastAsia="ar-SA"/>
        </w:rPr>
      </w:pPr>
      <w:r w:rsidRPr="00AC6AD0">
        <w:rPr>
          <w:rFonts w:ascii="Times New Roman" w:eastAsia="Calibri" w:hAnsi="Times New Roman" w:cs="Times New Roman"/>
          <w:i/>
          <w:sz w:val="24"/>
          <w:szCs w:val="24"/>
          <w:u w:val="single"/>
          <w:lang w:eastAsia="ar-SA"/>
        </w:rPr>
        <w:t>Учащиеся получат возможность:</w:t>
      </w:r>
    </w:p>
    <w:p w:rsidR="003438F6" w:rsidRPr="00AC6AD0" w:rsidRDefault="003438F6" w:rsidP="003438F6">
      <w:pPr>
        <w:numPr>
          <w:ilvl w:val="0"/>
          <w:numId w:val="3"/>
        </w:numPr>
        <w:suppressAutoHyphens/>
        <w:spacing w:after="0" w:line="240" w:lineRule="auto"/>
        <w:ind w:left="426"/>
        <w:jc w:val="both"/>
        <w:rPr>
          <w:rFonts w:ascii="Times New Roman" w:eastAsia="Calibri" w:hAnsi="Times New Roman" w:cs="Times New Roman"/>
          <w:i/>
          <w:sz w:val="24"/>
          <w:szCs w:val="24"/>
          <w:lang w:eastAsia="ar-SA"/>
        </w:rPr>
      </w:pPr>
      <w:r w:rsidRPr="00AC6AD0">
        <w:rPr>
          <w:rFonts w:ascii="Times New Roman" w:eastAsia="Calibri" w:hAnsi="Times New Roman" w:cs="Times New Roman"/>
          <w:i/>
          <w:sz w:val="24"/>
          <w:szCs w:val="24"/>
          <w:lang w:eastAsia="ar-SA"/>
        </w:rPr>
        <w:t>участвовать в жизни класса, школы, города и др., общаться, взаимодействовать со сверстниками в совместной творческой   деятельности</w:t>
      </w:r>
    </w:p>
    <w:p w:rsidR="003438F6" w:rsidRPr="00AC6AD0" w:rsidRDefault="003438F6" w:rsidP="003438F6">
      <w:pPr>
        <w:numPr>
          <w:ilvl w:val="0"/>
          <w:numId w:val="3"/>
        </w:numPr>
        <w:tabs>
          <w:tab w:val="left" w:pos="1128"/>
        </w:tabs>
        <w:suppressAutoHyphens/>
        <w:spacing w:after="0" w:line="240" w:lineRule="auto"/>
        <w:ind w:left="426"/>
        <w:jc w:val="both"/>
        <w:rPr>
          <w:rFonts w:ascii="Times New Roman" w:eastAsia="Times New Roman" w:hAnsi="Times New Roman" w:cs="Times New Roman"/>
          <w:i/>
          <w:iCs/>
          <w:sz w:val="24"/>
          <w:szCs w:val="24"/>
          <w:lang w:eastAsia="ar-SA"/>
        </w:rPr>
      </w:pPr>
      <w:r w:rsidRPr="00AC6AD0">
        <w:rPr>
          <w:rFonts w:ascii="Times New Roman" w:eastAsia="Times New Roman" w:hAnsi="Times New Roman" w:cs="Times New Roman"/>
          <w:i/>
          <w:iCs/>
          <w:sz w:val="24"/>
          <w:szCs w:val="24"/>
          <w:lang w:eastAsia="ar-SA"/>
        </w:rPr>
        <w:t>применять полученные знания о музыке как виде искусства для решения разнообразных художественно-творческих задач;</w:t>
      </w:r>
    </w:p>
    <w:p w:rsidR="003438F6" w:rsidRPr="00AC6AD0" w:rsidRDefault="003438F6" w:rsidP="003438F6">
      <w:pPr>
        <w:numPr>
          <w:ilvl w:val="0"/>
          <w:numId w:val="3"/>
        </w:numPr>
        <w:tabs>
          <w:tab w:val="left" w:pos="1128"/>
        </w:tabs>
        <w:suppressAutoHyphens/>
        <w:spacing w:after="0" w:line="240" w:lineRule="auto"/>
        <w:ind w:left="426"/>
        <w:jc w:val="both"/>
        <w:rPr>
          <w:rFonts w:ascii="Times New Roman" w:eastAsia="Times New Roman" w:hAnsi="Times New Roman" w:cs="Times New Roman"/>
          <w:i/>
          <w:iCs/>
          <w:sz w:val="24"/>
          <w:szCs w:val="24"/>
          <w:lang w:eastAsia="ar-SA"/>
        </w:rPr>
      </w:pPr>
      <w:r w:rsidRPr="00AC6AD0">
        <w:rPr>
          <w:rFonts w:ascii="Times New Roman" w:eastAsia="Times New Roman" w:hAnsi="Times New Roman" w:cs="Times New Roman"/>
          <w:i/>
          <w:iCs/>
          <w:sz w:val="24"/>
          <w:szCs w:val="24"/>
          <w:lang w:eastAsia="ar-SA"/>
        </w:rPr>
        <w:t xml:space="preserve"> договариваться и приходить к общему решению в совместной</w:t>
      </w:r>
      <w:r w:rsidRPr="00AC6AD0">
        <w:rPr>
          <w:rFonts w:ascii="Times New Roman" w:eastAsia="Times New Roman" w:hAnsi="Times New Roman" w:cs="Times New Roman"/>
          <w:sz w:val="24"/>
          <w:szCs w:val="24"/>
          <w:shd w:val="clear" w:color="auto" w:fill="FFFFFF"/>
          <w:lang w:eastAsia="ar-SA"/>
        </w:rPr>
        <w:t xml:space="preserve"> </w:t>
      </w:r>
      <w:r w:rsidRPr="00AC6AD0">
        <w:rPr>
          <w:rFonts w:ascii="Times New Roman" w:eastAsia="Times New Roman" w:hAnsi="Times New Roman" w:cs="Times New Roman"/>
          <w:i/>
          <w:iCs/>
          <w:sz w:val="24"/>
          <w:szCs w:val="24"/>
          <w:lang w:eastAsia="ar-SA"/>
        </w:rPr>
        <w:t>деятельности, в том числе в ситуации столкновения интересов;</w:t>
      </w:r>
    </w:p>
    <w:p w:rsidR="003438F6" w:rsidRPr="00AC6AD0" w:rsidRDefault="003438F6" w:rsidP="003438F6">
      <w:pPr>
        <w:numPr>
          <w:ilvl w:val="0"/>
          <w:numId w:val="3"/>
        </w:numPr>
        <w:tabs>
          <w:tab w:val="left" w:pos="1128"/>
        </w:tabs>
        <w:suppressAutoHyphens/>
        <w:spacing w:after="0" w:line="240" w:lineRule="auto"/>
        <w:ind w:left="426"/>
        <w:jc w:val="both"/>
        <w:rPr>
          <w:rFonts w:ascii="Times New Roman" w:eastAsia="Times New Roman" w:hAnsi="Times New Roman" w:cs="Times New Roman"/>
          <w:i/>
          <w:iCs/>
          <w:sz w:val="24"/>
          <w:szCs w:val="24"/>
          <w:lang w:eastAsia="ar-SA"/>
        </w:rPr>
      </w:pPr>
      <w:r w:rsidRPr="00AC6AD0">
        <w:rPr>
          <w:rFonts w:ascii="Times New Roman" w:eastAsia="Times New Roman" w:hAnsi="Times New Roman" w:cs="Times New Roman"/>
          <w:i/>
          <w:iCs/>
          <w:sz w:val="24"/>
          <w:szCs w:val="24"/>
          <w:lang w:eastAsia="ar-SA"/>
        </w:rPr>
        <w:t>вступать в диалог, а также участвовать в коллективном обсуждении проблем, участвовать в дискуссии</w:t>
      </w:r>
      <w:r w:rsidRPr="00AC6AD0">
        <w:rPr>
          <w:rFonts w:ascii="Times New Roman" w:eastAsia="Times New Roman" w:hAnsi="Times New Roman" w:cs="Times New Roman"/>
          <w:sz w:val="24"/>
          <w:szCs w:val="24"/>
          <w:shd w:val="clear" w:color="auto" w:fill="FFFFFF"/>
          <w:lang w:eastAsia="ar-SA"/>
        </w:rPr>
        <w:t xml:space="preserve"> </w:t>
      </w:r>
      <w:r w:rsidRPr="00AC6AD0">
        <w:rPr>
          <w:rFonts w:ascii="Times New Roman" w:eastAsia="Times New Roman" w:hAnsi="Times New Roman" w:cs="Times New Roman"/>
          <w:i/>
          <w:iCs/>
          <w:sz w:val="24"/>
          <w:szCs w:val="24"/>
          <w:lang w:eastAsia="ar-SA"/>
        </w:rPr>
        <w:t>и аргументировать свою позицию.</w:t>
      </w:r>
    </w:p>
    <w:p w:rsidR="003438F6" w:rsidRPr="00AC6AD0" w:rsidRDefault="003438F6" w:rsidP="003438F6">
      <w:pPr>
        <w:tabs>
          <w:tab w:val="left" w:pos="1128"/>
        </w:tabs>
        <w:suppressAutoHyphens/>
        <w:spacing w:after="0" w:line="240" w:lineRule="auto"/>
        <w:ind w:left="426"/>
        <w:jc w:val="both"/>
        <w:rPr>
          <w:rFonts w:ascii="Times New Roman" w:eastAsia="Times New Roman" w:hAnsi="Times New Roman" w:cs="Times New Roman"/>
          <w:i/>
          <w:iCs/>
          <w:sz w:val="24"/>
          <w:szCs w:val="24"/>
          <w:lang w:eastAsia="ar-SA"/>
        </w:rPr>
      </w:pPr>
    </w:p>
    <w:p w:rsidR="003438F6" w:rsidRPr="00AC6AD0" w:rsidRDefault="003438F6" w:rsidP="003438F6">
      <w:pPr>
        <w:suppressAutoHyphens/>
        <w:spacing w:after="0" w:line="100" w:lineRule="atLeast"/>
        <w:ind w:firstLine="708"/>
        <w:jc w:val="both"/>
        <w:rPr>
          <w:rFonts w:ascii="Times New Roman" w:eastAsia="SimSun" w:hAnsi="Times New Roman" w:cs="Times New Roman"/>
          <w:sz w:val="24"/>
          <w:szCs w:val="24"/>
          <w:lang w:eastAsia="hi-IN" w:bidi="hi-IN"/>
        </w:rPr>
      </w:pPr>
      <w:r w:rsidRPr="00AC6AD0">
        <w:rPr>
          <w:rFonts w:ascii="Times New Roman" w:eastAsia="SimSun" w:hAnsi="Times New Roman" w:cs="Times New Roman"/>
          <w:sz w:val="24"/>
          <w:szCs w:val="24"/>
          <w:lang w:eastAsia="hi-IN" w:bidi="hi-IN"/>
        </w:rPr>
        <w:t xml:space="preserve">При реализации содержания программы основными видами практической деятельности на уроке являются: </w:t>
      </w:r>
      <w:r w:rsidRPr="00AC6AD0">
        <w:rPr>
          <w:rFonts w:ascii="Times New Roman" w:eastAsia="SimSun" w:hAnsi="Times New Roman" w:cs="Times New Roman"/>
          <w:sz w:val="24"/>
          <w:szCs w:val="24"/>
          <w:lang w:val="en-US" w:eastAsia="hi-IN" w:bidi="hi-IN"/>
        </w:rPr>
        <w:t>I</w:t>
      </w:r>
      <w:r w:rsidRPr="00AC6AD0">
        <w:rPr>
          <w:rFonts w:ascii="Times New Roman" w:eastAsia="SimSun" w:hAnsi="Times New Roman" w:cs="Times New Roman"/>
          <w:sz w:val="24"/>
          <w:szCs w:val="24"/>
          <w:lang w:eastAsia="hi-IN" w:bidi="hi-IN"/>
        </w:rPr>
        <w:t xml:space="preserve"> – слушание музыки (восприятие, расширение представлений, оценка изучаемых музыкальных произведений, размышление о воздействии музыки на человека, её взаимосвязи с другими видами искусства и жизнью), </w:t>
      </w:r>
      <w:r w:rsidRPr="00AC6AD0">
        <w:rPr>
          <w:rFonts w:ascii="Times New Roman" w:eastAsia="SimSun" w:hAnsi="Times New Roman" w:cs="Times New Roman"/>
          <w:sz w:val="24"/>
          <w:szCs w:val="24"/>
          <w:lang w:val="en-US" w:eastAsia="hi-IN" w:bidi="hi-IN"/>
        </w:rPr>
        <w:t>II</w:t>
      </w:r>
      <w:r w:rsidRPr="00AC6AD0">
        <w:rPr>
          <w:rFonts w:ascii="Times New Roman" w:eastAsia="SimSun" w:hAnsi="Times New Roman" w:cs="Times New Roman"/>
          <w:sz w:val="24"/>
          <w:szCs w:val="24"/>
          <w:lang w:eastAsia="hi-IN" w:bidi="hi-IN"/>
        </w:rPr>
        <w:t xml:space="preserve"> – выполнение проблемно-творческих заданий (инструментальная импровизация и сочинение, создание музыкально-пластических композиций, театрализованные формы музыкально-творческой деятельности), </w:t>
      </w:r>
      <w:r w:rsidRPr="00AC6AD0">
        <w:rPr>
          <w:rFonts w:ascii="Times New Roman" w:eastAsia="SimSun" w:hAnsi="Times New Roman" w:cs="Times New Roman"/>
          <w:sz w:val="24"/>
          <w:szCs w:val="24"/>
          <w:lang w:val="en-US" w:eastAsia="hi-IN" w:bidi="hi-IN"/>
        </w:rPr>
        <w:t>III</w:t>
      </w:r>
      <w:r w:rsidRPr="00AC6AD0">
        <w:rPr>
          <w:rFonts w:ascii="Times New Roman" w:eastAsia="SimSun" w:hAnsi="Times New Roman" w:cs="Times New Roman"/>
          <w:sz w:val="24"/>
          <w:szCs w:val="24"/>
          <w:lang w:eastAsia="hi-IN" w:bidi="hi-IN"/>
        </w:rPr>
        <w:t xml:space="preserve"> – пение (творческое самовыражение учащегося в хоровом и ансамблевом исполнении различных образцов вокальной музыки, воплощение различных музыкальных образов, совершенствование вокально-хоровых умений и навыков, вокально-творческое развитие), </w:t>
      </w:r>
      <w:r w:rsidRPr="00AC6AD0">
        <w:rPr>
          <w:rFonts w:ascii="Times New Roman" w:eastAsia="SimSun" w:hAnsi="Times New Roman" w:cs="Times New Roman"/>
          <w:sz w:val="24"/>
          <w:szCs w:val="24"/>
          <w:lang w:val="en-US" w:eastAsia="hi-IN" w:bidi="hi-IN"/>
        </w:rPr>
        <w:t>IV</w:t>
      </w:r>
      <w:r w:rsidRPr="00AC6AD0">
        <w:rPr>
          <w:rFonts w:ascii="Times New Roman" w:eastAsia="SimSun" w:hAnsi="Times New Roman" w:cs="Times New Roman"/>
          <w:sz w:val="24"/>
          <w:szCs w:val="24"/>
          <w:lang w:eastAsia="hi-IN" w:bidi="hi-IN"/>
        </w:rPr>
        <w:t xml:space="preserve"> - музыкально-творческая практика с применением информационно-коммуникационных технологий. Организация видов </w:t>
      </w:r>
      <w:r w:rsidRPr="00AC6AD0">
        <w:rPr>
          <w:rFonts w:ascii="Times New Roman" w:eastAsia="SimSun" w:hAnsi="Times New Roman" w:cs="Times New Roman"/>
          <w:sz w:val="24"/>
          <w:szCs w:val="24"/>
          <w:lang w:eastAsia="hi-IN" w:bidi="hi-IN"/>
        </w:rPr>
        <w:lastRenderedPageBreak/>
        <w:t xml:space="preserve">деятельности предполагает участие всех компонентов учебно-методического комплекта – учебника, дневника музыкальных наблюдений, нотных хрестоматий для учителя, музыкальной фонохрестоматии, каждый из видов деятельности непременно соотносится с содержанием учебника. </w:t>
      </w:r>
    </w:p>
    <w:p w:rsidR="003438F6" w:rsidRPr="00AC6AD0" w:rsidRDefault="003438F6" w:rsidP="003438F6">
      <w:pPr>
        <w:suppressAutoHyphens/>
        <w:spacing w:after="0" w:line="100" w:lineRule="atLeast"/>
        <w:ind w:firstLine="708"/>
        <w:jc w:val="both"/>
        <w:rPr>
          <w:rFonts w:ascii="Times New Roman" w:eastAsia="SimSun" w:hAnsi="Times New Roman" w:cs="Times New Roman"/>
          <w:sz w:val="24"/>
          <w:szCs w:val="24"/>
          <w:lang w:eastAsia="hi-IN" w:bidi="hi-IN"/>
        </w:rPr>
      </w:pPr>
    </w:p>
    <w:p w:rsidR="003438F6" w:rsidRPr="00AC6AD0" w:rsidRDefault="003438F6" w:rsidP="003438F6">
      <w:pPr>
        <w:suppressAutoHyphens/>
        <w:spacing w:after="0" w:line="100" w:lineRule="atLeast"/>
        <w:ind w:firstLine="708"/>
        <w:jc w:val="both"/>
        <w:rPr>
          <w:rFonts w:ascii="Times New Roman" w:eastAsia="SimSun" w:hAnsi="Times New Roman" w:cs="Times New Roman"/>
          <w:b/>
          <w:bCs/>
          <w:sz w:val="24"/>
          <w:szCs w:val="24"/>
          <w:lang w:eastAsia="hi-IN" w:bidi="hi-IN"/>
        </w:rPr>
      </w:pPr>
      <w:proofErr w:type="spellStart"/>
      <w:r w:rsidRPr="00AC6AD0">
        <w:rPr>
          <w:rFonts w:ascii="Times New Roman" w:eastAsia="SimSun" w:hAnsi="Times New Roman" w:cs="Times New Roman"/>
          <w:b/>
          <w:bCs/>
          <w:sz w:val="24"/>
          <w:szCs w:val="24"/>
          <w:lang w:eastAsia="hi-IN" w:bidi="hi-IN"/>
        </w:rPr>
        <w:t>Межпредметные</w:t>
      </w:r>
      <w:proofErr w:type="spellEnd"/>
      <w:r w:rsidRPr="00AC6AD0">
        <w:rPr>
          <w:rFonts w:ascii="Times New Roman" w:eastAsia="SimSun" w:hAnsi="Times New Roman" w:cs="Times New Roman"/>
          <w:b/>
          <w:bCs/>
          <w:sz w:val="24"/>
          <w:szCs w:val="24"/>
          <w:lang w:eastAsia="hi-IN" w:bidi="hi-IN"/>
        </w:rPr>
        <w:t xml:space="preserve"> связи просматриваются через  взаимодействия музыки </w:t>
      </w:r>
      <w:proofErr w:type="gramStart"/>
      <w:r w:rsidRPr="00AC6AD0">
        <w:rPr>
          <w:rFonts w:ascii="Times New Roman" w:eastAsia="SimSun" w:hAnsi="Times New Roman" w:cs="Times New Roman"/>
          <w:b/>
          <w:bCs/>
          <w:sz w:val="24"/>
          <w:szCs w:val="24"/>
          <w:lang w:eastAsia="hi-IN" w:bidi="hi-IN"/>
        </w:rPr>
        <w:t>с</w:t>
      </w:r>
      <w:proofErr w:type="gramEnd"/>
      <w:r w:rsidRPr="00AC6AD0">
        <w:rPr>
          <w:rFonts w:ascii="Times New Roman" w:eastAsia="SimSun" w:hAnsi="Times New Roman" w:cs="Times New Roman"/>
          <w:b/>
          <w:bCs/>
          <w:sz w:val="24"/>
          <w:szCs w:val="24"/>
          <w:lang w:eastAsia="hi-IN" w:bidi="hi-IN"/>
        </w:rPr>
        <w:t>:</w:t>
      </w:r>
    </w:p>
    <w:p w:rsidR="003438F6" w:rsidRPr="00AC6AD0" w:rsidRDefault="003438F6" w:rsidP="003438F6">
      <w:pPr>
        <w:suppressAutoHyphens/>
        <w:spacing w:after="0" w:line="100" w:lineRule="atLeast"/>
        <w:jc w:val="both"/>
        <w:rPr>
          <w:rFonts w:ascii="Times New Roman" w:eastAsia="SimSun" w:hAnsi="Times New Roman" w:cs="Times New Roman"/>
          <w:sz w:val="24"/>
          <w:szCs w:val="24"/>
          <w:lang w:eastAsia="hi-IN" w:bidi="hi-IN"/>
        </w:rPr>
      </w:pPr>
      <w:proofErr w:type="gramStart"/>
      <w:r w:rsidRPr="00AC6AD0">
        <w:rPr>
          <w:rFonts w:ascii="Times New Roman" w:eastAsia="SimSun" w:hAnsi="Times New Roman" w:cs="Times New Roman"/>
          <w:sz w:val="24"/>
          <w:szCs w:val="24"/>
          <w:lang w:eastAsia="hi-IN" w:bidi="hi-IN"/>
        </w:rPr>
        <w:t>- литературой (сказки Х.К. Андерсена, поэма А.С. Пушкина «Руслан и Людмила», стихотворения  А.С. Пушкина «Зимний вечер», «Вот ветер, тучи нагоняя…», «музыкальная» басня Г.Малера «Похвала знатока», общие понятия для музыки и литературы – интонация, предложение, фраза);</w:t>
      </w:r>
      <w:proofErr w:type="gramEnd"/>
    </w:p>
    <w:p w:rsidR="003438F6" w:rsidRPr="00AC6AD0" w:rsidRDefault="003438F6" w:rsidP="003438F6">
      <w:pPr>
        <w:suppressAutoHyphens/>
        <w:spacing w:after="0" w:line="100" w:lineRule="atLeast"/>
        <w:jc w:val="both"/>
        <w:rPr>
          <w:rFonts w:ascii="Times New Roman" w:eastAsia="SimSun" w:hAnsi="Times New Roman" w:cs="Times New Roman"/>
          <w:sz w:val="24"/>
          <w:szCs w:val="24"/>
          <w:lang w:eastAsia="hi-IN" w:bidi="hi-IN"/>
        </w:rPr>
      </w:pPr>
      <w:proofErr w:type="gramStart"/>
      <w:r w:rsidRPr="00AC6AD0">
        <w:rPr>
          <w:rFonts w:ascii="Times New Roman" w:eastAsia="SimSun" w:hAnsi="Times New Roman" w:cs="Times New Roman"/>
          <w:sz w:val="24"/>
          <w:szCs w:val="24"/>
          <w:lang w:eastAsia="hi-IN" w:bidi="hi-IN"/>
        </w:rPr>
        <w:t>- изобразительным искусством (жанровые разновидности – портрет, пейзаж; общие понятия для музыки и живописи – пространство, контраст, нюанс, музыкальная краска);</w:t>
      </w:r>
      <w:proofErr w:type="gramEnd"/>
    </w:p>
    <w:p w:rsidR="003438F6" w:rsidRPr="00AC6AD0" w:rsidRDefault="003438F6" w:rsidP="003438F6">
      <w:pPr>
        <w:suppressAutoHyphens/>
        <w:spacing w:after="0" w:line="100" w:lineRule="atLeast"/>
        <w:jc w:val="both"/>
        <w:rPr>
          <w:rFonts w:ascii="Times New Roman" w:eastAsia="SimSun" w:hAnsi="Times New Roman" w:cs="Times New Roman"/>
          <w:sz w:val="24"/>
          <w:szCs w:val="24"/>
          <w:lang w:eastAsia="hi-IN" w:bidi="hi-IN"/>
        </w:rPr>
      </w:pPr>
      <w:r w:rsidRPr="00AC6AD0">
        <w:rPr>
          <w:rFonts w:ascii="Times New Roman" w:eastAsia="SimSun" w:hAnsi="Times New Roman" w:cs="Times New Roman"/>
          <w:sz w:val="24"/>
          <w:szCs w:val="24"/>
          <w:lang w:eastAsia="hi-IN" w:bidi="hi-IN"/>
        </w:rPr>
        <w:t xml:space="preserve">- историей (изучение древнегреческой мифологии – К.В. </w:t>
      </w:r>
      <w:proofErr w:type="spellStart"/>
      <w:proofErr w:type="gramStart"/>
      <w:r w:rsidRPr="00AC6AD0">
        <w:rPr>
          <w:rFonts w:ascii="Times New Roman" w:eastAsia="SimSun" w:hAnsi="Times New Roman" w:cs="Times New Roman"/>
          <w:sz w:val="24"/>
          <w:szCs w:val="24"/>
          <w:lang w:eastAsia="hi-IN" w:bidi="hi-IN"/>
        </w:rPr>
        <w:t>Глюк</w:t>
      </w:r>
      <w:proofErr w:type="spellEnd"/>
      <w:proofErr w:type="gramEnd"/>
      <w:r w:rsidRPr="00AC6AD0">
        <w:rPr>
          <w:rFonts w:ascii="Times New Roman" w:eastAsia="SimSun" w:hAnsi="Times New Roman" w:cs="Times New Roman"/>
          <w:sz w:val="24"/>
          <w:szCs w:val="24"/>
          <w:lang w:eastAsia="hi-IN" w:bidi="hi-IN"/>
        </w:rPr>
        <w:t xml:space="preserve"> «Орфей»);</w:t>
      </w:r>
    </w:p>
    <w:p w:rsidR="003438F6" w:rsidRPr="00AC6AD0" w:rsidRDefault="003438F6" w:rsidP="003438F6">
      <w:pPr>
        <w:suppressAutoHyphens/>
        <w:spacing w:after="0" w:line="100" w:lineRule="atLeast"/>
        <w:jc w:val="both"/>
        <w:rPr>
          <w:rFonts w:ascii="Times New Roman" w:eastAsia="SimSun" w:hAnsi="Times New Roman" w:cs="Times New Roman"/>
          <w:sz w:val="24"/>
          <w:szCs w:val="24"/>
          <w:lang w:eastAsia="hi-IN" w:bidi="hi-IN"/>
        </w:rPr>
      </w:pPr>
      <w:r w:rsidRPr="00AC6AD0">
        <w:rPr>
          <w:rFonts w:ascii="Times New Roman" w:eastAsia="SimSun" w:hAnsi="Times New Roman" w:cs="Times New Roman"/>
          <w:sz w:val="24"/>
          <w:szCs w:val="24"/>
          <w:lang w:eastAsia="hi-IN" w:bidi="hi-IN"/>
        </w:rPr>
        <w:t>- мировой художественной культурой (особенности художественного направления «импрессионизм»);</w:t>
      </w:r>
    </w:p>
    <w:p w:rsidR="003438F6" w:rsidRPr="00AC6AD0" w:rsidRDefault="003438F6" w:rsidP="003438F6">
      <w:pPr>
        <w:suppressAutoHyphens/>
        <w:spacing w:after="0" w:line="100" w:lineRule="atLeast"/>
        <w:jc w:val="both"/>
        <w:rPr>
          <w:rFonts w:ascii="Times New Roman" w:eastAsia="SimSun" w:hAnsi="Times New Roman" w:cs="Times New Roman"/>
          <w:sz w:val="24"/>
          <w:szCs w:val="24"/>
          <w:lang w:eastAsia="hi-IN" w:bidi="hi-IN"/>
        </w:rPr>
      </w:pPr>
      <w:r w:rsidRPr="00AC6AD0">
        <w:rPr>
          <w:rFonts w:ascii="Times New Roman" w:eastAsia="SimSun" w:hAnsi="Times New Roman" w:cs="Times New Roman"/>
          <w:sz w:val="24"/>
          <w:szCs w:val="24"/>
          <w:lang w:eastAsia="hi-IN" w:bidi="hi-IN"/>
        </w:rPr>
        <w:t>-  русским языком (воспитание культуры речи через чтение и воспроизведение текста; формирование культуры анализа текста на примере приёма «описание»);</w:t>
      </w:r>
    </w:p>
    <w:p w:rsidR="003438F6" w:rsidRPr="00AC6AD0" w:rsidRDefault="003438F6" w:rsidP="00933338">
      <w:pPr>
        <w:numPr>
          <w:ilvl w:val="0"/>
          <w:numId w:val="5"/>
        </w:numPr>
        <w:suppressAutoHyphens/>
        <w:spacing w:after="0" w:line="100" w:lineRule="atLeast"/>
        <w:ind w:left="567"/>
        <w:jc w:val="both"/>
        <w:rPr>
          <w:rFonts w:ascii="Times New Roman" w:eastAsia="SimSun" w:hAnsi="Times New Roman" w:cs="Times New Roman"/>
          <w:sz w:val="24"/>
          <w:szCs w:val="24"/>
          <w:lang w:eastAsia="hi-IN" w:bidi="hi-IN"/>
        </w:rPr>
      </w:pPr>
      <w:r w:rsidRPr="00AC6AD0">
        <w:rPr>
          <w:rFonts w:ascii="Times New Roman" w:eastAsia="SimSun" w:hAnsi="Times New Roman" w:cs="Times New Roman"/>
          <w:sz w:val="24"/>
          <w:szCs w:val="24"/>
          <w:lang w:eastAsia="hi-IN" w:bidi="hi-IN"/>
        </w:rPr>
        <w:t>природоведением (многократное акцентирование связи музыки с окружающим миром, природой).</w:t>
      </w:r>
    </w:p>
    <w:p w:rsidR="003438F6" w:rsidRPr="00AC6AD0" w:rsidRDefault="003438F6" w:rsidP="003438F6">
      <w:pPr>
        <w:suppressAutoHyphens/>
        <w:spacing w:after="0" w:line="100" w:lineRule="atLeast"/>
        <w:jc w:val="both"/>
        <w:rPr>
          <w:rFonts w:ascii="Arial" w:eastAsia="SimSun" w:hAnsi="Arial" w:cs="Mangal"/>
          <w:sz w:val="24"/>
          <w:szCs w:val="24"/>
          <w:lang w:eastAsia="hi-IN" w:bidi="hi-IN"/>
        </w:rPr>
      </w:pPr>
    </w:p>
    <w:p w:rsidR="003438F6" w:rsidRPr="00AC6AD0" w:rsidRDefault="003438F6" w:rsidP="003438F6">
      <w:pPr>
        <w:suppressAutoHyphens/>
        <w:spacing w:after="0"/>
        <w:ind w:firstLine="660"/>
        <w:jc w:val="both"/>
        <w:rPr>
          <w:rFonts w:ascii="Times New Roman" w:eastAsia="Calibri" w:hAnsi="Times New Roman" w:cs="Times New Roman"/>
          <w:sz w:val="24"/>
          <w:szCs w:val="24"/>
          <w:lang w:eastAsia="ar-SA"/>
        </w:rPr>
      </w:pPr>
      <w:r w:rsidRPr="00AC6AD0">
        <w:rPr>
          <w:rFonts w:ascii="Times New Roman" w:eastAsia="Calibri" w:hAnsi="Times New Roman" w:cs="Times New Roman"/>
          <w:b/>
          <w:bCs/>
          <w:sz w:val="24"/>
          <w:szCs w:val="24"/>
          <w:lang w:eastAsia="ar-SA"/>
        </w:rPr>
        <w:t xml:space="preserve"> Технологии</w:t>
      </w:r>
      <w:r w:rsidRPr="00AC6AD0">
        <w:rPr>
          <w:rFonts w:ascii="Times New Roman" w:eastAsia="Calibri" w:hAnsi="Times New Roman" w:cs="Times New Roman"/>
          <w:sz w:val="24"/>
          <w:szCs w:val="24"/>
          <w:lang w:eastAsia="ar-SA"/>
        </w:rPr>
        <w:t>, используемые в работе:</w:t>
      </w:r>
    </w:p>
    <w:p w:rsidR="003438F6" w:rsidRPr="00AC6AD0" w:rsidRDefault="003438F6" w:rsidP="003438F6">
      <w:pPr>
        <w:numPr>
          <w:ilvl w:val="0"/>
          <w:numId w:val="1"/>
        </w:numPr>
        <w:suppressAutoHyphens/>
        <w:spacing w:after="0" w:line="100" w:lineRule="atLeast"/>
        <w:jc w:val="both"/>
        <w:rPr>
          <w:rFonts w:ascii="Times New Roman" w:eastAsia="Calibri" w:hAnsi="Times New Roman" w:cs="Times New Roman"/>
          <w:sz w:val="24"/>
          <w:szCs w:val="24"/>
          <w:lang w:eastAsia="ar-SA"/>
        </w:rPr>
      </w:pPr>
      <w:r w:rsidRPr="00AC6AD0">
        <w:rPr>
          <w:rFonts w:ascii="Times New Roman" w:eastAsia="Calibri" w:hAnsi="Times New Roman" w:cs="Times New Roman"/>
          <w:sz w:val="24"/>
          <w:szCs w:val="24"/>
          <w:lang w:eastAsia="ar-SA"/>
        </w:rPr>
        <w:t>ИКТ</w:t>
      </w:r>
    </w:p>
    <w:p w:rsidR="003438F6" w:rsidRPr="00AC6AD0" w:rsidRDefault="003438F6" w:rsidP="003438F6">
      <w:pPr>
        <w:numPr>
          <w:ilvl w:val="0"/>
          <w:numId w:val="1"/>
        </w:numPr>
        <w:suppressAutoHyphens/>
        <w:spacing w:after="0" w:line="100" w:lineRule="atLeast"/>
        <w:jc w:val="both"/>
        <w:rPr>
          <w:rFonts w:ascii="Times New Roman" w:eastAsia="Calibri" w:hAnsi="Times New Roman" w:cs="Times New Roman"/>
          <w:sz w:val="24"/>
          <w:szCs w:val="24"/>
          <w:lang w:eastAsia="ar-SA"/>
        </w:rPr>
      </w:pPr>
      <w:r w:rsidRPr="00AC6AD0">
        <w:rPr>
          <w:rFonts w:ascii="Times New Roman" w:eastAsia="Calibri" w:hAnsi="Times New Roman" w:cs="Times New Roman"/>
          <w:sz w:val="24"/>
          <w:szCs w:val="24"/>
          <w:lang w:eastAsia="ar-SA"/>
        </w:rPr>
        <w:t>Обучение в сотрудничестве</w:t>
      </w:r>
    </w:p>
    <w:p w:rsidR="003438F6" w:rsidRPr="00AC6AD0" w:rsidRDefault="003438F6" w:rsidP="003438F6">
      <w:pPr>
        <w:numPr>
          <w:ilvl w:val="0"/>
          <w:numId w:val="1"/>
        </w:numPr>
        <w:suppressAutoHyphens/>
        <w:spacing w:after="0" w:line="100" w:lineRule="atLeast"/>
        <w:jc w:val="both"/>
        <w:rPr>
          <w:rFonts w:ascii="Times New Roman" w:eastAsia="Calibri" w:hAnsi="Times New Roman" w:cs="Times New Roman"/>
          <w:sz w:val="24"/>
          <w:szCs w:val="24"/>
          <w:lang w:eastAsia="ar-SA"/>
        </w:rPr>
      </w:pPr>
      <w:r w:rsidRPr="00AC6AD0">
        <w:rPr>
          <w:rFonts w:ascii="Times New Roman" w:eastAsia="Calibri" w:hAnsi="Times New Roman" w:cs="Times New Roman"/>
          <w:sz w:val="24"/>
          <w:szCs w:val="24"/>
          <w:lang w:eastAsia="ar-SA"/>
        </w:rPr>
        <w:t>Технология использования игровых методов  в обучении</w:t>
      </w:r>
    </w:p>
    <w:p w:rsidR="003438F6" w:rsidRPr="00AC6AD0" w:rsidRDefault="003438F6" w:rsidP="003438F6">
      <w:pPr>
        <w:numPr>
          <w:ilvl w:val="0"/>
          <w:numId w:val="1"/>
        </w:numPr>
        <w:suppressAutoHyphens/>
        <w:spacing w:after="0" w:line="100" w:lineRule="atLeast"/>
        <w:jc w:val="both"/>
        <w:rPr>
          <w:rFonts w:ascii="Times New Roman" w:eastAsia="Calibri" w:hAnsi="Times New Roman" w:cs="Times New Roman"/>
          <w:sz w:val="24"/>
          <w:szCs w:val="24"/>
          <w:lang w:eastAsia="ar-SA"/>
        </w:rPr>
      </w:pPr>
      <w:r w:rsidRPr="00AC6AD0">
        <w:rPr>
          <w:rFonts w:ascii="Times New Roman" w:eastAsia="Calibri" w:hAnsi="Times New Roman" w:cs="Times New Roman"/>
          <w:sz w:val="24"/>
          <w:szCs w:val="24"/>
          <w:lang w:eastAsia="ar-SA"/>
        </w:rPr>
        <w:t>Технология индивидуального и дифференцированного подхода</w:t>
      </w:r>
    </w:p>
    <w:p w:rsidR="003438F6" w:rsidRPr="00AC6AD0" w:rsidRDefault="003438F6" w:rsidP="003438F6">
      <w:pPr>
        <w:numPr>
          <w:ilvl w:val="0"/>
          <w:numId w:val="1"/>
        </w:numPr>
        <w:suppressAutoHyphens/>
        <w:spacing w:after="0" w:line="100" w:lineRule="atLeast"/>
        <w:jc w:val="both"/>
        <w:rPr>
          <w:rFonts w:ascii="Times New Roman" w:eastAsia="Calibri" w:hAnsi="Times New Roman" w:cs="Times New Roman"/>
          <w:sz w:val="24"/>
          <w:szCs w:val="24"/>
          <w:lang w:eastAsia="ar-SA"/>
        </w:rPr>
      </w:pPr>
      <w:proofErr w:type="spellStart"/>
      <w:r w:rsidRPr="00AC6AD0">
        <w:rPr>
          <w:rFonts w:ascii="Times New Roman" w:eastAsia="Calibri" w:hAnsi="Times New Roman" w:cs="Times New Roman"/>
          <w:sz w:val="24"/>
          <w:szCs w:val="24"/>
          <w:lang w:eastAsia="ar-SA"/>
        </w:rPr>
        <w:t>Здоровьесберегающие</w:t>
      </w:r>
      <w:proofErr w:type="spellEnd"/>
    </w:p>
    <w:p w:rsidR="003438F6" w:rsidRPr="00AC6AD0" w:rsidRDefault="003438F6" w:rsidP="003438F6">
      <w:pPr>
        <w:suppressAutoHyphens/>
        <w:spacing w:after="0" w:line="100" w:lineRule="atLeast"/>
        <w:rPr>
          <w:rFonts w:ascii="Times New Roman" w:eastAsia="SimSun" w:hAnsi="Times New Roman" w:cs="Times New Roman"/>
          <w:sz w:val="24"/>
          <w:szCs w:val="24"/>
          <w:lang w:eastAsia="hi-IN" w:bidi="hi-IN"/>
        </w:rPr>
      </w:pPr>
      <w:r w:rsidRPr="00AC6AD0">
        <w:rPr>
          <w:rFonts w:ascii="Times New Roman" w:eastAsia="SimSun" w:hAnsi="Times New Roman" w:cs="Times New Roman"/>
          <w:b/>
          <w:bCs/>
          <w:sz w:val="24"/>
          <w:szCs w:val="24"/>
          <w:lang w:eastAsia="hi-IN" w:bidi="hi-IN"/>
        </w:rPr>
        <w:t xml:space="preserve">Контроль </w:t>
      </w:r>
      <w:r w:rsidRPr="00AC6AD0">
        <w:rPr>
          <w:rFonts w:ascii="Times New Roman" w:eastAsia="SimSun" w:hAnsi="Times New Roman" w:cs="Times New Roman"/>
          <w:sz w:val="24"/>
          <w:szCs w:val="24"/>
          <w:lang w:eastAsia="hi-IN" w:bidi="hi-IN"/>
        </w:rPr>
        <w:t>осуществляется в следующих видах: входной, текущий, тематический, итоговый.</w:t>
      </w:r>
    </w:p>
    <w:p w:rsidR="003438F6" w:rsidRPr="00AC6AD0" w:rsidRDefault="003438F6" w:rsidP="003438F6">
      <w:pPr>
        <w:suppressAutoHyphens/>
        <w:spacing w:after="0" w:line="100" w:lineRule="atLeast"/>
        <w:rPr>
          <w:rFonts w:ascii="Times New Roman" w:eastAsia="SimSun" w:hAnsi="Times New Roman" w:cs="Times New Roman"/>
          <w:b/>
          <w:bCs/>
          <w:sz w:val="24"/>
          <w:szCs w:val="24"/>
          <w:lang w:eastAsia="hi-IN" w:bidi="hi-IN"/>
        </w:rPr>
      </w:pPr>
      <w:r w:rsidRPr="00AC6AD0">
        <w:rPr>
          <w:rFonts w:ascii="Times New Roman" w:eastAsia="SimSun" w:hAnsi="Times New Roman" w:cs="Times New Roman"/>
          <w:b/>
          <w:bCs/>
          <w:sz w:val="24"/>
          <w:szCs w:val="24"/>
          <w:lang w:eastAsia="hi-IN" w:bidi="hi-IN"/>
        </w:rPr>
        <w:t>Форма контроля:</w:t>
      </w:r>
    </w:p>
    <w:p w:rsidR="003438F6" w:rsidRPr="00AC6AD0" w:rsidRDefault="003438F6" w:rsidP="003438F6">
      <w:pPr>
        <w:suppressAutoHyphens/>
        <w:spacing w:after="0" w:line="100" w:lineRule="atLeast"/>
        <w:rPr>
          <w:rFonts w:ascii="Times New Roman" w:eastAsia="SimSun" w:hAnsi="Times New Roman" w:cs="Times New Roman"/>
          <w:sz w:val="24"/>
          <w:szCs w:val="24"/>
          <w:lang w:eastAsia="hi-IN" w:bidi="hi-IN"/>
        </w:rPr>
      </w:pPr>
      <w:r w:rsidRPr="00AC6AD0">
        <w:rPr>
          <w:rFonts w:ascii="Times New Roman" w:eastAsia="SimSun" w:hAnsi="Times New Roman" w:cs="Times New Roman"/>
          <w:sz w:val="24"/>
          <w:szCs w:val="24"/>
          <w:lang w:eastAsia="hi-IN" w:bidi="hi-IN"/>
        </w:rPr>
        <w:t>- самостоятельная работа;</w:t>
      </w:r>
    </w:p>
    <w:p w:rsidR="003438F6" w:rsidRPr="00AC6AD0" w:rsidRDefault="003438F6" w:rsidP="003438F6">
      <w:pPr>
        <w:suppressAutoHyphens/>
        <w:spacing w:after="0" w:line="100" w:lineRule="atLeast"/>
        <w:rPr>
          <w:rFonts w:ascii="Times New Roman" w:eastAsia="SimSun" w:hAnsi="Times New Roman" w:cs="Times New Roman"/>
          <w:sz w:val="24"/>
          <w:szCs w:val="24"/>
          <w:lang w:eastAsia="hi-IN" w:bidi="hi-IN"/>
        </w:rPr>
      </w:pPr>
      <w:r w:rsidRPr="00AC6AD0">
        <w:rPr>
          <w:rFonts w:ascii="Times New Roman" w:eastAsia="SimSun" w:hAnsi="Times New Roman" w:cs="Times New Roman"/>
          <w:sz w:val="24"/>
          <w:szCs w:val="24"/>
          <w:lang w:eastAsia="hi-IN" w:bidi="hi-IN"/>
        </w:rPr>
        <w:t>- устный опрос;</w:t>
      </w:r>
    </w:p>
    <w:p w:rsidR="003438F6" w:rsidRPr="00AC6AD0" w:rsidRDefault="003438F6" w:rsidP="003438F6">
      <w:pPr>
        <w:suppressAutoHyphens/>
        <w:spacing w:after="0" w:line="100" w:lineRule="atLeast"/>
        <w:rPr>
          <w:rFonts w:ascii="Times New Roman" w:eastAsia="SimSun" w:hAnsi="Times New Roman" w:cs="Times New Roman"/>
          <w:sz w:val="24"/>
          <w:szCs w:val="24"/>
          <w:lang w:eastAsia="hi-IN" w:bidi="hi-IN"/>
        </w:rPr>
      </w:pPr>
      <w:r w:rsidRPr="00AC6AD0">
        <w:rPr>
          <w:rFonts w:ascii="Times New Roman" w:eastAsia="SimSun" w:hAnsi="Times New Roman" w:cs="Times New Roman"/>
          <w:sz w:val="24"/>
          <w:szCs w:val="24"/>
          <w:lang w:eastAsia="hi-IN" w:bidi="hi-IN"/>
        </w:rPr>
        <w:t xml:space="preserve">- </w:t>
      </w:r>
      <w:proofErr w:type="spellStart"/>
      <w:r w:rsidRPr="00AC6AD0">
        <w:rPr>
          <w:rFonts w:ascii="Times New Roman" w:eastAsia="SimSun" w:hAnsi="Times New Roman" w:cs="Times New Roman"/>
          <w:sz w:val="24"/>
          <w:szCs w:val="24"/>
          <w:lang w:eastAsia="hi-IN" w:bidi="hi-IN"/>
        </w:rPr>
        <w:t>взаимоопрос</w:t>
      </w:r>
      <w:proofErr w:type="spellEnd"/>
      <w:r w:rsidRPr="00AC6AD0">
        <w:rPr>
          <w:rFonts w:ascii="Times New Roman" w:eastAsia="SimSun" w:hAnsi="Times New Roman" w:cs="Times New Roman"/>
          <w:sz w:val="24"/>
          <w:szCs w:val="24"/>
          <w:lang w:eastAsia="hi-IN" w:bidi="hi-IN"/>
        </w:rPr>
        <w:t>;</w:t>
      </w:r>
    </w:p>
    <w:p w:rsidR="003438F6" w:rsidRPr="00AC6AD0" w:rsidRDefault="003438F6" w:rsidP="003438F6">
      <w:pPr>
        <w:suppressAutoHyphens/>
        <w:spacing w:after="0" w:line="100" w:lineRule="atLeast"/>
        <w:rPr>
          <w:rFonts w:ascii="Times New Roman" w:eastAsia="SimSun" w:hAnsi="Times New Roman" w:cs="Times New Roman"/>
          <w:sz w:val="24"/>
          <w:szCs w:val="24"/>
          <w:lang w:eastAsia="hi-IN" w:bidi="hi-IN"/>
        </w:rPr>
      </w:pPr>
      <w:r w:rsidRPr="00AC6AD0">
        <w:rPr>
          <w:rFonts w:ascii="Times New Roman" w:eastAsia="SimSun" w:hAnsi="Times New Roman" w:cs="Times New Roman"/>
          <w:sz w:val="24"/>
          <w:szCs w:val="24"/>
          <w:lang w:eastAsia="hi-IN" w:bidi="hi-IN"/>
        </w:rPr>
        <w:t xml:space="preserve">- </w:t>
      </w:r>
      <w:proofErr w:type="spellStart"/>
      <w:r w:rsidRPr="00AC6AD0">
        <w:rPr>
          <w:rFonts w:ascii="Times New Roman" w:eastAsia="SimSun" w:hAnsi="Times New Roman" w:cs="Times New Roman"/>
          <w:sz w:val="24"/>
          <w:szCs w:val="24"/>
          <w:lang w:eastAsia="hi-IN" w:bidi="hi-IN"/>
        </w:rPr>
        <w:t>синквейн</w:t>
      </w:r>
      <w:proofErr w:type="spellEnd"/>
      <w:r w:rsidRPr="00AC6AD0">
        <w:rPr>
          <w:rFonts w:ascii="Times New Roman" w:eastAsia="SimSun" w:hAnsi="Times New Roman" w:cs="Times New Roman"/>
          <w:sz w:val="24"/>
          <w:szCs w:val="24"/>
          <w:lang w:eastAsia="hi-IN" w:bidi="hi-IN"/>
        </w:rPr>
        <w:t>;</w:t>
      </w:r>
    </w:p>
    <w:p w:rsidR="003438F6" w:rsidRPr="00AC6AD0" w:rsidRDefault="003438F6" w:rsidP="003438F6">
      <w:pPr>
        <w:suppressAutoHyphens/>
        <w:spacing w:after="0" w:line="100" w:lineRule="atLeast"/>
        <w:rPr>
          <w:rFonts w:ascii="Times New Roman" w:eastAsia="SimSun" w:hAnsi="Times New Roman" w:cs="Times New Roman"/>
          <w:sz w:val="24"/>
          <w:szCs w:val="24"/>
          <w:lang w:eastAsia="hi-IN" w:bidi="hi-IN"/>
        </w:rPr>
      </w:pPr>
      <w:r w:rsidRPr="00AC6AD0">
        <w:rPr>
          <w:rFonts w:ascii="Times New Roman" w:eastAsia="SimSun" w:hAnsi="Times New Roman" w:cs="Times New Roman"/>
          <w:sz w:val="24"/>
          <w:szCs w:val="24"/>
          <w:lang w:eastAsia="hi-IN" w:bidi="hi-IN"/>
        </w:rPr>
        <w:t>- творческая работа;</w:t>
      </w:r>
    </w:p>
    <w:p w:rsidR="003438F6" w:rsidRPr="00AC6AD0" w:rsidRDefault="003438F6" w:rsidP="003438F6">
      <w:pPr>
        <w:suppressAutoHyphens/>
        <w:spacing w:after="0" w:line="100" w:lineRule="atLeast"/>
        <w:rPr>
          <w:rFonts w:ascii="Times New Roman" w:eastAsia="SimSun" w:hAnsi="Times New Roman" w:cs="Times New Roman"/>
          <w:sz w:val="24"/>
          <w:szCs w:val="24"/>
          <w:lang w:eastAsia="hi-IN" w:bidi="hi-IN"/>
        </w:rPr>
      </w:pPr>
      <w:r w:rsidRPr="00AC6AD0">
        <w:rPr>
          <w:rFonts w:ascii="Times New Roman" w:eastAsia="SimSun" w:hAnsi="Times New Roman" w:cs="Times New Roman"/>
          <w:sz w:val="24"/>
          <w:szCs w:val="24"/>
          <w:lang w:eastAsia="hi-IN" w:bidi="hi-IN"/>
        </w:rPr>
        <w:t>- музыкальная викторина;</w:t>
      </w:r>
    </w:p>
    <w:p w:rsidR="003438F6" w:rsidRPr="00AC6AD0" w:rsidRDefault="003438F6" w:rsidP="003438F6">
      <w:pPr>
        <w:suppressAutoHyphens/>
        <w:spacing w:after="0" w:line="240" w:lineRule="auto"/>
        <w:rPr>
          <w:rFonts w:ascii="Times New Roman" w:eastAsia="SimSun" w:hAnsi="Times New Roman" w:cs="Times New Roman"/>
          <w:sz w:val="24"/>
          <w:szCs w:val="24"/>
          <w:lang w:eastAsia="hi-IN" w:bidi="hi-IN"/>
        </w:rPr>
      </w:pPr>
      <w:r w:rsidRPr="00AC6AD0">
        <w:rPr>
          <w:rFonts w:ascii="Times New Roman" w:eastAsia="SimSun" w:hAnsi="Times New Roman" w:cs="Times New Roman"/>
          <w:sz w:val="24"/>
          <w:szCs w:val="24"/>
          <w:lang w:eastAsia="hi-IN" w:bidi="hi-IN"/>
        </w:rPr>
        <w:t>- тест.</w:t>
      </w:r>
    </w:p>
    <w:p w:rsidR="003438F6" w:rsidRDefault="003438F6" w:rsidP="003438F6">
      <w:pPr>
        <w:suppressAutoHyphens/>
        <w:spacing w:after="120" w:line="240" w:lineRule="auto"/>
        <w:jc w:val="both"/>
        <w:rPr>
          <w:rFonts w:ascii="Times New Roman" w:eastAsia="Calibri" w:hAnsi="Times New Roman" w:cs="Times New Roman"/>
          <w:sz w:val="24"/>
          <w:szCs w:val="24"/>
          <w:lang w:eastAsia="ar-SA"/>
        </w:rPr>
      </w:pPr>
      <w:r w:rsidRPr="00AC6AD0">
        <w:rPr>
          <w:rFonts w:ascii="Times New Roman" w:eastAsia="Times New Roman" w:hAnsi="Times New Roman" w:cs="Times New Roman"/>
          <w:color w:val="000000"/>
          <w:sz w:val="24"/>
          <w:szCs w:val="24"/>
          <w:lang w:eastAsia="ar-SA"/>
        </w:rPr>
        <w:t xml:space="preserve">    </w:t>
      </w:r>
      <w:proofErr w:type="gramStart"/>
      <w:r w:rsidRPr="00AC6AD0">
        <w:rPr>
          <w:rFonts w:ascii="Times New Roman" w:eastAsia="Times New Roman" w:hAnsi="Times New Roman" w:cs="Times New Roman"/>
          <w:color w:val="000000"/>
          <w:sz w:val="24"/>
          <w:szCs w:val="24"/>
          <w:lang w:eastAsia="ar-SA"/>
        </w:rPr>
        <w:t>Промежуточная аттестация обучающихся проводится в соответствие с действующим школьным  Положением о формах, периодичности и порядке текущего контроля, успеваемости и промежуточной аттестации обучающихся</w:t>
      </w:r>
      <w:r w:rsidRPr="00AC6AD0">
        <w:rPr>
          <w:rFonts w:ascii="Times New Roman" w:eastAsia="Times New Roman" w:hAnsi="Times New Roman" w:cs="Times New Roman"/>
          <w:b/>
          <w:bCs/>
          <w:color w:val="000000"/>
          <w:sz w:val="24"/>
          <w:szCs w:val="24"/>
          <w:lang w:eastAsia="ar-SA"/>
        </w:rPr>
        <w:t>.</w:t>
      </w:r>
      <w:proofErr w:type="gramEnd"/>
      <w:r w:rsidRPr="00AC6AD0">
        <w:rPr>
          <w:rFonts w:ascii="Times New Roman" w:eastAsia="Times New Roman" w:hAnsi="Times New Roman" w:cs="Times New Roman"/>
          <w:b/>
          <w:bCs/>
          <w:color w:val="000000"/>
          <w:sz w:val="24"/>
          <w:szCs w:val="24"/>
          <w:lang w:eastAsia="ar-SA"/>
        </w:rPr>
        <w:t xml:space="preserve"> </w:t>
      </w:r>
      <w:r w:rsidRPr="00AC6AD0">
        <w:rPr>
          <w:rFonts w:ascii="Times New Roman" w:eastAsia="Calibri" w:hAnsi="Times New Roman" w:cs="Times New Roman"/>
          <w:b/>
          <w:bCs/>
          <w:sz w:val="24"/>
          <w:szCs w:val="24"/>
          <w:lang w:eastAsia="ar-SA"/>
        </w:rPr>
        <w:t>Промежуточная аттестация</w:t>
      </w:r>
      <w:r w:rsidRPr="00AC6AD0">
        <w:rPr>
          <w:rFonts w:ascii="Times New Roman" w:eastAsia="Calibri" w:hAnsi="Times New Roman" w:cs="Times New Roman"/>
          <w:sz w:val="24"/>
          <w:szCs w:val="24"/>
          <w:lang w:eastAsia="ar-SA"/>
        </w:rPr>
        <w:t xml:space="preserve"> проводится в конце учебного года в форме творческой работы.</w:t>
      </w:r>
    </w:p>
    <w:p w:rsidR="003438F6" w:rsidRDefault="003438F6" w:rsidP="003438F6">
      <w:pPr>
        <w:suppressAutoHyphens/>
        <w:spacing w:after="0" w:line="100" w:lineRule="atLeast"/>
        <w:jc w:val="center"/>
        <w:rPr>
          <w:rFonts w:ascii="Times New Roman" w:eastAsia="SimSun" w:hAnsi="Times New Roman" w:cs="Times New Roman"/>
          <w:b/>
          <w:sz w:val="24"/>
          <w:szCs w:val="24"/>
          <w:lang w:eastAsia="hi-IN" w:bidi="hi-IN"/>
        </w:rPr>
      </w:pPr>
    </w:p>
    <w:p w:rsidR="003438F6" w:rsidRDefault="003438F6" w:rsidP="003438F6">
      <w:pPr>
        <w:suppressAutoHyphens/>
        <w:spacing w:after="0" w:line="100" w:lineRule="atLeast"/>
        <w:jc w:val="center"/>
        <w:rPr>
          <w:rFonts w:ascii="Times New Roman" w:eastAsia="SimSun" w:hAnsi="Times New Roman" w:cs="Times New Roman"/>
          <w:b/>
          <w:sz w:val="24"/>
          <w:szCs w:val="24"/>
          <w:lang w:eastAsia="hi-IN" w:bidi="hi-IN"/>
        </w:rPr>
      </w:pPr>
    </w:p>
    <w:p w:rsidR="003438F6" w:rsidRDefault="003438F6" w:rsidP="003438F6">
      <w:pPr>
        <w:suppressAutoHyphens/>
        <w:spacing w:after="0" w:line="100" w:lineRule="atLeast"/>
        <w:jc w:val="center"/>
        <w:rPr>
          <w:rFonts w:ascii="Times New Roman" w:eastAsia="SimSun" w:hAnsi="Times New Roman" w:cs="Times New Roman"/>
          <w:b/>
          <w:sz w:val="24"/>
          <w:szCs w:val="24"/>
          <w:lang w:eastAsia="hi-IN" w:bidi="hi-IN"/>
        </w:rPr>
      </w:pPr>
    </w:p>
    <w:p w:rsidR="003438F6" w:rsidRDefault="003438F6" w:rsidP="003438F6">
      <w:pPr>
        <w:suppressAutoHyphens/>
        <w:spacing w:after="0" w:line="100" w:lineRule="atLeast"/>
        <w:jc w:val="center"/>
        <w:rPr>
          <w:rFonts w:ascii="Times New Roman" w:eastAsia="SimSun" w:hAnsi="Times New Roman" w:cs="Times New Roman"/>
          <w:b/>
          <w:sz w:val="24"/>
          <w:szCs w:val="24"/>
          <w:lang w:eastAsia="hi-IN" w:bidi="hi-IN"/>
        </w:rPr>
      </w:pPr>
      <w:bookmarkStart w:id="0" w:name="_GoBack"/>
      <w:bookmarkEnd w:id="0"/>
      <w:r w:rsidRPr="00AC6AD0">
        <w:rPr>
          <w:rFonts w:ascii="Times New Roman" w:eastAsia="SimSun" w:hAnsi="Times New Roman" w:cs="Times New Roman"/>
          <w:b/>
          <w:sz w:val="24"/>
          <w:szCs w:val="24"/>
          <w:lang w:eastAsia="hi-IN" w:bidi="hi-IN"/>
        </w:rPr>
        <w:t xml:space="preserve">Учебно-тематический план предмета «Музыка» </w:t>
      </w:r>
    </w:p>
    <w:p w:rsidR="003438F6" w:rsidRDefault="003438F6" w:rsidP="003438F6">
      <w:pPr>
        <w:suppressAutoHyphens/>
        <w:spacing w:after="0" w:line="100" w:lineRule="atLeast"/>
        <w:jc w:val="center"/>
        <w:rPr>
          <w:rFonts w:ascii="Times New Roman" w:eastAsia="SimSun" w:hAnsi="Times New Roman" w:cs="Times New Roman"/>
          <w:b/>
          <w:sz w:val="24"/>
          <w:szCs w:val="24"/>
          <w:lang w:eastAsia="hi-IN" w:bidi="hi-IN"/>
        </w:rPr>
      </w:pPr>
    </w:p>
    <w:p w:rsidR="003438F6" w:rsidRPr="00AC6AD0" w:rsidRDefault="003438F6" w:rsidP="003438F6">
      <w:pPr>
        <w:suppressAutoHyphens/>
        <w:spacing w:after="0" w:line="100" w:lineRule="atLeast"/>
        <w:jc w:val="center"/>
        <w:rPr>
          <w:rFonts w:ascii="Times New Roman" w:eastAsia="SimSun" w:hAnsi="Times New Roman" w:cs="Times New Roman"/>
          <w:b/>
          <w:sz w:val="24"/>
          <w:szCs w:val="24"/>
          <w:lang w:eastAsia="hi-IN" w:bidi="hi-IN"/>
        </w:rPr>
      </w:pPr>
      <w:r w:rsidRPr="00AC6AD0">
        <w:rPr>
          <w:rFonts w:ascii="Times New Roman" w:eastAsia="SimSun" w:hAnsi="Times New Roman" w:cs="Times New Roman"/>
          <w:b/>
          <w:sz w:val="24"/>
          <w:szCs w:val="24"/>
          <w:lang w:eastAsia="hi-IN" w:bidi="hi-IN"/>
        </w:rPr>
        <w:t>5 класс</w:t>
      </w:r>
    </w:p>
    <w:tbl>
      <w:tblPr>
        <w:tblW w:w="10145" w:type="dxa"/>
        <w:tblInd w:w="-20" w:type="dxa"/>
        <w:tblLayout w:type="fixed"/>
        <w:tblLook w:val="0000"/>
      </w:tblPr>
      <w:tblGrid>
        <w:gridCol w:w="1404"/>
        <w:gridCol w:w="6946"/>
        <w:gridCol w:w="1134"/>
        <w:gridCol w:w="661"/>
      </w:tblGrid>
      <w:tr w:rsidR="003438F6" w:rsidRPr="00AC6AD0" w:rsidTr="003438F6">
        <w:trPr>
          <w:trHeight w:val="222"/>
        </w:trPr>
        <w:tc>
          <w:tcPr>
            <w:tcW w:w="1404" w:type="dxa"/>
            <w:tcBorders>
              <w:top w:val="single" w:sz="4" w:space="0" w:color="000000"/>
              <w:left w:val="single" w:sz="4" w:space="0" w:color="000000"/>
              <w:bottom w:val="single" w:sz="4" w:space="0" w:color="000000"/>
            </w:tcBorders>
            <w:shd w:val="clear" w:color="auto" w:fill="auto"/>
          </w:tcPr>
          <w:p w:rsidR="003438F6" w:rsidRPr="00AC6AD0" w:rsidRDefault="003438F6" w:rsidP="003438F6">
            <w:pPr>
              <w:suppressAutoHyphens/>
              <w:snapToGrid w:val="0"/>
              <w:spacing w:after="0"/>
              <w:jc w:val="center"/>
              <w:rPr>
                <w:rFonts w:ascii="Times New Roman" w:eastAsia="Calibri" w:hAnsi="Times New Roman" w:cs="Times New Roman"/>
                <w:b/>
                <w:lang w:eastAsia="ar-SA"/>
              </w:rPr>
            </w:pPr>
            <w:r w:rsidRPr="00AC6AD0">
              <w:rPr>
                <w:rFonts w:ascii="Times New Roman" w:eastAsia="Calibri" w:hAnsi="Times New Roman" w:cs="Times New Roman"/>
                <w:b/>
                <w:lang w:eastAsia="ar-SA"/>
              </w:rPr>
              <w:t xml:space="preserve">№ </w:t>
            </w:r>
            <w:proofErr w:type="spellStart"/>
            <w:proofErr w:type="gramStart"/>
            <w:r w:rsidRPr="00AC6AD0">
              <w:rPr>
                <w:rFonts w:ascii="Times New Roman" w:eastAsia="Calibri" w:hAnsi="Times New Roman" w:cs="Times New Roman"/>
                <w:b/>
                <w:lang w:eastAsia="ar-SA"/>
              </w:rPr>
              <w:t>п</w:t>
            </w:r>
            <w:proofErr w:type="spellEnd"/>
            <w:proofErr w:type="gramEnd"/>
            <w:r w:rsidRPr="00AC6AD0">
              <w:rPr>
                <w:rFonts w:ascii="Times New Roman" w:eastAsia="Calibri" w:hAnsi="Times New Roman" w:cs="Times New Roman"/>
                <w:b/>
                <w:lang w:eastAsia="ar-SA"/>
              </w:rPr>
              <w:t>/</w:t>
            </w:r>
            <w:proofErr w:type="spellStart"/>
            <w:r w:rsidRPr="00AC6AD0">
              <w:rPr>
                <w:rFonts w:ascii="Times New Roman" w:eastAsia="Calibri" w:hAnsi="Times New Roman" w:cs="Times New Roman"/>
                <w:b/>
                <w:lang w:eastAsia="ar-SA"/>
              </w:rPr>
              <w:t>п</w:t>
            </w:r>
            <w:proofErr w:type="spellEnd"/>
          </w:p>
        </w:tc>
        <w:tc>
          <w:tcPr>
            <w:tcW w:w="6946" w:type="dxa"/>
            <w:tcBorders>
              <w:top w:val="single" w:sz="4" w:space="0" w:color="000000"/>
              <w:left w:val="single" w:sz="4" w:space="0" w:color="000000"/>
              <w:bottom w:val="single" w:sz="4" w:space="0" w:color="000000"/>
            </w:tcBorders>
            <w:shd w:val="clear" w:color="auto" w:fill="auto"/>
          </w:tcPr>
          <w:p w:rsidR="003438F6" w:rsidRPr="00AC6AD0" w:rsidRDefault="003438F6" w:rsidP="003438F6">
            <w:pPr>
              <w:suppressAutoHyphens/>
              <w:snapToGrid w:val="0"/>
              <w:spacing w:after="0"/>
              <w:jc w:val="center"/>
              <w:rPr>
                <w:rFonts w:ascii="Times New Roman" w:eastAsia="Calibri" w:hAnsi="Times New Roman" w:cs="Times New Roman"/>
                <w:b/>
                <w:lang w:eastAsia="ar-SA"/>
              </w:rPr>
            </w:pPr>
            <w:r w:rsidRPr="00AC6AD0">
              <w:rPr>
                <w:rFonts w:ascii="Times New Roman" w:eastAsia="Calibri" w:hAnsi="Times New Roman" w:cs="Times New Roman"/>
                <w:b/>
                <w:lang w:eastAsia="ar-SA"/>
              </w:rPr>
              <w:t>Наименование   разделов               и          тем</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3438F6" w:rsidRPr="00AC6AD0" w:rsidRDefault="003438F6" w:rsidP="003438F6">
            <w:pPr>
              <w:suppressAutoHyphens/>
              <w:snapToGrid w:val="0"/>
              <w:spacing w:after="0"/>
              <w:jc w:val="center"/>
              <w:rPr>
                <w:rFonts w:ascii="Times New Roman" w:eastAsia="Calibri" w:hAnsi="Times New Roman" w:cs="Times New Roman"/>
                <w:b/>
                <w:lang w:eastAsia="ar-SA"/>
              </w:rPr>
            </w:pPr>
            <w:r>
              <w:rPr>
                <w:rFonts w:ascii="Times New Roman" w:eastAsia="Calibri" w:hAnsi="Times New Roman" w:cs="Times New Roman"/>
                <w:b/>
                <w:lang w:eastAsia="ar-SA"/>
              </w:rPr>
              <w:t xml:space="preserve">Количество </w:t>
            </w:r>
            <w:r w:rsidRPr="00AC6AD0">
              <w:rPr>
                <w:rFonts w:ascii="Times New Roman" w:eastAsia="Calibri" w:hAnsi="Times New Roman" w:cs="Times New Roman"/>
                <w:b/>
                <w:lang w:eastAsia="ar-SA"/>
              </w:rPr>
              <w:t>часов</w:t>
            </w:r>
          </w:p>
        </w:tc>
        <w:tc>
          <w:tcPr>
            <w:tcW w:w="661" w:type="dxa"/>
            <w:tcBorders>
              <w:top w:val="nil"/>
              <w:left w:val="single" w:sz="4" w:space="0" w:color="auto"/>
            </w:tcBorders>
            <w:shd w:val="clear" w:color="auto" w:fill="auto"/>
          </w:tcPr>
          <w:p w:rsidR="003438F6" w:rsidRPr="00AC6AD0" w:rsidRDefault="003438F6" w:rsidP="003438F6">
            <w:pPr>
              <w:suppressAutoHyphens/>
              <w:snapToGrid w:val="0"/>
              <w:spacing w:after="0"/>
              <w:jc w:val="center"/>
              <w:rPr>
                <w:rFonts w:ascii="Times New Roman" w:eastAsia="Calibri" w:hAnsi="Times New Roman" w:cs="Times New Roman"/>
                <w:b/>
                <w:lang w:eastAsia="ar-SA"/>
              </w:rPr>
            </w:pPr>
          </w:p>
        </w:tc>
      </w:tr>
      <w:tr w:rsidR="003438F6" w:rsidRPr="00AC6AD0" w:rsidTr="003438F6">
        <w:trPr>
          <w:trHeight w:val="222"/>
        </w:trPr>
        <w:tc>
          <w:tcPr>
            <w:tcW w:w="9484" w:type="dxa"/>
            <w:gridSpan w:val="3"/>
            <w:tcBorders>
              <w:left w:val="single" w:sz="4" w:space="0" w:color="000000"/>
              <w:right w:val="single" w:sz="4" w:space="0" w:color="auto"/>
            </w:tcBorders>
            <w:shd w:val="clear" w:color="auto" w:fill="auto"/>
          </w:tcPr>
          <w:p w:rsidR="003438F6" w:rsidRPr="00AC6AD0" w:rsidRDefault="003438F6" w:rsidP="003438F6">
            <w:pPr>
              <w:suppressAutoHyphens/>
              <w:snapToGrid w:val="0"/>
              <w:spacing w:after="0"/>
              <w:jc w:val="center"/>
              <w:rPr>
                <w:rFonts w:ascii="Times New Roman" w:eastAsia="Calibri" w:hAnsi="Times New Roman" w:cs="Times New Roman"/>
                <w:b/>
                <w:lang w:eastAsia="ar-SA"/>
              </w:rPr>
            </w:pPr>
            <w:r w:rsidRPr="00AC6AD0">
              <w:rPr>
                <w:rFonts w:ascii="Times New Roman" w:eastAsia="Calibri" w:hAnsi="Times New Roman" w:cs="Times New Roman"/>
                <w:b/>
                <w:lang w:eastAsia="ar-SA"/>
              </w:rPr>
              <w:t>Тема года: «Музыка и другие виды искусства»</w:t>
            </w:r>
          </w:p>
        </w:tc>
        <w:tc>
          <w:tcPr>
            <w:tcW w:w="661" w:type="dxa"/>
            <w:tcBorders>
              <w:left w:val="single" w:sz="4" w:space="0" w:color="auto"/>
            </w:tcBorders>
            <w:shd w:val="clear" w:color="auto" w:fill="auto"/>
          </w:tcPr>
          <w:p w:rsidR="003438F6" w:rsidRPr="00AC6AD0" w:rsidRDefault="003438F6" w:rsidP="003438F6">
            <w:pPr>
              <w:suppressAutoHyphens/>
              <w:snapToGrid w:val="0"/>
              <w:spacing w:after="0"/>
              <w:jc w:val="center"/>
              <w:rPr>
                <w:rFonts w:ascii="Times New Roman" w:eastAsia="Calibri" w:hAnsi="Times New Roman" w:cs="Times New Roman"/>
                <w:b/>
                <w:lang w:eastAsia="ar-SA"/>
              </w:rPr>
            </w:pPr>
          </w:p>
        </w:tc>
      </w:tr>
      <w:tr w:rsidR="003438F6" w:rsidRPr="00AC6AD0" w:rsidTr="003438F6">
        <w:trPr>
          <w:gridAfter w:val="1"/>
          <w:wAfter w:w="661" w:type="dxa"/>
          <w:trHeight w:val="222"/>
        </w:trPr>
        <w:tc>
          <w:tcPr>
            <w:tcW w:w="1404" w:type="dxa"/>
            <w:tcBorders>
              <w:top w:val="single" w:sz="4" w:space="0" w:color="000000"/>
              <w:left w:val="single" w:sz="4" w:space="0" w:color="000000"/>
              <w:bottom w:val="single" w:sz="4" w:space="0" w:color="000000"/>
            </w:tcBorders>
            <w:shd w:val="clear" w:color="auto" w:fill="auto"/>
          </w:tcPr>
          <w:p w:rsidR="003438F6" w:rsidRPr="00AC6AD0" w:rsidRDefault="003438F6" w:rsidP="003438F6">
            <w:pPr>
              <w:suppressAutoHyphens/>
              <w:snapToGrid w:val="0"/>
              <w:spacing w:after="0"/>
              <w:jc w:val="center"/>
              <w:rPr>
                <w:rFonts w:ascii="Times New Roman" w:eastAsia="Calibri" w:hAnsi="Times New Roman" w:cs="Times New Roman"/>
                <w:lang w:eastAsia="ar-SA"/>
              </w:rPr>
            </w:pPr>
            <w:r w:rsidRPr="00AC6AD0">
              <w:rPr>
                <w:rFonts w:ascii="Times New Roman" w:eastAsia="Calibri" w:hAnsi="Times New Roman" w:cs="Times New Roman"/>
                <w:lang w:eastAsia="ar-SA"/>
              </w:rPr>
              <w:t>1.</w:t>
            </w:r>
          </w:p>
        </w:tc>
        <w:tc>
          <w:tcPr>
            <w:tcW w:w="6946" w:type="dxa"/>
            <w:tcBorders>
              <w:top w:val="single" w:sz="4" w:space="0" w:color="000000"/>
              <w:left w:val="single" w:sz="4" w:space="0" w:color="000000"/>
              <w:bottom w:val="single" w:sz="4" w:space="0" w:color="000000"/>
            </w:tcBorders>
            <w:shd w:val="clear" w:color="auto" w:fill="auto"/>
          </w:tcPr>
          <w:p w:rsidR="003438F6" w:rsidRPr="00AC6AD0" w:rsidRDefault="003438F6" w:rsidP="003438F6">
            <w:pPr>
              <w:suppressAutoHyphens/>
              <w:snapToGrid w:val="0"/>
              <w:spacing w:after="0"/>
              <w:jc w:val="both"/>
              <w:rPr>
                <w:rFonts w:ascii="Times New Roman" w:eastAsia="Calibri" w:hAnsi="Times New Roman" w:cs="Times New Roman"/>
                <w:lang w:eastAsia="ar-SA"/>
              </w:rPr>
            </w:pPr>
            <w:r w:rsidRPr="00AC6AD0">
              <w:rPr>
                <w:rFonts w:ascii="Times New Roman" w:eastAsia="Calibri" w:hAnsi="Times New Roman" w:cs="Times New Roman"/>
                <w:lang w:eastAsia="ar-SA"/>
              </w:rPr>
              <w:t>Музыка рассказывает обо всём</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3438F6" w:rsidRPr="00AC6AD0" w:rsidRDefault="003438F6" w:rsidP="003438F6">
            <w:pPr>
              <w:suppressAutoHyphens/>
              <w:snapToGrid w:val="0"/>
              <w:spacing w:after="0"/>
              <w:jc w:val="center"/>
              <w:rPr>
                <w:rFonts w:ascii="Times New Roman" w:eastAsia="Calibri" w:hAnsi="Times New Roman" w:cs="Times New Roman"/>
                <w:lang w:eastAsia="ar-SA"/>
              </w:rPr>
            </w:pPr>
            <w:r w:rsidRPr="00AC6AD0">
              <w:rPr>
                <w:rFonts w:ascii="Times New Roman" w:eastAsia="Calibri" w:hAnsi="Times New Roman" w:cs="Times New Roman"/>
                <w:lang w:eastAsia="ar-SA"/>
              </w:rPr>
              <w:t>1</w:t>
            </w:r>
          </w:p>
        </w:tc>
      </w:tr>
      <w:tr w:rsidR="003438F6" w:rsidRPr="00AC6AD0" w:rsidTr="003438F6">
        <w:trPr>
          <w:gridAfter w:val="1"/>
          <w:wAfter w:w="661" w:type="dxa"/>
          <w:trHeight w:val="222"/>
        </w:trPr>
        <w:tc>
          <w:tcPr>
            <w:tcW w:w="1404" w:type="dxa"/>
            <w:tcBorders>
              <w:top w:val="single" w:sz="4" w:space="0" w:color="000000"/>
              <w:left w:val="single" w:sz="4" w:space="0" w:color="000000"/>
              <w:bottom w:val="single" w:sz="4" w:space="0" w:color="000000"/>
            </w:tcBorders>
            <w:shd w:val="clear" w:color="auto" w:fill="auto"/>
          </w:tcPr>
          <w:p w:rsidR="003438F6" w:rsidRPr="00AC6AD0" w:rsidRDefault="003438F6" w:rsidP="003438F6">
            <w:pPr>
              <w:suppressAutoHyphens/>
              <w:snapToGrid w:val="0"/>
              <w:spacing w:after="0"/>
              <w:jc w:val="center"/>
              <w:rPr>
                <w:rFonts w:ascii="Times New Roman" w:eastAsia="Calibri" w:hAnsi="Times New Roman" w:cs="Times New Roman"/>
                <w:lang w:eastAsia="ar-SA"/>
              </w:rPr>
            </w:pPr>
            <w:r w:rsidRPr="00AC6AD0">
              <w:rPr>
                <w:rFonts w:ascii="Times New Roman" w:eastAsia="Calibri" w:hAnsi="Times New Roman" w:cs="Times New Roman"/>
                <w:lang w:eastAsia="ar-SA"/>
              </w:rPr>
              <w:lastRenderedPageBreak/>
              <w:t>2.</w:t>
            </w:r>
          </w:p>
        </w:tc>
        <w:tc>
          <w:tcPr>
            <w:tcW w:w="6946" w:type="dxa"/>
            <w:tcBorders>
              <w:top w:val="single" w:sz="4" w:space="0" w:color="000000"/>
              <w:left w:val="single" w:sz="4" w:space="0" w:color="000000"/>
              <w:bottom w:val="single" w:sz="4" w:space="0" w:color="000000"/>
            </w:tcBorders>
            <w:shd w:val="clear" w:color="auto" w:fill="auto"/>
          </w:tcPr>
          <w:p w:rsidR="003438F6" w:rsidRPr="00AC6AD0" w:rsidRDefault="003438F6" w:rsidP="003438F6">
            <w:pPr>
              <w:suppressAutoHyphens/>
              <w:snapToGrid w:val="0"/>
              <w:spacing w:after="0"/>
              <w:jc w:val="both"/>
              <w:rPr>
                <w:rFonts w:ascii="Times New Roman" w:eastAsia="Calibri" w:hAnsi="Times New Roman" w:cs="Times New Roman"/>
                <w:lang w:eastAsia="ar-SA"/>
              </w:rPr>
            </w:pPr>
            <w:r w:rsidRPr="00AC6AD0">
              <w:rPr>
                <w:rFonts w:ascii="Times New Roman" w:eastAsia="Calibri" w:hAnsi="Times New Roman" w:cs="Times New Roman"/>
                <w:lang w:eastAsia="ar-SA"/>
              </w:rPr>
              <w:t xml:space="preserve">Древний союз </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3438F6" w:rsidRPr="00AC6AD0" w:rsidRDefault="003438F6" w:rsidP="003438F6">
            <w:pPr>
              <w:suppressAutoHyphens/>
              <w:snapToGrid w:val="0"/>
              <w:spacing w:after="0"/>
              <w:jc w:val="center"/>
              <w:rPr>
                <w:rFonts w:ascii="Times New Roman" w:eastAsia="Calibri" w:hAnsi="Times New Roman" w:cs="Times New Roman"/>
                <w:lang w:eastAsia="ar-SA"/>
              </w:rPr>
            </w:pPr>
            <w:r w:rsidRPr="00AC6AD0">
              <w:rPr>
                <w:rFonts w:ascii="Times New Roman" w:eastAsia="Calibri" w:hAnsi="Times New Roman" w:cs="Times New Roman"/>
                <w:lang w:eastAsia="ar-SA"/>
              </w:rPr>
              <w:t>3</w:t>
            </w:r>
          </w:p>
        </w:tc>
      </w:tr>
      <w:tr w:rsidR="003438F6" w:rsidRPr="00AC6AD0" w:rsidTr="003438F6">
        <w:trPr>
          <w:trHeight w:val="222"/>
        </w:trPr>
        <w:tc>
          <w:tcPr>
            <w:tcW w:w="9484" w:type="dxa"/>
            <w:gridSpan w:val="3"/>
            <w:tcBorders>
              <w:left w:val="single" w:sz="4" w:space="0" w:color="000000"/>
              <w:right w:val="single" w:sz="4" w:space="0" w:color="auto"/>
            </w:tcBorders>
            <w:shd w:val="clear" w:color="auto" w:fill="auto"/>
          </w:tcPr>
          <w:p w:rsidR="003438F6" w:rsidRPr="00AC6AD0" w:rsidRDefault="003438F6" w:rsidP="003438F6">
            <w:pPr>
              <w:suppressAutoHyphens/>
              <w:snapToGrid w:val="0"/>
              <w:spacing w:after="0"/>
              <w:jc w:val="center"/>
              <w:rPr>
                <w:rFonts w:ascii="Times New Roman" w:eastAsia="Calibri" w:hAnsi="Times New Roman" w:cs="Times New Roman"/>
                <w:b/>
                <w:lang w:eastAsia="ar-SA"/>
              </w:rPr>
            </w:pPr>
            <w:r w:rsidRPr="00AC6AD0">
              <w:rPr>
                <w:rFonts w:ascii="Times New Roman" w:eastAsia="Calibri" w:hAnsi="Times New Roman" w:cs="Times New Roman"/>
                <w:b/>
                <w:lang w:eastAsia="ar-SA"/>
              </w:rPr>
              <w:t>Часть первая. Музыка и литература</w:t>
            </w:r>
          </w:p>
        </w:tc>
        <w:tc>
          <w:tcPr>
            <w:tcW w:w="661" w:type="dxa"/>
            <w:tcBorders>
              <w:left w:val="single" w:sz="4" w:space="0" w:color="auto"/>
            </w:tcBorders>
            <w:shd w:val="clear" w:color="auto" w:fill="auto"/>
          </w:tcPr>
          <w:p w:rsidR="003438F6" w:rsidRPr="00AC6AD0" w:rsidRDefault="003438F6" w:rsidP="003438F6">
            <w:pPr>
              <w:suppressAutoHyphens/>
              <w:snapToGrid w:val="0"/>
              <w:spacing w:after="0"/>
              <w:jc w:val="center"/>
              <w:rPr>
                <w:rFonts w:ascii="Times New Roman" w:eastAsia="Calibri" w:hAnsi="Times New Roman" w:cs="Times New Roman"/>
                <w:b/>
                <w:lang w:eastAsia="ar-SA"/>
              </w:rPr>
            </w:pPr>
          </w:p>
        </w:tc>
      </w:tr>
      <w:tr w:rsidR="003438F6" w:rsidRPr="00AC6AD0" w:rsidTr="003438F6">
        <w:trPr>
          <w:gridAfter w:val="1"/>
          <w:wAfter w:w="661" w:type="dxa"/>
          <w:trHeight w:val="222"/>
        </w:trPr>
        <w:tc>
          <w:tcPr>
            <w:tcW w:w="1404" w:type="dxa"/>
            <w:tcBorders>
              <w:top w:val="single" w:sz="4" w:space="0" w:color="000000"/>
              <w:left w:val="single" w:sz="4" w:space="0" w:color="000000"/>
              <w:bottom w:val="single" w:sz="4" w:space="0" w:color="000000"/>
            </w:tcBorders>
            <w:shd w:val="clear" w:color="auto" w:fill="auto"/>
          </w:tcPr>
          <w:p w:rsidR="003438F6" w:rsidRPr="00AC6AD0" w:rsidRDefault="003438F6" w:rsidP="003438F6">
            <w:pPr>
              <w:suppressAutoHyphens/>
              <w:snapToGrid w:val="0"/>
              <w:spacing w:after="0"/>
              <w:jc w:val="center"/>
              <w:rPr>
                <w:rFonts w:ascii="Times New Roman" w:eastAsia="Calibri" w:hAnsi="Times New Roman" w:cs="Times New Roman"/>
                <w:lang w:eastAsia="ar-SA"/>
              </w:rPr>
            </w:pPr>
            <w:r w:rsidRPr="00AC6AD0">
              <w:rPr>
                <w:rFonts w:ascii="Times New Roman" w:eastAsia="Calibri" w:hAnsi="Times New Roman" w:cs="Times New Roman"/>
                <w:lang w:eastAsia="ar-SA"/>
              </w:rPr>
              <w:t>3.</w:t>
            </w:r>
          </w:p>
        </w:tc>
        <w:tc>
          <w:tcPr>
            <w:tcW w:w="6946" w:type="dxa"/>
            <w:tcBorders>
              <w:top w:val="single" w:sz="4" w:space="0" w:color="000000"/>
              <w:left w:val="single" w:sz="4" w:space="0" w:color="000000"/>
              <w:bottom w:val="single" w:sz="4" w:space="0" w:color="000000"/>
            </w:tcBorders>
            <w:shd w:val="clear" w:color="auto" w:fill="auto"/>
          </w:tcPr>
          <w:p w:rsidR="003438F6" w:rsidRPr="00AC6AD0" w:rsidRDefault="003438F6" w:rsidP="003438F6">
            <w:pPr>
              <w:suppressAutoHyphens/>
              <w:snapToGrid w:val="0"/>
              <w:spacing w:after="0"/>
              <w:jc w:val="both"/>
              <w:rPr>
                <w:rFonts w:ascii="Times New Roman" w:eastAsia="Calibri" w:hAnsi="Times New Roman" w:cs="Times New Roman"/>
                <w:lang w:eastAsia="ar-SA"/>
              </w:rPr>
            </w:pPr>
            <w:r w:rsidRPr="00AC6AD0">
              <w:rPr>
                <w:rFonts w:ascii="Times New Roman" w:eastAsia="Calibri" w:hAnsi="Times New Roman" w:cs="Times New Roman"/>
                <w:lang w:eastAsia="ar-SA"/>
              </w:rPr>
              <w:t>Слово и музыка</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3438F6" w:rsidRPr="00AC6AD0" w:rsidRDefault="003438F6" w:rsidP="003438F6">
            <w:pPr>
              <w:suppressAutoHyphens/>
              <w:snapToGrid w:val="0"/>
              <w:spacing w:after="0"/>
              <w:jc w:val="center"/>
              <w:rPr>
                <w:rFonts w:ascii="Times New Roman" w:eastAsia="Calibri" w:hAnsi="Times New Roman" w:cs="Times New Roman"/>
                <w:lang w:eastAsia="ar-SA"/>
              </w:rPr>
            </w:pPr>
            <w:r w:rsidRPr="00AC6AD0">
              <w:rPr>
                <w:rFonts w:ascii="Times New Roman" w:eastAsia="Calibri" w:hAnsi="Times New Roman" w:cs="Times New Roman"/>
                <w:lang w:eastAsia="ar-SA"/>
              </w:rPr>
              <w:t>3</w:t>
            </w:r>
          </w:p>
        </w:tc>
      </w:tr>
      <w:tr w:rsidR="003438F6" w:rsidRPr="00AC6AD0" w:rsidTr="003438F6">
        <w:trPr>
          <w:gridAfter w:val="1"/>
          <w:wAfter w:w="661" w:type="dxa"/>
          <w:trHeight w:val="222"/>
        </w:trPr>
        <w:tc>
          <w:tcPr>
            <w:tcW w:w="1404" w:type="dxa"/>
            <w:tcBorders>
              <w:top w:val="single" w:sz="4" w:space="0" w:color="000000"/>
              <w:left w:val="single" w:sz="4" w:space="0" w:color="000000"/>
              <w:bottom w:val="single" w:sz="4" w:space="0" w:color="000000"/>
            </w:tcBorders>
            <w:shd w:val="clear" w:color="auto" w:fill="auto"/>
          </w:tcPr>
          <w:p w:rsidR="003438F6" w:rsidRPr="00AC6AD0" w:rsidRDefault="003438F6" w:rsidP="003438F6">
            <w:pPr>
              <w:suppressAutoHyphens/>
              <w:snapToGrid w:val="0"/>
              <w:spacing w:after="0"/>
              <w:jc w:val="center"/>
              <w:rPr>
                <w:rFonts w:ascii="Times New Roman" w:eastAsia="Calibri" w:hAnsi="Times New Roman" w:cs="Times New Roman"/>
                <w:lang w:eastAsia="ar-SA"/>
              </w:rPr>
            </w:pPr>
            <w:r w:rsidRPr="00AC6AD0">
              <w:rPr>
                <w:rFonts w:ascii="Times New Roman" w:eastAsia="Calibri" w:hAnsi="Times New Roman" w:cs="Times New Roman"/>
                <w:lang w:eastAsia="ar-SA"/>
              </w:rPr>
              <w:t>4.</w:t>
            </w:r>
          </w:p>
        </w:tc>
        <w:tc>
          <w:tcPr>
            <w:tcW w:w="6946" w:type="dxa"/>
            <w:tcBorders>
              <w:top w:val="single" w:sz="4" w:space="0" w:color="000000"/>
              <w:left w:val="single" w:sz="4" w:space="0" w:color="000000"/>
              <w:bottom w:val="single" w:sz="4" w:space="0" w:color="000000"/>
            </w:tcBorders>
            <w:shd w:val="clear" w:color="auto" w:fill="auto"/>
          </w:tcPr>
          <w:p w:rsidR="003438F6" w:rsidRPr="00AC6AD0" w:rsidRDefault="003438F6" w:rsidP="003438F6">
            <w:pPr>
              <w:suppressAutoHyphens/>
              <w:snapToGrid w:val="0"/>
              <w:spacing w:after="0"/>
              <w:jc w:val="both"/>
              <w:rPr>
                <w:rFonts w:ascii="Times New Roman" w:eastAsia="Calibri" w:hAnsi="Times New Roman" w:cs="Times New Roman"/>
                <w:lang w:eastAsia="ar-SA"/>
              </w:rPr>
            </w:pPr>
            <w:r w:rsidRPr="00AC6AD0">
              <w:rPr>
                <w:rFonts w:ascii="Times New Roman" w:eastAsia="Calibri" w:hAnsi="Times New Roman" w:cs="Times New Roman"/>
                <w:lang w:eastAsia="ar-SA"/>
              </w:rPr>
              <w:t>Песня</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3438F6" w:rsidRPr="00AC6AD0" w:rsidRDefault="003438F6" w:rsidP="003438F6">
            <w:pPr>
              <w:suppressAutoHyphens/>
              <w:snapToGrid w:val="0"/>
              <w:spacing w:after="0"/>
              <w:jc w:val="center"/>
              <w:rPr>
                <w:rFonts w:ascii="Times New Roman" w:eastAsia="Calibri" w:hAnsi="Times New Roman" w:cs="Times New Roman"/>
                <w:lang w:eastAsia="ar-SA"/>
              </w:rPr>
            </w:pPr>
            <w:r w:rsidRPr="00AC6AD0">
              <w:rPr>
                <w:rFonts w:ascii="Times New Roman" w:eastAsia="Calibri" w:hAnsi="Times New Roman" w:cs="Times New Roman"/>
                <w:lang w:eastAsia="ar-SA"/>
              </w:rPr>
              <w:t>4</w:t>
            </w:r>
          </w:p>
        </w:tc>
      </w:tr>
      <w:tr w:rsidR="003438F6" w:rsidRPr="00AC6AD0" w:rsidTr="003438F6">
        <w:trPr>
          <w:gridAfter w:val="1"/>
          <w:wAfter w:w="661" w:type="dxa"/>
          <w:trHeight w:val="222"/>
        </w:trPr>
        <w:tc>
          <w:tcPr>
            <w:tcW w:w="1404" w:type="dxa"/>
            <w:tcBorders>
              <w:top w:val="single" w:sz="4" w:space="0" w:color="000000"/>
              <w:left w:val="single" w:sz="4" w:space="0" w:color="000000"/>
              <w:bottom w:val="single" w:sz="4" w:space="0" w:color="000000"/>
            </w:tcBorders>
            <w:shd w:val="clear" w:color="auto" w:fill="auto"/>
          </w:tcPr>
          <w:p w:rsidR="003438F6" w:rsidRPr="00AC6AD0" w:rsidRDefault="003438F6" w:rsidP="003438F6">
            <w:pPr>
              <w:suppressAutoHyphens/>
              <w:snapToGrid w:val="0"/>
              <w:spacing w:after="0"/>
              <w:jc w:val="center"/>
              <w:rPr>
                <w:rFonts w:ascii="Times New Roman" w:eastAsia="Calibri" w:hAnsi="Times New Roman" w:cs="Times New Roman"/>
                <w:lang w:eastAsia="ar-SA"/>
              </w:rPr>
            </w:pPr>
            <w:r w:rsidRPr="00AC6AD0">
              <w:rPr>
                <w:rFonts w:ascii="Times New Roman" w:eastAsia="Calibri" w:hAnsi="Times New Roman" w:cs="Times New Roman"/>
                <w:lang w:eastAsia="ar-SA"/>
              </w:rPr>
              <w:t>5.</w:t>
            </w:r>
          </w:p>
        </w:tc>
        <w:tc>
          <w:tcPr>
            <w:tcW w:w="6946" w:type="dxa"/>
            <w:tcBorders>
              <w:top w:val="single" w:sz="4" w:space="0" w:color="000000"/>
              <w:left w:val="single" w:sz="4" w:space="0" w:color="000000"/>
              <w:bottom w:val="single" w:sz="4" w:space="0" w:color="000000"/>
            </w:tcBorders>
            <w:shd w:val="clear" w:color="auto" w:fill="auto"/>
          </w:tcPr>
          <w:p w:rsidR="003438F6" w:rsidRPr="00AC6AD0" w:rsidRDefault="003438F6" w:rsidP="003438F6">
            <w:pPr>
              <w:suppressAutoHyphens/>
              <w:snapToGrid w:val="0"/>
              <w:spacing w:after="0"/>
              <w:jc w:val="both"/>
              <w:rPr>
                <w:rFonts w:ascii="Times New Roman" w:eastAsia="Calibri" w:hAnsi="Times New Roman" w:cs="Times New Roman"/>
                <w:lang w:eastAsia="ar-SA"/>
              </w:rPr>
            </w:pPr>
            <w:r w:rsidRPr="00AC6AD0">
              <w:rPr>
                <w:rFonts w:ascii="Times New Roman" w:eastAsia="Calibri" w:hAnsi="Times New Roman" w:cs="Times New Roman"/>
                <w:lang w:eastAsia="ar-SA"/>
              </w:rPr>
              <w:t>Романс</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3438F6" w:rsidRPr="00AC6AD0" w:rsidRDefault="003438F6" w:rsidP="003438F6">
            <w:pPr>
              <w:suppressAutoHyphens/>
              <w:snapToGrid w:val="0"/>
              <w:spacing w:after="0"/>
              <w:jc w:val="center"/>
              <w:rPr>
                <w:rFonts w:ascii="Times New Roman" w:eastAsia="Calibri" w:hAnsi="Times New Roman" w:cs="Times New Roman"/>
                <w:lang w:eastAsia="ar-SA"/>
              </w:rPr>
            </w:pPr>
            <w:r w:rsidRPr="00AC6AD0">
              <w:rPr>
                <w:rFonts w:ascii="Times New Roman" w:eastAsia="Calibri" w:hAnsi="Times New Roman" w:cs="Times New Roman"/>
                <w:lang w:eastAsia="ar-SA"/>
              </w:rPr>
              <w:t>2</w:t>
            </w:r>
          </w:p>
        </w:tc>
      </w:tr>
      <w:tr w:rsidR="003438F6" w:rsidRPr="00AC6AD0" w:rsidTr="003438F6">
        <w:trPr>
          <w:gridAfter w:val="1"/>
          <w:wAfter w:w="661" w:type="dxa"/>
          <w:trHeight w:val="222"/>
        </w:trPr>
        <w:tc>
          <w:tcPr>
            <w:tcW w:w="1404" w:type="dxa"/>
            <w:tcBorders>
              <w:top w:val="single" w:sz="4" w:space="0" w:color="000000"/>
              <w:left w:val="single" w:sz="4" w:space="0" w:color="000000"/>
              <w:bottom w:val="single" w:sz="4" w:space="0" w:color="000000"/>
            </w:tcBorders>
            <w:shd w:val="clear" w:color="auto" w:fill="auto"/>
          </w:tcPr>
          <w:p w:rsidR="003438F6" w:rsidRPr="00AC6AD0" w:rsidRDefault="003438F6" w:rsidP="003438F6">
            <w:pPr>
              <w:suppressAutoHyphens/>
              <w:snapToGrid w:val="0"/>
              <w:spacing w:after="0"/>
              <w:jc w:val="center"/>
              <w:rPr>
                <w:rFonts w:ascii="Times New Roman" w:eastAsia="Calibri" w:hAnsi="Times New Roman" w:cs="Times New Roman"/>
                <w:lang w:eastAsia="ar-SA"/>
              </w:rPr>
            </w:pPr>
            <w:r w:rsidRPr="00AC6AD0">
              <w:rPr>
                <w:rFonts w:ascii="Times New Roman" w:eastAsia="Calibri" w:hAnsi="Times New Roman" w:cs="Times New Roman"/>
                <w:lang w:eastAsia="ar-SA"/>
              </w:rPr>
              <w:t>6.</w:t>
            </w:r>
          </w:p>
        </w:tc>
        <w:tc>
          <w:tcPr>
            <w:tcW w:w="6946" w:type="dxa"/>
            <w:tcBorders>
              <w:top w:val="single" w:sz="4" w:space="0" w:color="000000"/>
              <w:left w:val="single" w:sz="4" w:space="0" w:color="000000"/>
              <w:bottom w:val="single" w:sz="4" w:space="0" w:color="000000"/>
            </w:tcBorders>
            <w:shd w:val="clear" w:color="auto" w:fill="auto"/>
          </w:tcPr>
          <w:p w:rsidR="003438F6" w:rsidRPr="00AC6AD0" w:rsidRDefault="003438F6" w:rsidP="003438F6">
            <w:pPr>
              <w:suppressAutoHyphens/>
              <w:snapToGrid w:val="0"/>
              <w:spacing w:after="0"/>
              <w:jc w:val="both"/>
              <w:rPr>
                <w:rFonts w:ascii="Times New Roman" w:eastAsia="Calibri" w:hAnsi="Times New Roman" w:cs="Times New Roman"/>
                <w:lang w:eastAsia="ar-SA"/>
              </w:rPr>
            </w:pPr>
            <w:r w:rsidRPr="00AC6AD0">
              <w:rPr>
                <w:rFonts w:ascii="Times New Roman" w:eastAsia="Calibri" w:hAnsi="Times New Roman" w:cs="Times New Roman"/>
                <w:lang w:eastAsia="ar-SA"/>
              </w:rPr>
              <w:t>Хоровая музыка</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3438F6" w:rsidRPr="00AC6AD0" w:rsidRDefault="003438F6" w:rsidP="003438F6">
            <w:pPr>
              <w:suppressAutoHyphens/>
              <w:snapToGrid w:val="0"/>
              <w:spacing w:after="0"/>
              <w:jc w:val="center"/>
              <w:rPr>
                <w:rFonts w:ascii="Times New Roman" w:eastAsia="Calibri" w:hAnsi="Times New Roman" w:cs="Times New Roman"/>
                <w:lang w:eastAsia="ar-SA"/>
              </w:rPr>
            </w:pPr>
            <w:r w:rsidRPr="00AC6AD0">
              <w:rPr>
                <w:rFonts w:ascii="Times New Roman" w:eastAsia="Calibri" w:hAnsi="Times New Roman" w:cs="Times New Roman"/>
                <w:lang w:eastAsia="ar-SA"/>
              </w:rPr>
              <w:t>3</w:t>
            </w:r>
          </w:p>
        </w:tc>
      </w:tr>
      <w:tr w:rsidR="003438F6" w:rsidRPr="00AC6AD0" w:rsidTr="003438F6">
        <w:trPr>
          <w:gridAfter w:val="1"/>
          <w:wAfter w:w="661" w:type="dxa"/>
          <w:trHeight w:val="222"/>
        </w:trPr>
        <w:tc>
          <w:tcPr>
            <w:tcW w:w="1404" w:type="dxa"/>
            <w:tcBorders>
              <w:top w:val="single" w:sz="4" w:space="0" w:color="000000"/>
              <w:left w:val="single" w:sz="4" w:space="0" w:color="000000"/>
              <w:bottom w:val="single" w:sz="4" w:space="0" w:color="000000"/>
            </w:tcBorders>
            <w:shd w:val="clear" w:color="auto" w:fill="auto"/>
          </w:tcPr>
          <w:p w:rsidR="003438F6" w:rsidRPr="00AC6AD0" w:rsidRDefault="003438F6" w:rsidP="003438F6">
            <w:pPr>
              <w:suppressAutoHyphens/>
              <w:snapToGrid w:val="0"/>
              <w:spacing w:after="0"/>
              <w:jc w:val="center"/>
              <w:rPr>
                <w:rFonts w:ascii="Times New Roman" w:eastAsia="Calibri" w:hAnsi="Times New Roman" w:cs="Times New Roman"/>
                <w:lang w:eastAsia="ar-SA"/>
              </w:rPr>
            </w:pPr>
            <w:r w:rsidRPr="00AC6AD0">
              <w:rPr>
                <w:rFonts w:ascii="Times New Roman" w:eastAsia="Calibri" w:hAnsi="Times New Roman" w:cs="Times New Roman"/>
                <w:lang w:eastAsia="ar-SA"/>
              </w:rPr>
              <w:t xml:space="preserve">7. </w:t>
            </w:r>
          </w:p>
        </w:tc>
        <w:tc>
          <w:tcPr>
            <w:tcW w:w="6946" w:type="dxa"/>
            <w:tcBorders>
              <w:top w:val="single" w:sz="4" w:space="0" w:color="000000"/>
              <w:left w:val="single" w:sz="4" w:space="0" w:color="000000"/>
              <w:bottom w:val="single" w:sz="4" w:space="0" w:color="000000"/>
            </w:tcBorders>
            <w:shd w:val="clear" w:color="auto" w:fill="auto"/>
          </w:tcPr>
          <w:p w:rsidR="003438F6" w:rsidRPr="00AC6AD0" w:rsidRDefault="003438F6" w:rsidP="003438F6">
            <w:pPr>
              <w:suppressAutoHyphens/>
              <w:snapToGrid w:val="0"/>
              <w:spacing w:after="0"/>
              <w:jc w:val="both"/>
              <w:rPr>
                <w:rFonts w:ascii="Times New Roman" w:eastAsia="Calibri" w:hAnsi="Times New Roman" w:cs="Times New Roman"/>
                <w:lang w:eastAsia="ar-SA"/>
              </w:rPr>
            </w:pPr>
            <w:r w:rsidRPr="00AC6AD0">
              <w:rPr>
                <w:rFonts w:ascii="Times New Roman" w:eastAsia="Calibri" w:hAnsi="Times New Roman" w:cs="Times New Roman"/>
                <w:lang w:eastAsia="ar-SA"/>
              </w:rPr>
              <w:t>Опера</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3438F6" w:rsidRPr="00AC6AD0" w:rsidRDefault="003438F6" w:rsidP="003438F6">
            <w:pPr>
              <w:suppressAutoHyphens/>
              <w:snapToGrid w:val="0"/>
              <w:spacing w:after="0"/>
              <w:jc w:val="center"/>
              <w:rPr>
                <w:rFonts w:ascii="Times New Roman" w:eastAsia="Calibri" w:hAnsi="Times New Roman" w:cs="Times New Roman"/>
                <w:lang w:eastAsia="ar-SA"/>
              </w:rPr>
            </w:pPr>
            <w:r w:rsidRPr="00AC6AD0">
              <w:rPr>
                <w:rFonts w:ascii="Times New Roman" w:eastAsia="Calibri" w:hAnsi="Times New Roman" w:cs="Times New Roman"/>
                <w:lang w:eastAsia="ar-SA"/>
              </w:rPr>
              <w:t>2</w:t>
            </w:r>
          </w:p>
        </w:tc>
      </w:tr>
      <w:tr w:rsidR="003438F6" w:rsidRPr="00AC6AD0" w:rsidTr="003438F6">
        <w:trPr>
          <w:gridAfter w:val="1"/>
          <w:wAfter w:w="661" w:type="dxa"/>
          <w:trHeight w:val="222"/>
        </w:trPr>
        <w:tc>
          <w:tcPr>
            <w:tcW w:w="1404" w:type="dxa"/>
            <w:tcBorders>
              <w:top w:val="single" w:sz="4" w:space="0" w:color="000000"/>
              <w:left w:val="single" w:sz="4" w:space="0" w:color="000000"/>
              <w:bottom w:val="single" w:sz="4" w:space="0" w:color="000000"/>
            </w:tcBorders>
            <w:shd w:val="clear" w:color="auto" w:fill="auto"/>
          </w:tcPr>
          <w:p w:rsidR="003438F6" w:rsidRPr="00AC6AD0" w:rsidRDefault="003438F6" w:rsidP="003438F6">
            <w:pPr>
              <w:suppressAutoHyphens/>
              <w:snapToGrid w:val="0"/>
              <w:spacing w:after="0"/>
              <w:jc w:val="center"/>
              <w:rPr>
                <w:rFonts w:ascii="Times New Roman" w:eastAsia="Calibri" w:hAnsi="Times New Roman" w:cs="Times New Roman"/>
                <w:lang w:eastAsia="ar-SA"/>
              </w:rPr>
            </w:pPr>
            <w:r w:rsidRPr="00AC6AD0">
              <w:rPr>
                <w:rFonts w:ascii="Times New Roman" w:eastAsia="Calibri" w:hAnsi="Times New Roman" w:cs="Times New Roman"/>
                <w:lang w:eastAsia="ar-SA"/>
              </w:rPr>
              <w:t xml:space="preserve">9. </w:t>
            </w:r>
          </w:p>
        </w:tc>
        <w:tc>
          <w:tcPr>
            <w:tcW w:w="6946" w:type="dxa"/>
            <w:tcBorders>
              <w:top w:val="single" w:sz="4" w:space="0" w:color="000000"/>
              <w:left w:val="single" w:sz="4" w:space="0" w:color="000000"/>
              <w:bottom w:val="single" w:sz="4" w:space="0" w:color="000000"/>
            </w:tcBorders>
            <w:shd w:val="clear" w:color="auto" w:fill="auto"/>
          </w:tcPr>
          <w:p w:rsidR="003438F6" w:rsidRPr="00AC6AD0" w:rsidRDefault="003438F6" w:rsidP="003438F6">
            <w:pPr>
              <w:suppressAutoHyphens/>
              <w:snapToGrid w:val="0"/>
              <w:spacing w:after="0"/>
              <w:jc w:val="both"/>
              <w:rPr>
                <w:rFonts w:ascii="Times New Roman" w:eastAsia="Calibri" w:hAnsi="Times New Roman" w:cs="Times New Roman"/>
                <w:lang w:eastAsia="ar-SA"/>
              </w:rPr>
            </w:pPr>
            <w:r w:rsidRPr="00AC6AD0">
              <w:rPr>
                <w:rFonts w:ascii="Times New Roman" w:eastAsia="Calibri" w:hAnsi="Times New Roman" w:cs="Times New Roman"/>
                <w:lang w:eastAsia="ar-SA"/>
              </w:rPr>
              <w:t>Балет</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3438F6" w:rsidRPr="00AC6AD0" w:rsidRDefault="003438F6" w:rsidP="003438F6">
            <w:pPr>
              <w:suppressAutoHyphens/>
              <w:snapToGrid w:val="0"/>
              <w:spacing w:after="0"/>
              <w:jc w:val="center"/>
              <w:rPr>
                <w:rFonts w:ascii="Times New Roman" w:eastAsia="Calibri" w:hAnsi="Times New Roman" w:cs="Times New Roman"/>
                <w:lang w:eastAsia="ar-SA"/>
              </w:rPr>
            </w:pPr>
            <w:r w:rsidRPr="00AC6AD0">
              <w:rPr>
                <w:rFonts w:ascii="Times New Roman" w:eastAsia="Calibri" w:hAnsi="Times New Roman" w:cs="Times New Roman"/>
                <w:lang w:eastAsia="ar-SA"/>
              </w:rPr>
              <w:t>2</w:t>
            </w:r>
          </w:p>
        </w:tc>
      </w:tr>
      <w:tr w:rsidR="003438F6" w:rsidRPr="00AC6AD0" w:rsidTr="003438F6">
        <w:trPr>
          <w:gridAfter w:val="1"/>
          <w:wAfter w:w="661" w:type="dxa"/>
          <w:trHeight w:val="222"/>
        </w:trPr>
        <w:tc>
          <w:tcPr>
            <w:tcW w:w="1404" w:type="dxa"/>
            <w:tcBorders>
              <w:top w:val="single" w:sz="4" w:space="0" w:color="000000"/>
              <w:left w:val="single" w:sz="4" w:space="0" w:color="000000"/>
              <w:bottom w:val="single" w:sz="4" w:space="0" w:color="000000"/>
            </w:tcBorders>
            <w:shd w:val="clear" w:color="auto" w:fill="auto"/>
          </w:tcPr>
          <w:p w:rsidR="003438F6" w:rsidRPr="00AC6AD0" w:rsidRDefault="003438F6" w:rsidP="003438F6">
            <w:pPr>
              <w:suppressAutoHyphens/>
              <w:snapToGrid w:val="0"/>
              <w:spacing w:after="0"/>
              <w:jc w:val="center"/>
              <w:rPr>
                <w:rFonts w:ascii="Times New Roman" w:eastAsia="Calibri" w:hAnsi="Times New Roman" w:cs="Times New Roman"/>
                <w:lang w:eastAsia="ar-SA"/>
              </w:rPr>
            </w:pPr>
            <w:r w:rsidRPr="00AC6AD0">
              <w:rPr>
                <w:rFonts w:ascii="Times New Roman" w:eastAsia="Calibri" w:hAnsi="Times New Roman" w:cs="Times New Roman"/>
                <w:lang w:eastAsia="ar-SA"/>
              </w:rPr>
              <w:t>10.</w:t>
            </w:r>
          </w:p>
        </w:tc>
        <w:tc>
          <w:tcPr>
            <w:tcW w:w="6946" w:type="dxa"/>
            <w:tcBorders>
              <w:top w:val="single" w:sz="4" w:space="0" w:color="000000"/>
              <w:left w:val="single" w:sz="4" w:space="0" w:color="000000"/>
              <w:bottom w:val="single" w:sz="4" w:space="0" w:color="000000"/>
            </w:tcBorders>
            <w:shd w:val="clear" w:color="auto" w:fill="auto"/>
          </w:tcPr>
          <w:p w:rsidR="003438F6" w:rsidRPr="00AC6AD0" w:rsidRDefault="003438F6" w:rsidP="003438F6">
            <w:pPr>
              <w:suppressAutoHyphens/>
              <w:snapToGrid w:val="0"/>
              <w:spacing w:after="0"/>
              <w:jc w:val="both"/>
              <w:rPr>
                <w:rFonts w:ascii="Times New Roman" w:eastAsia="Calibri" w:hAnsi="Times New Roman" w:cs="Times New Roman"/>
                <w:lang w:eastAsia="ar-SA"/>
              </w:rPr>
            </w:pPr>
            <w:r w:rsidRPr="00AC6AD0">
              <w:rPr>
                <w:rFonts w:ascii="Times New Roman" w:eastAsia="Calibri" w:hAnsi="Times New Roman" w:cs="Times New Roman"/>
                <w:lang w:eastAsia="ar-SA"/>
              </w:rPr>
              <w:t>Музыка звучит в литературе</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3438F6" w:rsidRPr="00AC6AD0" w:rsidRDefault="003438F6" w:rsidP="003438F6">
            <w:pPr>
              <w:suppressAutoHyphens/>
              <w:snapToGrid w:val="0"/>
              <w:spacing w:after="0"/>
              <w:jc w:val="center"/>
              <w:rPr>
                <w:rFonts w:ascii="Times New Roman" w:eastAsia="Calibri" w:hAnsi="Times New Roman" w:cs="Times New Roman"/>
                <w:lang w:eastAsia="ar-SA"/>
              </w:rPr>
            </w:pPr>
            <w:r w:rsidRPr="00AC6AD0">
              <w:rPr>
                <w:rFonts w:ascii="Times New Roman" w:eastAsia="Calibri" w:hAnsi="Times New Roman" w:cs="Times New Roman"/>
                <w:lang w:eastAsia="ar-SA"/>
              </w:rPr>
              <w:t>2</w:t>
            </w:r>
          </w:p>
        </w:tc>
      </w:tr>
      <w:tr w:rsidR="003438F6" w:rsidRPr="00AC6AD0" w:rsidTr="003438F6">
        <w:trPr>
          <w:trHeight w:val="222"/>
        </w:trPr>
        <w:tc>
          <w:tcPr>
            <w:tcW w:w="9484" w:type="dxa"/>
            <w:gridSpan w:val="3"/>
            <w:tcBorders>
              <w:left w:val="single" w:sz="4" w:space="0" w:color="000000"/>
              <w:right w:val="single" w:sz="4" w:space="0" w:color="auto"/>
            </w:tcBorders>
            <w:shd w:val="clear" w:color="auto" w:fill="auto"/>
          </w:tcPr>
          <w:p w:rsidR="003438F6" w:rsidRPr="00AC6AD0" w:rsidRDefault="003438F6" w:rsidP="003438F6">
            <w:pPr>
              <w:suppressAutoHyphens/>
              <w:snapToGrid w:val="0"/>
              <w:spacing w:after="0"/>
              <w:jc w:val="center"/>
              <w:rPr>
                <w:rFonts w:ascii="Times New Roman" w:eastAsia="Calibri" w:hAnsi="Times New Roman" w:cs="Times New Roman"/>
                <w:b/>
                <w:lang w:eastAsia="ar-SA"/>
              </w:rPr>
            </w:pPr>
            <w:r w:rsidRPr="00AC6AD0">
              <w:rPr>
                <w:rFonts w:ascii="Times New Roman" w:eastAsia="Calibri" w:hAnsi="Times New Roman" w:cs="Times New Roman"/>
                <w:b/>
                <w:lang w:eastAsia="ar-SA"/>
              </w:rPr>
              <w:t>Часть вторая. Музыка и изобразительное искусство</w:t>
            </w:r>
          </w:p>
        </w:tc>
        <w:tc>
          <w:tcPr>
            <w:tcW w:w="661" w:type="dxa"/>
            <w:tcBorders>
              <w:left w:val="single" w:sz="4" w:space="0" w:color="auto"/>
            </w:tcBorders>
            <w:shd w:val="clear" w:color="auto" w:fill="auto"/>
          </w:tcPr>
          <w:p w:rsidR="003438F6" w:rsidRPr="00AC6AD0" w:rsidRDefault="003438F6" w:rsidP="003438F6">
            <w:pPr>
              <w:suppressAutoHyphens/>
              <w:snapToGrid w:val="0"/>
              <w:spacing w:after="0"/>
              <w:jc w:val="center"/>
              <w:rPr>
                <w:rFonts w:ascii="Times New Roman" w:eastAsia="Calibri" w:hAnsi="Times New Roman" w:cs="Times New Roman"/>
                <w:b/>
                <w:lang w:eastAsia="ar-SA"/>
              </w:rPr>
            </w:pPr>
          </w:p>
        </w:tc>
      </w:tr>
      <w:tr w:rsidR="003438F6" w:rsidRPr="00AC6AD0" w:rsidTr="003438F6">
        <w:trPr>
          <w:trHeight w:val="222"/>
        </w:trPr>
        <w:tc>
          <w:tcPr>
            <w:tcW w:w="1404" w:type="dxa"/>
            <w:tcBorders>
              <w:top w:val="single" w:sz="4" w:space="0" w:color="000000"/>
              <w:left w:val="single" w:sz="4" w:space="0" w:color="000000"/>
              <w:bottom w:val="single" w:sz="4" w:space="0" w:color="000000"/>
            </w:tcBorders>
            <w:shd w:val="clear" w:color="auto" w:fill="auto"/>
          </w:tcPr>
          <w:p w:rsidR="003438F6" w:rsidRPr="00AC6AD0" w:rsidRDefault="003438F6" w:rsidP="003438F6">
            <w:pPr>
              <w:suppressAutoHyphens/>
              <w:snapToGrid w:val="0"/>
              <w:spacing w:after="0"/>
              <w:jc w:val="center"/>
              <w:rPr>
                <w:rFonts w:ascii="Times New Roman" w:eastAsia="Calibri" w:hAnsi="Times New Roman" w:cs="Times New Roman"/>
                <w:lang w:eastAsia="ar-SA"/>
              </w:rPr>
            </w:pPr>
            <w:r w:rsidRPr="00AC6AD0">
              <w:rPr>
                <w:rFonts w:ascii="Times New Roman" w:eastAsia="Calibri" w:hAnsi="Times New Roman" w:cs="Times New Roman"/>
                <w:lang w:eastAsia="ar-SA"/>
              </w:rPr>
              <w:t>11.</w:t>
            </w:r>
          </w:p>
        </w:tc>
        <w:tc>
          <w:tcPr>
            <w:tcW w:w="6946" w:type="dxa"/>
            <w:tcBorders>
              <w:top w:val="single" w:sz="4" w:space="0" w:color="000000"/>
              <w:left w:val="single" w:sz="4" w:space="0" w:color="000000"/>
              <w:bottom w:val="single" w:sz="4" w:space="0" w:color="000000"/>
            </w:tcBorders>
            <w:shd w:val="clear" w:color="auto" w:fill="auto"/>
          </w:tcPr>
          <w:p w:rsidR="003438F6" w:rsidRPr="00AC6AD0" w:rsidRDefault="003438F6" w:rsidP="003438F6">
            <w:pPr>
              <w:suppressAutoHyphens/>
              <w:snapToGrid w:val="0"/>
              <w:spacing w:after="0"/>
              <w:jc w:val="both"/>
              <w:rPr>
                <w:rFonts w:ascii="Times New Roman" w:eastAsia="Calibri" w:hAnsi="Times New Roman" w:cs="Times New Roman"/>
                <w:lang w:eastAsia="ar-SA"/>
              </w:rPr>
            </w:pPr>
            <w:r w:rsidRPr="00AC6AD0">
              <w:rPr>
                <w:rFonts w:ascii="Times New Roman" w:eastAsia="Calibri" w:hAnsi="Times New Roman" w:cs="Times New Roman"/>
                <w:lang w:eastAsia="ar-SA"/>
              </w:rPr>
              <w:t>Образы живописи в музыке</w:t>
            </w:r>
          </w:p>
        </w:tc>
        <w:tc>
          <w:tcPr>
            <w:tcW w:w="1134" w:type="dxa"/>
            <w:tcBorders>
              <w:top w:val="single" w:sz="4" w:space="0" w:color="000000"/>
              <w:left w:val="single" w:sz="4" w:space="0" w:color="000000"/>
              <w:bottom w:val="single" w:sz="4" w:space="0" w:color="000000"/>
            </w:tcBorders>
            <w:shd w:val="clear" w:color="auto" w:fill="auto"/>
          </w:tcPr>
          <w:p w:rsidR="003438F6" w:rsidRPr="00AC6AD0" w:rsidRDefault="003438F6" w:rsidP="003438F6">
            <w:pPr>
              <w:suppressAutoHyphens/>
              <w:snapToGrid w:val="0"/>
              <w:spacing w:after="0"/>
              <w:jc w:val="center"/>
              <w:rPr>
                <w:rFonts w:ascii="Times New Roman" w:eastAsia="Calibri" w:hAnsi="Times New Roman" w:cs="Times New Roman"/>
                <w:lang w:eastAsia="ar-SA"/>
              </w:rPr>
            </w:pPr>
            <w:r w:rsidRPr="00AC6AD0">
              <w:rPr>
                <w:rFonts w:ascii="Times New Roman" w:eastAsia="Calibri" w:hAnsi="Times New Roman" w:cs="Times New Roman"/>
                <w:lang w:eastAsia="ar-SA"/>
              </w:rPr>
              <w:t>2</w:t>
            </w:r>
          </w:p>
        </w:tc>
        <w:tc>
          <w:tcPr>
            <w:tcW w:w="661" w:type="dxa"/>
            <w:vMerge w:val="restart"/>
            <w:tcBorders>
              <w:left w:val="single" w:sz="4" w:space="0" w:color="000000"/>
            </w:tcBorders>
            <w:shd w:val="clear" w:color="auto" w:fill="auto"/>
          </w:tcPr>
          <w:p w:rsidR="003438F6" w:rsidRPr="00AC6AD0" w:rsidRDefault="003438F6" w:rsidP="003438F6">
            <w:pPr>
              <w:suppressAutoHyphens/>
              <w:snapToGrid w:val="0"/>
              <w:spacing w:after="0"/>
              <w:jc w:val="center"/>
              <w:rPr>
                <w:rFonts w:ascii="Times New Roman" w:eastAsia="Calibri" w:hAnsi="Times New Roman" w:cs="Times New Roman"/>
                <w:lang w:eastAsia="ar-SA"/>
              </w:rPr>
            </w:pPr>
          </w:p>
        </w:tc>
      </w:tr>
      <w:tr w:rsidR="003438F6" w:rsidRPr="00AC6AD0" w:rsidTr="003438F6">
        <w:trPr>
          <w:trHeight w:val="222"/>
        </w:trPr>
        <w:tc>
          <w:tcPr>
            <w:tcW w:w="1404" w:type="dxa"/>
            <w:tcBorders>
              <w:top w:val="single" w:sz="4" w:space="0" w:color="000000"/>
              <w:left w:val="single" w:sz="4" w:space="0" w:color="000000"/>
              <w:bottom w:val="single" w:sz="4" w:space="0" w:color="000000"/>
            </w:tcBorders>
            <w:shd w:val="clear" w:color="auto" w:fill="auto"/>
          </w:tcPr>
          <w:p w:rsidR="003438F6" w:rsidRPr="00AC6AD0" w:rsidRDefault="003438F6" w:rsidP="003438F6">
            <w:pPr>
              <w:suppressAutoHyphens/>
              <w:snapToGrid w:val="0"/>
              <w:spacing w:after="0"/>
              <w:jc w:val="center"/>
              <w:rPr>
                <w:rFonts w:ascii="Times New Roman" w:eastAsia="Calibri" w:hAnsi="Times New Roman" w:cs="Times New Roman"/>
                <w:lang w:eastAsia="ar-SA"/>
              </w:rPr>
            </w:pPr>
            <w:r w:rsidRPr="00AC6AD0">
              <w:rPr>
                <w:rFonts w:ascii="Times New Roman" w:eastAsia="Calibri" w:hAnsi="Times New Roman" w:cs="Times New Roman"/>
                <w:lang w:eastAsia="ar-SA"/>
              </w:rPr>
              <w:t>12.</w:t>
            </w:r>
          </w:p>
        </w:tc>
        <w:tc>
          <w:tcPr>
            <w:tcW w:w="6946" w:type="dxa"/>
            <w:tcBorders>
              <w:top w:val="single" w:sz="4" w:space="0" w:color="000000"/>
              <w:left w:val="single" w:sz="4" w:space="0" w:color="000000"/>
              <w:bottom w:val="single" w:sz="4" w:space="0" w:color="000000"/>
            </w:tcBorders>
            <w:shd w:val="clear" w:color="auto" w:fill="auto"/>
          </w:tcPr>
          <w:p w:rsidR="003438F6" w:rsidRPr="00AC6AD0" w:rsidRDefault="003438F6" w:rsidP="003438F6">
            <w:pPr>
              <w:suppressAutoHyphens/>
              <w:snapToGrid w:val="0"/>
              <w:spacing w:after="0"/>
              <w:jc w:val="both"/>
              <w:rPr>
                <w:rFonts w:ascii="Times New Roman" w:eastAsia="Calibri" w:hAnsi="Times New Roman" w:cs="Times New Roman"/>
                <w:lang w:eastAsia="ar-SA"/>
              </w:rPr>
            </w:pPr>
            <w:r w:rsidRPr="00AC6AD0">
              <w:rPr>
                <w:rFonts w:ascii="Times New Roman" w:eastAsia="Calibri" w:hAnsi="Times New Roman" w:cs="Times New Roman"/>
                <w:lang w:eastAsia="ar-SA"/>
              </w:rPr>
              <w:t>Музыкальный портрет</w:t>
            </w:r>
          </w:p>
        </w:tc>
        <w:tc>
          <w:tcPr>
            <w:tcW w:w="1134" w:type="dxa"/>
            <w:tcBorders>
              <w:top w:val="single" w:sz="4" w:space="0" w:color="000000"/>
              <w:left w:val="single" w:sz="4" w:space="0" w:color="000000"/>
              <w:bottom w:val="single" w:sz="4" w:space="0" w:color="000000"/>
            </w:tcBorders>
            <w:shd w:val="clear" w:color="auto" w:fill="auto"/>
          </w:tcPr>
          <w:p w:rsidR="003438F6" w:rsidRPr="00AC6AD0" w:rsidRDefault="003438F6" w:rsidP="003438F6">
            <w:pPr>
              <w:suppressAutoHyphens/>
              <w:snapToGrid w:val="0"/>
              <w:spacing w:after="0"/>
              <w:jc w:val="center"/>
              <w:rPr>
                <w:rFonts w:ascii="Times New Roman" w:eastAsia="Calibri" w:hAnsi="Times New Roman" w:cs="Times New Roman"/>
                <w:lang w:eastAsia="ar-SA"/>
              </w:rPr>
            </w:pPr>
            <w:r w:rsidRPr="00AC6AD0">
              <w:rPr>
                <w:rFonts w:ascii="Times New Roman" w:eastAsia="Calibri" w:hAnsi="Times New Roman" w:cs="Times New Roman"/>
                <w:lang w:eastAsia="ar-SA"/>
              </w:rPr>
              <w:t>1</w:t>
            </w:r>
          </w:p>
        </w:tc>
        <w:tc>
          <w:tcPr>
            <w:tcW w:w="661" w:type="dxa"/>
            <w:vMerge/>
            <w:tcBorders>
              <w:left w:val="single" w:sz="4" w:space="0" w:color="000000"/>
            </w:tcBorders>
            <w:shd w:val="clear" w:color="auto" w:fill="auto"/>
          </w:tcPr>
          <w:p w:rsidR="003438F6" w:rsidRPr="00AC6AD0" w:rsidRDefault="003438F6" w:rsidP="003438F6">
            <w:pPr>
              <w:suppressAutoHyphens/>
              <w:snapToGrid w:val="0"/>
              <w:spacing w:after="0"/>
              <w:jc w:val="center"/>
              <w:rPr>
                <w:rFonts w:ascii="Times New Roman" w:eastAsia="Calibri" w:hAnsi="Times New Roman" w:cs="Times New Roman"/>
                <w:lang w:eastAsia="ar-SA"/>
              </w:rPr>
            </w:pPr>
          </w:p>
        </w:tc>
      </w:tr>
      <w:tr w:rsidR="003438F6" w:rsidRPr="00AC6AD0" w:rsidTr="003438F6">
        <w:trPr>
          <w:trHeight w:val="222"/>
        </w:trPr>
        <w:tc>
          <w:tcPr>
            <w:tcW w:w="1404" w:type="dxa"/>
            <w:tcBorders>
              <w:top w:val="single" w:sz="4" w:space="0" w:color="000000"/>
              <w:left w:val="single" w:sz="4" w:space="0" w:color="000000"/>
              <w:bottom w:val="single" w:sz="4" w:space="0" w:color="000000"/>
            </w:tcBorders>
            <w:shd w:val="clear" w:color="auto" w:fill="auto"/>
          </w:tcPr>
          <w:p w:rsidR="003438F6" w:rsidRPr="00AC6AD0" w:rsidRDefault="003438F6" w:rsidP="003438F6">
            <w:pPr>
              <w:suppressAutoHyphens/>
              <w:snapToGrid w:val="0"/>
              <w:spacing w:after="0"/>
              <w:jc w:val="center"/>
              <w:rPr>
                <w:rFonts w:ascii="Times New Roman" w:eastAsia="Calibri" w:hAnsi="Times New Roman" w:cs="Times New Roman"/>
                <w:lang w:eastAsia="ar-SA"/>
              </w:rPr>
            </w:pPr>
            <w:r w:rsidRPr="00AC6AD0">
              <w:rPr>
                <w:rFonts w:ascii="Times New Roman" w:eastAsia="Calibri" w:hAnsi="Times New Roman" w:cs="Times New Roman"/>
                <w:lang w:eastAsia="ar-SA"/>
              </w:rPr>
              <w:t>13.</w:t>
            </w:r>
          </w:p>
        </w:tc>
        <w:tc>
          <w:tcPr>
            <w:tcW w:w="6946" w:type="dxa"/>
            <w:tcBorders>
              <w:top w:val="single" w:sz="4" w:space="0" w:color="000000"/>
              <w:left w:val="single" w:sz="4" w:space="0" w:color="000000"/>
              <w:bottom w:val="single" w:sz="4" w:space="0" w:color="000000"/>
            </w:tcBorders>
            <w:shd w:val="clear" w:color="auto" w:fill="auto"/>
          </w:tcPr>
          <w:p w:rsidR="003438F6" w:rsidRPr="00AC6AD0" w:rsidRDefault="003438F6" w:rsidP="003438F6">
            <w:pPr>
              <w:suppressAutoHyphens/>
              <w:snapToGrid w:val="0"/>
              <w:spacing w:after="0"/>
              <w:jc w:val="both"/>
              <w:rPr>
                <w:rFonts w:ascii="Times New Roman" w:eastAsia="Calibri" w:hAnsi="Times New Roman" w:cs="Times New Roman"/>
                <w:lang w:eastAsia="ar-SA"/>
              </w:rPr>
            </w:pPr>
            <w:r w:rsidRPr="00AC6AD0">
              <w:rPr>
                <w:rFonts w:ascii="Times New Roman" w:eastAsia="Calibri" w:hAnsi="Times New Roman" w:cs="Times New Roman"/>
                <w:lang w:eastAsia="ar-SA"/>
              </w:rPr>
              <w:t>Пейзаж в музыке</w:t>
            </w:r>
          </w:p>
        </w:tc>
        <w:tc>
          <w:tcPr>
            <w:tcW w:w="1134" w:type="dxa"/>
            <w:tcBorders>
              <w:top w:val="single" w:sz="4" w:space="0" w:color="000000"/>
              <w:left w:val="single" w:sz="4" w:space="0" w:color="000000"/>
              <w:bottom w:val="single" w:sz="4" w:space="0" w:color="000000"/>
            </w:tcBorders>
            <w:shd w:val="clear" w:color="auto" w:fill="auto"/>
          </w:tcPr>
          <w:p w:rsidR="003438F6" w:rsidRPr="00AC6AD0" w:rsidRDefault="003438F6" w:rsidP="003438F6">
            <w:pPr>
              <w:suppressAutoHyphens/>
              <w:snapToGrid w:val="0"/>
              <w:spacing w:after="0"/>
              <w:jc w:val="center"/>
              <w:rPr>
                <w:rFonts w:ascii="Times New Roman" w:eastAsia="Calibri" w:hAnsi="Times New Roman" w:cs="Times New Roman"/>
                <w:lang w:eastAsia="ar-SA"/>
              </w:rPr>
            </w:pPr>
            <w:r w:rsidRPr="00AC6AD0">
              <w:rPr>
                <w:rFonts w:ascii="Times New Roman" w:eastAsia="Calibri" w:hAnsi="Times New Roman" w:cs="Times New Roman"/>
                <w:lang w:eastAsia="ar-SA"/>
              </w:rPr>
              <w:t>3</w:t>
            </w:r>
          </w:p>
        </w:tc>
        <w:tc>
          <w:tcPr>
            <w:tcW w:w="661" w:type="dxa"/>
            <w:vMerge/>
            <w:tcBorders>
              <w:left w:val="single" w:sz="4" w:space="0" w:color="000000"/>
            </w:tcBorders>
            <w:shd w:val="clear" w:color="auto" w:fill="auto"/>
          </w:tcPr>
          <w:p w:rsidR="003438F6" w:rsidRPr="00AC6AD0" w:rsidRDefault="003438F6" w:rsidP="003438F6">
            <w:pPr>
              <w:suppressAutoHyphens/>
              <w:snapToGrid w:val="0"/>
              <w:spacing w:after="0"/>
              <w:jc w:val="center"/>
              <w:rPr>
                <w:rFonts w:ascii="Times New Roman" w:eastAsia="Calibri" w:hAnsi="Times New Roman" w:cs="Times New Roman"/>
                <w:lang w:eastAsia="ar-SA"/>
              </w:rPr>
            </w:pPr>
          </w:p>
        </w:tc>
      </w:tr>
      <w:tr w:rsidR="003438F6" w:rsidRPr="00AC6AD0" w:rsidTr="003438F6">
        <w:trPr>
          <w:trHeight w:val="222"/>
        </w:trPr>
        <w:tc>
          <w:tcPr>
            <w:tcW w:w="1404" w:type="dxa"/>
            <w:tcBorders>
              <w:top w:val="single" w:sz="4" w:space="0" w:color="000000"/>
              <w:left w:val="single" w:sz="4" w:space="0" w:color="000000"/>
              <w:bottom w:val="single" w:sz="4" w:space="0" w:color="000000"/>
            </w:tcBorders>
            <w:shd w:val="clear" w:color="auto" w:fill="auto"/>
          </w:tcPr>
          <w:p w:rsidR="003438F6" w:rsidRPr="00AC6AD0" w:rsidRDefault="003438F6" w:rsidP="003438F6">
            <w:pPr>
              <w:suppressAutoHyphens/>
              <w:snapToGrid w:val="0"/>
              <w:spacing w:after="0"/>
              <w:jc w:val="center"/>
              <w:rPr>
                <w:rFonts w:ascii="Times New Roman" w:eastAsia="Calibri" w:hAnsi="Times New Roman" w:cs="Times New Roman"/>
                <w:lang w:eastAsia="ar-SA"/>
              </w:rPr>
            </w:pPr>
            <w:r w:rsidRPr="00AC6AD0">
              <w:rPr>
                <w:rFonts w:ascii="Times New Roman" w:eastAsia="Calibri" w:hAnsi="Times New Roman" w:cs="Times New Roman"/>
                <w:lang w:eastAsia="ar-SA"/>
              </w:rPr>
              <w:t xml:space="preserve">14. </w:t>
            </w:r>
          </w:p>
        </w:tc>
        <w:tc>
          <w:tcPr>
            <w:tcW w:w="6946" w:type="dxa"/>
            <w:tcBorders>
              <w:top w:val="single" w:sz="4" w:space="0" w:color="000000"/>
              <w:left w:val="single" w:sz="4" w:space="0" w:color="000000"/>
              <w:bottom w:val="single" w:sz="4" w:space="0" w:color="000000"/>
            </w:tcBorders>
            <w:shd w:val="clear" w:color="auto" w:fill="auto"/>
          </w:tcPr>
          <w:p w:rsidR="003438F6" w:rsidRPr="00AC6AD0" w:rsidRDefault="003438F6" w:rsidP="003438F6">
            <w:pPr>
              <w:suppressAutoHyphens/>
              <w:snapToGrid w:val="0"/>
              <w:spacing w:after="0"/>
              <w:jc w:val="both"/>
              <w:rPr>
                <w:rFonts w:ascii="Times New Roman" w:eastAsia="Calibri" w:hAnsi="Times New Roman" w:cs="Times New Roman"/>
                <w:lang w:eastAsia="ar-SA"/>
              </w:rPr>
            </w:pPr>
            <w:r w:rsidRPr="00AC6AD0">
              <w:rPr>
                <w:rFonts w:ascii="Times New Roman" w:eastAsia="Calibri" w:hAnsi="Times New Roman" w:cs="Times New Roman"/>
                <w:lang w:eastAsia="ar-SA"/>
              </w:rPr>
              <w:t>«Музыкальная живопись» сказок и былин</w:t>
            </w:r>
          </w:p>
        </w:tc>
        <w:tc>
          <w:tcPr>
            <w:tcW w:w="1134" w:type="dxa"/>
            <w:tcBorders>
              <w:top w:val="single" w:sz="4" w:space="0" w:color="000000"/>
              <w:left w:val="single" w:sz="4" w:space="0" w:color="000000"/>
              <w:bottom w:val="single" w:sz="4" w:space="0" w:color="000000"/>
            </w:tcBorders>
            <w:shd w:val="clear" w:color="auto" w:fill="auto"/>
          </w:tcPr>
          <w:p w:rsidR="003438F6" w:rsidRPr="00AC6AD0" w:rsidRDefault="003438F6" w:rsidP="003438F6">
            <w:pPr>
              <w:suppressAutoHyphens/>
              <w:snapToGrid w:val="0"/>
              <w:spacing w:after="0"/>
              <w:jc w:val="center"/>
              <w:rPr>
                <w:rFonts w:ascii="Times New Roman" w:eastAsia="Calibri" w:hAnsi="Times New Roman" w:cs="Times New Roman"/>
                <w:lang w:eastAsia="ar-SA"/>
              </w:rPr>
            </w:pPr>
            <w:r w:rsidRPr="00AC6AD0">
              <w:rPr>
                <w:rFonts w:ascii="Times New Roman" w:eastAsia="Calibri" w:hAnsi="Times New Roman" w:cs="Times New Roman"/>
                <w:lang w:eastAsia="ar-SA"/>
              </w:rPr>
              <w:t>3</w:t>
            </w:r>
          </w:p>
        </w:tc>
        <w:tc>
          <w:tcPr>
            <w:tcW w:w="661" w:type="dxa"/>
            <w:vMerge/>
            <w:tcBorders>
              <w:left w:val="single" w:sz="4" w:space="0" w:color="000000"/>
            </w:tcBorders>
            <w:shd w:val="clear" w:color="auto" w:fill="auto"/>
          </w:tcPr>
          <w:p w:rsidR="003438F6" w:rsidRPr="00AC6AD0" w:rsidRDefault="003438F6" w:rsidP="003438F6">
            <w:pPr>
              <w:suppressAutoHyphens/>
              <w:snapToGrid w:val="0"/>
              <w:spacing w:after="0"/>
              <w:jc w:val="center"/>
              <w:rPr>
                <w:rFonts w:ascii="Times New Roman" w:eastAsia="Calibri" w:hAnsi="Times New Roman" w:cs="Times New Roman"/>
                <w:lang w:eastAsia="ar-SA"/>
              </w:rPr>
            </w:pPr>
          </w:p>
        </w:tc>
      </w:tr>
      <w:tr w:rsidR="003438F6" w:rsidRPr="00AC6AD0" w:rsidTr="003438F6">
        <w:trPr>
          <w:trHeight w:val="222"/>
        </w:trPr>
        <w:tc>
          <w:tcPr>
            <w:tcW w:w="1404" w:type="dxa"/>
            <w:tcBorders>
              <w:top w:val="single" w:sz="4" w:space="0" w:color="000000"/>
              <w:left w:val="single" w:sz="4" w:space="0" w:color="000000"/>
            </w:tcBorders>
            <w:shd w:val="clear" w:color="auto" w:fill="auto"/>
          </w:tcPr>
          <w:p w:rsidR="003438F6" w:rsidRPr="00AC6AD0" w:rsidRDefault="003438F6" w:rsidP="003438F6">
            <w:pPr>
              <w:suppressAutoHyphens/>
              <w:snapToGrid w:val="0"/>
              <w:spacing w:after="0"/>
              <w:jc w:val="center"/>
              <w:rPr>
                <w:rFonts w:ascii="Times New Roman" w:eastAsia="Calibri" w:hAnsi="Times New Roman" w:cs="Times New Roman"/>
                <w:lang w:eastAsia="ar-SA"/>
              </w:rPr>
            </w:pPr>
            <w:r w:rsidRPr="00AC6AD0">
              <w:rPr>
                <w:rFonts w:ascii="Times New Roman" w:eastAsia="Calibri" w:hAnsi="Times New Roman" w:cs="Times New Roman"/>
                <w:lang w:eastAsia="ar-SA"/>
              </w:rPr>
              <w:t>15.</w:t>
            </w:r>
          </w:p>
        </w:tc>
        <w:tc>
          <w:tcPr>
            <w:tcW w:w="6946" w:type="dxa"/>
            <w:tcBorders>
              <w:top w:val="single" w:sz="4" w:space="0" w:color="000000"/>
              <w:left w:val="single" w:sz="4" w:space="0" w:color="000000"/>
              <w:bottom w:val="single" w:sz="4" w:space="0" w:color="000000"/>
            </w:tcBorders>
            <w:shd w:val="clear" w:color="auto" w:fill="auto"/>
          </w:tcPr>
          <w:p w:rsidR="003438F6" w:rsidRPr="00AC6AD0" w:rsidRDefault="003438F6" w:rsidP="003438F6">
            <w:pPr>
              <w:suppressAutoHyphens/>
              <w:snapToGrid w:val="0"/>
              <w:spacing w:after="0"/>
              <w:jc w:val="both"/>
              <w:rPr>
                <w:rFonts w:ascii="Times New Roman" w:eastAsia="Calibri" w:hAnsi="Times New Roman" w:cs="Times New Roman"/>
                <w:lang w:eastAsia="ar-SA"/>
              </w:rPr>
            </w:pPr>
            <w:r w:rsidRPr="00AC6AD0">
              <w:rPr>
                <w:rFonts w:ascii="Times New Roman" w:eastAsia="Calibri" w:hAnsi="Times New Roman" w:cs="Times New Roman"/>
                <w:lang w:eastAsia="ar-SA"/>
              </w:rPr>
              <w:t>Музыка в произведениях изобразительного искусства</w:t>
            </w:r>
          </w:p>
        </w:tc>
        <w:tc>
          <w:tcPr>
            <w:tcW w:w="1134" w:type="dxa"/>
            <w:tcBorders>
              <w:top w:val="single" w:sz="4" w:space="0" w:color="000000"/>
              <w:left w:val="single" w:sz="4" w:space="0" w:color="000000"/>
              <w:bottom w:val="single" w:sz="4" w:space="0" w:color="000000"/>
            </w:tcBorders>
            <w:shd w:val="clear" w:color="auto" w:fill="auto"/>
          </w:tcPr>
          <w:p w:rsidR="003438F6" w:rsidRPr="00AC6AD0" w:rsidRDefault="003438F6" w:rsidP="003438F6">
            <w:pPr>
              <w:suppressAutoHyphens/>
              <w:snapToGrid w:val="0"/>
              <w:spacing w:after="0"/>
              <w:jc w:val="center"/>
              <w:rPr>
                <w:rFonts w:ascii="Times New Roman" w:eastAsia="Calibri" w:hAnsi="Times New Roman" w:cs="Times New Roman"/>
                <w:lang w:eastAsia="ar-SA"/>
              </w:rPr>
            </w:pPr>
            <w:r w:rsidRPr="00AC6AD0">
              <w:rPr>
                <w:rFonts w:ascii="Times New Roman" w:eastAsia="Calibri" w:hAnsi="Times New Roman" w:cs="Times New Roman"/>
                <w:lang w:eastAsia="ar-SA"/>
              </w:rPr>
              <w:t>2</w:t>
            </w:r>
          </w:p>
        </w:tc>
        <w:tc>
          <w:tcPr>
            <w:tcW w:w="661" w:type="dxa"/>
            <w:vMerge/>
            <w:tcBorders>
              <w:left w:val="single" w:sz="4" w:space="0" w:color="000000"/>
            </w:tcBorders>
            <w:shd w:val="clear" w:color="auto" w:fill="auto"/>
          </w:tcPr>
          <w:p w:rsidR="003438F6" w:rsidRPr="00AC6AD0" w:rsidRDefault="003438F6" w:rsidP="003438F6">
            <w:pPr>
              <w:suppressAutoHyphens/>
              <w:snapToGrid w:val="0"/>
              <w:spacing w:after="0"/>
              <w:jc w:val="center"/>
              <w:rPr>
                <w:rFonts w:ascii="Times New Roman" w:eastAsia="Calibri" w:hAnsi="Times New Roman" w:cs="Times New Roman"/>
                <w:lang w:eastAsia="ar-SA"/>
              </w:rPr>
            </w:pPr>
          </w:p>
        </w:tc>
      </w:tr>
      <w:tr w:rsidR="003438F6" w:rsidRPr="00AC6AD0" w:rsidTr="003438F6">
        <w:trPr>
          <w:trHeight w:val="222"/>
        </w:trPr>
        <w:tc>
          <w:tcPr>
            <w:tcW w:w="1404" w:type="dxa"/>
            <w:tcBorders>
              <w:left w:val="single" w:sz="4" w:space="0" w:color="000000"/>
              <w:bottom w:val="single" w:sz="4" w:space="0" w:color="000000"/>
            </w:tcBorders>
            <w:shd w:val="clear" w:color="auto" w:fill="auto"/>
          </w:tcPr>
          <w:p w:rsidR="003438F6" w:rsidRPr="00AC6AD0" w:rsidRDefault="003438F6" w:rsidP="003438F6">
            <w:pPr>
              <w:suppressAutoHyphens/>
              <w:snapToGrid w:val="0"/>
              <w:spacing w:after="0"/>
              <w:jc w:val="center"/>
              <w:rPr>
                <w:rFonts w:ascii="Times New Roman" w:eastAsia="Calibri" w:hAnsi="Times New Roman" w:cs="Times New Roman"/>
                <w:lang w:eastAsia="ar-SA"/>
              </w:rPr>
            </w:pPr>
            <w:r w:rsidRPr="00AC6AD0">
              <w:rPr>
                <w:rFonts w:ascii="Times New Roman" w:eastAsia="Calibri" w:hAnsi="Times New Roman" w:cs="Times New Roman"/>
                <w:lang w:eastAsia="ar-SA"/>
              </w:rPr>
              <w:t>16.</w:t>
            </w:r>
          </w:p>
        </w:tc>
        <w:tc>
          <w:tcPr>
            <w:tcW w:w="6946" w:type="dxa"/>
            <w:tcBorders>
              <w:left w:val="single" w:sz="4" w:space="0" w:color="000000"/>
              <w:bottom w:val="single" w:sz="4" w:space="0" w:color="000000"/>
            </w:tcBorders>
            <w:shd w:val="clear" w:color="auto" w:fill="auto"/>
          </w:tcPr>
          <w:p w:rsidR="003438F6" w:rsidRPr="00AC6AD0" w:rsidRDefault="003438F6" w:rsidP="003438F6">
            <w:pPr>
              <w:suppressAutoHyphens/>
              <w:snapToGrid w:val="0"/>
              <w:spacing w:after="0"/>
              <w:jc w:val="both"/>
              <w:rPr>
                <w:rFonts w:ascii="Times New Roman" w:eastAsia="Calibri" w:hAnsi="Times New Roman" w:cs="Times New Roman"/>
                <w:lang w:eastAsia="ar-SA"/>
              </w:rPr>
            </w:pPr>
            <w:r w:rsidRPr="00AC6AD0">
              <w:rPr>
                <w:rFonts w:ascii="Times New Roman" w:eastAsia="Calibri" w:hAnsi="Times New Roman" w:cs="Times New Roman"/>
                <w:lang w:eastAsia="ar-SA"/>
              </w:rPr>
              <w:t>Обобщающий урок по теме года «Музыка и другие виды искусства». Промежуточная аттестация</w:t>
            </w:r>
          </w:p>
        </w:tc>
        <w:tc>
          <w:tcPr>
            <w:tcW w:w="1134" w:type="dxa"/>
            <w:tcBorders>
              <w:left w:val="single" w:sz="4" w:space="0" w:color="000000"/>
              <w:bottom w:val="single" w:sz="4" w:space="0" w:color="000000"/>
            </w:tcBorders>
            <w:shd w:val="clear" w:color="auto" w:fill="auto"/>
          </w:tcPr>
          <w:p w:rsidR="003438F6" w:rsidRPr="00AC6AD0" w:rsidRDefault="003438F6" w:rsidP="003438F6">
            <w:pPr>
              <w:suppressAutoHyphens/>
              <w:snapToGrid w:val="0"/>
              <w:spacing w:after="0"/>
              <w:jc w:val="center"/>
              <w:rPr>
                <w:rFonts w:ascii="Times New Roman" w:eastAsia="Calibri" w:hAnsi="Times New Roman" w:cs="Times New Roman"/>
                <w:lang w:val="en-US" w:eastAsia="ar-SA"/>
              </w:rPr>
            </w:pPr>
            <w:r w:rsidRPr="00AC6AD0">
              <w:rPr>
                <w:rFonts w:ascii="Times New Roman" w:eastAsia="Calibri" w:hAnsi="Times New Roman" w:cs="Times New Roman"/>
                <w:lang w:val="en-US" w:eastAsia="ar-SA"/>
              </w:rPr>
              <w:t>1</w:t>
            </w:r>
          </w:p>
        </w:tc>
        <w:tc>
          <w:tcPr>
            <w:tcW w:w="661" w:type="dxa"/>
            <w:vMerge/>
            <w:tcBorders>
              <w:left w:val="single" w:sz="4" w:space="0" w:color="000000"/>
            </w:tcBorders>
            <w:shd w:val="clear" w:color="auto" w:fill="auto"/>
          </w:tcPr>
          <w:p w:rsidR="003438F6" w:rsidRPr="00AC6AD0" w:rsidRDefault="003438F6" w:rsidP="003438F6">
            <w:pPr>
              <w:suppressAutoHyphens/>
              <w:snapToGrid w:val="0"/>
              <w:spacing w:after="0"/>
              <w:jc w:val="center"/>
              <w:rPr>
                <w:rFonts w:ascii="Times New Roman" w:eastAsia="Calibri" w:hAnsi="Times New Roman" w:cs="Times New Roman"/>
                <w:lang w:eastAsia="ar-SA"/>
              </w:rPr>
            </w:pPr>
          </w:p>
        </w:tc>
      </w:tr>
      <w:tr w:rsidR="003438F6" w:rsidRPr="00AC6AD0" w:rsidTr="003438F6">
        <w:trPr>
          <w:trHeight w:val="222"/>
        </w:trPr>
        <w:tc>
          <w:tcPr>
            <w:tcW w:w="8350" w:type="dxa"/>
            <w:gridSpan w:val="2"/>
            <w:tcBorders>
              <w:top w:val="single" w:sz="4" w:space="0" w:color="000000"/>
              <w:left w:val="single" w:sz="4" w:space="0" w:color="000000"/>
              <w:bottom w:val="single" w:sz="4" w:space="0" w:color="000000"/>
            </w:tcBorders>
            <w:shd w:val="clear" w:color="auto" w:fill="auto"/>
          </w:tcPr>
          <w:p w:rsidR="003438F6" w:rsidRPr="00AC6AD0" w:rsidRDefault="003438F6" w:rsidP="003438F6">
            <w:pPr>
              <w:suppressAutoHyphens/>
              <w:snapToGrid w:val="0"/>
              <w:spacing w:after="0"/>
              <w:jc w:val="both"/>
              <w:rPr>
                <w:rFonts w:ascii="Times New Roman" w:eastAsia="Calibri" w:hAnsi="Times New Roman" w:cs="Times New Roman"/>
                <w:b/>
                <w:lang w:eastAsia="ar-SA"/>
              </w:rPr>
            </w:pPr>
            <w:r w:rsidRPr="00AC6AD0">
              <w:rPr>
                <w:rFonts w:ascii="Times New Roman" w:eastAsia="Calibri" w:hAnsi="Times New Roman" w:cs="Times New Roman"/>
                <w:b/>
                <w:lang w:eastAsia="ar-SA"/>
              </w:rPr>
              <w:t xml:space="preserve">               </w:t>
            </w:r>
            <w:r>
              <w:rPr>
                <w:rFonts w:ascii="Times New Roman" w:eastAsia="Calibri" w:hAnsi="Times New Roman" w:cs="Times New Roman"/>
                <w:b/>
                <w:lang w:eastAsia="ar-SA"/>
              </w:rPr>
              <w:t xml:space="preserve">        </w:t>
            </w:r>
            <w:r w:rsidRPr="00AC6AD0">
              <w:rPr>
                <w:rFonts w:ascii="Times New Roman" w:eastAsia="Calibri" w:hAnsi="Times New Roman" w:cs="Times New Roman"/>
                <w:b/>
                <w:lang w:eastAsia="ar-SA"/>
              </w:rPr>
              <w:t>Всего часов</w:t>
            </w:r>
          </w:p>
        </w:tc>
        <w:tc>
          <w:tcPr>
            <w:tcW w:w="1134" w:type="dxa"/>
            <w:tcBorders>
              <w:top w:val="single" w:sz="4" w:space="0" w:color="000000"/>
              <w:left w:val="single" w:sz="4" w:space="0" w:color="000000"/>
              <w:bottom w:val="single" w:sz="4" w:space="0" w:color="000000"/>
            </w:tcBorders>
            <w:shd w:val="clear" w:color="auto" w:fill="auto"/>
          </w:tcPr>
          <w:p w:rsidR="003438F6" w:rsidRPr="00AC6AD0" w:rsidRDefault="003438F6" w:rsidP="003438F6">
            <w:pPr>
              <w:suppressAutoHyphens/>
              <w:snapToGrid w:val="0"/>
              <w:spacing w:after="0"/>
              <w:jc w:val="center"/>
              <w:rPr>
                <w:rFonts w:ascii="Times New Roman" w:eastAsia="Calibri" w:hAnsi="Times New Roman" w:cs="Times New Roman"/>
                <w:b/>
                <w:lang w:val="en-US" w:eastAsia="ar-SA"/>
              </w:rPr>
            </w:pPr>
            <w:r w:rsidRPr="00AC6AD0">
              <w:rPr>
                <w:rFonts w:ascii="Times New Roman" w:eastAsia="Calibri" w:hAnsi="Times New Roman" w:cs="Times New Roman"/>
                <w:b/>
                <w:lang w:eastAsia="ar-SA"/>
              </w:rPr>
              <w:t>3</w:t>
            </w:r>
            <w:r w:rsidRPr="00AC6AD0">
              <w:rPr>
                <w:rFonts w:ascii="Times New Roman" w:eastAsia="Calibri" w:hAnsi="Times New Roman" w:cs="Times New Roman"/>
                <w:b/>
                <w:lang w:val="en-US" w:eastAsia="ar-SA"/>
              </w:rPr>
              <w:t>4</w:t>
            </w:r>
          </w:p>
        </w:tc>
        <w:tc>
          <w:tcPr>
            <w:tcW w:w="661" w:type="dxa"/>
            <w:vMerge/>
            <w:tcBorders>
              <w:left w:val="single" w:sz="4" w:space="0" w:color="000000"/>
              <w:bottom w:val="nil"/>
            </w:tcBorders>
            <w:shd w:val="clear" w:color="auto" w:fill="auto"/>
          </w:tcPr>
          <w:p w:rsidR="003438F6" w:rsidRPr="00AC6AD0" w:rsidRDefault="003438F6" w:rsidP="003438F6">
            <w:pPr>
              <w:suppressAutoHyphens/>
              <w:snapToGrid w:val="0"/>
              <w:spacing w:after="0"/>
              <w:jc w:val="center"/>
              <w:rPr>
                <w:rFonts w:ascii="Times New Roman" w:eastAsia="Calibri" w:hAnsi="Times New Roman" w:cs="Times New Roman"/>
                <w:b/>
                <w:lang w:eastAsia="ar-SA"/>
              </w:rPr>
            </w:pPr>
          </w:p>
        </w:tc>
      </w:tr>
    </w:tbl>
    <w:p w:rsidR="003438F6" w:rsidRPr="00AC6AD0" w:rsidRDefault="003438F6" w:rsidP="003438F6">
      <w:pPr>
        <w:suppressAutoHyphens/>
        <w:spacing w:after="0" w:line="100" w:lineRule="atLeast"/>
        <w:rPr>
          <w:rFonts w:ascii="Calibri" w:eastAsia="Calibri" w:hAnsi="Calibri" w:cs="Times New Roman"/>
          <w:lang w:eastAsia="ar-SA"/>
        </w:rPr>
      </w:pPr>
    </w:p>
    <w:p w:rsidR="003438F6" w:rsidRPr="00CB4545" w:rsidRDefault="003438F6" w:rsidP="003438F6">
      <w:pPr>
        <w:suppressAutoHyphens/>
        <w:autoSpaceDN w:val="0"/>
        <w:spacing w:after="0" w:line="360" w:lineRule="auto"/>
        <w:jc w:val="center"/>
        <w:textAlignment w:val="baseline"/>
        <w:rPr>
          <w:rFonts w:ascii="Times New Roman" w:eastAsia="Calibri" w:hAnsi="Times New Roman" w:cs="Times New Roman"/>
          <w:b/>
          <w:kern w:val="3"/>
          <w:sz w:val="26"/>
          <w:szCs w:val="26"/>
          <w:lang w:bidi="hi-IN"/>
        </w:rPr>
      </w:pPr>
      <w:r>
        <w:rPr>
          <w:rFonts w:ascii="Times New Roman" w:eastAsia="Calibri" w:hAnsi="Times New Roman" w:cs="Times New Roman"/>
          <w:b/>
          <w:kern w:val="3"/>
          <w:sz w:val="26"/>
          <w:szCs w:val="26"/>
          <w:lang w:bidi="hi-IN"/>
        </w:rPr>
        <w:t>6 класс</w:t>
      </w:r>
    </w:p>
    <w:tbl>
      <w:tblPr>
        <w:tblW w:w="9572" w:type="dxa"/>
        <w:tblInd w:w="-108" w:type="dxa"/>
        <w:tblLayout w:type="fixed"/>
        <w:tblCellMar>
          <w:left w:w="10" w:type="dxa"/>
          <w:right w:w="10" w:type="dxa"/>
        </w:tblCellMar>
        <w:tblLook w:val="0000"/>
      </w:tblPr>
      <w:tblGrid>
        <w:gridCol w:w="1492"/>
        <w:gridCol w:w="6946"/>
        <w:gridCol w:w="1134"/>
      </w:tblGrid>
      <w:tr w:rsidR="003438F6" w:rsidRPr="00CB4545" w:rsidTr="003438F6">
        <w:tc>
          <w:tcPr>
            <w:tcW w:w="14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438F6" w:rsidRPr="00CB4545" w:rsidRDefault="003438F6" w:rsidP="003438F6">
            <w:pPr>
              <w:suppressAutoHyphens/>
              <w:autoSpaceDN w:val="0"/>
              <w:spacing w:after="0" w:line="240" w:lineRule="auto"/>
              <w:jc w:val="both"/>
              <w:textAlignment w:val="baseline"/>
              <w:rPr>
                <w:rFonts w:ascii="Times New Roman" w:eastAsia="Times New Roman" w:hAnsi="Times New Roman" w:cs="Times New Roman"/>
                <w:b/>
                <w:kern w:val="3"/>
                <w:sz w:val="26"/>
                <w:szCs w:val="26"/>
                <w:lang w:eastAsia="ru-RU" w:bidi="hi-IN"/>
              </w:rPr>
            </w:pPr>
            <w:r w:rsidRPr="00CB4545">
              <w:rPr>
                <w:rFonts w:ascii="Times New Roman" w:eastAsia="Times New Roman" w:hAnsi="Times New Roman" w:cs="Times New Roman"/>
                <w:b/>
                <w:kern w:val="3"/>
                <w:sz w:val="26"/>
                <w:szCs w:val="26"/>
                <w:lang w:eastAsia="ru-RU" w:bidi="hi-IN"/>
              </w:rPr>
              <w:t>№</w:t>
            </w:r>
          </w:p>
        </w:tc>
        <w:tc>
          <w:tcPr>
            <w:tcW w:w="694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438F6" w:rsidRPr="00990E76" w:rsidRDefault="003438F6" w:rsidP="003438F6">
            <w:pPr>
              <w:suppressAutoHyphens/>
              <w:autoSpaceDN w:val="0"/>
              <w:spacing w:after="0" w:line="240" w:lineRule="auto"/>
              <w:jc w:val="center"/>
              <w:textAlignment w:val="baseline"/>
              <w:rPr>
                <w:rFonts w:ascii="Times New Roman" w:eastAsia="Times New Roman" w:hAnsi="Times New Roman" w:cs="Times New Roman"/>
                <w:b/>
                <w:kern w:val="3"/>
                <w:sz w:val="24"/>
                <w:szCs w:val="24"/>
                <w:lang w:eastAsia="ru-RU" w:bidi="hi-IN"/>
              </w:rPr>
            </w:pPr>
            <w:r w:rsidRPr="00AC6AD0">
              <w:rPr>
                <w:rFonts w:ascii="Times New Roman" w:eastAsia="Calibri" w:hAnsi="Times New Roman" w:cs="Times New Roman"/>
                <w:b/>
                <w:lang w:eastAsia="ar-SA"/>
              </w:rPr>
              <w:t>Наименование   разделов               и          тем</w:t>
            </w:r>
          </w:p>
          <w:p w:rsidR="003438F6" w:rsidRPr="00990E76" w:rsidRDefault="003438F6" w:rsidP="003438F6">
            <w:pPr>
              <w:suppressAutoHyphens/>
              <w:autoSpaceDN w:val="0"/>
              <w:spacing w:after="0" w:line="240" w:lineRule="auto"/>
              <w:jc w:val="both"/>
              <w:textAlignment w:val="baseline"/>
              <w:rPr>
                <w:rFonts w:ascii="Times New Roman" w:eastAsia="Times New Roman" w:hAnsi="Times New Roman" w:cs="Times New Roman"/>
                <w:b/>
                <w:kern w:val="3"/>
                <w:sz w:val="24"/>
                <w:szCs w:val="24"/>
                <w:lang w:eastAsia="ru-RU" w:bidi="hi-IN"/>
              </w:rPr>
            </w:pP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438F6" w:rsidRPr="00990E76" w:rsidRDefault="003438F6" w:rsidP="003438F6">
            <w:pPr>
              <w:suppressAutoHyphens/>
              <w:autoSpaceDN w:val="0"/>
              <w:spacing w:after="0" w:line="240" w:lineRule="auto"/>
              <w:jc w:val="center"/>
              <w:textAlignment w:val="baseline"/>
              <w:rPr>
                <w:rFonts w:ascii="Times New Roman" w:eastAsia="Times New Roman" w:hAnsi="Times New Roman" w:cs="Times New Roman"/>
                <w:b/>
                <w:kern w:val="3"/>
                <w:sz w:val="24"/>
                <w:szCs w:val="24"/>
                <w:lang w:eastAsia="ru-RU" w:bidi="hi-IN"/>
              </w:rPr>
            </w:pPr>
            <w:r>
              <w:rPr>
                <w:rFonts w:ascii="Times New Roman" w:eastAsia="Times New Roman" w:hAnsi="Times New Roman" w:cs="Times New Roman"/>
                <w:b/>
                <w:kern w:val="3"/>
                <w:sz w:val="24"/>
                <w:szCs w:val="24"/>
                <w:lang w:eastAsia="ru-RU" w:bidi="hi-IN"/>
              </w:rPr>
              <w:t xml:space="preserve">Количество </w:t>
            </w:r>
            <w:r w:rsidRPr="00990E76">
              <w:rPr>
                <w:rFonts w:ascii="Times New Roman" w:eastAsia="Times New Roman" w:hAnsi="Times New Roman" w:cs="Times New Roman"/>
                <w:b/>
                <w:kern w:val="3"/>
                <w:sz w:val="24"/>
                <w:szCs w:val="24"/>
                <w:lang w:eastAsia="ru-RU" w:bidi="hi-IN"/>
              </w:rPr>
              <w:t>часов</w:t>
            </w:r>
          </w:p>
        </w:tc>
      </w:tr>
      <w:tr w:rsidR="003438F6" w:rsidRPr="00CB4545" w:rsidTr="003438F6">
        <w:tc>
          <w:tcPr>
            <w:tcW w:w="14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438F6" w:rsidRPr="00990E76" w:rsidRDefault="003438F6" w:rsidP="003438F6">
            <w:pPr>
              <w:suppressAutoHyphens/>
              <w:autoSpaceDN w:val="0"/>
              <w:spacing w:after="0" w:line="240" w:lineRule="auto"/>
              <w:jc w:val="both"/>
              <w:textAlignment w:val="baseline"/>
              <w:rPr>
                <w:rFonts w:ascii="Times New Roman" w:eastAsia="Times New Roman" w:hAnsi="Times New Roman" w:cs="Times New Roman"/>
                <w:kern w:val="3"/>
                <w:sz w:val="24"/>
                <w:szCs w:val="24"/>
                <w:lang w:eastAsia="ru-RU" w:bidi="hi-IN"/>
              </w:rPr>
            </w:pPr>
            <w:r w:rsidRPr="00990E76">
              <w:rPr>
                <w:rFonts w:ascii="Times New Roman" w:eastAsia="Times New Roman" w:hAnsi="Times New Roman" w:cs="Times New Roman"/>
                <w:kern w:val="3"/>
                <w:sz w:val="24"/>
                <w:szCs w:val="24"/>
                <w:lang w:eastAsia="ru-RU" w:bidi="hi-IN"/>
              </w:rPr>
              <w:t>1</w:t>
            </w:r>
          </w:p>
        </w:tc>
        <w:tc>
          <w:tcPr>
            <w:tcW w:w="694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438F6" w:rsidRPr="00990E76" w:rsidRDefault="003438F6" w:rsidP="003438F6">
            <w:pPr>
              <w:suppressAutoHyphens/>
              <w:autoSpaceDN w:val="0"/>
              <w:spacing w:after="0" w:line="240" w:lineRule="auto"/>
              <w:jc w:val="both"/>
              <w:textAlignment w:val="baseline"/>
              <w:rPr>
                <w:rFonts w:ascii="Times New Roman" w:eastAsia="Times New Roman" w:hAnsi="Times New Roman" w:cs="Times New Roman"/>
                <w:kern w:val="3"/>
                <w:sz w:val="24"/>
                <w:szCs w:val="24"/>
                <w:lang w:eastAsia="ru-RU" w:bidi="hi-IN"/>
              </w:rPr>
            </w:pPr>
            <w:r w:rsidRPr="00990E76">
              <w:rPr>
                <w:rFonts w:ascii="Times New Roman" w:eastAsia="Times New Roman" w:hAnsi="Times New Roman" w:cs="Times New Roman"/>
                <w:kern w:val="3"/>
                <w:sz w:val="24"/>
                <w:szCs w:val="24"/>
                <w:lang w:eastAsia="ru-RU" w:bidi="hi-IN"/>
              </w:rPr>
              <w:t>Тысяча миров музыки</w:t>
            </w:r>
          </w:p>
          <w:p w:rsidR="003438F6" w:rsidRPr="00990E76" w:rsidRDefault="003438F6" w:rsidP="003438F6">
            <w:pPr>
              <w:suppressAutoHyphens/>
              <w:autoSpaceDN w:val="0"/>
              <w:spacing w:after="0" w:line="240" w:lineRule="auto"/>
              <w:jc w:val="both"/>
              <w:textAlignment w:val="baseline"/>
              <w:rPr>
                <w:rFonts w:ascii="Times New Roman" w:eastAsia="Times New Roman" w:hAnsi="Times New Roman" w:cs="Times New Roman"/>
                <w:kern w:val="3"/>
                <w:sz w:val="24"/>
                <w:szCs w:val="24"/>
                <w:lang w:eastAsia="ru-RU" w:bidi="hi-IN"/>
              </w:rPr>
            </w:pP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438F6" w:rsidRPr="00990E76" w:rsidRDefault="003438F6" w:rsidP="003438F6">
            <w:pPr>
              <w:suppressAutoHyphens/>
              <w:autoSpaceDN w:val="0"/>
              <w:spacing w:after="0" w:line="240" w:lineRule="auto"/>
              <w:jc w:val="center"/>
              <w:textAlignment w:val="baseline"/>
              <w:rPr>
                <w:rFonts w:ascii="Times New Roman" w:eastAsia="Times New Roman" w:hAnsi="Times New Roman" w:cs="Times New Roman"/>
                <w:kern w:val="3"/>
                <w:sz w:val="24"/>
                <w:szCs w:val="24"/>
                <w:lang w:eastAsia="ru-RU" w:bidi="hi-IN"/>
              </w:rPr>
            </w:pPr>
            <w:r w:rsidRPr="00990E76">
              <w:rPr>
                <w:rFonts w:ascii="Times New Roman" w:eastAsia="Times New Roman" w:hAnsi="Times New Roman" w:cs="Times New Roman"/>
                <w:kern w:val="3"/>
                <w:sz w:val="24"/>
                <w:szCs w:val="24"/>
                <w:lang w:eastAsia="ru-RU" w:bidi="hi-IN"/>
              </w:rPr>
              <w:t>8</w:t>
            </w:r>
          </w:p>
        </w:tc>
      </w:tr>
      <w:tr w:rsidR="003438F6" w:rsidRPr="00CB4545" w:rsidTr="003438F6">
        <w:tc>
          <w:tcPr>
            <w:tcW w:w="14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438F6" w:rsidRPr="00990E76" w:rsidRDefault="003438F6" w:rsidP="003438F6">
            <w:pPr>
              <w:suppressAutoHyphens/>
              <w:autoSpaceDN w:val="0"/>
              <w:spacing w:after="0" w:line="240" w:lineRule="auto"/>
              <w:jc w:val="both"/>
              <w:textAlignment w:val="baseline"/>
              <w:rPr>
                <w:rFonts w:ascii="Times New Roman" w:eastAsia="Times New Roman" w:hAnsi="Times New Roman" w:cs="Times New Roman"/>
                <w:kern w:val="3"/>
                <w:sz w:val="24"/>
                <w:szCs w:val="24"/>
                <w:lang w:eastAsia="ru-RU" w:bidi="hi-IN"/>
              </w:rPr>
            </w:pPr>
            <w:r w:rsidRPr="00990E76">
              <w:rPr>
                <w:rFonts w:ascii="Times New Roman" w:eastAsia="Times New Roman" w:hAnsi="Times New Roman" w:cs="Times New Roman"/>
                <w:kern w:val="3"/>
                <w:sz w:val="24"/>
                <w:szCs w:val="24"/>
                <w:lang w:eastAsia="ru-RU" w:bidi="hi-IN"/>
              </w:rPr>
              <w:t>2</w:t>
            </w:r>
          </w:p>
        </w:tc>
        <w:tc>
          <w:tcPr>
            <w:tcW w:w="694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438F6" w:rsidRPr="00990E76" w:rsidRDefault="003438F6" w:rsidP="003438F6">
            <w:pPr>
              <w:suppressAutoHyphens/>
              <w:autoSpaceDN w:val="0"/>
              <w:spacing w:after="0" w:line="240" w:lineRule="auto"/>
              <w:jc w:val="both"/>
              <w:textAlignment w:val="baseline"/>
              <w:rPr>
                <w:rFonts w:ascii="Times New Roman" w:eastAsia="Times New Roman" w:hAnsi="Times New Roman" w:cs="Times New Roman"/>
                <w:kern w:val="3"/>
                <w:sz w:val="24"/>
                <w:szCs w:val="24"/>
                <w:lang w:eastAsia="ru-RU" w:bidi="hi-IN"/>
              </w:rPr>
            </w:pPr>
            <w:r w:rsidRPr="00990E76">
              <w:rPr>
                <w:rFonts w:ascii="Times New Roman" w:eastAsia="Times New Roman" w:hAnsi="Times New Roman" w:cs="Times New Roman"/>
                <w:kern w:val="3"/>
                <w:sz w:val="24"/>
                <w:szCs w:val="24"/>
                <w:lang w:eastAsia="ru-RU" w:bidi="hi-IN"/>
              </w:rPr>
              <w:t>Как создаётся музыкальное произведение</w:t>
            </w:r>
          </w:p>
          <w:p w:rsidR="003438F6" w:rsidRPr="00990E76" w:rsidRDefault="003438F6" w:rsidP="003438F6">
            <w:pPr>
              <w:suppressAutoHyphens/>
              <w:autoSpaceDN w:val="0"/>
              <w:spacing w:after="0" w:line="240" w:lineRule="auto"/>
              <w:jc w:val="both"/>
              <w:textAlignment w:val="baseline"/>
              <w:rPr>
                <w:rFonts w:ascii="Times New Roman" w:eastAsia="Times New Roman" w:hAnsi="Times New Roman" w:cs="Times New Roman"/>
                <w:kern w:val="3"/>
                <w:sz w:val="24"/>
                <w:szCs w:val="24"/>
                <w:lang w:eastAsia="ru-RU" w:bidi="hi-IN"/>
              </w:rPr>
            </w:pP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438F6" w:rsidRPr="00990E76" w:rsidRDefault="003438F6" w:rsidP="003438F6">
            <w:pPr>
              <w:suppressAutoHyphens/>
              <w:autoSpaceDN w:val="0"/>
              <w:spacing w:after="0" w:line="240" w:lineRule="auto"/>
              <w:jc w:val="center"/>
              <w:textAlignment w:val="baseline"/>
              <w:rPr>
                <w:rFonts w:ascii="Times New Roman" w:eastAsia="Times New Roman" w:hAnsi="Times New Roman" w:cs="Times New Roman"/>
                <w:kern w:val="3"/>
                <w:sz w:val="24"/>
                <w:szCs w:val="24"/>
                <w:lang w:eastAsia="ru-RU" w:bidi="hi-IN"/>
              </w:rPr>
            </w:pPr>
            <w:r w:rsidRPr="00990E76">
              <w:rPr>
                <w:rFonts w:ascii="Times New Roman" w:eastAsia="Times New Roman" w:hAnsi="Times New Roman" w:cs="Times New Roman"/>
                <w:kern w:val="3"/>
                <w:sz w:val="24"/>
                <w:szCs w:val="24"/>
                <w:lang w:eastAsia="ru-RU" w:bidi="hi-IN"/>
              </w:rPr>
              <w:t>23</w:t>
            </w:r>
          </w:p>
        </w:tc>
      </w:tr>
      <w:tr w:rsidR="003438F6" w:rsidRPr="00CB4545" w:rsidTr="003438F6">
        <w:tc>
          <w:tcPr>
            <w:tcW w:w="14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438F6" w:rsidRPr="00990E76" w:rsidRDefault="003438F6" w:rsidP="003438F6">
            <w:pPr>
              <w:suppressAutoHyphens/>
              <w:autoSpaceDN w:val="0"/>
              <w:spacing w:after="0" w:line="240" w:lineRule="auto"/>
              <w:jc w:val="both"/>
              <w:textAlignment w:val="baseline"/>
              <w:rPr>
                <w:rFonts w:ascii="Times New Roman" w:eastAsia="Times New Roman" w:hAnsi="Times New Roman" w:cs="Times New Roman"/>
                <w:kern w:val="3"/>
                <w:sz w:val="24"/>
                <w:szCs w:val="24"/>
                <w:lang w:eastAsia="ru-RU" w:bidi="hi-IN"/>
              </w:rPr>
            </w:pPr>
            <w:r w:rsidRPr="00990E76">
              <w:rPr>
                <w:rFonts w:ascii="Times New Roman" w:eastAsia="Times New Roman" w:hAnsi="Times New Roman" w:cs="Times New Roman"/>
                <w:kern w:val="3"/>
                <w:sz w:val="24"/>
                <w:szCs w:val="24"/>
                <w:lang w:eastAsia="ru-RU" w:bidi="hi-IN"/>
              </w:rPr>
              <w:t>3</w:t>
            </w:r>
          </w:p>
        </w:tc>
        <w:tc>
          <w:tcPr>
            <w:tcW w:w="694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438F6" w:rsidRPr="00990E76" w:rsidRDefault="003438F6" w:rsidP="003438F6">
            <w:pPr>
              <w:suppressAutoHyphens/>
              <w:autoSpaceDN w:val="0"/>
              <w:spacing w:after="0" w:line="240" w:lineRule="auto"/>
              <w:jc w:val="both"/>
              <w:textAlignment w:val="baseline"/>
              <w:rPr>
                <w:rFonts w:ascii="Times New Roman" w:eastAsia="Times New Roman" w:hAnsi="Times New Roman" w:cs="Times New Roman"/>
                <w:kern w:val="3"/>
                <w:sz w:val="24"/>
                <w:szCs w:val="24"/>
                <w:lang w:eastAsia="ru-RU" w:bidi="hi-IN"/>
              </w:rPr>
            </w:pPr>
            <w:r w:rsidRPr="00990E76">
              <w:rPr>
                <w:rFonts w:ascii="Times New Roman" w:eastAsia="Times New Roman" w:hAnsi="Times New Roman" w:cs="Times New Roman"/>
                <w:kern w:val="3"/>
                <w:sz w:val="24"/>
                <w:szCs w:val="24"/>
                <w:lang w:eastAsia="ru-RU" w:bidi="hi-IN"/>
              </w:rPr>
              <w:t>Чудесная тайна музыки</w:t>
            </w:r>
          </w:p>
          <w:p w:rsidR="003438F6" w:rsidRPr="00990E76" w:rsidRDefault="003438F6" w:rsidP="003438F6">
            <w:pPr>
              <w:suppressAutoHyphens/>
              <w:autoSpaceDN w:val="0"/>
              <w:spacing w:after="0" w:line="240" w:lineRule="auto"/>
              <w:jc w:val="both"/>
              <w:textAlignment w:val="baseline"/>
              <w:rPr>
                <w:rFonts w:ascii="Times New Roman" w:eastAsia="Times New Roman" w:hAnsi="Times New Roman" w:cs="Times New Roman"/>
                <w:kern w:val="3"/>
                <w:sz w:val="24"/>
                <w:szCs w:val="24"/>
                <w:lang w:eastAsia="ru-RU" w:bidi="hi-IN"/>
              </w:rPr>
            </w:pP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438F6" w:rsidRPr="00990E76" w:rsidRDefault="003438F6" w:rsidP="003438F6">
            <w:pPr>
              <w:suppressAutoHyphens/>
              <w:autoSpaceDN w:val="0"/>
              <w:spacing w:after="0" w:line="240" w:lineRule="auto"/>
              <w:jc w:val="center"/>
              <w:textAlignment w:val="baseline"/>
              <w:rPr>
                <w:rFonts w:ascii="Times New Roman" w:eastAsia="Times New Roman" w:hAnsi="Times New Roman" w:cs="Times New Roman"/>
                <w:kern w:val="3"/>
                <w:sz w:val="24"/>
                <w:szCs w:val="24"/>
                <w:lang w:eastAsia="ru-RU" w:bidi="hi-IN"/>
              </w:rPr>
            </w:pPr>
            <w:r w:rsidRPr="00990E76">
              <w:rPr>
                <w:rFonts w:ascii="Times New Roman" w:eastAsia="Times New Roman" w:hAnsi="Times New Roman" w:cs="Times New Roman"/>
                <w:kern w:val="3"/>
                <w:sz w:val="24"/>
                <w:szCs w:val="24"/>
                <w:lang w:eastAsia="ru-RU" w:bidi="hi-IN"/>
              </w:rPr>
              <w:t>3</w:t>
            </w:r>
          </w:p>
        </w:tc>
      </w:tr>
      <w:tr w:rsidR="003438F6" w:rsidRPr="00CB4545" w:rsidTr="003438F6">
        <w:tc>
          <w:tcPr>
            <w:tcW w:w="1492"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438F6" w:rsidRPr="00CB4545" w:rsidRDefault="003438F6" w:rsidP="003438F6">
            <w:pPr>
              <w:suppressAutoHyphens/>
              <w:autoSpaceDN w:val="0"/>
              <w:spacing w:after="0" w:line="240" w:lineRule="auto"/>
              <w:jc w:val="both"/>
              <w:textAlignment w:val="baseline"/>
              <w:rPr>
                <w:rFonts w:ascii="Times New Roman" w:eastAsia="Times New Roman" w:hAnsi="Times New Roman" w:cs="Times New Roman"/>
                <w:kern w:val="3"/>
                <w:sz w:val="26"/>
                <w:szCs w:val="26"/>
                <w:lang w:eastAsia="ru-RU" w:bidi="hi-IN"/>
              </w:rPr>
            </w:pPr>
          </w:p>
        </w:tc>
        <w:tc>
          <w:tcPr>
            <w:tcW w:w="6946"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438F6" w:rsidRPr="00990E76" w:rsidRDefault="003438F6" w:rsidP="003438F6">
            <w:pPr>
              <w:suppressAutoHyphens/>
              <w:autoSpaceDN w:val="0"/>
              <w:spacing w:after="0" w:line="240" w:lineRule="auto"/>
              <w:jc w:val="both"/>
              <w:textAlignment w:val="baseline"/>
              <w:rPr>
                <w:rFonts w:ascii="Times New Roman" w:eastAsia="Times New Roman" w:hAnsi="Times New Roman" w:cs="Times New Roman"/>
                <w:b/>
                <w:bCs/>
                <w:kern w:val="3"/>
                <w:sz w:val="24"/>
                <w:szCs w:val="24"/>
                <w:lang w:eastAsia="ru-RU" w:bidi="hi-IN"/>
              </w:rPr>
            </w:pPr>
            <w:r>
              <w:rPr>
                <w:rFonts w:ascii="Times New Roman" w:eastAsia="Times New Roman" w:hAnsi="Times New Roman" w:cs="Times New Roman"/>
                <w:b/>
                <w:bCs/>
                <w:kern w:val="3"/>
                <w:sz w:val="24"/>
                <w:szCs w:val="24"/>
                <w:lang w:eastAsia="ru-RU" w:bidi="hi-IN"/>
              </w:rPr>
              <w:t>Всего часов</w:t>
            </w:r>
          </w:p>
        </w:tc>
        <w:tc>
          <w:tcPr>
            <w:tcW w:w="1134"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438F6" w:rsidRPr="00990E76" w:rsidRDefault="003438F6" w:rsidP="003438F6">
            <w:pPr>
              <w:suppressAutoHyphens/>
              <w:autoSpaceDN w:val="0"/>
              <w:spacing w:after="0" w:line="240" w:lineRule="auto"/>
              <w:jc w:val="center"/>
              <w:textAlignment w:val="baseline"/>
              <w:rPr>
                <w:rFonts w:ascii="Times New Roman" w:eastAsia="Times New Roman" w:hAnsi="Times New Roman" w:cs="Times New Roman"/>
                <w:b/>
                <w:bCs/>
                <w:kern w:val="3"/>
                <w:sz w:val="24"/>
                <w:szCs w:val="24"/>
                <w:lang w:eastAsia="ru-RU" w:bidi="hi-IN"/>
              </w:rPr>
            </w:pPr>
            <w:r w:rsidRPr="00990E76">
              <w:rPr>
                <w:rFonts w:ascii="Times New Roman" w:eastAsia="Times New Roman" w:hAnsi="Times New Roman" w:cs="Times New Roman"/>
                <w:b/>
                <w:bCs/>
                <w:kern w:val="3"/>
                <w:sz w:val="24"/>
                <w:szCs w:val="24"/>
                <w:lang w:eastAsia="ru-RU" w:bidi="hi-IN"/>
              </w:rPr>
              <w:t>34</w:t>
            </w:r>
          </w:p>
        </w:tc>
      </w:tr>
    </w:tbl>
    <w:p w:rsidR="003438F6" w:rsidRDefault="003438F6" w:rsidP="003438F6">
      <w:pPr>
        <w:widowControl w:val="0"/>
        <w:shd w:val="clear" w:color="auto" w:fill="FFFFFF"/>
        <w:tabs>
          <w:tab w:val="left" w:pos="518"/>
          <w:tab w:val="left" w:pos="1335"/>
        </w:tabs>
        <w:suppressAutoHyphens/>
        <w:autoSpaceDE w:val="0"/>
        <w:spacing w:after="0" w:line="240" w:lineRule="auto"/>
        <w:jc w:val="center"/>
        <w:rPr>
          <w:rFonts w:ascii="Times New Roman" w:eastAsia="Times New Roman" w:hAnsi="Times New Roman" w:cs="Times New Roman"/>
          <w:b/>
          <w:sz w:val="24"/>
          <w:szCs w:val="24"/>
          <w:lang w:eastAsia="ar-SA"/>
        </w:rPr>
      </w:pPr>
    </w:p>
    <w:p w:rsidR="003438F6" w:rsidRPr="00EA022F" w:rsidRDefault="003438F6" w:rsidP="003438F6">
      <w:pPr>
        <w:widowControl w:val="0"/>
        <w:shd w:val="clear" w:color="auto" w:fill="FFFFFF"/>
        <w:tabs>
          <w:tab w:val="left" w:pos="518"/>
          <w:tab w:val="left" w:pos="1335"/>
        </w:tabs>
        <w:suppressAutoHyphens/>
        <w:autoSpaceDE w:val="0"/>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7 класс</w:t>
      </w:r>
    </w:p>
    <w:tbl>
      <w:tblPr>
        <w:tblpPr w:leftFromText="180" w:rightFromText="180" w:vertAnchor="text" w:horzAnchor="margin" w:tblpXSpec="center" w:tblpY="179"/>
        <w:tblW w:w="9640" w:type="dxa"/>
        <w:tblLayout w:type="fixed"/>
        <w:tblLook w:val="0000"/>
      </w:tblPr>
      <w:tblGrid>
        <w:gridCol w:w="1384"/>
        <w:gridCol w:w="6946"/>
        <w:gridCol w:w="1310"/>
      </w:tblGrid>
      <w:tr w:rsidR="003438F6" w:rsidRPr="00990E76" w:rsidTr="003438F6">
        <w:tc>
          <w:tcPr>
            <w:tcW w:w="1384" w:type="dxa"/>
            <w:tcBorders>
              <w:top w:val="single" w:sz="4" w:space="0" w:color="000000"/>
              <w:left w:val="single" w:sz="4" w:space="0" w:color="000000"/>
              <w:bottom w:val="single" w:sz="4" w:space="0" w:color="000000"/>
            </w:tcBorders>
            <w:shd w:val="clear" w:color="auto" w:fill="auto"/>
            <w:vAlign w:val="center"/>
          </w:tcPr>
          <w:p w:rsidR="003438F6" w:rsidRPr="00990E76" w:rsidRDefault="003438F6" w:rsidP="003438F6">
            <w:pPr>
              <w:suppressAutoHyphens/>
              <w:snapToGrid w:val="0"/>
              <w:jc w:val="both"/>
              <w:rPr>
                <w:rFonts w:ascii="Times New Roman" w:eastAsia="Times New Roman" w:hAnsi="Times New Roman" w:cs="Times New Roman"/>
                <w:b/>
                <w:sz w:val="24"/>
                <w:szCs w:val="24"/>
                <w:lang w:eastAsia="ar-SA"/>
              </w:rPr>
            </w:pPr>
            <w:r w:rsidRPr="00990E76">
              <w:rPr>
                <w:rFonts w:ascii="Times New Roman" w:eastAsia="Times New Roman" w:hAnsi="Times New Roman" w:cs="Times New Roman"/>
                <w:b/>
                <w:sz w:val="24"/>
                <w:szCs w:val="24"/>
                <w:lang w:eastAsia="ar-SA"/>
              </w:rPr>
              <w:t>№</w:t>
            </w:r>
          </w:p>
        </w:tc>
        <w:tc>
          <w:tcPr>
            <w:tcW w:w="6946" w:type="dxa"/>
            <w:tcBorders>
              <w:top w:val="single" w:sz="4" w:space="0" w:color="000000"/>
              <w:left w:val="single" w:sz="4" w:space="0" w:color="000000"/>
              <w:bottom w:val="single" w:sz="4" w:space="0" w:color="000000"/>
            </w:tcBorders>
            <w:shd w:val="clear" w:color="auto" w:fill="auto"/>
            <w:vAlign w:val="center"/>
          </w:tcPr>
          <w:p w:rsidR="003438F6" w:rsidRPr="00990E76" w:rsidRDefault="003438F6" w:rsidP="003438F6">
            <w:pPr>
              <w:suppressAutoHyphens/>
              <w:snapToGrid w:val="0"/>
              <w:jc w:val="center"/>
              <w:rPr>
                <w:rFonts w:ascii="Times New Roman" w:eastAsia="Times New Roman" w:hAnsi="Times New Roman" w:cs="Times New Roman"/>
                <w:b/>
                <w:sz w:val="24"/>
                <w:szCs w:val="24"/>
                <w:lang w:eastAsia="ar-SA"/>
              </w:rPr>
            </w:pPr>
            <w:r w:rsidRPr="00AC6AD0">
              <w:rPr>
                <w:rFonts w:ascii="Times New Roman" w:eastAsia="Calibri" w:hAnsi="Times New Roman" w:cs="Times New Roman"/>
                <w:b/>
                <w:lang w:eastAsia="ar-SA"/>
              </w:rPr>
              <w:t>Наименование   разделов               и          тем</w:t>
            </w:r>
          </w:p>
        </w:tc>
        <w:tc>
          <w:tcPr>
            <w:tcW w:w="13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38F6" w:rsidRPr="00990E76" w:rsidRDefault="003438F6" w:rsidP="003438F6">
            <w:pPr>
              <w:suppressAutoHyphens/>
              <w:snapToGrid w:val="0"/>
              <w:jc w:val="center"/>
              <w:rPr>
                <w:rFonts w:ascii="Times New Roman" w:eastAsia="Times New Roman" w:hAnsi="Times New Roman" w:cs="Times New Roman"/>
                <w:b/>
                <w:sz w:val="24"/>
                <w:szCs w:val="24"/>
                <w:lang w:eastAsia="ar-SA"/>
              </w:rPr>
            </w:pPr>
            <w:r w:rsidRPr="00990E76">
              <w:rPr>
                <w:rFonts w:ascii="Times New Roman" w:eastAsia="Times New Roman" w:hAnsi="Times New Roman" w:cs="Times New Roman"/>
                <w:b/>
                <w:sz w:val="24"/>
                <w:szCs w:val="24"/>
                <w:lang w:eastAsia="ar-SA"/>
              </w:rPr>
              <w:t>Количество часов</w:t>
            </w:r>
          </w:p>
        </w:tc>
      </w:tr>
      <w:tr w:rsidR="003438F6" w:rsidRPr="00EA022F" w:rsidTr="003438F6">
        <w:tc>
          <w:tcPr>
            <w:tcW w:w="1384" w:type="dxa"/>
            <w:tcBorders>
              <w:top w:val="single" w:sz="4" w:space="0" w:color="000000"/>
              <w:left w:val="single" w:sz="4" w:space="0" w:color="000000"/>
              <w:bottom w:val="single" w:sz="4" w:space="0" w:color="000000"/>
            </w:tcBorders>
            <w:shd w:val="clear" w:color="auto" w:fill="auto"/>
            <w:vAlign w:val="center"/>
          </w:tcPr>
          <w:p w:rsidR="003438F6" w:rsidRPr="00EA022F" w:rsidRDefault="003438F6" w:rsidP="003438F6">
            <w:pPr>
              <w:suppressAutoHyphens/>
              <w:snapToGrid w:val="0"/>
              <w:jc w:val="both"/>
              <w:rPr>
                <w:rFonts w:ascii="Times New Roman" w:eastAsia="Times New Roman" w:hAnsi="Times New Roman" w:cs="Times New Roman"/>
                <w:sz w:val="24"/>
                <w:szCs w:val="24"/>
                <w:lang w:eastAsia="ar-SA"/>
              </w:rPr>
            </w:pPr>
            <w:r w:rsidRPr="00EA022F">
              <w:rPr>
                <w:rFonts w:ascii="Times New Roman" w:eastAsia="Times New Roman" w:hAnsi="Times New Roman" w:cs="Times New Roman"/>
                <w:sz w:val="24"/>
                <w:szCs w:val="24"/>
                <w:lang w:eastAsia="ar-SA"/>
              </w:rPr>
              <w:t>1</w:t>
            </w:r>
          </w:p>
        </w:tc>
        <w:tc>
          <w:tcPr>
            <w:tcW w:w="6946" w:type="dxa"/>
            <w:tcBorders>
              <w:top w:val="single" w:sz="4" w:space="0" w:color="000000"/>
              <w:left w:val="single" w:sz="4" w:space="0" w:color="000000"/>
              <w:bottom w:val="single" w:sz="4" w:space="0" w:color="000000"/>
            </w:tcBorders>
            <w:shd w:val="clear" w:color="auto" w:fill="FFFFFF"/>
            <w:vAlign w:val="center"/>
          </w:tcPr>
          <w:p w:rsidR="003438F6" w:rsidRPr="00EA022F" w:rsidRDefault="003438F6" w:rsidP="003438F6">
            <w:pPr>
              <w:suppressAutoHyphens/>
              <w:snapToGrid w:val="0"/>
              <w:rPr>
                <w:rFonts w:ascii="Times New Roman" w:eastAsia="Times New Roman" w:hAnsi="Times New Roman" w:cs="Times New Roman"/>
                <w:lang w:eastAsia="ar-SA"/>
              </w:rPr>
            </w:pPr>
            <w:r w:rsidRPr="00EA022F">
              <w:rPr>
                <w:rFonts w:ascii="Times New Roman" w:eastAsia="Times New Roman" w:hAnsi="Times New Roman" w:cs="Times New Roman"/>
                <w:lang w:eastAsia="ar-SA"/>
              </w:rPr>
              <w:t>О единстве содержания и формы в художественном произведении</w:t>
            </w:r>
          </w:p>
        </w:tc>
        <w:tc>
          <w:tcPr>
            <w:tcW w:w="13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38F6" w:rsidRPr="00EA022F" w:rsidRDefault="003438F6" w:rsidP="003438F6">
            <w:pPr>
              <w:suppressAutoHyphens/>
              <w:snapToGrid w:val="0"/>
              <w:jc w:val="center"/>
              <w:rPr>
                <w:rFonts w:ascii="Times New Roman" w:eastAsia="Times New Roman" w:hAnsi="Times New Roman" w:cs="Times New Roman"/>
                <w:lang w:eastAsia="ar-SA"/>
              </w:rPr>
            </w:pPr>
            <w:r w:rsidRPr="00EA022F">
              <w:rPr>
                <w:rFonts w:ascii="Times New Roman" w:eastAsia="Times New Roman" w:hAnsi="Times New Roman" w:cs="Times New Roman"/>
                <w:lang w:eastAsia="ar-SA"/>
              </w:rPr>
              <w:t>1</w:t>
            </w:r>
          </w:p>
        </w:tc>
      </w:tr>
      <w:tr w:rsidR="003438F6" w:rsidRPr="00EA022F" w:rsidTr="003438F6">
        <w:tc>
          <w:tcPr>
            <w:tcW w:w="1384" w:type="dxa"/>
            <w:tcBorders>
              <w:top w:val="single" w:sz="4" w:space="0" w:color="000000"/>
              <w:left w:val="single" w:sz="4" w:space="0" w:color="000000"/>
              <w:bottom w:val="single" w:sz="4" w:space="0" w:color="000000"/>
            </w:tcBorders>
            <w:shd w:val="clear" w:color="auto" w:fill="auto"/>
          </w:tcPr>
          <w:p w:rsidR="003438F6" w:rsidRPr="00EA022F" w:rsidRDefault="003438F6" w:rsidP="003438F6">
            <w:pPr>
              <w:suppressAutoHyphens/>
              <w:snapToGrid w:val="0"/>
              <w:jc w:val="both"/>
              <w:rPr>
                <w:rFonts w:ascii="Times New Roman" w:eastAsia="Times New Roman" w:hAnsi="Times New Roman" w:cs="Times New Roman"/>
                <w:sz w:val="24"/>
                <w:szCs w:val="24"/>
                <w:lang w:eastAsia="ar-SA"/>
              </w:rPr>
            </w:pPr>
            <w:r w:rsidRPr="00EA022F">
              <w:rPr>
                <w:rFonts w:ascii="Times New Roman" w:eastAsia="Times New Roman" w:hAnsi="Times New Roman" w:cs="Times New Roman"/>
                <w:sz w:val="24"/>
                <w:szCs w:val="24"/>
                <w:lang w:eastAsia="ar-SA"/>
              </w:rPr>
              <w:t>2</w:t>
            </w:r>
          </w:p>
        </w:tc>
        <w:tc>
          <w:tcPr>
            <w:tcW w:w="6946" w:type="dxa"/>
            <w:tcBorders>
              <w:top w:val="single" w:sz="4" w:space="0" w:color="000000"/>
              <w:left w:val="single" w:sz="4" w:space="0" w:color="000000"/>
              <w:bottom w:val="single" w:sz="4" w:space="0" w:color="000000"/>
            </w:tcBorders>
            <w:shd w:val="clear" w:color="auto" w:fill="auto"/>
          </w:tcPr>
          <w:p w:rsidR="003438F6" w:rsidRPr="00EA022F" w:rsidRDefault="003438F6" w:rsidP="003438F6">
            <w:pPr>
              <w:suppressAutoHyphens/>
              <w:snapToGrid w:val="0"/>
              <w:rPr>
                <w:rFonts w:ascii="Times New Roman" w:eastAsia="Times New Roman" w:hAnsi="Times New Roman" w:cs="Times New Roman"/>
                <w:lang w:eastAsia="ar-SA"/>
              </w:rPr>
            </w:pPr>
            <w:r w:rsidRPr="00EA022F">
              <w:rPr>
                <w:rFonts w:ascii="Times New Roman" w:eastAsia="Times New Roman" w:hAnsi="Times New Roman" w:cs="Times New Roman"/>
                <w:lang w:eastAsia="ar-SA"/>
              </w:rPr>
              <w:t>Содержание в музыке</w:t>
            </w:r>
          </w:p>
        </w:tc>
        <w:tc>
          <w:tcPr>
            <w:tcW w:w="1310" w:type="dxa"/>
            <w:tcBorders>
              <w:top w:val="single" w:sz="4" w:space="0" w:color="000000"/>
              <w:left w:val="single" w:sz="4" w:space="0" w:color="000000"/>
              <w:bottom w:val="single" w:sz="4" w:space="0" w:color="000000"/>
              <w:right w:val="single" w:sz="4" w:space="0" w:color="000000"/>
            </w:tcBorders>
            <w:shd w:val="clear" w:color="auto" w:fill="auto"/>
          </w:tcPr>
          <w:p w:rsidR="003438F6" w:rsidRPr="00EA022F" w:rsidRDefault="003438F6" w:rsidP="003438F6">
            <w:pPr>
              <w:suppressAutoHyphens/>
              <w:snapToGrid w:val="0"/>
              <w:jc w:val="center"/>
              <w:rPr>
                <w:rFonts w:ascii="Times New Roman" w:eastAsia="Times New Roman" w:hAnsi="Times New Roman" w:cs="Times New Roman"/>
                <w:lang w:eastAsia="ar-SA"/>
              </w:rPr>
            </w:pPr>
            <w:r w:rsidRPr="00EA022F">
              <w:rPr>
                <w:rFonts w:ascii="Times New Roman" w:eastAsia="Times New Roman" w:hAnsi="Times New Roman" w:cs="Times New Roman"/>
                <w:lang w:eastAsia="ar-SA"/>
              </w:rPr>
              <w:t>3</w:t>
            </w:r>
          </w:p>
        </w:tc>
      </w:tr>
      <w:tr w:rsidR="003438F6" w:rsidRPr="00EA022F" w:rsidTr="003438F6">
        <w:tc>
          <w:tcPr>
            <w:tcW w:w="1384" w:type="dxa"/>
            <w:tcBorders>
              <w:left w:val="single" w:sz="4" w:space="0" w:color="000000"/>
              <w:bottom w:val="single" w:sz="4" w:space="0" w:color="000000"/>
            </w:tcBorders>
            <w:shd w:val="clear" w:color="auto" w:fill="auto"/>
          </w:tcPr>
          <w:p w:rsidR="003438F6" w:rsidRPr="00EA022F" w:rsidRDefault="003438F6" w:rsidP="003438F6">
            <w:pPr>
              <w:suppressAutoHyphens/>
              <w:snapToGrid w:val="0"/>
              <w:jc w:val="both"/>
              <w:rPr>
                <w:rFonts w:ascii="Times New Roman" w:eastAsia="Times New Roman" w:hAnsi="Times New Roman" w:cs="Times New Roman"/>
                <w:sz w:val="24"/>
                <w:szCs w:val="24"/>
                <w:lang w:eastAsia="ar-SA"/>
              </w:rPr>
            </w:pPr>
            <w:r w:rsidRPr="00EA022F">
              <w:rPr>
                <w:rFonts w:ascii="Times New Roman" w:eastAsia="Times New Roman" w:hAnsi="Times New Roman" w:cs="Times New Roman"/>
                <w:sz w:val="24"/>
                <w:szCs w:val="24"/>
                <w:lang w:eastAsia="ar-SA"/>
              </w:rPr>
              <w:t>3</w:t>
            </w:r>
          </w:p>
        </w:tc>
        <w:tc>
          <w:tcPr>
            <w:tcW w:w="6946" w:type="dxa"/>
            <w:tcBorders>
              <w:left w:val="single" w:sz="4" w:space="0" w:color="000000"/>
              <w:bottom w:val="single" w:sz="4" w:space="0" w:color="000000"/>
            </w:tcBorders>
            <w:shd w:val="clear" w:color="auto" w:fill="auto"/>
          </w:tcPr>
          <w:p w:rsidR="003438F6" w:rsidRPr="00EA022F" w:rsidRDefault="003438F6" w:rsidP="003438F6">
            <w:pPr>
              <w:suppressAutoHyphens/>
              <w:snapToGrid w:val="0"/>
              <w:rPr>
                <w:rFonts w:ascii="Times New Roman" w:eastAsia="Times New Roman" w:hAnsi="Times New Roman" w:cs="Times New Roman"/>
                <w:lang w:eastAsia="ar-SA"/>
              </w:rPr>
            </w:pPr>
            <w:r w:rsidRPr="00EA022F">
              <w:rPr>
                <w:rFonts w:ascii="Times New Roman" w:eastAsia="Times New Roman" w:hAnsi="Times New Roman" w:cs="Times New Roman"/>
                <w:lang w:eastAsia="ar-SA"/>
              </w:rPr>
              <w:t>Каким бывает музыкальное содержание</w:t>
            </w:r>
          </w:p>
        </w:tc>
        <w:tc>
          <w:tcPr>
            <w:tcW w:w="1310" w:type="dxa"/>
            <w:tcBorders>
              <w:left w:val="single" w:sz="4" w:space="0" w:color="000000"/>
              <w:bottom w:val="single" w:sz="4" w:space="0" w:color="000000"/>
              <w:right w:val="single" w:sz="4" w:space="0" w:color="000000"/>
            </w:tcBorders>
            <w:shd w:val="clear" w:color="auto" w:fill="auto"/>
          </w:tcPr>
          <w:p w:rsidR="003438F6" w:rsidRPr="00EA022F" w:rsidRDefault="003438F6" w:rsidP="003438F6">
            <w:pPr>
              <w:suppressAutoHyphens/>
              <w:snapToGrid w:val="0"/>
              <w:jc w:val="center"/>
              <w:rPr>
                <w:rFonts w:ascii="Times New Roman" w:eastAsia="Times New Roman" w:hAnsi="Times New Roman" w:cs="Times New Roman"/>
                <w:lang w:eastAsia="ar-SA"/>
              </w:rPr>
            </w:pPr>
            <w:r w:rsidRPr="00EA022F">
              <w:rPr>
                <w:rFonts w:ascii="Times New Roman" w:eastAsia="Times New Roman" w:hAnsi="Times New Roman" w:cs="Times New Roman"/>
                <w:lang w:eastAsia="ar-SA"/>
              </w:rPr>
              <w:t>5</w:t>
            </w:r>
          </w:p>
        </w:tc>
      </w:tr>
      <w:tr w:rsidR="003438F6" w:rsidRPr="00EA022F" w:rsidTr="003438F6">
        <w:tc>
          <w:tcPr>
            <w:tcW w:w="1384" w:type="dxa"/>
            <w:tcBorders>
              <w:top w:val="single" w:sz="4" w:space="0" w:color="000000"/>
              <w:left w:val="single" w:sz="4" w:space="0" w:color="000000"/>
              <w:bottom w:val="single" w:sz="4" w:space="0" w:color="000000"/>
            </w:tcBorders>
            <w:shd w:val="clear" w:color="auto" w:fill="auto"/>
          </w:tcPr>
          <w:p w:rsidR="003438F6" w:rsidRPr="00EA022F" w:rsidRDefault="003438F6" w:rsidP="003438F6">
            <w:pPr>
              <w:suppressAutoHyphens/>
              <w:snapToGrid w:val="0"/>
              <w:jc w:val="both"/>
              <w:rPr>
                <w:rFonts w:ascii="Times New Roman" w:eastAsia="Times New Roman" w:hAnsi="Times New Roman" w:cs="Times New Roman"/>
                <w:sz w:val="24"/>
                <w:szCs w:val="24"/>
                <w:lang w:eastAsia="ar-SA"/>
              </w:rPr>
            </w:pPr>
            <w:r w:rsidRPr="00EA022F">
              <w:rPr>
                <w:rFonts w:ascii="Times New Roman" w:eastAsia="Times New Roman" w:hAnsi="Times New Roman" w:cs="Times New Roman"/>
                <w:sz w:val="24"/>
                <w:szCs w:val="24"/>
                <w:lang w:eastAsia="ar-SA"/>
              </w:rPr>
              <w:t>4</w:t>
            </w:r>
          </w:p>
        </w:tc>
        <w:tc>
          <w:tcPr>
            <w:tcW w:w="6946" w:type="dxa"/>
            <w:tcBorders>
              <w:top w:val="single" w:sz="4" w:space="0" w:color="000000"/>
              <w:left w:val="single" w:sz="4" w:space="0" w:color="000000"/>
              <w:bottom w:val="single" w:sz="4" w:space="0" w:color="000000"/>
            </w:tcBorders>
            <w:shd w:val="clear" w:color="auto" w:fill="auto"/>
          </w:tcPr>
          <w:p w:rsidR="003438F6" w:rsidRPr="00EA022F" w:rsidRDefault="003438F6" w:rsidP="003438F6">
            <w:pPr>
              <w:suppressAutoHyphens/>
              <w:snapToGrid w:val="0"/>
              <w:rPr>
                <w:rFonts w:ascii="Times New Roman" w:eastAsia="Times New Roman" w:hAnsi="Times New Roman" w:cs="Times New Roman"/>
                <w:lang w:eastAsia="ar-SA"/>
              </w:rPr>
            </w:pPr>
            <w:r w:rsidRPr="00EA022F">
              <w:rPr>
                <w:rFonts w:ascii="Times New Roman" w:eastAsia="Times New Roman" w:hAnsi="Times New Roman" w:cs="Times New Roman"/>
                <w:lang w:eastAsia="ar-SA"/>
              </w:rPr>
              <w:t>Музыкальный образ</w:t>
            </w:r>
          </w:p>
        </w:tc>
        <w:tc>
          <w:tcPr>
            <w:tcW w:w="1310" w:type="dxa"/>
            <w:tcBorders>
              <w:top w:val="single" w:sz="4" w:space="0" w:color="000000"/>
              <w:left w:val="single" w:sz="4" w:space="0" w:color="000000"/>
              <w:bottom w:val="single" w:sz="4" w:space="0" w:color="000000"/>
              <w:right w:val="single" w:sz="4" w:space="0" w:color="000000"/>
            </w:tcBorders>
            <w:shd w:val="clear" w:color="auto" w:fill="auto"/>
          </w:tcPr>
          <w:p w:rsidR="003438F6" w:rsidRPr="00EA022F" w:rsidRDefault="003438F6" w:rsidP="003438F6">
            <w:pPr>
              <w:suppressAutoHyphens/>
              <w:snapToGrid w:val="0"/>
              <w:jc w:val="center"/>
              <w:rPr>
                <w:rFonts w:ascii="Times New Roman" w:eastAsia="Times New Roman" w:hAnsi="Times New Roman" w:cs="Times New Roman"/>
                <w:lang w:eastAsia="ar-SA"/>
              </w:rPr>
            </w:pPr>
            <w:r w:rsidRPr="00EA022F">
              <w:rPr>
                <w:rFonts w:ascii="Times New Roman" w:eastAsia="Times New Roman" w:hAnsi="Times New Roman" w:cs="Times New Roman"/>
                <w:lang w:eastAsia="ar-SA"/>
              </w:rPr>
              <w:t>3</w:t>
            </w:r>
          </w:p>
        </w:tc>
      </w:tr>
      <w:tr w:rsidR="003438F6" w:rsidRPr="00EA022F" w:rsidTr="003438F6">
        <w:tc>
          <w:tcPr>
            <w:tcW w:w="1384" w:type="dxa"/>
            <w:tcBorders>
              <w:top w:val="single" w:sz="4" w:space="0" w:color="000000"/>
              <w:left w:val="single" w:sz="4" w:space="0" w:color="000000"/>
              <w:bottom w:val="single" w:sz="4" w:space="0" w:color="000000"/>
            </w:tcBorders>
            <w:shd w:val="clear" w:color="auto" w:fill="auto"/>
          </w:tcPr>
          <w:p w:rsidR="003438F6" w:rsidRPr="00EA022F" w:rsidRDefault="003438F6" w:rsidP="003438F6">
            <w:pPr>
              <w:suppressAutoHyphens/>
              <w:snapToGrid w:val="0"/>
              <w:jc w:val="both"/>
              <w:rPr>
                <w:rFonts w:ascii="Times New Roman" w:eastAsia="Times New Roman" w:hAnsi="Times New Roman" w:cs="Times New Roman"/>
                <w:sz w:val="24"/>
                <w:szCs w:val="24"/>
                <w:lang w:eastAsia="ar-SA"/>
              </w:rPr>
            </w:pPr>
            <w:r w:rsidRPr="00EA022F">
              <w:rPr>
                <w:rFonts w:ascii="Times New Roman" w:eastAsia="Times New Roman" w:hAnsi="Times New Roman" w:cs="Times New Roman"/>
                <w:sz w:val="24"/>
                <w:szCs w:val="24"/>
                <w:lang w:eastAsia="ar-SA"/>
              </w:rPr>
              <w:t>5</w:t>
            </w:r>
          </w:p>
        </w:tc>
        <w:tc>
          <w:tcPr>
            <w:tcW w:w="6946" w:type="dxa"/>
            <w:tcBorders>
              <w:top w:val="single" w:sz="4" w:space="0" w:color="000000"/>
              <w:left w:val="single" w:sz="4" w:space="0" w:color="000000"/>
              <w:bottom w:val="single" w:sz="4" w:space="0" w:color="000000"/>
            </w:tcBorders>
            <w:shd w:val="clear" w:color="auto" w:fill="auto"/>
          </w:tcPr>
          <w:p w:rsidR="003438F6" w:rsidRPr="00EA022F" w:rsidRDefault="003438F6" w:rsidP="003438F6">
            <w:pPr>
              <w:suppressAutoHyphens/>
              <w:snapToGrid w:val="0"/>
              <w:rPr>
                <w:rFonts w:ascii="Times New Roman" w:eastAsia="Times New Roman" w:hAnsi="Times New Roman" w:cs="Times New Roman"/>
                <w:lang w:eastAsia="ar-SA"/>
              </w:rPr>
            </w:pPr>
            <w:r w:rsidRPr="00EA022F">
              <w:rPr>
                <w:rFonts w:ascii="Times New Roman" w:eastAsia="Times New Roman" w:hAnsi="Times New Roman" w:cs="Times New Roman"/>
                <w:lang w:eastAsia="ar-SA"/>
              </w:rPr>
              <w:t>О чем рассказывает музыкальный жанр</w:t>
            </w:r>
          </w:p>
        </w:tc>
        <w:tc>
          <w:tcPr>
            <w:tcW w:w="1310" w:type="dxa"/>
            <w:tcBorders>
              <w:top w:val="single" w:sz="4" w:space="0" w:color="000000"/>
              <w:left w:val="single" w:sz="4" w:space="0" w:color="000000"/>
              <w:bottom w:val="single" w:sz="4" w:space="0" w:color="000000"/>
              <w:right w:val="single" w:sz="4" w:space="0" w:color="000000"/>
            </w:tcBorders>
            <w:shd w:val="clear" w:color="auto" w:fill="auto"/>
          </w:tcPr>
          <w:p w:rsidR="003438F6" w:rsidRPr="00EA022F" w:rsidRDefault="003438F6" w:rsidP="003438F6">
            <w:pPr>
              <w:suppressAutoHyphens/>
              <w:snapToGrid w:val="0"/>
              <w:jc w:val="center"/>
              <w:rPr>
                <w:rFonts w:ascii="Times New Roman" w:eastAsia="Times New Roman" w:hAnsi="Times New Roman" w:cs="Times New Roman"/>
                <w:lang w:eastAsia="ar-SA"/>
              </w:rPr>
            </w:pPr>
            <w:r w:rsidRPr="00EA022F">
              <w:rPr>
                <w:rFonts w:ascii="Times New Roman" w:eastAsia="Times New Roman" w:hAnsi="Times New Roman" w:cs="Times New Roman"/>
                <w:lang w:eastAsia="ar-SA"/>
              </w:rPr>
              <w:t>4</w:t>
            </w:r>
          </w:p>
        </w:tc>
      </w:tr>
      <w:tr w:rsidR="003438F6" w:rsidRPr="00EA022F" w:rsidTr="003438F6">
        <w:tc>
          <w:tcPr>
            <w:tcW w:w="1384" w:type="dxa"/>
            <w:tcBorders>
              <w:top w:val="single" w:sz="4" w:space="0" w:color="000000"/>
              <w:left w:val="single" w:sz="4" w:space="0" w:color="000000"/>
              <w:bottom w:val="single" w:sz="4" w:space="0" w:color="000000"/>
            </w:tcBorders>
            <w:shd w:val="clear" w:color="auto" w:fill="auto"/>
          </w:tcPr>
          <w:p w:rsidR="003438F6" w:rsidRPr="00EA022F" w:rsidRDefault="003438F6" w:rsidP="003438F6">
            <w:pPr>
              <w:suppressAutoHyphens/>
              <w:snapToGrid w:val="0"/>
              <w:jc w:val="both"/>
              <w:rPr>
                <w:rFonts w:ascii="Times New Roman" w:eastAsia="Times New Roman" w:hAnsi="Times New Roman" w:cs="Times New Roman"/>
                <w:sz w:val="24"/>
                <w:szCs w:val="24"/>
                <w:lang w:eastAsia="ar-SA"/>
              </w:rPr>
            </w:pPr>
            <w:r w:rsidRPr="00EA022F">
              <w:rPr>
                <w:rFonts w:ascii="Times New Roman" w:eastAsia="Times New Roman" w:hAnsi="Times New Roman" w:cs="Times New Roman"/>
                <w:sz w:val="24"/>
                <w:szCs w:val="24"/>
                <w:lang w:eastAsia="ar-SA"/>
              </w:rPr>
              <w:t>6</w:t>
            </w:r>
          </w:p>
        </w:tc>
        <w:tc>
          <w:tcPr>
            <w:tcW w:w="6946" w:type="dxa"/>
            <w:tcBorders>
              <w:top w:val="single" w:sz="4" w:space="0" w:color="000000"/>
              <w:left w:val="single" w:sz="4" w:space="0" w:color="000000"/>
              <w:bottom w:val="single" w:sz="4" w:space="0" w:color="000000"/>
            </w:tcBorders>
            <w:shd w:val="clear" w:color="auto" w:fill="auto"/>
          </w:tcPr>
          <w:p w:rsidR="003438F6" w:rsidRPr="00EA022F" w:rsidRDefault="003438F6" w:rsidP="003438F6">
            <w:pPr>
              <w:suppressAutoHyphens/>
              <w:snapToGrid w:val="0"/>
              <w:rPr>
                <w:rFonts w:ascii="Times New Roman" w:eastAsia="Times New Roman" w:hAnsi="Times New Roman" w:cs="Times New Roman"/>
                <w:lang w:eastAsia="ar-SA"/>
              </w:rPr>
            </w:pPr>
            <w:r w:rsidRPr="00EA022F">
              <w:rPr>
                <w:rFonts w:ascii="Times New Roman" w:eastAsia="Times New Roman" w:hAnsi="Times New Roman" w:cs="Times New Roman"/>
                <w:lang w:eastAsia="ar-SA"/>
              </w:rPr>
              <w:t>Что такое музыкальная форма</w:t>
            </w:r>
          </w:p>
        </w:tc>
        <w:tc>
          <w:tcPr>
            <w:tcW w:w="1310" w:type="dxa"/>
            <w:tcBorders>
              <w:top w:val="single" w:sz="4" w:space="0" w:color="000000"/>
              <w:left w:val="single" w:sz="4" w:space="0" w:color="000000"/>
              <w:bottom w:val="single" w:sz="4" w:space="0" w:color="000000"/>
              <w:right w:val="single" w:sz="4" w:space="0" w:color="000000"/>
            </w:tcBorders>
            <w:shd w:val="clear" w:color="auto" w:fill="auto"/>
          </w:tcPr>
          <w:p w:rsidR="003438F6" w:rsidRPr="00EA022F" w:rsidRDefault="003438F6" w:rsidP="003438F6">
            <w:pPr>
              <w:suppressAutoHyphens/>
              <w:snapToGrid w:val="0"/>
              <w:jc w:val="center"/>
              <w:rPr>
                <w:rFonts w:ascii="Times New Roman" w:eastAsia="Times New Roman" w:hAnsi="Times New Roman" w:cs="Times New Roman"/>
                <w:lang w:eastAsia="ar-SA"/>
              </w:rPr>
            </w:pPr>
            <w:r w:rsidRPr="00EA022F">
              <w:rPr>
                <w:rFonts w:ascii="Times New Roman" w:eastAsia="Times New Roman" w:hAnsi="Times New Roman" w:cs="Times New Roman"/>
                <w:lang w:eastAsia="ar-SA"/>
              </w:rPr>
              <w:t>3</w:t>
            </w:r>
          </w:p>
        </w:tc>
      </w:tr>
      <w:tr w:rsidR="003438F6" w:rsidRPr="00EA022F" w:rsidTr="003438F6">
        <w:tc>
          <w:tcPr>
            <w:tcW w:w="1384" w:type="dxa"/>
            <w:tcBorders>
              <w:top w:val="single" w:sz="4" w:space="0" w:color="000000"/>
              <w:left w:val="single" w:sz="4" w:space="0" w:color="000000"/>
              <w:bottom w:val="single" w:sz="4" w:space="0" w:color="000000"/>
            </w:tcBorders>
            <w:shd w:val="clear" w:color="auto" w:fill="auto"/>
          </w:tcPr>
          <w:p w:rsidR="003438F6" w:rsidRPr="00EA022F" w:rsidRDefault="003438F6" w:rsidP="003438F6">
            <w:pPr>
              <w:suppressAutoHyphens/>
              <w:snapToGrid w:val="0"/>
              <w:jc w:val="both"/>
              <w:rPr>
                <w:rFonts w:ascii="Times New Roman" w:eastAsia="Times New Roman" w:hAnsi="Times New Roman" w:cs="Times New Roman"/>
                <w:sz w:val="24"/>
                <w:szCs w:val="24"/>
                <w:lang w:eastAsia="ar-SA"/>
              </w:rPr>
            </w:pPr>
            <w:r w:rsidRPr="00EA022F">
              <w:rPr>
                <w:rFonts w:ascii="Times New Roman" w:eastAsia="Times New Roman" w:hAnsi="Times New Roman" w:cs="Times New Roman"/>
                <w:sz w:val="24"/>
                <w:szCs w:val="24"/>
                <w:lang w:eastAsia="ar-SA"/>
              </w:rPr>
              <w:t>7</w:t>
            </w:r>
          </w:p>
        </w:tc>
        <w:tc>
          <w:tcPr>
            <w:tcW w:w="6946" w:type="dxa"/>
            <w:tcBorders>
              <w:top w:val="single" w:sz="4" w:space="0" w:color="000000"/>
              <w:left w:val="single" w:sz="4" w:space="0" w:color="000000"/>
              <w:bottom w:val="single" w:sz="4" w:space="0" w:color="000000"/>
            </w:tcBorders>
            <w:shd w:val="clear" w:color="auto" w:fill="auto"/>
          </w:tcPr>
          <w:p w:rsidR="003438F6" w:rsidRPr="00EA022F" w:rsidRDefault="003438F6" w:rsidP="003438F6">
            <w:pPr>
              <w:suppressAutoHyphens/>
              <w:snapToGrid w:val="0"/>
              <w:rPr>
                <w:rFonts w:ascii="Times New Roman" w:eastAsia="Times New Roman" w:hAnsi="Times New Roman" w:cs="Times New Roman"/>
                <w:lang w:eastAsia="ar-SA"/>
              </w:rPr>
            </w:pPr>
            <w:r w:rsidRPr="00EA022F">
              <w:rPr>
                <w:rFonts w:ascii="Times New Roman" w:eastAsia="Times New Roman" w:hAnsi="Times New Roman" w:cs="Times New Roman"/>
                <w:lang w:eastAsia="ar-SA"/>
              </w:rPr>
              <w:t>Виды музыкальных форм</w:t>
            </w:r>
          </w:p>
        </w:tc>
        <w:tc>
          <w:tcPr>
            <w:tcW w:w="1310" w:type="dxa"/>
            <w:tcBorders>
              <w:top w:val="single" w:sz="4" w:space="0" w:color="000000"/>
              <w:left w:val="single" w:sz="4" w:space="0" w:color="000000"/>
              <w:bottom w:val="single" w:sz="4" w:space="0" w:color="000000"/>
              <w:right w:val="single" w:sz="4" w:space="0" w:color="000000"/>
            </w:tcBorders>
            <w:shd w:val="clear" w:color="auto" w:fill="auto"/>
          </w:tcPr>
          <w:p w:rsidR="003438F6" w:rsidRPr="00EA022F" w:rsidRDefault="003438F6" w:rsidP="003438F6">
            <w:pPr>
              <w:suppressAutoHyphens/>
              <w:snapToGrid w:val="0"/>
              <w:jc w:val="center"/>
              <w:rPr>
                <w:rFonts w:ascii="Times New Roman" w:eastAsia="Times New Roman" w:hAnsi="Times New Roman" w:cs="Times New Roman"/>
                <w:lang w:eastAsia="ar-SA"/>
              </w:rPr>
            </w:pPr>
            <w:r w:rsidRPr="00EA022F">
              <w:rPr>
                <w:rFonts w:ascii="Times New Roman" w:eastAsia="Times New Roman" w:hAnsi="Times New Roman" w:cs="Times New Roman"/>
                <w:lang w:eastAsia="ar-SA"/>
              </w:rPr>
              <w:t>8</w:t>
            </w:r>
          </w:p>
        </w:tc>
      </w:tr>
      <w:tr w:rsidR="003438F6" w:rsidRPr="00EA022F" w:rsidTr="003438F6">
        <w:tc>
          <w:tcPr>
            <w:tcW w:w="1384" w:type="dxa"/>
            <w:tcBorders>
              <w:left w:val="single" w:sz="4" w:space="0" w:color="000000"/>
              <w:bottom w:val="single" w:sz="4" w:space="0" w:color="000000"/>
            </w:tcBorders>
            <w:shd w:val="clear" w:color="auto" w:fill="auto"/>
          </w:tcPr>
          <w:p w:rsidR="003438F6" w:rsidRPr="00EA022F" w:rsidRDefault="003438F6" w:rsidP="003438F6">
            <w:pPr>
              <w:suppressAutoHyphens/>
              <w:snapToGrid w:val="0"/>
              <w:jc w:val="both"/>
              <w:rPr>
                <w:rFonts w:ascii="Times New Roman" w:eastAsia="Times New Roman" w:hAnsi="Times New Roman" w:cs="Times New Roman"/>
                <w:sz w:val="24"/>
                <w:szCs w:val="24"/>
                <w:lang w:eastAsia="ar-SA"/>
              </w:rPr>
            </w:pPr>
            <w:r w:rsidRPr="00EA022F">
              <w:rPr>
                <w:rFonts w:ascii="Times New Roman" w:eastAsia="Times New Roman" w:hAnsi="Times New Roman" w:cs="Times New Roman"/>
                <w:sz w:val="24"/>
                <w:szCs w:val="24"/>
                <w:lang w:eastAsia="ar-SA"/>
              </w:rPr>
              <w:lastRenderedPageBreak/>
              <w:t>8</w:t>
            </w:r>
          </w:p>
        </w:tc>
        <w:tc>
          <w:tcPr>
            <w:tcW w:w="6946" w:type="dxa"/>
            <w:tcBorders>
              <w:left w:val="single" w:sz="4" w:space="0" w:color="000000"/>
              <w:bottom w:val="single" w:sz="4" w:space="0" w:color="000000"/>
            </w:tcBorders>
            <w:shd w:val="clear" w:color="auto" w:fill="auto"/>
          </w:tcPr>
          <w:p w:rsidR="003438F6" w:rsidRPr="00EA022F" w:rsidRDefault="003438F6" w:rsidP="003438F6">
            <w:pPr>
              <w:suppressAutoHyphens/>
              <w:snapToGrid w:val="0"/>
              <w:jc w:val="both"/>
              <w:rPr>
                <w:rFonts w:ascii="Times New Roman" w:eastAsia="Times New Roman" w:hAnsi="Times New Roman" w:cs="Times New Roman"/>
                <w:sz w:val="24"/>
                <w:szCs w:val="24"/>
                <w:lang w:eastAsia="ar-SA"/>
              </w:rPr>
            </w:pPr>
            <w:r w:rsidRPr="00EA022F">
              <w:rPr>
                <w:rFonts w:ascii="Times New Roman" w:eastAsia="Times New Roman" w:hAnsi="Times New Roman" w:cs="Times New Roman"/>
                <w:sz w:val="24"/>
                <w:szCs w:val="24"/>
                <w:lang w:eastAsia="ar-SA"/>
              </w:rPr>
              <w:t>Музыкальная драматургия</w:t>
            </w:r>
          </w:p>
        </w:tc>
        <w:tc>
          <w:tcPr>
            <w:tcW w:w="1310" w:type="dxa"/>
            <w:tcBorders>
              <w:left w:val="single" w:sz="4" w:space="0" w:color="000000"/>
              <w:bottom w:val="single" w:sz="4" w:space="0" w:color="000000"/>
              <w:right w:val="single" w:sz="4" w:space="0" w:color="000000"/>
            </w:tcBorders>
            <w:shd w:val="clear" w:color="auto" w:fill="auto"/>
          </w:tcPr>
          <w:p w:rsidR="003438F6" w:rsidRPr="00EA022F" w:rsidRDefault="003438F6" w:rsidP="003438F6">
            <w:pPr>
              <w:suppressAutoHyphens/>
              <w:snapToGrid w:val="0"/>
              <w:jc w:val="center"/>
              <w:rPr>
                <w:rFonts w:ascii="Times New Roman" w:eastAsia="Times New Roman" w:hAnsi="Times New Roman" w:cs="Times New Roman"/>
                <w:sz w:val="24"/>
                <w:szCs w:val="24"/>
                <w:lang w:eastAsia="ar-SA"/>
              </w:rPr>
            </w:pPr>
            <w:r w:rsidRPr="00EA022F">
              <w:rPr>
                <w:rFonts w:ascii="Times New Roman" w:eastAsia="Times New Roman" w:hAnsi="Times New Roman" w:cs="Times New Roman"/>
                <w:sz w:val="24"/>
                <w:szCs w:val="24"/>
                <w:lang w:eastAsia="ar-SA"/>
              </w:rPr>
              <w:t>7</w:t>
            </w:r>
          </w:p>
        </w:tc>
      </w:tr>
      <w:tr w:rsidR="003438F6" w:rsidRPr="00EA022F" w:rsidTr="003438F6">
        <w:tc>
          <w:tcPr>
            <w:tcW w:w="1384" w:type="dxa"/>
            <w:tcBorders>
              <w:top w:val="single" w:sz="4" w:space="0" w:color="000000"/>
              <w:left w:val="single" w:sz="4" w:space="0" w:color="000000"/>
              <w:bottom w:val="single" w:sz="4" w:space="0" w:color="000000"/>
            </w:tcBorders>
            <w:shd w:val="clear" w:color="auto" w:fill="auto"/>
          </w:tcPr>
          <w:p w:rsidR="003438F6" w:rsidRPr="00EA022F" w:rsidRDefault="003438F6" w:rsidP="003438F6">
            <w:pPr>
              <w:suppressAutoHyphens/>
              <w:snapToGrid w:val="0"/>
              <w:jc w:val="both"/>
              <w:rPr>
                <w:rFonts w:ascii="Times New Roman" w:eastAsia="Times New Roman" w:hAnsi="Times New Roman" w:cs="Times New Roman"/>
                <w:b/>
                <w:bCs/>
                <w:sz w:val="24"/>
                <w:szCs w:val="24"/>
                <w:lang w:eastAsia="ar-SA"/>
              </w:rPr>
            </w:pPr>
          </w:p>
        </w:tc>
        <w:tc>
          <w:tcPr>
            <w:tcW w:w="6946" w:type="dxa"/>
            <w:tcBorders>
              <w:top w:val="single" w:sz="4" w:space="0" w:color="000000"/>
              <w:left w:val="single" w:sz="4" w:space="0" w:color="000000"/>
              <w:bottom w:val="single" w:sz="4" w:space="0" w:color="000000"/>
            </w:tcBorders>
            <w:shd w:val="clear" w:color="auto" w:fill="auto"/>
          </w:tcPr>
          <w:p w:rsidR="003438F6" w:rsidRPr="00990E76" w:rsidRDefault="003438F6" w:rsidP="003438F6">
            <w:pPr>
              <w:suppressAutoHyphens/>
              <w:snapToGrid w:val="0"/>
              <w:jc w:val="both"/>
              <w:rPr>
                <w:rFonts w:ascii="Times New Roman" w:eastAsia="Times New Roman" w:hAnsi="Times New Roman" w:cs="Times New Roman"/>
                <w:b/>
                <w:sz w:val="24"/>
                <w:szCs w:val="24"/>
                <w:lang w:eastAsia="ar-SA"/>
              </w:rPr>
            </w:pPr>
            <w:r w:rsidRPr="00990E76">
              <w:rPr>
                <w:rFonts w:ascii="Times New Roman" w:eastAsia="Times New Roman" w:hAnsi="Times New Roman" w:cs="Times New Roman"/>
                <w:b/>
                <w:sz w:val="24"/>
                <w:szCs w:val="24"/>
                <w:lang w:eastAsia="ar-SA"/>
              </w:rPr>
              <w:t>Всего часов</w:t>
            </w:r>
          </w:p>
        </w:tc>
        <w:tc>
          <w:tcPr>
            <w:tcW w:w="1310" w:type="dxa"/>
            <w:tcBorders>
              <w:top w:val="single" w:sz="4" w:space="0" w:color="000000"/>
              <w:left w:val="single" w:sz="4" w:space="0" w:color="000000"/>
              <w:bottom w:val="single" w:sz="4" w:space="0" w:color="000000"/>
              <w:right w:val="single" w:sz="4" w:space="0" w:color="000000"/>
            </w:tcBorders>
            <w:shd w:val="clear" w:color="auto" w:fill="auto"/>
          </w:tcPr>
          <w:p w:rsidR="003438F6" w:rsidRPr="00EA022F" w:rsidRDefault="003438F6" w:rsidP="003438F6">
            <w:pPr>
              <w:suppressAutoHyphens/>
              <w:snapToGrid w:val="0"/>
              <w:jc w:val="center"/>
              <w:rPr>
                <w:rFonts w:ascii="Times New Roman" w:eastAsia="Times New Roman" w:hAnsi="Times New Roman" w:cs="Times New Roman"/>
                <w:b/>
                <w:sz w:val="24"/>
                <w:szCs w:val="24"/>
                <w:lang w:eastAsia="ar-SA"/>
              </w:rPr>
            </w:pPr>
            <w:r w:rsidRPr="00EA022F">
              <w:rPr>
                <w:rFonts w:ascii="Times New Roman" w:eastAsia="Times New Roman" w:hAnsi="Times New Roman" w:cs="Times New Roman"/>
                <w:b/>
                <w:sz w:val="24"/>
                <w:szCs w:val="24"/>
                <w:lang w:eastAsia="ar-SA"/>
              </w:rPr>
              <w:t>34</w:t>
            </w:r>
          </w:p>
        </w:tc>
      </w:tr>
    </w:tbl>
    <w:p w:rsidR="003438F6" w:rsidRPr="00EA022F" w:rsidRDefault="003438F6" w:rsidP="003438F6">
      <w:pPr>
        <w:widowControl w:val="0"/>
        <w:shd w:val="clear" w:color="auto" w:fill="FFFFFF"/>
        <w:tabs>
          <w:tab w:val="left" w:pos="518"/>
        </w:tabs>
        <w:suppressAutoHyphens/>
        <w:autoSpaceDE w:val="0"/>
        <w:spacing w:after="0" w:line="240" w:lineRule="auto"/>
        <w:jc w:val="center"/>
        <w:rPr>
          <w:rFonts w:ascii="Times New Roman" w:eastAsia="Times New Roman" w:hAnsi="Times New Roman" w:cs="Times New Roman"/>
          <w:b/>
          <w:sz w:val="24"/>
          <w:szCs w:val="24"/>
          <w:lang w:eastAsia="ar-SA"/>
        </w:rPr>
      </w:pPr>
    </w:p>
    <w:p w:rsidR="003438F6" w:rsidRDefault="003438F6" w:rsidP="003438F6">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8 класс</w:t>
      </w:r>
    </w:p>
    <w:p w:rsidR="003438F6" w:rsidRPr="00337308" w:rsidRDefault="003438F6" w:rsidP="003438F6">
      <w:pPr>
        <w:spacing w:after="0" w:line="240" w:lineRule="auto"/>
        <w:jc w:val="center"/>
        <w:rPr>
          <w:rFonts w:ascii="Times New Roman" w:eastAsia="Times New Roman" w:hAnsi="Times New Roman" w:cs="Times New Roman"/>
          <w:b/>
          <w:sz w:val="24"/>
          <w:szCs w:val="24"/>
          <w:lang w:eastAsia="ru-RU"/>
        </w:rPr>
      </w:pPr>
    </w:p>
    <w:tbl>
      <w:tblPr>
        <w:tblW w:w="9970" w:type="dxa"/>
        <w:tblInd w:w="-114" w:type="dxa"/>
        <w:tblLayout w:type="fixed"/>
        <w:tblCellMar>
          <w:left w:w="28" w:type="dxa"/>
          <w:right w:w="28" w:type="dxa"/>
        </w:tblCellMar>
        <w:tblLook w:val="0000"/>
      </w:tblPr>
      <w:tblGrid>
        <w:gridCol w:w="1418"/>
        <w:gridCol w:w="6946"/>
        <w:gridCol w:w="1276"/>
        <w:gridCol w:w="141"/>
        <w:gridCol w:w="189"/>
      </w:tblGrid>
      <w:tr w:rsidR="003438F6" w:rsidRPr="00337308" w:rsidTr="003438F6">
        <w:trPr>
          <w:gridAfter w:val="1"/>
          <w:wAfter w:w="189" w:type="dxa"/>
          <w:trHeight w:val="623"/>
        </w:trPr>
        <w:tc>
          <w:tcPr>
            <w:tcW w:w="1418" w:type="dxa"/>
            <w:tcBorders>
              <w:top w:val="single" w:sz="4" w:space="0" w:color="000000"/>
              <w:left w:val="single" w:sz="4" w:space="0" w:color="000000"/>
            </w:tcBorders>
            <w:shd w:val="clear" w:color="auto" w:fill="auto"/>
          </w:tcPr>
          <w:p w:rsidR="003438F6" w:rsidRPr="00337308" w:rsidRDefault="003438F6" w:rsidP="003438F6">
            <w:pPr>
              <w:snapToGrid w:val="0"/>
              <w:spacing w:after="0" w:line="240" w:lineRule="auto"/>
              <w:jc w:val="center"/>
              <w:rPr>
                <w:rFonts w:ascii="Times New Roman" w:eastAsia="Times New Roman" w:hAnsi="Times New Roman" w:cs="Times New Roman"/>
                <w:b/>
                <w:sz w:val="24"/>
                <w:szCs w:val="24"/>
                <w:lang w:eastAsia="ru-RU"/>
              </w:rPr>
            </w:pPr>
            <w:r w:rsidRPr="00337308">
              <w:rPr>
                <w:rFonts w:ascii="Times New Roman" w:eastAsia="Times New Roman" w:hAnsi="Times New Roman" w:cs="Times New Roman"/>
                <w:b/>
                <w:sz w:val="24"/>
                <w:szCs w:val="24"/>
                <w:lang w:eastAsia="ru-RU"/>
              </w:rPr>
              <w:t>№</w:t>
            </w:r>
          </w:p>
          <w:p w:rsidR="003438F6" w:rsidRPr="00337308" w:rsidRDefault="003438F6" w:rsidP="003438F6">
            <w:pPr>
              <w:snapToGrid w:val="0"/>
              <w:spacing w:after="0" w:line="240" w:lineRule="auto"/>
              <w:jc w:val="center"/>
              <w:rPr>
                <w:rFonts w:ascii="Times New Roman" w:eastAsia="Times New Roman" w:hAnsi="Times New Roman" w:cs="Times New Roman"/>
                <w:b/>
                <w:sz w:val="24"/>
                <w:szCs w:val="24"/>
                <w:lang w:eastAsia="ru-RU"/>
              </w:rPr>
            </w:pPr>
            <w:proofErr w:type="spellStart"/>
            <w:proofErr w:type="gramStart"/>
            <w:r w:rsidRPr="00337308">
              <w:rPr>
                <w:rFonts w:ascii="Times New Roman" w:eastAsia="Times New Roman" w:hAnsi="Times New Roman" w:cs="Times New Roman"/>
                <w:b/>
                <w:sz w:val="24"/>
                <w:szCs w:val="24"/>
                <w:lang w:eastAsia="ru-RU"/>
              </w:rPr>
              <w:t>п</w:t>
            </w:r>
            <w:proofErr w:type="spellEnd"/>
            <w:proofErr w:type="gramEnd"/>
            <w:r w:rsidRPr="00337308">
              <w:rPr>
                <w:rFonts w:ascii="Times New Roman" w:eastAsia="Times New Roman" w:hAnsi="Times New Roman" w:cs="Times New Roman"/>
                <w:b/>
                <w:sz w:val="24"/>
                <w:szCs w:val="24"/>
                <w:lang w:eastAsia="ru-RU"/>
              </w:rPr>
              <w:t>/</w:t>
            </w:r>
            <w:proofErr w:type="spellStart"/>
            <w:r w:rsidRPr="00337308">
              <w:rPr>
                <w:rFonts w:ascii="Times New Roman" w:eastAsia="Times New Roman" w:hAnsi="Times New Roman" w:cs="Times New Roman"/>
                <w:b/>
                <w:sz w:val="24"/>
                <w:szCs w:val="24"/>
                <w:lang w:eastAsia="ru-RU"/>
              </w:rPr>
              <w:t>п</w:t>
            </w:r>
            <w:proofErr w:type="spellEnd"/>
          </w:p>
        </w:tc>
        <w:tc>
          <w:tcPr>
            <w:tcW w:w="6946" w:type="dxa"/>
            <w:tcBorders>
              <w:top w:val="single" w:sz="4" w:space="0" w:color="000000"/>
              <w:left w:val="single" w:sz="4" w:space="0" w:color="000000"/>
            </w:tcBorders>
            <w:shd w:val="clear" w:color="auto" w:fill="auto"/>
          </w:tcPr>
          <w:p w:rsidR="003438F6" w:rsidRPr="00337308" w:rsidRDefault="003438F6" w:rsidP="003438F6">
            <w:pPr>
              <w:snapToGrid w:val="0"/>
              <w:spacing w:after="0" w:line="240" w:lineRule="auto"/>
              <w:jc w:val="center"/>
              <w:rPr>
                <w:rFonts w:ascii="Times New Roman" w:eastAsia="Times New Roman" w:hAnsi="Times New Roman" w:cs="Times New Roman"/>
                <w:b/>
                <w:sz w:val="24"/>
                <w:szCs w:val="24"/>
                <w:lang w:eastAsia="ru-RU"/>
              </w:rPr>
            </w:pPr>
            <w:r w:rsidRPr="00AC6AD0">
              <w:rPr>
                <w:rFonts w:ascii="Times New Roman" w:eastAsia="Calibri" w:hAnsi="Times New Roman" w:cs="Times New Roman"/>
                <w:b/>
                <w:lang w:eastAsia="ar-SA"/>
              </w:rPr>
              <w:t>Наименование   разделов               и          тем</w:t>
            </w:r>
          </w:p>
        </w:tc>
        <w:tc>
          <w:tcPr>
            <w:tcW w:w="1276" w:type="dxa"/>
            <w:tcBorders>
              <w:top w:val="single" w:sz="4" w:space="0" w:color="000000"/>
              <w:left w:val="single" w:sz="4" w:space="0" w:color="000000"/>
              <w:right w:val="single" w:sz="4" w:space="0" w:color="auto"/>
            </w:tcBorders>
            <w:shd w:val="clear" w:color="auto" w:fill="auto"/>
          </w:tcPr>
          <w:p w:rsidR="003438F6" w:rsidRPr="00337308" w:rsidRDefault="003438F6" w:rsidP="003438F6">
            <w:pPr>
              <w:snapToGrid w:val="0"/>
              <w:spacing w:after="0" w:line="240" w:lineRule="auto"/>
              <w:ind w:hanging="28"/>
              <w:jc w:val="center"/>
              <w:rPr>
                <w:rFonts w:ascii="Times New Roman" w:eastAsia="Times New Roman" w:hAnsi="Times New Roman" w:cs="Times New Roman"/>
                <w:b/>
                <w:sz w:val="24"/>
                <w:szCs w:val="24"/>
                <w:lang w:eastAsia="ru-RU"/>
              </w:rPr>
            </w:pPr>
            <w:r w:rsidRPr="00337308">
              <w:rPr>
                <w:rFonts w:ascii="Times New Roman" w:eastAsia="Times New Roman" w:hAnsi="Times New Roman" w:cs="Times New Roman"/>
                <w:b/>
                <w:sz w:val="24"/>
                <w:szCs w:val="24"/>
                <w:lang w:eastAsia="ru-RU"/>
              </w:rPr>
              <w:t>Количество часов</w:t>
            </w:r>
          </w:p>
        </w:tc>
        <w:tc>
          <w:tcPr>
            <w:tcW w:w="141" w:type="dxa"/>
            <w:tcBorders>
              <w:left w:val="single" w:sz="4" w:space="0" w:color="auto"/>
            </w:tcBorders>
            <w:shd w:val="clear" w:color="auto" w:fill="auto"/>
          </w:tcPr>
          <w:p w:rsidR="003438F6" w:rsidRPr="00337308" w:rsidRDefault="003438F6" w:rsidP="003438F6">
            <w:pPr>
              <w:snapToGrid w:val="0"/>
              <w:spacing w:after="0" w:line="240" w:lineRule="auto"/>
              <w:ind w:hanging="28"/>
              <w:jc w:val="center"/>
              <w:rPr>
                <w:rFonts w:ascii="Times New Roman" w:eastAsia="Times New Roman" w:hAnsi="Times New Roman" w:cs="Times New Roman"/>
                <w:b/>
                <w:sz w:val="24"/>
                <w:szCs w:val="24"/>
                <w:lang w:eastAsia="ru-RU"/>
              </w:rPr>
            </w:pPr>
          </w:p>
        </w:tc>
      </w:tr>
      <w:tr w:rsidR="003438F6" w:rsidRPr="00337308" w:rsidTr="003438F6">
        <w:tblPrEx>
          <w:tblCellMar>
            <w:left w:w="108" w:type="dxa"/>
            <w:right w:w="108" w:type="dxa"/>
          </w:tblCellMar>
        </w:tblPrEx>
        <w:trPr>
          <w:trHeight w:val="649"/>
        </w:trPr>
        <w:tc>
          <w:tcPr>
            <w:tcW w:w="1418" w:type="dxa"/>
            <w:tcBorders>
              <w:top w:val="single" w:sz="4" w:space="0" w:color="000000"/>
              <w:left w:val="single" w:sz="4" w:space="0" w:color="000000"/>
              <w:bottom w:val="single" w:sz="4" w:space="0" w:color="000000"/>
            </w:tcBorders>
            <w:shd w:val="clear" w:color="auto" w:fill="auto"/>
          </w:tcPr>
          <w:p w:rsidR="003438F6" w:rsidRPr="00337308" w:rsidRDefault="003438F6" w:rsidP="003438F6">
            <w:pPr>
              <w:snapToGrid w:val="0"/>
              <w:spacing w:after="0" w:line="240" w:lineRule="auto"/>
              <w:jc w:val="center"/>
              <w:rPr>
                <w:rFonts w:ascii="Times New Roman" w:eastAsia="Times New Roman" w:hAnsi="Times New Roman" w:cs="Times New Roman"/>
                <w:sz w:val="24"/>
                <w:szCs w:val="24"/>
                <w:lang w:eastAsia="ru-RU"/>
              </w:rPr>
            </w:pPr>
            <w:r w:rsidRPr="00337308">
              <w:rPr>
                <w:rFonts w:ascii="Times New Roman" w:eastAsia="Times New Roman" w:hAnsi="Times New Roman" w:cs="Times New Roman"/>
                <w:sz w:val="24"/>
                <w:szCs w:val="24"/>
                <w:lang w:eastAsia="ru-RU"/>
              </w:rPr>
              <w:t>1</w:t>
            </w:r>
          </w:p>
        </w:tc>
        <w:tc>
          <w:tcPr>
            <w:tcW w:w="6946" w:type="dxa"/>
            <w:tcBorders>
              <w:top w:val="single" w:sz="4" w:space="0" w:color="000000"/>
              <w:left w:val="single" w:sz="4" w:space="0" w:color="000000"/>
              <w:bottom w:val="single" w:sz="4" w:space="0" w:color="000000"/>
            </w:tcBorders>
            <w:shd w:val="clear" w:color="auto" w:fill="auto"/>
          </w:tcPr>
          <w:p w:rsidR="003438F6" w:rsidRPr="00337308" w:rsidRDefault="003438F6" w:rsidP="003438F6">
            <w:pPr>
              <w:spacing w:after="0" w:line="240" w:lineRule="auto"/>
              <w:jc w:val="both"/>
              <w:rPr>
                <w:rFonts w:ascii="Times New Roman" w:eastAsia="Times New Roman" w:hAnsi="Times New Roman" w:cs="Times New Roman"/>
                <w:sz w:val="24"/>
                <w:szCs w:val="24"/>
                <w:lang w:eastAsia="ru-RU"/>
              </w:rPr>
            </w:pPr>
            <w:r w:rsidRPr="00337308">
              <w:rPr>
                <w:rFonts w:ascii="Times New Roman" w:eastAsia="Times New Roman" w:hAnsi="Times New Roman" w:cs="Times New Roman"/>
                <w:sz w:val="24"/>
                <w:szCs w:val="24"/>
                <w:lang w:eastAsia="ru-RU"/>
              </w:rPr>
              <w:t>Музыка «старая» и «новая»</w:t>
            </w:r>
          </w:p>
        </w:tc>
        <w:tc>
          <w:tcPr>
            <w:tcW w:w="1276" w:type="dxa"/>
            <w:tcBorders>
              <w:top w:val="single" w:sz="4" w:space="0" w:color="000000"/>
              <w:left w:val="single" w:sz="4" w:space="0" w:color="000000"/>
              <w:bottom w:val="single" w:sz="4" w:space="0" w:color="000000"/>
              <w:right w:val="single" w:sz="4" w:space="0" w:color="auto"/>
            </w:tcBorders>
            <w:shd w:val="clear" w:color="auto" w:fill="auto"/>
          </w:tcPr>
          <w:p w:rsidR="003438F6" w:rsidRPr="00337308" w:rsidRDefault="003438F6" w:rsidP="003438F6">
            <w:pPr>
              <w:snapToGrid w:val="0"/>
              <w:spacing w:after="0" w:line="240" w:lineRule="auto"/>
              <w:jc w:val="center"/>
              <w:rPr>
                <w:rFonts w:ascii="Times New Roman" w:eastAsia="Times New Roman" w:hAnsi="Times New Roman" w:cs="Times New Roman"/>
                <w:sz w:val="24"/>
                <w:szCs w:val="24"/>
                <w:lang w:eastAsia="ru-RU"/>
              </w:rPr>
            </w:pPr>
            <w:r w:rsidRPr="00337308">
              <w:rPr>
                <w:rFonts w:ascii="Times New Roman" w:eastAsia="Times New Roman" w:hAnsi="Times New Roman" w:cs="Times New Roman"/>
                <w:sz w:val="24"/>
                <w:szCs w:val="24"/>
                <w:lang w:eastAsia="ru-RU"/>
              </w:rPr>
              <w:t>1</w:t>
            </w:r>
          </w:p>
        </w:tc>
        <w:tc>
          <w:tcPr>
            <w:tcW w:w="330" w:type="dxa"/>
            <w:gridSpan w:val="2"/>
            <w:vMerge w:val="restart"/>
            <w:tcBorders>
              <w:left w:val="single" w:sz="4" w:space="0" w:color="auto"/>
            </w:tcBorders>
            <w:shd w:val="clear" w:color="auto" w:fill="auto"/>
          </w:tcPr>
          <w:p w:rsidR="003438F6" w:rsidRPr="00337308" w:rsidRDefault="003438F6" w:rsidP="003438F6">
            <w:pPr>
              <w:snapToGrid w:val="0"/>
              <w:spacing w:after="0" w:line="240" w:lineRule="auto"/>
              <w:jc w:val="center"/>
              <w:rPr>
                <w:rFonts w:ascii="Times New Roman" w:eastAsia="Times New Roman" w:hAnsi="Times New Roman" w:cs="Times New Roman"/>
                <w:sz w:val="24"/>
                <w:szCs w:val="24"/>
                <w:lang w:eastAsia="ru-RU"/>
              </w:rPr>
            </w:pPr>
          </w:p>
        </w:tc>
      </w:tr>
      <w:tr w:rsidR="003438F6" w:rsidRPr="00337308" w:rsidTr="003438F6">
        <w:tblPrEx>
          <w:tblCellMar>
            <w:left w:w="108" w:type="dxa"/>
            <w:right w:w="108" w:type="dxa"/>
          </w:tblCellMar>
        </w:tblPrEx>
        <w:trPr>
          <w:trHeight w:val="649"/>
        </w:trPr>
        <w:tc>
          <w:tcPr>
            <w:tcW w:w="1418" w:type="dxa"/>
            <w:tcBorders>
              <w:top w:val="single" w:sz="4" w:space="0" w:color="000000"/>
              <w:left w:val="single" w:sz="4" w:space="0" w:color="000000"/>
              <w:bottom w:val="single" w:sz="4" w:space="0" w:color="000000"/>
            </w:tcBorders>
            <w:shd w:val="clear" w:color="auto" w:fill="auto"/>
          </w:tcPr>
          <w:p w:rsidR="003438F6" w:rsidRPr="00337308" w:rsidRDefault="003438F6" w:rsidP="003438F6">
            <w:pPr>
              <w:snapToGrid w:val="0"/>
              <w:spacing w:after="0" w:line="240" w:lineRule="auto"/>
              <w:jc w:val="center"/>
              <w:rPr>
                <w:rFonts w:ascii="Times New Roman" w:eastAsia="Times New Roman" w:hAnsi="Times New Roman" w:cs="Times New Roman"/>
                <w:sz w:val="24"/>
                <w:szCs w:val="24"/>
                <w:lang w:eastAsia="ru-RU"/>
              </w:rPr>
            </w:pPr>
            <w:r w:rsidRPr="00337308">
              <w:rPr>
                <w:rFonts w:ascii="Times New Roman" w:eastAsia="Times New Roman" w:hAnsi="Times New Roman" w:cs="Times New Roman"/>
                <w:sz w:val="24"/>
                <w:szCs w:val="24"/>
                <w:lang w:eastAsia="ru-RU"/>
              </w:rPr>
              <w:t>2</w:t>
            </w:r>
          </w:p>
        </w:tc>
        <w:tc>
          <w:tcPr>
            <w:tcW w:w="6946" w:type="dxa"/>
            <w:tcBorders>
              <w:top w:val="single" w:sz="4" w:space="0" w:color="000000"/>
              <w:left w:val="single" w:sz="4" w:space="0" w:color="000000"/>
              <w:bottom w:val="single" w:sz="4" w:space="0" w:color="000000"/>
            </w:tcBorders>
            <w:shd w:val="clear" w:color="auto" w:fill="auto"/>
          </w:tcPr>
          <w:p w:rsidR="003438F6" w:rsidRPr="00337308" w:rsidRDefault="003438F6" w:rsidP="003438F6">
            <w:pPr>
              <w:snapToGrid w:val="0"/>
              <w:spacing w:after="0" w:line="240" w:lineRule="auto"/>
              <w:rPr>
                <w:rFonts w:ascii="Times New Roman" w:eastAsia="Times New Roman" w:hAnsi="Times New Roman" w:cs="Times New Roman"/>
                <w:sz w:val="24"/>
                <w:szCs w:val="24"/>
                <w:lang w:eastAsia="ru-RU"/>
              </w:rPr>
            </w:pPr>
            <w:r w:rsidRPr="00337308">
              <w:rPr>
                <w:rFonts w:ascii="Times New Roman" w:eastAsia="Times New Roman" w:hAnsi="Times New Roman" w:cs="Times New Roman"/>
                <w:sz w:val="24"/>
                <w:szCs w:val="24"/>
                <w:lang w:eastAsia="ru-RU"/>
              </w:rPr>
              <w:t>Настоящая музыка не бывает «старой»</w:t>
            </w:r>
          </w:p>
        </w:tc>
        <w:tc>
          <w:tcPr>
            <w:tcW w:w="1276" w:type="dxa"/>
            <w:tcBorders>
              <w:top w:val="single" w:sz="4" w:space="0" w:color="000000"/>
              <w:left w:val="single" w:sz="4" w:space="0" w:color="000000"/>
              <w:bottom w:val="single" w:sz="4" w:space="0" w:color="000000"/>
              <w:right w:val="single" w:sz="4" w:space="0" w:color="auto"/>
            </w:tcBorders>
            <w:shd w:val="clear" w:color="auto" w:fill="auto"/>
          </w:tcPr>
          <w:p w:rsidR="003438F6" w:rsidRPr="00337308" w:rsidRDefault="003438F6" w:rsidP="003438F6">
            <w:pPr>
              <w:snapToGrid w:val="0"/>
              <w:spacing w:after="0" w:line="240" w:lineRule="auto"/>
              <w:jc w:val="center"/>
              <w:rPr>
                <w:rFonts w:ascii="Times New Roman" w:eastAsia="Times New Roman" w:hAnsi="Times New Roman" w:cs="Times New Roman"/>
                <w:sz w:val="24"/>
                <w:szCs w:val="24"/>
                <w:lang w:eastAsia="ru-RU"/>
              </w:rPr>
            </w:pPr>
            <w:r w:rsidRPr="00337308">
              <w:rPr>
                <w:rFonts w:ascii="Times New Roman" w:eastAsia="Times New Roman" w:hAnsi="Times New Roman" w:cs="Times New Roman"/>
                <w:sz w:val="24"/>
                <w:szCs w:val="24"/>
                <w:lang w:eastAsia="ru-RU"/>
              </w:rPr>
              <w:t>1</w:t>
            </w:r>
          </w:p>
        </w:tc>
        <w:tc>
          <w:tcPr>
            <w:tcW w:w="330" w:type="dxa"/>
            <w:gridSpan w:val="2"/>
            <w:vMerge/>
            <w:tcBorders>
              <w:left w:val="single" w:sz="4" w:space="0" w:color="auto"/>
            </w:tcBorders>
            <w:shd w:val="clear" w:color="auto" w:fill="auto"/>
          </w:tcPr>
          <w:p w:rsidR="003438F6" w:rsidRPr="00337308" w:rsidRDefault="003438F6" w:rsidP="003438F6">
            <w:pPr>
              <w:snapToGrid w:val="0"/>
              <w:spacing w:after="0" w:line="240" w:lineRule="auto"/>
              <w:jc w:val="center"/>
              <w:rPr>
                <w:rFonts w:ascii="Times New Roman" w:eastAsia="Times New Roman" w:hAnsi="Times New Roman" w:cs="Times New Roman"/>
                <w:sz w:val="24"/>
                <w:szCs w:val="24"/>
                <w:lang w:eastAsia="ru-RU"/>
              </w:rPr>
            </w:pPr>
          </w:p>
        </w:tc>
      </w:tr>
      <w:tr w:rsidR="003438F6" w:rsidRPr="00337308" w:rsidTr="003438F6">
        <w:tblPrEx>
          <w:tblCellMar>
            <w:left w:w="108" w:type="dxa"/>
            <w:right w:w="108" w:type="dxa"/>
          </w:tblCellMar>
        </w:tblPrEx>
        <w:trPr>
          <w:trHeight w:val="325"/>
        </w:trPr>
        <w:tc>
          <w:tcPr>
            <w:tcW w:w="1418" w:type="dxa"/>
            <w:tcBorders>
              <w:top w:val="single" w:sz="4" w:space="0" w:color="000000"/>
              <w:left w:val="single" w:sz="4" w:space="0" w:color="000000"/>
              <w:bottom w:val="single" w:sz="4" w:space="0" w:color="000000"/>
            </w:tcBorders>
            <w:shd w:val="clear" w:color="auto" w:fill="auto"/>
          </w:tcPr>
          <w:p w:rsidR="003438F6" w:rsidRPr="00337308" w:rsidRDefault="003438F6" w:rsidP="003438F6">
            <w:pPr>
              <w:snapToGrid w:val="0"/>
              <w:spacing w:after="0" w:line="240" w:lineRule="auto"/>
              <w:jc w:val="center"/>
              <w:rPr>
                <w:rFonts w:ascii="Times New Roman" w:eastAsia="Times New Roman" w:hAnsi="Times New Roman" w:cs="Times New Roman"/>
                <w:sz w:val="24"/>
                <w:szCs w:val="24"/>
                <w:lang w:eastAsia="ru-RU"/>
              </w:rPr>
            </w:pPr>
            <w:r w:rsidRPr="00337308">
              <w:rPr>
                <w:rFonts w:ascii="Times New Roman" w:eastAsia="Times New Roman" w:hAnsi="Times New Roman" w:cs="Times New Roman"/>
                <w:sz w:val="24"/>
                <w:szCs w:val="24"/>
                <w:lang w:eastAsia="ru-RU"/>
              </w:rPr>
              <w:t>3</w:t>
            </w:r>
          </w:p>
        </w:tc>
        <w:tc>
          <w:tcPr>
            <w:tcW w:w="6946" w:type="dxa"/>
            <w:tcBorders>
              <w:top w:val="single" w:sz="4" w:space="0" w:color="000000"/>
              <w:left w:val="single" w:sz="4" w:space="0" w:color="000000"/>
              <w:bottom w:val="single" w:sz="4" w:space="0" w:color="000000"/>
            </w:tcBorders>
            <w:shd w:val="clear" w:color="auto" w:fill="auto"/>
          </w:tcPr>
          <w:p w:rsidR="003438F6" w:rsidRPr="00337308" w:rsidRDefault="003438F6" w:rsidP="003438F6">
            <w:pPr>
              <w:snapToGrid w:val="0"/>
              <w:spacing w:after="0" w:line="240" w:lineRule="auto"/>
              <w:rPr>
                <w:rFonts w:ascii="Times New Roman" w:eastAsia="Times New Roman" w:hAnsi="Times New Roman" w:cs="Times New Roman"/>
                <w:sz w:val="24"/>
                <w:szCs w:val="24"/>
                <w:lang w:eastAsia="ru-RU"/>
              </w:rPr>
            </w:pPr>
            <w:r w:rsidRPr="00337308">
              <w:rPr>
                <w:rFonts w:ascii="Times New Roman" w:eastAsia="Times New Roman" w:hAnsi="Times New Roman" w:cs="Times New Roman"/>
                <w:sz w:val="24"/>
                <w:szCs w:val="24"/>
                <w:lang w:eastAsia="ru-RU"/>
              </w:rPr>
              <w:t>Живая сила традиции</w:t>
            </w:r>
          </w:p>
        </w:tc>
        <w:tc>
          <w:tcPr>
            <w:tcW w:w="1276" w:type="dxa"/>
            <w:tcBorders>
              <w:top w:val="single" w:sz="4" w:space="0" w:color="000000"/>
              <w:left w:val="single" w:sz="4" w:space="0" w:color="000000"/>
              <w:bottom w:val="single" w:sz="4" w:space="0" w:color="000000"/>
              <w:right w:val="single" w:sz="4" w:space="0" w:color="auto"/>
            </w:tcBorders>
            <w:shd w:val="clear" w:color="auto" w:fill="auto"/>
          </w:tcPr>
          <w:p w:rsidR="003438F6" w:rsidRPr="00337308" w:rsidRDefault="003438F6" w:rsidP="003438F6">
            <w:pPr>
              <w:snapToGrid w:val="0"/>
              <w:spacing w:after="0" w:line="240" w:lineRule="auto"/>
              <w:jc w:val="center"/>
              <w:rPr>
                <w:rFonts w:ascii="Times New Roman" w:eastAsia="Times New Roman" w:hAnsi="Times New Roman" w:cs="Times New Roman"/>
                <w:sz w:val="24"/>
                <w:szCs w:val="24"/>
                <w:lang w:eastAsia="ru-RU"/>
              </w:rPr>
            </w:pPr>
            <w:r w:rsidRPr="00337308">
              <w:rPr>
                <w:rFonts w:ascii="Times New Roman" w:eastAsia="Times New Roman" w:hAnsi="Times New Roman" w:cs="Times New Roman"/>
                <w:sz w:val="24"/>
                <w:szCs w:val="24"/>
                <w:lang w:eastAsia="ru-RU"/>
              </w:rPr>
              <w:t>1</w:t>
            </w:r>
          </w:p>
        </w:tc>
        <w:tc>
          <w:tcPr>
            <w:tcW w:w="330" w:type="dxa"/>
            <w:gridSpan w:val="2"/>
            <w:vMerge/>
            <w:tcBorders>
              <w:left w:val="single" w:sz="4" w:space="0" w:color="auto"/>
            </w:tcBorders>
            <w:shd w:val="clear" w:color="auto" w:fill="auto"/>
          </w:tcPr>
          <w:p w:rsidR="003438F6" w:rsidRPr="00337308" w:rsidRDefault="003438F6" w:rsidP="003438F6">
            <w:pPr>
              <w:snapToGrid w:val="0"/>
              <w:spacing w:after="0" w:line="240" w:lineRule="auto"/>
              <w:jc w:val="center"/>
              <w:rPr>
                <w:rFonts w:ascii="Times New Roman" w:eastAsia="Times New Roman" w:hAnsi="Times New Roman" w:cs="Times New Roman"/>
                <w:sz w:val="24"/>
                <w:szCs w:val="24"/>
                <w:lang w:eastAsia="ru-RU"/>
              </w:rPr>
            </w:pPr>
          </w:p>
        </w:tc>
      </w:tr>
      <w:tr w:rsidR="003438F6" w:rsidRPr="00337308" w:rsidTr="003438F6">
        <w:tblPrEx>
          <w:tblCellMar>
            <w:left w:w="108" w:type="dxa"/>
            <w:right w:w="108" w:type="dxa"/>
          </w:tblCellMar>
        </w:tblPrEx>
        <w:trPr>
          <w:trHeight w:val="649"/>
        </w:trPr>
        <w:tc>
          <w:tcPr>
            <w:tcW w:w="1418" w:type="dxa"/>
            <w:tcBorders>
              <w:top w:val="single" w:sz="4" w:space="0" w:color="000000"/>
              <w:left w:val="single" w:sz="4" w:space="0" w:color="000000"/>
              <w:bottom w:val="single" w:sz="4" w:space="0" w:color="000000"/>
            </w:tcBorders>
            <w:shd w:val="clear" w:color="auto" w:fill="auto"/>
          </w:tcPr>
          <w:p w:rsidR="003438F6" w:rsidRPr="00337308" w:rsidRDefault="003438F6" w:rsidP="003438F6">
            <w:pPr>
              <w:snapToGrid w:val="0"/>
              <w:spacing w:after="0" w:line="240" w:lineRule="auto"/>
              <w:jc w:val="center"/>
              <w:rPr>
                <w:rFonts w:ascii="Times New Roman" w:eastAsia="Times New Roman" w:hAnsi="Times New Roman" w:cs="Times New Roman"/>
                <w:sz w:val="24"/>
                <w:szCs w:val="24"/>
                <w:lang w:eastAsia="ru-RU"/>
              </w:rPr>
            </w:pPr>
            <w:r w:rsidRPr="00337308">
              <w:rPr>
                <w:rFonts w:ascii="Times New Roman" w:eastAsia="Times New Roman" w:hAnsi="Times New Roman" w:cs="Times New Roman"/>
                <w:sz w:val="24"/>
                <w:szCs w:val="24"/>
                <w:lang w:eastAsia="ru-RU"/>
              </w:rPr>
              <w:t>4</w:t>
            </w:r>
          </w:p>
        </w:tc>
        <w:tc>
          <w:tcPr>
            <w:tcW w:w="6946" w:type="dxa"/>
            <w:tcBorders>
              <w:top w:val="single" w:sz="4" w:space="0" w:color="000000"/>
              <w:left w:val="single" w:sz="4" w:space="0" w:color="000000"/>
              <w:bottom w:val="single" w:sz="4" w:space="0" w:color="000000"/>
            </w:tcBorders>
            <w:shd w:val="clear" w:color="auto" w:fill="auto"/>
          </w:tcPr>
          <w:p w:rsidR="003438F6" w:rsidRPr="00337308" w:rsidRDefault="003438F6" w:rsidP="003438F6">
            <w:pPr>
              <w:snapToGrid w:val="0"/>
              <w:spacing w:after="0" w:line="240" w:lineRule="auto"/>
              <w:rPr>
                <w:rFonts w:ascii="Times New Roman" w:eastAsia="Times New Roman" w:hAnsi="Times New Roman" w:cs="Times New Roman"/>
                <w:sz w:val="24"/>
                <w:szCs w:val="24"/>
                <w:lang w:eastAsia="ru-RU"/>
              </w:rPr>
            </w:pPr>
            <w:r w:rsidRPr="00337308">
              <w:rPr>
                <w:rFonts w:ascii="Times New Roman" w:eastAsia="Times New Roman" w:hAnsi="Times New Roman" w:cs="Times New Roman"/>
                <w:sz w:val="24"/>
                <w:szCs w:val="24"/>
                <w:lang w:eastAsia="ru-RU"/>
              </w:rPr>
              <w:t>Сказочно-мифологические темы</w:t>
            </w:r>
          </w:p>
        </w:tc>
        <w:tc>
          <w:tcPr>
            <w:tcW w:w="1276" w:type="dxa"/>
            <w:tcBorders>
              <w:top w:val="single" w:sz="4" w:space="0" w:color="000000"/>
              <w:left w:val="single" w:sz="4" w:space="0" w:color="000000"/>
              <w:bottom w:val="single" w:sz="4" w:space="0" w:color="000000"/>
              <w:right w:val="single" w:sz="4" w:space="0" w:color="auto"/>
            </w:tcBorders>
            <w:shd w:val="clear" w:color="auto" w:fill="auto"/>
          </w:tcPr>
          <w:p w:rsidR="003438F6" w:rsidRPr="00337308" w:rsidRDefault="003438F6" w:rsidP="003438F6">
            <w:pPr>
              <w:snapToGrid w:val="0"/>
              <w:spacing w:after="0" w:line="240" w:lineRule="auto"/>
              <w:jc w:val="center"/>
              <w:rPr>
                <w:rFonts w:ascii="Times New Roman" w:eastAsia="Times New Roman" w:hAnsi="Times New Roman" w:cs="Times New Roman"/>
                <w:sz w:val="24"/>
                <w:szCs w:val="24"/>
                <w:lang w:eastAsia="ru-RU"/>
              </w:rPr>
            </w:pPr>
            <w:r w:rsidRPr="00337308">
              <w:rPr>
                <w:rFonts w:ascii="Times New Roman" w:eastAsia="Times New Roman" w:hAnsi="Times New Roman" w:cs="Times New Roman"/>
                <w:sz w:val="24"/>
                <w:szCs w:val="24"/>
                <w:lang w:eastAsia="ru-RU"/>
              </w:rPr>
              <w:t>6</w:t>
            </w:r>
          </w:p>
        </w:tc>
        <w:tc>
          <w:tcPr>
            <w:tcW w:w="330" w:type="dxa"/>
            <w:gridSpan w:val="2"/>
            <w:vMerge/>
            <w:tcBorders>
              <w:left w:val="single" w:sz="4" w:space="0" w:color="auto"/>
            </w:tcBorders>
            <w:shd w:val="clear" w:color="auto" w:fill="auto"/>
          </w:tcPr>
          <w:p w:rsidR="003438F6" w:rsidRPr="00337308" w:rsidRDefault="003438F6" w:rsidP="003438F6">
            <w:pPr>
              <w:snapToGrid w:val="0"/>
              <w:spacing w:after="0" w:line="240" w:lineRule="auto"/>
              <w:jc w:val="center"/>
              <w:rPr>
                <w:rFonts w:ascii="Times New Roman" w:eastAsia="Times New Roman" w:hAnsi="Times New Roman" w:cs="Times New Roman"/>
                <w:sz w:val="24"/>
                <w:szCs w:val="24"/>
                <w:lang w:eastAsia="ru-RU"/>
              </w:rPr>
            </w:pPr>
          </w:p>
        </w:tc>
      </w:tr>
      <w:tr w:rsidR="003438F6" w:rsidRPr="00337308" w:rsidTr="003438F6">
        <w:tblPrEx>
          <w:tblCellMar>
            <w:left w:w="108" w:type="dxa"/>
            <w:right w:w="108" w:type="dxa"/>
          </w:tblCellMar>
        </w:tblPrEx>
        <w:trPr>
          <w:trHeight w:val="325"/>
        </w:trPr>
        <w:tc>
          <w:tcPr>
            <w:tcW w:w="1418" w:type="dxa"/>
            <w:tcBorders>
              <w:top w:val="single" w:sz="4" w:space="0" w:color="000000"/>
              <w:left w:val="single" w:sz="4" w:space="0" w:color="000000"/>
              <w:bottom w:val="single" w:sz="4" w:space="0" w:color="000000"/>
            </w:tcBorders>
            <w:shd w:val="clear" w:color="auto" w:fill="auto"/>
          </w:tcPr>
          <w:p w:rsidR="003438F6" w:rsidRPr="00337308" w:rsidRDefault="003438F6" w:rsidP="003438F6">
            <w:pPr>
              <w:snapToGrid w:val="0"/>
              <w:spacing w:after="0" w:line="240" w:lineRule="auto"/>
              <w:jc w:val="center"/>
              <w:rPr>
                <w:rFonts w:ascii="Times New Roman" w:eastAsia="Times New Roman" w:hAnsi="Times New Roman" w:cs="Times New Roman"/>
                <w:sz w:val="24"/>
                <w:szCs w:val="24"/>
                <w:lang w:eastAsia="ru-RU"/>
              </w:rPr>
            </w:pPr>
            <w:r w:rsidRPr="00337308">
              <w:rPr>
                <w:rFonts w:ascii="Times New Roman" w:eastAsia="Times New Roman" w:hAnsi="Times New Roman" w:cs="Times New Roman"/>
                <w:sz w:val="24"/>
                <w:szCs w:val="24"/>
                <w:lang w:eastAsia="ru-RU"/>
              </w:rPr>
              <w:t>5</w:t>
            </w:r>
          </w:p>
        </w:tc>
        <w:tc>
          <w:tcPr>
            <w:tcW w:w="6946" w:type="dxa"/>
            <w:tcBorders>
              <w:top w:val="single" w:sz="4" w:space="0" w:color="000000"/>
              <w:left w:val="single" w:sz="4" w:space="0" w:color="000000"/>
              <w:bottom w:val="single" w:sz="4" w:space="0" w:color="000000"/>
            </w:tcBorders>
            <w:shd w:val="clear" w:color="auto" w:fill="auto"/>
          </w:tcPr>
          <w:p w:rsidR="003438F6" w:rsidRPr="00337308" w:rsidRDefault="003438F6" w:rsidP="003438F6">
            <w:pPr>
              <w:snapToGrid w:val="0"/>
              <w:spacing w:after="0" w:line="240" w:lineRule="auto"/>
              <w:rPr>
                <w:rFonts w:ascii="Times New Roman" w:eastAsia="Times New Roman" w:hAnsi="Times New Roman" w:cs="Times New Roman"/>
                <w:sz w:val="24"/>
                <w:szCs w:val="24"/>
                <w:lang w:eastAsia="ru-RU"/>
              </w:rPr>
            </w:pPr>
            <w:r w:rsidRPr="00337308">
              <w:rPr>
                <w:rFonts w:ascii="Times New Roman" w:eastAsia="Times New Roman" w:hAnsi="Times New Roman" w:cs="Times New Roman"/>
                <w:sz w:val="24"/>
                <w:szCs w:val="24"/>
                <w:lang w:eastAsia="ru-RU"/>
              </w:rPr>
              <w:t>Мир человеческих чувств</w:t>
            </w:r>
          </w:p>
        </w:tc>
        <w:tc>
          <w:tcPr>
            <w:tcW w:w="1276" w:type="dxa"/>
            <w:tcBorders>
              <w:top w:val="single" w:sz="4" w:space="0" w:color="000000"/>
              <w:left w:val="single" w:sz="4" w:space="0" w:color="000000"/>
              <w:bottom w:val="single" w:sz="4" w:space="0" w:color="000000"/>
              <w:right w:val="single" w:sz="4" w:space="0" w:color="auto"/>
            </w:tcBorders>
            <w:shd w:val="clear" w:color="auto" w:fill="auto"/>
          </w:tcPr>
          <w:p w:rsidR="003438F6" w:rsidRPr="00337308" w:rsidRDefault="003438F6" w:rsidP="003438F6">
            <w:pPr>
              <w:snapToGrid w:val="0"/>
              <w:spacing w:after="0" w:line="240" w:lineRule="auto"/>
              <w:jc w:val="center"/>
              <w:rPr>
                <w:rFonts w:ascii="Times New Roman" w:eastAsia="Times New Roman" w:hAnsi="Times New Roman" w:cs="Times New Roman"/>
                <w:sz w:val="24"/>
                <w:szCs w:val="24"/>
                <w:lang w:eastAsia="ru-RU"/>
              </w:rPr>
            </w:pPr>
            <w:r w:rsidRPr="00337308">
              <w:rPr>
                <w:rFonts w:ascii="Times New Roman" w:eastAsia="Times New Roman" w:hAnsi="Times New Roman" w:cs="Times New Roman"/>
                <w:sz w:val="24"/>
                <w:szCs w:val="24"/>
                <w:lang w:eastAsia="ru-RU"/>
              </w:rPr>
              <w:t>10</w:t>
            </w:r>
          </w:p>
        </w:tc>
        <w:tc>
          <w:tcPr>
            <w:tcW w:w="330" w:type="dxa"/>
            <w:gridSpan w:val="2"/>
            <w:vMerge/>
            <w:tcBorders>
              <w:left w:val="single" w:sz="4" w:space="0" w:color="auto"/>
            </w:tcBorders>
            <w:shd w:val="clear" w:color="auto" w:fill="auto"/>
          </w:tcPr>
          <w:p w:rsidR="003438F6" w:rsidRPr="00337308" w:rsidRDefault="003438F6" w:rsidP="003438F6">
            <w:pPr>
              <w:snapToGrid w:val="0"/>
              <w:spacing w:after="0" w:line="240" w:lineRule="auto"/>
              <w:jc w:val="center"/>
              <w:rPr>
                <w:rFonts w:ascii="Times New Roman" w:eastAsia="Times New Roman" w:hAnsi="Times New Roman" w:cs="Times New Roman"/>
                <w:sz w:val="24"/>
                <w:szCs w:val="24"/>
                <w:lang w:eastAsia="ru-RU"/>
              </w:rPr>
            </w:pPr>
          </w:p>
        </w:tc>
      </w:tr>
      <w:tr w:rsidR="003438F6" w:rsidRPr="00337308" w:rsidTr="003438F6">
        <w:tblPrEx>
          <w:tblCellMar>
            <w:left w:w="108" w:type="dxa"/>
            <w:right w:w="108" w:type="dxa"/>
          </w:tblCellMar>
        </w:tblPrEx>
        <w:trPr>
          <w:trHeight w:val="634"/>
        </w:trPr>
        <w:tc>
          <w:tcPr>
            <w:tcW w:w="1418" w:type="dxa"/>
            <w:tcBorders>
              <w:top w:val="single" w:sz="4" w:space="0" w:color="000000"/>
              <w:left w:val="single" w:sz="4" w:space="0" w:color="000000"/>
              <w:bottom w:val="single" w:sz="4" w:space="0" w:color="000000"/>
            </w:tcBorders>
            <w:shd w:val="clear" w:color="auto" w:fill="auto"/>
          </w:tcPr>
          <w:p w:rsidR="003438F6" w:rsidRPr="00337308" w:rsidRDefault="003438F6" w:rsidP="003438F6">
            <w:pPr>
              <w:snapToGrid w:val="0"/>
              <w:spacing w:after="0" w:line="240" w:lineRule="auto"/>
              <w:jc w:val="center"/>
              <w:rPr>
                <w:rFonts w:ascii="Times New Roman" w:eastAsia="Times New Roman" w:hAnsi="Times New Roman" w:cs="Times New Roman"/>
                <w:sz w:val="24"/>
                <w:szCs w:val="24"/>
                <w:lang w:eastAsia="ru-RU"/>
              </w:rPr>
            </w:pPr>
            <w:r w:rsidRPr="00337308">
              <w:rPr>
                <w:rFonts w:ascii="Times New Roman" w:eastAsia="Times New Roman" w:hAnsi="Times New Roman" w:cs="Times New Roman"/>
                <w:sz w:val="24"/>
                <w:szCs w:val="24"/>
                <w:lang w:eastAsia="ru-RU"/>
              </w:rPr>
              <w:t>6</w:t>
            </w:r>
          </w:p>
        </w:tc>
        <w:tc>
          <w:tcPr>
            <w:tcW w:w="6946" w:type="dxa"/>
            <w:tcBorders>
              <w:top w:val="single" w:sz="4" w:space="0" w:color="000000"/>
              <w:left w:val="single" w:sz="4" w:space="0" w:color="000000"/>
              <w:bottom w:val="single" w:sz="4" w:space="0" w:color="000000"/>
            </w:tcBorders>
            <w:shd w:val="clear" w:color="auto" w:fill="auto"/>
          </w:tcPr>
          <w:p w:rsidR="003438F6" w:rsidRPr="00337308" w:rsidRDefault="003438F6" w:rsidP="003438F6">
            <w:pPr>
              <w:snapToGrid w:val="0"/>
              <w:spacing w:after="0" w:line="240" w:lineRule="auto"/>
              <w:rPr>
                <w:rFonts w:ascii="Times New Roman" w:eastAsia="Times New Roman" w:hAnsi="Times New Roman" w:cs="Times New Roman"/>
                <w:sz w:val="24"/>
                <w:szCs w:val="24"/>
                <w:lang w:eastAsia="ru-RU"/>
              </w:rPr>
            </w:pPr>
            <w:r w:rsidRPr="00337308">
              <w:rPr>
                <w:rFonts w:ascii="Times New Roman" w:eastAsia="Times New Roman" w:hAnsi="Times New Roman" w:cs="Times New Roman"/>
                <w:sz w:val="24"/>
                <w:szCs w:val="24"/>
                <w:lang w:eastAsia="ru-RU"/>
              </w:rPr>
              <w:t>В поисках истины и красоты</w:t>
            </w:r>
          </w:p>
        </w:tc>
        <w:tc>
          <w:tcPr>
            <w:tcW w:w="1276" w:type="dxa"/>
            <w:tcBorders>
              <w:top w:val="single" w:sz="4" w:space="0" w:color="000000"/>
              <w:left w:val="single" w:sz="4" w:space="0" w:color="000000"/>
              <w:bottom w:val="single" w:sz="4" w:space="0" w:color="000000"/>
              <w:right w:val="single" w:sz="4" w:space="0" w:color="auto"/>
            </w:tcBorders>
            <w:shd w:val="clear" w:color="auto" w:fill="auto"/>
          </w:tcPr>
          <w:p w:rsidR="003438F6" w:rsidRPr="00337308" w:rsidRDefault="003438F6" w:rsidP="003438F6">
            <w:pPr>
              <w:snapToGrid w:val="0"/>
              <w:spacing w:after="0" w:line="240" w:lineRule="auto"/>
              <w:jc w:val="center"/>
              <w:rPr>
                <w:rFonts w:ascii="Times New Roman" w:eastAsia="Times New Roman" w:hAnsi="Times New Roman" w:cs="Times New Roman"/>
                <w:sz w:val="24"/>
                <w:szCs w:val="24"/>
                <w:lang w:eastAsia="ru-RU"/>
              </w:rPr>
            </w:pPr>
            <w:r w:rsidRPr="00337308">
              <w:rPr>
                <w:rFonts w:ascii="Times New Roman" w:eastAsia="Times New Roman" w:hAnsi="Times New Roman" w:cs="Times New Roman"/>
                <w:sz w:val="24"/>
                <w:szCs w:val="24"/>
                <w:lang w:eastAsia="ru-RU"/>
              </w:rPr>
              <w:t>5</w:t>
            </w:r>
          </w:p>
        </w:tc>
        <w:tc>
          <w:tcPr>
            <w:tcW w:w="330" w:type="dxa"/>
            <w:gridSpan w:val="2"/>
            <w:vMerge/>
            <w:tcBorders>
              <w:left w:val="single" w:sz="4" w:space="0" w:color="auto"/>
            </w:tcBorders>
            <w:shd w:val="clear" w:color="auto" w:fill="auto"/>
          </w:tcPr>
          <w:p w:rsidR="003438F6" w:rsidRPr="00337308" w:rsidRDefault="003438F6" w:rsidP="003438F6">
            <w:pPr>
              <w:snapToGrid w:val="0"/>
              <w:spacing w:after="0" w:line="240" w:lineRule="auto"/>
              <w:jc w:val="center"/>
              <w:rPr>
                <w:rFonts w:ascii="Times New Roman" w:eastAsia="Times New Roman" w:hAnsi="Times New Roman" w:cs="Times New Roman"/>
                <w:sz w:val="24"/>
                <w:szCs w:val="24"/>
                <w:lang w:eastAsia="ru-RU"/>
              </w:rPr>
            </w:pPr>
          </w:p>
        </w:tc>
      </w:tr>
      <w:tr w:rsidR="003438F6" w:rsidRPr="00337308" w:rsidTr="003438F6">
        <w:tblPrEx>
          <w:tblCellMar>
            <w:left w:w="108" w:type="dxa"/>
            <w:right w:w="108" w:type="dxa"/>
          </w:tblCellMar>
        </w:tblPrEx>
        <w:trPr>
          <w:trHeight w:val="607"/>
        </w:trPr>
        <w:tc>
          <w:tcPr>
            <w:tcW w:w="1418" w:type="dxa"/>
            <w:tcBorders>
              <w:top w:val="single" w:sz="4" w:space="0" w:color="000000"/>
              <w:left w:val="single" w:sz="4" w:space="0" w:color="000000"/>
              <w:bottom w:val="single" w:sz="4" w:space="0" w:color="000000"/>
            </w:tcBorders>
            <w:shd w:val="clear" w:color="auto" w:fill="auto"/>
          </w:tcPr>
          <w:p w:rsidR="003438F6" w:rsidRPr="00337308" w:rsidRDefault="003438F6" w:rsidP="003438F6">
            <w:pPr>
              <w:snapToGrid w:val="0"/>
              <w:spacing w:after="0" w:line="240" w:lineRule="auto"/>
              <w:jc w:val="center"/>
              <w:rPr>
                <w:rFonts w:ascii="Times New Roman" w:eastAsia="Times New Roman" w:hAnsi="Times New Roman" w:cs="Times New Roman"/>
                <w:sz w:val="24"/>
                <w:szCs w:val="24"/>
                <w:lang w:eastAsia="ru-RU"/>
              </w:rPr>
            </w:pPr>
            <w:r w:rsidRPr="00337308">
              <w:rPr>
                <w:rFonts w:ascii="Times New Roman" w:eastAsia="Times New Roman" w:hAnsi="Times New Roman" w:cs="Times New Roman"/>
                <w:sz w:val="24"/>
                <w:szCs w:val="24"/>
                <w:lang w:eastAsia="ru-RU"/>
              </w:rPr>
              <w:t>7</w:t>
            </w:r>
          </w:p>
          <w:p w:rsidR="003438F6" w:rsidRPr="00337308" w:rsidRDefault="003438F6" w:rsidP="003438F6">
            <w:pPr>
              <w:snapToGrid w:val="0"/>
              <w:spacing w:after="0" w:line="240" w:lineRule="auto"/>
              <w:jc w:val="center"/>
              <w:rPr>
                <w:rFonts w:ascii="Times New Roman" w:eastAsia="Times New Roman" w:hAnsi="Times New Roman" w:cs="Times New Roman"/>
                <w:sz w:val="24"/>
                <w:szCs w:val="24"/>
                <w:lang w:eastAsia="ru-RU"/>
              </w:rPr>
            </w:pPr>
          </w:p>
        </w:tc>
        <w:tc>
          <w:tcPr>
            <w:tcW w:w="6946" w:type="dxa"/>
            <w:tcBorders>
              <w:top w:val="single" w:sz="4" w:space="0" w:color="000000"/>
              <w:left w:val="single" w:sz="4" w:space="0" w:color="000000"/>
              <w:bottom w:val="single" w:sz="4" w:space="0" w:color="000000"/>
            </w:tcBorders>
            <w:shd w:val="clear" w:color="auto" w:fill="auto"/>
          </w:tcPr>
          <w:p w:rsidR="003438F6" w:rsidRPr="00337308" w:rsidRDefault="003438F6" w:rsidP="003438F6">
            <w:pPr>
              <w:snapToGrid w:val="0"/>
              <w:spacing w:after="0" w:line="240" w:lineRule="auto"/>
              <w:rPr>
                <w:rFonts w:ascii="Times New Roman" w:eastAsia="Times New Roman" w:hAnsi="Times New Roman" w:cs="Times New Roman"/>
                <w:sz w:val="24"/>
                <w:szCs w:val="24"/>
                <w:lang w:eastAsia="ru-RU"/>
              </w:rPr>
            </w:pPr>
            <w:r w:rsidRPr="00337308">
              <w:rPr>
                <w:rFonts w:ascii="Times New Roman" w:eastAsia="Times New Roman" w:hAnsi="Times New Roman" w:cs="Times New Roman"/>
                <w:sz w:val="24"/>
                <w:szCs w:val="24"/>
                <w:lang w:eastAsia="ru-RU"/>
              </w:rPr>
              <w:t>О современности в музыке</w:t>
            </w:r>
          </w:p>
          <w:p w:rsidR="003438F6" w:rsidRPr="00337308" w:rsidRDefault="003438F6" w:rsidP="003438F6">
            <w:pPr>
              <w:snapToGrid w:val="0"/>
              <w:spacing w:after="0" w:line="240" w:lineRule="auto"/>
              <w:rPr>
                <w:rFonts w:ascii="Times New Roman" w:eastAsia="Times New Roman" w:hAnsi="Times New Roman" w:cs="Times New Roman"/>
                <w:sz w:val="24"/>
                <w:szCs w:val="24"/>
                <w:lang w:eastAsia="ru-RU"/>
              </w:rPr>
            </w:pPr>
            <w:r w:rsidRPr="00337308">
              <w:rPr>
                <w:rFonts w:ascii="Times New Roman" w:eastAsia="Times New Roman" w:hAnsi="Times New Roman" w:cs="Times New Roman"/>
                <w:sz w:val="24"/>
                <w:szCs w:val="24"/>
                <w:lang w:eastAsia="ru-RU"/>
              </w:rPr>
              <w:t xml:space="preserve"> </w:t>
            </w:r>
          </w:p>
        </w:tc>
        <w:tc>
          <w:tcPr>
            <w:tcW w:w="1276" w:type="dxa"/>
            <w:tcBorders>
              <w:top w:val="single" w:sz="4" w:space="0" w:color="000000"/>
              <w:left w:val="single" w:sz="4" w:space="0" w:color="000000"/>
              <w:bottom w:val="single" w:sz="4" w:space="0" w:color="000000"/>
              <w:right w:val="single" w:sz="4" w:space="0" w:color="auto"/>
            </w:tcBorders>
            <w:shd w:val="clear" w:color="auto" w:fill="auto"/>
          </w:tcPr>
          <w:p w:rsidR="003438F6" w:rsidRPr="00337308" w:rsidRDefault="003438F6" w:rsidP="003438F6">
            <w:pPr>
              <w:snapToGrid w:val="0"/>
              <w:spacing w:after="0" w:line="240" w:lineRule="auto"/>
              <w:jc w:val="center"/>
              <w:rPr>
                <w:rFonts w:ascii="Times New Roman" w:eastAsia="Times New Roman" w:hAnsi="Times New Roman" w:cs="Times New Roman"/>
                <w:sz w:val="24"/>
                <w:szCs w:val="24"/>
                <w:lang w:eastAsia="ru-RU"/>
              </w:rPr>
            </w:pPr>
            <w:r w:rsidRPr="00337308">
              <w:rPr>
                <w:rFonts w:ascii="Times New Roman" w:eastAsia="Times New Roman" w:hAnsi="Times New Roman" w:cs="Times New Roman"/>
                <w:sz w:val="24"/>
                <w:szCs w:val="24"/>
                <w:lang w:eastAsia="ru-RU"/>
              </w:rPr>
              <w:t>8</w:t>
            </w:r>
          </w:p>
          <w:p w:rsidR="003438F6" w:rsidRPr="00337308" w:rsidRDefault="003438F6" w:rsidP="003438F6">
            <w:pPr>
              <w:snapToGrid w:val="0"/>
              <w:spacing w:after="0" w:line="240" w:lineRule="auto"/>
              <w:jc w:val="center"/>
              <w:rPr>
                <w:rFonts w:ascii="Times New Roman" w:eastAsia="Times New Roman" w:hAnsi="Times New Roman" w:cs="Times New Roman"/>
                <w:sz w:val="24"/>
                <w:szCs w:val="24"/>
                <w:lang w:eastAsia="ru-RU"/>
              </w:rPr>
            </w:pPr>
          </w:p>
        </w:tc>
        <w:tc>
          <w:tcPr>
            <w:tcW w:w="330" w:type="dxa"/>
            <w:gridSpan w:val="2"/>
            <w:vMerge/>
            <w:tcBorders>
              <w:left w:val="single" w:sz="4" w:space="0" w:color="auto"/>
            </w:tcBorders>
            <w:shd w:val="clear" w:color="auto" w:fill="auto"/>
          </w:tcPr>
          <w:p w:rsidR="003438F6" w:rsidRPr="00337308" w:rsidRDefault="003438F6" w:rsidP="003438F6">
            <w:pPr>
              <w:snapToGrid w:val="0"/>
              <w:spacing w:after="0" w:line="240" w:lineRule="auto"/>
              <w:jc w:val="center"/>
              <w:rPr>
                <w:rFonts w:ascii="Times New Roman" w:eastAsia="Times New Roman" w:hAnsi="Times New Roman" w:cs="Times New Roman"/>
                <w:sz w:val="24"/>
                <w:szCs w:val="24"/>
                <w:lang w:eastAsia="ru-RU"/>
              </w:rPr>
            </w:pPr>
          </w:p>
        </w:tc>
      </w:tr>
      <w:tr w:rsidR="003438F6" w:rsidRPr="00337308" w:rsidTr="003438F6">
        <w:tblPrEx>
          <w:tblCellMar>
            <w:left w:w="108" w:type="dxa"/>
            <w:right w:w="108" w:type="dxa"/>
          </w:tblCellMar>
        </w:tblPrEx>
        <w:trPr>
          <w:trHeight w:val="649"/>
        </w:trPr>
        <w:tc>
          <w:tcPr>
            <w:tcW w:w="1418" w:type="dxa"/>
            <w:tcBorders>
              <w:top w:val="single" w:sz="4" w:space="0" w:color="000000"/>
              <w:left w:val="single" w:sz="4" w:space="0" w:color="000000"/>
              <w:bottom w:val="single" w:sz="4" w:space="0" w:color="000000"/>
            </w:tcBorders>
            <w:shd w:val="clear" w:color="auto" w:fill="auto"/>
          </w:tcPr>
          <w:p w:rsidR="003438F6" w:rsidRPr="00337308" w:rsidRDefault="003438F6" w:rsidP="003438F6">
            <w:pPr>
              <w:snapToGrid w:val="0"/>
              <w:spacing w:after="0" w:line="240" w:lineRule="auto"/>
              <w:jc w:val="center"/>
              <w:rPr>
                <w:rFonts w:ascii="Times New Roman" w:eastAsia="Times New Roman" w:hAnsi="Times New Roman" w:cs="Times New Roman"/>
                <w:sz w:val="24"/>
                <w:szCs w:val="24"/>
                <w:lang w:eastAsia="ru-RU"/>
              </w:rPr>
            </w:pPr>
            <w:r w:rsidRPr="00337308">
              <w:rPr>
                <w:rFonts w:ascii="Times New Roman" w:eastAsia="Times New Roman" w:hAnsi="Times New Roman" w:cs="Times New Roman"/>
                <w:sz w:val="24"/>
                <w:szCs w:val="24"/>
                <w:lang w:eastAsia="ru-RU"/>
              </w:rPr>
              <w:t>8</w:t>
            </w:r>
          </w:p>
        </w:tc>
        <w:tc>
          <w:tcPr>
            <w:tcW w:w="6946" w:type="dxa"/>
            <w:tcBorders>
              <w:top w:val="single" w:sz="4" w:space="0" w:color="000000"/>
              <w:left w:val="single" w:sz="4" w:space="0" w:color="000000"/>
              <w:bottom w:val="single" w:sz="4" w:space="0" w:color="000000"/>
            </w:tcBorders>
            <w:shd w:val="clear" w:color="auto" w:fill="auto"/>
          </w:tcPr>
          <w:p w:rsidR="003438F6" w:rsidRPr="00337308" w:rsidRDefault="003438F6" w:rsidP="003438F6">
            <w:pPr>
              <w:snapToGrid w:val="0"/>
              <w:spacing w:after="0" w:line="240" w:lineRule="auto"/>
              <w:rPr>
                <w:rFonts w:ascii="Times New Roman" w:eastAsia="Times New Roman" w:hAnsi="Times New Roman" w:cs="Times New Roman"/>
                <w:sz w:val="24"/>
                <w:szCs w:val="24"/>
                <w:lang w:eastAsia="ru-RU"/>
              </w:rPr>
            </w:pPr>
            <w:r w:rsidRPr="00337308">
              <w:rPr>
                <w:rFonts w:ascii="Times New Roman" w:eastAsia="Times New Roman" w:hAnsi="Times New Roman" w:cs="Times New Roman"/>
                <w:sz w:val="24"/>
                <w:szCs w:val="24"/>
                <w:lang w:eastAsia="ru-RU"/>
              </w:rPr>
              <w:t xml:space="preserve"> Обобщающий урок по теме года</w:t>
            </w:r>
          </w:p>
        </w:tc>
        <w:tc>
          <w:tcPr>
            <w:tcW w:w="1276" w:type="dxa"/>
            <w:tcBorders>
              <w:top w:val="single" w:sz="4" w:space="0" w:color="000000"/>
              <w:left w:val="single" w:sz="4" w:space="0" w:color="000000"/>
              <w:bottom w:val="single" w:sz="4" w:space="0" w:color="000000"/>
              <w:right w:val="single" w:sz="4" w:space="0" w:color="auto"/>
            </w:tcBorders>
            <w:shd w:val="clear" w:color="auto" w:fill="auto"/>
          </w:tcPr>
          <w:p w:rsidR="003438F6" w:rsidRPr="00337308" w:rsidRDefault="003438F6" w:rsidP="003438F6">
            <w:pPr>
              <w:snapToGrid w:val="0"/>
              <w:spacing w:after="0" w:line="240" w:lineRule="auto"/>
              <w:jc w:val="center"/>
              <w:rPr>
                <w:rFonts w:ascii="Times New Roman" w:eastAsia="Times New Roman" w:hAnsi="Times New Roman" w:cs="Times New Roman"/>
                <w:sz w:val="24"/>
                <w:szCs w:val="24"/>
                <w:lang w:eastAsia="ru-RU"/>
              </w:rPr>
            </w:pPr>
            <w:r w:rsidRPr="00337308">
              <w:rPr>
                <w:rFonts w:ascii="Times New Roman" w:eastAsia="Times New Roman" w:hAnsi="Times New Roman" w:cs="Times New Roman"/>
                <w:sz w:val="24"/>
                <w:szCs w:val="24"/>
                <w:lang w:eastAsia="ru-RU"/>
              </w:rPr>
              <w:t>1</w:t>
            </w:r>
          </w:p>
        </w:tc>
        <w:tc>
          <w:tcPr>
            <w:tcW w:w="330" w:type="dxa"/>
            <w:gridSpan w:val="2"/>
            <w:vMerge/>
            <w:tcBorders>
              <w:left w:val="single" w:sz="4" w:space="0" w:color="auto"/>
            </w:tcBorders>
            <w:shd w:val="clear" w:color="auto" w:fill="auto"/>
          </w:tcPr>
          <w:p w:rsidR="003438F6" w:rsidRPr="00337308" w:rsidRDefault="003438F6" w:rsidP="003438F6">
            <w:pPr>
              <w:snapToGrid w:val="0"/>
              <w:spacing w:after="0" w:line="240" w:lineRule="auto"/>
              <w:jc w:val="center"/>
              <w:rPr>
                <w:rFonts w:ascii="Times New Roman" w:eastAsia="Times New Roman" w:hAnsi="Times New Roman" w:cs="Times New Roman"/>
                <w:sz w:val="24"/>
                <w:szCs w:val="24"/>
                <w:lang w:eastAsia="ru-RU"/>
              </w:rPr>
            </w:pPr>
          </w:p>
        </w:tc>
      </w:tr>
      <w:tr w:rsidR="003438F6" w:rsidRPr="00337308" w:rsidTr="003438F6">
        <w:tblPrEx>
          <w:tblCellMar>
            <w:left w:w="108" w:type="dxa"/>
            <w:right w:w="108" w:type="dxa"/>
          </w:tblCellMar>
        </w:tblPrEx>
        <w:trPr>
          <w:trHeight w:val="340"/>
        </w:trPr>
        <w:tc>
          <w:tcPr>
            <w:tcW w:w="8364" w:type="dxa"/>
            <w:gridSpan w:val="2"/>
            <w:tcBorders>
              <w:top w:val="single" w:sz="4" w:space="0" w:color="000000"/>
              <w:left w:val="single" w:sz="4" w:space="0" w:color="000000"/>
              <w:bottom w:val="single" w:sz="4" w:space="0" w:color="000000"/>
            </w:tcBorders>
            <w:shd w:val="clear" w:color="auto" w:fill="auto"/>
          </w:tcPr>
          <w:p w:rsidR="003438F6" w:rsidRPr="00337308" w:rsidRDefault="003438F6" w:rsidP="003438F6">
            <w:pPr>
              <w:snapToGrid w:val="0"/>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Pr="00337308">
              <w:rPr>
                <w:rFonts w:ascii="Times New Roman" w:eastAsia="Times New Roman" w:hAnsi="Times New Roman" w:cs="Times New Roman"/>
                <w:b/>
                <w:sz w:val="24"/>
                <w:szCs w:val="24"/>
                <w:lang w:eastAsia="ru-RU"/>
              </w:rPr>
              <w:t>Всего часов:</w:t>
            </w:r>
          </w:p>
        </w:tc>
        <w:tc>
          <w:tcPr>
            <w:tcW w:w="1276" w:type="dxa"/>
            <w:tcBorders>
              <w:top w:val="single" w:sz="4" w:space="0" w:color="000000"/>
              <w:left w:val="single" w:sz="4" w:space="0" w:color="000000"/>
              <w:bottom w:val="single" w:sz="4" w:space="0" w:color="000000"/>
              <w:right w:val="single" w:sz="4" w:space="0" w:color="auto"/>
            </w:tcBorders>
            <w:shd w:val="clear" w:color="auto" w:fill="auto"/>
          </w:tcPr>
          <w:p w:rsidR="003438F6" w:rsidRPr="00337308" w:rsidRDefault="003438F6" w:rsidP="003438F6">
            <w:pPr>
              <w:snapToGrid w:val="0"/>
              <w:spacing w:after="0" w:line="240" w:lineRule="auto"/>
              <w:jc w:val="center"/>
              <w:rPr>
                <w:rFonts w:ascii="Times New Roman" w:eastAsia="Times New Roman" w:hAnsi="Times New Roman" w:cs="Times New Roman"/>
                <w:b/>
                <w:sz w:val="24"/>
                <w:szCs w:val="24"/>
                <w:lang w:eastAsia="ru-RU"/>
              </w:rPr>
            </w:pPr>
            <w:r w:rsidRPr="00337308">
              <w:rPr>
                <w:rFonts w:ascii="Times New Roman" w:eastAsia="Times New Roman" w:hAnsi="Times New Roman" w:cs="Times New Roman"/>
                <w:b/>
                <w:sz w:val="24"/>
                <w:szCs w:val="24"/>
                <w:lang w:eastAsia="ru-RU"/>
              </w:rPr>
              <w:t>34</w:t>
            </w:r>
          </w:p>
        </w:tc>
        <w:tc>
          <w:tcPr>
            <w:tcW w:w="330" w:type="dxa"/>
            <w:gridSpan w:val="2"/>
            <w:vMerge/>
            <w:tcBorders>
              <w:left w:val="single" w:sz="4" w:space="0" w:color="auto"/>
              <w:bottom w:val="single" w:sz="4" w:space="0" w:color="000000"/>
            </w:tcBorders>
            <w:shd w:val="clear" w:color="auto" w:fill="auto"/>
          </w:tcPr>
          <w:p w:rsidR="003438F6" w:rsidRPr="00337308" w:rsidRDefault="003438F6" w:rsidP="003438F6">
            <w:pPr>
              <w:snapToGrid w:val="0"/>
              <w:spacing w:after="0" w:line="240" w:lineRule="auto"/>
              <w:ind w:left="222" w:hanging="222"/>
              <w:jc w:val="center"/>
              <w:rPr>
                <w:rFonts w:ascii="Times New Roman" w:eastAsia="Times New Roman" w:hAnsi="Times New Roman" w:cs="Times New Roman"/>
                <w:b/>
                <w:sz w:val="24"/>
                <w:szCs w:val="24"/>
                <w:lang w:eastAsia="ru-RU"/>
              </w:rPr>
            </w:pPr>
          </w:p>
        </w:tc>
      </w:tr>
    </w:tbl>
    <w:p w:rsidR="003438F6" w:rsidRPr="00AC6AD0" w:rsidRDefault="003438F6" w:rsidP="003438F6">
      <w:pPr>
        <w:suppressAutoHyphens/>
        <w:spacing w:line="100" w:lineRule="atLeast"/>
        <w:ind w:firstLine="454"/>
        <w:jc w:val="center"/>
        <w:rPr>
          <w:rFonts w:ascii="Times New Roman" w:eastAsia="Calibri" w:hAnsi="Times New Roman" w:cs="Times New Roman"/>
          <w:b/>
          <w:sz w:val="24"/>
          <w:szCs w:val="24"/>
          <w:lang w:eastAsia="ar-SA"/>
        </w:rPr>
      </w:pPr>
    </w:p>
    <w:p w:rsidR="003438F6" w:rsidRPr="00AC6AD0" w:rsidRDefault="003438F6" w:rsidP="003438F6">
      <w:pPr>
        <w:suppressAutoHyphens/>
        <w:spacing w:line="100" w:lineRule="atLeast"/>
        <w:ind w:firstLine="454"/>
        <w:jc w:val="center"/>
        <w:rPr>
          <w:rFonts w:ascii="Times New Roman" w:eastAsia="Calibri" w:hAnsi="Times New Roman" w:cs="Times New Roman"/>
          <w:b/>
          <w:sz w:val="24"/>
          <w:szCs w:val="24"/>
          <w:lang w:eastAsia="ar-SA"/>
        </w:rPr>
      </w:pPr>
      <w:r w:rsidRPr="00AC6AD0">
        <w:rPr>
          <w:rFonts w:ascii="Times New Roman" w:eastAsia="Calibri" w:hAnsi="Times New Roman" w:cs="Times New Roman"/>
          <w:b/>
          <w:sz w:val="24"/>
          <w:szCs w:val="24"/>
          <w:lang w:eastAsia="ar-SA"/>
        </w:rPr>
        <w:t>Содержание рабочей программы предмета «Музыка» 5 класс</w:t>
      </w:r>
    </w:p>
    <w:p w:rsidR="003438F6" w:rsidRPr="00AC6AD0" w:rsidRDefault="003438F6" w:rsidP="003438F6">
      <w:pPr>
        <w:suppressAutoHyphens/>
        <w:spacing w:after="0" w:line="100" w:lineRule="atLeast"/>
        <w:ind w:firstLine="708"/>
        <w:jc w:val="both"/>
        <w:rPr>
          <w:rFonts w:ascii="Times New Roman" w:eastAsia="SimSun" w:hAnsi="Times New Roman" w:cs="Times New Roman"/>
          <w:sz w:val="24"/>
          <w:szCs w:val="24"/>
          <w:lang w:eastAsia="hi-IN" w:bidi="hi-IN"/>
        </w:rPr>
      </w:pPr>
      <w:r w:rsidRPr="00AC6AD0">
        <w:rPr>
          <w:rFonts w:ascii="Times New Roman" w:eastAsia="SimSun" w:hAnsi="Times New Roman" w:cs="Times New Roman"/>
          <w:sz w:val="24"/>
          <w:szCs w:val="24"/>
          <w:lang w:eastAsia="hi-IN" w:bidi="hi-IN"/>
        </w:rPr>
        <w:t xml:space="preserve">Основная содержательная линия в 5 классе - «Музыка как вид искусства» – реализуется в главной теме года «Музыка и другие виды искусства», которая, в свою очередь, раскрывается в двух крупных разделах – «Музыка и литература», «Музыка и изобразительное искусство». Тематическое построение предполагает знакомство школьников с жанрами музыки, испытавшими наибольшее воздействие со стороны литературы и живописи (песня, романс, хоровая музыка, опера, балет, музыкальный портрет, пейзаж в музыке и др.). </w:t>
      </w:r>
      <w:proofErr w:type="gramStart"/>
      <w:r w:rsidRPr="00AC6AD0">
        <w:rPr>
          <w:rFonts w:ascii="Times New Roman" w:eastAsia="SimSun" w:hAnsi="Times New Roman" w:cs="Times New Roman"/>
          <w:sz w:val="24"/>
          <w:szCs w:val="24"/>
          <w:lang w:eastAsia="hi-IN" w:bidi="hi-IN"/>
        </w:rPr>
        <w:t>Данная тема предусматривает изучение музыки «в единстве с тем, что её рождает и окружает: с жизнью, природой, обычаями, верованиями, стихами,  сказками, дворцами, храмами, картинами и многим-многим другим».</w:t>
      </w:r>
      <w:proofErr w:type="gramEnd"/>
      <w:r w:rsidRPr="00AC6AD0">
        <w:rPr>
          <w:rFonts w:ascii="Times New Roman" w:eastAsia="SimSun" w:hAnsi="Times New Roman" w:cs="Times New Roman"/>
          <w:sz w:val="24"/>
          <w:szCs w:val="24"/>
          <w:lang w:eastAsia="hi-IN" w:bidi="hi-IN"/>
        </w:rPr>
        <w:t xml:space="preserve"> Кроме того, она «призвана научить наблюдать, сравнивать, сопоставлять, видеть </w:t>
      </w:r>
      <w:proofErr w:type="gramStart"/>
      <w:r w:rsidRPr="00AC6AD0">
        <w:rPr>
          <w:rFonts w:ascii="Times New Roman" w:eastAsia="SimSun" w:hAnsi="Times New Roman" w:cs="Times New Roman"/>
          <w:sz w:val="24"/>
          <w:szCs w:val="24"/>
          <w:lang w:eastAsia="hi-IN" w:bidi="hi-IN"/>
        </w:rPr>
        <w:t>большое</w:t>
      </w:r>
      <w:proofErr w:type="gramEnd"/>
      <w:r w:rsidRPr="00AC6AD0">
        <w:rPr>
          <w:rFonts w:ascii="Times New Roman" w:eastAsia="SimSun" w:hAnsi="Times New Roman" w:cs="Times New Roman"/>
          <w:sz w:val="24"/>
          <w:szCs w:val="24"/>
          <w:lang w:eastAsia="hi-IN" w:bidi="hi-IN"/>
        </w:rPr>
        <w:t xml:space="preserve"> в малом, находить приметы  одного явления в другом и тем самым подтверждать их глубинную взаимосвязь».</w:t>
      </w:r>
    </w:p>
    <w:p w:rsidR="003438F6" w:rsidRPr="00AC6AD0" w:rsidRDefault="003438F6" w:rsidP="003438F6">
      <w:pPr>
        <w:suppressAutoHyphens/>
        <w:spacing w:after="0" w:line="100" w:lineRule="atLeast"/>
        <w:jc w:val="both"/>
        <w:rPr>
          <w:rFonts w:ascii="Times New Roman" w:eastAsia="SimSun" w:hAnsi="Times New Roman" w:cs="Times New Roman"/>
          <w:sz w:val="24"/>
          <w:szCs w:val="24"/>
          <w:lang w:eastAsia="hi-IN" w:bidi="hi-IN"/>
        </w:rPr>
      </w:pPr>
      <w:r w:rsidRPr="00AC6AD0">
        <w:rPr>
          <w:rFonts w:ascii="Times New Roman" w:eastAsia="SimSun" w:hAnsi="Times New Roman" w:cs="Times New Roman"/>
          <w:sz w:val="24"/>
          <w:szCs w:val="24"/>
          <w:lang w:eastAsia="hi-IN" w:bidi="hi-IN"/>
        </w:rPr>
        <w:tab/>
        <w:t>Музыкальный материал программы составляют: произведения академических жанров – инструментальные пьесы, романсы, хоровая музыка, фрагменты из опер, балетов, симфоний, концертов, а также многочисленный песенный репертуар, состоящий из народных песен, вокальных обработок классических вокальных и инструментальных произведений, произведений хоровой музыки, популярных детских песен. Богатство идейно-художественного содержания и сложность музыкальной формы музыки, звучащей на уроках в 5 классе, должны непрерывно возрастать. Художественный и жизненный кругозор пятиклассников расширяется. Разные искусства воспринимаются пятиклассниками как связанные общими корнями ветви единой художественной культуры.</w:t>
      </w:r>
    </w:p>
    <w:p w:rsidR="003438F6" w:rsidRPr="00AC6AD0" w:rsidRDefault="003438F6" w:rsidP="003438F6">
      <w:pPr>
        <w:suppressAutoHyphens/>
        <w:spacing w:after="0" w:line="100" w:lineRule="atLeast"/>
        <w:jc w:val="both"/>
        <w:rPr>
          <w:rFonts w:ascii="Times New Roman" w:eastAsia="SimSun" w:hAnsi="Times New Roman" w:cs="Times New Roman"/>
          <w:sz w:val="24"/>
          <w:szCs w:val="24"/>
          <w:lang w:eastAsia="hi-IN" w:bidi="hi-IN"/>
        </w:rPr>
      </w:pPr>
    </w:p>
    <w:p w:rsidR="003438F6" w:rsidRPr="00AC6AD0" w:rsidRDefault="003438F6" w:rsidP="003438F6">
      <w:pPr>
        <w:suppressAutoHyphens/>
        <w:spacing w:line="100" w:lineRule="atLeast"/>
        <w:ind w:firstLine="454"/>
        <w:jc w:val="center"/>
        <w:rPr>
          <w:rFonts w:ascii="Times New Roman" w:eastAsia="Calibri" w:hAnsi="Times New Roman" w:cs="Times New Roman"/>
          <w:b/>
          <w:sz w:val="24"/>
          <w:szCs w:val="24"/>
          <w:lang w:eastAsia="ar-SA"/>
        </w:rPr>
      </w:pPr>
      <w:r w:rsidRPr="00AC6AD0">
        <w:rPr>
          <w:rFonts w:ascii="Times New Roman" w:eastAsia="Calibri" w:hAnsi="Times New Roman" w:cs="Times New Roman"/>
          <w:b/>
          <w:sz w:val="24"/>
          <w:szCs w:val="24"/>
          <w:lang w:eastAsia="ar-SA"/>
        </w:rPr>
        <w:t>Тема года: «Музыка и другие виды искусства»</w:t>
      </w:r>
    </w:p>
    <w:p w:rsidR="003438F6" w:rsidRPr="00AC6AD0" w:rsidRDefault="003438F6" w:rsidP="003438F6">
      <w:pPr>
        <w:suppressAutoHyphens/>
        <w:spacing w:line="100" w:lineRule="atLeast"/>
        <w:ind w:left="360"/>
        <w:jc w:val="center"/>
        <w:rPr>
          <w:rFonts w:ascii="Times New Roman" w:eastAsia="Calibri" w:hAnsi="Times New Roman" w:cs="Times New Roman"/>
          <w:b/>
          <w:lang w:eastAsia="ar-SA"/>
        </w:rPr>
      </w:pPr>
      <w:r w:rsidRPr="00AC6AD0">
        <w:rPr>
          <w:rFonts w:ascii="Times New Roman" w:eastAsia="Calibri" w:hAnsi="Times New Roman" w:cs="Times New Roman"/>
          <w:b/>
          <w:lang w:eastAsia="ar-SA"/>
        </w:rPr>
        <w:t xml:space="preserve"> Музыка рассказывает обо всём </w:t>
      </w:r>
    </w:p>
    <w:p w:rsidR="003438F6" w:rsidRPr="00AC6AD0" w:rsidRDefault="003438F6" w:rsidP="003438F6">
      <w:pPr>
        <w:suppressAutoHyphens/>
        <w:spacing w:line="100" w:lineRule="atLeast"/>
        <w:jc w:val="both"/>
        <w:rPr>
          <w:rFonts w:ascii="Times New Roman" w:eastAsia="Calibri" w:hAnsi="Times New Roman" w:cs="Times New Roman"/>
          <w:i/>
          <w:lang w:eastAsia="ar-SA"/>
        </w:rPr>
      </w:pPr>
      <w:r w:rsidRPr="00AC6AD0">
        <w:rPr>
          <w:rFonts w:ascii="Times New Roman" w:eastAsia="Calibri" w:hAnsi="Times New Roman" w:cs="Times New Roman"/>
          <w:i/>
          <w:lang w:eastAsia="ar-SA"/>
        </w:rPr>
        <w:tab/>
        <w:t>Основы музыки: интонационно-образная, жанровая, стилевая.</w:t>
      </w:r>
    </w:p>
    <w:p w:rsidR="003438F6" w:rsidRPr="00AC6AD0" w:rsidRDefault="003438F6" w:rsidP="003438F6">
      <w:pPr>
        <w:suppressAutoHyphens/>
        <w:spacing w:after="0" w:line="100" w:lineRule="atLeast"/>
        <w:jc w:val="both"/>
        <w:rPr>
          <w:rFonts w:ascii="Times New Roman" w:eastAsia="SimSun" w:hAnsi="Times New Roman" w:cs="Times New Roman"/>
          <w:sz w:val="24"/>
          <w:szCs w:val="24"/>
          <w:lang w:eastAsia="hi-IN" w:bidi="hi-IN"/>
        </w:rPr>
      </w:pPr>
      <w:r w:rsidRPr="00AC6AD0">
        <w:rPr>
          <w:rFonts w:ascii="Times New Roman" w:eastAsia="SimSun" w:hAnsi="Times New Roman" w:cs="Mangal"/>
          <w:sz w:val="24"/>
          <w:szCs w:val="24"/>
          <w:lang w:eastAsia="hi-IN" w:bidi="hi-IN"/>
        </w:rPr>
        <w:tab/>
      </w:r>
      <w:r w:rsidRPr="00AC6AD0">
        <w:rPr>
          <w:rFonts w:ascii="Times New Roman" w:eastAsia="SimSun" w:hAnsi="Times New Roman" w:cs="Times New Roman"/>
          <w:sz w:val="24"/>
          <w:szCs w:val="24"/>
          <w:lang w:eastAsia="hi-IN" w:bidi="hi-IN"/>
        </w:rPr>
        <w:t xml:space="preserve">Введение в тему года «Музыка и другие виды искусства» и особенности её постижения. Как можно изучать музыку (разные пути приобщения к музыкальному искусству). Что есть главное, что второстепенное в музыке (на примере песни «Гвоздь и подкова»). </w:t>
      </w:r>
      <w:proofErr w:type="gramStart"/>
      <w:r w:rsidRPr="00AC6AD0">
        <w:rPr>
          <w:rFonts w:ascii="Times New Roman" w:eastAsia="SimSun" w:hAnsi="Times New Roman" w:cs="Times New Roman"/>
          <w:sz w:val="24"/>
          <w:szCs w:val="24"/>
          <w:lang w:eastAsia="hi-IN" w:bidi="hi-IN"/>
        </w:rPr>
        <w:t>Музыка  в единстве с тем, что её рождает и окружает: с жизнью, природой, обычаями, верованиями, стихами, сказками, дворцами, храмами, картинами и многим-многим другим.</w:t>
      </w:r>
      <w:proofErr w:type="gramEnd"/>
      <w:r w:rsidRPr="00AC6AD0">
        <w:rPr>
          <w:rFonts w:ascii="Times New Roman" w:eastAsia="SimSun" w:hAnsi="Times New Roman" w:cs="Times New Roman"/>
          <w:sz w:val="24"/>
          <w:szCs w:val="24"/>
          <w:lang w:eastAsia="hi-IN" w:bidi="hi-IN"/>
        </w:rPr>
        <w:t xml:space="preserve"> </w:t>
      </w:r>
      <w:r w:rsidRPr="00AC6AD0">
        <w:rPr>
          <w:rFonts w:ascii="Times New Roman" w:eastAsia="SchoolBookSanPin" w:hAnsi="Times New Roman" w:cs="Times New Roman"/>
          <w:sz w:val="24"/>
          <w:szCs w:val="24"/>
          <w:lang w:eastAsia="hi-IN" w:bidi="hi-IN"/>
        </w:rPr>
        <w:t>Методы наблюдения, сравнения сопоставления как важнейшие инструменты анализа и оценки произведений искусства.</w:t>
      </w:r>
      <w:r w:rsidRPr="00AC6AD0">
        <w:rPr>
          <w:rFonts w:ascii="Times New Roman" w:eastAsia="SimSun" w:hAnsi="Times New Roman" w:cs="Times New Roman"/>
          <w:sz w:val="24"/>
          <w:szCs w:val="24"/>
          <w:lang w:eastAsia="hi-IN" w:bidi="hi-IN"/>
        </w:rPr>
        <w:t xml:space="preserve"> </w:t>
      </w:r>
    </w:p>
    <w:p w:rsidR="003438F6" w:rsidRPr="00AC6AD0" w:rsidRDefault="003438F6" w:rsidP="003438F6">
      <w:pPr>
        <w:suppressAutoHyphens/>
        <w:spacing w:after="0" w:line="100" w:lineRule="atLeast"/>
        <w:jc w:val="both"/>
        <w:rPr>
          <w:rFonts w:ascii="Times New Roman" w:eastAsia="SimSun" w:hAnsi="Times New Roman" w:cs="Times New Roman"/>
          <w:sz w:val="24"/>
          <w:szCs w:val="24"/>
          <w:lang w:eastAsia="hi-IN" w:bidi="hi-IN"/>
        </w:rPr>
      </w:pPr>
      <w:r w:rsidRPr="00AC6AD0">
        <w:rPr>
          <w:rFonts w:ascii="Times New Roman" w:eastAsia="SimSun" w:hAnsi="Times New Roman" w:cs="Times New Roman"/>
          <w:i/>
          <w:sz w:val="24"/>
          <w:szCs w:val="24"/>
          <w:lang w:eastAsia="hi-IN" w:bidi="hi-IN"/>
        </w:rPr>
        <w:t>Музыкальный материал:</w:t>
      </w:r>
      <w:r w:rsidRPr="00AC6AD0">
        <w:rPr>
          <w:rFonts w:ascii="Times New Roman" w:eastAsia="SimSun" w:hAnsi="Times New Roman" w:cs="Times New Roman"/>
          <w:sz w:val="24"/>
          <w:szCs w:val="24"/>
          <w:lang w:eastAsia="hi-IN" w:bidi="hi-IN"/>
        </w:rPr>
        <w:t xml:space="preserve"> С. Рахманинов. Концерт для </w:t>
      </w:r>
      <w:proofErr w:type="spellStart"/>
      <w:r w:rsidRPr="00AC6AD0">
        <w:rPr>
          <w:rFonts w:ascii="Times New Roman" w:eastAsia="SimSun" w:hAnsi="Times New Roman" w:cs="Times New Roman"/>
          <w:sz w:val="24"/>
          <w:szCs w:val="24"/>
          <w:lang w:eastAsia="hi-IN" w:bidi="hi-IN"/>
        </w:rPr>
        <w:t>ф-но</w:t>
      </w:r>
      <w:proofErr w:type="spellEnd"/>
      <w:r w:rsidRPr="00AC6AD0">
        <w:rPr>
          <w:rFonts w:ascii="Times New Roman" w:eastAsia="SimSun" w:hAnsi="Times New Roman" w:cs="Times New Roman"/>
          <w:sz w:val="24"/>
          <w:szCs w:val="24"/>
          <w:lang w:eastAsia="hi-IN" w:bidi="hi-IN"/>
        </w:rPr>
        <w:t xml:space="preserve"> с оркестром №3 (слушание).  И. </w:t>
      </w:r>
      <w:proofErr w:type="spellStart"/>
      <w:r w:rsidRPr="00AC6AD0">
        <w:rPr>
          <w:rFonts w:ascii="Times New Roman" w:eastAsia="SimSun" w:hAnsi="Times New Roman" w:cs="Times New Roman"/>
          <w:sz w:val="24"/>
          <w:szCs w:val="24"/>
          <w:lang w:eastAsia="hi-IN" w:bidi="hi-IN"/>
        </w:rPr>
        <w:t>Хрисаниди</w:t>
      </w:r>
      <w:proofErr w:type="spellEnd"/>
      <w:r w:rsidRPr="00AC6AD0">
        <w:rPr>
          <w:rFonts w:ascii="Times New Roman" w:eastAsia="SimSun" w:hAnsi="Times New Roman" w:cs="Times New Roman"/>
          <w:sz w:val="24"/>
          <w:szCs w:val="24"/>
          <w:lang w:eastAsia="hi-IN" w:bidi="hi-IN"/>
        </w:rPr>
        <w:t xml:space="preserve"> «Родина»; В. </w:t>
      </w:r>
      <w:proofErr w:type="spellStart"/>
      <w:r w:rsidRPr="00AC6AD0">
        <w:rPr>
          <w:rFonts w:ascii="Times New Roman" w:eastAsia="SimSun" w:hAnsi="Times New Roman" w:cs="Times New Roman"/>
          <w:sz w:val="24"/>
          <w:szCs w:val="24"/>
          <w:lang w:eastAsia="hi-IN" w:bidi="hi-IN"/>
        </w:rPr>
        <w:t>Алеев</w:t>
      </w:r>
      <w:proofErr w:type="spellEnd"/>
      <w:r w:rsidRPr="00AC6AD0">
        <w:rPr>
          <w:rFonts w:ascii="Times New Roman" w:eastAsia="SimSun" w:hAnsi="Times New Roman" w:cs="Times New Roman"/>
          <w:sz w:val="24"/>
          <w:szCs w:val="24"/>
          <w:lang w:eastAsia="hi-IN" w:bidi="hi-IN"/>
        </w:rPr>
        <w:t xml:space="preserve">, стихи С. Маршака «Гвоздь и подкова» (пение). </w:t>
      </w:r>
    </w:p>
    <w:p w:rsidR="003438F6" w:rsidRPr="00AC6AD0" w:rsidRDefault="003438F6" w:rsidP="003438F6">
      <w:pPr>
        <w:suppressAutoHyphens/>
        <w:spacing w:after="0" w:line="100" w:lineRule="atLeast"/>
        <w:jc w:val="both"/>
        <w:rPr>
          <w:rFonts w:ascii="Times New Roman" w:eastAsia="SimSun" w:hAnsi="Times New Roman" w:cs="Times New Roman"/>
          <w:sz w:val="24"/>
          <w:szCs w:val="24"/>
          <w:lang w:eastAsia="hi-IN" w:bidi="hi-IN"/>
        </w:rPr>
      </w:pPr>
      <w:r w:rsidRPr="00AC6AD0">
        <w:rPr>
          <w:rFonts w:ascii="Times New Roman" w:eastAsia="SimSun" w:hAnsi="Times New Roman" w:cs="Times New Roman"/>
          <w:i/>
          <w:sz w:val="24"/>
          <w:szCs w:val="24"/>
          <w:lang w:eastAsia="hi-IN" w:bidi="hi-IN"/>
        </w:rPr>
        <w:t>Творческое задание</w:t>
      </w:r>
      <w:r w:rsidRPr="00AC6AD0">
        <w:rPr>
          <w:rFonts w:ascii="Times New Roman" w:eastAsia="SimSun" w:hAnsi="Times New Roman" w:cs="Times New Roman"/>
          <w:sz w:val="24"/>
          <w:szCs w:val="24"/>
          <w:lang w:eastAsia="hi-IN" w:bidi="hi-IN"/>
        </w:rPr>
        <w:t>: «Письмо Богине Музыке».</w:t>
      </w:r>
    </w:p>
    <w:p w:rsidR="003438F6" w:rsidRPr="00AC6AD0" w:rsidRDefault="003438F6" w:rsidP="003438F6">
      <w:pPr>
        <w:suppressAutoHyphens/>
        <w:spacing w:line="100" w:lineRule="atLeast"/>
        <w:jc w:val="center"/>
        <w:rPr>
          <w:rFonts w:ascii="Times New Roman" w:eastAsia="Calibri" w:hAnsi="Times New Roman" w:cs="Times New Roman"/>
          <w:b/>
          <w:lang w:eastAsia="ar-SA"/>
        </w:rPr>
      </w:pPr>
      <w:r w:rsidRPr="00AC6AD0">
        <w:rPr>
          <w:rFonts w:ascii="Times New Roman" w:eastAsia="Calibri" w:hAnsi="Times New Roman" w:cs="Times New Roman"/>
          <w:b/>
          <w:lang w:eastAsia="ar-SA"/>
        </w:rPr>
        <w:t xml:space="preserve"> Древний союз </w:t>
      </w:r>
    </w:p>
    <w:p w:rsidR="003438F6" w:rsidRPr="00AC6AD0" w:rsidRDefault="003438F6" w:rsidP="003438F6">
      <w:pPr>
        <w:suppressAutoHyphens/>
        <w:spacing w:after="0" w:line="100" w:lineRule="atLeast"/>
        <w:jc w:val="both"/>
        <w:rPr>
          <w:rFonts w:ascii="Times New Roman" w:eastAsia="Calibri" w:hAnsi="Times New Roman" w:cs="Times New Roman"/>
          <w:i/>
          <w:lang w:eastAsia="ar-SA"/>
        </w:rPr>
      </w:pPr>
      <w:r w:rsidRPr="00AC6AD0">
        <w:rPr>
          <w:rFonts w:ascii="Times New Roman" w:eastAsia="Calibri" w:hAnsi="Times New Roman" w:cs="Times New Roman"/>
          <w:lang w:eastAsia="ar-SA"/>
        </w:rPr>
        <w:tab/>
      </w:r>
      <w:r w:rsidRPr="00AC6AD0">
        <w:rPr>
          <w:rFonts w:ascii="Times New Roman" w:eastAsia="Calibri" w:hAnsi="Times New Roman" w:cs="Times New Roman"/>
          <w:i/>
          <w:lang w:eastAsia="ar-SA"/>
        </w:rPr>
        <w:t>Основы музыки: интонационно-образная, жанровая, стилевая.</w:t>
      </w:r>
      <w:r w:rsidRPr="00AC6AD0">
        <w:rPr>
          <w:rFonts w:ascii="Times New Roman" w:eastAsia="Calibri" w:hAnsi="Times New Roman" w:cs="Times New Roman"/>
          <w:i/>
          <w:lang w:eastAsia="ar-SA"/>
        </w:rPr>
        <w:tab/>
      </w:r>
    </w:p>
    <w:p w:rsidR="003438F6" w:rsidRPr="00AC6AD0" w:rsidRDefault="003438F6" w:rsidP="003438F6">
      <w:pPr>
        <w:suppressAutoHyphens/>
        <w:spacing w:after="0" w:line="100" w:lineRule="atLeast"/>
        <w:jc w:val="both"/>
        <w:rPr>
          <w:rFonts w:ascii="Times New Roman" w:eastAsia="Calibri" w:hAnsi="Times New Roman" w:cs="Times New Roman"/>
          <w:lang w:eastAsia="ar-SA"/>
        </w:rPr>
      </w:pPr>
      <w:r w:rsidRPr="00AC6AD0">
        <w:rPr>
          <w:rFonts w:ascii="Times New Roman" w:eastAsia="Calibri" w:hAnsi="Times New Roman" w:cs="Times New Roman"/>
          <w:lang w:eastAsia="ar-SA"/>
        </w:rPr>
        <w:tab/>
        <w:t xml:space="preserve">Откуда берётся музыка? Передача звуков природы в музыкальных звучаниях. В чём состоит единство истоков видов искусства. Какие миры открывает искусство. Соотнесение понятий </w:t>
      </w:r>
      <w:r w:rsidRPr="00AC6AD0">
        <w:rPr>
          <w:rFonts w:ascii="Times New Roman" w:eastAsia="Calibri" w:hAnsi="Times New Roman" w:cs="Times New Roman"/>
          <w:i/>
          <w:iCs/>
          <w:lang w:eastAsia="ar-SA"/>
        </w:rPr>
        <w:t>реальность</w:t>
      </w:r>
      <w:r w:rsidRPr="00AC6AD0">
        <w:rPr>
          <w:rFonts w:ascii="Times New Roman" w:eastAsia="Calibri" w:hAnsi="Times New Roman" w:cs="Times New Roman"/>
          <w:lang w:eastAsia="ar-SA"/>
        </w:rPr>
        <w:t xml:space="preserve"> </w:t>
      </w:r>
      <w:r w:rsidRPr="00AC6AD0">
        <w:rPr>
          <w:rFonts w:ascii="Times New Roman" w:eastAsia="Calibri" w:hAnsi="Times New Roman" w:cs="Times New Roman"/>
          <w:i/>
          <w:iCs/>
          <w:lang w:eastAsia="ar-SA"/>
        </w:rPr>
        <w:t xml:space="preserve">жизни </w:t>
      </w:r>
      <w:r w:rsidRPr="00AC6AD0">
        <w:rPr>
          <w:rFonts w:ascii="Times New Roman" w:eastAsia="Calibri" w:hAnsi="Times New Roman" w:cs="Times New Roman"/>
          <w:lang w:eastAsia="ar-SA"/>
        </w:rPr>
        <w:t xml:space="preserve">и </w:t>
      </w:r>
      <w:r w:rsidRPr="00AC6AD0">
        <w:rPr>
          <w:rFonts w:ascii="Times New Roman" w:eastAsia="Calibri" w:hAnsi="Times New Roman" w:cs="Times New Roman"/>
          <w:i/>
          <w:iCs/>
          <w:lang w:eastAsia="ar-SA"/>
        </w:rPr>
        <w:t xml:space="preserve">реальность духа. </w:t>
      </w:r>
      <w:r w:rsidRPr="00AC6AD0">
        <w:rPr>
          <w:rFonts w:ascii="Times New Roman" w:eastAsia="Calibri" w:hAnsi="Times New Roman" w:cs="Times New Roman"/>
          <w:lang w:eastAsia="ar-SA"/>
        </w:rPr>
        <w:t xml:space="preserve">Роль музыки в семье искусств, её влияние на другие виды искусства. Искусства различны – тема едина. Какие качества необходимы человеку, чтобы понять смысл искусства. </w:t>
      </w:r>
      <w:r w:rsidRPr="00AC6AD0">
        <w:rPr>
          <w:rFonts w:ascii="Times New Roman" w:eastAsia="Calibri" w:hAnsi="Times New Roman" w:cs="Times New Roman"/>
          <w:i/>
          <w:iCs/>
          <w:lang w:eastAsia="ar-SA"/>
        </w:rPr>
        <w:t xml:space="preserve">Тема </w:t>
      </w:r>
      <w:r w:rsidRPr="00AC6AD0">
        <w:rPr>
          <w:rFonts w:ascii="Times New Roman" w:eastAsia="Calibri" w:hAnsi="Times New Roman" w:cs="Times New Roman"/>
          <w:lang w:eastAsia="ar-SA"/>
        </w:rPr>
        <w:t xml:space="preserve">как фактор объединения произведений разных видов искусства. Сравнение художественных произведений, с точки зрения сходства их образов и настроений. </w:t>
      </w:r>
    </w:p>
    <w:p w:rsidR="003438F6" w:rsidRPr="00AC6AD0" w:rsidRDefault="003438F6" w:rsidP="003438F6">
      <w:pPr>
        <w:suppressAutoHyphens/>
        <w:spacing w:after="0" w:line="100" w:lineRule="atLeast"/>
        <w:jc w:val="both"/>
        <w:rPr>
          <w:rFonts w:ascii="Times New Roman" w:eastAsia="SimSun" w:hAnsi="Times New Roman" w:cs="Times New Roman"/>
          <w:sz w:val="24"/>
          <w:szCs w:val="24"/>
          <w:u w:val="single"/>
          <w:lang w:eastAsia="hi-IN" w:bidi="hi-IN"/>
        </w:rPr>
      </w:pPr>
      <w:r w:rsidRPr="00AC6AD0">
        <w:rPr>
          <w:rFonts w:ascii="Times New Roman" w:eastAsia="SimSun" w:hAnsi="Times New Roman" w:cs="Times New Roman"/>
          <w:sz w:val="24"/>
          <w:szCs w:val="24"/>
          <w:u w:val="single"/>
          <w:lang w:eastAsia="hi-IN" w:bidi="hi-IN"/>
        </w:rPr>
        <w:t>Художественный материал:</w:t>
      </w:r>
    </w:p>
    <w:p w:rsidR="003438F6" w:rsidRPr="00AC6AD0" w:rsidRDefault="003438F6" w:rsidP="003438F6">
      <w:pPr>
        <w:suppressAutoHyphens/>
        <w:spacing w:after="0" w:line="100" w:lineRule="atLeast"/>
        <w:jc w:val="both"/>
        <w:rPr>
          <w:rFonts w:ascii="Times New Roman" w:eastAsia="SimSun" w:hAnsi="Times New Roman" w:cs="Times New Roman"/>
          <w:sz w:val="24"/>
          <w:szCs w:val="24"/>
          <w:lang w:eastAsia="hi-IN" w:bidi="hi-IN"/>
        </w:rPr>
      </w:pPr>
      <w:r w:rsidRPr="00AC6AD0">
        <w:rPr>
          <w:rFonts w:ascii="Times New Roman" w:eastAsia="SimSun" w:hAnsi="Times New Roman" w:cs="Times New Roman"/>
          <w:i/>
          <w:sz w:val="24"/>
          <w:szCs w:val="24"/>
          <w:lang w:eastAsia="hi-IN" w:bidi="hi-IN"/>
        </w:rPr>
        <w:t xml:space="preserve">Музыка </w:t>
      </w:r>
      <w:r w:rsidRPr="00AC6AD0">
        <w:rPr>
          <w:rFonts w:ascii="Times New Roman" w:eastAsia="SimSun" w:hAnsi="Times New Roman" w:cs="Times New Roman"/>
          <w:sz w:val="24"/>
          <w:szCs w:val="24"/>
          <w:lang w:eastAsia="hi-IN" w:bidi="hi-IN"/>
        </w:rPr>
        <w:t xml:space="preserve">К. Дебюсси, «Снег танцует»; П. Чайковский. «Июнь. Баркарола», «Октябрь. Осенняя песнь»;  Р. Шуман, «Первая утрата»; М. Таривердиев «Маленький принц» (слушание). Г. Струве, стихи И. Исаковой, «Музыка»; Е. </w:t>
      </w:r>
      <w:proofErr w:type="spellStart"/>
      <w:r w:rsidRPr="00AC6AD0">
        <w:rPr>
          <w:rFonts w:ascii="Times New Roman" w:eastAsia="SimSun" w:hAnsi="Times New Roman" w:cs="Times New Roman"/>
          <w:sz w:val="24"/>
          <w:szCs w:val="24"/>
          <w:lang w:eastAsia="hi-IN" w:bidi="hi-IN"/>
        </w:rPr>
        <w:t>Крылатов</w:t>
      </w:r>
      <w:proofErr w:type="spellEnd"/>
      <w:r w:rsidRPr="00AC6AD0">
        <w:rPr>
          <w:rFonts w:ascii="Times New Roman" w:eastAsia="SimSun" w:hAnsi="Times New Roman" w:cs="Times New Roman"/>
          <w:sz w:val="24"/>
          <w:szCs w:val="24"/>
          <w:lang w:eastAsia="hi-IN" w:bidi="hi-IN"/>
        </w:rPr>
        <w:t xml:space="preserve">, стихи Ю. </w:t>
      </w:r>
      <w:proofErr w:type="spellStart"/>
      <w:r w:rsidRPr="00AC6AD0">
        <w:rPr>
          <w:rFonts w:ascii="Times New Roman" w:eastAsia="SimSun" w:hAnsi="Times New Roman" w:cs="Times New Roman"/>
          <w:sz w:val="24"/>
          <w:szCs w:val="24"/>
          <w:lang w:eastAsia="hi-IN" w:bidi="hi-IN"/>
        </w:rPr>
        <w:t>Энтина</w:t>
      </w:r>
      <w:proofErr w:type="spellEnd"/>
      <w:r w:rsidRPr="00AC6AD0">
        <w:rPr>
          <w:rFonts w:ascii="Times New Roman" w:eastAsia="SimSun" w:hAnsi="Times New Roman" w:cs="Times New Roman"/>
          <w:sz w:val="24"/>
          <w:szCs w:val="24"/>
          <w:lang w:eastAsia="hi-IN" w:bidi="hi-IN"/>
        </w:rPr>
        <w:t>, «Крылатые качели»;  Й. Гайдн, русский текст П. Синявского, «Мы дружим с музыкой» (пение).</w:t>
      </w:r>
    </w:p>
    <w:p w:rsidR="003438F6" w:rsidRPr="00AC6AD0" w:rsidRDefault="003438F6" w:rsidP="003438F6">
      <w:pPr>
        <w:suppressAutoHyphens/>
        <w:spacing w:after="0" w:line="100" w:lineRule="atLeast"/>
        <w:jc w:val="both"/>
        <w:rPr>
          <w:rFonts w:ascii="Times New Roman" w:eastAsia="SimSun" w:hAnsi="Times New Roman" w:cs="Times New Roman"/>
          <w:sz w:val="24"/>
          <w:szCs w:val="24"/>
          <w:lang w:eastAsia="hi-IN" w:bidi="hi-IN"/>
        </w:rPr>
      </w:pPr>
      <w:r w:rsidRPr="00AC6AD0">
        <w:rPr>
          <w:rFonts w:ascii="Times New Roman" w:eastAsia="SimSun" w:hAnsi="Times New Roman" w:cs="Times New Roman"/>
          <w:i/>
          <w:sz w:val="24"/>
          <w:szCs w:val="24"/>
          <w:lang w:eastAsia="hi-IN" w:bidi="hi-IN"/>
        </w:rPr>
        <w:t xml:space="preserve">Литература </w:t>
      </w:r>
      <w:r w:rsidRPr="00AC6AD0">
        <w:rPr>
          <w:rFonts w:ascii="Times New Roman" w:eastAsia="SimSun" w:hAnsi="Times New Roman" w:cs="Times New Roman"/>
          <w:sz w:val="24"/>
          <w:szCs w:val="24"/>
          <w:lang w:eastAsia="hi-IN" w:bidi="hi-IN"/>
        </w:rPr>
        <w:t>А. де Сент-Экзюпери, «Маленький принц»; X. К. Андерсен, «Соловей»; А. Толстой, «Осень. Осыпается наш бедный сад...»</w:t>
      </w:r>
    </w:p>
    <w:p w:rsidR="003438F6" w:rsidRPr="00AC6AD0" w:rsidRDefault="003438F6" w:rsidP="003438F6">
      <w:pPr>
        <w:suppressAutoHyphens/>
        <w:spacing w:after="0" w:line="100" w:lineRule="atLeast"/>
        <w:jc w:val="both"/>
        <w:rPr>
          <w:rFonts w:ascii="Times New Roman" w:eastAsia="SimSun" w:hAnsi="Times New Roman" w:cs="Times New Roman"/>
          <w:sz w:val="24"/>
          <w:szCs w:val="24"/>
          <w:lang w:eastAsia="hi-IN" w:bidi="hi-IN"/>
        </w:rPr>
      </w:pPr>
      <w:r w:rsidRPr="00AC6AD0">
        <w:rPr>
          <w:rFonts w:ascii="Times New Roman" w:eastAsia="SimSun" w:hAnsi="Times New Roman" w:cs="Times New Roman"/>
          <w:sz w:val="24"/>
          <w:szCs w:val="24"/>
          <w:lang w:eastAsia="hi-IN" w:bidi="hi-IN"/>
        </w:rPr>
        <w:t xml:space="preserve"> </w:t>
      </w:r>
      <w:proofErr w:type="gramStart"/>
      <w:r w:rsidRPr="00AC6AD0">
        <w:rPr>
          <w:rFonts w:ascii="Times New Roman" w:eastAsia="SimSun" w:hAnsi="Times New Roman" w:cs="Times New Roman"/>
          <w:i/>
          <w:sz w:val="24"/>
          <w:szCs w:val="24"/>
          <w:lang w:eastAsia="hi-IN" w:bidi="hi-IN"/>
        </w:rPr>
        <w:t xml:space="preserve">Живопись </w:t>
      </w:r>
      <w:r w:rsidRPr="00AC6AD0">
        <w:rPr>
          <w:rFonts w:ascii="Times New Roman" w:eastAsia="SimSun" w:hAnsi="Times New Roman" w:cs="Times New Roman"/>
          <w:sz w:val="24"/>
          <w:szCs w:val="24"/>
          <w:lang w:eastAsia="hi-IN" w:bidi="hi-IN"/>
        </w:rPr>
        <w:t xml:space="preserve">А. Осмеркин «Ветлы у пруда», А. Куинджи «Берёзовая роща», И. Шишкин «В лесу графини  </w:t>
      </w:r>
      <w:proofErr w:type="spellStart"/>
      <w:r w:rsidRPr="00AC6AD0">
        <w:rPr>
          <w:rFonts w:ascii="Times New Roman" w:eastAsia="SimSun" w:hAnsi="Times New Roman" w:cs="Times New Roman"/>
          <w:sz w:val="24"/>
          <w:szCs w:val="24"/>
          <w:lang w:eastAsia="hi-IN" w:bidi="hi-IN"/>
        </w:rPr>
        <w:t>Мордвиновой</w:t>
      </w:r>
      <w:proofErr w:type="spellEnd"/>
      <w:r w:rsidRPr="00AC6AD0">
        <w:rPr>
          <w:rFonts w:ascii="Times New Roman" w:eastAsia="SimSun" w:hAnsi="Times New Roman" w:cs="Times New Roman"/>
          <w:sz w:val="24"/>
          <w:szCs w:val="24"/>
          <w:lang w:eastAsia="hi-IN" w:bidi="hi-IN"/>
        </w:rPr>
        <w:t>», И. Айвазовский, «Чёрное море»; Леонардо да Винчи, «Джоконда»; Н. Ге, «Портрет Л.Н. Толстого»; И. Репин, «Портрет А.Г. Рубинштейна»; И. Левитан, «Осенний день.</w:t>
      </w:r>
      <w:proofErr w:type="gramEnd"/>
      <w:r w:rsidRPr="00AC6AD0">
        <w:rPr>
          <w:rFonts w:ascii="Times New Roman" w:eastAsia="SimSun" w:hAnsi="Times New Roman" w:cs="Times New Roman"/>
          <w:sz w:val="24"/>
          <w:szCs w:val="24"/>
          <w:lang w:eastAsia="hi-IN" w:bidi="hi-IN"/>
        </w:rPr>
        <w:t xml:space="preserve"> Сокольники»; И. Бродский, «Опавшие листья».</w:t>
      </w:r>
    </w:p>
    <w:p w:rsidR="003438F6" w:rsidRPr="00AC6AD0" w:rsidRDefault="003438F6" w:rsidP="003438F6">
      <w:pPr>
        <w:suppressAutoHyphens/>
        <w:spacing w:after="0" w:line="100" w:lineRule="atLeast"/>
        <w:jc w:val="both"/>
        <w:rPr>
          <w:rFonts w:ascii="Times New Roman" w:eastAsia="SimSun" w:hAnsi="Times New Roman" w:cs="Times New Roman"/>
          <w:sz w:val="24"/>
          <w:szCs w:val="24"/>
          <w:lang w:eastAsia="hi-IN" w:bidi="hi-IN"/>
        </w:rPr>
      </w:pPr>
      <w:r w:rsidRPr="00AC6AD0">
        <w:rPr>
          <w:rFonts w:ascii="Times New Roman" w:eastAsia="SimSun" w:hAnsi="Times New Roman" w:cs="Times New Roman"/>
          <w:i/>
          <w:sz w:val="24"/>
          <w:szCs w:val="24"/>
          <w:lang w:eastAsia="hi-IN" w:bidi="hi-IN"/>
        </w:rPr>
        <w:t>Творческое задание</w:t>
      </w:r>
      <w:r w:rsidRPr="00AC6AD0">
        <w:rPr>
          <w:rFonts w:ascii="Times New Roman" w:eastAsia="SimSun" w:hAnsi="Times New Roman" w:cs="Times New Roman"/>
          <w:sz w:val="24"/>
          <w:szCs w:val="24"/>
          <w:lang w:eastAsia="hi-IN" w:bidi="hi-IN"/>
        </w:rPr>
        <w:t>: иллюстрации на тему «Звучащая природа», составление варианта урока-концерта  «Природа в искусстве».</w:t>
      </w:r>
    </w:p>
    <w:p w:rsidR="003438F6" w:rsidRPr="00AC6AD0" w:rsidRDefault="003438F6" w:rsidP="003438F6">
      <w:pPr>
        <w:suppressAutoHyphens/>
        <w:spacing w:after="0" w:line="100" w:lineRule="atLeast"/>
        <w:jc w:val="both"/>
        <w:rPr>
          <w:rFonts w:ascii="Times New Roman" w:eastAsia="SimSun" w:hAnsi="Times New Roman" w:cs="Times New Roman"/>
          <w:sz w:val="24"/>
          <w:szCs w:val="24"/>
          <w:lang w:eastAsia="hi-IN" w:bidi="hi-IN"/>
        </w:rPr>
      </w:pPr>
    </w:p>
    <w:p w:rsidR="003438F6" w:rsidRPr="00AC6AD0" w:rsidRDefault="003438F6" w:rsidP="003438F6">
      <w:pPr>
        <w:suppressAutoHyphens/>
        <w:spacing w:line="100" w:lineRule="atLeast"/>
        <w:jc w:val="center"/>
        <w:rPr>
          <w:rFonts w:ascii="Times New Roman" w:eastAsia="Calibri" w:hAnsi="Times New Roman" w:cs="Times New Roman"/>
          <w:b/>
          <w:lang w:eastAsia="ar-SA"/>
        </w:rPr>
      </w:pPr>
      <w:r w:rsidRPr="00AC6AD0">
        <w:rPr>
          <w:rFonts w:ascii="Times New Roman" w:eastAsia="Calibri" w:hAnsi="Times New Roman" w:cs="Times New Roman"/>
          <w:b/>
          <w:lang w:eastAsia="ar-SA"/>
        </w:rPr>
        <w:t>Часть первая. Музыка и литература.</w:t>
      </w:r>
    </w:p>
    <w:p w:rsidR="003438F6" w:rsidRPr="00AC6AD0" w:rsidRDefault="003438F6" w:rsidP="003438F6">
      <w:pPr>
        <w:suppressAutoHyphens/>
        <w:spacing w:line="100" w:lineRule="atLeast"/>
        <w:jc w:val="center"/>
        <w:rPr>
          <w:rFonts w:ascii="Times New Roman" w:eastAsia="Calibri" w:hAnsi="Times New Roman" w:cs="Times New Roman"/>
          <w:b/>
          <w:lang w:eastAsia="ar-SA"/>
        </w:rPr>
      </w:pPr>
      <w:r w:rsidRPr="00AC6AD0">
        <w:rPr>
          <w:rFonts w:ascii="Times New Roman" w:eastAsia="Calibri" w:hAnsi="Times New Roman" w:cs="Times New Roman"/>
          <w:b/>
          <w:lang w:eastAsia="ar-SA"/>
        </w:rPr>
        <w:t xml:space="preserve"> Слово и музыка </w:t>
      </w:r>
    </w:p>
    <w:p w:rsidR="003438F6" w:rsidRPr="00AC6AD0" w:rsidRDefault="003438F6" w:rsidP="003438F6">
      <w:pPr>
        <w:suppressAutoHyphens/>
        <w:spacing w:after="0" w:line="100" w:lineRule="atLeast"/>
        <w:jc w:val="both"/>
        <w:rPr>
          <w:rFonts w:ascii="Times New Roman" w:eastAsia="SimSun" w:hAnsi="Times New Roman" w:cs="Times New Roman"/>
          <w:i/>
          <w:iCs/>
          <w:sz w:val="24"/>
          <w:szCs w:val="24"/>
          <w:lang w:eastAsia="hi-IN" w:bidi="hi-IN"/>
        </w:rPr>
      </w:pPr>
      <w:r w:rsidRPr="00AC6AD0">
        <w:rPr>
          <w:rFonts w:ascii="Times New Roman" w:eastAsia="SimSun" w:hAnsi="Times New Roman" w:cs="Mangal"/>
          <w:i/>
          <w:iCs/>
          <w:sz w:val="20"/>
          <w:szCs w:val="24"/>
          <w:lang w:eastAsia="hi-IN" w:bidi="hi-IN"/>
        </w:rPr>
        <w:tab/>
      </w:r>
      <w:r w:rsidRPr="00AC6AD0">
        <w:rPr>
          <w:rFonts w:ascii="Times New Roman" w:eastAsia="SimSun" w:hAnsi="Times New Roman" w:cs="Times New Roman"/>
          <w:i/>
          <w:iCs/>
          <w:sz w:val="24"/>
          <w:szCs w:val="24"/>
          <w:lang w:eastAsia="hi-IN" w:bidi="hi-IN"/>
        </w:rPr>
        <w:t>Интонация в музыке как звуковое воплощение художественных идей и средоточие смысла. Взаимодействие и взаимосвязь музыки с другими видами искусства (литература, изобразительное искусство). Композитор – поэт – художник; родство зрительных, музыкальных и литературных образов; общность и различия выразительных средств разных видов искусства.</w:t>
      </w:r>
      <w:r w:rsidRPr="00AC6AD0">
        <w:rPr>
          <w:rFonts w:ascii="Times New Roman" w:eastAsia="SimSun" w:hAnsi="Times New Roman" w:cs="Times New Roman"/>
          <w:i/>
          <w:iCs/>
          <w:sz w:val="24"/>
          <w:szCs w:val="24"/>
          <w:lang w:eastAsia="hi-IN" w:bidi="hi-IN"/>
        </w:rPr>
        <w:tab/>
      </w:r>
    </w:p>
    <w:p w:rsidR="003438F6" w:rsidRPr="00AC6AD0" w:rsidRDefault="003438F6" w:rsidP="003438F6">
      <w:pPr>
        <w:suppressAutoHyphens/>
        <w:spacing w:after="0" w:line="100" w:lineRule="atLeast"/>
        <w:jc w:val="both"/>
        <w:rPr>
          <w:rFonts w:ascii="Times New Roman" w:eastAsia="SimSun" w:hAnsi="Times New Roman" w:cs="Times New Roman"/>
          <w:sz w:val="24"/>
          <w:szCs w:val="24"/>
          <w:lang w:eastAsia="hi-IN" w:bidi="hi-IN"/>
        </w:rPr>
      </w:pPr>
      <w:r w:rsidRPr="00AC6AD0">
        <w:rPr>
          <w:rFonts w:ascii="Times New Roman" w:eastAsia="SimSun" w:hAnsi="Times New Roman" w:cs="Mangal"/>
          <w:sz w:val="20"/>
          <w:szCs w:val="24"/>
          <w:lang w:eastAsia="hi-IN" w:bidi="hi-IN"/>
        </w:rPr>
        <w:tab/>
      </w:r>
      <w:r w:rsidRPr="00AC6AD0">
        <w:rPr>
          <w:rFonts w:ascii="Times New Roman" w:eastAsia="SimSun" w:hAnsi="Times New Roman" w:cs="Times New Roman"/>
          <w:sz w:val="24"/>
          <w:szCs w:val="24"/>
          <w:lang w:eastAsia="hi-IN" w:bidi="hi-IN"/>
        </w:rPr>
        <w:t xml:space="preserve">Слово и музыка – два великих начала искусства. </w:t>
      </w:r>
      <w:r w:rsidRPr="00AC6AD0">
        <w:rPr>
          <w:rFonts w:ascii="Times New Roman" w:eastAsia="SchoolBookSanPin" w:hAnsi="Times New Roman" w:cs="Times New Roman"/>
          <w:sz w:val="24"/>
          <w:szCs w:val="24"/>
          <w:lang w:eastAsia="hi-IN" w:bidi="hi-IN"/>
        </w:rPr>
        <w:t>Особенности взаимодействия стихотворных текстов и музыки в вокальных произведениях.</w:t>
      </w:r>
      <w:r w:rsidRPr="00AC6AD0">
        <w:rPr>
          <w:rFonts w:ascii="Times New Roman" w:eastAsia="SimSun" w:hAnsi="Times New Roman" w:cs="Times New Roman"/>
          <w:sz w:val="24"/>
          <w:szCs w:val="24"/>
          <w:lang w:eastAsia="hi-IN" w:bidi="hi-IN"/>
        </w:rPr>
        <w:t xml:space="preserve"> Черты сходства между литературой и музыкальной речью. Влияние музыкально-поэтических интонаций на инструментальную музыку. Воспроизведение человеческой речи в вокальном </w:t>
      </w:r>
      <w:r w:rsidRPr="00AC6AD0">
        <w:rPr>
          <w:rFonts w:ascii="Times New Roman" w:eastAsia="SimSun" w:hAnsi="Times New Roman" w:cs="Times New Roman"/>
          <w:sz w:val="24"/>
          <w:szCs w:val="24"/>
          <w:lang w:eastAsia="hi-IN" w:bidi="hi-IN"/>
        </w:rPr>
        <w:lastRenderedPageBreak/>
        <w:t xml:space="preserve">произведении, написанном на </w:t>
      </w:r>
      <w:proofErr w:type="spellStart"/>
      <w:r w:rsidRPr="00AC6AD0">
        <w:rPr>
          <w:rFonts w:ascii="Times New Roman" w:eastAsia="SimSun" w:hAnsi="Times New Roman" w:cs="Times New Roman"/>
          <w:sz w:val="24"/>
          <w:szCs w:val="24"/>
          <w:lang w:eastAsia="hi-IN" w:bidi="hi-IN"/>
        </w:rPr>
        <w:t>нестихотворный</w:t>
      </w:r>
      <w:proofErr w:type="spellEnd"/>
      <w:r w:rsidRPr="00AC6AD0">
        <w:rPr>
          <w:rFonts w:ascii="Times New Roman" w:eastAsia="SimSun" w:hAnsi="Times New Roman" w:cs="Times New Roman"/>
          <w:sz w:val="24"/>
          <w:szCs w:val="24"/>
          <w:lang w:eastAsia="hi-IN" w:bidi="hi-IN"/>
        </w:rPr>
        <w:t xml:space="preserve"> текст. </w:t>
      </w:r>
      <w:proofErr w:type="gramStart"/>
      <w:r w:rsidRPr="00AC6AD0">
        <w:rPr>
          <w:rFonts w:ascii="Times New Roman" w:eastAsia="SimSun" w:hAnsi="Times New Roman" w:cs="Times New Roman"/>
          <w:sz w:val="24"/>
          <w:szCs w:val="24"/>
          <w:lang w:eastAsia="hi-IN" w:bidi="hi-IN"/>
        </w:rPr>
        <w:t xml:space="preserve">Музыкальные жанры, возникшие под влиянием литературы: песня, романс, кантата, оратория, опера, балет, оперетта, жанры программной музыки. </w:t>
      </w:r>
      <w:proofErr w:type="gramEnd"/>
    </w:p>
    <w:p w:rsidR="003438F6" w:rsidRPr="00AC6AD0" w:rsidRDefault="003438F6" w:rsidP="003438F6">
      <w:pPr>
        <w:suppressAutoHyphens/>
        <w:spacing w:after="0" w:line="100" w:lineRule="atLeast"/>
        <w:jc w:val="both"/>
        <w:rPr>
          <w:rFonts w:ascii="Times New Roman" w:eastAsia="SimSun" w:hAnsi="Times New Roman" w:cs="Times New Roman"/>
          <w:sz w:val="24"/>
          <w:szCs w:val="24"/>
          <w:u w:val="single"/>
          <w:lang w:eastAsia="hi-IN" w:bidi="hi-IN"/>
        </w:rPr>
      </w:pPr>
      <w:r w:rsidRPr="00AC6AD0">
        <w:rPr>
          <w:rFonts w:ascii="Times New Roman" w:eastAsia="SimSun" w:hAnsi="Times New Roman" w:cs="Times New Roman"/>
          <w:sz w:val="24"/>
          <w:szCs w:val="24"/>
          <w:u w:val="single"/>
          <w:lang w:eastAsia="hi-IN" w:bidi="hi-IN"/>
        </w:rPr>
        <w:t>Художественный материал:</w:t>
      </w:r>
    </w:p>
    <w:p w:rsidR="003438F6" w:rsidRPr="00AC6AD0" w:rsidRDefault="003438F6" w:rsidP="003438F6">
      <w:pPr>
        <w:suppressAutoHyphens/>
        <w:spacing w:after="0" w:line="100" w:lineRule="atLeast"/>
        <w:jc w:val="both"/>
        <w:rPr>
          <w:rFonts w:ascii="Times New Roman" w:eastAsia="SimSun" w:hAnsi="Times New Roman" w:cs="Times New Roman"/>
          <w:sz w:val="24"/>
          <w:szCs w:val="24"/>
          <w:lang w:eastAsia="hi-IN" w:bidi="hi-IN"/>
        </w:rPr>
      </w:pPr>
      <w:r w:rsidRPr="00AC6AD0">
        <w:rPr>
          <w:rFonts w:ascii="Times New Roman" w:eastAsia="SimSun" w:hAnsi="Times New Roman" w:cs="Times New Roman"/>
          <w:i/>
          <w:sz w:val="24"/>
          <w:szCs w:val="24"/>
          <w:lang w:eastAsia="hi-IN" w:bidi="hi-IN"/>
        </w:rPr>
        <w:t xml:space="preserve">Музыка </w:t>
      </w:r>
      <w:r w:rsidRPr="00AC6AD0">
        <w:rPr>
          <w:rFonts w:ascii="Times New Roman" w:eastAsia="SimSun" w:hAnsi="Times New Roman" w:cs="Times New Roman"/>
          <w:sz w:val="24"/>
          <w:szCs w:val="24"/>
          <w:lang w:eastAsia="hi-IN" w:bidi="hi-IN"/>
        </w:rPr>
        <w:t xml:space="preserve">М. Глинка, стихи А. Пушкина, «Я помню  чудное мгновенье»; Ф. Шуберт, стихи В. Мюллера, «В путь»; В. Моцарт симфония №40 </w:t>
      </w:r>
      <w:r w:rsidRPr="00AC6AD0">
        <w:rPr>
          <w:rFonts w:ascii="Times New Roman" w:eastAsia="SimSun" w:hAnsi="Times New Roman" w:cs="Times New Roman"/>
          <w:sz w:val="24"/>
          <w:szCs w:val="24"/>
          <w:lang w:val="en-US" w:eastAsia="hi-IN" w:bidi="hi-IN"/>
        </w:rPr>
        <w:t>I</w:t>
      </w:r>
      <w:r w:rsidRPr="00AC6AD0">
        <w:rPr>
          <w:rFonts w:ascii="Times New Roman" w:eastAsia="SimSun" w:hAnsi="Times New Roman" w:cs="Times New Roman"/>
          <w:sz w:val="24"/>
          <w:szCs w:val="24"/>
          <w:lang w:eastAsia="hi-IN" w:bidi="hi-IN"/>
        </w:rPr>
        <w:t xml:space="preserve"> часть, фрагмент; П. Чайковский концерт №1  для </w:t>
      </w:r>
      <w:proofErr w:type="spellStart"/>
      <w:r w:rsidRPr="00AC6AD0">
        <w:rPr>
          <w:rFonts w:ascii="Times New Roman" w:eastAsia="SimSun" w:hAnsi="Times New Roman" w:cs="Times New Roman"/>
          <w:sz w:val="24"/>
          <w:szCs w:val="24"/>
          <w:lang w:eastAsia="hi-IN" w:bidi="hi-IN"/>
        </w:rPr>
        <w:t>ф-но</w:t>
      </w:r>
      <w:proofErr w:type="spellEnd"/>
      <w:r w:rsidRPr="00AC6AD0">
        <w:rPr>
          <w:rFonts w:ascii="Times New Roman" w:eastAsia="SimSun" w:hAnsi="Times New Roman" w:cs="Times New Roman"/>
          <w:sz w:val="24"/>
          <w:szCs w:val="24"/>
          <w:lang w:eastAsia="hi-IN" w:bidi="hi-IN"/>
        </w:rPr>
        <w:t xml:space="preserve"> с оркестром </w:t>
      </w:r>
      <w:r w:rsidRPr="00AC6AD0">
        <w:rPr>
          <w:rFonts w:ascii="Times New Roman" w:eastAsia="SimSun" w:hAnsi="Times New Roman" w:cs="Times New Roman"/>
          <w:sz w:val="24"/>
          <w:szCs w:val="24"/>
          <w:lang w:val="en-US" w:eastAsia="hi-IN" w:bidi="hi-IN"/>
        </w:rPr>
        <w:t>III</w:t>
      </w:r>
      <w:r w:rsidRPr="00AC6AD0">
        <w:rPr>
          <w:rFonts w:ascii="Times New Roman" w:eastAsia="SimSun" w:hAnsi="Times New Roman" w:cs="Times New Roman"/>
          <w:sz w:val="24"/>
          <w:szCs w:val="24"/>
          <w:lang w:eastAsia="hi-IN" w:bidi="hi-IN"/>
        </w:rPr>
        <w:t xml:space="preserve"> часть, фрагмент; М. Мусоргский,</w:t>
      </w:r>
      <w:r w:rsidRPr="00AC6AD0">
        <w:rPr>
          <w:rFonts w:ascii="Times New Roman" w:eastAsia="SimSun" w:hAnsi="Times New Roman" w:cs="Mangal"/>
          <w:sz w:val="20"/>
          <w:szCs w:val="24"/>
          <w:lang w:eastAsia="hi-IN" w:bidi="hi-IN"/>
        </w:rPr>
        <w:t xml:space="preserve"> </w:t>
      </w:r>
      <w:r w:rsidRPr="00AC6AD0">
        <w:rPr>
          <w:rFonts w:ascii="Times New Roman" w:eastAsia="SimSun" w:hAnsi="Times New Roman" w:cs="Times New Roman"/>
          <w:sz w:val="24"/>
          <w:szCs w:val="24"/>
          <w:lang w:eastAsia="hi-IN" w:bidi="hi-IN"/>
        </w:rPr>
        <w:t xml:space="preserve">«Кот Матрос» (слушание). </w:t>
      </w:r>
    </w:p>
    <w:p w:rsidR="003438F6" w:rsidRPr="00AC6AD0" w:rsidRDefault="003438F6" w:rsidP="003438F6">
      <w:pPr>
        <w:suppressAutoHyphens/>
        <w:spacing w:after="0" w:line="100" w:lineRule="atLeast"/>
        <w:jc w:val="both"/>
        <w:rPr>
          <w:rFonts w:ascii="Times New Roman" w:eastAsia="SimSun" w:hAnsi="Times New Roman" w:cs="Times New Roman"/>
          <w:sz w:val="24"/>
          <w:szCs w:val="24"/>
          <w:lang w:eastAsia="hi-IN" w:bidi="hi-IN"/>
        </w:rPr>
      </w:pPr>
      <w:r w:rsidRPr="00AC6AD0">
        <w:rPr>
          <w:rFonts w:ascii="Times New Roman" w:eastAsia="SimSun" w:hAnsi="Times New Roman" w:cs="Times New Roman"/>
          <w:sz w:val="24"/>
          <w:szCs w:val="24"/>
          <w:lang w:eastAsia="hi-IN" w:bidi="hi-IN"/>
        </w:rPr>
        <w:t>«Весёлый мельник», американская народная песня; «Веснянка», украинская народная песня (пение).</w:t>
      </w:r>
    </w:p>
    <w:p w:rsidR="003438F6" w:rsidRPr="00AC6AD0" w:rsidRDefault="003438F6" w:rsidP="003438F6">
      <w:pPr>
        <w:suppressAutoHyphens/>
        <w:spacing w:after="0" w:line="100" w:lineRule="atLeast"/>
        <w:jc w:val="both"/>
        <w:rPr>
          <w:rFonts w:ascii="Times New Roman" w:eastAsia="SimSun" w:hAnsi="Times New Roman" w:cs="Mangal"/>
          <w:sz w:val="20"/>
          <w:szCs w:val="24"/>
          <w:lang w:eastAsia="hi-IN" w:bidi="hi-IN"/>
        </w:rPr>
      </w:pPr>
      <w:r w:rsidRPr="00AC6AD0">
        <w:rPr>
          <w:rFonts w:ascii="Times New Roman" w:eastAsia="SimSun" w:hAnsi="Times New Roman" w:cs="Times New Roman"/>
          <w:i/>
          <w:sz w:val="24"/>
          <w:szCs w:val="24"/>
          <w:lang w:eastAsia="hi-IN" w:bidi="hi-IN"/>
        </w:rPr>
        <w:t xml:space="preserve">Живопись </w:t>
      </w:r>
      <w:r w:rsidRPr="00AC6AD0">
        <w:rPr>
          <w:rFonts w:ascii="Times New Roman" w:eastAsia="SimSun" w:hAnsi="Times New Roman" w:cs="Mangal"/>
          <w:sz w:val="20"/>
          <w:szCs w:val="24"/>
          <w:lang w:eastAsia="hi-IN" w:bidi="hi-IN"/>
        </w:rPr>
        <w:t xml:space="preserve">Ян Вермеер, «Художник в мастерской»; В. Серов, «Портрет Ф.И. Шаляпина»; В. </w:t>
      </w:r>
      <w:proofErr w:type="spellStart"/>
      <w:r w:rsidRPr="00AC6AD0">
        <w:rPr>
          <w:rFonts w:ascii="Times New Roman" w:eastAsia="SimSun" w:hAnsi="Times New Roman" w:cs="Mangal"/>
          <w:sz w:val="20"/>
          <w:szCs w:val="24"/>
          <w:lang w:eastAsia="hi-IN" w:bidi="hi-IN"/>
        </w:rPr>
        <w:t>Тропинин</w:t>
      </w:r>
      <w:proofErr w:type="spellEnd"/>
      <w:r w:rsidRPr="00AC6AD0">
        <w:rPr>
          <w:rFonts w:ascii="Times New Roman" w:eastAsia="SimSun" w:hAnsi="Times New Roman" w:cs="Mangal"/>
          <w:sz w:val="20"/>
          <w:szCs w:val="24"/>
          <w:lang w:eastAsia="hi-IN" w:bidi="hi-IN"/>
        </w:rPr>
        <w:t>, «Портрет А.С. Пушкина».</w:t>
      </w:r>
    </w:p>
    <w:p w:rsidR="003438F6" w:rsidRPr="00AC6AD0" w:rsidRDefault="003438F6" w:rsidP="003438F6">
      <w:pPr>
        <w:suppressAutoHyphens/>
        <w:spacing w:after="0" w:line="100" w:lineRule="atLeast"/>
        <w:jc w:val="both"/>
        <w:rPr>
          <w:rFonts w:ascii="Times New Roman" w:eastAsia="SimSun" w:hAnsi="Times New Roman" w:cs="Times New Roman"/>
          <w:sz w:val="24"/>
          <w:szCs w:val="24"/>
          <w:lang w:eastAsia="hi-IN" w:bidi="hi-IN"/>
        </w:rPr>
      </w:pPr>
      <w:r w:rsidRPr="00AC6AD0">
        <w:rPr>
          <w:rFonts w:ascii="Times New Roman" w:eastAsia="SimSun" w:hAnsi="Times New Roman" w:cs="Times New Roman"/>
          <w:i/>
          <w:sz w:val="24"/>
          <w:szCs w:val="24"/>
          <w:lang w:eastAsia="hi-IN" w:bidi="hi-IN"/>
        </w:rPr>
        <w:t>Творческое задание</w:t>
      </w:r>
      <w:r w:rsidRPr="00AC6AD0">
        <w:rPr>
          <w:rFonts w:ascii="Times New Roman" w:eastAsia="SimSun" w:hAnsi="Times New Roman" w:cs="Times New Roman"/>
          <w:sz w:val="24"/>
          <w:szCs w:val="24"/>
          <w:lang w:eastAsia="hi-IN" w:bidi="hi-IN"/>
        </w:rPr>
        <w:t xml:space="preserve">: сочинение песни на стихи Р. Бёрнса «За полем ржи», П. Элюара «Музыкант» (на выбор). </w:t>
      </w:r>
    </w:p>
    <w:p w:rsidR="003438F6" w:rsidRPr="00AC6AD0" w:rsidRDefault="003438F6" w:rsidP="003438F6">
      <w:pPr>
        <w:suppressAutoHyphens/>
        <w:spacing w:after="0" w:line="100" w:lineRule="atLeast"/>
        <w:jc w:val="both"/>
        <w:rPr>
          <w:rFonts w:ascii="Times New Roman" w:eastAsia="SimSun" w:hAnsi="Times New Roman" w:cs="Mangal"/>
          <w:sz w:val="20"/>
          <w:szCs w:val="24"/>
          <w:lang w:eastAsia="hi-IN" w:bidi="hi-IN"/>
        </w:rPr>
      </w:pPr>
    </w:p>
    <w:p w:rsidR="003438F6" w:rsidRPr="00AC6AD0" w:rsidRDefault="003438F6" w:rsidP="003438F6">
      <w:pPr>
        <w:suppressAutoHyphens/>
        <w:spacing w:line="100" w:lineRule="atLeast"/>
        <w:jc w:val="center"/>
        <w:rPr>
          <w:rFonts w:ascii="Times New Roman" w:eastAsia="Calibri" w:hAnsi="Times New Roman" w:cs="Times New Roman"/>
          <w:b/>
          <w:lang w:eastAsia="ar-SA"/>
        </w:rPr>
      </w:pPr>
      <w:r w:rsidRPr="00AC6AD0">
        <w:rPr>
          <w:rFonts w:ascii="Times New Roman" w:eastAsia="Calibri" w:hAnsi="Times New Roman" w:cs="Times New Roman"/>
          <w:b/>
          <w:lang w:eastAsia="ar-SA"/>
        </w:rPr>
        <w:t xml:space="preserve"> Песня </w:t>
      </w:r>
    </w:p>
    <w:p w:rsidR="003438F6" w:rsidRPr="00AC6AD0" w:rsidRDefault="003438F6" w:rsidP="003438F6">
      <w:pPr>
        <w:suppressAutoHyphens/>
        <w:spacing w:line="100" w:lineRule="atLeast"/>
        <w:jc w:val="both"/>
        <w:rPr>
          <w:rFonts w:ascii="Times New Roman" w:eastAsia="Calibri" w:hAnsi="Times New Roman" w:cs="Times New Roman"/>
          <w:i/>
          <w:lang w:eastAsia="ar-SA"/>
        </w:rPr>
      </w:pPr>
      <w:r w:rsidRPr="00AC6AD0">
        <w:rPr>
          <w:rFonts w:ascii="Times New Roman" w:eastAsia="Calibri" w:hAnsi="Times New Roman" w:cs="Times New Roman"/>
          <w:i/>
          <w:lang w:eastAsia="ar-SA"/>
        </w:rPr>
        <w:tab/>
        <w:t>Интонация в музыке как звуковое воплощение художественных идей и средоточие смысла. Музыка вокальная, симфоническая и театральная; вокально-инструментальная и камерно-инструментальная.</w:t>
      </w:r>
      <w:r w:rsidRPr="00AC6AD0">
        <w:rPr>
          <w:rFonts w:ascii="Times New Roman" w:eastAsia="Calibri" w:hAnsi="Times New Roman" w:cs="Times New Roman"/>
          <w:lang w:eastAsia="ar-SA"/>
        </w:rPr>
        <w:t xml:space="preserve"> </w:t>
      </w:r>
      <w:r w:rsidRPr="00AC6AD0">
        <w:rPr>
          <w:rFonts w:ascii="Times New Roman" w:eastAsia="Calibri" w:hAnsi="Times New Roman" w:cs="Times New Roman"/>
          <w:i/>
          <w:lang w:eastAsia="ar-SA"/>
        </w:rPr>
        <w:t>Творчество выдающихся отечественных и зарубежных композиторов.</w:t>
      </w:r>
      <w:r w:rsidRPr="00AC6AD0">
        <w:rPr>
          <w:rFonts w:ascii="Times New Roman" w:eastAsia="Calibri" w:hAnsi="Times New Roman" w:cs="Times New Roman"/>
          <w:lang w:eastAsia="ar-SA"/>
        </w:rPr>
        <w:t xml:space="preserve"> </w:t>
      </w:r>
      <w:r w:rsidRPr="00AC6AD0">
        <w:rPr>
          <w:rFonts w:ascii="Times New Roman" w:eastAsia="Calibri" w:hAnsi="Times New Roman" w:cs="Times New Roman"/>
          <w:i/>
          <w:lang w:eastAsia="ar-SA"/>
        </w:rPr>
        <w:t>Взаимодействие и взаимосвязь музыки с другими видами искусства (литература, изобразительное искусство). Композитор – поэт – художник; родство зрительных, музыкальных и литературных образов; общность и различия выразительных средств разных видов искусства.</w:t>
      </w:r>
      <w:r w:rsidRPr="00AC6AD0">
        <w:rPr>
          <w:rFonts w:ascii="Times New Roman" w:eastAsia="Calibri" w:hAnsi="Times New Roman" w:cs="Times New Roman"/>
          <w:i/>
          <w:lang w:eastAsia="ar-SA"/>
        </w:rPr>
        <w:tab/>
      </w:r>
    </w:p>
    <w:p w:rsidR="003438F6" w:rsidRPr="00AC6AD0" w:rsidRDefault="003438F6" w:rsidP="003438F6">
      <w:pPr>
        <w:suppressAutoHyphens/>
        <w:spacing w:line="100" w:lineRule="atLeast"/>
        <w:jc w:val="both"/>
        <w:rPr>
          <w:rFonts w:ascii="Times New Roman" w:eastAsia="Calibri" w:hAnsi="Times New Roman" w:cs="Times New Roman"/>
          <w:lang w:eastAsia="ar-SA"/>
        </w:rPr>
      </w:pPr>
      <w:r w:rsidRPr="00AC6AD0">
        <w:rPr>
          <w:rFonts w:ascii="Times New Roman" w:eastAsia="Calibri" w:hAnsi="Times New Roman" w:cs="Times New Roman"/>
          <w:lang w:eastAsia="ar-SA"/>
        </w:rPr>
        <w:tab/>
        <w:t>Песня – верный спутник человека. Роль песни в жизни человека. Песни детства, их особое значение для каждого человека. Мир русской песни. О чём поётся в русских народных песнях. Русские народные песни, основанные на авторских стихотворениях. Песни народов мира. Для чего мы изучаем народную музыкальную культуру других стран. Почему народная поэзия, народные песни привлекали композиторов как источник вдохновения. В чем состоит своеобразие жанра песни без слов (на примере Песни без слов № 14 Ф. Мендельсона).</w:t>
      </w:r>
    </w:p>
    <w:p w:rsidR="003438F6" w:rsidRPr="00AC6AD0" w:rsidRDefault="003438F6" w:rsidP="003438F6">
      <w:pPr>
        <w:suppressAutoHyphens/>
        <w:spacing w:after="0" w:line="100" w:lineRule="atLeast"/>
        <w:jc w:val="both"/>
        <w:rPr>
          <w:rFonts w:ascii="Times New Roman" w:eastAsia="SimSun" w:hAnsi="Times New Roman" w:cs="Times New Roman"/>
          <w:sz w:val="24"/>
          <w:szCs w:val="24"/>
          <w:u w:val="single"/>
          <w:lang w:eastAsia="hi-IN" w:bidi="hi-IN"/>
        </w:rPr>
      </w:pPr>
      <w:r w:rsidRPr="00AC6AD0">
        <w:rPr>
          <w:rFonts w:ascii="Times New Roman" w:eastAsia="SimSun" w:hAnsi="Times New Roman" w:cs="Times New Roman"/>
          <w:sz w:val="24"/>
          <w:szCs w:val="24"/>
          <w:u w:val="single"/>
          <w:lang w:eastAsia="hi-IN" w:bidi="hi-IN"/>
        </w:rPr>
        <w:t>Художественный материал:</w:t>
      </w:r>
    </w:p>
    <w:p w:rsidR="003438F6" w:rsidRPr="00AC6AD0" w:rsidRDefault="003438F6" w:rsidP="003438F6">
      <w:pPr>
        <w:suppressAutoHyphens/>
        <w:spacing w:after="0" w:line="100" w:lineRule="atLeast"/>
        <w:jc w:val="both"/>
        <w:rPr>
          <w:rFonts w:ascii="Times New Roman" w:eastAsia="SimSun" w:hAnsi="Times New Roman" w:cs="Mangal"/>
          <w:sz w:val="20"/>
          <w:szCs w:val="24"/>
          <w:lang w:eastAsia="hi-IN" w:bidi="hi-IN"/>
        </w:rPr>
      </w:pPr>
      <w:r w:rsidRPr="00AC6AD0">
        <w:rPr>
          <w:rFonts w:ascii="Times New Roman" w:eastAsia="SimSun" w:hAnsi="Times New Roman" w:cs="Times New Roman"/>
          <w:i/>
          <w:sz w:val="24"/>
          <w:szCs w:val="24"/>
          <w:lang w:eastAsia="hi-IN" w:bidi="hi-IN"/>
        </w:rPr>
        <w:t xml:space="preserve">Музыка </w:t>
      </w:r>
      <w:r w:rsidRPr="00AC6AD0">
        <w:rPr>
          <w:rFonts w:ascii="Times New Roman" w:eastAsia="SimSun" w:hAnsi="Times New Roman" w:cs="Mangal"/>
          <w:sz w:val="20"/>
          <w:szCs w:val="24"/>
          <w:lang w:eastAsia="hi-IN" w:bidi="hi-IN"/>
        </w:rPr>
        <w:t xml:space="preserve">В. </w:t>
      </w:r>
      <w:proofErr w:type="spellStart"/>
      <w:r w:rsidRPr="00AC6AD0">
        <w:rPr>
          <w:rFonts w:ascii="Times New Roman" w:eastAsia="SimSun" w:hAnsi="Times New Roman" w:cs="Mangal"/>
          <w:sz w:val="20"/>
          <w:szCs w:val="24"/>
          <w:lang w:eastAsia="hi-IN" w:bidi="hi-IN"/>
        </w:rPr>
        <w:t>Баснер</w:t>
      </w:r>
      <w:proofErr w:type="spellEnd"/>
      <w:r w:rsidRPr="00AC6AD0">
        <w:rPr>
          <w:rFonts w:ascii="Times New Roman" w:eastAsia="SimSun" w:hAnsi="Times New Roman" w:cs="Mangal"/>
          <w:sz w:val="20"/>
          <w:szCs w:val="24"/>
          <w:lang w:eastAsia="hi-IN" w:bidi="hi-IN"/>
        </w:rPr>
        <w:t xml:space="preserve">, стихи М. </w:t>
      </w:r>
      <w:proofErr w:type="spellStart"/>
      <w:r w:rsidRPr="00AC6AD0">
        <w:rPr>
          <w:rFonts w:ascii="Times New Roman" w:eastAsia="SimSun" w:hAnsi="Times New Roman" w:cs="Mangal"/>
          <w:sz w:val="20"/>
          <w:szCs w:val="24"/>
          <w:lang w:eastAsia="hi-IN" w:bidi="hi-IN"/>
        </w:rPr>
        <w:t>Матусовского</w:t>
      </w:r>
      <w:proofErr w:type="spellEnd"/>
      <w:r w:rsidRPr="00AC6AD0">
        <w:rPr>
          <w:rFonts w:ascii="Times New Roman" w:eastAsia="SimSun" w:hAnsi="Times New Roman" w:cs="Mangal"/>
          <w:sz w:val="20"/>
          <w:szCs w:val="24"/>
          <w:lang w:eastAsia="hi-IN" w:bidi="hi-IN"/>
        </w:rPr>
        <w:t xml:space="preserve">, «С чего начинается Родина?»; русская народная песня «Среди долины </w:t>
      </w:r>
      <w:proofErr w:type="spellStart"/>
      <w:r w:rsidRPr="00AC6AD0">
        <w:rPr>
          <w:rFonts w:ascii="Times New Roman" w:eastAsia="SimSun" w:hAnsi="Times New Roman" w:cs="Mangal"/>
          <w:sz w:val="20"/>
          <w:szCs w:val="24"/>
          <w:lang w:eastAsia="hi-IN" w:bidi="hi-IN"/>
        </w:rPr>
        <w:t>ровныя</w:t>
      </w:r>
      <w:proofErr w:type="spellEnd"/>
      <w:r w:rsidRPr="00AC6AD0">
        <w:rPr>
          <w:rFonts w:ascii="Times New Roman" w:eastAsia="SimSun" w:hAnsi="Times New Roman" w:cs="Mangal"/>
          <w:sz w:val="20"/>
          <w:szCs w:val="24"/>
          <w:lang w:eastAsia="hi-IN" w:bidi="hi-IN"/>
        </w:rPr>
        <w:t xml:space="preserve">», «Ах ты, степь широкая», «Вечерний звон»; польская н.п. «Висла»; Г. Малер, «Похвала знатока»; Ф. Мендельсон, «Песня без слов» №14, фрагмент (слушание).  Ю. </w:t>
      </w:r>
      <w:proofErr w:type="spellStart"/>
      <w:r w:rsidRPr="00AC6AD0">
        <w:rPr>
          <w:rFonts w:ascii="Times New Roman" w:eastAsia="SimSun" w:hAnsi="Times New Roman" w:cs="Mangal"/>
          <w:sz w:val="20"/>
          <w:szCs w:val="24"/>
          <w:lang w:eastAsia="hi-IN" w:bidi="hi-IN"/>
        </w:rPr>
        <w:t>Тугаринов</w:t>
      </w:r>
      <w:proofErr w:type="spellEnd"/>
      <w:r w:rsidRPr="00AC6AD0">
        <w:rPr>
          <w:rFonts w:ascii="Times New Roman" w:eastAsia="SimSun" w:hAnsi="Times New Roman" w:cs="Mangal"/>
          <w:sz w:val="20"/>
          <w:szCs w:val="24"/>
          <w:lang w:eastAsia="hi-IN" w:bidi="hi-IN"/>
        </w:rPr>
        <w:t>, стихи Е. Румянцева, «Если другом стала песня»; А. Александров, «Уж ты зимушка-зима» (пение).</w:t>
      </w:r>
    </w:p>
    <w:p w:rsidR="003438F6" w:rsidRPr="00AC6AD0" w:rsidRDefault="003438F6" w:rsidP="003438F6">
      <w:pPr>
        <w:suppressAutoHyphens/>
        <w:spacing w:after="0" w:line="100" w:lineRule="atLeast"/>
        <w:jc w:val="both"/>
        <w:rPr>
          <w:rFonts w:ascii="Times New Roman" w:eastAsia="SimSun" w:hAnsi="Times New Roman" w:cs="Times New Roman"/>
          <w:sz w:val="24"/>
          <w:szCs w:val="24"/>
          <w:lang w:eastAsia="hi-IN" w:bidi="hi-IN"/>
        </w:rPr>
      </w:pPr>
      <w:r w:rsidRPr="00AC6AD0">
        <w:rPr>
          <w:rFonts w:ascii="Times New Roman" w:eastAsia="SimSun" w:hAnsi="Times New Roman" w:cs="Times New Roman"/>
          <w:i/>
          <w:sz w:val="24"/>
          <w:szCs w:val="24"/>
          <w:lang w:eastAsia="hi-IN" w:bidi="hi-IN"/>
        </w:rPr>
        <w:t xml:space="preserve">Литература </w:t>
      </w:r>
      <w:r w:rsidRPr="00AC6AD0">
        <w:rPr>
          <w:rFonts w:ascii="Times New Roman" w:eastAsia="SimSun" w:hAnsi="Times New Roman" w:cs="Times New Roman"/>
          <w:sz w:val="24"/>
          <w:szCs w:val="24"/>
          <w:lang w:eastAsia="hi-IN" w:bidi="hi-IN"/>
        </w:rPr>
        <w:t>Ю. Нагибин, «Книга детства», фрагмент; В. Астафьев, «Последний поклон», фрагмент.</w:t>
      </w:r>
    </w:p>
    <w:p w:rsidR="003438F6" w:rsidRPr="00AC6AD0" w:rsidRDefault="003438F6" w:rsidP="003438F6">
      <w:pPr>
        <w:suppressAutoHyphens/>
        <w:spacing w:after="0" w:line="100" w:lineRule="atLeast"/>
        <w:jc w:val="both"/>
        <w:rPr>
          <w:rFonts w:ascii="Times New Roman" w:eastAsia="SimSun" w:hAnsi="Times New Roman" w:cs="Mangal"/>
          <w:sz w:val="20"/>
          <w:szCs w:val="24"/>
          <w:lang w:eastAsia="hi-IN" w:bidi="hi-IN"/>
        </w:rPr>
      </w:pPr>
      <w:r w:rsidRPr="00AC6AD0">
        <w:rPr>
          <w:rFonts w:ascii="Times New Roman" w:eastAsia="SimSun" w:hAnsi="Times New Roman" w:cs="Times New Roman"/>
          <w:i/>
          <w:sz w:val="24"/>
          <w:szCs w:val="24"/>
          <w:lang w:eastAsia="hi-IN" w:bidi="hi-IN"/>
        </w:rPr>
        <w:t xml:space="preserve">Живопись </w:t>
      </w:r>
      <w:r w:rsidRPr="00AC6AD0">
        <w:rPr>
          <w:rFonts w:ascii="Times New Roman" w:eastAsia="SimSun" w:hAnsi="Times New Roman" w:cs="Mangal"/>
          <w:sz w:val="20"/>
          <w:szCs w:val="24"/>
          <w:lang w:eastAsia="hi-IN" w:bidi="hi-IN"/>
        </w:rPr>
        <w:t>И.</w:t>
      </w:r>
      <w:r w:rsidRPr="00AC6AD0">
        <w:rPr>
          <w:rFonts w:ascii="Times New Roman" w:eastAsia="SimSun" w:hAnsi="Times New Roman" w:cs="Mangal"/>
          <w:sz w:val="24"/>
          <w:szCs w:val="24"/>
          <w:lang w:eastAsia="hi-IN" w:bidi="hi-IN"/>
        </w:rPr>
        <w:t xml:space="preserve"> Шишкин, «Среди долины </w:t>
      </w:r>
      <w:proofErr w:type="spellStart"/>
      <w:r w:rsidRPr="00AC6AD0">
        <w:rPr>
          <w:rFonts w:ascii="Times New Roman" w:eastAsia="SimSun" w:hAnsi="Times New Roman" w:cs="Mangal"/>
          <w:sz w:val="24"/>
          <w:szCs w:val="24"/>
          <w:lang w:eastAsia="hi-IN" w:bidi="hi-IN"/>
        </w:rPr>
        <w:t>ровныя</w:t>
      </w:r>
      <w:proofErr w:type="spellEnd"/>
      <w:r w:rsidRPr="00AC6AD0">
        <w:rPr>
          <w:rFonts w:ascii="Times New Roman" w:eastAsia="SimSun" w:hAnsi="Times New Roman" w:cs="Mangal"/>
          <w:sz w:val="24"/>
          <w:szCs w:val="24"/>
          <w:lang w:eastAsia="hi-IN" w:bidi="hi-IN"/>
        </w:rPr>
        <w:t>»; В. Поленов, «Монастырь над рекой»;  И. Левитан, «Вечерний звон».</w:t>
      </w:r>
    </w:p>
    <w:p w:rsidR="003438F6" w:rsidRPr="00AC6AD0" w:rsidRDefault="003438F6" w:rsidP="003438F6">
      <w:pPr>
        <w:suppressAutoHyphens/>
        <w:spacing w:after="0" w:line="100" w:lineRule="atLeast"/>
        <w:jc w:val="both"/>
        <w:rPr>
          <w:rFonts w:ascii="Times New Roman" w:eastAsia="SimSun" w:hAnsi="Times New Roman" w:cs="Mangal"/>
          <w:sz w:val="20"/>
          <w:szCs w:val="24"/>
          <w:lang w:eastAsia="hi-IN" w:bidi="hi-IN"/>
        </w:rPr>
      </w:pPr>
    </w:p>
    <w:p w:rsidR="003438F6" w:rsidRPr="00AC6AD0" w:rsidRDefault="003438F6" w:rsidP="003438F6">
      <w:pPr>
        <w:suppressAutoHyphens/>
        <w:spacing w:line="100" w:lineRule="atLeast"/>
        <w:jc w:val="center"/>
        <w:rPr>
          <w:rFonts w:ascii="Times New Roman" w:eastAsia="Calibri" w:hAnsi="Times New Roman" w:cs="Times New Roman"/>
          <w:b/>
          <w:lang w:eastAsia="ar-SA"/>
        </w:rPr>
      </w:pPr>
      <w:r w:rsidRPr="00AC6AD0">
        <w:rPr>
          <w:rFonts w:ascii="Times New Roman" w:eastAsia="Calibri" w:hAnsi="Times New Roman" w:cs="Times New Roman"/>
          <w:b/>
          <w:lang w:eastAsia="ar-SA"/>
        </w:rPr>
        <w:t xml:space="preserve"> Романс </w:t>
      </w:r>
    </w:p>
    <w:p w:rsidR="003438F6" w:rsidRPr="00AC6AD0" w:rsidRDefault="003438F6" w:rsidP="003438F6">
      <w:pPr>
        <w:suppressAutoHyphens/>
        <w:spacing w:line="100" w:lineRule="atLeast"/>
        <w:jc w:val="both"/>
        <w:rPr>
          <w:rFonts w:ascii="Times New Roman" w:eastAsia="Calibri" w:hAnsi="Times New Roman" w:cs="Times New Roman"/>
          <w:i/>
          <w:lang w:eastAsia="ar-SA"/>
        </w:rPr>
      </w:pPr>
      <w:r w:rsidRPr="00AC6AD0">
        <w:rPr>
          <w:rFonts w:ascii="Times New Roman" w:eastAsia="Calibri" w:hAnsi="Times New Roman" w:cs="Times New Roman"/>
          <w:lang w:eastAsia="ar-SA"/>
        </w:rPr>
        <w:tab/>
      </w:r>
      <w:r w:rsidRPr="00AC6AD0">
        <w:rPr>
          <w:rFonts w:ascii="Times New Roman" w:eastAsia="Calibri" w:hAnsi="Times New Roman" w:cs="Times New Roman"/>
          <w:i/>
          <w:lang w:eastAsia="ar-SA"/>
        </w:rPr>
        <w:t>Интонация в музыке как звуковое воплощение художественных идей и средоточие смысла. Музыка вокальная, симфоническая и театральная; вокально-инструментальная и камерно-инструментальная.</w:t>
      </w:r>
      <w:r w:rsidRPr="00AC6AD0">
        <w:rPr>
          <w:rFonts w:ascii="Times New Roman" w:eastAsia="Calibri" w:hAnsi="Times New Roman" w:cs="Times New Roman"/>
          <w:lang w:eastAsia="ar-SA"/>
        </w:rPr>
        <w:t xml:space="preserve"> </w:t>
      </w:r>
      <w:r w:rsidRPr="00AC6AD0">
        <w:rPr>
          <w:rFonts w:ascii="Times New Roman" w:eastAsia="Calibri" w:hAnsi="Times New Roman" w:cs="Times New Roman"/>
          <w:i/>
          <w:lang w:eastAsia="ar-SA"/>
        </w:rPr>
        <w:t>Творчество выдающихся отечественных композиторов.</w:t>
      </w:r>
      <w:r w:rsidRPr="00AC6AD0">
        <w:rPr>
          <w:rFonts w:ascii="Times New Roman" w:eastAsia="Calibri" w:hAnsi="Times New Roman" w:cs="Times New Roman"/>
          <w:lang w:eastAsia="ar-SA"/>
        </w:rPr>
        <w:t xml:space="preserve"> </w:t>
      </w:r>
      <w:r w:rsidRPr="00AC6AD0">
        <w:rPr>
          <w:rFonts w:ascii="Times New Roman" w:eastAsia="Calibri" w:hAnsi="Times New Roman" w:cs="Times New Roman"/>
          <w:i/>
          <w:lang w:eastAsia="ar-SA"/>
        </w:rPr>
        <w:t>Взаимодействие и взаимосвязь музыки с другими видами искусства (литература, изобразительное искусство). Композитор – поэт – художник; родство зрительных, музыкальных и литературных образов; общность и различия выразительных средств разных видов искусства.</w:t>
      </w:r>
    </w:p>
    <w:p w:rsidR="003438F6" w:rsidRPr="00AC6AD0" w:rsidRDefault="003438F6" w:rsidP="003438F6">
      <w:pPr>
        <w:suppressAutoHyphens/>
        <w:spacing w:line="100" w:lineRule="atLeast"/>
        <w:jc w:val="both"/>
        <w:rPr>
          <w:rFonts w:ascii="Times New Roman" w:eastAsia="Calibri" w:hAnsi="Times New Roman" w:cs="Times New Roman"/>
          <w:lang w:eastAsia="ar-SA"/>
        </w:rPr>
      </w:pPr>
      <w:r w:rsidRPr="00AC6AD0">
        <w:rPr>
          <w:rFonts w:ascii="Times New Roman" w:eastAsia="Calibri" w:hAnsi="Times New Roman" w:cs="Times New Roman"/>
          <w:lang w:eastAsia="ar-SA"/>
        </w:rPr>
        <w:tab/>
        <w:t>Романса трепетные звуки. Влияние русской поэзии на развитие романса. Мир образов, запечатлённый в звуках романса. Черты общности и отличия между романсом и песней. Внимание и любовь к окружающему миру как одна из излюбленных тем в русском романсе. Мир человеческих чувств. Выражение темы единства природы и души человека в русском романсе. Роль фортепианного  сопровождения в романсе.</w:t>
      </w:r>
    </w:p>
    <w:p w:rsidR="003438F6" w:rsidRPr="00AC6AD0" w:rsidRDefault="003438F6" w:rsidP="003438F6">
      <w:pPr>
        <w:suppressAutoHyphens/>
        <w:spacing w:after="0" w:line="100" w:lineRule="atLeast"/>
        <w:jc w:val="both"/>
        <w:rPr>
          <w:rFonts w:ascii="Times New Roman" w:eastAsia="SimSun" w:hAnsi="Times New Roman" w:cs="Times New Roman"/>
          <w:sz w:val="24"/>
          <w:szCs w:val="24"/>
          <w:u w:val="single"/>
          <w:lang w:eastAsia="hi-IN" w:bidi="hi-IN"/>
        </w:rPr>
      </w:pPr>
      <w:r w:rsidRPr="00AC6AD0">
        <w:rPr>
          <w:rFonts w:ascii="Times New Roman" w:eastAsia="SimSun" w:hAnsi="Times New Roman" w:cs="Times New Roman"/>
          <w:sz w:val="24"/>
          <w:szCs w:val="24"/>
          <w:u w:val="single"/>
          <w:lang w:eastAsia="hi-IN" w:bidi="hi-IN"/>
        </w:rPr>
        <w:lastRenderedPageBreak/>
        <w:t>Художественный материал:</w:t>
      </w:r>
    </w:p>
    <w:p w:rsidR="003438F6" w:rsidRPr="00AC6AD0" w:rsidRDefault="003438F6" w:rsidP="003438F6">
      <w:pPr>
        <w:suppressAutoHyphens/>
        <w:spacing w:after="0" w:line="100" w:lineRule="atLeast"/>
        <w:jc w:val="both"/>
        <w:rPr>
          <w:rFonts w:ascii="Times New Roman" w:eastAsia="SimSun" w:hAnsi="Times New Roman" w:cs="Mangal"/>
          <w:sz w:val="20"/>
          <w:szCs w:val="24"/>
          <w:lang w:eastAsia="hi-IN" w:bidi="hi-IN"/>
        </w:rPr>
      </w:pPr>
      <w:proofErr w:type="gramStart"/>
      <w:r w:rsidRPr="00AC6AD0">
        <w:rPr>
          <w:rFonts w:ascii="Times New Roman" w:eastAsia="SimSun" w:hAnsi="Times New Roman" w:cs="Times New Roman"/>
          <w:i/>
          <w:sz w:val="24"/>
          <w:szCs w:val="24"/>
          <w:lang w:eastAsia="hi-IN" w:bidi="hi-IN"/>
        </w:rPr>
        <w:t xml:space="preserve">Музыка </w:t>
      </w:r>
      <w:r w:rsidRPr="00AC6AD0">
        <w:rPr>
          <w:rFonts w:ascii="Times New Roman" w:eastAsia="SimSun" w:hAnsi="Times New Roman" w:cs="Mangal"/>
          <w:sz w:val="20"/>
          <w:szCs w:val="24"/>
          <w:lang w:eastAsia="hi-IN" w:bidi="hi-IN"/>
        </w:rPr>
        <w:t>М. Глинка, стихи Н. Кукольника, «Жаворонок» (слушание, пение); С. Рахманинов, стихи И. Бунина «Ночь печальна» (слушание).</w:t>
      </w:r>
      <w:proofErr w:type="gramEnd"/>
    </w:p>
    <w:p w:rsidR="003438F6" w:rsidRPr="00AC6AD0" w:rsidRDefault="003438F6" w:rsidP="003438F6">
      <w:pPr>
        <w:suppressAutoHyphens/>
        <w:spacing w:line="100" w:lineRule="atLeast"/>
        <w:jc w:val="both"/>
        <w:rPr>
          <w:rFonts w:ascii="Times New Roman" w:eastAsia="Calibri" w:hAnsi="Times New Roman" w:cs="Times New Roman"/>
          <w:lang w:eastAsia="ar-SA"/>
        </w:rPr>
      </w:pPr>
      <w:r w:rsidRPr="00AC6AD0">
        <w:rPr>
          <w:rFonts w:ascii="Times New Roman" w:eastAsia="Calibri" w:hAnsi="Times New Roman" w:cs="Times New Roman"/>
          <w:i/>
          <w:lang w:eastAsia="ar-SA"/>
        </w:rPr>
        <w:t>Живопись</w:t>
      </w:r>
      <w:r w:rsidRPr="00AC6AD0">
        <w:rPr>
          <w:rFonts w:ascii="Times New Roman" w:eastAsia="Calibri" w:hAnsi="Times New Roman" w:cs="Times New Roman"/>
          <w:lang w:eastAsia="ar-SA"/>
        </w:rPr>
        <w:t xml:space="preserve">  И. Левитан. «Цветущие яблони», «Весна. Большая вода»; И. Грабарь, «Февральская лазурь».</w:t>
      </w:r>
    </w:p>
    <w:p w:rsidR="003438F6" w:rsidRPr="00AC6AD0" w:rsidRDefault="003438F6" w:rsidP="003438F6">
      <w:pPr>
        <w:suppressAutoHyphens/>
        <w:spacing w:line="100" w:lineRule="atLeast"/>
        <w:jc w:val="center"/>
        <w:rPr>
          <w:rFonts w:ascii="Times New Roman" w:eastAsia="Calibri" w:hAnsi="Times New Roman" w:cs="Times New Roman"/>
          <w:b/>
          <w:lang w:eastAsia="ar-SA"/>
        </w:rPr>
      </w:pPr>
      <w:r w:rsidRPr="00AC6AD0">
        <w:rPr>
          <w:rFonts w:ascii="Times New Roman" w:eastAsia="Calibri" w:hAnsi="Times New Roman" w:cs="Times New Roman"/>
          <w:b/>
          <w:lang w:eastAsia="ar-SA"/>
        </w:rPr>
        <w:t>Хоровая музыка</w:t>
      </w:r>
    </w:p>
    <w:p w:rsidR="003438F6" w:rsidRPr="00AC6AD0" w:rsidRDefault="003438F6" w:rsidP="003438F6">
      <w:pPr>
        <w:suppressAutoHyphens/>
        <w:spacing w:line="100" w:lineRule="atLeast"/>
        <w:jc w:val="both"/>
        <w:rPr>
          <w:rFonts w:ascii="Times New Roman" w:eastAsia="Calibri" w:hAnsi="Times New Roman" w:cs="Times New Roman"/>
          <w:i/>
          <w:lang w:eastAsia="ar-SA"/>
        </w:rPr>
      </w:pPr>
      <w:r w:rsidRPr="00AC6AD0">
        <w:rPr>
          <w:rFonts w:ascii="Times New Roman" w:eastAsia="Calibri" w:hAnsi="Times New Roman" w:cs="Times New Roman"/>
          <w:lang w:eastAsia="ar-SA"/>
        </w:rPr>
        <w:tab/>
      </w:r>
      <w:r w:rsidRPr="00AC6AD0">
        <w:rPr>
          <w:rFonts w:ascii="Times New Roman" w:eastAsia="Calibri" w:hAnsi="Times New Roman" w:cs="Times New Roman"/>
          <w:i/>
          <w:lang w:eastAsia="ar-SA"/>
        </w:rPr>
        <w:t>Интонация в музыке как звуковое воплощение художественных идей и средоточие смысла. Музыка вокальная, симфоническая и театральная; вокально-инструментальная и камерно-инструментальная.</w:t>
      </w:r>
      <w:r w:rsidRPr="00AC6AD0">
        <w:rPr>
          <w:rFonts w:ascii="Times New Roman" w:eastAsia="Calibri" w:hAnsi="Times New Roman" w:cs="Times New Roman"/>
          <w:lang w:eastAsia="ar-SA"/>
        </w:rPr>
        <w:t xml:space="preserve"> </w:t>
      </w:r>
      <w:r w:rsidRPr="00AC6AD0">
        <w:rPr>
          <w:rFonts w:ascii="Times New Roman" w:eastAsia="Calibri" w:hAnsi="Times New Roman" w:cs="Times New Roman"/>
          <w:i/>
          <w:lang w:eastAsia="ar-SA"/>
        </w:rPr>
        <w:t>Творчество выдающихся отечественных композиторов.</w:t>
      </w:r>
      <w:r w:rsidRPr="00AC6AD0">
        <w:rPr>
          <w:rFonts w:ascii="Times New Roman" w:eastAsia="Calibri" w:hAnsi="Times New Roman" w:cs="Times New Roman"/>
          <w:lang w:eastAsia="ar-SA"/>
        </w:rPr>
        <w:t xml:space="preserve"> </w:t>
      </w:r>
      <w:r w:rsidRPr="00AC6AD0">
        <w:rPr>
          <w:rFonts w:ascii="Times New Roman" w:eastAsia="Calibri" w:hAnsi="Times New Roman" w:cs="Times New Roman"/>
          <w:i/>
          <w:lang w:eastAsia="ar-SA"/>
        </w:rPr>
        <w:t>Взаимодействие и взаимосвязь музыки с другими видами искусства (литература, изобразительное искусство). Композитор – поэт – художник;  родство зрительных, музыкальных и литературных образов; общность и различия выразительных средств разных видов искусства.</w:t>
      </w:r>
    </w:p>
    <w:p w:rsidR="003438F6" w:rsidRPr="00AC6AD0" w:rsidRDefault="003438F6" w:rsidP="003438F6">
      <w:pPr>
        <w:suppressAutoHyphens/>
        <w:spacing w:line="100" w:lineRule="atLeast"/>
        <w:jc w:val="both"/>
        <w:rPr>
          <w:rFonts w:ascii="Times New Roman" w:eastAsia="Calibri" w:hAnsi="Times New Roman" w:cs="Times New Roman"/>
          <w:lang w:eastAsia="ar-SA"/>
        </w:rPr>
      </w:pPr>
      <w:r w:rsidRPr="00AC6AD0">
        <w:rPr>
          <w:rFonts w:ascii="Times New Roman" w:eastAsia="Calibri" w:hAnsi="Times New Roman" w:cs="Times New Roman"/>
          <w:lang w:eastAsia="ar-SA"/>
        </w:rPr>
        <w:tab/>
        <w:t>Народная хоровая музыка. Главные особенности народной хоровой песни. Мир музыкальных образов хоровой музыки. Хоровая музыка в храме. «Господняя» молитва «Отче наш». Влияние церковной музыки на творчество русских композиторов.   Что может изображать хоровая музыка. Художественные возможности хоровой музыки (изобразительность, создание эффекта пространства). Роль оркестра в хоровых партитурах.</w:t>
      </w:r>
    </w:p>
    <w:p w:rsidR="003438F6" w:rsidRPr="00AC6AD0" w:rsidRDefault="003438F6" w:rsidP="003438F6">
      <w:pPr>
        <w:suppressAutoHyphens/>
        <w:spacing w:after="0" w:line="100" w:lineRule="atLeast"/>
        <w:jc w:val="both"/>
        <w:rPr>
          <w:rFonts w:ascii="Times New Roman" w:eastAsia="SimSun" w:hAnsi="Times New Roman" w:cs="Times New Roman"/>
          <w:sz w:val="24"/>
          <w:szCs w:val="24"/>
          <w:u w:val="single"/>
          <w:lang w:eastAsia="hi-IN" w:bidi="hi-IN"/>
        </w:rPr>
      </w:pPr>
      <w:r w:rsidRPr="00AC6AD0">
        <w:rPr>
          <w:rFonts w:ascii="Times New Roman" w:eastAsia="SimSun" w:hAnsi="Times New Roman" w:cs="Times New Roman"/>
          <w:sz w:val="24"/>
          <w:szCs w:val="24"/>
          <w:u w:val="single"/>
          <w:lang w:eastAsia="hi-IN" w:bidi="hi-IN"/>
        </w:rPr>
        <w:t>Художественный материал:</w:t>
      </w:r>
    </w:p>
    <w:p w:rsidR="003438F6" w:rsidRPr="00AC6AD0" w:rsidRDefault="003438F6" w:rsidP="003438F6">
      <w:pPr>
        <w:suppressAutoHyphens/>
        <w:spacing w:after="0" w:line="100" w:lineRule="atLeast"/>
        <w:jc w:val="both"/>
        <w:rPr>
          <w:rFonts w:ascii="Times New Roman" w:eastAsia="SimSun" w:hAnsi="Times New Roman" w:cs="Mangal"/>
          <w:lang w:eastAsia="hi-IN" w:bidi="hi-IN"/>
        </w:rPr>
      </w:pPr>
      <w:r w:rsidRPr="00AC6AD0">
        <w:rPr>
          <w:rFonts w:ascii="Times New Roman" w:eastAsia="SimSun" w:hAnsi="Times New Roman" w:cs="Times New Roman"/>
          <w:i/>
          <w:lang w:eastAsia="hi-IN" w:bidi="hi-IN"/>
        </w:rPr>
        <w:t xml:space="preserve">Музыка </w:t>
      </w:r>
      <w:r w:rsidRPr="00AC6AD0">
        <w:rPr>
          <w:rFonts w:ascii="Times New Roman" w:eastAsia="SimSun" w:hAnsi="Times New Roman" w:cs="Mangal"/>
          <w:lang w:eastAsia="hi-IN" w:bidi="hi-IN"/>
        </w:rPr>
        <w:t xml:space="preserve">Р.н.п. «Есть на Волге утёс»; П. Чайковский, «Отче наш»; Н. Римский-Корсаков, «Вхождение в невидимый град», Г. Свиридов, «Поёт зима» из «Поэмы памяти Сергея Есенина» (слушание). Канон «С весёлой песней»; кант </w:t>
      </w:r>
      <w:r w:rsidRPr="00AC6AD0">
        <w:rPr>
          <w:rFonts w:ascii="Times New Roman" w:eastAsia="SimSun" w:hAnsi="Times New Roman" w:cs="Mangal"/>
          <w:lang w:val="en-US" w:eastAsia="hi-IN" w:bidi="hi-IN"/>
        </w:rPr>
        <w:t>XVIII</w:t>
      </w:r>
      <w:r w:rsidRPr="00AC6AD0">
        <w:rPr>
          <w:rFonts w:ascii="Times New Roman" w:eastAsia="SimSun" w:hAnsi="Times New Roman" w:cs="Mangal"/>
          <w:lang w:eastAsia="hi-IN" w:bidi="hi-IN"/>
        </w:rPr>
        <w:t xml:space="preserve"> века «Музы согласно» (пение).</w:t>
      </w:r>
    </w:p>
    <w:p w:rsidR="003438F6" w:rsidRPr="00AC6AD0" w:rsidRDefault="003438F6" w:rsidP="003438F6">
      <w:pPr>
        <w:suppressAutoHyphens/>
        <w:spacing w:line="100" w:lineRule="atLeast"/>
        <w:jc w:val="both"/>
        <w:rPr>
          <w:rFonts w:ascii="Times New Roman" w:eastAsia="Calibri" w:hAnsi="Times New Roman" w:cs="Times New Roman"/>
          <w:lang w:eastAsia="ar-SA"/>
        </w:rPr>
      </w:pPr>
      <w:r w:rsidRPr="00AC6AD0">
        <w:rPr>
          <w:rFonts w:ascii="Times New Roman" w:eastAsia="Calibri" w:hAnsi="Times New Roman" w:cs="Times New Roman"/>
          <w:i/>
          <w:lang w:eastAsia="ar-SA"/>
        </w:rPr>
        <w:t>Живопись</w:t>
      </w:r>
      <w:r w:rsidRPr="00AC6AD0">
        <w:rPr>
          <w:rFonts w:ascii="Times New Roman" w:eastAsia="Calibri" w:hAnsi="Times New Roman" w:cs="Times New Roman"/>
          <w:lang w:eastAsia="ar-SA"/>
        </w:rPr>
        <w:t xml:space="preserve">  К. </w:t>
      </w:r>
      <w:proofErr w:type="spellStart"/>
      <w:r w:rsidRPr="00AC6AD0">
        <w:rPr>
          <w:rFonts w:ascii="Times New Roman" w:eastAsia="Calibri" w:hAnsi="Times New Roman" w:cs="Times New Roman"/>
          <w:lang w:eastAsia="ar-SA"/>
        </w:rPr>
        <w:t>Юон</w:t>
      </w:r>
      <w:proofErr w:type="spellEnd"/>
      <w:r w:rsidRPr="00AC6AD0">
        <w:rPr>
          <w:rFonts w:ascii="Times New Roman" w:eastAsia="Calibri" w:hAnsi="Times New Roman" w:cs="Times New Roman"/>
          <w:lang w:eastAsia="ar-SA"/>
        </w:rPr>
        <w:t xml:space="preserve">, «Вид Троицкой лавры»; В. Суриков, «Посещение царевной женского монастыря», И. </w:t>
      </w:r>
      <w:proofErr w:type="spellStart"/>
      <w:r w:rsidRPr="00AC6AD0">
        <w:rPr>
          <w:rFonts w:ascii="Times New Roman" w:eastAsia="Calibri" w:hAnsi="Times New Roman" w:cs="Times New Roman"/>
          <w:lang w:eastAsia="ar-SA"/>
        </w:rPr>
        <w:t>Билибин</w:t>
      </w:r>
      <w:proofErr w:type="spellEnd"/>
      <w:r w:rsidRPr="00AC6AD0">
        <w:rPr>
          <w:rFonts w:ascii="Times New Roman" w:eastAsia="Calibri" w:hAnsi="Times New Roman" w:cs="Times New Roman"/>
          <w:lang w:eastAsia="ar-SA"/>
        </w:rPr>
        <w:t>, «Преображённый Китеж».</w:t>
      </w:r>
    </w:p>
    <w:p w:rsidR="003438F6" w:rsidRPr="00AC6AD0" w:rsidRDefault="003438F6" w:rsidP="003438F6">
      <w:pPr>
        <w:suppressAutoHyphens/>
        <w:spacing w:line="100" w:lineRule="atLeast"/>
        <w:jc w:val="center"/>
        <w:rPr>
          <w:rFonts w:ascii="Times New Roman" w:eastAsia="Calibri" w:hAnsi="Times New Roman" w:cs="Times New Roman"/>
          <w:b/>
          <w:lang w:eastAsia="ar-SA"/>
        </w:rPr>
      </w:pPr>
      <w:r w:rsidRPr="00AC6AD0">
        <w:rPr>
          <w:rFonts w:ascii="Times New Roman" w:eastAsia="Calibri" w:hAnsi="Times New Roman" w:cs="Times New Roman"/>
          <w:b/>
          <w:lang w:eastAsia="ar-SA"/>
        </w:rPr>
        <w:t xml:space="preserve"> Опера </w:t>
      </w:r>
    </w:p>
    <w:p w:rsidR="003438F6" w:rsidRPr="00AC6AD0" w:rsidRDefault="003438F6" w:rsidP="003438F6">
      <w:pPr>
        <w:suppressAutoHyphens/>
        <w:spacing w:line="100" w:lineRule="atLeast"/>
        <w:jc w:val="both"/>
        <w:rPr>
          <w:rFonts w:ascii="Times New Roman" w:eastAsia="Calibri" w:hAnsi="Times New Roman" w:cs="Times New Roman"/>
          <w:i/>
          <w:lang w:eastAsia="ar-SA"/>
        </w:rPr>
      </w:pPr>
      <w:r w:rsidRPr="00AC6AD0">
        <w:rPr>
          <w:rFonts w:ascii="Times New Roman" w:eastAsia="Calibri" w:hAnsi="Times New Roman" w:cs="Times New Roman"/>
          <w:lang w:eastAsia="ar-SA"/>
        </w:rPr>
        <w:tab/>
      </w:r>
      <w:r w:rsidRPr="00AC6AD0">
        <w:rPr>
          <w:rFonts w:ascii="Times New Roman" w:eastAsia="Calibri" w:hAnsi="Times New Roman" w:cs="Times New Roman"/>
          <w:i/>
          <w:lang w:eastAsia="ar-SA"/>
        </w:rPr>
        <w:t>Музыка вокальная, симфоническая и театральная; вокально-инструментальная и камерно-инструментальная.</w:t>
      </w:r>
      <w:r w:rsidRPr="00AC6AD0">
        <w:rPr>
          <w:rFonts w:ascii="Times New Roman" w:eastAsia="Calibri" w:hAnsi="Times New Roman" w:cs="Times New Roman"/>
          <w:lang w:eastAsia="ar-SA"/>
        </w:rPr>
        <w:t xml:space="preserve"> </w:t>
      </w:r>
      <w:r w:rsidRPr="00AC6AD0">
        <w:rPr>
          <w:rFonts w:ascii="Times New Roman" w:eastAsia="Calibri" w:hAnsi="Times New Roman" w:cs="Times New Roman"/>
          <w:i/>
          <w:lang w:eastAsia="ar-SA"/>
        </w:rPr>
        <w:t>Творчество выдающихся отечественных и зарубежных композиторов.</w:t>
      </w:r>
      <w:r w:rsidRPr="00AC6AD0">
        <w:rPr>
          <w:rFonts w:ascii="Times New Roman" w:eastAsia="Calibri" w:hAnsi="Times New Roman" w:cs="Times New Roman"/>
          <w:lang w:eastAsia="ar-SA"/>
        </w:rPr>
        <w:t xml:space="preserve"> </w:t>
      </w:r>
      <w:r w:rsidRPr="00AC6AD0">
        <w:rPr>
          <w:rFonts w:ascii="Times New Roman" w:eastAsia="Calibri" w:hAnsi="Times New Roman" w:cs="Times New Roman"/>
          <w:i/>
          <w:lang w:eastAsia="ar-SA"/>
        </w:rPr>
        <w:t>Взаимодействие и взаимосвязь музыки с другими видами искусства (литература, изобразительное искусство). Композитор – поэт – художник; родство зрительных, музыкальных и литературных образов; общность и различия выразительных средств разных видов искусства.</w:t>
      </w:r>
    </w:p>
    <w:p w:rsidR="003438F6" w:rsidRPr="00AC6AD0" w:rsidRDefault="003438F6" w:rsidP="003438F6">
      <w:pPr>
        <w:suppressAutoHyphens/>
        <w:spacing w:line="100" w:lineRule="atLeast"/>
        <w:jc w:val="both"/>
        <w:rPr>
          <w:rFonts w:ascii="Times New Roman" w:eastAsia="Calibri" w:hAnsi="Times New Roman" w:cs="Times New Roman"/>
          <w:lang w:eastAsia="ar-SA"/>
        </w:rPr>
      </w:pPr>
      <w:r w:rsidRPr="00AC6AD0">
        <w:rPr>
          <w:rFonts w:ascii="Times New Roman" w:eastAsia="Calibri" w:hAnsi="Times New Roman" w:cs="Times New Roman"/>
          <w:lang w:eastAsia="ar-SA"/>
        </w:rPr>
        <w:tab/>
        <w:t xml:space="preserve">Самый значительный жанр вокальной музыки. Опера – синтетический вид искусства. Великие русские композиторы, художники, артисты – создатели оперных произведений. Что такое оперное либретто. В чём состоит отличие оперного либретто от литературного первоисточника. Из чего состоит. Роль арии и инструментальных эпизодов в оперных произведениях. </w:t>
      </w:r>
    </w:p>
    <w:p w:rsidR="003438F6" w:rsidRPr="00AC6AD0" w:rsidRDefault="003438F6" w:rsidP="003438F6">
      <w:pPr>
        <w:suppressAutoHyphens/>
        <w:spacing w:after="0" w:line="100" w:lineRule="atLeast"/>
        <w:jc w:val="both"/>
        <w:rPr>
          <w:rFonts w:ascii="Times New Roman" w:eastAsia="SimSun" w:hAnsi="Times New Roman" w:cs="Times New Roman"/>
          <w:sz w:val="24"/>
          <w:szCs w:val="24"/>
          <w:u w:val="single"/>
          <w:lang w:eastAsia="hi-IN" w:bidi="hi-IN"/>
        </w:rPr>
      </w:pPr>
      <w:r w:rsidRPr="00AC6AD0">
        <w:rPr>
          <w:rFonts w:ascii="Times New Roman" w:eastAsia="SimSun" w:hAnsi="Times New Roman" w:cs="Times New Roman"/>
          <w:sz w:val="24"/>
          <w:szCs w:val="24"/>
          <w:u w:val="single"/>
          <w:lang w:eastAsia="hi-IN" w:bidi="hi-IN"/>
        </w:rPr>
        <w:t>Художественный материал:</w:t>
      </w:r>
    </w:p>
    <w:p w:rsidR="003438F6" w:rsidRPr="00AC6AD0" w:rsidRDefault="003438F6" w:rsidP="003438F6">
      <w:pPr>
        <w:suppressAutoHyphens/>
        <w:spacing w:after="0" w:line="100" w:lineRule="atLeast"/>
        <w:jc w:val="both"/>
        <w:rPr>
          <w:rFonts w:ascii="Times New Roman" w:eastAsia="SimSun" w:hAnsi="Times New Roman" w:cs="Mangal"/>
          <w:lang w:eastAsia="hi-IN" w:bidi="hi-IN"/>
        </w:rPr>
      </w:pPr>
      <w:r w:rsidRPr="00AC6AD0">
        <w:rPr>
          <w:rFonts w:ascii="Times New Roman" w:eastAsia="SimSun" w:hAnsi="Times New Roman" w:cs="Times New Roman"/>
          <w:i/>
          <w:lang w:eastAsia="hi-IN" w:bidi="hi-IN"/>
        </w:rPr>
        <w:t xml:space="preserve">Музыка </w:t>
      </w:r>
      <w:r w:rsidRPr="00AC6AD0">
        <w:rPr>
          <w:rFonts w:ascii="Times New Roman" w:eastAsia="SimSun" w:hAnsi="Times New Roman" w:cs="Mangal"/>
          <w:lang w:eastAsia="hi-IN" w:bidi="hi-IN"/>
        </w:rPr>
        <w:t xml:space="preserve">М. Глинка, Увертюра из оперы «Руслан и Людмила»; Н. Римский-Корсаков, Сцена таяния Снегурочки из оперы «Снегурочка», «Сеча при </w:t>
      </w:r>
      <w:proofErr w:type="spellStart"/>
      <w:r w:rsidRPr="00AC6AD0">
        <w:rPr>
          <w:rFonts w:ascii="Times New Roman" w:eastAsia="SimSun" w:hAnsi="Times New Roman" w:cs="Mangal"/>
          <w:lang w:eastAsia="hi-IN" w:bidi="hi-IN"/>
        </w:rPr>
        <w:t>Керженце</w:t>
      </w:r>
      <w:proofErr w:type="spellEnd"/>
      <w:r w:rsidRPr="00AC6AD0">
        <w:rPr>
          <w:rFonts w:ascii="Times New Roman" w:eastAsia="SimSun" w:hAnsi="Times New Roman" w:cs="Mangal"/>
          <w:lang w:eastAsia="hi-IN" w:bidi="hi-IN"/>
        </w:rPr>
        <w:t xml:space="preserve">» из оперы «Сказание о невидимом граде Китеже и деве </w:t>
      </w:r>
      <w:proofErr w:type="spellStart"/>
      <w:r w:rsidRPr="00AC6AD0">
        <w:rPr>
          <w:rFonts w:ascii="Times New Roman" w:eastAsia="SimSun" w:hAnsi="Times New Roman" w:cs="Mangal"/>
          <w:lang w:eastAsia="hi-IN" w:bidi="hi-IN"/>
        </w:rPr>
        <w:t>Февронии</w:t>
      </w:r>
      <w:proofErr w:type="spellEnd"/>
      <w:r w:rsidRPr="00AC6AD0">
        <w:rPr>
          <w:rFonts w:ascii="Times New Roman" w:eastAsia="SimSun" w:hAnsi="Times New Roman" w:cs="Mangal"/>
          <w:lang w:eastAsia="hi-IN" w:bidi="hi-IN"/>
        </w:rPr>
        <w:t xml:space="preserve">» (слушание).  М. Глинка, финальный хор «Славься» из оперы «Жизнь за царя»; С. </w:t>
      </w:r>
      <w:proofErr w:type="spellStart"/>
      <w:r w:rsidRPr="00AC6AD0">
        <w:rPr>
          <w:rFonts w:ascii="Times New Roman" w:eastAsia="SimSun" w:hAnsi="Times New Roman" w:cs="Mangal"/>
          <w:lang w:eastAsia="hi-IN" w:bidi="hi-IN"/>
        </w:rPr>
        <w:t>Баневич</w:t>
      </w:r>
      <w:proofErr w:type="spellEnd"/>
      <w:r w:rsidRPr="00AC6AD0">
        <w:rPr>
          <w:rFonts w:ascii="Times New Roman" w:eastAsia="SimSun" w:hAnsi="Times New Roman" w:cs="Mangal"/>
          <w:lang w:eastAsia="hi-IN" w:bidi="hi-IN"/>
        </w:rPr>
        <w:t xml:space="preserve"> «Пусть будет радость в каждом доме…» финал из оперы «История Кая и Герды» (пение). </w:t>
      </w:r>
    </w:p>
    <w:p w:rsidR="003438F6" w:rsidRPr="00AC6AD0" w:rsidRDefault="003438F6" w:rsidP="003438F6">
      <w:pPr>
        <w:suppressAutoHyphens/>
        <w:spacing w:line="100" w:lineRule="atLeast"/>
        <w:jc w:val="both"/>
        <w:rPr>
          <w:rFonts w:ascii="Times New Roman" w:eastAsia="Calibri" w:hAnsi="Times New Roman" w:cs="Times New Roman"/>
          <w:lang w:eastAsia="ar-SA"/>
        </w:rPr>
      </w:pPr>
      <w:r w:rsidRPr="00AC6AD0">
        <w:rPr>
          <w:rFonts w:ascii="Times New Roman" w:eastAsia="Calibri" w:hAnsi="Times New Roman" w:cs="Times New Roman"/>
          <w:i/>
          <w:lang w:eastAsia="ar-SA"/>
        </w:rPr>
        <w:t>Живопись</w:t>
      </w:r>
      <w:r w:rsidRPr="00AC6AD0">
        <w:rPr>
          <w:rFonts w:ascii="Times New Roman" w:eastAsia="Calibri" w:hAnsi="Times New Roman" w:cs="Times New Roman"/>
          <w:lang w:eastAsia="ar-SA"/>
        </w:rPr>
        <w:t xml:space="preserve">  А. Головин, «Портрет Ф. Шаляпина в роли Б. Годунова», М. Шишков, «Сады </w:t>
      </w:r>
      <w:proofErr w:type="spellStart"/>
      <w:r w:rsidRPr="00AC6AD0">
        <w:rPr>
          <w:rFonts w:ascii="Times New Roman" w:eastAsia="Calibri" w:hAnsi="Times New Roman" w:cs="Times New Roman"/>
          <w:lang w:eastAsia="ar-SA"/>
        </w:rPr>
        <w:t>Черномора</w:t>
      </w:r>
      <w:proofErr w:type="spellEnd"/>
      <w:r w:rsidRPr="00AC6AD0">
        <w:rPr>
          <w:rFonts w:ascii="Times New Roman" w:eastAsia="Calibri" w:hAnsi="Times New Roman" w:cs="Times New Roman"/>
          <w:lang w:eastAsia="ar-SA"/>
        </w:rPr>
        <w:t>»; А. Васнецов, «</w:t>
      </w:r>
      <w:proofErr w:type="spellStart"/>
      <w:r w:rsidRPr="00AC6AD0">
        <w:rPr>
          <w:rFonts w:ascii="Times New Roman" w:eastAsia="Calibri" w:hAnsi="Times New Roman" w:cs="Times New Roman"/>
          <w:lang w:eastAsia="ar-SA"/>
        </w:rPr>
        <w:t>Берендеевка</w:t>
      </w:r>
      <w:proofErr w:type="spellEnd"/>
      <w:r w:rsidRPr="00AC6AD0">
        <w:rPr>
          <w:rFonts w:ascii="Times New Roman" w:eastAsia="Calibri" w:hAnsi="Times New Roman" w:cs="Times New Roman"/>
          <w:lang w:eastAsia="ar-SA"/>
        </w:rPr>
        <w:t xml:space="preserve">», «Снегурочка». </w:t>
      </w:r>
    </w:p>
    <w:p w:rsidR="003438F6" w:rsidRPr="00AC6AD0" w:rsidRDefault="003438F6" w:rsidP="003438F6">
      <w:pPr>
        <w:suppressAutoHyphens/>
        <w:spacing w:line="100" w:lineRule="atLeast"/>
        <w:jc w:val="center"/>
        <w:rPr>
          <w:rFonts w:ascii="Times New Roman" w:eastAsia="Calibri" w:hAnsi="Times New Roman" w:cs="Times New Roman"/>
          <w:b/>
          <w:lang w:eastAsia="ar-SA"/>
        </w:rPr>
      </w:pPr>
      <w:r w:rsidRPr="00AC6AD0">
        <w:rPr>
          <w:rFonts w:ascii="Times New Roman" w:eastAsia="Calibri" w:hAnsi="Times New Roman" w:cs="Times New Roman"/>
          <w:b/>
          <w:lang w:eastAsia="ar-SA"/>
        </w:rPr>
        <w:t xml:space="preserve">Балет </w:t>
      </w:r>
    </w:p>
    <w:p w:rsidR="003438F6" w:rsidRPr="00AC6AD0" w:rsidRDefault="003438F6" w:rsidP="003438F6">
      <w:pPr>
        <w:suppressAutoHyphens/>
        <w:spacing w:line="100" w:lineRule="atLeast"/>
        <w:jc w:val="both"/>
        <w:rPr>
          <w:rFonts w:ascii="Times New Roman" w:eastAsia="Calibri" w:hAnsi="Times New Roman" w:cs="Times New Roman"/>
          <w:i/>
          <w:lang w:eastAsia="ar-SA"/>
        </w:rPr>
      </w:pPr>
      <w:r w:rsidRPr="00AC6AD0">
        <w:rPr>
          <w:rFonts w:ascii="Times New Roman" w:eastAsia="Calibri" w:hAnsi="Times New Roman" w:cs="Times New Roman"/>
          <w:lang w:eastAsia="ar-SA"/>
        </w:rPr>
        <w:tab/>
      </w:r>
      <w:r w:rsidRPr="00AC6AD0">
        <w:rPr>
          <w:rFonts w:ascii="Times New Roman" w:eastAsia="Calibri" w:hAnsi="Times New Roman" w:cs="Times New Roman"/>
          <w:i/>
          <w:lang w:eastAsia="ar-SA"/>
        </w:rPr>
        <w:t>Музыка вокальная, симфоническая и театральная; вокально-инструментальная и камерно-инструментальная.</w:t>
      </w:r>
      <w:r w:rsidRPr="00AC6AD0">
        <w:rPr>
          <w:rFonts w:ascii="Times New Roman" w:eastAsia="Calibri" w:hAnsi="Times New Roman" w:cs="Times New Roman"/>
          <w:lang w:eastAsia="ar-SA"/>
        </w:rPr>
        <w:t xml:space="preserve"> </w:t>
      </w:r>
      <w:r w:rsidRPr="00AC6AD0">
        <w:rPr>
          <w:rFonts w:ascii="Times New Roman" w:eastAsia="Calibri" w:hAnsi="Times New Roman" w:cs="Times New Roman"/>
          <w:i/>
          <w:lang w:eastAsia="ar-SA"/>
        </w:rPr>
        <w:t>Творчество выдающихся отечественных композиторов.</w:t>
      </w:r>
      <w:r w:rsidRPr="00AC6AD0">
        <w:rPr>
          <w:rFonts w:ascii="Times New Roman" w:eastAsia="Calibri" w:hAnsi="Times New Roman" w:cs="Times New Roman"/>
          <w:lang w:eastAsia="ar-SA"/>
        </w:rPr>
        <w:t xml:space="preserve"> </w:t>
      </w:r>
      <w:r w:rsidRPr="00AC6AD0">
        <w:rPr>
          <w:rFonts w:ascii="Times New Roman" w:eastAsia="Calibri" w:hAnsi="Times New Roman" w:cs="Times New Roman"/>
          <w:i/>
          <w:lang w:eastAsia="ar-SA"/>
        </w:rPr>
        <w:t>Взаимодействие и взаимосвязь музыки с другими видами искусства (литература, изобразительное искусство). Композитор – поэт – художник; родство зрительных, музыкальных и литературных образов; общность и различия выразительных средств разных видов искусства.</w:t>
      </w:r>
    </w:p>
    <w:p w:rsidR="003438F6" w:rsidRPr="00AC6AD0" w:rsidRDefault="003438F6" w:rsidP="003438F6">
      <w:pPr>
        <w:suppressAutoHyphens/>
        <w:spacing w:line="100" w:lineRule="atLeast"/>
        <w:jc w:val="both"/>
        <w:rPr>
          <w:rFonts w:ascii="Times New Roman" w:eastAsia="Calibri" w:hAnsi="Times New Roman" w:cs="Times New Roman"/>
          <w:lang w:eastAsia="ar-SA"/>
        </w:rPr>
      </w:pPr>
      <w:r w:rsidRPr="00AC6AD0">
        <w:rPr>
          <w:rFonts w:ascii="Times New Roman" w:eastAsia="Calibri" w:hAnsi="Times New Roman" w:cs="Times New Roman"/>
          <w:lang w:eastAsia="ar-SA"/>
        </w:rPr>
        <w:lastRenderedPageBreak/>
        <w:tab/>
        <w:t>Единство музыки и танца. Что отличает жанр балета; кто участвует в его создании. Балет – результат совместного труда композитора, балетмейстера, художников, создающих костюмы и декорации, музыкантов, артистов балета. Взаимодействие оперы и балета. Как по-разному может проявлять себя один и тот же танцевальный жанр. «Русские сезоны» в Париже – звёздный час русского балета. Великие создатели «Русских сезонов». Связь балета с литературой и изобразительным искусством. Многоплановость в балете «Петрушка» И. Стравинского. Изобразительность балетной музыки.</w:t>
      </w:r>
    </w:p>
    <w:p w:rsidR="003438F6" w:rsidRPr="00AC6AD0" w:rsidRDefault="003438F6" w:rsidP="003438F6">
      <w:pPr>
        <w:suppressAutoHyphens/>
        <w:spacing w:after="0" w:line="100" w:lineRule="atLeast"/>
        <w:jc w:val="both"/>
        <w:rPr>
          <w:rFonts w:ascii="Times New Roman" w:eastAsia="SimSun" w:hAnsi="Times New Roman" w:cs="Times New Roman"/>
          <w:sz w:val="24"/>
          <w:szCs w:val="24"/>
          <w:u w:val="single"/>
          <w:lang w:eastAsia="hi-IN" w:bidi="hi-IN"/>
        </w:rPr>
      </w:pPr>
      <w:r w:rsidRPr="00AC6AD0">
        <w:rPr>
          <w:rFonts w:ascii="Times New Roman" w:eastAsia="SimSun" w:hAnsi="Times New Roman" w:cs="Times New Roman"/>
          <w:sz w:val="24"/>
          <w:szCs w:val="24"/>
          <w:u w:val="single"/>
          <w:lang w:eastAsia="hi-IN" w:bidi="hi-IN"/>
        </w:rPr>
        <w:t>Художественный материал:</w:t>
      </w:r>
    </w:p>
    <w:p w:rsidR="003438F6" w:rsidRPr="00AC6AD0" w:rsidRDefault="003438F6" w:rsidP="003438F6">
      <w:pPr>
        <w:suppressAutoHyphens/>
        <w:spacing w:after="0" w:line="100" w:lineRule="atLeast"/>
        <w:jc w:val="both"/>
        <w:rPr>
          <w:rFonts w:ascii="Times New Roman" w:eastAsia="SimSun" w:hAnsi="Times New Roman" w:cs="Mangal"/>
          <w:lang w:eastAsia="hi-IN" w:bidi="hi-IN"/>
        </w:rPr>
      </w:pPr>
      <w:proofErr w:type="gramStart"/>
      <w:r w:rsidRPr="00AC6AD0">
        <w:rPr>
          <w:rFonts w:ascii="Times New Roman" w:eastAsia="SimSun" w:hAnsi="Times New Roman" w:cs="Times New Roman"/>
          <w:i/>
          <w:lang w:eastAsia="hi-IN" w:bidi="hi-IN"/>
        </w:rPr>
        <w:t xml:space="preserve">Музыка  </w:t>
      </w:r>
      <w:r w:rsidRPr="00AC6AD0">
        <w:rPr>
          <w:rFonts w:ascii="Times New Roman" w:eastAsia="SimSun" w:hAnsi="Times New Roman" w:cs="Mangal"/>
          <w:lang w:eastAsia="hi-IN" w:bidi="hi-IN"/>
        </w:rPr>
        <w:t xml:space="preserve">М. Глинка, Мазурка из оперы «Жизнь за царя», </w:t>
      </w:r>
      <w:r w:rsidRPr="00AC6AD0">
        <w:rPr>
          <w:rFonts w:ascii="Times New Roman" w:eastAsia="SimSun" w:hAnsi="Times New Roman" w:cs="Mangal"/>
          <w:lang w:val="en-US" w:eastAsia="hi-IN" w:bidi="hi-IN"/>
        </w:rPr>
        <w:t>II</w:t>
      </w:r>
      <w:r w:rsidRPr="00AC6AD0">
        <w:rPr>
          <w:rFonts w:ascii="Times New Roman" w:eastAsia="SimSun" w:hAnsi="Times New Roman" w:cs="Mangal"/>
          <w:lang w:eastAsia="hi-IN" w:bidi="hi-IN"/>
        </w:rPr>
        <w:t xml:space="preserve"> д.; Ф. Шопен, Мазурка ля минор; И. Стравинский, «Русская», «У Петрушки» из балета «Петрушка»; П. Чайковский, Вариация </w:t>
      </w:r>
      <w:r w:rsidRPr="00AC6AD0">
        <w:rPr>
          <w:rFonts w:ascii="Times New Roman" w:eastAsia="SimSun" w:hAnsi="Times New Roman" w:cs="Mangal"/>
          <w:lang w:val="en-US" w:eastAsia="hi-IN" w:bidi="hi-IN"/>
        </w:rPr>
        <w:t>II</w:t>
      </w:r>
      <w:r w:rsidRPr="00AC6AD0">
        <w:rPr>
          <w:rFonts w:ascii="Times New Roman" w:eastAsia="SimSun" w:hAnsi="Times New Roman" w:cs="Mangal"/>
          <w:lang w:eastAsia="hi-IN" w:bidi="hi-IN"/>
        </w:rPr>
        <w:t xml:space="preserve"> из балета «Щелкунчик».</w:t>
      </w:r>
      <w:proofErr w:type="gramEnd"/>
      <w:r w:rsidRPr="00AC6AD0">
        <w:rPr>
          <w:rFonts w:ascii="Times New Roman" w:eastAsia="SimSun" w:hAnsi="Times New Roman" w:cs="Mangal"/>
          <w:lang w:eastAsia="hi-IN" w:bidi="hi-IN"/>
        </w:rPr>
        <w:t xml:space="preserve">  Е. Адлер, стихи Л. Дымовой,  «Песня менуэта» (пение). </w:t>
      </w:r>
    </w:p>
    <w:p w:rsidR="003438F6" w:rsidRPr="00AC6AD0" w:rsidRDefault="003438F6" w:rsidP="003438F6">
      <w:pPr>
        <w:suppressAutoHyphens/>
        <w:spacing w:line="100" w:lineRule="atLeast"/>
        <w:jc w:val="both"/>
        <w:rPr>
          <w:rFonts w:ascii="Times New Roman" w:eastAsia="Calibri" w:hAnsi="Times New Roman" w:cs="Times New Roman"/>
          <w:lang w:eastAsia="ar-SA"/>
        </w:rPr>
      </w:pPr>
      <w:r w:rsidRPr="00AC6AD0">
        <w:rPr>
          <w:rFonts w:ascii="Times New Roman" w:eastAsia="Calibri" w:hAnsi="Times New Roman" w:cs="Times New Roman"/>
          <w:i/>
          <w:lang w:eastAsia="ar-SA"/>
        </w:rPr>
        <w:t>Живопись</w:t>
      </w:r>
      <w:r w:rsidRPr="00AC6AD0">
        <w:rPr>
          <w:rFonts w:ascii="Times New Roman" w:eastAsia="Calibri" w:hAnsi="Times New Roman" w:cs="Times New Roman"/>
          <w:lang w:eastAsia="ar-SA"/>
        </w:rPr>
        <w:t xml:space="preserve">  С. Сорин, «Тамара </w:t>
      </w:r>
      <w:proofErr w:type="spellStart"/>
      <w:r w:rsidRPr="00AC6AD0">
        <w:rPr>
          <w:rFonts w:ascii="Times New Roman" w:eastAsia="Calibri" w:hAnsi="Times New Roman" w:cs="Times New Roman"/>
          <w:lang w:eastAsia="ar-SA"/>
        </w:rPr>
        <w:t>Карсавина</w:t>
      </w:r>
      <w:proofErr w:type="spellEnd"/>
      <w:r w:rsidRPr="00AC6AD0">
        <w:rPr>
          <w:rFonts w:ascii="Times New Roman" w:eastAsia="Calibri" w:hAnsi="Times New Roman" w:cs="Times New Roman"/>
          <w:lang w:eastAsia="ar-SA"/>
        </w:rPr>
        <w:t xml:space="preserve"> в «</w:t>
      </w:r>
      <w:proofErr w:type="spellStart"/>
      <w:r w:rsidRPr="00AC6AD0">
        <w:rPr>
          <w:rFonts w:ascii="Times New Roman" w:eastAsia="Calibri" w:hAnsi="Times New Roman" w:cs="Times New Roman"/>
          <w:lang w:eastAsia="ar-SA"/>
        </w:rPr>
        <w:t>Шопениане</w:t>
      </w:r>
      <w:proofErr w:type="spellEnd"/>
      <w:r w:rsidRPr="00AC6AD0">
        <w:rPr>
          <w:rFonts w:ascii="Times New Roman" w:eastAsia="Calibri" w:hAnsi="Times New Roman" w:cs="Times New Roman"/>
          <w:lang w:eastAsia="ar-SA"/>
        </w:rPr>
        <w:t>»; Б. Кустодиев, «Масленица», «Ярмарка»;  А. Бенуа, «Петербургские балаганы».</w:t>
      </w:r>
    </w:p>
    <w:p w:rsidR="003438F6" w:rsidRPr="00AC6AD0" w:rsidRDefault="003438F6" w:rsidP="003438F6">
      <w:pPr>
        <w:suppressAutoHyphens/>
        <w:spacing w:after="0" w:line="100" w:lineRule="atLeast"/>
        <w:jc w:val="center"/>
        <w:rPr>
          <w:rFonts w:ascii="Times New Roman" w:eastAsia="Calibri" w:hAnsi="Times New Roman" w:cs="Times New Roman"/>
          <w:b/>
          <w:lang w:eastAsia="ar-SA"/>
        </w:rPr>
      </w:pPr>
      <w:r w:rsidRPr="00AC6AD0">
        <w:rPr>
          <w:rFonts w:ascii="Times New Roman" w:eastAsia="Calibri" w:hAnsi="Times New Roman" w:cs="Times New Roman"/>
          <w:b/>
          <w:lang w:eastAsia="ar-SA"/>
        </w:rPr>
        <w:t xml:space="preserve"> Музыка звучит в литературе </w:t>
      </w:r>
    </w:p>
    <w:p w:rsidR="003438F6" w:rsidRPr="00AC6AD0" w:rsidRDefault="003438F6" w:rsidP="003438F6">
      <w:pPr>
        <w:suppressAutoHyphens/>
        <w:spacing w:after="0" w:line="100" w:lineRule="atLeast"/>
        <w:jc w:val="both"/>
        <w:rPr>
          <w:rFonts w:ascii="Times New Roman" w:eastAsia="SimSun" w:hAnsi="Times New Roman" w:cs="Times New Roman"/>
          <w:i/>
          <w:sz w:val="24"/>
          <w:szCs w:val="24"/>
          <w:lang w:eastAsia="hi-IN" w:bidi="hi-IN"/>
        </w:rPr>
      </w:pPr>
      <w:r w:rsidRPr="00AC6AD0">
        <w:rPr>
          <w:rFonts w:ascii="Times New Roman" w:eastAsia="SimSun" w:hAnsi="Times New Roman" w:cs="Times New Roman"/>
          <w:sz w:val="24"/>
          <w:szCs w:val="24"/>
          <w:lang w:eastAsia="hi-IN" w:bidi="hi-IN"/>
        </w:rPr>
        <w:tab/>
      </w:r>
      <w:r w:rsidRPr="00AC6AD0">
        <w:rPr>
          <w:rFonts w:ascii="Times New Roman" w:eastAsia="SimSun" w:hAnsi="Times New Roman" w:cs="Times New Roman"/>
          <w:i/>
          <w:sz w:val="24"/>
          <w:szCs w:val="24"/>
          <w:lang w:eastAsia="hi-IN" w:bidi="hi-IN"/>
        </w:rPr>
        <w:t>Взаимодействие и взаимосвязь музыки с другими видами искусства (литература, изобразительное искусство). Композитор – поэт – художник; родство зрительных, музыкальных и литературных образов; общность и различия выразительных средств разных видов искусства.</w:t>
      </w:r>
    </w:p>
    <w:p w:rsidR="003438F6" w:rsidRPr="00AC6AD0" w:rsidRDefault="003438F6" w:rsidP="003438F6">
      <w:pPr>
        <w:suppressAutoHyphens/>
        <w:spacing w:line="100" w:lineRule="atLeast"/>
        <w:jc w:val="both"/>
        <w:rPr>
          <w:rFonts w:ascii="Times New Roman" w:eastAsia="Calibri" w:hAnsi="Times New Roman" w:cs="Times New Roman"/>
          <w:lang w:eastAsia="ar-SA"/>
        </w:rPr>
      </w:pPr>
      <w:r w:rsidRPr="00AC6AD0">
        <w:rPr>
          <w:rFonts w:ascii="Times New Roman" w:eastAsia="Calibri" w:hAnsi="Times New Roman" w:cs="Times New Roman"/>
          <w:lang w:eastAsia="ar-SA"/>
        </w:rPr>
        <w:tab/>
        <w:t>Музыкальность слова. Музыка как одна из важнейших тем литературы. В чём проявляется музыкальность стихотворения А. Пушкина «Зимний вечер». Музыка природы в «</w:t>
      </w:r>
      <w:proofErr w:type="spellStart"/>
      <w:r w:rsidRPr="00AC6AD0">
        <w:rPr>
          <w:rFonts w:ascii="Times New Roman" w:eastAsia="Calibri" w:hAnsi="Times New Roman" w:cs="Times New Roman"/>
          <w:lang w:eastAsia="ar-SA"/>
        </w:rPr>
        <w:t>Сорочинской</w:t>
      </w:r>
      <w:proofErr w:type="spellEnd"/>
      <w:r w:rsidRPr="00AC6AD0">
        <w:rPr>
          <w:rFonts w:ascii="Times New Roman" w:eastAsia="Calibri" w:hAnsi="Times New Roman" w:cs="Times New Roman"/>
          <w:lang w:eastAsia="ar-SA"/>
        </w:rPr>
        <w:t xml:space="preserve"> ярмарке» Н. Гоголя. Музыкальные сюжеты в литературе. Могучее, преобразующее воздействие музыки.  Музыка – главный действующий герой рассказа И. Тургенева «Певцы». Бессмертный памятник литературы – «Миф об Орфее».</w:t>
      </w:r>
    </w:p>
    <w:p w:rsidR="003438F6" w:rsidRPr="00AC6AD0" w:rsidRDefault="003438F6" w:rsidP="003438F6">
      <w:pPr>
        <w:suppressAutoHyphens/>
        <w:spacing w:after="0" w:line="100" w:lineRule="atLeast"/>
        <w:jc w:val="both"/>
        <w:rPr>
          <w:rFonts w:ascii="Times New Roman" w:eastAsia="SimSun" w:hAnsi="Times New Roman" w:cs="Times New Roman"/>
          <w:u w:val="single"/>
          <w:lang w:eastAsia="hi-IN" w:bidi="hi-IN"/>
        </w:rPr>
      </w:pPr>
      <w:r w:rsidRPr="00AC6AD0">
        <w:rPr>
          <w:rFonts w:ascii="Times New Roman" w:eastAsia="SimSun" w:hAnsi="Times New Roman" w:cs="Times New Roman"/>
          <w:u w:val="single"/>
          <w:lang w:eastAsia="hi-IN" w:bidi="hi-IN"/>
        </w:rPr>
        <w:t>Художественный материал:</w:t>
      </w:r>
    </w:p>
    <w:p w:rsidR="003438F6" w:rsidRPr="00AC6AD0" w:rsidRDefault="003438F6" w:rsidP="003438F6">
      <w:pPr>
        <w:suppressAutoHyphens/>
        <w:spacing w:after="0" w:line="100" w:lineRule="atLeast"/>
        <w:jc w:val="both"/>
        <w:rPr>
          <w:rFonts w:ascii="Times New Roman" w:eastAsia="SimSun" w:hAnsi="Times New Roman" w:cs="Mangal"/>
          <w:lang w:eastAsia="hi-IN" w:bidi="hi-IN"/>
        </w:rPr>
      </w:pPr>
      <w:r w:rsidRPr="00AC6AD0">
        <w:rPr>
          <w:rFonts w:ascii="Times New Roman" w:eastAsia="SimSun" w:hAnsi="Times New Roman" w:cs="Times New Roman"/>
          <w:i/>
          <w:lang w:eastAsia="hi-IN" w:bidi="hi-IN"/>
        </w:rPr>
        <w:t xml:space="preserve">Музыка </w:t>
      </w:r>
      <w:r w:rsidRPr="00AC6AD0">
        <w:rPr>
          <w:rFonts w:ascii="Times New Roman" w:eastAsia="SimSun" w:hAnsi="Times New Roman" w:cs="Mangal"/>
          <w:lang w:eastAsia="hi-IN" w:bidi="hi-IN"/>
        </w:rPr>
        <w:t xml:space="preserve">К. </w:t>
      </w:r>
      <w:proofErr w:type="spellStart"/>
      <w:proofErr w:type="gramStart"/>
      <w:r w:rsidRPr="00AC6AD0">
        <w:rPr>
          <w:rFonts w:ascii="Times New Roman" w:eastAsia="SimSun" w:hAnsi="Times New Roman" w:cs="Mangal"/>
          <w:lang w:eastAsia="hi-IN" w:bidi="hi-IN"/>
        </w:rPr>
        <w:t>Глюк</w:t>
      </w:r>
      <w:proofErr w:type="spellEnd"/>
      <w:proofErr w:type="gramEnd"/>
      <w:r w:rsidRPr="00AC6AD0">
        <w:rPr>
          <w:rFonts w:ascii="Times New Roman" w:eastAsia="SimSun" w:hAnsi="Times New Roman" w:cs="Mangal"/>
          <w:lang w:eastAsia="hi-IN" w:bidi="hi-IN"/>
        </w:rPr>
        <w:t xml:space="preserve"> «Жалоба </w:t>
      </w:r>
      <w:proofErr w:type="spellStart"/>
      <w:r w:rsidRPr="00AC6AD0">
        <w:rPr>
          <w:rFonts w:ascii="Times New Roman" w:eastAsia="SimSun" w:hAnsi="Times New Roman" w:cs="Mangal"/>
          <w:lang w:eastAsia="hi-IN" w:bidi="hi-IN"/>
        </w:rPr>
        <w:t>Эвридики</w:t>
      </w:r>
      <w:proofErr w:type="spellEnd"/>
      <w:r w:rsidRPr="00AC6AD0">
        <w:rPr>
          <w:rFonts w:ascii="Times New Roman" w:eastAsia="SimSun" w:hAnsi="Times New Roman" w:cs="Mangal"/>
          <w:lang w:eastAsia="hi-IN" w:bidi="hi-IN"/>
        </w:rPr>
        <w:t xml:space="preserve">» из оперы «Орфей и </w:t>
      </w:r>
      <w:proofErr w:type="spellStart"/>
      <w:r w:rsidRPr="00AC6AD0">
        <w:rPr>
          <w:rFonts w:ascii="Times New Roman" w:eastAsia="SimSun" w:hAnsi="Times New Roman" w:cs="Mangal"/>
          <w:lang w:eastAsia="hi-IN" w:bidi="hi-IN"/>
        </w:rPr>
        <w:t>Эвридика</w:t>
      </w:r>
      <w:proofErr w:type="spellEnd"/>
      <w:r w:rsidRPr="00AC6AD0">
        <w:rPr>
          <w:rFonts w:ascii="Times New Roman" w:eastAsia="SimSun" w:hAnsi="Times New Roman" w:cs="Mangal"/>
          <w:lang w:eastAsia="hi-IN" w:bidi="hi-IN"/>
        </w:rPr>
        <w:t xml:space="preserve">» (слушание).  М. Яковлев, стихи А. Пушкина,  «Зимний вечер»; М. </w:t>
      </w:r>
      <w:proofErr w:type="spellStart"/>
      <w:r w:rsidRPr="00AC6AD0">
        <w:rPr>
          <w:rFonts w:ascii="Times New Roman" w:eastAsia="SimSun" w:hAnsi="Times New Roman" w:cs="Mangal"/>
          <w:lang w:eastAsia="hi-IN" w:bidi="hi-IN"/>
        </w:rPr>
        <w:t>Преториус</w:t>
      </w:r>
      <w:proofErr w:type="spellEnd"/>
      <w:r w:rsidRPr="00AC6AD0">
        <w:rPr>
          <w:rFonts w:ascii="Times New Roman" w:eastAsia="SimSun" w:hAnsi="Times New Roman" w:cs="Mangal"/>
          <w:lang w:eastAsia="hi-IN" w:bidi="hi-IN"/>
        </w:rPr>
        <w:t xml:space="preserve"> «Вечер» (пение).</w:t>
      </w:r>
    </w:p>
    <w:p w:rsidR="003438F6" w:rsidRPr="00AC6AD0" w:rsidRDefault="003438F6" w:rsidP="003438F6">
      <w:pPr>
        <w:suppressAutoHyphens/>
        <w:spacing w:line="100" w:lineRule="atLeast"/>
        <w:jc w:val="both"/>
        <w:rPr>
          <w:rFonts w:ascii="Times New Roman" w:eastAsia="Calibri" w:hAnsi="Times New Roman" w:cs="Times New Roman"/>
          <w:lang w:eastAsia="ar-SA"/>
        </w:rPr>
      </w:pPr>
      <w:r w:rsidRPr="00AC6AD0">
        <w:rPr>
          <w:rFonts w:ascii="Times New Roman" w:eastAsia="Calibri" w:hAnsi="Times New Roman" w:cs="Times New Roman"/>
          <w:i/>
          <w:lang w:eastAsia="ar-SA"/>
        </w:rPr>
        <w:t xml:space="preserve">Литература </w:t>
      </w:r>
      <w:r w:rsidRPr="00AC6AD0">
        <w:rPr>
          <w:rFonts w:ascii="Times New Roman" w:eastAsia="Calibri" w:hAnsi="Times New Roman" w:cs="Times New Roman"/>
          <w:lang w:eastAsia="ar-SA"/>
        </w:rPr>
        <w:t>А. Пушкин, «Зимний вечер»; Н. Гоголь, «</w:t>
      </w:r>
      <w:proofErr w:type="spellStart"/>
      <w:r w:rsidRPr="00AC6AD0">
        <w:rPr>
          <w:rFonts w:ascii="Times New Roman" w:eastAsia="Calibri" w:hAnsi="Times New Roman" w:cs="Times New Roman"/>
          <w:lang w:eastAsia="ar-SA"/>
        </w:rPr>
        <w:t>Сорочинская</w:t>
      </w:r>
      <w:proofErr w:type="spellEnd"/>
      <w:r w:rsidRPr="00AC6AD0">
        <w:rPr>
          <w:rFonts w:ascii="Times New Roman" w:eastAsia="Calibri" w:hAnsi="Times New Roman" w:cs="Times New Roman"/>
          <w:lang w:eastAsia="ar-SA"/>
        </w:rPr>
        <w:t xml:space="preserve"> ярмарка», фрагмент; И. Тургенев,  «Певцы. Фрагмент»;  «Миф об Орфее».</w:t>
      </w:r>
    </w:p>
    <w:p w:rsidR="003438F6" w:rsidRPr="00AC6AD0" w:rsidRDefault="003438F6" w:rsidP="003438F6">
      <w:pPr>
        <w:suppressAutoHyphens/>
        <w:spacing w:line="100" w:lineRule="atLeast"/>
        <w:jc w:val="center"/>
        <w:rPr>
          <w:rFonts w:ascii="Times New Roman" w:eastAsia="Calibri" w:hAnsi="Times New Roman" w:cs="Times New Roman"/>
          <w:b/>
          <w:lang w:eastAsia="ar-SA"/>
        </w:rPr>
      </w:pPr>
      <w:r w:rsidRPr="00AC6AD0">
        <w:rPr>
          <w:rFonts w:ascii="Times New Roman" w:eastAsia="Calibri" w:hAnsi="Times New Roman" w:cs="Times New Roman"/>
          <w:b/>
          <w:lang w:eastAsia="ar-SA"/>
        </w:rPr>
        <w:t xml:space="preserve"> Искусство исполнительской интерпретации в музыке</w:t>
      </w:r>
    </w:p>
    <w:p w:rsidR="003438F6" w:rsidRPr="00AC6AD0" w:rsidRDefault="003438F6" w:rsidP="003438F6">
      <w:pPr>
        <w:suppressAutoHyphens/>
        <w:spacing w:after="0" w:line="100" w:lineRule="atLeast"/>
        <w:rPr>
          <w:rFonts w:ascii="Times New Roman" w:eastAsia="SimSun" w:hAnsi="Times New Roman" w:cs="Times New Roman"/>
          <w:i/>
          <w:sz w:val="24"/>
          <w:szCs w:val="24"/>
          <w:lang w:eastAsia="hi-IN" w:bidi="hi-IN"/>
        </w:rPr>
      </w:pPr>
      <w:r w:rsidRPr="00AC6AD0">
        <w:rPr>
          <w:rFonts w:ascii="Times New Roman" w:eastAsia="SimSun" w:hAnsi="Times New Roman" w:cs="Times New Roman"/>
          <w:sz w:val="24"/>
          <w:szCs w:val="24"/>
          <w:lang w:eastAsia="hi-IN" w:bidi="hi-IN"/>
        </w:rPr>
        <w:tab/>
      </w:r>
      <w:r w:rsidRPr="00AC6AD0">
        <w:rPr>
          <w:rFonts w:ascii="Times New Roman" w:eastAsia="SimSun" w:hAnsi="Times New Roman" w:cs="Times New Roman"/>
          <w:i/>
          <w:sz w:val="24"/>
          <w:szCs w:val="24"/>
          <w:lang w:eastAsia="hi-IN" w:bidi="hi-IN"/>
        </w:rPr>
        <w:t>Искусство исполнительской интерпретации в музыке (вокальной и инструментальной).</w:t>
      </w:r>
    </w:p>
    <w:p w:rsidR="003438F6" w:rsidRPr="00AC6AD0" w:rsidRDefault="003438F6" w:rsidP="003438F6">
      <w:pPr>
        <w:suppressAutoHyphens/>
        <w:spacing w:line="100" w:lineRule="atLeast"/>
        <w:ind w:firstLine="708"/>
        <w:jc w:val="both"/>
        <w:rPr>
          <w:rFonts w:ascii="Times New Roman" w:eastAsia="Calibri" w:hAnsi="Times New Roman" w:cs="Times New Roman"/>
          <w:lang w:eastAsia="ar-SA"/>
        </w:rPr>
      </w:pPr>
      <w:r w:rsidRPr="00AC6AD0">
        <w:rPr>
          <w:rFonts w:ascii="Times New Roman" w:eastAsia="Calibri" w:hAnsi="Times New Roman" w:cs="Times New Roman"/>
          <w:lang w:eastAsia="ar-SA"/>
        </w:rPr>
        <w:t xml:space="preserve">Знакомство с творчеством выдающихся российских и зарубежных исполнителей: Ф. Шаляпина, Э. </w:t>
      </w:r>
      <w:proofErr w:type="spellStart"/>
      <w:r w:rsidRPr="00AC6AD0">
        <w:rPr>
          <w:rFonts w:ascii="Times New Roman" w:eastAsia="Calibri" w:hAnsi="Times New Roman" w:cs="Times New Roman"/>
          <w:lang w:eastAsia="ar-SA"/>
        </w:rPr>
        <w:t>Карузо</w:t>
      </w:r>
      <w:proofErr w:type="spellEnd"/>
      <w:r w:rsidRPr="00AC6AD0">
        <w:rPr>
          <w:rFonts w:ascii="Times New Roman" w:eastAsia="Calibri" w:hAnsi="Times New Roman" w:cs="Times New Roman"/>
          <w:lang w:eastAsia="ar-SA"/>
        </w:rPr>
        <w:t xml:space="preserve">, М. Калласс, С. Рихтера, Д. Ойстраха, Э. </w:t>
      </w:r>
      <w:proofErr w:type="spellStart"/>
      <w:r w:rsidRPr="00AC6AD0">
        <w:rPr>
          <w:rFonts w:ascii="Times New Roman" w:eastAsia="Calibri" w:hAnsi="Times New Roman" w:cs="Times New Roman"/>
          <w:lang w:eastAsia="ar-SA"/>
        </w:rPr>
        <w:t>Горовица</w:t>
      </w:r>
      <w:proofErr w:type="spellEnd"/>
      <w:r w:rsidRPr="00AC6AD0">
        <w:rPr>
          <w:rFonts w:ascii="Times New Roman" w:eastAsia="Calibri" w:hAnsi="Times New Roman" w:cs="Times New Roman"/>
          <w:lang w:eastAsia="ar-SA"/>
        </w:rPr>
        <w:t>, И. Менухина. Элементарные приёмы создания и аранжировки музыки для электронных инструментов и создание своих первых творческих работ с применением ИК технологий.</w:t>
      </w:r>
    </w:p>
    <w:p w:rsidR="003438F6" w:rsidRPr="00AC6AD0" w:rsidRDefault="003438F6" w:rsidP="003438F6">
      <w:pPr>
        <w:suppressAutoHyphens/>
        <w:spacing w:line="100" w:lineRule="atLeast"/>
        <w:jc w:val="center"/>
        <w:rPr>
          <w:rFonts w:ascii="Times New Roman" w:eastAsia="Calibri" w:hAnsi="Times New Roman" w:cs="Times New Roman"/>
          <w:b/>
          <w:lang w:eastAsia="ar-SA"/>
        </w:rPr>
      </w:pPr>
      <w:r w:rsidRPr="00AC6AD0">
        <w:rPr>
          <w:rFonts w:ascii="Times New Roman" w:eastAsia="Calibri" w:hAnsi="Times New Roman" w:cs="Times New Roman"/>
          <w:b/>
          <w:lang w:eastAsia="ar-SA"/>
        </w:rPr>
        <w:t>Часть вторая. Музыка и изобразительное искусство.</w:t>
      </w:r>
    </w:p>
    <w:p w:rsidR="003438F6" w:rsidRPr="00AC6AD0" w:rsidRDefault="003438F6" w:rsidP="003438F6">
      <w:pPr>
        <w:suppressAutoHyphens/>
        <w:spacing w:after="0" w:line="100" w:lineRule="atLeast"/>
        <w:jc w:val="center"/>
        <w:rPr>
          <w:rFonts w:ascii="Times New Roman" w:eastAsia="Calibri" w:hAnsi="Times New Roman" w:cs="Times New Roman"/>
          <w:b/>
          <w:lang w:eastAsia="ar-SA"/>
        </w:rPr>
      </w:pPr>
      <w:r w:rsidRPr="00AC6AD0">
        <w:rPr>
          <w:rFonts w:ascii="Times New Roman" w:eastAsia="Calibri" w:hAnsi="Times New Roman" w:cs="Times New Roman"/>
          <w:b/>
          <w:lang w:eastAsia="ar-SA"/>
        </w:rPr>
        <w:t xml:space="preserve"> Образы живописи в музыке </w:t>
      </w:r>
    </w:p>
    <w:p w:rsidR="003438F6" w:rsidRPr="00AC6AD0" w:rsidRDefault="003438F6" w:rsidP="003438F6">
      <w:pPr>
        <w:suppressAutoHyphens/>
        <w:spacing w:line="100" w:lineRule="atLeast"/>
        <w:jc w:val="both"/>
        <w:rPr>
          <w:rFonts w:ascii="Times New Roman" w:eastAsia="Calibri" w:hAnsi="Times New Roman" w:cs="Times New Roman"/>
          <w:i/>
          <w:lang w:eastAsia="ar-SA"/>
        </w:rPr>
      </w:pPr>
      <w:r w:rsidRPr="00AC6AD0">
        <w:rPr>
          <w:rFonts w:ascii="Times New Roman" w:eastAsia="Calibri" w:hAnsi="Times New Roman" w:cs="Times New Roman"/>
          <w:lang w:eastAsia="ar-SA"/>
        </w:rPr>
        <w:tab/>
      </w:r>
      <w:r w:rsidRPr="00AC6AD0">
        <w:rPr>
          <w:rFonts w:ascii="Times New Roman" w:eastAsia="Calibri" w:hAnsi="Times New Roman" w:cs="Times New Roman"/>
          <w:i/>
          <w:lang w:eastAsia="ar-SA"/>
        </w:rPr>
        <w:t>Взаимодействие и взаимосвязь музыки с другими видами искусства (литература, изобразительное искусство). Композитор – поэт – художник;  родство зрительных, музыкальных и литературных образов; общность и различия выразительных средств разных видов искусства.</w:t>
      </w:r>
    </w:p>
    <w:p w:rsidR="003438F6" w:rsidRPr="00AC6AD0" w:rsidRDefault="003438F6" w:rsidP="003438F6">
      <w:pPr>
        <w:suppressAutoHyphens/>
        <w:spacing w:line="100" w:lineRule="atLeast"/>
        <w:jc w:val="both"/>
        <w:rPr>
          <w:rFonts w:ascii="Times New Roman" w:eastAsia="Calibri" w:hAnsi="Times New Roman" w:cs="Times New Roman"/>
          <w:lang w:eastAsia="ar-SA"/>
        </w:rPr>
      </w:pPr>
      <w:r w:rsidRPr="00AC6AD0">
        <w:rPr>
          <w:rFonts w:ascii="Times New Roman" w:eastAsia="Calibri" w:hAnsi="Times New Roman" w:cs="Times New Roman"/>
          <w:lang w:eastAsia="ar-SA"/>
        </w:rPr>
        <w:tab/>
        <w:t xml:space="preserve">Живописность искусства. Как изобразительное искусство способно рождать музыкальные звучания (образные, жанровые параллели). Поэтический пейзаж и пейзаж музыкальный. Претворение идеи пространства в музыке: динамика. Музыкальные жанры, связанные с изобразительным искусством: симфонические картины, этюды-картины, музыкальные портреты. Музыка – сестра живописи. «Рельеф» и «фон» как важнейшие пространственные характеристики произведений живописи и музыки. Контраст в живописи и музыке. Знакомство с понятиями, перешедшими из области изобразительного искусства в область музыки: контраст, краска, колорит, оттенок, холодные и тёплые тембры, светлые и сумрачные тона. </w:t>
      </w:r>
    </w:p>
    <w:p w:rsidR="003438F6" w:rsidRPr="00AC6AD0" w:rsidRDefault="003438F6" w:rsidP="003438F6">
      <w:pPr>
        <w:suppressAutoHyphens/>
        <w:spacing w:after="0" w:line="240" w:lineRule="auto"/>
        <w:jc w:val="both"/>
        <w:rPr>
          <w:rFonts w:ascii="Times New Roman" w:eastAsia="Calibri" w:hAnsi="Times New Roman" w:cs="Times New Roman"/>
          <w:lang w:eastAsia="ar-SA"/>
        </w:rPr>
      </w:pPr>
      <w:r w:rsidRPr="00AC6AD0">
        <w:rPr>
          <w:rFonts w:ascii="Times New Roman" w:eastAsia="Calibri" w:hAnsi="Times New Roman" w:cs="Times New Roman"/>
          <w:lang w:eastAsia="ar-SA"/>
        </w:rPr>
        <w:t>Художественный материал:</w:t>
      </w:r>
    </w:p>
    <w:p w:rsidR="003438F6" w:rsidRPr="00AC6AD0" w:rsidRDefault="003438F6" w:rsidP="003438F6">
      <w:pPr>
        <w:suppressAutoHyphens/>
        <w:spacing w:after="0" w:line="240" w:lineRule="auto"/>
        <w:jc w:val="both"/>
        <w:rPr>
          <w:rFonts w:ascii="Times New Roman" w:eastAsia="Calibri" w:hAnsi="Times New Roman" w:cs="Times New Roman"/>
          <w:i/>
          <w:lang w:eastAsia="ar-SA"/>
        </w:rPr>
      </w:pPr>
      <w:r w:rsidRPr="00AC6AD0">
        <w:rPr>
          <w:rFonts w:ascii="Times New Roman" w:eastAsia="Calibri" w:hAnsi="Times New Roman" w:cs="Times New Roman"/>
          <w:i/>
          <w:lang w:eastAsia="ar-SA"/>
        </w:rPr>
        <w:lastRenderedPageBreak/>
        <w:t>Музыка</w:t>
      </w:r>
    </w:p>
    <w:p w:rsidR="003438F6" w:rsidRPr="00AC6AD0" w:rsidRDefault="003438F6" w:rsidP="003438F6">
      <w:pPr>
        <w:suppressAutoHyphens/>
        <w:spacing w:after="0" w:line="240" w:lineRule="auto"/>
        <w:jc w:val="both"/>
        <w:rPr>
          <w:rFonts w:ascii="Times New Roman" w:eastAsia="Calibri" w:hAnsi="Times New Roman" w:cs="Times New Roman"/>
          <w:lang w:eastAsia="ar-SA"/>
        </w:rPr>
      </w:pPr>
      <w:proofErr w:type="gramStart"/>
      <w:r w:rsidRPr="00AC6AD0">
        <w:rPr>
          <w:rFonts w:ascii="Times New Roman" w:eastAsia="Calibri" w:hAnsi="Times New Roman" w:cs="Times New Roman"/>
          <w:lang w:eastAsia="ar-SA"/>
        </w:rPr>
        <w:t xml:space="preserve">С. Прокофьев, «Вариации Феи зимы» из балета «Золушка»; О. Лассо, «Эхо»; П. Чайковский, Концерт №1 для </w:t>
      </w:r>
      <w:proofErr w:type="spellStart"/>
      <w:r w:rsidRPr="00AC6AD0">
        <w:rPr>
          <w:rFonts w:ascii="Times New Roman" w:eastAsia="Calibri" w:hAnsi="Times New Roman" w:cs="Times New Roman"/>
          <w:lang w:eastAsia="ar-SA"/>
        </w:rPr>
        <w:t>ф-но</w:t>
      </w:r>
      <w:proofErr w:type="spellEnd"/>
      <w:r w:rsidRPr="00AC6AD0">
        <w:rPr>
          <w:rFonts w:ascii="Times New Roman" w:eastAsia="Calibri" w:hAnsi="Times New Roman" w:cs="Times New Roman"/>
          <w:lang w:eastAsia="ar-SA"/>
        </w:rPr>
        <w:t xml:space="preserve"> с оркестром </w:t>
      </w:r>
      <w:r w:rsidRPr="00AC6AD0">
        <w:rPr>
          <w:rFonts w:ascii="Times New Roman" w:eastAsia="Calibri" w:hAnsi="Times New Roman" w:cs="Times New Roman"/>
          <w:lang w:val="en-US" w:eastAsia="ar-SA"/>
        </w:rPr>
        <w:t>II</w:t>
      </w:r>
      <w:r w:rsidRPr="00AC6AD0">
        <w:rPr>
          <w:rFonts w:ascii="Times New Roman" w:eastAsia="Calibri" w:hAnsi="Times New Roman" w:cs="Times New Roman"/>
          <w:lang w:eastAsia="ar-SA"/>
        </w:rPr>
        <w:t xml:space="preserve"> ч. (</w:t>
      </w:r>
      <w:proofErr w:type="spellStart"/>
      <w:r w:rsidRPr="00AC6AD0">
        <w:rPr>
          <w:rFonts w:ascii="Times New Roman" w:eastAsia="Calibri" w:hAnsi="Times New Roman" w:cs="Times New Roman"/>
          <w:lang w:eastAsia="ar-SA"/>
        </w:rPr>
        <w:t>фр-т</w:t>
      </w:r>
      <w:proofErr w:type="spellEnd"/>
      <w:r w:rsidRPr="00AC6AD0">
        <w:rPr>
          <w:rFonts w:ascii="Times New Roman" w:eastAsia="Calibri" w:hAnsi="Times New Roman" w:cs="Times New Roman"/>
          <w:lang w:eastAsia="ar-SA"/>
        </w:rPr>
        <w:t xml:space="preserve">); М. Мусоргский, «Два еврея, богатый и бедный» (слушание). </w:t>
      </w:r>
      <w:proofErr w:type="gramEnd"/>
    </w:p>
    <w:p w:rsidR="003438F6" w:rsidRPr="00AC6AD0" w:rsidRDefault="003438F6" w:rsidP="003438F6">
      <w:pPr>
        <w:suppressAutoHyphens/>
        <w:spacing w:after="0" w:line="240" w:lineRule="auto"/>
        <w:jc w:val="both"/>
        <w:rPr>
          <w:rFonts w:ascii="Times New Roman" w:eastAsia="Calibri" w:hAnsi="Times New Roman" w:cs="Times New Roman"/>
          <w:lang w:eastAsia="ar-SA"/>
        </w:rPr>
      </w:pPr>
      <w:r w:rsidRPr="00AC6AD0">
        <w:rPr>
          <w:rFonts w:ascii="Times New Roman" w:eastAsia="Calibri" w:hAnsi="Times New Roman" w:cs="Times New Roman"/>
          <w:lang w:eastAsia="ar-SA"/>
        </w:rPr>
        <w:t xml:space="preserve">Г. Струве, «Весёлое эхо»; Е. </w:t>
      </w:r>
      <w:proofErr w:type="spellStart"/>
      <w:r w:rsidRPr="00AC6AD0">
        <w:rPr>
          <w:rFonts w:ascii="Times New Roman" w:eastAsia="Calibri" w:hAnsi="Times New Roman" w:cs="Times New Roman"/>
          <w:lang w:eastAsia="ar-SA"/>
        </w:rPr>
        <w:t>Поплянова</w:t>
      </w:r>
      <w:proofErr w:type="spellEnd"/>
      <w:r w:rsidRPr="00AC6AD0">
        <w:rPr>
          <w:rFonts w:ascii="Times New Roman" w:eastAsia="Calibri" w:hAnsi="Times New Roman" w:cs="Times New Roman"/>
          <w:lang w:eastAsia="ar-SA"/>
        </w:rPr>
        <w:t>, «Как поёшь?» (пение).</w:t>
      </w:r>
    </w:p>
    <w:p w:rsidR="003438F6" w:rsidRPr="00AC6AD0" w:rsidRDefault="003438F6" w:rsidP="003438F6">
      <w:pPr>
        <w:suppressAutoHyphens/>
        <w:spacing w:after="0" w:line="240" w:lineRule="auto"/>
        <w:jc w:val="both"/>
        <w:rPr>
          <w:rFonts w:ascii="Times New Roman" w:eastAsia="Calibri" w:hAnsi="Times New Roman" w:cs="Times New Roman"/>
          <w:lang w:eastAsia="ar-SA"/>
        </w:rPr>
      </w:pPr>
      <w:r w:rsidRPr="00AC6AD0">
        <w:rPr>
          <w:rFonts w:ascii="Times New Roman" w:eastAsia="Calibri" w:hAnsi="Times New Roman" w:cs="Times New Roman"/>
          <w:i/>
          <w:lang w:eastAsia="ar-SA"/>
        </w:rPr>
        <w:t xml:space="preserve">Живопись </w:t>
      </w:r>
      <w:r w:rsidRPr="00AC6AD0">
        <w:rPr>
          <w:rFonts w:ascii="Times New Roman" w:eastAsia="Calibri" w:hAnsi="Times New Roman" w:cs="Times New Roman"/>
          <w:lang w:eastAsia="ar-SA"/>
        </w:rPr>
        <w:t xml:space="preserve"> И.Грабарь, «Иней», «Восход солнца»; А. Саврасов, «Вид в швейцарских Альпах»;  К. Моне, «Стог сена в </w:t>
      </w:r>
      <w:proofErr w:type="spellStart"/>
      <w:r w:rsidRPr="00AC6AD0">
        <w:rPr>
          <w:rFonts w:ascii="Times New Roman" w:eastAsia="Calibri" w:hAnsi="Times New Roman" w:cs="Times New Roman"/>
          <w:lang w:eastAsia="ar-SA"/>
        </w:rPr>
        <w:t>Живерни</w:t>
      </w:r>
      <w:proofErr w:type="spellEnd"/>
      <w:r w:rsidRPr="00AC6AD0">
        <w:rPr>
          <w:rFonts w:ascii="Times New Roman" w:eastAsia="Calibri" w:hAnsi="Times New Roman" w:cs="Times New Roman"/>
          <w:lang w:eastAsia="ar-SA"/>
        </w:rPr>
        <w:t xml:space="preserve">»; Э. </w:t>
      </w:r>
      <w:proofErr w:type="spellStart"/>
      <w:r w:rsidRPr="00AC6AD0">
        <w:rPr>
          <w:rFonts w:ascii="Times New Roman" w:eastAsia="Calibri" w:hAnsi="Times New Roman" w:cs="Times New Roman"/>
          <w:lang w:eastAsia="ar-SA"/>
        </w:rPr>
        <w:t>Дробицкий</w:t>
      </w:r>
      <w:proofErr w:type="spellEnd"/>
      <w:r w:rsidRPr="00AC6AD0">
        <w:rPr>
          <w:rFonts w:ascii="Times New Roman" w:eastAsia="Calibri" w:hAnsi="Times New Roman" w:cs="Times New Roman"/>
          <w:lang w:eastAsia="ar-SA"/>
        </w:rPr>
        <w:t>, «Жизнь и смерть».</w:t>
      </w:r>
    </w:p>
    <w:p w:rsidR="003438F6" w:rsidRPr="00AC6AD0" w:rsidRDefault="003438F6" w:rsidP="003438F6">
      <w:pPr>
        <w:suppressAutoHyphens/>
        <w:spacing w:after="0" w:line="240" w:lineRule="auto"/>
        <w:jc w:val="both"/>
        <w:rPr>
          <w:rFonts w:ascii="Times New Roman" w:eastAsia="Calibri" w:hAnsi="Times New Roman" w:cs="Times New Roman"/>
          <w:lang w:eastAsia="ar-SA"/>
        </w:rPr>
      </w:pPr>
      <w:r w:rsidRPr="00AC6AD0">
        <w:rPr>
          <w:rFonts w:ascii="Times New Roman" w:eastAsia="Calibri" w:hAnsi="Times New Roman" w:cs="Times New Roman"/>
          <w:i/>
          <w:lang w:eastAsia="ar-SA"/>
        </w:rPr>
        <w:t xml:space="preserve">Поэзия </w:t>
      </w:r>
      <w:r w:rsidRPr="00AC6AD0">
        <w:rPr>
          <w:rFonts w:ascii="Times New Roman" w:eastAsia="Calibri" w:hAnsi="Times New Roman" w:cs="Times New Roman"/>
          <w:lang w:eastAsia="ar-SA"/>
        </w:rPr>
        <w:t>А. Пушкин, «Вот север, тучи нагоняя...», фрагмент из романа «Евгений Онегин».</w:t>
      </w:r>
    </w:p>
    <w:p w:rsidR="003438F6" w:rsidRPr="00AC6AD0" w:rsidRDefault="003438F6" w:rsidP="003438F6">
      <w:pPr>
        <w:suppressAutoHyphens/>
        <w:spacing w:line="100" w:lineRule="atLeast"/>
        <w:jc w:val="center"/>
        <w:rPr>
          <w:rFonts w:ascii="Times New Roman" w:eastAsia="Calibri" w:hAnsi="Times New Roman" w:cs="Times New Roman"/>
          <w:b/>
          <w:lang w:eastAsia="ar-SA"/>
        </w:rPr>
      </w:pPr>
      <w:r w:rsidRPr="00AC6AD0">
        <w:rPr>
          <w:rFonts w:ascii="Times New Roman" w:eastAsia="Calibri" w:hAnsi="Times New Roman" w:cs="Times New Roman"/>
          <w:b/>
          <w:lang w:eastAsia="ar-SA"/>
        </w:rPr>
        <w:t xml:space="preserve">Музыкальный портрет </w:t>
      </w:r>
    </w:p>
    <w:p w:rsidR="003438F6" w:rsidRPr="00AC6AD0" w:rsidRDefault="003438F6" w:rsidP="003438F6">
      <w:pPr>
        <w:suppressAutoHyphens/>
        <w:spacing w:after="0" w:line="100" w:lineRule="atLeast"/>
        <w:jc w:val="both"/>
        <w:rPr>
          <w:rFonts w:ascii="Times New Roman" w:eastAsia="SimSun" w:hAnsi="Times New Roman" w:cs="Times New Roman"/>
          <w:i/>
          <w:sz w:val="24"/>
          <w:szCs w:val="24"/>
          <w:lang w:eastAsia="hi-IN" w:bidi="hi-IN"/>
        </w:rPr>
      </w:pPr>
      <w:r w:rsidRPr="00AC6AD0">
        <w:rPr>
          <w:rFonts w:ascii="Times New Roman" w:eastAsia="SimSun" w:hAnsi="Times New Roman" w:cs="Mangal"/>
          <w:sz w:val="20"/>
          <w:szCs w:val="24"/>
          <w:lang w:eastAsia="hi-IN" w:bidi="hi-IN"/>
        </w:rPr>
        <w:tab/>
      </w:r>
      <w:r w:rsidRPr="00AC6AD0">
        <w:rPr>
          <w:rFonts w:ascii="Times New Roman" w:eastAsia="SimSun" w:hAnsi="Times New Roman" w:cs="Times New Roman"/>
          <w:i/>
          <w:sz w:val="24"/>
          <w:szCs w:val="24"/>
          <w:lang w:eastAsia="hi-IN" w:bidi="hi-IN"/>
        </w:rPr>
        <w:t>Взаимодействие и взаимосвязь музыки с другими видами искусства (литература, изобразительное искусство). Композитор – поэт – художник;</w:t>
      </w:r>
      <w:r w:rsidRPr="00AC6AD0">
        <w:rPr>
          <w:rFonts w:ascii="Times New Roman" w:eastAsia="SimSun" w:hAnsi="Times New Roman" w:cs="Mangal"/>
          <w:i/>
          <w:sz w:val="20"/>
          <w:szCs w:val="24"/>
          <w:lang w:eastAsia="hi-IN" w:bidi="hi-IN"/>
        </w:rPr>
        <w:t xml:space="preserve"> </w:t>
      </w:r>
      <w:r w:rsidRPr="00AC6AD0">
        <w:rPr>
          <w:rFonts w:ascii="Times New Roman" w:eastAsia="SimSun" w:hAnsi="Times New Roman" w:cs="Times New Roman"/>
          <w:i/>
          <w:sz w:val="24"/>
          <w:szCs w:val="24"/>
          <w:lang w:eastAsia="hi-IN" w:bidi="hi-IN"/>
        </w:rPr>
        <w:t xml:space="preserve"> родство зрительных, музыкальных и литературных образов; общность и различия выразительных средств разных видов искусства.</w:t>
      </w:r>
    </w:p>
    <w:p w:rsidR="003438F6" w:rsidRPr="00AC6AD0" w:rsidRDefault="003438F6" w:rsidP="003438F6">
      <w:pPr>
        <w:suppressAutoHyphens/>
        <w:spacing w:after="0" w:line="100" w:lineRule="atLeast"/>
        <w:jc w:val="both"/>
        <w:rPr>
          <w:rFonts w:ascii="Times New Roman" w:eastAsia="SimSun" w:hAnsi="Times New Roman" w:cs="Times New Roman"/>
          <w:sz w:val="24"/>
          <w:szCs w:val="24"/>
          <w:lang w:eastAsia="hi-IN" w:bidi="hi-IN"/>
        </w:rPr>
      </w:pPr>
      <w:r w:rsidRPr="00AC6AD0">
        <w:rPr>
          <w:rFonts w:ascii="Times New Roman" w:eastAsia="SimSun" w:hAnsi="Times New Roman" w:cs="Mangal"/>
          <w:sz w:val="20"/>
          <w:szCs w:val="24"/>
          <w:lang w:eastAsia="hi-IN" w:bidi="hi-IN"/>
        </w:rPr>
        <w:tab/>
      </w:r>
      <w:r w:rsidRPr="00AC6AD0">
        <w:rPr>
          <w:rFonts w:ascii="Times New Roman" w:eastAsia="SimSun" w:hAnsi="Times New Roman" w:cs="Times New Roman"/>
          <w:sz w:val="24"/>
          <w:szCs w:val="24"/>
          <w:lang w:eastAsia="hi-IN" w:bidi="hi-IN"/>
        </w:rPr>
        <w:t xml:space="preserve">Может ли музыка выразить характер человека? Передача характера человека в изображении и в музыке. Музыкальное изображение внешнего и внутреннего облика персонажа. </w:t>
      </w:r>
    </w:p>
    <w:p w:rsidR="003438F6" w:rsidRPr="00AC6AD0" w:rsidRDefault="003438F6" w:rsidP="003438F6">
      <w:pPr>
        <w:suppressAutoHyphens/>
        <w:spacing w:after="0" w:line="100" w:lineRule="atLeast"/>
        <w:jc w:val="both"/>
        <w:rPr>
          <w:rFonts w:ascii="Times New Roman" w:eastAsia="SimSun" w:hAnsi="Times New Roman" w:cs="Times New Roman"/>
          <w:u w:val="single"/>
          <w:lang w:eastAsia="hi-IN" w:bidi="hi-IN"/>
        </w:rPr>
      </w:pPr>
      <w:r w:rsidRPr="00AC6AD0">
        <w:rPr>
          <w:rFonts w:ascii="Times New Roman" w:eastAsia="SimSun" w:hAnsi="Times New Roman" w:cs="Times New Roman"/>
          <w:u w:val="single"/>
          <w:lang w:eastAsia="hi-IN" w:bidi="hi-IN"/>
        </w:rPr>
        <w:t>Художественный материал:</w:t>
      </w:r>
    </w:p>
    <w:p w:rsidR="003438F6" w:rsidRPr="00AC6AD0" w:rsidRDefault="003438F6" w:rsidP="003438F6">
      <w:pPr>
        <w:suppressAutoHyphens/>
        <w:spacing w:after="0" w:line="100" w:lineRule="atLeast"/>
        <w:jc w:val="both"/>
        <w:rPr>
          <w:rFonts w:ascii="Times New Roman" w:eastAsia="SimSun" w:hAnsi="Times New Roman" w:cs="Mangal"/>
          <w:lang w:eastAsia="hi-IN" w:bidi="hi-IN"/>
        </w:rPr>
      </w:pPr>
      <w:r w:rsidRPr="00AC6AD0">
        <w:rPr>
          <w:rFonts w:ascii="Times New Roman" w:eastAsia="SimSun" w:hAnsi="Times New Roman" w:cs="Times New Roman"/>
          <w:i/>
          <w:lang w:eastAsia="hi-IN" w:bidi="hi-IN"/>
        </w:rPr>
        <w:t xml:space="preserve">Музыка </w:t>
      </w:r>
      <w:r w:rsidRPr="00AC6AD0">
        <w:rPr>
          <w:rFonts w:ascii="Times New Roman" w:eastAsia="SimSun" w:hAnsi="Times New Roman" w:cs="Mangal"/>
          <w:lang w:eastAsia="hi-IN" w:bidi="hi-IN"/>
        </w:rPr>
        <w:t xml:space="preserve">М. Мусоргский, «Песня </w:t>
      </w:r>
      <w:proofErr w:type="spellStart"/>
      <w:r w:rsidRPr="00AC6AD0">
        <w:rPr>
          <w:rFonts w:ascii="Times New Roman" w:eastAsia="SimSun" w:hAnsi="Times New Roman" w:cs="Mangal"/>
          <w:lang w:eastAsia="hi-IN" w:bidi="hi-IN"/>
        </w:rPr>
        <w:t>Варлаама</w:t>
      </w:r>
      <w:proofErr w:type="spellEnd"/>
      <w:r w:rsidRPr="00AC6AD0">
        <w:rPr>
          <w:rFonts w:ascii="Times New Roman" w:eastAsia="SimSun" w:hAnsi="Times New Roman" w:cs="Mangal"/>
          <w:lang w:eastAsia="hi-IN" w:bidi="hi-IN"/>
        </w:rPr>
        <w:t xml:space="preserve">» из оперы «Борис Годунов»; «Гном» из </w:t>
      </w:r>
      <w:proofErr w:type="spellStart"/>
      <w:r w:rsidRPr="00AC6AD0">
        <w:rPr>
          <w:rFonts w:ascii="Times New Roman" w:eastAsia="SimSun" w:hAnsi="Times New Roman" w:cs="Mangal"/>
          <w:lang w:eastAsia="hi-IN" w:bidi="hi-IN"/>
        </w:rPr>
        <w:t>ф-ного</w:t>
      </w:r>
      <w:proofErr w:type="spellEnd"/>
      <w:r w:rsidRPr="00AC6AD0">
        <w:rPr>
          <w:rFonts w:ascii="Times New Roman" w:eastAsia="SimSun" w:hAnsi="Times New Roman" w:cs="Mangal"/>
          <w:lang w:eastAsia="hi-IN" w:bidi="hi-IN"/>
        </w:rPr>
        <w:t xml:space="preserve"> цикла «Картинки с выставки» (слушание). Г. Гладков, стихи Ю. </w:t>
      </w:r>
      <w:proofErr w:type="spellStart"/>
      <w:r w:rsidRPr="00AC6AD0">
        <w:rPr>
          <w:rFonts w:ascii="Times New Roman" w:eastAsia="SimSun" w:hAnsi="Times New Roman" w:cs="Mangal"/>
          <w:lang w:eastAsia="hi-IN" w:bidi="hi-IN"/>
        </w:rPr>
        <w:t>Энтина</w:t>
      </w:r>
      <w:proofErr w:type="spellEnd"/>
      <w:r w:rsidRPr="00AC6AD0">
        <w:rPr>
          <w:rFonts w:ascii="Times New Roman" w:eastAsia="SimSun" w:hAnsi="Times New Roman" w:cs="Mangal"/>
          <w:lang w:eastAsia="hi-IN" w:bidi="hi-IN"/>
        </w:rPr>
        <w:t xml:space="preserve">, «Песня  о картинах» (пение). </w:t>
      </w:r>
    </w:p>
    <w:p w:rsidR="003438F6" w:rsidRPr="00AC6AD0" w:rsidRDefault="003438F6" w:rsidP="003438F6">
      <w:pPr>
        <w:suppressAutoHyphens/>
        <w:spacing w:line="100" w:lineRule="atLeast"/>
        <w:jc w:val="both"/>
        <w:rPr>
          <w:rFonts w:ascii="Times New Roman" w:eastAsia="Calibri" w:hAnsi="Times New Roman" w:cs="Times New Roman"/>
          <w:lang w:eastAsia="ar-SA"/>
        </w:rPr>
      </w:pPr>
      <w:r w:rsidRPr="00AC6AD0">
        <w:rPr>
          <w:rFonts w:ascii="Times New Roman" w:eastAsia="Calibri" w:hAnsi="Times New Roman" w:cs="Times New Roman"/>
          <w:i/>
          <w:lang w:eastAsia="ar-SA"/>
        </w:rPr>
        <w:t xml:space="preserve">Живопись </w:t>
      </w:r>
      <w:r w:rsidRPr="00AC6AD0">
        <w:rPr>
          <w:rFonts w:ascii="Times New Roman" w:eastAsia="Calibri" w:hAnsi="Times New Roman" w:cs="Times New Roman"/>
          <w:lang w:eastAsia="ar-SA"/>
        </w:rPr>
        <w:t>Н. Репин, «Протодьякон».</w:t>
      </w:r>
    </w:p>
    <w:p w:rsidR="003438F6" w:rsidRPr="00AC6AD0" w:rsidRDefault="003438F6" w:rsidP="003438F6">
      <w:pPr>
        <w:suppressAutoHyphens/>
        <w:spacing w:line="100" w:lineRule="atLeast"/>
        <w:jc w:val="center"/>
        <w:rPr>
          <w:rFonts w:ascii="Times New Roman" w:eastAsia="Calibri" w:hAnsi="Times New Roman" w:cs="Times New Roman"/>
          <w:b/>
          <w:lang w:eastAsia="ar-SA"/>
        </w:rPr>
      </w:pPr>
      <w:r w:rsidRPr="00AC6AD0">
        <w:rPr>
          <w:rFonts w:ascii="Times New Roman" w:eastAsia="Calibri" w:hAnsi="Times New Roman" w:cs="Times New Roman"/>
          <w:b/>
          <w:lang w:eastAsia="ar-SA"/>
        </w:rPr>
        <w:t xml:space="preserve">Пейзаж в музыке </w:t>
      </w:r>
    </w:p>
    <w:p w:rsidR="003438F6" w:rsidRPr="00AC6AD0" w:rsidRDefault="003438F6" w:rsidP="003438F6">
      <w:pPr>
        <w:suppressAutoHyphens/>
        <w:spacing w:line="100" w:lineRule="atLeast"/>
        <w:jc w:val="both"/>
        <w:rPr>
          <w:rFonts w:ascii="Times New Roman" w:eastAsia="Calibri" w:hAnsi="Times New Roman" w:cs="Times New Roman"/>
          <w:i/>
          <w:lang w:eastAsia="ar-SA"/>
        </w:rPr>
      </w:pPr>
      <w:r w:rsidRPr="00AC6AD0">
        <w:rPr>
          <w:rFonts w:ascii="Times New Roman" w:eastAsia="Calibri" w:hAnsi="Times New Roman" w:cs="Times New Roman"/>
          <w:lang w:eastAsia="ar-SA"/>
        </w:rPr>
        <w:tab/>
      </w:r>
      <w:r w:rsidRPr="00AC6AD0">
        <w:rPr>
          <w:rFonts w:ascii="Times New Roman" w:eastAsia="Calibri" w:hAnsi="Times New Roman" w:cs="Times New Roman"/>
          <w:i/>
          <w:lang w:eastAsia="ar-SA"/>
        </w:rPr>
        <w:t>Взаимодействие и взаимосвязь музыки с другими видами искусства (литература, изобразительное искусство). Композитор – поэт – художник; родство зрительных, музыкальных и литературных образов; общность и различия выразительных средств разных видов искусства.</w:t>
      </w:r>
    </w:p>
    <w:p w:rsidR="003438F6" w:rsidRPr="00AC6AD0" w:rsidRDefault="003438F6" w:rsidP="003438F6">
      <w:pPr>
        <w:suppressAutoHyphens/>
        <w:spacing w:line="100" w:lineRule="atLeast"/>
        <w:jc w:val="both"/>
        <w:rPr>
          <w:rFonts w:ascii="Times New Roman" w:eastAsia="Calibri" w:hAnsi="Times New Roman" w:cs="Times New Roman"/>
          <w:lang w:eastAsia="ar-SA"/>
        </w:rPr>
      </w:pPr>
      <w:r w:rsidRPr="00AC6AD0">
        <w:rPr>
          <w:rFonts w:ascii="Times New Roman" w:eastAsia="Calibri" w:hAnsi="Times New Roman" w:cs="Times New Roman"/>
          <w:lang w:eastAsia="ar-SA"/>
        </w:rPr>
        <w:tab/>
        <w:t xml:space="preserve">Образы природы в творчестве музыкантов. Искусство и природа </w:t>
      </w:r>
      <w:proofErr w:type="gramStart"/>
      <w:r w:rsidRPr="00AC6AD0">
        <w:rPr>
          <w:rFonts w:ascii="Times New Roman" w:eastAsia="Calibri" w:hAnsi="Times New Roman" w:cs="Times New Roman"/>
          <w:lang w:eastAsia="ar-SA"/>
        </w:rPr>
        <w:t>неотделимы</w:t>
      </w:r>
      <w:proofErr w:type="gramEnd"/>
      <w:r w:rsidRPr="00AC6AD0">
        <w:rPr>
          <w:rFonts w:ascii="Times New Roman" w:eastAsia="Calibri" w:hAnsi="Times New Roman" w:cs="Times New Roman"/>
          <w:lang w:eastAsia="ar-SA"/>
        </w:rPr>
        <w:t xml:space="preserve"> друг от друга. Одухотворённость природы в произведениях искусства. Черты общности и отличия в воплощении пейзажа в изобразительном искусстве и музыке. Импрессионизм в искусстве (выдающиеся представители в области живописи и музыки; эстетика импрессионизма; характерные стилевые особенности). «Музыкальные краски» в произведениях композиторов-импрессионистов.  Красочность, зримость, живописность. Отражение в звуках разнообразных впечатлений, которые  дарит нам окружающий мир. </w:t>
      </w:r>
    </w:p>
    <w:p w:rsidR="003438F6" w:rsidRPr="00AC6AD0" w:rsidRDefault="003438F6" w:rsidP="003438F6">
      <w:pPr>
        <w:suppressAutoHyphens/>
        <w:spacing w:after="0" w:line="240" w:lineRule="auto"/>
        <w:jc w:val="both"/>
        <w:rPr>
          <w:rFonts w:ascii="Times New Roman" w:eastAsia="Calibri" w:hAnsi="Times New Roman" w:cs="Times New Roman"/>
          <w:u w:val="single"/>
          <w:lang w:eastAsia="ar-SA"/>
        </w:rPr>
      </w:pPr>
      <w:r w:rsidRPr="00AC6AD0">
        <w:rPr>
          <w:rFonts w:ascii="Times New Roman" w:eastAsia="Calibri" w:hAnsi="Times New Roman" w:cs="Times New Roman"/>
          <w:u w:val="single"/>
          <w:lang w:eastAsia="ar-SA"/>
        </w:rPr>
        <w:t>Художественный материал:</w:t>
      </w:r>
    </w:p>
    <w:p w:rsidR="003438F6" w:rsidRPr="00AC6AD0" w:rsidRDefault="003438F6" w:rsidP="003438F6">
      <w:pPr>
        <w:suppressAutoHyphens/>
        <w:spacing w:after="0" w:line="240" w:lineRule="auto"/>
        <w:jc w:val="both"/>
        <w:rPr>
          <w:rFonts w:ascii="Times New Roman" w:eastAsia="Calibri" w:hAnsi="Times New Roman" w:cs="Times New Roman"/>
          <w:lang w:eastAsia="ar-SA"/>
        </w:rPr>
      </w:pPr>
      <w:r w:rsidRPr="00AC6AD0">
        <w:rPr>
          <w:rFonts w:ascii="Times New Roman" w:eastAsia="Calibri" w:hAnsi="Times New Roman" w:cs="Times New Roman"/>
          <w:i/>
          <w:lang w:eastAsia="ar-SA"/>
        </w:rPr>
        <w:t xml:space="preserve">Музыка </w:t>
      </w:r>
      <w:r w:rsidRPr="00AC6AD0">
        <w:rPr>
          <w:rFonts w:ascii="Times New Roman" w:eastAsia="Calibri" w:hAnsi="Times New Roman" w:cs="Times New Roman"/>
          <w:lang w:eastAsia="ar-SA"/>
        </w:rPr>
        <w:t xml:space="preserve">П. Чайковский, «Апрель. </w:t>
      </w:r>
      <w:proofErr w:type="gramStart"/>
      <w:r w:rsidRPr="00AC6AD0">
        <w:rPr>
          <w:rFonts w:ascii="Times New Roman" w:eastAsia="Calibri" w:hAnsi="Times New Roman" w:cs="Times New Roman"/>
          <w:lang w:eastAsia="ar-SA"/>
        </w:rPr>
        <w:t xml:space="preserve">Подснежник»; И. Стравинский, «Поцелуй земли», вступление к балету «Весна священная»; М. Равель, «Игра воды»; К. Дебюсси, «Облака» (слушание). </w:t>
      </w:r>
      <w:proofErr w:type="gramEnd"/>
    </w:p>
    <w:p w:rsidR="003438F6" w:rsidRPr="00AC6AD0" w:rsidRDefault="003438F6" w:rsidP="003438F6">
      <w:pPr>
        <w:suppressAutoHyphens/>
        <w:spacing w:after="0" w:line="240" w:lineRule="auto"/>
        <w:jc w:val="both"/>
        <w:rPr>
          <w:rFonts w:ascii="Times New Roman" w:eastAsia="Calibri" w:hAnsi="Times New Roman" w:cs="Times New Roman"/>
          <w:lang w:eastAsia="ar-SA"/>
        </w:rPr>
      </w:pPr>
      <w:r w:rsidRPr="00AC6AD0">
        <w:rPr>
          <w:rFonts w:ascii="Times New Roman" w:eastAsia="Calibri" w:hAnsi="Times New Roman" w:cs="Times New Roman"/>
          <w:lang w:eastAsia="ar-SA"/>
        </w:rPr>
        <w:t xml:space="preserve">В. Серебренников, стихи В. Степанова, «Семь моих цветных карандашей»; р.н.п. «Ты река ли моя» (пение). </w:t>
      </w:r>
    </w:p>
    <w:p w:rsidR="003438F6" w:rsidRPr="00AC6AD0" w:rsidRDefault="003438F6" w:rsidP="003438F6">
      <w:pPr>
        <w:suppressAutoHyphens/>
        <w:spacing w:after="0" w:line="240" w:lineRule="auto"/>
        <w:jc w:val="both"/>
        <w:rPr>
          <w:rFonts w:ascii="Times New Roman" w:eastAsia="Calibri" w:hAnsi="Times New Roman" w:cs="Times New Roman"/>
          <w:lang w:eastAsia="ar-SA"/>
        </w:rPr>
      </w:pPr>
      <w:r w:rsidRPr="00AC6AD0">
        <w:rPr>
          <w:rFonts w:ascii="Times New Roman" w:eastAsia="Calibri" w:hAnsi="Times New Roman" w:cs="Times New Roman"/>
          <w:i/>
          <w:lang w:eastAsia="ar-SA"/>
        </w:rPr>
        <w:t xml:space="preserve">Живопись </w:t>
      </w:r>
      <w:r w:rsidRPr="00AC6AD0">
        <w:rPr>
          <w:rFonts w:ascii="Times New Roman" w:eastAsia="Calibri" w:hAnsi="Times New Roman" w:cs="Times New Roman"/>
          <w:lang w:eastAsia="ar-SA"/>
        </w:rPr>
        <w:t xml:space="preserve">В. </w:t>
      </w:r>
      <w:proofErr w:type="spellStart"/>
      <w:r w:rsidRPr="00AC6AD0">
        <w:rPr>
          <w:rFonts w:ascii="Times New Roman" w:eastAsia="Calibri" w:hAnsi="Times New Roman" w:cs="Times New Roman"/>
          <w:lang w:eastAsia="ar-SA"/>
        </w:rPr>
        <w:t>Борисов-Мусатов</w:t>
      </w:r>
      <w:proofErr w:type="spellEnd"/>
      <w:r w:rsidRPr="00AC6AD0">
        <w:rPr>
          <w:rFonts w:ascii="Times New Roman" w:eastAsia="Calibri" w:hAnsi="Times New Roman" w:cs="Times New Roman"/>
          <w:lang w:eastAsia="ar-SA"/>
        </w:rPr>
        <w:t xml:space="preserve">, «Весна»; Н. Рерих, «Поцелуй земли»; К. Моне, «Река в </w:t>
      </w:r>
      <w:proofErr w:type="spellStart"/>
      <w:r w:rsidRPr="00AC6AD0">
        <w:rPr>
          <w:rFonts w:ascii="Times New Roman" w:eastAsia="Calibri" w:hAnsi="Times New Roman" w:cs="Times New Roman"/>
          <w:lang w:eastAsia="ar-SA"/>
        </w:rPr>
        <w:t>Аржантее</w:t>
      </w:r>
      <w:proofErr w:type="spellEnd"/>
      <w:r w:rsidRPr="00AC6AD0">
        <w:rPr>
          <w:rFonts w:ascii="Times New Roman" w:eastAsia="Calibri" w:hAnsi="Times New Roman" w:cs="Times New Roman"/>
          <w:lang w:eastAsia="ar-SA"/>
        </w:rPr>
        <w:t xml:space="preserve">», «Впечатление»; П. Сезанн, «Гора Святой Виктории»; В. Ван </w:t>
      </w:r>
      <w:proofErr w:type="spellStart"/>
      <w:r w:rsidRPr="00AC6AD0">
        <w:rPr>
          <w:rFonts w:ascii="Times New Roman" w:eastAsia="Calibri" w:hAnsi="Times New Roman" w:cs="Times New Roman"/>
          <w:lang w:eastAsia="ar-SA"/>
        </w:rPr>
        <w:t>Гог</w:t>
      </w:r>
      <w:proofErr w:type="spellEnd"/>
      <w:r w:rsidRPr="00AC6AD0">
        <w:rPr>
          <w:rFonts w:ascii="Times New Roman" w:eastAsia="Calibri" w:hAnsi="Times New Roman" w:cs="Times New Roman"/>
          <w:lang w:eastAsia="ar-SA"/>
        </w:rPr>
        <w:t xml:space="preserve">, «Море в Сен-Мари»; К. </w:t>
      </w:r>
      <w:proofErr w:type="spellStart"/>
      <w:r w:rsidRPr="00AC6AD0">
        <w:rPr>
          <w:rFonts w:ascii="Times New Roman" w:eastAsia="Calibri" w:hAnsi="Times New Roman" w:cs="Times New Roman"/>
          <w:lang w:eastAsia="ar-SA"/>
        </w:rPr>
        <w:t>Писсаро</w:t>
      </w:r>
      <w:proofErr w:type="spellEnd"/>
      <w:r w:rsidRPr="00AC6AD0">
        <w:rPr>
          <w:rFonts w:ascii="Times New Roman" w:eastAsia="Calibri" w:hAnsi="Times New Roman" w:cs="Times New Roman"/>
          <w:lang w:eastAsia="ar-SA"/>
        </w:rPr>
        <w:t>, «Красные крыши».</w:t>
      </w:r>
    </w:p>
    <w:p w:rsidR="003438F6" w:rsidRPr="00AC6AD0" w:rsidRDefault="003438F6" w:rsidP="003438F6">
      <w:pPr>
        <w:suppressAutoHyphens/>
        <w:spacing w:after="0" w:line="240" w:lineRule="auto"/>
        <w:jc w:val="both"/>
        <w:rPr>
          <w:rFonts w:ascii="Times New Roman" w:eastAsia="Calibri" w:hAnsi="Times New Roman" w:cs="Times New Roman"/>
          <w:lang w:eastAsia="ar-SA"/>
        </w:rPr>
      </w:pPr>
      <w:r w:rsidRPr="00AC6AD0">
        <w:rPr>
          <w:rFonts w:ascii="Times New Roman" w:eastAsia="Calibri" w:hAnsi="Times New Roman" w:cs="Times New Roman"/>
          <w:i/>
          <w:lang w:eastAsia="ar-SA"/>
        </w:rPr>
        <w:t>Творческое задание</w:t>
      </w:r>
      <w:r w:rsidRPr="00AC6AD0">
        <w:rPr>
          <w:rFonts w:ascii="Times New Roman" w:eastAsia="Calibri" w:hAnsi="Times New Roman" w:cs="Times New Roman"/>
          <w:lang w:eastAsia="ar-SA"/>
        </w:rPr>
        <w:t>: иллюстрации к прослушанным произведениям.</w:t>
      </w:r>
    </w:p>
    <w:p w:rsidR="003438F6" w:rsidRPr="00AC6AD0" w:rsidRDefault="003438F6" w:rsidP="003438F6">
      <w:pPr>
        <w:suppressAutoHyphens/>
        <w:spacing w:line="100" w:lineRule="atLeast"/>
        <w:jc w:val="center"/>
        <w:rPr>
          <w:rFonts w:ascii="Times New Roman" w:eastAsia="Calibri" w:hAnsi="Times New Roman" w:cs="Times New Roman"/>
          <w:b/>
          <w:lang w:eastAsia="ar-SA"/>
        </w:rPr>
      </w:pPr>
      <w:r w:rsidRPr="00AC6AD0">
        <w:rPr>
          <w:rFonts w:ascii="Times New Roman" w:eastAsia="Calibri" w:hAnsi="Times New Roman" w:cs="Times New Roman"/>
          <w:b/>
          <w:lang w:eastAsia="ar-SA"/>
        </w:rPr>
        <w:t xml:space="preserve"> Музыкальная живопись сказок и былин </w:t>
      </w:r>
    </w:p>
    <w:p w:rsidR="003438F6" w:rsidRPr="00AC6AD0" w:rsidRDefault="003438F6" w:rsidP="003438F6">
      <w:pPr>
        <w:suppressAutoHyphens/>
        <w:spacing w:line="100" w:lineRule="atLeast"/>
        <w:jc w:val="both"/>
        <w:rPr>
          <w:rFonts w:ascii="Times New Roman" w:eastAsia="Calibri" w:hAnsi="Times New Roman" w:cs="Times New Roman"/>
          <w:i/>
          <w:lang w:eastAsia="ar-SA"/>
        </w:rPr>
      </w:pPr>
      <w:r w:rsidRPr="00AC6AD0">
        <w:rPr>
          <w:rFonts w:ascii="Times New Roman" w:eastAsia="Calibri" w:hAnsi="Times New Roman" w:cs="Times New Roman"/>
          <w:sz w:val="20"/>
          <w:szCs w:val="20"/>
          <w:lang w:eastAsia="ar-SA"/>
        </w:rPr>
        <w:tab/>
      </w:r>
      <w:r w:rsidRPr="00AC6AD0">
        <w:rPr>
          <w:rFonts w:ascii="Times New Roman" w:eastAsia="Calibri" w:hAnsi="Times New Roman" w:cs="Times New Roman"/>
          <w:i/>
          <w:lang w:eastAsia="ar-SA"/>
        </w:rPr>
        <w:t>Взаимодействие и взаимосвязь музыки с другими видами искусства (литература, изобразительное искусство). Композитор – поэт – художник;  родство зрительных, музыкальных и литературных образов; общность и различия выразительных средств разных видов искусства.</w:t>
      </w:r>
    </w:p>
    <w:p w:rsidR="003438F6" w:rsidRPr="00AC6AD0" w:rsidRDefault="003438F6" w:rsidP="003438F6">
      <w:pPr>
        <w:suppressAutoHyphens/>
        <w:spacing w:line="100" w:lineRule="atLeast"/>
        <w:jc w:val="both"/>
        <w:rPr>
          <w:rFonts w:ascii="Times New Roman" w:eastAsia="Calibri" w:hAnsi="Times New Roman" w:cs="Times New Roman"/>
          <w:lang w:eastAsia="ar-SA"/>
        </w:rPr>
      </w:pPr>
      <w:r w:rsidRPr="00AC6AD0">
        <w:rPr>
          <w:rFonts w:ascii="Times New Roman" w:eastAsia="Calibri" w:hAnsi="Times New Roman" w:cs="Times New Roman"/>
          <w:lang w:eastAsia="ar-SA"/>
        </w:rPr>
        <w:tab/>
        <w:t xml:space="preserve">Волшебная красочность музыкальных сказок. Сказочные темы и сюжеты в музыке. Роль изобразительности в музыкальных сказках. Сказочные герои  в музыке. </w:t>
      </w:r>
      <w:proofErr w:type="spellStart"/>
      <w:r w:rsidRPr="00AC6AD0">
        <w:rPr>
          <w:rFonts w:ascii="Times New Roman" w:eastAsia="Calibri" w:hAnsi="Times New Roman" w:cs="Times New Roman"/>
          <w:lang w:eastAsia="ar-SA"/>
        </w:rPr>
        <w:t>Звукоизобразительные</w:t>
      </w:r>
      <w:proofErr w:type="spellEnd"/>
      <w:r w:rsidRPr="00AC6AD0">
        <w:rPr>
          <w:rFonts w:ascii="Times New Roman" w:eastAsia="Calibri" w:hAnsi="Times New Roman" w:cs="Times New Roman"/>
          <w:lang w:eastAsia="ar-SA"/>
        </w:rPr>
        <w:t xml:space="preserve"> эффекты в создании сказочных образов. Тема богатырей в музыке. Причины традиционности богатырской темы в русском искусстве. Отражение силы и мощи русского народа в музыкальных произведениях.</w:t>
      </w:r>
    </w:p>
    <w:p w:rsidR="003438F6" w:rsidRPr="00AC6AD0" w:rsidRDefault="003438F6" w:rsidP="003438F6">
      <w:pPr>
        <w:suppressAutoHyphens/>
        <w:spacing w:after="0" w:line="100" w:lineRule="atLeast"/>
        <w:jc w:val="both"/>
        <w:rPr>
          <w:rFonts w:ascii="Times New Roman" w:eastAsia="SimSun" w:hAnsi="Times New Roman" w:cs="Times New Roman"/>
          <w:u w:val="single"/>
          <w:lang w:eastAsia="hi-IN" w:bidi="hi-IN"/>
        </w:rPr>
      </w:pPr>
      <w:r w:rsidRPr="00AC6AD0">
        <w:rPr>
          <w:rFonts w:ascii="Times New Roman" w:eastAsia="SimSun" w:hAnsi="Times New Roman" w:cs="Times New Roman"/>
          <w:u w:val="single"/>
          <w:lang w:eastAsia="hi-IN" w:bidi="hi-IN"/>
        </w:rPr>
        <w:t>Художественный материал:</w:t>
      </w:r>
    </w:p>
    <w:p w:rsidR="003438F6" w:rsidRPr="00AC6AD0" w:rsidRDefault="003438F6" w:rsidP="003438F6">
      <w:pPr>
        <w:suppressAutoHyphens/>
        <w:spacing w:after="0" w:line="100" w:lineRule="atLeast"/>
        <w:jc w:val="both"/>
        <w:rPr>
          <w:rFonts w:ascii="Times New Roman" w:eastAsia="SimSun" w:hAnsi="Times New Roman" w:cs="Mangal"/>
          <w:lang w:eastAsia="hi-IN" w:bidi="hi-IN"/>
        </w:rPr>
      </w:pPr>
      <w:r w:rsidRPr="00AC6AD0">
        <w:rPr>
          <w:rFonts w:ascii="Times New Roman" w:eastAsia="SimSun" w:hAnsi="Times New Roman" w:cs="Times New Roman"/>
          <w:i/>
          <w:lang w:eastAsia="hi-IN" w:bidi="hi-IN"/>
        </w:rPr>
        <w:lastRenderedPageBreak/>
        <w:t xml:space="preserve">Музыка </w:t>
      </w:r>
      <w:r w:rsidRPr="00AC6AD0">
        <w:rPr>
          <w:rFonts w:ascii="Times New Roman" w:eastAsia="SimSun" w:hAnsi="Times New Roman" w:cs="Mangal"/>
          <w:lang w:eastAsia="hi-IN" w:bidi="hi-IN"/>
        </w:rPr>
        <w:t xml:space="preserve">Н. Римский-Корсаков, «Пляска златопёрых и </w:t>
      </w:r>
      <w:proofErr w:type="spellStart"/>
      <w:r w:rsidRPr="00AC6AD0">
        <w:rPr>
          <w:rFonts w:ascii="Times New Roman" w:eastAsia="SimSun" w:hAnsi="Times New Roman" w:cs="Mangal"/>
          <w:lang w:eastAsia="hi-IN" w:bidi="hi-IN"/>
        </w:rPr>
        <w:t>сереброчешуйных</w:t>
      </w:r>
      <w:proofErr w:type="spellEnd"/>
      <w:r w:rsidRPr="00AC6AD0">
        <w:rPr>
          <w:rFonts w:ascii="Times New Roman" w:eastAsia="SimSun" w:hAnsi="Times New Roman" w:cs="Mangal"/>
          <w:lang w:eastAsia="hi-IN" w:bidi="hi-IN"/>
        </w:rPr>
        <w:t xml:space="preserve"> рыбок» из оперы «Садко»; П. Чайковский, Па-де-де из балета «Щелкунчик»; И. Стравинский, «Заколдованный сад </w:t>
      </w:r>
      <w:proofErr w:type="spellStart"/>
      <w:r w:rsidRPr="00AC6AD0">
        <w:rPr>
          <w:rFonts w:ascii="Times New Roman" w:eastAsia="SimSun" w:hAnsi="Times New Roman" w:cs="Mangal"/>
          <w:lang w:eastAsia="hi-IN" w:bidi="hi-IN"/>
        </w:rPr>
        <w:t>Кащея</w:t>
      </w:r>
      <w:proofErr w:type="spellEnd"/>
      <w:r w:rsidRPr="00AC6AD0">
        <w:rPr>
          <w:rFonts w:ascii="Times New Roman" w:eastAsia="SimSun" w:hAnsi="Times New Roman" w:cs="Mangal"/>
          <w:lang w:eastAsia="hi-IN" w:bidi="hi-IN"/>
        </w:rPr>
        <w:t>» из балета «Жар-птица»; М. Мусоргский, «Избушка на курьих ножках», «Богатырские ворота</w:t>
      </w:r>
      <w:proofErr w:type="gramStart"/>
      <w:r w:rsidRPr="00AC6AD0">
        <w:rPr>
          <w:rFonts w:ascii="Times New Roman" w:eastAsia="SimSun" w:hAnsi="Times New Roman" w:cs="Mangal"/>
          <w:lang w:eastAsia="hi-IN" w:bidi="hi-IN"/>
        </w:rPr>
        <w:t>»и</w:t>
      </w:r>
      <w:proofErr w:type="gramEnd"/>
      <w:r w:rsidRPr="00AC6AD0">
        <w:rPr>
          <w:rFonts w:ascii="Times New Roman" w:eastAsia="SimSun" w:hAnsi="Times New Roman" w:cs="Mangal"/>
          <w:lang w:eastAsia="hi-IN" w:bidi="hi-IN"/>
        </w:rPr>
        <w:t xml:space="preserve">з </w:t>
      </w:r>
      <w:proofErr w:type="spellStart"/>
      <w:r w:rsidRPr="00AC6AD0">
        <w:rPr>
          <w:rFonts w:ascii="Times New Roman" w:eastAsia="SimSun" w:hAnsi="Times New Roman" w:cs="Mangal"/>
          <w:lang w:eastAsia="hi-IN" w:bidi="hi-IN"/>
        </w:rPr>
        <w:t>ф-ного</w:t>
      </w:r>
      <w:proofErr w:type="spellEnd"/>
      <w:r w:rsidRPr="00AC6AD0">
        <w:rPr>
          <w:rFonts w:ascii="Times New Roman" w:eastAsia="SimSun" w:hAnsi="Times New Roman" w:cs="Mangal"/>
          <w:lang w:eastAsia="hi-IN" w:bidi="hi-IN"/>
        </w:rPr>
        <w:t xml:space="preserve"> цикла «Картинки с выставки»; А. Бородин, Симфония №2 «Богатырская» </w:t>
      </w:r>
      <w:r w:rsidRPr="00AC6AD0">
        <w:rPr>
          <w:rFonts w:ascii="Times New Roman" w:eastAsia="SimSun" w:hAnsi="Times New Roman" w:cs="Mangal"/>
          <w:lang w:val="en-US" w:eastAsia="hi-IN" w:bidi="hi-IN"/>
        </w:rPr>
        <w:t>I</w:t>
      </w:r>
      <w:r w:rsidRPr="00AC6AD0">
        <w:rPr>
          <w:rFonts w:ascii="Times New Roman" w:eastAsia="SimSun" w:hAnsi="Times New Roman" w:cs="Mangal"/>
          <w:lang w:eastAsia="hi-IN" w:bidi="hi-IN"/>
        </w:rPr>
        <w:t xml:space="preserve"> ч. (</w:t>
      </w:r>
      <w:proofErr w:type="spellStart"/>
      <w:r w:rsidRPr="00AC6AD0">
        <w:rPr>
          <w:rFonts w:ascii="Times New Roman" w:eastAsia="SimSun" w:hAnsi="Times New Roman" w:cs="Mangal"/>
          <w:lang w:eastAsia="hi-IN" w:bidi="hi-IN"/>
        </w:rPr>
        <w:t>фр-т</w:t>
      </w:r>
      <w:proofErr w:type="spellEnd"/>
      <w:r w:rsidRPr="00AC6AD0">
        <w:rPr>
          <w:rFonts w:ascii="Times New Roman" w:eastAsia="SimSun" w:hAnsi="Times New Roman" w:cs="Mangal"/>
          <w:lang w:eastAsia="hi-IN" w:bidi="hi-IN"/>
        </w:rPr>
        <w:t>) (слушание).</w:t>
      </w:r>
    </w:p>
    <w:p w:rsidR="003438F6" w:rsidRPr="00AC6AD0" w:rsidRDefault="003438F6" w:rsidP="003438F6">
      <w:pPr>
        <w:suppressAutoHyphens/>
        <w:spacing w:line="100" w:lineRule="atLeast"/>
        <w:jc w:val="both"/>
        <w:rPr>
          <w:rFonts w:ascii="Times New Roman" w:eastAsia="Calibri" w:hAnsi="Times New Roman" w:cs="Times New Roman"/>
          <w:lang w:eastAsia="ar-SA"/>
        </w:rPr>
      </w:pPr>
      <w:r w:rsidRPr="00AC6AD0">
        <w:rPr>
          <w:rFonts w:ascii="Times New Roman" w:eastAsia="Calibri" w:hAnsi="Times New Roman" w:cs="Times New Roman"/>
          <w:lang w:eastAsia="ar-SA"/>
        </w:rPr>
        <w:t xml:space="preserve"> С. Никитин, стихи Ю. </w:t>
      </w:r>
      <w:proofErr w:type="spellStart"/>
      <w:r w:rsidRPr="00AC6AD0">
        <w:rPr>
          <w:rFonts w:ascii="Times New Roman" w:eastAsia="Calibri" w:hAnsi="Times New Roman" w:cs="Times New Roman"/>
          <w:lang w:eastAsia="ar-SA"/>
        </w:rPr>
        <w:t>Мориц</w:t>
      </w:r>
      <w:proofErr w:type="spellEnd"/>
      <w:r w:rsidRPr="00AC6AD0">
        <w:rPr>
          <w:rFonts w:ascii="Times New Roman" w:eastAsia="Calibri" w:hAnsi="Times New Roman" w:cs="Times New Roman"/>
          <w:lang w:eastAsia="ar-SA"/>
        </w:rPr>
        <w:t xml:space="preserve">,  «Сказка по лесу идёт»; А. </w:t>
      </w:r>
      <w:proofErr w:type="spellStart"/>
      <w:r w:rsidRPr="00AC6AD0">
        <w:rPr>
          <w:rFonts w:ascii="Times New Roman" w:eastAsia="Calibri" w:hAnsi="Times New Roman" w:cs="Times New Roman"/>
          <w:lang w:eastAsia="ar-SA"/>
        </w:rPr>
        <w:t>Зацепин</w:t>
      </w:r>
      <w:proofErr w:type="spellEnd"/>
      <w:r w:rsidRPr="00AC6AD0">
        <w:rPr>
          <w:rFonts w:ascii="Times New Roman" w:eastAsia="Calibri" w:hAnsi="Times New Roman" w:cs="Times New Roman"/>
          <w:lang w:eastAsia="ar-SA"/>
        </w:rPr>
        <w:t xml:space="preserve">, стихи Л. </w:t>
      </w:r>
      <w:proofErr w:type="spellStart"/>
      <w:r w:rsidRPr="00AC6AD0">
        <w:rPr>
          <w:rFonts w:ascii="Times New Roman" w:eastAsia="Calibri" w:hAnsi="Times New Roman" w:cs="Times New Roman"/>
          <w:lang w:eastAsia="ar-SA"/>
        </w:rPr>
        <w:t>Дербенёва</w:t>
      </w:r>
      <w:proofErr w:type="spellEnd"/>
      <w:r w:rsidRPr="00AC6AD0">
        <w:rPr>
          <w:rFonts w:ascii="Times New Roman" w:eastAsia="Calibri" w:hAnsi="Times New Roman" w:cs="Times New Roman"/>
          <w:lang w:eastAsia="ar-SA"/>
        </w:rPr>
        <w:t xml:space="preserve">, «Волшебник»; Былина о Добрыне Никитиче (пение). </w:t>
      </w:r>
    </w:p>
    <w:p w:rsidR="003438F6" w:rsidRPr="00AC6AD0" w:rsidRDefault="003438F6" w:rsidP="003438F6">
      <w:pPr>
        <w:suppressAutoHyphens/>
        <w:spacing w:line="100" w:lineRule="atLeast"/>
        <w:jc w:val="both"/>
        <w:rPr>
          <w:rFonts w:ascii="Times New Roman" w:eastAsia="Calibri" w:hAnsi="Times New Roman" w:cs="Times New Roman"/>
          <w:lang w:eastAsia="ar-SA"/>
        </w:rPr>
      </w:pPr>
      <w:r w:rsidRPr="00AC6AD0">
        <w:rPr>
          <w:rFonts w:ascii="Times New Roman" w:eastAsia="Calibri" w:hAnsi="Times New Roman" w:cs="Times New Roman"/>
          <w:lang w:eastAsia="ar-SA"/>
        </w:rPr>
        <w:t xml:space="preserve"> </w:t>
      </w:r>
      <w:r w:rsidRPr="00AC6AD0">
        <w:rPr>
          <w:rFonts w:ascii="Times New Roman" w:eastAsia="Calibri" w:hAnsi="Times New Roman" w:cs="Times New Roman"/>
          <w:i/>
          <w:lang w:eastAsia="ar-SA"/>
        </w:rPr>
        <w:t xml:space="preserve">Живопись </w:t>
      </w:r>
      <w:r w:rsidRPr="00AC6AD0">
        <w:rPr>
          <w:rFonts w:ascii="Times New Roman" w:eastAsia="Calibri" w:hAnsi="Times New Roman" w:cs="Times New Roman"/>
          <w:lang w:eastAsia="ar-SA"/>
        </w:rPr>
        <w:t xml:space="preserve">Б. </w:t>
      </w:r>
      <w:proofErr w:type="spellStart"/>
      <w:r w:rsidRPr="00AC6AD0">
        <w:rPr>
          <w:rFonts w:ascii="Times New Roman" w:eastAsia="Calibri" w:hAnsi="Times New Roman" w:cs="Times New Roman"/>
          <w:lang w:eastAsia="ar-SA"/>
        </w:rPr>
        <w:t>Анисфельд</w:t>
      </w:r>
      <w:proofErr w:type="spellEnd"/>
      <w:r w:rsidRPr="00AC6AD0">
        <w:rPr>
          <w:rFonts w:ascii="Times New Roman" w:eastAsia="Calibri" w:hAnsi="Times New Roman" w:cs="Times New Roman"/>
          <w:lang w:eastAsia="ar-SA"/>
        </w:rPr>
        <w:t>, Три эскиза костюмов к опере «Садко»; А. Головин, «</w:t>
      </w:r>
      <w:proofErr w:type="spellStart"/>
      <w:r w:rsidRPr="00AC6AD0">
        <w:rPr>
          <w:rFonts w:ascii="Times New Roman" w:eastAsia="Calibri" w:hAnsi="Times New Roman" w:cs="Times New Roman"/>
          <w:lang w:eastAsia="ar-SA"/>
        </w:rPr>
        <w:t>Кащеево</w:t>
      </w:r>
      <w:proofErr w:type="spellEnd"/>
      <w:r w:rsidRPr="00AC6AD0">
        <w:rPr>
          <w:rFonts w:ascii="Times New Roman" w:eastAsia="Calibri" w:hAnsi="Times New Roman" w:cs="Times New Roman"/>
          <w:lang w:eastAsia="ar-SA"/>
        </w:rPr>
        <w:t xml:space="preserve"> царство»; Л. </w:t>
      </w:r>
      <w:proofErr w:type="spellStart"/>
      <w:r w:rsidRPr="00AC6AD0">
        <w:rPr>
          <w:rFonts w:ascii="Times New Roman" w:eastAsia="Calibri" w:hAnsi="Times New Roman" w:cs="Times New Roman"/>
          <w:lang w:eastAsia="ar-SA"/>
        </w:rPr>
        <w:t>Бакст</w:t>
      </w:r>
      <w:proofErr w:type="spellEnd"/>
      <w:r w:rsidRPr="00AC6AD0">
        <w:rPr>
          <w:rFonts w:ascii="Times New Roman" w:eastAsia="Calibri" w:hAnsi="Times New Roman" w:cs="Times New Roman"/>
          <w:lang w:eastAsia="ar-SA"/>
        </w:rPr>
        <w:t xml:space="preserve">, два эскиза костюмов Жар-птицы; В. Васнецов, «Богатыри»; И. </w:t>
      </w:r>
      <w:proofErr w:type="spellStart"/>
      <w:r w:rsidRPr="00AC6AD0">
        <w:rPr>
          <w:rFonts w:ascii="Times New Roman" w:eastAsia="Calibri" w:hAnsi="Times New Roman" w:cs="Times New Roman"/>
          <w:lang w:eastAsia="ar-SA"/>
        </w:rPr>
        <w:t>Билибин</w:t>
      </w:r>
      <w:proofErr w:type="spellEnd"/>
      <w:r w:rsidRPr="00AC6AD0">
        <w:rPr>
          <w:rFonts w:ascii="Times New Roman" w:eastAsia="Calibri" w:hAnsi="Times New Roman" w:cs="Times New Roman"/>
          <w:lang w:eastAsia="ar-SA"/>
        </w:rPr>
        <w:t>, «Илья Муромец и Соловей-разбойник».</w:t>
      </w:r>
    </w:p>
    <w:p w:rsidR="003438F6" w:rsidRPr="00AC6AD0" w:rsidRDefault="003438F6" w:rsidP="003438F6">
      <w:pPr>
        <w:suppressAutoHyphens/>
        <w:spacing w:line="100" w:lineRule="atLeast"/>
        <w:jc w:val="both"/>
        <w:rPr>
          <w:rFonts w:ascii="Times New Roman" w:eastAsia="Calibri" w:hAnsi="Times New Roman" w:cs="Times New Roman"/>
          <w:lang w:eastAsia="ar-SA"/>
        </w:rPr>
      </w:pPr>
      <w:r w:rsidRPr="00AC6AD0">
        <w:rPr>
          <w:rFonts w:ascii="Times New Roman" w:eastAsia="Calibri" w:hAnsi="Times New Roman" w:cs="Times New Roman"/>
          <w:i/>
          <w:lang w:eastAsia="ar-SA"/>
        </w:rPr>
        <w:t>Творческое задание</w:t>
      </w:r>
      <w:r w:rsidRPr="00AC6AD0">
        <w:rPr>
          <w:rFonts w:ascii="Times New Roman" w:eastAsia="Calibri" w:hAnsi="Times New Roman" w:cs="Times New Roman"/>
          <w:lang w:eastAsia="ar-SA"/>
        </w:rPr>
        <w:t xml:space="preserve">: иллюстрация персонажа любимой музыкальной сказки. </w:t>
      </w:r>
    </w:p>
    <w:p w:rsidR="003438F6" w:rsidRPr="00AC6AD0" w:rsidRDefault="003438F6" w:rsidP="003438F6">
      <w:pPr>
        <w:suppressAutoHyphens/>
        <w:spacing w:line="100" w:lineRule="atLeast"/>
        <w:jc w:val="center"/>
        <w:rPr>
          <w:rFonts w:ascii="Times New Roman" w:eastAsia="Calibri" w:hAnsi="Times New Roman" w:cs="Times New Roman"/>
          <w:b/>
          <w:lang w:eastAsia="ar-SA"/>
        </w:rPr>
      </w:pPr>
      <w:r w:rsidRPr="00AC6AD0">
        <w:rPr>
          <w:rFonts w:ascii="Times New Roman" w:eastAsia="Calibri" w:hAnsi="Times New Roman" w:cs="Times New Roman"/>
          <w:b/>
          <w:lang w:eastAsia="ar-SA"/>
        </w:rPr>
        <w:t xml:space="preserve">Музыка в произведениях изобразительного искусства  </w:t>
      </w:r>
    </w:p>
    <w:p w:rsidR="003438F6" w:rsidRPr="00AC6AD0" w:rsidRDefault="003438F6" w:rsidP="003438F6">
      <w:pPr>
        <w:suppressAutoHyphens/>
        <w:spacing w:line="100" w:lineRule="atLeast"/>
        <w:jc w:val="both"/>
        <w:rPr>
          <w:rFonts w:ascii="Times New Roman" w:eastAsia="Calibri" w:hAnsi="Times New Roman" w:cs="Times New Roman"/>
          <w:i/>
          <w:lang w:eastAsia="ar-SA"/>
        </w:rPr>
      </w:pPr>
      <w:r w:rsidRPr="00AC6AD0">
        <w:rPr>
          <w:rFonts w:ascii="Times New Roman" w:eastAsia="Calibri" w:hAnsi="Times New Roman" w:cs="Times New Roman"/>
          <w:lang w:eastAsia="ar-SA"/>
        </w:rPr>
        <w:tab/>
      </w:r>
      <w:r w:rsidRPr="00AC6AD0">
        <w:rPr>
          <w:rFonts w:ascii="Times New Roman" w:eastAsia="Calibri" w:hAnsi="Times New Roman" w:cs="Times New Roman"/>
          <w:i/>
          <w:lang w:eastAsia="ar-SA"/>
        </w:rPr>
        <w:t>Взаимодействие и взаимосвязь музыки с другими видами искусства (литература, изобразительное искусство). Композитор – поэт – художник;  родство зрительных, музыкальных и литературных образов; общность и различия выразительных средств разных видов искусства.</w:t>
      </w:r>
    </w:p>
    <w:p w:rsidR="003438F6" w:rsidRPr="00AC6AD0" w:rsidRDefault="003438F6" w:rsidP="003438F6">
      <w:pPr>
        <w:suppressAutoHyphens/>
        <w:spacing w:line="100" w:lineRule="atLeast"/>
        <w:jc w:val="both"/>
        <w:rPr>
          <w:rFonts w:ascii="Times New Roman" w:eastAsia="Calibri" w:hAnsi="Times New Roman" w:cs="Times New Roman"/>
          <w:lang w:eastAsia="ar-SA"/>
        </w:rPr>
      </w:pPr>
      <w:r w:rsidRPr="00AC6AD0">
        <w:rPr>
          <w:rFonts w:ascii="Times New Roman" w:eastAsia="Calibri" w:hAnsi="Times New Roman" w:cs="Times New Roman"/>
          <w:lang w:eastAsia="ar-SA"/>
        </w:rPr>
        <w:tab/>
        <w:t>Что такое музыкальность в живописи. Темы и сюжеты живописи, связанные с воплощением музыкальных идей. Их содержание и смысл. «Хорошая живопись – это музыка, это мелодия». Проявление музыкальности в портретных изображениях. Внутреннее состояние духа, сила творческой энергии, неповторимый внутренний мир великих музыкантов. Воплощение высокого и творческого начал личности. Музыкальная выразительность картин, не связанных с музыкальными темами.</w:t>
      </w:r>
    </w:p>
    <w:p w:rsidR="003438F6" w:rsidRPr="00AC6AD0" w:rsidRDefault="003438F6" w:rsidP="003438F6">
      <w:pPr>
        <w:suppressAutoHyphens/>
        <w:spacing w:after="0" w:line="100" w:lineRule="atLeast"/>
        <w:jc w:val="both"/>
        <w:rPr>
          <w:rFonts w:ascii="Times New Roman" w:eastAsia="SimSun" w:hAnsi="Times New Roman" w:cs="Times New Roman"/>
          <w:u w:val="single"/>
          <w:lang w:eastAsia="hi-IN" w:bidi="hi-IN"/>
        </w:rPr>
      </w:pPr>
      <w:r w:rsidRPr="00AC6AD0">
        <w:rPr>
          <w:rFonts w:ascii="Times New Roman" w:eastAsia="SimSun" w:hAnsi="Times New Roman" w:cs="Times New Roman"/>
          <w:u w:val="single"/>
          <w:lang w:eastAsia="hi-IN" w:bidi="hi-IN"/>
        </w:rPr>
        <w:t>Художественный материал:</w:t>
      </w:r>
    </w:p>
    <w:p w:rsidR="003438F6" w:rsidRPr="00AC6AD0" w:rsidRDefault="003438F6" w:rsidP="003438F6">
      <w:pPr>
        <w:suppressAutoHyphens/>
        <w:spacing w:after="0" w:line="100" w:lineRule="atLeast"/>
        <w:jc w:val="both"/>
        <w:rPr>
          <w:rFonts w:ascii="Times New Roman" w:eastAsia="SimSun" w:hAnsi="Times New Roman" w:cs="Mangal"/>
          <w:lang w:eastAsia="hi-IN" w:bidi="hi-IN"/>
        </w:rPr>
      </w:pPr>
      <w:r w:rsidRPr="00AC6AD0">
        <w:rPr>
          <w:rFonts w:ascii="Times New Roman" w:eastAsia="SimSun" w:hAnsi="Times New Roman" w:cs="Times New Roman"/>
          <w:i/>
          <w:lang w:eastAsia="hi-IN" w:bidi="hi-IN"/>
        </w:rPr>
        <w:t xml:space="preserve">Музыка </w:t>
      </w:r>
      <w:r w:rsidRPr="00AC6AD0">
        <w:rPr>
          <w:rFonts w:ascii="Times New Roman" w:eastAsia="SimSun" w:hAnsi="Times New Roman" w:cs="Mangal"/>
          <w:lang w:eastAsia="hi-IN" w:bidi="hi-IN"/>
        </w:rPr>
        <w:t xml:space="preserve">Ф. </w:t>
      </w:r>
      <w:proofErr w:type="spellStart"/>
      <w:r w:rsidRPr="00AC6AD0">
        <w:rPr>
          <w:rFonts w:ascii="Times New Roman" w:eastAsia="SimSun" w:hAnsi="Times New Roman" w:cs="Mangal"/>
          <w:lang w:eastAsia="hi-IN" w:bidi="hi-IN"/>
        </w:rPr>
        <w:t>Торрес</w:t>
      </w:r>
      <w:proofErr w:type="spellEnd"/>
      <w:r w:rsidRPr="00AC6AD0">
        <w:rPr>
          <w:rFonts w:ascii="Times New Roman" w:eastAsia="SimSun" w:hAnsi="Times New Roman" w:cs="Mangal"/>
          <w:lang w:eastAsia="hi-IN" w:bidi="hi-IN"/>
        </w:rPr>
        <w:t>, «</w:t>
      </w:r>
      <w:proofErr w:type="spellStart"/>
      <w:r w:rsidRPr="00AC6AD0">
        <w:rPr>
          <w:rFonts w:ascii="Times New Roman" w:eastAsia="SimSun" w:hAnsi="Times New Roman" w:cs="Mangal"/>
          <w:lang w:val="en-US" w:eastAsia="hi-IN" w:bidi="hi-IN"/>
        </w:rPr>
        <w:t>Danza</w:t>
      </w:r>
      <w:proofErr w:type="spellEnd"/>
      <w:r w:rsidRPr="00AC6AD0">
        <w:rPr>
          <w:rFonts w:ascii="Times New Roman" w:eastAsia="SimSun" w:hAnsi="Times New Roman" w:cs="Mangal"/>
          <w:lang w:eastAsia="hi-IN" w:bidi="hi-IN"/>
        </w:rPr>
        <w:t xml:space="preserve"> </w:t>
      </w:r>
      <w:r w:rsidRPr="00AC6AD0">
        <w:rPr>
          <w:rFonts w:ascii="Times New Roman" w:eastAsia="SimSun" w:hAnsi="Times New Roman" w:cs="Mangal"/>
          <w:lang w:val="en-US" w:eastAsia="hi-IN" w:bidi="hi-IN"/>
        </w:rPr>
        <w:t>Alta</w:t>
      </w:r>
      <w:r w:rsidRPr="00AC6AD0">
        <w:rPr>
          <w:rFonts w:ascii="Times New Roman" w:eastAsia="SimSun" w:hAnsi="Times New Roman" w:cs="Mangal"/>
          <w:lang w:eastAsia="hi-IN" w:bidi="hi-IN"/>
        </w:rPr>
        <w:t xml:space="preserve">»; П. Чайковский, Концерт для </w:t>
      </w:r>
      <w:proofErr w:type="spellStart"/>
      <w:r w:rsidRPr="00AC6AD0">
        <w:rPr>
          <w:rFonts w:ascii="Times New Roman" w:eastAsia="SimSun" w:hAnsi="Times New Roman" w:cs="Mangal"/>
          <w:lang w:eastAsia="hi-IN" w:bidi="hi-IN"/>
        </w:rPr>
        <w:t>ф-но</w:t>
      </w:r>
      <w:proofErr w:type="spellEnd"/>
      <w:r w:rsidRPr="00AC6AD0">
        <w:rPr>
          <w:rFonts w:ascii="Times New Roman" w:eastAsia="SimSun" w:hAnsi="Times New Roman" w:cs="Mangal"/>
          <w:lang w:eastAsia="hi-IN" w:bidi="hi-IN"/>
        </w:rPr>
        <w:t xml:space="preserve"> с оркестром №1, </w:t>
      </w:r>
      <w:r w:rsidRPr="00AC6AD0">
        <w:rPr>
          <w:rFonts w:ascii="Times New Roman" w:eastAsia="SimSun" w:hAnsi="Times New Roman" w:cs="Mangal"/>
          <w:lang w:val="en-US" w:eastAsia="hi-IN" w:bidi="hi-IN"/>
        </w:rPr>
        <w:t>I</w:t>
      </w:r>
      <w:r w:rsidRPr="00AC6AD0">
        <w:rPr>
          <w:rFonts w:ascii="Times New Roman" w:eastAsia="SimSun" w:hAnsi="Times New Roman" w:cs="Mangal"/>
          <w:lang w:eastAsia="hi-IN" w:bidi="hi-IN"/>
        </w:rPr>
        <w:t xml:space="preserve"> ч., </w:t>
      </w:r>
      <w:proofErr w:type="spellStart"/>
      <w:r w:rsidRPr="00AC6AD0">
        <w:rPr>
          <w:rFonts w:ascii="Times New Roman" w:eastAsia="SimSun" w:hAnsi="Times New Roman" w:cs="Mangal"/>
          <w:lang w:eastAsia="hi-IN" w:bidi="hi-IN"/>
        </w:rPr>
        <w:t>фр-т</w:t>
      </w:r>
      <w:proofErr w:type="spellEnd"/>
      <w:r w:rsidRPr="00AC6AD0">
        <w:rPr>
          <w:rFonts w:ascii="Times New Roman" w:eastAsia="SimSun" w:hAnsi="Times New Roman" w:cs="Mangal"/>
          <w:lang w:eastAsia="hi-IN" w:bidi="hi-IN"/>
        </w:rPr>
        <w:t xml:space="preserve"> (слушание). В. Высоцкий,  «Песня о друге» (пение). </w:t>
      </w:r>
    </w:p>
    <w:p w:rsidR="003438F6" w:rsidRPr="00AC6AD0" w:rsidRDefault="003438F6" w:rsidP="003438F6">
      <w:pPr>
        <w:suppressAutoHyphens/>
        <w:spacing w:line="100" w:lineRule="atLeast"/>
        <w:jc w:val="both"/>
        <w:rPr>
          <w:rFonts w:ascii="Times New Roman" w:eastAsia="Calibri" w:hAnsi="Times New Roman" w:cs="Times New Roman"/>
          <w:sz w:val="20"/>
          <w:szCs w:val="20"/>
          <w:lang w:eastAsia="ar-SA"/>
        </w:rPr>
      </w:pPr>
      <w:proofErr w:type="gramStart"/>
      <w:r w:rsidRPr="00AC6AD0">
        <w:rPr>
          <w:rFonts w:ascii="Times New Roman" w:eastAsia="Calibri" w:hAnsi="Times New Roman" w:cs="Times New Roman"/>
          <w:i/>
          <w:lang w:eastAsia="ar-SA"/>
        </w:rPr>
        <w:t xml:space="preserve">Живопись </w:t>
      </w:r>
      <w:r w:rsidRPr="00AC6AD0">
        <w:rPr>
          <w:rFonts w:ascii="Times New Roman" w:eastAsia="Calibri" w:hAnsi="Times New Roman" w:cs="Times New Roman"/>
          <w:lang w:eastAsia="ar-SA"/>
        </w:rPr>
        <w:t>Караваджо, «</w:t>
      </w:r>
      <w:proofErr w:type="spellStart"/>
      <w:r w:rsidRPr="00AC6AD0">
        <w:rPr>
          <w:rFonts w:ascii="Times New Roman" w:eastAsia="Calibri" w:hAnsi="Times New Roman" w:cs="Times New Roman"/>
          <w:lang w:eastAsia="ar-SA"/>
        </w:rPr>
        <w:t>Люнист</w:t>
      </w:r>
      <w:proofErr w:type="spellEnd"/>
      <w:r w:rsidRPr="00AC6AD0">
        <w:rPr>
          <w:rFonts w:ascii="Times New Roman" w:eastAsia="Calibri" w:hAnsi="Times New Roman" w:cs="Times New Roman"/>
          <w:lang w:eastAsia="ar-SA"/>
        </w:rPr>
        <w:t xml:space="preserve">»; А. </w:t>
      </w:r>
      <w:proofErr w:type="spellStart"/>
      <w:r w:rsidRPr="00AC6AD0">
        <w:rPr>
          <w:rFonts w:ascii="Times New Roman" w:eastAsia="Calibri" w:hAnsi="Times New Roman" w:cs="Times New Roman"/>
          <w:lang w:eastAsia="ar-SA"/>
        </w:rPr>
        <w:t>Аппиани</w:t>
      </w:r>
      <w:proofErr w:type="spellEnd"/>
      <w:r w:rsidRPr="00AC6AD0">
        <w:rPr>
          <w:rFonts w:ascii="Times New Roman" w:eastAsia="Calibri" w:hAnsi="Times New Roman" w:cs="Times New Roman"/>
          <w:lang w:eastAsia="ar-SA"/>
        </w:rPr>
        <w:t xml:space="preserve">, «Парнас»;  Т. </w:t>
      </w:r>
      <w:proofErr w:type="spellStart"/>
      <w:r w:rsidRPr="00AC6AD0">
        <w:rPr>
          <w:rFonts w:ascii="Times New Roman" w:eastAsia="Calibri" w:hAnsi="Times New Roman" w:cs="Times New Roman"/>
          <w:lang w:eastAsia="ar-SA"/>
        </w:rPr>
        <w:t>Ромбо</w:t>
      </w:r>
      <w:proofErr w:type="spellEnd"/>
      <w:r w:rsidRPr="00AC6AD0">
        <w:rPr>
          <w:rFonts w:ascii="Times New Roman" w:eastAsia="Calibri" w:hAnsi="Times New Roman" w:cs="Times New Roman"/>
          <w:lang w:eastAsia="ar-SA"/>
        </w:rPr>
        <w:t>, «Песня»; Э. Дега, «Оркестр оперы», «Придворный бал»; Э. Делакруа, «Портрет Шопена»; И. Репин, «М.И. Глинка в период сочинения оперы «Руслан и Людмила», Портрет композитора Модеста Петровича Мусоргского, Портрет А. П. Бородин</w:t>
      </w:r>
      <w:r w:rsidRPr="00AC6AD0">
        <w:rPr>
          <w:rFonts w:ascii="Times New Roman" w:eastAsia="Calibri" w:hAnsi="Times New Roman" w:cs="Times New Roman"/>
          <w:sz w:val="20"/>
          <w:szCs w:val="20"/>
          <w:lang w:eastAsia="ar-SA"/>
        </w:rPr>
        <w:t>а; В. Серов, Портрет актрисы М. Н. Ермоловой; М. Нестеров, Портрет скульптора В. И. Мухиной;</w:t>
      </w:r>
      <w:proofErr w:type="gramEnd"/>
      <w:r w:rsidRPr="00AC6AD0">
        <w:rPr>
          <w:rFonts w:ascii="Times New Roman" w:eastAsia="Calibri" w:hAnsi="Times New Roman" w:cs="Times New Roman"/>
          <w:sz w:val="20"/>
          <w:szCs w:val="20"/>
          <w:lang w:eastAsia="ar-SA"/>
        </w:rPr>
        <w:t xml:space="preserve"> И. Айвазовский, «Наполеон на острове Святой Елены».</w:t>
      </w:r>
    </w:p>
    <w:p w:rsidR="003438F6" w:rsidRPr="00AC6AD0" w:rsidRDefault="003438F6" w:rsidP="003438F6">
      <w:pPr>
        <w:suppressAutoHyphens/>
        <w:spacing w:line="100" w:lineRule="atLeast"/>
        <w:jc w:val="center"/>
        <w:rPr>
          <w:rFonts w:ascii="Times New Roman" w:eastAsia="Calibri" w:hAnsi="Times New Roman" w:cs="Times New Roman"/>
          <w:b/>
          <w:sz w:val="20"/>
          <w:szCs w:val="20"/>
          <w:lang w:eastAsia="ar-SA"/>
        </w:rPr>
      </w:pPr>
      <w:r w:rsidRPr="00AC6AD0">
        <w:rPr>
          <w:rFonts w:ascii="Times New Roman" w:eastAsia="Calibri" w:hAnsi="Times New Roman" w:cs="Times New Roman"/>
          <w:b/>
          <w:sz w:val="24"/>
          <w:szCs w:val="24"/>
          <w:lang w:eastAsia="ar-SA"/>
        </w:rPr>
        <w:t>Обобщающий урок по теме года  «Музыка и другие виды искусства»</w:t>
      </w:r>
      <w:r w:rsidRPr="00AC6AD0">
        <w:rPr>
          <w:rFonts w:ascii="Times New Roman" w:eastAsia="Calibri" w:hAnsi="Times New Roman" w:cs="Times New Roman"/>
          <w:b/>
          <w:sz w:val="20"/>
          <w:szCs w:val="20"/>
          <w:lang w:eastAsia="ar-SA"/>
        </w:rPr>
        <w:t xml:space="preserve">  </w:t>
      </w:r>
    </w:p>
    <w:p w:rsidR="003438F6" w:rsidRPr="00AC6AD0" w:rsidRDefault="003438F6" w:rsidP="003438F6">
      <w:pPr>
        <w:suppressAutoHyphens/>
        <w:spacing w:line="100" w:lineRule="atLeast"/>
        <w:jc w:val="both"/>
        <w:rPr>
          <w:rFonts w:ascii="Times New Roman" w:eastAsia="Calibri" w:hAnsi="Times New Roman" w:cs="Times New Roman"/>
          <w:i/>
          <w:lang w:eastAsia="ar-SA"/>
        </w:rPr>
      </w:pPr>
      <w:r w:rsidRPr="00AC6AD0">
        <w:rPr>
          <w:rFonts w:ascii="Times New Roman" w:eastAsia="Calibri" w:hAnsi="Times New Roman" w:cs="Times New Roman"/>
          <w:lang w:eastAsia="ar-SA"/>
        </w:rPr>
        <w:tab/>
      </w:r>
      <w:r w:rsidRPr="00AC6AD0">
        <w:rPr>
          <w:rFonts w:ascii="Times New Roman" w:eastAsia="Calibri" w:hAnsi="Times New Roman" w:cs="Times New Roman"/>
          <w:i/>
          <w:lang w:eastAsia="ar-SA"/>
        </w:rPr>
        <w:t>Воздействие музыки на человека, её роль в человеческом обществе. Музыкальное искусство как воплощение жизненной красоты и жизненной правды. Преобразующая сила музыки как вида искусства.</w:t>
      </w:r>
    </w:p>
    <w:p w:rsidR="003438F6" w:rsidRPr="00AC6AD0" w:rsidRDefault="003438F6" w:rsidP="003438F6">
      <w:pPr>
        <w:suppressAutoHyphens/>
        <w:spacing w:line="100" w:lineRule="atLeast"/>
        <w:jc w:val="both"/>
        <w:rPr>
          <w:rFonts w:ascii="Times New Roman" w:eastAsia="Calibri" w:hAnsi="Times New Roman" w:cs="Times New Roman"/>
          <w:lang w:eastAsia="ar-SA"/>
        </w:rPr>
      </w:pPr>
      <w:r w:rsidRPr="00AC6AD0">
        <w:rPr>
          <w:rFonts w:ascii="Times New Roman" w:eastAsia="Calibri" w:hAnsi="Times New Roman" w:cs="Times New Roman"/>
          <w:lang w:eastAsia="ar-SA"/>
        </w:rPr>
        <w:tab/>
        <w:t xml:space="preserve">Музыка, литература и живопись обогащают и преобразуют друг друга. Облагораживающее воздействие искусства на душу человека. Нравственные цели искусства. </w:t>
      </w:r>
    </w:p>
    <w:p w:rsidR="003438F6" w:rsidRPr="00AC6AD0" w:rsidRDefault="003438F6" w:rsidP="003438F6">
      <w:pPr>
        <w:suppressAutoHyphens/>
        <w:spacing w:line="100" w:lineRule="atLeast"/>
        <w:jc w:val="both"/>
        <w:rPr>
          <w:rFonts w:ascii="Times New Roman" w:eastAsia="Calibri" w:hAnsi="Times New Roman" w:cs="Times New Roman"/>
          <w:lang w:eastAsia="ar-SA"/>
        </w:rPr>
      </w:pPr>
      <w:r w:rsidRPr="00AC6AD0">
        <w:rPr>
          <w:rFonts w:ascii="Times New Roman" w:eastAsia="Calibri" w:hAnsi="Times New Roman" w:cs="Times New Roman"/>
          <w:u w:val="single"/>
          <w:lang w:eastAsia="ar-SA"/>
        </w:rPr>
        <w:t xml:space="preserve">Музыкальный материал </w:t>
      </w:r>
      <w:r w:rsidRPr="00AC6AD0">
        <w:rPr>
          <w:rFonts w:ascii="Times New Roman" w:eastAsia="Calibri" w:hAnsi="Times New Roman" w:cs="Times New Roman"/>
          <w:lang w:eastAsia="ar-SA"/>
        </w:rPr>
        <w:t>Б. Окуджава «Пожелание друзьям» (пение). Концертное исполнение разученных в течение года песен. Сольные выступления отдельных учащихся.</w:t>
      </w:r>
    </w:p>
    <w:p w:rsidR="003438F6" w:rsidRPr="00990E76" w:rsidRDefault="003438F6" w:rsidP="003438F6">
      <w:pPr>
        <w:suppressAutoHyphens/>
        <w:spacing w:after="0" w:line="100" w:lineRule="atLeast"/>
        <w:rPr>
          <w:rFonts w:ascii="Times New Roman" w:eastAsia="Times New Roman" w:hAnsi="Times New Roman" w:cs="Times New Roman"/>
          <w:b/>
          <w:sz w:val="24"/>
          <w:szCs w:val="24"/>
          <w:lang w:eastAsia="hi-IN" w:bidi="hi-IN"/>
        </w:rPr>
      </w:pPr>
      <w:r w:rsidRPr="00990E76">
        <w:rPr>
          <w:rFonts w:ascii="Times New Roman" w:eastAsia="Times New Roman" w:hAnsi="Times New Roman" w:cs="Times New Roman"/>
          <w:b/>
          <w:sz w:val="24"/>
          <w:szCs w:val="24"/>
          <w:lang w:eastAsia="hi-IN" w:bidi="hi-IN"/>
        </w:rPr>
        <w:t>Темы проектов</w:t>
      </w:r>
    </w:p>
    <w:p w:rsidR="003438F6" w:rsidRPr="00AC6AD0" w:rsidRDefault="003438F6" w:rsidP="003438F6">
      <w:pPr>
        <w:suppressAutoHyphens/>
        <w:spacing w:after="0" w:line="100" w:lineRule="atLeast"/>
        <w:rPr>
          <w:rFonts w:ascii="Times New Roman" w:eastAsia="Calibri" w:hAnsi="Times New Roman" w:cs="Times New Roman"/>
          <w:sz w:val="24"/>
          <w:szCs w:val="24"/>
          <w:lang w:eastAsia="hi-IN" w:bidi="hi-IN"/>
        </w:rPr>
      </w:pPr>
      <w:r w:rsidRPr="00AC6AD0">
        <w:rPr>
          <w:rFonts w:ascii="Times New Roman" w:eastAsia="Calibri" w:hAnsi="Times New Roman" w:cs="Times New Roman"/>
          <w:sz w:val="24"/>
          <w:szCs w:val="24"/>
          <w:lang w:eastAsia="hi-IN" w:bidi="hi-IN"/>
        </w:rPr>
        <w:t>Музыка и другие виды искусства</w:t>
      </w:r>
    </w:p>
    <w:p w:rsidR="003438F6" w:rsidRPr="00AC6AD0" w:rsidRDefault="003438F6" w:rsidP="003438F6">
      <w:pPr>
        <w:suppressAutoHyphens/>
        <w:spacing w:after="0" w:line="100" w:lineRule="atLeast"/>
        <w:rPr>
          <w:rFonts w:ascii="Times New Roman" w:eastAsia="Calibri" w:hAnsi="Times New Roman" w:cs="Times New Roman"/>
          <w:sz w:val="24"/>
          <w:szCs w:val="24"/>
          <w:lang w:eastAsia="hi-IN" w:bidi="hi-IN"/>
        </w:rPr>
      </w:pPr>
      <w:r w:rsidRPr="00AC6AD0">
        <w:rPr>
          <w:rFonts w:ascii="Times New Roman" w:eastAsia="Calibri" w:hAnsi="Times New Roman" w:cs="Times New Roman"/>
          <w:sz w:val="24"/>
          <w:szCs w:val="24"/>
          <w:lang w:eastAsia="hi-IN" w:bidi="hi-IN"/>
        </w:rPr>
        <w:t>Музыка и литература</w:t>
      </w:r>
    </w:p>
    <w:p w:rsidR="003438F6" w:rsidRDefault="003438F6" w:rsidP="003438F6">
      <w:pPr>
        <w:suppressAutoHyphens/>
        <w:spacing w:after="0" w:line="100" w:lineRule="atLeast"/>
        <w:jc w:val="both"/>
        <w:rPr>
          <w:rFonts w:ascii="Times New Roman" w:eastAsia="Calibri" w:hAnsi="Times New Roman" w:cs="Times New Roman"/>
          <w:sz w:val="24"/>
          <w:szCs w:val="24"/>
          <w:lang w:eastAsia="hi-IN" w:bidi="hi-IN"/>
        </w:rPr>
      </w:pPr>
      <w:r w:rsidRPr="00AC6AD0">
        <w:rPr>
          <w:rFonts w:ascii="Times New Roman" w:eastAsia="Calibri" w:hAnsi="Times New Roman" w:cs="Times New Roman"/>
          <w:sz w:val="24"/>
          <w:szCs w:val="24"/>
          <w:lang w:eastAsia="hi-IN" w:bidi="hi-IN"/>
        </w:rPr>
        <w:t>Музыка и изобразительное искусство</w:t>
      </w:r>
    </w:p>
    <w:p w:rsidR="003438F6" w:rsidRDefault="003438F6" w:rsidP="003438F6">
      <w:pPr>
        <w:suppressAutoHyphens/>
        <w:spacing w:after="0" w:line="100" w:lineRule="atLeast"/>
        <w:jc w:val="both"/>
        <w:rPr>
          <w:rFonts w:ascii="Times New Roman" w:eastAsia="Calibri" w:hAnsi="Times New Roman" w:cs="Times New Roman"/>
          <w:sz w:val="24"/>
          <w:szCs w:val="24"/>
          <w:lang w:eastAsia="hi-IN" w:bidi="hi-IN"/>
        </w:rPr>
      </w:pPr>
    </w:p>
    <w:p w:rsidR="003438F6" w:rsidRDefault="003438F6" w:rsidP="003438F6">
      <w:pPr>
        <w:suppressAutoHyphens/>
        <w:spacing w:after="0" w:line="100" w:lineRule="atLeast"/>
        <w:jc w:val="both"/>
        <w:rPr>
          <w:rFonts w:ascii="Times New Roman" w:eastAsia="Calibri" w:hAnsi="Times New Roman" w:cs="Times New Roman"/>
          <w:sz w:val="24"/>
          <w:szCs w:val="24"/>
          <w:lang w:eastAsia="hi-IN" w:bidi="hi-IN"/>
        </w:rPr>
      </w:pPr>
    </w:p>
    <w:p w:rsidR="003438F6" w:rsidRPr="00990E76" w:rsidRDefault="003438F6" w:rsidP="003438F6">
      <w:pPr>
        <w:suppressAutoHyphens/>
        <w:autoSpaceDN w:val="0"/>
        <w:spacing w:after="0" w:line="360" w:lineRule="auto"/>
        <w:jc w:val="center"/>
        <w:textAlignment w:val="baseline"/>
        <w:rPr>
          <w:rFonts w:ascii="Times New Roman" w:eastAsia="Calibri" w:hAnsi="Times New Roman" w:cs="Times New Roman"/>
          <w:b/>
          <w:kern w:val="3"/>
          <w:sz w:val="24"/>
          <w:szCs w:val="24"/>
          <w:lang w:bidi="hi-IN"/>
        </w:rPr>
      </w:pPr>
      <w:r w:rsidRPr="00990E76">
        <w:rPr>
          <w:rFonts w:ascii="Times New Roman" w:eastAsia="Calibri" w:hAnsi="Times New Roman" w:cs="Times New Roman"/>
          <w:b/>
          <w:kern w:val="3"/>
          <w:sz w:val="24"/>
          <w:szCs w:val="24"/>
          <w:lang w:bidi="hi-IN"/>
        </w:rPr>
        <w:t>Содержание рабочей программы предмета «Музыка» 6 класс</w:t>
      </w:r>
    </w:p>
    <w:p w:rsidR="003438F6" w:rsidRPr="00990E76" w:rsidRDefault="003438F6" w:rsidP="003438F6">
      <w:pPr>
        <w:suppressAutoHyphens/>
        <w:autoSpaceDN w:val="0"/>
        <w:spacing w:after="0" w:line="240" w:lineRule="auto"/>
        <w:jc w:val="center"/>
        <w:textAlignment w:val="baseline"/>
        <w:rPr>
          <w:rFonts w:ascii="Times New Roman" w:eastAsia="Calibri" w:hAnsi="Times New Roman" w:cs="Times New Roman"/>
          <w:b/>
          <w:kern w:val="3"/>
          <w:sz w:val="24"/>
          <w:szCs w:val="24"/>
          <w:lang w:eastAsia="zh-CN"/>
        </w:rPr>
      </w:pPr>
      <w:r w:rsidRPr="00990E76">
        <w:rPr>
          <w:rFonts w:ascii="Times New Roman" w:eastAsia="Calibri" w:hAnsi="Times New Roman" w:cs="Times New Roman"/>
          <w:b/>
          <w:kern w:val="3"/>
          <w:sz w:val="24"/>
          <w:szCs w:val="24"/>
          <w:lang w:eastAsia="zh-CN"/>
        </w:rPr>
        <w:t>Тема года: «В чём сила музыки»</w:t>
      </w:r>
    </w:p>
    <w:p w:rsidR="003438F6" w:rsidRPr="00CB4545" w:rsidRDefault="003438F6" w:rsidP="003438F6">
      <w:pPr>
        <w:suppressAutoHyphens/>
        <w:autoSpaceDN w:val="0"/>
        <w:spacing w:after="0" w:line="240" w:lineRule="auto"/>
        <w:jc w:val="center"/>
        <w:textAlignment w:val="baseline"/>
        <w:rPr>
          <w:rFonts w:ascii="Times New Roman" w:eastAsia="Times New Roman" w:hAnsi="Times New Roman" w:cs="Times New Roman"/>
          <w:kern w:val="3"/>
          <w:sz w:val="24"/>
          <w:szCs w:val="24"/>
          <w:lang w:eastAsia="ru-RU" w:bidi="hi-IN"/>
        </w:rPr>
      </w:pPr>
      <w:r w:rsidRPr="00CB4545">
        <w:rPr>
          <w:rFonts w:ascii="Times New Roman" w:eastAsia="Times New Roman" w:hAnsi="Times New Roman" w:cs="Times New Roman"/>
          <w:b/>
          <w:kern w:val="3"/>
          <w:sz w:val="24"/>
          <w:szCs w:val="24"/>
          <w:lang w:eastAsia="ru-RU" w:bidi="hi-IN"/>
        </w:rPr>
        <w:t xml:space="preserve">Раздел </w:t>
      </w:r>
      <w:r w:rsidRPr="00CB4545">
        <w:rPr>
          <w:rFonts w:ascii="Times New Roman" w:eastAsia="Times New Roman" w:hAnsi="Times New Roman" w:cs="Times New Roman"/>
          <w:b/>
          <w:kern w:val="3"/>
          <w:sz w:val="24"/>
          <w:szCs w:val="24"/>
          <w:lang w:val="en-US" w:eastAsia="ru-RU" w:bidi="hi-IN"/>
        </w:rPr>
        <w:t>I</w:t>
      </w:r>
      <w:r w:rsidRPr="00CB4545">
        <w:rPr>
          <w:rFonts w:ascii="Times New Roman" w:eastAsia="Times New Roman" w:hAnsi="Times New Roman" w:cs="Times New Roman"/>
          <w:b/>
          <w:kern w:val="3"/>
          <w:sz w:val="24"/>
          <w:szCs w:val="24"/>
          <w:lang w:eastAsia="ru-RU" w:bidi="hi-IN"/>
        </w:rPr>
        <w:t>: Тысяча миров музыки  (8 часов)</w:t>
      </w:r>
    </w:p>
    <w:p w:rsidR="003438F6" w:rsidRPr="00CB4545" w:rsidRDefault="003438F6" w:rsidP="003438F6">
      <w:pPr>
        <w:suppressAutoHyphens/>
        <w:autoSpaceDN w:val="0"/>
        <w:spacing w:after="0" w:line="240" w:lineRule="auto"/>
        <w:jc w:val="both"/>
        <w:textAlignment w:val="baseline"/>
        <w:rPr>
          <w:rFonts w:ascii="Times New Roman" w:eastAsia="Times New Roman" w:hAnsi="Times New Roman" w:cs="Times New Roman"/>
          <w:kern w:val="3"/>
          <w:sz w:val="24"/>
          <w:szCs w:val="24"/>
          <w:lang w:eastAsia="ru-RU" w:bidi="hi-IN"/>
        </w:rPr>
      </w:pPr>
      <w:r w:rsidRPr="00CB4545">
        <w:rPr>
          <w:rFonts w:ascii="Times New Roman" w:eastAsia="Times New Roman" w:hAnsi="Times New Roman" w:cs="Times New Roman"/>
          <w:kern w:val="3"/>
          <w:sz w:val="24"/>
          <w:szCs w:val="24"/>
          <w:lang w:eastAsia="ru-RU" w:bidi="hi-IN"/>
        </w:rPr>
        <w:lastRenderedPageBreak/>
        <w:t>Музыка – наш вечный спутник. Искусство и фантазия. Искусств</w:t>
      </w:r>
      <w:proofErr w:type="gramStart"/>
      <w:r w:rsidRPr="00CB4545">
        <w:rPr>
          <w:rFonts w:ascii="Times New Roman" w:eastAsia="Times New Roman" w:hAnsi="Times New Roman" w:cs="Times New Roman"/>
          <w:kern w:val="3"/>
          <w:sz w:val="24"/>
          <w:szCs w:val="24"/>
          <w:lang w:eastAsia="ru-RU" w:bidi="hi-IN"/>
        </w:rPr>
        <w:t>о-</w:t>
      </w:r>
      <w:proofErr w:type="gramEnd"/>
      <w:r w:rsidRPr="00CB4545">
        <w:rPr>
          <w:rFonts w:ascii="Times New Roman" w:eastAsia="Times New Roman" w:hAnsi="Times New Roman" w:cs="Times New Roman"/>
          <w:kern w:val="3"/>
          <w:sz w:val="24"/>
          <w:szCs w:val="24"/>
          <w:lang w:eastAsia="ru-RU" w:bidi="hi-IN"/>
        </w:rPr>
        <w:t xml:space="preserve"> память человечества. Волшебная сила музыки. Музыка объединяет людей. Музыка – огромная сила, способная  преображать окружающую жизнь. Созидательная сила музыки. Разнообразие музыкальных жанров и направлений. Постановка главного вопроса учебного года – в чем сила музыки? Проблема средств музыкальной выразительности и изобразительности.</w:t>
      </w:r>
    </w:p>
    <w:p w:rsidR="003438F6" w:rsidRPr="00CB4545" w:rsidRDefault="003438F6" w:rsidP="003438F6">
      <w:pPr>
        <w:suppressAutoHyphens/>
        <w:autoSpaceDN w:val="0"/>
        <w:spacing w:after="0" w:line="240" w:lineRule="auto"/>
        <w:jc w:val="both"/>
        <w:textAlignment w:val="baseline"/>
        <w:rPr>
          <w:rFonts w:ascii="Times New Roman" w:eastAsia="Times New Roman" w:hAnsi="Times New Roman" w:cs="Times New Roman"/>
          <w:kern w:val="3"/>
          <w:sz w:val="24"/>
          <w:szCs w:val="24"/>
          <w:lang w:eastAsia="ru-RU" w:bidi="hi-IN"/>
        </w:rPr>
      </w:pPr>
      <w:r w:rsidRPr="00CB4545">
        <w:rPr>
          <w:rFonts w:ascii="Times New Roman" w:eastAsia="Times New Roman" w:hAnsi="Times New Roman" w:cs="Times New Roman"/>
          <w:i/>
          <w:iCs/>
          <w:kern w:val="3"/>
          <w:sz w:val="24"/>
          <w:szCs w:val="24"/>
          <w:lang w:eastAsia="ru-RU" w:bidi="hi-IN"/>
        </w:rPr>
        <w:t>Слушание музыки:</w:t>
      </w:r>
      <w:r w:rsidRPr="00CB4545">
        <w:rPr>
          <w:rFonts w:ascii="Times New Roman" w:eastAsia="Times New Roman" w:hAnsi="Times New Roman" w:cs="Times New Roman"/>
          <w:kern w:val="3"/>
          <w:sz w:val="24"/>
          <w:szCs w:val="24"/>
          <w:lang w:eastAsia="ru-RU" w:bidi="hi-IN"/>
        </w:rPr>
        <w:t xml:space="preserve"> Е. Дога. Вальс. Из кинофильма «Мой ласковый и нежный зверь», И Брамс. Симфония №3, 3 часть. Фрагмент, М Глинка. Вальс-фантазия. Фрагмент,  М. Мусоргский. Старый замок,  фрагменты симфонии №7 (2 часть), № 9 (4 часть), № 5  Л. Бетховена,   </w:t>
      </w:r>
      <w:proofErr w:type="gramStart"/>
      <w:r w:rsidRPr="00CB4545">
        <w:rPr>
          <w:rFonts w:ascii="Times New Roman" w:eastAsia="Times New Roman" w:hAnsi="Times New Roman" w:cs="Times New Roman"/>
          <w:kern w:val="3"/>
          <w:sz w:val="24"/>
          <w:szCs w:val="24"/>
          <w:lang w:eastAsia="ru-RU" w:bidi="hi-IN"/>
        </w:rPr>
        <w:t>Р</w:t>
      </w:r>
      <w:proofErr w:type="gramEnd"/>
      <w:r w:rsidRPr="00CB4545">
        <w:rPr>
          <w:rFonts w:ascii="Times New Roman" w:eastAsia="Times New Roman" w:hAnsi="Times New Roman" w:cs="Times New Roman"/>
          <w:kern w:val="3"/>
          <w:sz w:val="24"/>
          <w:szCs w:val="24"/>
          <w:lang w:eastAsia="ru-RU" w:bidi="hi-IN"/>
        </w:rPr>
        <w:t xml:space="preserve"> Вагнер. Антракт к 3 действию. Из оперы «</w:t>
      </w:r>
      <w:proofErr w:type="spellStart"/>
      <w:r w:rsidRPr="00CB4545">
        <w:rPr>
          <w:rFonts w:ascii="Times New Roman" w:eastAsia="Times New Roman" w:hAnsi="Times New Roman" w:cs="Times New Roman"/>
          <w:kern w:val="3"/>
          <w:sz w:val="24"/>
          <w:szCs w:val="24"/>
          <w:lang w:eastAsia="ru-RU" w:bidi="hi-IN"/>
        </w:rPr>
        <w:t>Лоэнгрин</w:t>
      </w:r>
      <w:proofErr w:type="spellEnd"/>
      <w:r w:rsidRPr="00CB4545">
        <w:rPr>
          <w:rFonts w:ascii="Times New Roman" w:eastAsia="Times New Roman" w:hAnsi="Times New Roman" w:cs="Times New Roman"/>
          <w:kern w:val="3"/>
          <w:sz w:val="24"/>
          <w:szCs w:val="24"/>
          <w:lang w:eastAsia="ru-RU" w:bidi="hi-IN"/>
        </w:rPr>
        <w:t>», К Дебюсси Сирены. Из симфонического цикла «Ноктюрны».</w:t>
      </w:r>
    </w:p>
    <w:p w:rsidR="003438F6" w:rsidRDefault="003438F6" w:rsidP="003438F6">
      <w:pPr>
        <w:suppressAutoHyphens/>
        <w:autoSpaceDN w:val="0"/>
        <w:spacing w:after="0" w:line="240" w:lineRule="auto"/>
        <w:jc w:val="both"/>
        <w:textAlignment w:val="baseline"/>
        <w:rPr>
          <w:rFonts w:ascii="Times New Roman" w:eastAsia="Times New Roman" w:hAnsi="Times New Roman" w:cs="Times New Roman"/>
          <w:kern w:val="3"/>
          <w:sz w:val="24"/>
          <w:szCs w:val="24"/>
          <w:lang w:eastAsia="ru-RU" w:bidi="hi-IN"/>
        </w:rPr>
      </w:pPr>
      <w:r w:rsidRPr="00CB4545">
        <w:rPr>
          <w:rFonts w:ascii="Times New Roman" w:eastAsia="Times New Roman" w:hAnsi="Times New Roman" w:cs="Times New Roman"/>
          <w:i/>
          <w:iCs/>
          <w:kern w:val="3"/>
          <w:sz w:val="24"/>
          <w:szCs w:val="24"/>
          <w:lang w:eastAsia="ru-RU" w:bidi="hi-IN"/>
        </w:rPr>
        <w:t>Разучивание:</w:t>
      </w:r>
      <w:r w:rsidRPr="00CB4545">
        <w:rPr>
          <w:rFonts w:ascii="Times New Roman" w:eastAsia="Times New Roman" w:hAnsi="Times New Roman" w:cs="Times New Roman"/>
          <w:kern w:val="3"/>
          <w:sz w:val="24"/>
          <w:szCs w:val="24"/>
          <w:lang w:eastAsia="ru-RU" w:bidi="hi-IN"/>
        </w:rPr>
        <w:t xml:space="preserve">  М. Дунаевский, стихи Н. </w:t>
      </w:r>
      <w:proofErr w:type="spellStart"/>
      <w:r w:rsidRPr="00CB4545">
        <w:rPr>
          <w:rFonts w:ascii="Times New Roman" w:eastAsia="Times New Roman" w:hAnsi="Times New Roman" w:cs="Times New Roman"/>
          <w:kern w:val="3"/>
          <w:sz w:val="24"/>
          <w:szCs w:val="24"/>
          <w:lang w:eastAsia="ru-RU" w:bidi="hi-IN"/>
        </w:rPr>
        <w:t>Олева</w:t>
      </w:r>
      <w:proofErr w:type="spellEnd"/>
      <w:r w:rsidRPr="00CB4545">
        <w:rPr>
          <w:rFonts w:ascii="Times New Roman" w:eastAsia="Times New Roman" w:hAnsi="Times New Roman" w:cs="Times New Roman"/>
          <w:kern w:val="3"/>
          <w:sz w:val="24"/>
          <w:szCs w:val="24"/>
          <w:lang w:eastAsia="ru-RU" w:bidi="hi-IN"/>
        </w:rPr>
        <w:t xml:space="preserve">. Цветные сны, Г. Струве, стихи К </w:t>
      </w:r>
      <w:proofErr w:type="spellStart"/>
      <w:r w:rsidRPr="00CB4545">
        <w:rPr>
          <w:rFonts w:ascii="Times New Roman" w:eastAsia="Times New Roman" w:hAnsi="Times New Roman" w:cs="Times New Roman"/>
          <w:kern w:val="3"/>
          <w:sz w:val="24"/>
          <w:szCs w:val="24"/>
          <w:lang w:eastAsia="ru-RU" w:bidi="hi-IN"/>
        </w:rPr>
        <w:t>Ибряева</w:t>
      </w:r>
      <w:proofErr w:type="spellEnd"/>
      <w:r w:rsidRPr="00CB4545">
        <w:rPr>
          <w:rFonts w:ascii="Times New Roman" w:eastAsia="Times New Roman" w:hAnsi="Times New Roman" w:cs="Times New Roman"/>
          <w:kern w:val="3"/>
          <w:sz w:val="24"/>
          <w:szCs w:val="24"/>
          <w:lang w:eastAsia="ru-RU" w:bidi="hi-IN"/>
        </w:rPr>
        <w:t xml:space="preserve">. Школьный корабль, А. Рыбников, стихи И </w:t>
      </w:r>
      <w:proofErr w:type="spellStart"/>
      <w:r w:rsidRPr="00CB4545">
        <w:rPr>
          <w:rFonts w:ascii="Times New Roman" w:eastAsia="Times New Roman" w:hAnsi="Times New Roman" w:cs="Times New Roman"/>
          <w:kern w:val="3"/>
          <w:sz w:val="24"/>
          <w:szCs w:val="24"/>
          <w:lang w:eastAsia="ru-RU" w:bidi="hi-IN"/>
        </w:rPr>
        <w:t>Кохановского</w:t>
      </w:r>
      <w:proofErr w:type="spellEnd"/>
      <w:r w:rsidRPr="00CB4545">
        <w:rPr>
          <w:rFonts w:ascii="Times New Roman" w:eastAsia="Times New Roman" w:hAnsi="Times New Roman" w:cs="Times New Roman"/>
          <w:kern w:val="3"/>
          <w:sz w:val="24"/>
          <w:szCs w:val="24"/>
          <w:lang w:eastAsia="ru-RU" w:bidi="hi-IN"/>
        </w:rPr>
        <w:t>. Ты мне веришь</w:t>
      </w:r>
      <w:proofErr w:type="gramStart"/>
      <w:r w:rsidRPr="00CB4545">
        <w:rPr>
          <w:rFonts w:ascii="Times New Roman" w:eastAsia="Times New Roman" w:hAnsi="Times New Roman" w:cs="Times New Roman"/>
          <w:kern w:val="3"/>
          <w:sz w:val="24"/>
          <w:szCs w:val="24"/>
          <w:lang w:eastAsia="ru-RU" w:bidi="hi-IN"/>
        </w:rPr>
        <w:t xml:space="preserve">?, </w:t>
      </w:r>
      <w:proofErr w:type="gramEnd"/>
      <w:r w:rsidRPr="00CB4545">
        <w:rPr>
          <w:rFonts w:ascii="Times New Roman" w:eastAsia="Times New Roman" w:hAnsi="Times New Roman" w:cs="Times New Roman"/>
          <w:kern w:val="3"/>
          <w:sz w:val="24"/>
          <w:szCs w:val="24"/>
          <w:lang w:eastAsia="ru-RU" w:bidi="hi-IN"/>
        </w:rPr>
        <w:t xml:space="preserve">С. Сосин, стихи Я. </w:t>
      </w:r>
      <w:proofErr w:type="spellStart"/>
      <w:r w:rsidRPr="00CB4545">
        <w:rPr>
          <w:rFonts w:ascii="Times New Roman" w:eastAsia="Times New Roman" w:hAnsi="Times New Roman" w:cs="Times New Roman"/>
          <w:kern w:val="3"/>
          <w:sz w:val="24"/>
          <w:szCs w:val="24"/>
          <w:lang w:eastAsia="ru-RU" w:bidi="hi-IN"/>
        </w:rPr>
        <w:t>Серпина</w:t>
      </w:r>
      <w:proofErr w:type="spellEnd"/>
      <w:r w:rsidRPr="00CB4545">
        <w:rPr>
          <w:rFonts w:ascii="Times New Roman" w:eastAsia="Times New Roman" w:hAnsi="Times New Roman" w:cs="Times New Roman"/>
          <w:kern w:val="3"/>
          <w:sz w:val="24"/>
          <w:szCs w:val="24"/>
          <w:lang w:eastAsia="ru-RU" w:bidi="hi-IN"/>
        </w:rPr>
        <w:t>. Победа</w:t>
      </w:r>
      <w:proofErr w:type="gramStart"/>
      <w:r w:rsidRPr="00CB4545">
        <w:rPr>
          <w:rFonts w:ascii="Times New Roman" w:eastAsia="Times New Roman" w:hAnsi="Times New Roman" w:cs="Times New Roman"/>
          <w:kern w:val="3"/>
          <w:sz w:val="24"/>
          <w:szCs w:val="24"/>
          <w:lang w:eastAsia="ru-RU" w:bidi="hi-IN"/>
        </w:rPr>
        <w:t xml:space="preserve">!,  </w:t>
      </w:r>
      <w:proofErr w:type="gramEnd"/>
      <w:r w:rsidRPr="00CB4545">
        <w:rPr>
          <w:rFonts w:ascii="Times New Roman" w:eastAsia="Times New Roman" w:hAnsi="Times New Roman" w:cs="Times New Roman"/>
          <w:kern w:val="3"/>
          <w:sz w:val="24"/>
          <w:szCs w:val="24"/>
          <w:lang w:eastAsia="ru-RU" w:bidi="hi-IN"/>
        </w:rPr>
        <w:t xml:space="preserve">А. </w:t>
      </w:r>
      <w:proofErr w:type="spellStart"/>
      <w:r w:rsidRPr="00CB4545">
        <w:rPr>
          <w:rFonts w:ascii="Times New Roman" w:eastAsia="Times New Roman" w:hAnsi="Times New Roman" w:cs="Times New Roman"/>
          <w:kern w:val="3"/>
          <w:sz w:val="24"/>
          <w:szCs w:val="24"/>
          <w:lang w:eastAsia="ru-RU" w:bidi="hi-IN"/>
        </w:rPr>
        <w:t>Калныньш</w:t>
      </w:r>
      <w:proofErr w:type="spellEnd"/>
      <w:r w:rsidRPr="00CB4545">
        <w:rPr>
          <w:rFonts w:ascii="Times New Roman" w:eastAsia="Times New Roman" w:hAnsi="Times New Roman" w:cs="Times New Roman"/>
          <w:kern w:val="3"/>
          <w:sz w:val="24"/>
          <w:szCs w:val="24"/>
          <w:lang w:eastAsia="ru-RU" w:bidi="hi-IN"/>
        </w:rPr>
        <w:t xml:space="preserve">, стихи В. </w:t>
      </w:r>
      <w:proofErr w:type="spellStart"/>
      <w:r w:rsidRPr="00CB4545">
        <w:rPr>
          <w:rFonts w:ascii="Times New Roman" w:eastAsia="Times New Roman" w:hAnsi="Times New Roman" w:cs="Times New Roman"/>
          <w:kern w:val="3"/>
          <w:sz w:val="24"/>
          <w:szCs w:val="24"/>
          <w:lang w:eastAsia="ru-RU" w:bidi="hi-IN"/>
        </w:rPr>
        <w:t>Пурвса</w:t>
      </w:r>
      <w:proofErr w:type="spellEnd"/>
      <w:r w:rsidRPr="00CB4545">
        <w:rPr>
          <w:rFonts w:ascii="Times New Roman" w:eastAsia="Times New Roman" w:hAnsi="Times New Roman" w:cs="Times New Roman"/>
          <w:kern w:val="3"/>
          <w:sz w:val="24"/>
          <w:szCs w:val="24"/>
          <w:lang w:eastAsia="ru-RU" w:bidi="hi-IN"/>
        </w:rPr>
        <w:t>, русский текст О. Улитиной. Музыка,          Г. Струве. Стихи Н. Соловьёвой. Спасём наш мир.</w:t>
      </w:r>
    </w:p>
    <w:p w:rsidR="003438F6" w:rsidRPr="00CB4545" w:rsidRDefault="003438F6" w:rsidP="003438F6">
      <w:pPr>
        <w:suppressAutoHyphens/>
        <w:autoSpaceDN w:val="0"/>
        <w:spacing w:after="0" w:line="240" w:lineRule="auto"/>
        <w:jc w:val="both"/>
        <w:textAlignment w:val="baseline"/>
        <w:rPr>
          <w:rFonts w:ascii="Times New Roman" w:eastAsia="Times New Roman" w:hAnsi="Times New Roman" w:cs="Times New Roman"/>
          <w:kern w:val="3"/>
          <w:sz w:val="24"/>
          <w:szCs w:val="24"/>
          <w:lang w:eastAsia="ru-RU" w:bidi="hi-IN"/>
        </w:rPr>
      </w:pPr>
    </w:p>
    <w:p w:rsidR="003438F6" w:rsidRPr="00CB4545" w:rsidRDefault="003438F6" w:rsidP="003438F6">
      <w:pPr>
        <w:suppressAutoHyphens/>
        <w:autoSpaceDN w:val="0"/>
        <w:spacing w:after="0" w:line="240" w:lineRule="auto"/>
        <w:jc w:val="center"/>
        <w:textAlignment w:val="baseline"/>
        <w:rPr>
          <w:rFonts w:ascii="Times New Roman" w:eastAsia="Times New Roman" w:hAnsi="Times New Roman" w:cs="Times New Roman"/>
          <w:kern w:val="3"/>
          <w:sz w:val="24"/>
          <w:szCs w:val="24"/>
          <w:lang w:eastAsia="ru-RU" w:bidi="hi-IN"/>
        </w:rPr>
      </w:pPr>
      <w:r w:rsidRPr="00CB4545">
        <w:rPr>
          <w:rFonts w:ascii="Times New Roman" w:eastAsia="Times New Roman" w:hAnsi="Times New Roman" w:cs="Times New Roman"/>
          <w:b/>
          <w:kern w:val="3"/>
          <w:sz w:val="24"/>
          <w:szCs w:val="24"/>
          <w:lang w:eastAsia="ru-RU" w:bidi="hi-IN"/>
        </w:rPr>
        <w:t xml:space="preserve">Раздел </w:t>
      </w:r>
      <w:r w:rsidRPr="00CB4545">
        <w:rPr>
          <w:rFonts w:ascii="Times New Roman" w:eastAsia="Times New Roman" w:hAnsi="Times New Roman" w:cs="Times New Roman"/>
          <w:b/>
          <w:kern w:val="3"/>
          <w:sz w:val="24"/>
          <w:szCs w:val="24"/>
          <w:lang w:val="en-US" w:eastAsia="ru-RU" w:bidi="hi-IN"/>
        </w:rPr>
        <w:t>II</w:t>
      </w:r>
      <w:r w:rsidRPr="00CB4545">
        <w:rPr>
          <w:rFonts w:ascii="Times New Roman" w:eastAsia="Times New Roman" w:hAnsi="Times New Roman" w:cs="Times New Roman"/>
          <w:b/>
          <w:kern w:val="3"/>
          <w:sz w:val="24"/>
          <w:szCs w:val="24"/>
          <w:lang w:eastAsia="ru-RU" w:bidi="hi-IN"/>
        </w:rPr>
        <w:t>. Как создаётся музыкальное произведение (23 часа)</w:t>
      </w:r>
    </w:p>
    <w:p w:rsidR="003438F6" w:rsidRDefault="003438F6" w:rsidP="003438F6">
      <w:pPr>
        <w:suppressAutoHyphens/>
        <w:autoSpaceDN w:val="0"/>
        <w:spacing w:after="0" w:line="240" w:lineRule="auto"/>
        <w:ind w:firstLine="708"/>
        <w:jc w:val="both"/>
        <w:textAlignment w:val="baseline"/>
        <w:rPr>
          <w:rFonts w:ascii="Times New Roman" w:eastAsia="Times New Roman" w:hAnsi="Times New Roman" w:cs="Times New Roman"/>
          <w:kern w:val="3"/>
          <w:sz w:val="24"/>
          <w:szCs w:val="24"/>
          <w:lang w:eastAsia="ru-RU" w:bidi="hi-IN"/>
        </w:rPr>
      </w:pPr>
      <w:r w:rsidRPr="00CB4545">
        <w:rPr>
          <w:rFonts w:ascii="Times New Roman" w:eastAsia="Times New Roman" w:hAnsi="Times New Roman" w:cs="Times New Roman"/>
          <w:kern w:val="3"/>
          <w:sz w:val="24"/>
          <w:szCs w:val="24"/>
          <w:lang w:eastAsia="ru-RU" w:bidi="hi-IN"/>
        </w:rPr>
        <w:t xml:space="preserve">Единство музыкального произведения. Ритм – основа музыки. О чем рассказывает музыкальный ритм? Диалог метра и ритма. </w:t>
      </w:r>
      <w:proofErr w:type="gramStart"/>
      <w:r w:rsidRPr="00CB4545">
        <w:rPr>
          <w:rFonts w:ascii="Times New Roman" w:eastAsia="Times New Roman" w:hAnsi="Times New Roman" w:cs="Times New Roman"/>
          <w:kern w:val="3"/>
          <w:sz w:val="24"/>
          <w:szCs w:val="24"/>
          <w:lang w:eastAsia="ru-RU" w:bidi="hi-IN"/>
        </w:rPr>
        <w:t>От</w:t>
      </w:r>
      <w:proofErr w:type="gramEnd"/>
      <w:r w:rsidRPr="00CB4545">
        <w:rPr>
          <w:rFonts w:ascii="Times New Roman" w:eastAsia="Times New Roman" w:hAnsi="Times New Roman" w:cs="Times New Roman"/>
          <w:kern w:val="3"/>
          <w:sz w:val="24"/>
          <w:szCs w:val="24"/>
          <w:lang w:eastAsia="ru-RU" w:bidi="hi-IN"/>
        </w:rPr>
        <w:t xml:space="preserve"> адажио к престо. Мелодия – «душа музыки». «Мелодией одной звучат печаль и радость». Два начала музыкальной гармонии. Эмоциональный мир и красочность музыкальной гармонии. Мир образов полифонической музыки. Философия фуги. Фактура – способ изложения музыкального материала. Пространство музыкальной фактуры. Тембры – музыкальные краски. Соло и тутти. Музыкальная динамика. Громкость и тишина в музыке. Тонкая палитра оттенков.</w:t>
      </w:r>
    </w:p>
    <w:p w:rsidR="003438F6" w:rsidRPr="00CB4545" w:rsidRDefault="003438F6" w:rsidP="003438F6">
      <w:pPr>
        <w:suppressAutoHyphens/>
        <w:autoSpaceDN w:val="0"/>
        <w:spacing w:after="0" w:line="240" w:lineRule="auto"/>
        <w:jc w:val="both"/>
        <w:textAlignment w:val="baseline"/>
        <w:rPr>
          <w:rFonts w:ascii="Times New Roman" w:eastAsia="Times New Roman" w:hAnsi="Times New Roman" w:cs="Times New Roman"/>
          <w:kern w:val="3"/>
          <w:sz w:val="24"/>
          <w:szCs w:val="24"/>
          <w:lang w:eastAsia="ru-RU" w:bidi="hi-IN"/>
        </w:rPr>
      </w:pPr>
    </w:p>
    <w:p w:rsidR="003438F6" w:rsidRPr="00CB4545" w:rsidRDefault="003438F6" w:rsidP="003438F6">
      <w:pPr>
        <w:suppressAutoHyphens/>
        <w:autoSpaceDN w:val="0"/>
        <w:spacing w:after="0" w:line="240" w:lineRule="auto"/>
        <w:jc w:val="both"/>
        <w:textAlignment w:val="baseline"/>
        <w:rPr>
          <w:rFonts w:ascii="Times New Roman" w:eastAsia="Times New Roman" w:hAnsi="Times New Roman" w:cs="Times New Roman"/>
          <w:kern w:val="3"/>
          <w:sz w:val="24"/>
          <w:szCs w:val="24"/>
          <w:lang w:eastAsia="ru-RU" w:bidi="hi-IN"/>
        </w:rPr>
      </w:pPr>
      <w:r w:rsidRPr="00CB4545">
        <w:rPr>
          <w:rFonts w:ascii="Times New Roman" w:eastAsia="Times New Roman" w:hAnsi="Times New Roman" w:cs="Times New Roman"/>
          <w:i/>
          <w:iCs/>
          <w:kern w:val="3"/>
          <w:sz w:val="24"/>
          <w:szCs w:val="24"/>
          <w:lang w:eastAsia="ru-RU" w:bidi="hi-IN"/>
        </w:rPr>
        <w:t>Слушание музыки:</w:t>
      </w:r>
      <w:r w:rsidRPr="00CB4545">
        <w:rPr>
          <w:rFonts w:ascii="Times New Roman" w:eastAsia="Times New Roman" w:hAnsi="Times New Roman" w:cs="Times New Roman"/>
          <w:kern w:val="3"/>
          <w:sz w:val="24"/>
          <w:szCs w:val="24"/>
          <w:lang w:eastAsia="ru-RU" w:bidi="hi-IN"/>
        </w:rPr>
        <w:t xml:space="preserve">  </w:t>
      </w:r>
      <w:proofErr w:type="gramStart"/>
      <w:r w:rsidRPr="00CB4545">
        <w:rPr>
          <w:rFonts w:ascii="Times New Roman" w:eastAsia="Times New Roman" w:hAnsi="Times New Roman" w:cs="Times New Roman"/>
          <w:kern w:val="3"/>
          <w:sz w:val="24"/>
          <w:szCs w:val="24"/>
          <w:lang w:eastAsia="ru-RU" w:bidi="hi-IN"/>
        </w:rPr>
        <w:t>Р</w:t>
      </w:r>
      <w:proofErr w:type="gramEnd"/>
      <w:r w:rsidRPr="00CB4545">
        <w:rPr>
          <w:rFonts w:ascii="Times New Roman" w:eastAsia="Times New Roman" w:hAnsi="Times New Roman" w:cs="Times New Roman"/>
          <w:kern w:val="3"/>
          <w:sz w:val="24"/>
          <w:szCs w:val="24"/>
          <w:lang w:eastAsia="ru-RU" w:bidi="hi-IN"/>
        </w:rPr>
        <w:t xml:space="preserve"> Вагнер. Антракт к 3 действию. Из оперы «</w:t>
      </w:r>
      <w:proofErr w:type="spellStart"/>
      <w:r w:rsidRPr="00CB4545">
        <w:rPr>
          <w:rFonts w:ascii="Times New Roman" w:eastAsia="Times New Roman" w:hAnsi="Times New Roman" w:cs="Times New Roman"/>
          <w:kern w:val="3"/>
          <w:sz w:val="24"/>
          <w:szCs w:val="24"/>
          <w:lang w:eastAsia="ru-RU" w:bidi="hi-IN"/>
        </w:rPr>
        <w:t>Лоэнгрин</w:t>
      </w:r>
      <w:proofErr w:type="spellEnd"/>
      <w:r w:rsidRPr="00CB4545">
        <w:rPr>
          <w:rFonts w:ascii="Times New Roman" w:eastAsia="Times New Roman" w:hAnsi="Times New Roman" w:cs="Times New Roman"/>
          <w:kern w:val="3"/>
          <w:sz w:val="24"/>
          <w:szCs w:val="24"/>
          <w:lang w:eastAsia="ru-RU" w:bidi="hi-IN"/>
        </w:rPr>
        <w:t>», И Штраус. Сказки Венского леса,   Ф. Шопен. Мазурка си-бемоль мажор, Полонез ля мажор, М. Равель «Болеро»,  Э. Хачатурян «Танец с саблями», Л. Бетховен. Симфония №5. 1 часть,  И.С. Бах Органная хоральная прелюдия «Я взываю к тебе, Господи», Дж. Россини</w:t>
      </w:r>
      <w:proofErr w:type="gramStart"/>
      <w:r w:rsidRPr="00CB4545">
        <w:rPr>
          <w:rFonts w:ascii="Times New Roman" w:eastAsia="Times New Roman" w:hAnsi="Times New Roman" w:cs="Times New Roman"/>
          <w:kern w:val="3"/>
          <w:sz w:val="24"/>
          <w:szCs w:val="24"/>
          <w:lang w:eastAsia="ru-RU" w:bidi="hi-IN"/>
        </w:rPr>
        <w:t xml:space="preserve"> .</w:t>
      </w:r>
      <w:proofErr w:type="gramEnd"/>
      <w:r w:rsidRPr="00CB4545">
        <w:rPr>
          <w:rFonts w:ascii="Times New Roman" w:eastAsia="Times New Roman" w:hAnsi="Times New Roman" w:cs="Times New Roman"/>
          <w:kern w:val="3"/>
          <w:sz w:val="24"/>
          <w:szCs w:val="24"/>
          <w:lang w:eastAsia="ru-RU" w:bidi="hi-IN"/>
        </w:rPr>
        <w:t xml:space="preserve">Неаполитанская тарантелла, Г. Свиридов. Поёт зима, Ф Шуберт. Серенада, В.А. Моцарт. Маленькая ночная серенада, Реквием. Лакримоза,  П.И. Чайковский. </w:t>
      </w:r>
      <w:proofErr w:type="spellStart"/>
      <w:r w:rsidRPr="00CB4545">
        <w:rPr>
          <w:rFonts w:ascii="Times New Roman" w:eastAsia="Times New Roman" w:hAnsi="Times New Roman" w:cs="Times New Roman"/>
          <w:kern w:val="3"/>
          <w:sz w:val="24"/>
          <w:szCs w:val="24"/>
          <w:lang w:eastAsia="ru-RU" w:bidi="hi-IN"/>
        </w:rPr>
        <w:t>Паде</w:t>
      </w:r>
      <w:proofErr w:type="spellEnd"/>
      <w:r w:rsidRPr="00CB4545">
        <w:rPr>
          <w:rFonts w:ascii="Times New Roman" w:eastAsia="Times New Roman" w:hAnsi="Times New Roman" w:cs="Times New Roman"/>
          <w:kern w:val="3"/>
          <w:sz w:val="24"/>
          <w:szCs w:val="24"/>
          <w:lang w:eastAsia="ru-RU" w:bidi="hi-IN"/>
        </w:rPr>
        <w:t xml:space="preserve"> де. Из балета «Щелкунчик», И.С. Бах Прелюдия до мажор</w:t>
      </w:r>
      <w:proofErr w:type="gramStart"/>
      <w:r w:rsidRPr="00CB4545">
        <w:rPr>
          <w:rFonts w:ascii="Times New Roman" w:eastAsia="Times New Roman" w:hAnsi="Times New Roman" w:cs="Times New Roman"/>
          <w:kern w:val="3"/>
          <w:sz w:val="24"/>
          <w:szCs w:val="24"/>
          <w:lang w:eastAsia="ru-RU" w:bidi="hi-IN"/>
        </w:rPr>
        <w:t xml:space="preserve"> ,</w:t>
      </w:r>
      <w:proofErr w:type="gramEnd"/>
      <w:r w:rsidRPr="00CB4545">
        <w:rPr>
          <w:rFonts w:ascii="Times New Roman" w:eastAsia="Times New Roman" w:hAnsi="Times New Roman" w:cs="Times New Roman"/>
          <w:kern w:val="3"/>
          <w:sz w:val="24"/>
          <w:szCs w:val="24"/>
          <w:lang w:eastAsia="ru-RU" w:bidi="hi-IN"/>
        </w:rPr>
        <w:t xml:space="preserve"> В.А. Моцарт. Симфония №40. 1 часть, Ж. Бизе. Увертюра к опере «</w:t>
      </w:r>
      <w:proofErr w:type="spellStart"/>
      <w:r w:rsidRPr="00CB4545">
        <w:rPr>
          <w:rFonts w:ascii="Times New Roman" w:eastAsia="Times New Roman" w:hAnsi="Times New Roman" w:cs="Times New Roman"/>
          <w:kern w:val="3"/>
          <w:sz w:val="24"/>
          <w:szCs w:val="24"/>
          <w:lang w:eastAsia="ru-RU" w:bidi="hi-IN"/>
        </w:rPr>
        <w:t>Кармен</w:t>
      </w:r>
      <w:proofErr w:type="spellEnd"/>
      <w:r w:rsidRPr="00CB4545">
        <w:rPr>
          <w:rFonts w:ascii="Times New Roman" w:eastAsia="Times New Roman" w:hAnsi="Times New Roman" w:cs="Times New Roman"/>
          <w:kern w:val="3"/>
          <w:sz w:val="24"/>
          <w:szCs w:val="24"/>
          <w:lang w:eastAsia="ru-RU" w:bidi="hi-IN"/>
        </w:rPr>
        <w:t xml:space="preserve">», Н. Римский-Корсаков. Шествие чуд морских, Из оперы «Садко», Н.А. Римский-Корсаков, фрагменты оперы «Снегурочка», Первая песня Леля;   </w:t>
      </w:r>
      <w:proofErr w:type="gramStart"/>
      <w:r w:rsidRPr="00CB4545">
        <w:rPr>
          <w:rFonts w:ascii="Times New Roman" w:eastAsia="Times New Roman" w:hAnsi="Times New Roman" w:cs="Times New Roman"/>
          <w:kern w:val="3"/>
          <w:sz w:val="24"/>
          <w:szCs w:val="24"/>
          <w:lang w:eastAsia="ru-RU" w:bidi="hi-IN"/>
        </w:rPr>
        <w:t>С</w:t>
      </w:r>
      <w:proofErr w:type="gramEnd"/>
      <w:r w:rsidRPr="00CB4545">
        <w:rPr>
          <w:rFonts w:ascii="Times New Roman" w:eastAsia="Times New Roman" w:hAnsi="Times New Roman" w:cs="Times New Roman"/>
          <w:kern w:val="3"/>
          <w:sz w:val="24"/>
          <w:szCs w:val="24"/>
          <w:lang w:eastAsia="ru-RU" w:bidi="hi-IN"/>
        </w:rPr>
        <w:t xml:space="preserve"> Рахманинов. Сирень, весенние воды, Ж. Бизе. Утро в горах. Из оперы «</w:t>
      </w:r>
      <w:proofErr w:type="spellStart"/>
      <w:r w:rsidRPr="00CB4545">
        <w:rPr>
          <w:rFonts w:ascii="Times New Roman" w:eastAsia="Times New Roman" w:hAnsi="Times New Roman" w:cs="Times New Roman"/>
          <w:kern w:val="3"/>
          <w:sz w:val="24"/>
          <w:szCs w:val="24"/>
          <w:lang w:eastAsia="ru-RU" w:bidi="hi-IN"/>
        </w:rPr>
        <w:t>Кармен</w:t>
      </w:r>
      <w:proofErr w:type="spellEnd"/>
      <w:r w:rsidRPr="00CB4545">
        <w:rPr>
          <w:rFonts w:ascii="Times New Roman" w:eastAsia="Times New Roman" w:hAnsi="Times New Roman" w:cs="Times New Roman"/>
          <w:kern w:val="3"/>
          <w:sz w:val="24"/>
          <w:szCs w:val="24"/>
          <w:lang w:eastAsia="ru-RU" w:bidi="hi-IN"/>
        </w:rPr>
        <w:t xml:space="preserve">», Н. Римский-Корсаков. Тема </w:t>
      </w:r>
      <w:proofErr w:type="spellStart"/>
      <w:r w:rsidRPr="00CB4545">
        <w:rPr>
          <w:rFonts w:ascii="Times New Roman" w:eastAsia="Times New Roman" w:hAnsi="Times New Roman" w:cs="Times New Roman"/>
          <w:kern w:val="3"/>
          <w:sz w:val="24"/>
          <w:szCs w:val="24"/>
          <w:lang w:eastAsia="ru-RU" w:bidi="hi-IN"/>
        </w:rPr>
        <w:t>Шехеразады</w:t>
      </w:r>
      <w:proofErr w:type="spellEnd"/>
      <w:r w:rsidRPr="00CB4545">
        <w:rPr>
          <w:rFonts w:ascii="Times New Roman" w:eastAsia="Times New Roman" w:hAnsi="Times New Roman" w:cs="Times New Roman"/>
          <w:kern w:val="3"/>
          <w:sz w:val="24"/>
          <w:szCs w:val="24"/>
          <w:lang w:eastAsia="ru-RU" w:bidi="hi-IN"/>
        </w:rPr>
        <w:t xml:space="preserve">, Полёт шмеля, Вокализ.  Три чуда. Из оперы «Сказка о царе </w:t>
      </w:r>
      <w:proofErr w:type="spellStart"/>
      <w:r w:rsidRPr="00CB4545">
        <w:rPr>
          <w:rFonts w:ascii="Times New Roman" w:eastAsia="Times New Roman" w:hAnsi="Times New Roman" w:cs="Times New Roman"/>
          <w:kern w:val="3"/>
          <w:sz w:val="24"/>
          <w:szCs w:val="24"/>
          <w:lang w:eastAsia="ru-RU" w:bidi="hi-IN"/>
        </w:rPr>
        <w:t>Салтане</w:t>
      </w:r>
      <w:proofErr w:type="spellEnd"/>
      <w:r w:rsidRPr="00CB4545">
        <w:rPr>
          <w:rFonts w:ascii="Times New Roman" w:eastAsia="Times New Roman" w:hAnsi="Times New Roman" w:cs="Times New Roman"/>
          <w:kern w:val="3"/>
          <w:sz w:val="24"/>
          <w:szCs w:val="24"/>
          <w:lang w:eastAsia="ru-RU" w:bidi="hi-IN"/>
        </w:rPr>
        <w:t xml:space="preserve">»; Л. Бетховен. Симфония №6 «Пасторальная»; К Дебюсси. Лунный свет; О </w:t>
      </w:r>
      <w:proofErr w:type="spellStart"/>
      <w:r w:rsidRPr="00CB4545">
        <w:rPr>
          <w:rFonts w:ascii="Times New Roman" w:eastAsia="Times New Roman" w:hAnsi="Times New Roman" w:cs="Times New Roman"/>
          <w:kern w:val="3"/>
          <w:sz w:val="24"/>
          <w:szCs w:val="24"/>
          <w:lang w:eastAsia="ru-RU" w:bidi="hi-IN"/>
        </w:rPr>
        <w:t>Мессиан</w:t>
      </w:r>
      <w:proofErr w:type="spellEnd"/>
      <w:r w:rsidRPr="00CB4545">
        <w:rPr>
          <w:rFonts w:ascii="Times New Roman" w:eastAsia="Times New Roman" w:hAnsi="Times New Roman" w:cs="Times New Roman"/>
          <w:kern w:val="3"/>
          <w:sz w:val="24"/>
          <w:szCs w:val="24"/>
          <w:lang w:eastAsia="ru-RU" w:bidi="hi-IN"/>
        </w:rPr>
        <w:t>. Пробуждение  птиц</w:t>
      </w:r>
    </w:p>
    <w:p w:rsidR="003438F6" w:rsidRDefault="003438F6" w:rsidP="003438F6">
      <w:pPr>
        <w:suppressAutoHyphens/>
        <w:autoSpaceDN w:val="0"/>
        <w:spacing w:after="0" w:line="240" w:lineRule="auto"/>
        <w:ind w:firstLine="708"/>
        <w:jc w:val="both"/>
        <w:textAlignment w:val="baseline"/>
        <w:rPr>
          <w:rFonts w:ascii="Times New Roman" w:eastAsia="Times New Roman" w:hAnsi="Times New Roman" w:cs="Times New Roman"/>
          <w:kern w:val="3"/>
          <w:sz w:val="24"/>
          <w:szCs w:val="24"/>
          <w:lang w:eastAsia="ru-RU" w:bidi="hi-IN"/>
        </w:rPr>
      </w:pPr>
      <w:r w:rsidRPr="00CB4545">
        <w:rPr>
          <w:rFonts w:ascii="Times New Roman" w:eastAsia="Times New Roman" w:hAnsi="Times New Roman" w:cs="Times New Roman"/>
          <w:i/>
          <w:iCs/>
          <w:kern w:val="3"/>
          <w:sz w:val="24"/>
          <w:szCs w:val="24"/>
          <w:lang w:eastAsia="ru-RU" w:bidi="hi-IN"/>
        </w:rPr>
        <w:t>Разучивание:</w:t>
      </w:r>
      <w:r w:rsidRPr="00CB4545">
        <w:rPr>
          <w:rFonts w:ascii="Times New Roman" w:eastAsia="Times New Roman" w:hAnsi="Times New Roman" w:cs="Times New Roman"/>
          <w:kern w:val="3"/>
          <w:sz w:val="24"/>
          <w:szCs w:val="24"/>
          <w:lang w:eastAsia="ru-RU" w:bidi="hi-IN"/>
        </w:rPr>
        <w:t xml:space="preserve"> Я </w:t>
      </w:r>
      <w:proofErr w:type="spellStart"/>
      <w:r w:rsidRPr="00CB4545">
        <w:rPr>
          <w:rFonts w:ascii="Times New Roman" w:eastAsia="Times New Roman" w:hAnsi="Times New Roman" w:cs="Times New Roman"/>
          <w:kern w:val="3"/>
          <w:sz w:val="24"/>
          <w:szCs w:val="24"/>
          <w:lang w:eastAsia="ru-RU" w:bidi="hi-IN"/>
        </w:rPr>
        <w:t>Дубравин</w:t>
      </w:r>
      <w:proofErr w:type="spellEnd"/>
      <w:r w:rsidRPr="00CB4545">
        <w:rPr>
          <w:rFonts w:ascii="Times New Roman" w:eastAsia="Times New Roman" w:hAnsi="Times New Roman" w:cs="Times New Roman"/>
          <w:kern w:val="3"/>
          <w:sz w:val="24"/>
          <w:szCs w:val="24"/>
          <w:lang w:eastAsia="ru-RU" w:bidi="hi-IN"/>
        </w:rPr>
        <w:t>, стихи</w:t>
      </w:r>
      <w:proofErr w:type="gramStart"/>
      <w:r w:rsidRPr="00CB4545">
        <w:rPr>
          <w:rFonts w:ascii="Times New Roman" w:eastAsia="Times New Roman" w:hAnsi="Times New Roman" w:cs="Times New Roman"/>
          <w:kern w:val="3"/>
          <w:sz w:val="24"/>
          <w:szCs w:val="24"/>
          <w:lang w:eastAsia="ru-RU" w:bidi="hi-IN"/>
        </w:rPr>
        <w:t xml:space="preserve"> В</w:t>
      </w:r>
      <w:proofErr w:type="gramEnd"/>
      <w:r w:rsidRPr="00CB4545">
        <w:rPr>
          <w:rFonts w:ascii="Times New Roman" w:eastAsia="Times New Roman" w:hAnsi="Times New Roman" w:cs="Times New Roman"/>
          <w:kern w:val="3"/>
          <w:sz w:val="24"/>
          <w:szCs w:val="24"/>
          <w:lang w:eastAsia="ru-RU" w:bidi="hi-IN"/>
        </w:rPr>
        <w:t xml:space="preserve"> Суслова. Всюду музыка живёт; М Дунаевский, стихи Н. </w:t>
      </w:r>
      <w:proofErr w:type="spellStart"/>
      <w:r w:rsidRPr="00CB4545">
        <w:rPr>
          <w:rFonts w:ascii="Times New Roman" w:eastAsia="Times New Roman" w:hAnsi="Times New Roman" w:cs="Times New Roman"/>
          <w:kern w:val="3"/>
          <w:sz w:val="24"/>
          <w:szCs w:val="24"/>
          <w:lang w:eastAsia="ru-RU" w:bidi="hi-IN"/>
        </w:rPr>
        <w:t>Олева</w:t>
      </w:r>
      <w:proofErr w:type="spellEnd"/>
      <w:r w:rsidRPr="00CB4545">
        <w:rPr>
          <w:rFonts w:ascii="Times New Roman" w:eastAsia="Times New Roman" w:hAnsi="Times New Roman" w:cs="Times New Roman"/>
          <w:kern w:val="3"/>
          <w:sz w:val="24"/>
          <w:szCs w:val="24"/>
          <w:lang w:eastAsia="ru-RU" w:bidi="hi-IN"/>
        </w:rPr>
        <w:t xml:space="preserve">. Непогода; Г Струве, стихи </w:t>
      </w:r>
      <w:proofErr w:type="spellStart"/>
      <w:r w:rsidRPr="00CB4545">
        <w:rPr>
          <w:rFonts w:ascii="Times New Roman" w:eastAsia="Times New Roman" w:hAnsi="Times New Roman" w:cs="Times New Roman"/>
          <w:kern w:val="3"/>
          <w:sz w:val="24"/>
          <w:szCs w:val="24"/>
          <w:lang w:eastAsia="ru-RU" w:bidi="hi-IN"/>
        </w:rPr>
        <w:t>А.Барто</w:t>
      </w:r>
      <w:proofErr w:type="spellEnd"/>
      <w:r w:rsidRPr="00CB4545">
        <w:rPr>
          <w:rFonts w:ascii="Times New Roman" w:eastAsia="Times New Roman" w:hAnsi="Times New Roman" w:cs="Times New Roman"/>
          <w:kern w:val="3"/>
          <w:sz w:val="24"/>
          <w:szCs w:val="24"/>
          <w:lang w:eastAsia="ru-RU" w:bidi="hi-IN"/>
        </w:rPr>
        <w:t xml:space="preserve">. Бьют </w:t>
      </w:r>
      <w:proofErr w:type="spellStart"/>
      <w:proofErr w:type="gramStart"/>
      <w:r w:rsidRPr="00CB4545">
        <w:rPr>
          <w:rFonts w:ascii="Times New Roman" w:eastAsia="Times New Roman" w:hAnsi="Times New Roman" w:cs="Times New Roman"/>
          <w:kern w:val="3"/>
          <w:sz w:val="24"/>
          <w:szCs w:val="24"/>
          <w:lang w:eastAsia="ru-RU" w:bidi="hi-IN"/>
        </w:rPr>
        <w:t>там-тамы</w:t>
      </w:r>
      <w:proofErr w:type="spellEnd"/>
      <w:proofErr w:type="gramEnd"/>
      <w:r w:rsidRPr="00CB4545">
        <w:rPr>
          <w:rFonts w:ascii="Times New Roman" w:eastAsia="Times New Roman" w:hAnsi="Times New Roman" w:cs="Times New Roman"/>
          <w:kern w:val="3"/>
          <w:sz w:val="24"/>
          <w:szCs w:val="24"/>
          <w:lang w:eastAsia="ru-RU" w:bidi="hi-IN"/>
        </w:rPr>
        <w:t xml:space="preserve">;  М Славкин, стихи Э. </w:t>
      </w:r>
      <w:proofErr w:type="spellStart"/>
      <w:r w:rsidRPr="00CB4545">
        <w:rPr>
          <w:rFonts w:ascii="Times New Roman" w:eastAsia="Times New Roman" w:hAnsi="Times New Roman" w:cs="Times New Roman"/>
          <w:kern w:val="3"/>
          <w:sz w:val="24"/>
          <w:szCs w:val="24"/>
          <w:lang w:eastAsia="ru-RU" w:bidi="hi-IN"/>
        </w:rPr>
        <w:t>Фарджен</w:t>
      </w:r>
      <w:proofErr w:type="spellEnd"/>
      <w:r w:rsidRPr="00CB4545">
        <w:rPr>
          <w:rFonts w:ascii="Times New Roman" w:eastAsia="Times New Roman" w:hAnsi="Times New Roman" w:cs="Times New Roman"/>
          <w:kern w:val="3"/>
          <w:sz w:val="24"/>
          <w:szCs w:val="24"/>
          <w:lang w:eastAsia="ru-RU" w:bidi="hi-IN"/>
        </w:rPr>
        <w:t xml:space="preserve">, перевод М. </w:t>
      </w:r>
      <w:proofErr w:type="spellStart"/>
      <w:r w:rsidRPr="00CB4545">
        <w:rPr>
          <w:rFonts w:ascii="Times New Roman" w:eastAsia="Times New Roman" w:hAnsi="Times New Roman" w:cs="Times New Roman"/>
          <w:kern w:val="3"/>
          <w:sz w:val="24"/>
          <w:szCs w:val="24"/>
          <w:lang w:eastAsia="ru-RU" w:bidi="hi-IN"/>
        </w:rPr>
        <w:t>Бородицкой</w:t>
      </w:r>
      <w:proofErr w:type="spellEnd"/>
      <w:r w:rsidRPr="00CB4545">
        <w:rPr>
          <w:rFonts w:ascii="Times New Roman" w:eastAsia="Times New Roman" w:hAnsi="Times New Roman" w:cs="Times New Roman"/>
          <w:kern w:val="3"/>
          <w:sz w:val="24"/>
          <w:szCs w:val="24"/>
          <w:lang w:eastAsia="ru-RU" w:bidi="hi-IN"/>
        </w:rPr>
        <w:t xml:space="preserve">. Новый год; Е </w:t>
      </w:r>
      <w:proofErr w:type="spellStart"/>
      <w:r w:rsidRPr="00CB4545">
        <w:rPr>
          <w:rFonts w:ascii="Times New Roman" w:eastAsia="Times New Roman" w:hAnsi="Times New Roman" w:cs="Times New Roman"/>
          <w:kern w:val="3"/>
          <w:sz w:val="24"/>
          <w:szCs w:val="24"/>
          <w:lang w:eastAsia="ru-RU" w:bidi="hi-IN"/>
        </w:rPr>
        <w:t>Крылатов</w:t>
      </w:r>
      <w:proofErr w:type="spellEnd"/>
      <w:r w:rsidRPr="00CB4545">
        <w:rPr>
          <w:rFonts w:ascii="Times New Roman" w:eastAsia="Times New Roman" w:hAnsi="Times New Roman" w:cs="Times New Roman"/>
          <w:kern w:val="3"/>
          <w:sz w:val="24"/>
          <w:szCs w:val="24"/>
          <w:lang w:eastAsia="ru-RU" w:bidi="hi-IN"/>
        </w:rPr>
        <w:t xml:space="preserve">, стихи Л. </w:t>
      </w:r>
      <w:proofErr w:type="spellStart"/>
      <w:r w:rsidRPr="00CB4545">
        <w:rPr>
          <w:rFonts w:ascii="Times New Roman" w:eastAsia="Times New Roman" w:hAnsi="Times New Roman" w:cs="Times New Roman"/>
          <w:kern w:val="3"/>
          <w:sz w:val="24"/>
          <w:szCs w:val="24"/>
          <w:lang w:eastAsia="ru-RU" w:bidi="hi-IN"/>
        </w:rPr>
        <w:t>Дербенёва</w:t>
      </w:r>
      <w:proofErr w:type="spellEnd"/>
      <w:r w:rsidRPr="00CB4545">
        <w:rPr>
          <w:rFonts w:ascii="Times New Roman" w:eastAsia="Times New Roman" w:hAnsi="Times New Roman" w:cs="Times New Roman"/>
          <w:kern w:val="3"/>
          <w:sz w:val="24"/>
          <w:szCs w:val="24"/>
          <w:lang w:eastAsia="ru-RU" w:bidi="hi-IN"/>
        </w:rPr>
        <w:t xml:space="preserve">. Три белых коня; Е </w:t>
      </w:r>
      <w:proofErr w:type="spellStart"/>
      <w:r w:rsidRPr="00CB4545">
        <w:rPr>
          <w:rFonts w:ascii="Times New Roman" w:eastAsia="Times New Roman" w:hAnsi="Times New Roman" w:cs="Times New Roman"/>
          <w:kern w:val="3"/>
          <w:sz w:val="24"/>
          <w:szCs w:val="24"/>
          <w:lang w:eastAsia="ru-RU" w:bidi="hi-IN"/>
        </w:rPr>
        <w:t>Крылатов</w:t>
      </w:r>
      <w:proofErr w:type="spellEnd"/>
      <w:r w:rsidRPr="00CB4545">
        <w:rPr>
          <w:rFonts w:ascii="Times New Roman" w:eastAsia="Times New Roman" w:hAnsi="Times New Roman" w:cs="Times New Roman"/>
          <w:kern w:val="3"/>
          <w:sz w:val="24"/>
          <w:szCs w:val="24"/>
          <w:lang w:eastAsia="ru-RU" w:bidi="hi-IN"/>
        </w:rPr>
        <w:t xml:space="preserve">, стихи Ю. </w:t>
      </w:r>
      <w:proofErr w:type="spellStart"/>
      <w:r w:rsidRPr="00CB4545">
        <w:rPr>
          <w:rFonts w:ascii="Times New Roman" w:eastAsia="Times New Roman" w:hAnsi="Times New Roman" w:cs="Times New Roman"/>
          <w:kern w:val="3"/>
          <w:sz w:val="24"/>
          <w:szCs w:val="24"/>
          <w:lang w:eastAsia="ru-RU" w:bidi="hi-IN"/>
        </w:rPr>
        <w:t>Энтина</w:t>
      </w:r>
      <w:proofErr w:type="spellEnd"/>
      <w:r w:rsidRPr="00CB4545">
        <w:rPr>
          <w:rFonts w:ascii="Times New Roman" w:eastAsia="Times New Roman" w:hAnsi="Times New Roman" w:cs="Times New Roman"/>
          <w:kern w:val="3"/>
          <w:sz w:val="24"/>
          <w:szCs w:val="24"/>
          <w:lang w:eastAsia="ru-RU" w:bidi="hi-IN"/>
        </w:rPr>
        <w:t xml:space="preserve">. </w:t>
      </w:r>
      <w:proofErr w:type="gramStart"/>
      <w:r w:rsidRPr="00CB4545">
        <w:rPr>
          <w:rFonts w:ascii="Times New Roman" w:eastAsia="Times New Roman" w:hAnsi="Times New Roman" w:cs="Times New Roman"/>
          <w:kern w:val="3"/>
          <w:sz w:val="24"/>
          <w:szCs w:val="24"/>
          <w:lang w:eastAsia="ru-RU" w:bidi="hi-IN"/>
        </w:rPr>
        <w:t>Прекрасное</w:t>
      </w:r>
      <w:proofErr w:type="gramEnd"/>
      <w:r w:rsidRPr="00CB4545">
        <w:rPr>
          <w:rFonts w:ascii="Times New Roman" w:eastAsia="Times New Roman" w:hAnsi="Times New Roman" w:cs="Times New Roman"/>
          <w:kern w:val="3"/>
          <w:sz w:val="24"/>
          <w:szCs w:val="24"/>
          <w:lang w:eastAsia="ru-RU" w:bidi="hi-IN"/>
        </w:rPr>
        <w:t xml:space="preserve"> Далёко; П. Чайковский, стихи В Лунина. Утренняя молитва; Г Струве, стихи</w:t>
      </w:r>
      <w:proofErr w:type="gramStart"/>
      <w:r w:rsidRPr="00CB4545">
        <w:rPr>
          <w:rFonts w:ascii="Times New Roman" w:eastAsia="Times New Roman" w:hAnsi="Times New Roman" w:cs="Times New Roman"/>
          <w:kern w:val="3"/>
          <w:sz w:val="24"/>
          <w:szCs w:val="24"/>
          <w:lang w:eastAsia="ru-RU" w:bidi="hi-IN"/>
        </w:rPr>
        <w:t xml:space="preserve"> И</w:t>
      </w:r>
      <w:proofErr w:type="gramEnd"/>
      <w:r w:rsidRPr="00CB4545">
        <w:rPr>
          <w:rFonts w:ascii="Times New Roman" w:eastAsia="Times New Roman" w:hAnsi="Times New Roman" w:cs="Times New Roman"/>
          <w:kern w:val="3"/>
          <w:sz w:val="24"/>
          <w:szCs w:val="24"/>
          <w:lang w:eastAsia="ru-RU" w:bidi="hi-IN"/>
        </w:rPr>
        <w:t xml:space="preserve"> Исаковой. Музыка; Ю. </w:t>
      </w:r>
      <w:proofErr w:type="spellStart"/>
      <w:r w:rsidRPr="00CB4545">
        <w:rPr>
          <w:rFonts w:ascii="Times New Roman" w:eastAsia="Times New Roman" w:hAnsi="Times New Roman" w:cs="Times New Roman"/>
          <w:kern w:val="3"/>
          <w:sz w:val="24"/>
          <w:szCs w:val="24"/>
          <w:lang w:eastAsia="ru-RU" w:bidi="hi-IN"/>
        </w:rPr>
        <w:t>Тугаринов</w:t>
      </w:r>
      <w:proofErr w:type="spellEnd"/>
      <w:r w:rsidRPr="00CB4545">
        <w:rPr>
          <w:rFonts w:ascii="Times New Roman" w:eastAsia="Times New Roman" w:hAnsi="Times New Roman" w:cs="Times New Roman"/>
          <w:kern w:val="3"/>
          <w:sz w:val="24"/>
          <w:szCs w:val="24"/>
          <w:lang w:eastAsia="ru-RU" w:bidi="hi-IN"/>
        </w:rPr>
        <w:t xml:space="preserve">, стихи В </w:t>
      </w:r>
      <w:proofErr w:type="spellStart"/>
      <w:r w:rsidRPr="00CB4545">
        <w:rPr>
          <w:rFonts w:ascii="Times New Roman" w:eastAsia="Times New Roman" w:hAnsi="Times New Roman" w:cs="Times New Roman"/>
          <w:kern w:val="3"/>
          <w:sz w:val="24"/>
          <w:szCs w:val="24"/>
          <w:lang w:eastAsia="ru-RU" w:bidi="hi-IN"/>
        </w:rPr>
        <w:t>Польчинскайте</w:t>
      </w:r>
      <w:proofErr w:type="spellEnd"/>
      <w:r w:rsidRPr="00CB4545">
        <w:rPr>
          <w:rFonts w:ascii="Times New Roman" w:eastAsia="Times New Roman" w:hAnsi="Times New Roman" w:cs="Times New Roman"/>
          <w:kern w:val="3"/>
          <w:sz w:val="24"/>
          <w:szCs w:val="24"/>
          <w:lang w:eastAsia="ru-RU" w:bidi="hi-IN"/>
        </w:rPr>
        <w:t xml:space="preserve">. Весёлая история; Во поле берёза стояла. Русская народная песня, обработка Г Струве; Е </w:t>
      </w:r>
      <w:proofErr w:type="spellStart"/>
      <w:r w:rsidRPr="00CB4545">
        <w:rPr>
          <w:rFonts w:ascii="Times New Roman" w:eastAsia="Times New Roman" w:hAnsi="Times New Roman" w:cs="Times New Roman"/>
          <w:kern w:val="3"/>
          <w:sz w:val="24"/>
          <w:szCs w:val="24"/>
          <w:lang w:eastAsia="ru-RU" w:bidi="hi-IN"/>
        </w:rPr>
        <w:t>Крылатов</w:t>
      </w:r>
      <w:proofErr w:type="spellEnd"/>
      <w:r w:rsidRPr="00CB4545">
        <w:rPr>
          <w:rFonts w:ascii="Times New Roman" w:eastAsia="Times New Roman" w:hAnsi="Times New Roman" w:cs="Times New Roman"/>
          <w:kern w:val="3"/>
          <w:sz w:val="24"/>
          <w:szCs w:val="24"/>
          <w:lang w:eastAsia="ru-RU" w:bidi="hi-IN"/>
        </w:rPr>
        <w:t xml:space="preserve">, стихи Ю. </w:t>
      </w:r>
      <w:proofErr w:type="spellStart"/>
      <w:r w:rsidRPr="00CB4545">
        <w:rPr>
          <w:rFonts w:ascii="Times New Roman" w:eastAsia="Times New Roman" w:hAnsi="Times New Roman" w:cs="Times New Roman"/>
          <w:kern w:val="3"/>
          <w:sz w:val="24"/>
          <w:szCs w:val="24"/>
          <w:lang w:eastAsia="ru-RU" w:bidi="hi-IN"/>
        </w:rPr>
        <w:t>Энтина</w:t>
      </w:r>
      <w:proofErr w:type="spellEnd"/>
      <w:r w:rsidRPr="00CB4545">
        <w:rPr>
          <w:rFonts w:ascii="Times New Roman" w:eastAsia="Times New Roman" w:hAnsi="Times New Roman" w:cs="Times New Roman"/>
          <w:kern w:val="3"/>
          <w:sz w:val="24"/>
          <w:szCs w:val="24"/>
          <w:lang w:eastAsia="ru-RU" w:bidi="hi-IN"/>
        </w:rPr>
        <w:t>. До чего прогресс!, М Славкин, стихи</w:t>
      </w:r>
      <w:proofErr w:type="gramStart"/>
      <w:r w:rsidRPr="00CB4545">
        <w:rPr>
          <w:rFonts w:ascii="Times New Roman" w:eastAsia="Times New Roman" w:hAnsi="Times New Roman" w:cs="Times New Roman"/>
          <w:kern w:val="3"/>
          <w:sz w:val="24"/>
          <w:szCs w:val="24"/>
          <w:lang w:eastAsia="ru-RU" w:bidi="hi-IN"/>
        </w:rPr>
        <w:t xml:space="preserve"> И</w:t>
      </w:r>
      <w:proofErr w:type="gramEnd"/>
      <w:r w:rsidRPr="00CB4545">
        <w:rPr>
          <w:rFonts w:ascii="Times New Roman" w:eastAsia="Times New Roman" w:hAnsi="Times New Roman" w:cs="Times New Roman"/>
          <w:kern w:val="3"/>
          <w:sz w:val="24"/>
          <w:szCs w:val="24"/>
          <w:lang w:eastAsia="ru-RU" w:bidi="hi-IN"/>
        </w:rPr>
        <w:t xml:space="preserve"> Пивоваровой. Скрипка.</w:t>
      </w:r>
    </w:p>
    <w:p w:rsidR="003438F6" w:rsidRPr="00CB4545" w:rsidRDefault="003438F6" w:rsidP="003438F6">
      <w:pPr>
        <w:suppressAutoHyphens/>
        <w:autoSpaceDN w:val="0"/>
        <w:spacing w:after="0" w:line="240" w:lineRule="auto"/>
        <w:jc w:val="both"/>
        <w:textAlignment w:val="baseline"/>
        <w:rPr>
          <w:rFonts w:ascii="Times New Roman" w:eastAsia="Times New Roman" w:hAnsi="Times New Roman" w:cs="Times New Roman"/>
          <w:kern w:val="3"/>
          <w:sz w:val="24"/>
          <w:szCs w:val="24"/>
          <w:lang w:eastAsia="ru-RU" w:bidi="hi-IN"/>
        </w:rPr>
      </w:pPr>
    </w:p>
    <w:p w:rsidR="003438F6" w:rsidRPr="00CB4545" w:rsidRDefault="003438F6" w:rsidP="003438F6">
      <w:pPr>
        <w:suppressAutoHyphens/>
        <w:autoSpaceDN w:val="0"/>
        <w:spacing w:after="0" w:line="240" w:lineRule="auto"/>
        <w:jc w:val="center"/>
        <w:textAlignment w:val="baseline"/>
        <w:rPr>
          <w:rFonts w:ascii="Times New Roman" w:eastAsia="Times New Roman" w:hAnsi="Times New Roman" w:cs="Times New Roman"/>
          <w:kern w:val="3"/>
          <w:sz w:val="24"/>
          <w:szCs w:val="24"/>
          <w:lang w:eastAsia="ru-RU" w:bidi="hi-IN"/>
        </w:rPr>
      </w:pPr>
      <w:r w:rsidRPr="00CB4545">
        <w:rPr>
          <w:rFonts w:ascii="Times New Roman" w:eastAsia="Times New Roman" w:hAnsi="Times New Roman" w:cs="Times New Roman"/>
          <w:b/>
          <w:bCs/>
          <w:kern w:val="3"/>
          <w:sz w:val="24"/>
          <w:szCs w:val="24"/>
          <w:lang w:eastAsia="ru-RU" w:bidi="hi-IN"/>
        </w:rPr>
        <w:t xml:space="preserve">Раздел </w:t>
      </w:r>
      <w:r w:rsidRPr="00CB4545">
        <w:rPr>
          <w:rFonts w:ascii="Times New Roman" w:eastAsia="Times New Roman" w:hAnsi="Times New Roman" w:cs="Times New Roman"/>
          <w:b/>
          <w:bCs/>
          <w:kern w:val="3"/>
          <w:sz w:val="24"/>
          <w:szCs w:val="24"/>
          <w:lang w:val="en-US" w:eastAsia="ru-RU" w:bidi="hi-IN"/>
        </w:rPr>
        <w:t>III</w:t>
      </w:r>
      <w:r>
        <w:rPr>
          <w:rFonts w:ascii="Times New Roman" w:eastAsia="Times New Roman" w:hAnsi="Times New Roman" w:cs="Times New Roman"/>
          <w:b/>
          <w:bCs/>
          <w:kern w:val="3"/>
          <w:sz w:val="24"/>
          <w:szCs w:val="24"/>
          <w:lang w:eastAsia="ru-RU" w:bidi="hi-IN"/>
        </w:rPr>
        <w:t>. Чудесная тайна музыки (</w:t>
      </w:r>
      <w:r w:rsidRPr="00CB4545">
        <w:rPr>
          <w:rFonts w:ascii="Times New Roman" w:eastAsia="Times New Roman" w:hAnsi="Times New Roman" w:cs="Times New Roman"/>
          <w:b/>
          <w:bCs/>
          <w:kern w:val="3"/>
          <w:sz w:val="24"/>
          <w:szCs w:val="24"/>
          <w:lang w:eastAsia="ru-RU" w:bidi="hi-IN"/>
        </w:rPr>
        <w:t>3 часа)</w:t>
      </w:r>
    </w:p>
    <w:p w:rsidR="003438F6" w:rsidRPr="00CB4545" w:rsidRDefault="003438F6" w:rsidP="003438F6">
      <w:pPr>
        <w:suppressAutoHyphens/>
        <w:autoSpaceDN w:val="0"/>
        <w:spacing w:after="0" w:line="240" w:lineRule="auto"/>
        <w:ind w:firstLine="708"/>
        <w:jc w:val="both"/>
        <w:textAlignment w:val="baseline"/>
        <w:rPr>
          <w:rFonts w:ascii="Times New Roman" w:eastAsia="Times New Roman" w:hAnsi="Times New Roman" w:cs="Times New Roman"/>
          <w:kern w:val="3"/>
          <w:sz w:val="24"/>
          <w:szCs w:val="24"/>
          <w:lang w:eastAsia="ru-RU" w:bidi="hi-IN"/>
        </w:rPr>
      </w:pPr>
      <w:r w:rsidRPr="00CB4545">
        <w:rPr>
          <w:rFonts w:ascii="Times New Roman" w:eastAsia="Times New Roman" w:hAnsi="Times New Roman" w:cs="Times New Roman"/>
          <w:kern w:val="3"/>
          <w:sz w:val="24"/>
          <w:szCs w:val="24"/>
          <w:lang w:eastAsia="ru-RU" w:bidi="hi-IN"/>
        </w:rPr>
        <w:t>Какой мир музыки мы открыли для себя? Чудесная тайна музыки, созданной по законам красоты. В чем сила музыки?</w:t>
      </w:r>
    </w:p>
    <w:p w:rsidR="003438F6" w:rsidRPr="00CB4545" w:rsidRDefault="003438F6" w:rsidP="003438F6">
      <w:pPr>
        <w:suppressAutoHyphens/>
        <w:autoSpaceDN w:val="0"/>
        <w:spacing w:after="0" w:line="240" w:lineRule="auto"/>
        <w:jc w:val="both"/>
        <w:textAlignment w:val="baseline"/>
        <w:rPr>
          <w:rFonts w:ascii="Times New Roman" w:eastAsia="Times New Roman" w:hAnsi="Times New Roman" w:cs="Times New Roman"/>
          <w:kern w:val="3"/>
          <w:sz w:val="24"/>
          <w:szCs w:val="24"/>
          <w:lang w:eastAsia="ru-RU" w:bidi="hi-IN"/>
        </w:rPr>
      </w:pPr>
      <w:r w:rsidRPr="00CB4545">
        <w:rPr>
          <w:rFonts w:ascii="Times New Roman" w:eastAsia="Times New Roman" w:hAnsi="Times New Roman" w:cs="Times New Roman"/>
          <w:i/>
          <w:iCs/>
          <w:kern w:val="3"/>
          <w:sz w:val="24"/>
          <w:szCs w:val="24"/>
          <w:lang w:eastAsia="ru-RU" w:bidi="hi-IN"/>
        </w:rPr>
        <w:t>Слушание музыки:</w:t>
      </w:r>
      <w:r w:rsidRPr="00CB4545">
        <w:rPr>
          <w:rFonts w:ascii="Times New Roman" w:eastAsia="Times New Roman" w:hAnsi="Times New Roman" w:cs="Times New Roman"/>
          <w:kern w:val="3"/>
          <w:sz w:val="24"/>
          <w:szCs w:val="24"/>
          <w:lang w:eastAsia="ru-RU" w:bidi="hi-IN"/>
        </w:rPr>
        <w:t xml:space="preserve">  К. Сен-Санс, Лебедь. Из фортепианного цикла «Ка</w:t>
      </w:r>
      <w:r>
        <w:rPr>
          <w:rFonts w:ascii="Times New Roman" w:eastAsia="Times New Roman" w:hAnsi="Times New Roman" w:cs="Times New Roman"/>
          <w:kern w:val="3"/>
          <w:sz w:val="24"/>
          <w:szCs w:val="24"/>
          <w:lang w:eastAsia="ru-RU" w:bidi="hi-IN"/>
        </w:rPr>
        <w:t>р</w:t>
      </w:r>
      <w:r w:rsidRPr="00CB4545">
        <w:rPr>
          <w:rFonts w:ascii="Times New Roman" w:eastAsia="Times New Roman" w:hAnsi="Times New Roman" w:cs="Times New Roman"/>
          <w:kern w:val="3"/>
          <w:sz w:val="24"/>
          <w:szCs w:val="24"/>
          <w:lang w:eastAsia="ru-RU" w:bidi="hi-IN"/>
        </w:rPr>
        <w:t xml:space="preserve">навал животных»; Р. </w:t>
      </w:r>
      <w:proofErr w:type="spellStart"/>
      <w:r w:rsidRPr="00CB4545">
        <w:rPr>
          <w:rFonts w:ascii="Times New Roman" w:eastAsia="Times New Roman" w:hAnsi="Times New Roman" w:cs="Times New Roman"/>
          <w:kern w:val="3"/>
          <w:sz w:val="24"/>
          <w:szCs w:val="24"/>
          <w:lang w:eastAsia="ru-RU" w:bidi="hi-IN"/>
        </w:rPr>
        <w:t>Джадзотто</w:t>
      </w:r>
      <w:proofErr w:type="spellEnd"/>
      <w:r w:rsidRPr="00CB4545">
        <w:rPr>
          <w:rFonts w:ascii="Times New Roman" w:eastAsia="Times New Roman" w:hAnsi="Times New Roman" w:cs="Times New Roman"/>
          <w:kern w:val="3"/>
          <w:sz w:val="24"/>
          <w:szCs w:val="24"/>
          <w:lang w:eastAsia="ru-RU" w:bidi="hi-IN"/>
        </w:rPr>
        <w:t xml:space="preserve">. Адажио </w:t>
      </w:r>
      <w:proofErr w:type="spellStart"/>
      <w:r w:rsidRPr="00CB4545">
        <w:rPr>
          <w:rFonts w:ascii="Times New Roman" w:eastAsia="Times New Roman" w:hAnsi="Times New Roman" w:cs="Times New Roman"/>
          <w:kern w:val="3"/>
          <w:sz w:val="24"/>
          <w:szCs w:val="24"/>
          <w:lang w:eastAsia="ru-RU" w:bidi="hi-IN"/>
        </w:rPr>
        <w:t>Альбинони</w:t>
      </w:r>
      <w:proofErr w:type="spellEnd"/>
      <w:r w:rsidRPr="00CB4545">
        <w:rPr>
          <w:rFonts w:ascii="Times New Roman" w:eastAsia="Times New Roman" w:hAnsi="Times New Roman" w:cs="Times New Roman"/>
          <w:kern w:val="3"/>
          <w:sz w:val="24"/>
          <w:szCs w:val="24"/>
          <w:lang w:eastAsia="ru-RU" w:bidi="hi-IN"/>
        </w:rPr>
        <w:t>.</w:t>
      </w:r>
    </w:p>
    <w:p w:rsidR="003438F6" w:rsidRPr="00CB4545" w:rsidRDefault="003438F6" w:rsidP="003438F6">
      <w:pPr>
        <w:suppressAutoHyphens/>
        <w:autoSpaceDN w:val="0"/>
        <w:spacing w:after="0" w:line="240" w:lineRule="auto"/>
        <w:ind w:firstLine="708"/>
        <w:jc w:val="both"/>
        <w:textAlignment w:val="baseline"/>
        <w:rPr>
          <w:rFonts w:ascii="Times New Roman" w:eastAsia="Times New Roman" w:hAnsi="Times New Roman" w:cs="Times New Roman"/>
          <w:kern w:val="3"/>
          <w:sz w:val="24"/>
          <w:szCs w:val="24"/>
          <w:lang w:eastAsia="ru-RU" w:bidi="hi-IN"/>
        </w:rPr>
      </w:pPr>
      <w:r w:rsidRPr="00CB4545">
        <w:rPr>
          <w:rFonts w:ascii="Times New Roman" w:eastAsia="Times New Roman" w:hAnsi="Times New Roman" w:cs="Times New Roman"/>
          <w:i/>
          <w:iCs/>
          <w:kern w:val="3"/>
          <w:sz w:val="24"/>
          <w:szCs w:val="24"/>
          <w:lang w:eastAsia="ru-RU" w:bidi="hi-IN"/>
        </w:rPr>
        <w:lastRenderedPageBreak/>
        <w:t>Разучивание:</w:t>
      </w:r>
      <w:r w:rsidRPr="00CB4545">
        <w:rPr>
          <w:rFonts w:ascii="Times New Roman" w:eastAsia="Times New Roman" w:hAnsi="Times New Roman" w:cs="Times New Roman"/>
          <w:kern w:val="3"/>
          <w:sz w:val="24"/>
          <w:szCs w:val="24"/>
          <w:lang w:eastAsia="ru-RU" w:bidi="hi-IN"/>
        </w:rPr>
        <w:t xml:space="preserve"> М. Минков, стихи Ю. </w:t>
      </w:r>
      <w:proofErr w:type="spellStart"/>
      <w:r w:rsidRPr="00CB4545">
        <w:rPr>
          <w:rFonts w:ascii="Times New Roman" w:eastAsia="Times New Roman" w:hAnsi="Times New Roman" w:cs="Times New Roman"/>
          <w:kern w:val="3"/>
          <w:sz w:val="24"/>
          <w:szCs w:val="24"/>
          <w:lang w:eastAsia="ru-RU" w:bidi="hi-IN"/>
        </w:rPr>
        <w:t>Энтина</w:t>
      </w:r>
      <w:proofErr w:type="spellEnd"/>
      <w:r w:rsidRPr="00CB4545">
        <w:rPr>
          <w:rFonts w:ascii="Times New Roman" w:eastAsia="Times New Roman" w:hAnsi="Times New Roman" w:cs="Times New Roman"/>
          <w:kern w:val="3"/>
          <w:sz w:val="24"/>
          <w:szCs w:val="24"/>
          <w:lang w:eastAsia="ru-RU" w:bidi="hi-IN"/>
        </w:rPr>
        <w:t xml:space="preserve">. Дорога Добра; Е </w:t>
      </w:r>
      <w:proofErr w:type="spellStart"/>
      <w:r w:rsidRPr="00CB4545">
        <w:rPr>
          <w:rFonts w:ascii="Times New Roman" w:eastAsia="Times New Roman" w:hAnsi="Times New Roman" w:cs="Times New Roman"/>
          <w:kern w:val="3"/>
          <w:sz w:val="24"/>
          <w:szCs w:val="24"/>
          <w:lang w:eastAsia="ru-RU" w:bidi="hi-IN"/>
        </w:rPr>
        <w:t>Подгайц</w:t>
      </w:r>
      <w:proofErr w:type="spellEnd"/>
      <w:r w:rsidRPr="00CB4545">
        <w:rPr>
          <w:rFonts w:ascii="Times New Roman" w:eastAsia="Times New Roman" w:hAnsi="Times New Roman" w:cs="Times New Roman"/>
          <w:kern w:val="3"/>
          <w:sz w:val="24"/>
          <w:szCs w:val="24"/>
          <w:lang w:eastAsia="ru-RU" w:bidi="hi-IN"/>
        </w:rPr>
        <w:t>, стихи Л. Яковлева. Будем добрыми друзьями</w:t>
      </w:r>
    </w:p>
    <w:p w:rsidR="003438F6" w:rsidRPr="00CB4545" w:rsidRDefault="003438F6" w:rsidP="003438F6">
      <w:pPr>
        <w:suppressAutoHyphens/>
        <w:autoSpaceDN w:val="0"/>
        <w:spacing w:after="0" w:line="240" w:lineRule="auto"/>
        <w:jc w:val="both"/>
        <w:textAlignment w:val="baseline"/>
        <w:rPr>
          <w:rFonts w:ascii="Times New Roman" w:eastAsia="Times New Roman" w:hAnsi="Times New Roman" w:cs="Times New Roman"/>
          <w:kern w:val="3"/>
          <w:sz w:val="24"/>
          <w:szCs w:val="24"/>
          <w:lang w:eastAsia="ru-RU" w:bidi="hi-IN"/>
        </w:rPr>
      </w:pPr>
    </w:p>
    <w:p w:rsidR="003438F6" w:rsidRPr="00CB4545" w:rsidRDefault="003438F6" w:rsidP="003438F6">
      <w:pPr>
        <w:suppressAutoHyphens/>
        <w:autoSpaceDN w:val="0"/>
        <w:spacing w:after="0" w:line="240" w:lineRule="auto"/>
        <w:textAlignment w:val="baseline"/>
        <w:rPr>
          <w:rFonts w:ascii="Times New Roman" w:eastAsia="Times New Roman" w:hAnsi="Times New Roman" w:cs="Times New Roman"/>
          <w:kern w:val="3"/>
          <w:sz w:val="24"/>
          <w:szCs w:val="24"/>
          <w:lang w:eastAsia="ru-RU" w:bidi="hi-IN"/>
        </w:rPr>
      </w:pPr>
      <w:r w:rsidRPr="00CB4545">
        <w:rPr>
          <w:rFonts w:ascii="Times New Roman" w:eastAsia="Calibri" w:hAnsi="Times New Roman" w:cs="Times New Roman"/>
          <w:b/>
          <w:kern w:val="3"/>
          <w:sz w:val="28"/>
          <w:szCs w:val="28"/>
          <w:lang w:eastAsia="ru-RU" w:bidi="hi-IN"/>
        </w:rPr>
        <w:t>Темы проектов</w:t>
      </w:r>
    </w:p>
    <w:p w:rsidR="003438F6" w:rsidRPr="00CB4545" w:rsidRDefault="003438F6" w:rsidP="003438F6">
      <w:pPr>
        <w:suppressAutoHyphens/>
        <w:autoSpaceDN w:val="0"/>
        <w:spacing w:after="0" w:line="240" w:lineRule="auto"/>
        <w:textAlignment w:val="baseline"/>
        <w:rPr>
          <w:rFonts w:ascii="Times New Roman" w:eastAsia="Times New Roman" w:hAnsi="Times New Roman" w:cs="Times New Roman"/>
          <w:kern w:val="3"/>
          <w:sz w:val="24"/>
          <w:szCs w:val="24"/>
          <w:lang w:eastAsia="ru-RU" w:bidi="hi-IN"/>
        </w:rPr>
      </w:pPr>
      <w:r w:rsidRPr="00CB4545">
        <w:rPr>
          <w:rFonts w:ascii="Times New Roman" w:eastAsia="Times New Roman" w:hAnsi="Times New Roman" w:cs="Times New Roman"/>
          <w:kern w:val="3"/>
          <w:sz w:val="24"/>
          <w:szCs w:val="24"/>
          <w:lang w:eastAsia="ru-RU" w:bidi="hi-IN"/>
        </w:rPr>
        <w:t>«Тысяча миров» музыки</w:t>
      </w:r>
    </w:p>
    <w:p w:rsidR="003438F6" w:rsidRPr="00CB4545" w:rsidRDefault="003438F6" w:rsidP="003438F6">
      <w:pPr>
        <w:suppressAutoHyphens/>
        <w:autoSpaceDN w:val="0"/>
        <w:spacing w:after="0" w:line="240" w:lineRule="auto"/>
        <w:textAlignment w:val="baseline"/>
        <w:rPr>
          <w:rFonts w:ascii="Times New Roman" w:eastAsia="Times New Roman" w:hAnsi="Times New Roman" w:cs="Times New Roman"/>
          <w:kern w:val="3"/>
          <w:sz w:val="24"/>
          <w:szCs w:val="24"/>
          <w:lang w:eastAsia="ru-RU" w:bidi="hi-IN"/>
        </w:rPr>
      </w:pPr>
      <w:r w:rsidRPr="00CB4545">
        <w:rPr>
          <w:rFonts w:ascii="Times New Roman" w:eastAsia="Times New Roman" w:hAnsi="Times New Roman" w:cs="Times New Roman"/>
          <w:bCs/>
          <w:kern w:val="3"/>
          <w:sz w:val="24"/>
          <w:szCs w:val="24"/>
          <w:lang w:eastAsia="ru-RU" w:bidi="hi-IN"/>
        </w:rPr>
        <w:t>О чём рассказывает музыкальный ритм.</w:t>
      </w:r>
    </w:p>
    <w:p w:rsidR="003438F6" w:rsidRPr="00CB4545" w:rsidRDefault="003438F6" w:rsidP="003438F6">
      <w:pPr>
        <w:suppressAutoHyphens/>
        <w:autoSpaceDN w:val="0"/>
        <w:spacing w:after="0" w:line="240" w:lineRule="auto"/>
        <w:textAlignment w:val="baseline"/>
        <w:rPr>
          <w:rFonts w:ascii="Times New Roman" w:eastAsia="Times New Roman" w:hAnsi="Times New Roman" w:cs="Times New Roman"/>
          <w:kern w:val="3"/>
          <w:sz w:val="24"/>
          <w:szCs w:val="24"/>
          <w:lang w:eastAsia="ru-RU" w:bidi="hi-IN"/>
        </w:rPr>
      </w:pPr>
      <w:r w:rsidRPr="00CB4545">
        <w:rPr>
          <w:rFonts w:ascii="Times New Roman" w:eastAsia="Times New Roman" w:hAnsi="Times New Roman" w:cs="Times New Roman"/>
          <w:bCs/>
          <w:kern w:val="3"/>
          <w:sz w:val="24"/>
          <w:szCs w:val="24"/>
          <w:lang w:eastAsia="ru-RU" w:bidi="hi-IN"/>
        </w:rPr>
        <w:t>«Мелодия – душа музыки»</w:t>
      </w:r>
    </w:p>
    <w:p w:rsidR="003438F6" w:rsidRPr="00CB4545" w:rsidRDefault="003438F6" w:rsidP="003438F6">
      <w:pPr>
        <w:suppressAutoHyphens/>
        <w:autoSpaceDN w:val="0"/>
        <w:spacing w:after="0" w:line="240" w:lineRule="auto"/>
        <w:textAlignment w:val="baseline"/>
        <w:rPr>
          <w:rFonts w:ascii="Times New Roman" w:eastAsia="Times New Roman" w:hAnsi="Times New Roman" w:cs="Times New Roman"/>
          <w:kern w:val="3"/>
          <w:sz w:val="24"/>
          <w:szCs w:val="24"/>
          <w:lang w:eastAsia="ru-RU" w:bidi="hi-IN"/>
        </w:rPr>
      </w:pPr>
      <w:r w:rsidRPr="00CB4545">
        <w:rPr>
          <w:rFonts w:ascii="Times New Roman" w:eastAsia="Times New Roman" w:hAnsi="Times New Roman" w:cs="Times New Roman"/>
          <w:bCs/>
          <w:kern w:val="3"/>
          <w:sz w:val="24"/>
          <w:szCs w:val="24"/>
          <w:lang w:eastAsia="ru-RU" w:bidi="hi-IN"/>
        </w:rPr>
        <w:t>Красочность музыкальной гармонии.</w:t>
      </w:r>
    </w:p>
    <w:p w:rsidR="003438F6" w:rsidRPr="00CB4545" w:rsidRDefault="003438F6" w:rsidP="003438F6">
      <w:pPr>
        <w:suppressAutoHyphens/>
        <w:autoSpaceDN w:val="0"/>
        <w:spacing w:after="0" w:line="240" w:lineRule="auto"/>
        <w:textAlignment w:val="baseline"/>
        <w:rPr>
          <w:rFonts w:ascii="Times New Roman" w:eastAsia="Times New Roman" w:hAnsi="Times New Roman" w:cs="Times New Roman"/>
          <w:kern w:val="3"/>
          <w:sz w:val="24"/>
          <w:szCs w:val="24"/>
          <w:lang w:eastAsia="ru-RU" w:bidi="hi-IN"/>
        </w:rPr>
      </w:pPr>
      <w:r w:rsidRPr="00CB4545">
        <w:rPr>
          <w:rFonts w:ascii="Times New Roman" w:eastAsia="Times New Roman" w:hAnsi="Times New Roman" w:cs="Times New Roman"/>
          <w:bCs/>
          <w:kern w:val="3"/>
          <w:sz w:val="24"/>
          <w:szCs w:val="24"/>
          <w:lang w:eastAsia="ru-RU" w:bidi="hi-IN"/>
        </w:rPr>
        <w:t>Мир образов полифонической музыки.</w:t>
      </w:r>
    </w:p>
    <w:p w:rsidR="003438F6" w:rsidRPr="00CB4545" w:rsidRDefault="003438F6" w:rsidP="003438F6">
      <w:pPr>
        <w:suppressAutoHyphens/>
        <w:autoSpaceDN w:val="0"/>
        <w:spacing w:after="0" w:line="240" w:lineRule="auto"/>
        <w:textAlignment w:val="baseline"/>
        <w:rPr>
          <w:rFonts w:ascii="Times New Roman" w:eastAsia="Times New Roman" w:hAnsi="Times New Roman" w:cs="Times New Roman"/>
          <w:bCs/>
          <w:kern w:val="3"/>
          <w:sz w:val="24"/>
          <w:szCs w:val="24"/>
          <w:lang w:eastAsia="ru-RU" w:bidi="hi-IN"/>
        </w:rPr>
      </w:pPr>
      <w:r w:rsidRPr="00CB4545">
        <w:rPr>
          <w:rFonts w:ascii="Times New Roman" w:eastAsia="Times New Roman" w:hAnsi="Times New Roman" w:cs="Times New Roman"/>
          <w:bCs/>
          <w:kern w:val="3"/>
          <w:sz w:val="24"/>
          <w:szCs w:val="24"/>
          <w:lang w:eastAsia="ru-RU" w:bidi="hi-IN"/>
        </w:rPr>
        <w:t>В чём сила музыки.</w:t>
      </w:r>
    </w:p>
    <w:p w:rsidR="003438F6" w:rsidRPr="00CB4545" w:rsidRDefault="003438F6" w:rsidP="003438F6">
      <w:pPr>
        <w:suppressAutoHyphens/>
        <w:autoSpaceDN w:val="0"/>
        <w:spacing w:after="0" w:line="240" w:lineRule="auto"/>
        <w:textAlignment w:val="baseline"/>
        <w:rPr>
          <w:rFonts w:ascii="Times New Roman" w:eastAsia="Times New Roman" w:hAnsi="Times New Roman" w:cs="Times New Roman"/>
          <w:bCs/>
          <w:kern w:val="3"/>
          <w:sz w:val="24"/>
          <w:szCs w:val="24"/>
          <w:lang w:eastAsia="ru-RU" w:bidi="hi-IN"/>
        </w:rPr>
      </w:pPr>
    </w:p>
    <w:p w:rsidR="003438F6" w:rsidRPr="00CB4545" w:rsidRDefault="003438F6" w:rsidP="003438F6">
      <w:pPr>
        <w:suppressAutoHyphens/>
        <w:autoSpaceDN w:val="0"/>
        <w:spacing w:after="0" w:line="240" w:lineRule="auto"/>
        <w:textAlignment w:val="baseline"/>
        <w:rPr>
          <w:rFonts w:ascii="Times New Roman" w:eastAsia="Times New Roman" w:hAnsi="Times New Roman" w:cs="Times New Roman"/>
          <w:kern w:val="3"/>
          <w:sz w:val="24"/>
          <w:szCs w:val="24"/>
          <w:lang w:eastAsia="ru-RU" w:bidi="hi-IN"/>
        </w:rPr>
      </w:pPr>
    </w:p>
    <w:p w:rsidR="003438F6" w:rsidRPr="00990E76" w:rsidRDefault="003438F6" w:rsidP="003438F6">
      <w:pPr>
        <w:pStyle w:val="a6"/>
        <w:jc w:val="center"/>
        <w:rPr>
          <w:rFonts w:ascii="Times New Roman" w:hAnsi="Times New Roman" w:cs="Times New Roman"/>
          <w:b/>
          <w:sz w:val="24"/>
          <w:szCs w:val="24"/>
          <w:lang w:bidi="hi-IN"/>
        </w:rPr>
      </w:pPr>
      <w:r w:rsidRPr="00990E76">
        <w:rPr>
          <w:rFonts w:ascii="Times New Roman" w:hAnsi="Times New Roman" w:cs="Times New Roman"/>
          <w:b/>
          <w:sz w:val="24"/>
          <w:szCs w:val="24"/>
          <w:lang w:bidi="hi-IN"/>
        </w:rPr>
        <w:t>Содержание рабочей программы предмета «Музыка» 7 класс</w:t>
      </w:r>
    </w:p>
    <w:p w:rsidR="003438F6" w:rsidRPr="00990E76" w:rsidRDefault="003438F6" w:rsidP="003438F6">
      <w:pPr>
        <w:pStyle w:val="a6"/>
        <w:jc w:val="center"/>
        <w:rPr>
          <w:rFonts w:ascii="Times New Roman" w:eastAsia="Times New Roman" w:hAnsi="Times New Roman" w:cs="Times New Roman"/>
          <w:b/>
          <w:sz w:val="24"/>
          <w:szCs w:val="24"/>
          <w:lang w:eastAsia="ar-SA"/>
        </w:rPr>
      </w:pPr>
    </w:p>
    <w:p w:rsidR="003438F6" w:rsidRPr="00990E76" w:rsidRDefault="003438F6" w:rsidP="003438F6">
      <w:pPr>
        <w:pStyle w:val="a6"/>
        <w:jc w:val="center"/>
        <w:rPr>
          <w:rFonts w:ascii="Times New Roman" w:eastAsia="Arial" w:hAnsi="Times New Roman" w:cs="Times New Roman"/>
          <w:b/>
          <w:sz w:val="24"/>
          <w:szCs w:val="24"/>
          <w:lang w:eastAsia="ar-SA"/>
        </w:rPr>
      </w:pPr>
      <w:r w:rsidRPr="00990E76">
        <w:rPr>
          <w:rFonts w:ascii="Times New Roman" w:eastAsia="Arial" w:hAnsi="Times New Roman" w:cs="Times New Roman"/>
          <w:b/>
          <w:sz w:val="24"/>
          <w:szCs w:val="24"/>
          <w:lang w:eastAsia="ar-SA"/>
        </w:rPr>
        <w:t>Тема года: «Содержание и форма в музыке» (34ч)</w:t>
      </w:r>
    </w:p>
    <w:p w:rsidR="003438F6" w:rsidRPr="00EA022F" w:rsidRDefault="003438F6" w:rsidP="003438F6">
      <w:pPr>
        <w:tabs>
          <w:tab w:val="left" w:pos="5415"/>
        </w:tabs>
        <w:suppressAutoHyphens/>
        <w:jc w:val="center"/>
        <w:rPr>
          <w:rFonts w:ascii="Times New Roman" w:eastAsia="Times New Roman" w:hAnsi="Times New Roman" w:cs="Times New Roman"/>
          <w:b/>
          <w:sz w:val="24"/>
          <w:szCs w:val="24"/>
          <w:lang w:eastAsia="ar-SA"/>
        </w:rPr>
      </w:pPr>
      <w:r w:rsidRPr="00EA022F">
        <w:rPr>
          <w:rFonts w:ascii="Times New Roman" w:eastAsia="Times New Roman" w:hAnsi="Times New Roman" w:cs="Times New Roman"/>
          <w:b/>
          <w:sz w:val="24"/>
          <w:szCs w:val="24"/>
          <w:lang w:eastAsia="ar-SA"/>
        </w:rPr>
        <w:t>О единстве содержания и формы в художественном произведении (1ч)</w:t>
      </w:r>
    </w:p>
    <w:p w:rsidR="003438F6" w:rsidRPr="00EA022F" w:rsidRDefault="003438F6" w:rsidP="003438F6">
      <w:pPr>
        <w:suppressAutoHyphens/>
        <w:jc w:val="both"/>
        <w:rPr>
          <w:rFonts w:ascii="Times New Roman" w:eastAsia="Times New Roman" w:hAnsi="Times New Roman" w:cs="Times New Roman"/>
          <w:sz w:val="24"/>
          <w:szCs w:val="24"/>
          <w:lang w:eastAsia="ar-SA"/>
        </w:rPr>
      </w:pPr>
      <w:r w:rsidRPr="00EA022F">
        <w:rPr>
          <w:rFonts w:ascii="Times New Roman" w:eastAsia="Times New Roman" w:hAnsi="Times New Roman" w:cs="Times New Roman"/>
          <w:sz w:val="24"/>
          <w:szCs w:val="24"/>
          <w:lang w:eastAsia="ar-SA"/>
        </w:rPr>
        <w:t>Музыкальная форма, объе</w:t>
      </w:r>
      <w:r w:rsidRPr="00EA022F">
        <w:rPr>
          <w:rFonts w:ascii="Times New Roman" w:eastAsia="Times New Roman" w:hAnsi="Times New Roman" w:cs="Times New Roman"/>
          <w:sz w:val="24"/>
          <w:szCs w:val="24"/>
          <w:lang w:eastAsia="ar-SA"/>
        </w:rPr>
        <w:softHyphen/>
        <w:t>диняющая в едином замыс</w:t>
      </w:r>
      <w:r w:rsidRPr="00EA022F">
        <w:rPr>
          <w:rFonts w:ascii="Times New Roman" w:eastAsia="Times New Roman" w:hAnsi="Times New Roman" w:cs="Times New Roman"/>
          <w:sz w:val="24"/>
          <w:szCs w:val="24"/>
          <w:lang w:eastAsia="ar-SA"/>
        </w:rPr>
        <w:softHyphen/>
        <w:t>ле несколько относительно самостоятельных частей, различных по образному содержанию и структуре. Основные циклические формы</w:t>
      </w:r>
    </w:p>
    <w:p w:rsidR="003438F6" w:rsidRPr="00EA022F" w:rsidRDefault="003438F6" w:rsidP="003438F6">
      <w:pPr>
        <w:suppressAutoHyphens/>
        <w:jc w:val="both"/>
        <w:rPr>
          <w:rFonts w:ascii="Times New Roman" w:eastAsia="Times New Roman" w:hAnsi="Times New Roman" w:cs="Times New Roman"/>
          <w:sz w:val="24"/>
          <w:szCs w:val="24"/>
          <w:lang w:eastAsia="ar-SA"/>
        </w:rPr>
      </w:pPr>
      <w:r w:rsidRPr="00EA022F">
        <w:rPr>
          <w:rFonts w:ascii="Times New Roman" w:eastAsia="Times New Roman" w:hAnsi="Times New Roman" w:cs="Times New Roman"/>
          <w:sz w:val="24"/>
          <w:szCs w:val="24"/>
          <w:lang w:eastAsia="ar-SA"/>
        </w:rPr>
        <w:t xml:space="preserve">Слушание музыки: А </w:t>
      </w:r>
      <w:proofErr w:type="spellStart"/>
      <w:r w:rsidRPr="00EA022F">
        <w:rPr>
          <w:rFonts w:ascii="Times New Roman" w:eastAsia="Times New Roman" w:hAnsi="Times New Roman" w:cs="Times New Roman"/>
          <w:sz w:val="24"/>
          <w:szCs w:val="24"/>
          <w:lang w:eastAsia="ar-SA"/>
        </w:rPr>
        <w:t>Вивальди</w:t>
      </w:r>
      <w:proofErr w:type="spellEnd"/>
      <w:r w:rsidRPr="00EA022F">
        <w:rPr>
          <w:rFonts w:ascii="Times New Roman" w:eastAsia="Times New Roman" w:hAnsi="Times New Roman" w:cs="Times New Roman"/>
          <w:sz w:val="24"/>
          <w:szCs w:val="24"/>
          <w:lang w:eastAsia="ar-SA"/>
        </w:rPr>
        <w:t>. Лето, 3 часть, Из цикла «Четыре концерта для скрипки с оркестром «Времена года»</w:t>
      </w:r>
    </w:p>
    <w:p w:rsidR="003438F6" w:rsidRPr="00EA022F" w:rsidRDefault="003438F6" w:rsidP="003438F6">
      <w:pPr>
        <w:suppressAutoHyphens/>
        <w:jc w:val="both"/>
        <w:rPr>
          <w:rFonts w:ascii="Times New Roman" w:eastAsia="Times New Roman" w:hAnsi="Times New Roman" w:cs="Times New Roman"/>
          <w:b/>
          <w:bCs/>
          <w:sz w:val="24"/>
          <w:szCs w:val="24"/>
          <w:lang w:eastAsia="ar-SA"/>
        </w:rPr>
      </w:pPr>
      <w:r w:rsidRPr="00EA022F">
        <w:rPr>
          <w:rFonts w:ascii="Times New Roman" w:eastAsia="Times New Roman" w:hAnsi="Times New Roman" w:cs="Times New Roman"/>
          <w:sz w:val="24"/>
          <w:szCs w:val="24"/>
          <w:lang w:eastAsia="ar-SA"/>
        </w:rPr>
        <w:t xml:space="preserve">Песенный репертуар: </w:t>
      </w:r>
      <w:r w:rsidRPr="00EA022F">
        <w:rPr>
          <w:rFonts w:ascii="Times New Roman" w:eastAsia="Times New Roman" w:hAnsi="Times New Roman" w:cs="Times New Roman"/>
          <w:i/>
          <w:sz w:val="24"/>
          <w:szCs w:val="24"/>
          <w:lang w:eastAsia="ar-SA"/>
        </w:rPr>
        <w:t>Ю. Шевчук.</w:t>
      </w:r>
      <w:r w:rsidRPr="00EA022F">
        <w:rPr>
          <w:rFonts w:ascii="Times New Roman" w:eastAsia="Times New Roman" w:hAnsi="Times New Roman" w:cs="Times New Roman"/>
          <w:sz w:val="24"/>
          <w:szCs w:val="24"/>
          <w:lang w:eastAsia="ar-SA"/>
        </w:rPr>
        <w:t xml:space="preserve"> Что такое  осень.</w:t>
      </w:r>
      <w:r w:rsidRPr="00EA022F">
        <w:rPr>
          <w:rFonts w:ascii="Times New Roman" w:eastAsia="Times New Roman" w:hAnsi="Times New Roman" w:cs="Times New Roman"/>
          <w:b/>
          <w:bCs/>
          <w:sz w:val="24"/>
          <w:szCs w:val="24"/>
          <w:lang w:eastAsia="ar-SA"/>
        </w:rPr>
        <w:t xml:space="preserve"> </w:t>
      </w:r>
    </w:p>
    <w:p w:rsidR="003438F6" w:rsidRPr="00EA022F" w:rsidRDefault="003438F6" w:rsidP="003438F6">
      <w:pPr>
        <w:tabs>
          <w:tab w:val="left" w:pos="5415"/>
        </w:tabs>
        <w:suppressAutoHyphens/>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С</w:t>
      </w:r>
      <w:r w:rsidRPr="00EA022F">
        <w:rPr>
          <w:rFonts w:ascii="Times New Roman" w:eastAsia="Times New Roman" w:hAnsi="Times New Roman" w:cs="Times New Roman"/>
          <w:b/>
          <w:sz w:val="24"/>
          <w:szCs w:val="24"/>
          <w:lang w:eastAsia="ar-SA"/>
        </w:rPr>
        <w:t>одержание в музыке (15ч)</w:t>
      </w:r>
    </w:p>
    <w:p w:rsidR="003438F6" w:rsidRPr="00EA022F" w:rsidRDefault="003438F6" w:rsidP="003438F6">
      <w:pPr>
        <w:tabs>
          <w:tab w:val="left" w:pos="5415"/>
        </w:tabs>
        <w:suppressAutoHyphens/>
        <w:jc w:val="center"/>
        <w:rPr>
          <w:rFonts w:ascii="Times New Roman" w:eastAsia="Times New Roman" w:hAnsi="Times New Roman" w:cs="Times New Roman"/>
          <w:b/>
          <w:sz w:val="24"/>
          <w:szCs w:val="24"/>
          <w:lang w:eastAsia="ar-SA"/>
        </w:rPr>
      </w:pPr>
      <w:r w:rsidRPr="00EA022F">
        <w:rPr>
          <w:rFonts w:ascii="Times New Roman" w:eastAsia="Times New Roman" w:hAnsi="Times New Roman" w:cs="Times New Roman"/>
          <w:b/>
          <w:sz w:val="24"/>
          <w:szCs w:val="24"/>
          <w:lang w:eastAsia="ar-SA"/>
        </w:rPr>
        <w:t>Музыку трудно объяснить словами (1ч)</w:t>
      </w:r>
    </w:p>
    <w:p w:rsidR="003438F6" w:rsidRPr="00EA022F" w:rsidRDefault="003438F6" w:rsidP="003438F6">
      <w:pPr>
        <w:suppressAutoHyphens/>
        <w:jc w:val="both"/>
        <w:rPr>
          <w:rFonts w:ascii="Times New Roman" w:eastAsia="Times New Roman" w:hAnsi="Times New Roman" w:cs="Times New Roman"/>
          <w:sz w:val="24"/>
          <w:szCs w:val="24"/>
          <w:lang w:eastAsia="ar-SA"/>
        </w:rPr>
      </w:pPr>
      <w:r w:rsidRPr="00EA022F">
        <w:rPr>
          <w:rFonts w:ascii="Times New Roman" w:eastAsia="Times New Roman" w:hAnsi="Times New Roman" w:cs="Times New Roman"/>
          <w:sz w:val="24"/>
          <w:szCs w:val="24"/>
          <w:lang w:eastAsia="ar-SA"/>
        </w:rPr>
        <w:t>Два вида музыкальной об</w:t>
      </w:r>
      <w:r w:rsidRPr="00EA022F">
        <w:rPr>
          <w:rFonts w:ascii="Times New Roman" w:eastAsia="Times New Roman" w:hAnsi="Times New Roman" w:cs="Times New Roman"/>
          <w:sz w:val="24"/>
          <w:szCs w:val="24"/>
          <w:lang w:eastAsia="ar-SA"/>
        </w:rPr>
        <w:softHyphen/>
        <w:t>разности. Тишина, непод</w:t>
      </w:r>
      <w:r w:rsidRPr="00EA022F">
        <w:rPr>
          <w:rFonts w:ascii="Times New Roman" w:eastAsia="Times New Roman" w:hAnsi="Times New Roman" w:cs="Times New Roman"/>
          <w:sz w:val="24"/>
          <w:szCs w:val="24"/>
          <w:lang w:eastAsia="ar-SA"/>
        </w:rPr>
        <w:softHyphen/>
        <w:t>вижность и покой; их во</w:t>
      </w:r>
      <w:r w:rsidRPr="00EA022F">
        <w:rPr>
          <w:rFonts w:ascii="Times New Roman" w:eastAsia="Times New Roman" w:hAnsi="Times New Roman" w:cs="Times New Roman"/>
          <w:sz w:val="24"/>
          <w:szCs w:val="24"/>
          <w:lang w:eastAsia="ar-SA"/>
        </w:rPr>
        <w:softHyphen/>
        <w:t>площение в музыке. Зна</w:t>
      </w:r>
      <w:r w:rsidRPr="00EA022F">
        <w:rPr>
          <w:rFonts w:ascii="Times New Roman" w:eastAsia="Times New Roman" w:hAnsi="Times New Roman" w:cs="Times New Roman"/>
          <w:sz w:val="24"/>
          <w:szCs w:val="24"/>
          <w:lang w:eastAsia="ar-SA"/>
        </w:rPr>
        <w:softHyphen/>
        <w:t>комство с различными му</w:t>
      </w:r>
      <w:r w:rsidRPr="00EA022F">
        <w:rPr>
          <w:rFonts w:ascii="Times New Roman" w:eastAsia="Times New Roman" w:hAnsi="Times New Roman" w:cs="Times New Roman"/>
          <w:sz w:val="24"/>
          <w:szCs w:val="24"/>
          <w:lang w:eastAsia="ar-SA"/>
        </w:rPr>
        <w:softHyphen/>
        <w:t>зыкальными образами ти</w:t>
      </w:r>
      <w:r w:rsidRPr="00EA022F">
        <w:rPr>
          <w:rFonts w:ascii="Times New Roman" w:eastAsia="Times New Roman" w:hAnsi="Times New Roman" w:cs="Times New Roman"/>
          <w:sz w:val="24"/>
          <w:szCs w:val="24"/>
          <w:lang w:eastAsia="ar-SA"/>
        </w:rPr>
        <w:softHyphen/>
        <w:t>шины и покоя, природы, войны и мира, подвига, борьбы и победы. Интер</w:t>
      </w:r>
      <w:r w:rsidRPr="00EA022F">
        <w:rPr>
          <w:rFonts w:ascii="Times New Roman" w:eastAsia="Times New Roman" w:hAnsi="Times New Roman" w:cs="Times New Roman"/>
          <w:sz w:val="24"/>
          <w:szCs w:val="24"/>
          <w:lang w:eastAsia="ar-SA"/>
        </w:rPr>
        <w:softHyphen/>
        <w:t xml:space="preserve">претация. Переложение. </w:t>
      </w:r>
      <w:proofErr w:type="spellStart"/>
      <w:r w:rsidRPr="00EA022F">
        <w:rPr>
          <w:rFonts w:ascii="Times New Roman" w:eastAsia="Times New Roman" w:hAnsi="Times New Roman" w:cs="Times New Roman"/>
          <w:sz w:val="24"/>
          <w:szCs w:val="24"/>
          <w:lang w:eastAsia="ar-SA"/>
        </w:rPr>
        <w:t>Ремикс</w:t>
      </w:r>
      <w:proofErr w:type="spellEnd"/>
    </w:p>
    <w:p w:rsidR="003438F6" w:rsidRPr="00EA022F" w:rsidRDefault="003438F6" w:rsidP="003438F6">
      <w:pPr>
        <w:suppressAutoHyphens/>
        <w:jc w:val="both"/>
        <w:rPr>
          <w:rFonts w:ascii="Times New Roman" w:eastAsia="Times New Roman" w:hAnsi="Times New Roman" w:cs="Times New Roman"/>
          <w:sz w:val="24"/>
          <w:szCs w:val="24"/>
          <w:lang w:eastAsia="ar-SA"/>
        </w:rPr>
      </w:pPr>
      <w:r w:rsidRPr="00EA022F">
        <w:rPr>
          <w:rFonts w:ascii="Times New Roman" w:eastAsia="Times New Roman" w:hAnsi="Times New Roman" w:cs="Times New Roman"/>
          <w:sz w:val="24"/>
          <w:szCs w:val="24"/>
          <w:lang w:eastAsia="ar-SA"/>
        </w:rPr>
        <w:t xml:space="preserve">Слушание музыки: </w:t>
      </w:r>
      <w:r w:rsidRPr="00EA022F">
        <w:rPr>
          <w:rFonts w:ascii="Times New Roman" w:eastAsia="Times New Roman" w:hAnsi="Times New Roman" w:cs="Times New Roman"/>
          <w:i/>
          <w:sz w:val="24"/>
          <w:szCs w:val="24"/>
          <w:lang w:eastAsia="ar-SA"/>
        </w:rPr>
        <w:t>И. Брамс.</w:t>
      </w:r>
      <w:r w:rsidRPr="00EA022F">
        <w:rPr>
          <w:rFonts w:ascii="Times New Roman" w:eastAsia="Times New Roman" w:hAnsi="Times New Roman" w:cs="Times New Roman"/>
          <w:sz w:val="24"/>
          <w:szCs w:val="24"/>
          <w:lang w:eastAsia="ar-SA"/>
        </w:rPr>
        <w:t xml:space="preserve"> Симфония № 3. </w:t>
      </w:r>
      <w:proofErr w:type="gramStart"/>
      <w:r w:rsidRPr="00EA022F">
        <w:rPr>
          <w:rFonts w:ascii="Times New Roman" w:eastAsia="Times New Roman" w:hAnsi="Times New Roman" w:cs="Times New Roman"/>
          <w:sz w:val="24"/>
          <w:szCs w:val="24"/>
          <w:lang w:val="en-US" w:eastAsia="ar-SA"/>
        </w:rPr>
        <w:t>III</w:t>
      </w:r>
      <w:r w:rsidRPr="00EA022F">
        <w:rPr>
          <w:rFonts w:ascii="Times New Roman" w:eastAsia="Times New Roman" w:hAnsi="Times New Roman" w:cs="Times New Roman"/>
          <w:sz w:val="24"/>
          <w:szCs w:val="24"/>
          <w:lang w:eastAsia="ar-SA"/>
        </w:rPr>
        <w:t xml:space="preserve"> часть.</w:t>
      </w:r>
      <w:proofErr w:type="gramEnd"/>
      <w:r w:rsidRPr="00EA022F">
        <w:rPr>
          <w:rFonts w:ascii="Times New Roman" w:eastAsia="Times New Roman" w:hAnsi="Times New Roman" w:cs="Times New Roman"/>
          <w:sz w:val="24"/>
          <w:szCs w:val="24"/>
          <w:lang w:eastAsia="ar-SA"/>
        </w:rPr>
        <w:t xml:space="preserve"> Фрагмент;  Ш. </w:t>
      </w:r>
      <w:proofErr w:type="spellStart"/>
      <w:r w:rsidRPr="00EA022F">
        <w:rPr>
          <w:rFonts w:ascii="Times New Roman" w:eastAsia="Times New Roman" w:hAnsi="Times New Roman" w:cs="Times New Roman"/>
          <w:sz w:val="24"/>
          <w:szCs w:val="24"/>
          <w:lang w:eastAsia="ar-SA"/>
        </w:rPr>
        <w:t>Азнавур</w:t>
      </w:r>
      <w:proofErr w:type="spellEnd"/>
      <w:r w:rsidRPr="00EA022F">
        <w:rPr>
          <w:rFonts w:ascii="Times New Roman" w:eastAsia="Times New Roman" w:hAnsi="Times New Roman" w:cs="Times New Roman"/>
          <w:sz w:val="24"/>
          <w:szCs w:val="24"/>
          <w:lang w:eastAsia="ar-SA"/>
        </w:rPr>
        <w:t>. Вечная любовь</w:t>
      </w:r>
    </w:p>
    <w:p w:rsidR="003438F6" w:rsidRPr="00EA022F" w:rsidRDefault="003438F6" w:rsidP="003438F6">
      <w:pPr>
        <w:suppressAutoHyphens/>
        <w:jc w:val="both"/>
        <w:rPr>
          <w:rFonts w:ascii="Times New Roman" w:eastAsia="Times New Roman" w:hAnsi="Times New Roman" w:cs="Times New Roman"/>
          <w:sz w:val="24"/>
          <w:szCs w:val="24"/>
          <w:lang w:eastAsia="ar-SA"/>
        </w:rPr>
      </w:pPr>
      <w:r w:rsidRPr="00EA022F">
        <w:rPr>
          <w:rFonts w:ascii="Times New Roman" w:eastAsia="Times New Roman" w:hAnsi="Times New Roman" w:cs="Times New Roman"/>
          <w:sz w:val="24"/>
          <w:szCs w:val="24"/>
          <w:lang w:eastAsia="ar-SA"/>
        </w:rPr>
        <w:t xml:space="preserve">Песенный репертуар: </w:t>
      </w:r>
      <w:r w:rsidRPr="00EA022F">
        <w:rPr>
          <w:rFonts w:ascii="Times New Roman" w:eastAsia="Times New Roman" w:hAnsi="Times New Roman" w:cs="Times New Roman"/>
          <w:i/>
          <w:sz w:val="24"/>
          <w:szCs w:val="24"/>
          <w:lang w:eastAsia="ar-SA"/>
        </w:rPr>
        <w:t xml:space="preserve">Ю. </w:t>
      </w:r>
      <w:proofErr w:type="spellStart"/>
      <w:r w:rsidRPr="00EA022F">
        <w:rPr>
          <w:rFonts w:ascii="Times New Roman" w:eastAsia="Times New Roman" w:hAnsi="Times New Roman" w:cs="Times New Roman"/>
          <w:i/>
          <w:sz w:val="24"/>
          <w:szCs w:val="24"/>
          <w:lang w:eastAsia="ar-SA"/>
        </w:rPr>
        <w:t>Мигуля</w:t>
      </w:r>
      <w:proofErr w:type="spellEnd"/>
      <w:r w:rsidRPr="00EA022F">
        <w:rPr>
          <w:rFonts w:ascii="Times New Roman" w:eastAsia="Times New Roman" w:hAnsi="Times New Roman" w:cs="Times New Roman"/>
          <w:i/>
          <w:sz w:val="24"/>
          <w:szCs w:val="24"/>
          <w:lang w:eastAsia="ar-SA"/>
        </w:rPr>
        <w:t>.</w:t>
      </w:r>
      <w:r w:rsidRPr="00EA022F">
        <w:rPr>
          <w:rFonts w:ascii="Times New Roman" w:eastAsia="Times New Roman" w:hAnsi="Times New Roman" w:cs="Times New Roman"/>
          <w:sz w:val="24"/>
          <w:szCs w:val="24"/>
          <w:lang w:eastAsia="ar-SA"/>
        </w:rPr>
        <w:t xml:space="preserve"> Быть человеком</w:t>
      </w:r>
    </w:p>
    <w:p w:rsidR="003438F6" w:rsidRPr="00EA022F" w:rsidRDefault="003438F6" w:rsidP="003438F6">
      <w:pPr>
        <w:tabs>
          <w:tab w:val="left" w:pos="5415"/>
        </w:tabs>
        <w:suppressAutoHyphens/>
        <w:jc w:val="center"/>
        <w:rPr>
          <w:rFonts w:ascii="Times New Roman" w:eastAsia="Times New Roman" w:hAnsi="Times New Roman" w:cs="Times New Roman"/>
          <w:b/>
          <w:sz w:val="24"/>
          <w:szCs w:val="24"/>
          <w:lang w:eastAsia="ar-SA"/>
        </w:rPr>
      </w:pPr>
      <w:r w:rsidRPr="00EA022F">
        <w:rPr>
          <w:rFonts w:ascii="Times New Roman" w:eastAsia="Times New Roman" w:hAnsi="Times New Roman" w:cs="Times New Roman"/>
          <w:b/>
          <w:sz w:val="24"/>
          <w:szCs w:val="24"/>
          <w:lang w:eastAsia="ar-SA"/>
        </w:rPr>
        <w:t>В чём состоит сущность музыкального содержания (2ч)</w:t>
      </w:r>
    </w:p>
    <w:p w:rsidR="003438F6" w:rsidRPr="00EA022F" w:rsidRDefault="003438F6" w:rsidP="003438F6">
      <w:pPr>
        <w:suppressAutoHyphens/>
        <w:jc w:val="both"/>
        <w:rPr>
          <w:rFonts w:ascii="Times New Roman" w:eastAsia="Times New Roman" w:hAnsi="Times New Roman" w:cs="Times New Roman"/>
          <w:sz w:val="24"/>
          <w:szCs w:val="24"/>
          <w:lang w:eastAsia="ar-SA"/>
        </w:rPr>
      </w:pPr>
      <w:r w:rsidRPr="00EA022F">
        <w:rPr>
          <w:rFonts w:ascii="Times New Roman" w:eastAsia="Times New Roman" w:hAnsi="Times New Roman" w:cs="Times New Roman"/>
          <w:sz w:val="24"/>
          <w:szCs w:val="24"/>
          <w:lang w:eastAsia="ar-SA"/>
        </w:rPr>
        <w:t>Музыкальное содержание. Характерные черты челове</w:t>
      </w:r>
      <w:r w:rsidRPr="00EA022F">
        <w:rPr>
          <w:rFonts w:ascii="Times New Roman" w:eastAsia="Times New Roman" w:hAnsi="Times New Roman" w:cs="Times New Roman"/>
          <w:sz w:val="24"/>
          <w:szCs w:val="24"/>
          <w:lang w:eastAsia="ar-SA"/>
        </w:rPr>
        <w:softHyphen/>
        <w:t>ка при создании его музы</w:t>
      </w:r>
      <w:r w:rsidRPr="00EA022F">
        <w:rPr>
          <w:rFonts w:ascii="Times New Roman" w:eastAsia="Times New Roman" w:hAnsi="Times New Roman" w:cs="Times New Roman"/>
          <w:sz w:val="24"/>
          <w:szCs w:val="24"/>
          <w:lang w:eastAsia="ar-SA"/>
        </w:rPr>
        <w:softHyphen/>
        <w:t>кального образа. Образ в ли</w:t>
      </w:r>
      <w:r w:rsidRPr="00EA022F">
        <w:rPr>
          <w:rFonts w:ascii="Times New Roman" w:eastAsia="Times New Roman" w:hAnsi="Times New Roman" w:cs="Times New Roman"/>
          <w:sz w:val="24"/>
          <w:szCs w:val="24"/>
          <w:lang w:eastAsia="ar-SA"/>
        </w:rPr>
        <w:softHyphen/>
        <w:t>тературе, изобразительном искусстве и музыке. Музы</w:t>
      </w:r>
      <w:r w:rsidRPr="00EA022F">
        <w:rPr>
          <w:rFonts w:ascii="Times New Roman" w:eastAsia="Times New Roman" w:hAnsi="Times New Roman" w:cs="Times New Roman"/>
          <w:sz w:val="24"/>
          <w:szCs w:val="24"/>
          <w:lang w:eastAsia="ar-SA"/>
        </w:rPr>
        <w:softHyphen/>
        <w:t>кальный образ может вклю</w:t>
      </w:r>
      <w:r w:rsidRPr="00EA022F">
        <w:rPr>
          <w:rFonts w:ascii="Times New Roman" w:eastAsia="Times New Roman" w:hAnsi="Times New Roman" w:cs="Times New Roman"/>
          <w:sz w:val="24"/>
          <w:szCs w:val="24"/>
          <w:lang w:eastAsia="ar-SA"/>
        </w:rPr>
        <w:softHyphen/>
        <w:t>чать в себя одну или не</w:t>
      </w:r>
      <w:r w:rsidRPr="00EA022F">
        <w:rPr>
          <w:rFonts w:ascii="Times New Roman" w:eastAsia="Times New Roman" w:hAnsi="Times New Roman" w:cs="Times New Roman"/>
          <w:sz w:val="24"/>
          <w:szCs w:val="24"/>
          <w:lang w:eastAsia="ar-SA"/>
        </w:rPr>
        <w:softHyphen/>
        <w:t>сколько мелодий - это зна</w:t>
      </w:r>
      <w:r w:rsidRPr="00EA022F">
        <w:rPr>
          <w:rFonts w:ascii="Times New Roman" w:eastAsia="Times New Roman" w:hAnsi="Times New Roman" w:cs="Times New Roman"/>
          <w:sz w:val="24"/>
          <w:szCs w:val="24"/>
          <w:lang w:eastAsia="ar-SA"/>
        </w:rPr>
        <w:softHyphen/>
        <w:t>чит иметь одну или не</w:t>
      </w:r>
      <w:r w:rsidRPr="00EA022F">
        <w:rPr>
          <w:rFonts w:ascii="Times New Roman" w:eastAsia="Times New Roman" w:hAnsi="Times New Roman" w:cs="Times New Roman"/>
          <w:sz w:val="24"/>
          <w:szCs w:val="24"/>
          <w:lang w:eastAsia="ar-SA"/>
        </w:rPr>
        <w:softHyphen/>
        <w:t>сколько граней</w:t>
      </w:r>
    </w:p>
    <w:p w:rsidR="003438F6" w:rsidRPr="00EA022F" w:rsidRDefault="003438F6" w:rsidP="003438F6">
      <w:pPr>
        <w:suppressAutoHyphens/>
        <w:jc w:val="both"/>
        <w:rPr>
          <w:rFonts w:ascii="Times New Roman" w:eastAsia="Times New Roman" w:hAnsi="Times New Roman" w:cs="Times New Roman"/>
          <w:sz w:val="24"/>
          <w:szCs w:val="24"/>
          <w:lang w:eastAsia="ar-SA"/>
        </w:rPr>
      </w:pPr>
      <w:r w:rsidRPr="00EA022F">
        <w:rPr>
          <w:rFonts w:ascii="Times New Roman" w:eastAsia="Times New Roman" w:hAnsi="Times New Roman" w:cs="Times New Roman"/>
          <w:sz w:val="24"/>
          <w:szCs w:val="24"/>
          <w:lang w:eastAsia="ar-SA"/>
        </w:rPr>
        <w:t xml:space="preserve">Слушание музыки: </w:t>
      </w:r>
      <w:r w:rsidRPr="00EA022F">
        <w:rPr>
          <w:rFonts w:ascii="Times New Roman" w:eastAsia="Times New Roman" w:hAnsi="Times New Roman" w:cs="Times New Roman"/>
          <w:i/>
          <w:sz w:val="24"/>
          <w:szCs w:val="24"/>
          <w:lang w:eastAsia="ar-SA"/>
        </w:rPr>
        <w:t>Л. Бетховен.</w:t>
      </w:r>
      <w:r w:rsidRPr="00EA022F">
        <w:rPr>
          <w:rFonts w:ascii="Times New Roman" w:eastAsia="Times New Roman" w:hAnsi="Times New Roman" w:cs="Times New Roman"/>
          <w:sz w:val="24"/>
          <w:szCs w:val="24"/>
          <w:lang w:eastAsia="ar-SA"/>
        </w:rPr>
        <w:t xml:space="preserve"> Соната № 14 для фортепиано. </w:t>
      </w:r>
      <w:proofErr w:type="gramStart"/>
      <w:r w:rsidRPr="00EA022F">
        <w:rPr>
          <w:rFonts w:ascii="Times New Roman" w:eastAsia="Times New Roman" w:hAnsi="Times New Roman" w:cs="Times New Roman"/>
          <w:sz w:val="24"/>
          <w:szCs w:val="24"/>
          <w:lang w:val="en-US" w:eastAsia="ar-SA"/>
        </w:rPr>
        <w:t>I</w:t>
      </w:r>
      <w:r w:rsidRPr="00EA022F">
        <w:rPr>
          <w:rFonts w:ascii="Times New Roman" w:eastAsia="Times New Roman" w:hAnsi="Times New Roman" w:cs="Times New Roman"/>
          <w:sz w:val="24"/>
          <w:szCs w:val="24"/>
          <w:lang w:eastAsia="ar-SA"/>
        </w:rPr>
        <w:t xml:space="preserve"> часть; Р. </w:t>
      </w:r>
      <w:proofErr w:type="spellStart"/>
      <w:r w:rsidRPr="00EA022F">
        <w:rPr>
          <w:rFonts w:ascii="Times New Roman" w:eastAsia="Times New Roman" w:hAnsi="Times New Roman" w:cs="Times New Roman"/>
          <w:sz w:val="24"/>
          <w:szCs w:val="24"/>
          <w:lang w:eastAsia="ar-SA"/>
        </w:rPr>
        <w:t>Джадзотто</w:t>
      </w:r>
      <w:proofErr w:type="spellEnd"/>
      <w:r w:rsidRPr="00EA022F">
        <w:rPr>
          <w:rFonts w:ascii="Times New Roman" w:eastAsia="Times New Roman" w:hAnsi="Times New Roman" w:cs="Times New Roman"/>
          <w:sz w:val="24"/>
          <w:szCs w:val="24"/>
          <w:lang w:eastAsia="ar-SA"/>
        </w:rPr>
        <w:t xml:space="preserve">. Адажио </w:t>
      </w:r>
      <w:proofErr w:type="spellStart"/>
      <w:r w:rsidRPr="00EA022F">
        <w:rPr>
          <w:rFonts w:ascii="Times New Roman" w:eastAsia="Times New Roman" w:hAnsi="Times New Roman" w:cs="Times New Roman"/>
          <w:sz w:val="24"/>
          <w:szCs w:val="24"/>
          <w:lang w:eastAsia="ar-SA"/>
        </w:rPr>
        <w:t>Альбинони</w:t>
      </w:r>
      <w:proofErr w:type="spellEnd"/>
      <w:r w:rsidRPr="00EA022F">
        <w:rPr>
          <w:rFonts w:ascii="Times New Roman" w:eastAsia="Times New Roman" w:hAnsi="Times New Roman" w:cs="Times New Roman"/>
          <w:sz w:val="24"/>
          <w:szCs w:val="24"/>
          <w:lang w:eastAsia="ar-SA"/>
        </w:rPr>
        <w:t>.</w:t>
      </w:r>
      <w:proofErr w:type="gramEnd"/>
    </w:p>
    <w:p w:rsidR="003438F6" w:rsidRPr="00EA022F" w:rsidRDefault="003438F6" w:rsidP="003438F6">
      <w:pPr>
        <w:suppressAutoHyphens/>
        <w:jc w:val="both"/>
        <w:rPr>
          <w:rFonts w:ascii="Times New Roman" w:eastAsia="Times New Roman" w:hAnsi="Times New Roman" w:cs="Times New Roman"/>
          <w:sz w:val="24"/>
          <w:szCs w:val="24"/>
          <w:lang w:eastAsia="ar-SA"/>
        </w:rPr>
      </w:pPr>
      <w:r w:rsidRPr="00EA022F">
        <w:rPr>
          <w:rFonts w:ascii="Times New Roman" w:eastAsia="Times New Roman" w:hAnsi="Times New Roman" w:cs="Times New Roman"/>
          <w:sz w:val="24"/>
          <w:szCs w:val="24"/>
          <w:lang w:eastAsia="ar-SA"/>
        </w:rPr>
        <w:t xml:space="preserve">Песенный репертуар: </w:t>
      </w:r>
      <w:r w:rsidRPr="00EA022F">
        <w:rPr>
          <w:rFonts w:ascii="Times New Roman" w:eastAsia="Times New Roman" w:hAnsi="Times New Roman" w:cs="Times New Roman"/>
          <w:i/>
          <w:sz w:val="24"/>
          <w:szCs w:val="24"/>
          <w:lang w:eastAsia="ar-SA"/>
        </w:rPr>
        <w:t>М. Таривердиев,</w:t>
      </w:r>
      <w:r w:rsidRPr="00EA022F">
        <w:rPr>
          <w:rFonts w:ascii="Times New Roman" w:eastAsia="Times New Roman" w:hAnsi="Times New Roman" w:cs="Times New Roman"/>
          <w:sz w:val="24"/>
          <w:szCs w:val="24"/>
          <w:lang w:eastAsia="ar-SA"/>
        </w:rPr>
        <w:t xml:space="preserve"> стихи </w:t>
      </w:r>
      <w:r w:rsidRPr="00EA022F">
        <w:rPr>
          <w:rFonts w:ascii="Times New Roman" w:eastAsia="Times New Roman" w:hAnsi="Times New Roman" w:cs="Times New Roman"/>
          <w:i/>
          <w:sz w:val="24"/>
          <w:szCs w:val="24"/>
          <w:lang w:eastAsia="ar-SA"/>
        </w:rPr>
        <w:t>Н. Добронравова.</w:t>
      </w:r>
      <w:r w:rsidRPr="00EA022F">
        <w:rPr>
          <w:rFonts w:ascii="Times New Roman" w:eastAsia="Times New Roman" w:hAnsi="Times New Roman" w:cs="Times New Roman"/>
          <w:sz w:val="24"/>
          <w:szCs w:val="24"/>
          <w:lang w:eastAsia="ar-SA"/>
        </w:rPr>
        <w:t xml:space="preserve"> Маленький принц</w:t>
      </w:r>
    </w:p>
    <w:p w:rsidR="003438F6" w:rsidRPr="00EA022F" w:rsidRDefault="003438F6" w:rsidP="003438F6">
      <w:pPr>
        <w:tabs>
          <w:tab w:val="left" w:pos="5415"/>
        </w:tabs>
        <w:suppressAutoHyphens/>
        <w:jc w:val="center"/>
        <w:rPr>
          <w:rFonts w:ascii="Times New Roman" w:eastAsia="Times New Roman" w:hAnsi="Times New Roman" w:cs="Times New Roman"/>
          <w:b/>
          <w:sz w:val="24"/>
          <w:szCs w:val="24"/>
          <w:lang w:eastAsia="ar-SA"/>
        </w:rPr>
      </w:pPr>
      <w:r w:rsidRPr="00EA022F">
        <w:rPr>
          <w:rFonts w:ascii="Times New Roman" w:eastAsia="Times New Roman" w:hAnsi="Times New Roman" w:cs="Times New Roman"/>
          <w:b/>
          <w:sz w:val="24"/>
          <w:szCs w:val="24"/>
          <w:lang w:eastAsia="ar-SA"/>
        </w:rPr>
        <w:t>Каким бывает музыкальное содержание (4 ч)</w:t>
      </w:r>
    </w:p>
    <w:p w:rsidR="003438F6" w:rsidRPr="00EA022F" w:rsidRDefault="003438F6" w:rsidP="003438F6">
      <w:pPr>
        <w:tabs>
          <w:tab w:val="left" w:pos="5415"/>
        </w:tabs>
        <w:suppressAutoHyphens/>
        <w:jc w:val="center"/>
        <w:rPr>
          <w:rFonts w:ascii="Times New Roman" w:eastAsia="Times New Roman" w:hAnsi="Times New Roman" w:cs="Times New Roman"/>
          <w:b/>
          <w:sz w:val="24"/>
          <w:szCs w:val="24"/>
          <w:lang w:eastAsia="ar-SA"/>
        </w:rPr>
      </w:pPr>
      <w:r w:rsidRPr="00EA022F">
        <w:rPr>
          <w:rFonts w:ascii="Times New Roman" w:eastAsia="Times New Roman" w:hAnsi="Times New Roman" w:cs="Times New Roman"/>
          <w:sz w:val="24"/>
          <w:szCs w:val="24"/>
          <w:lang w:eastAsia="ar-SA"/>
        </w:rPr>
        <w:lastRenderedPageBreak/>
        <w:t xml:space="preserve"> </w:t>
      </w:r>
      <w:r w:rsidRPr="00EA022F">
        <w:rPr>
          <w:rFonts w:ascii="Times New Roman" w:eastAsia="Times New Roman" w:hAnsi="Times New Roman" w:cs="Times New Roman"/>
          <w:b/>
          <w:sz w:val="24"/>
          <w:szCs w:val="24"/>
          <w:lang w:eastAsia="ar-SA"/>
        </w:rPr>
        <w:t>Музыка, которую необходимо объяснить словами (1ч)</w:t>
      </w:r>
    </w:p>
    <w:p w:rsidR="003438F6" w:rsidRPr="00EA022F" w:rsidRDefault="003438F6" w:rsidP="003438F6">
      <w:pPr>
        <w:suppressAutoHyphens/>
        <w:jc w:val="both"/>
        <w:rPr>
          <w:rFonts w:ascii="Times New Roman" w:eastAsia="Times New Roman" w:hAnsi="Times New Roman" w:cs="Times New Roman"/>
          <w:sz w:val="24"/>
          <w:szCs w:val="24"/>
          <w:lang w:eastAsia="ar-SA"/>
        </w:rPr>
      </w:pPr>
      <w:r w:rsidRPr="00EA022F">
        <w:rPr>
          <w:rFonts w:ascii="Times New Roman" w:eastAsia="Times New Roman" w:hAnsi="Times New Roman" w:cs="Times New Roman"/>
          <w:sz w:val="24"/>
          <w:szCs w:val="24"/>
          <w:lang w:eastAsia="ar-SA"/>
        </w:rPr>
        <w:t>Музыка передает тонкие, почти неуловимые движе</w:t>
      </w:r>
      <w:r w:rsidRPr="00EA022F">
        <w:rPr>
          <w:rFonts w:ascii="Times New Roman" w:eastAsia="Times New Roman" w:hAnsi="Times New Roman" w:cs="Times New Roman"/>
          <w:sz w:val="24"/>
          <w:szCs w:val="24"/>
          <w:lang w:eastAsia="ar-SA"/>
        </w:rPr>
        <w:softHyphen/>
        <w:t xml:space="preserve">ния чувств человека. Программные произведения в музыке. Композиторы о </w:t>
      </w:r>
      <w:proofErr w:type="spellStart"/>
      <w:r w:rsidRPr="00EA022F">
        <w:rPr>
          <w:rFonts w:ascii="Times New Roman" w:eastAsia="Times New Roman" w:hAnsi="Times New Roman" w:cs="Times New Roman"/>
          <w:sz w:val="24"/>
          <w:szCs w:val="24"/>
          <w:lang w:eastAsia="ar-SA"/>
        </w:rPr>
        <w:t>программности</w:t>
      </w:r>
      <w:proofErr w:type="spellEnd"/>
      <w:r w:rsidRPr="00EA022F">
        <w:rPr>
          <w:rFonts w:ascii="Times New Roman" w:eastAsia="Times New Roman" w:hAnsi="Times New Roman" w:cs="Times New Roman"/>
          <w:sz w:val="24"/>
          <w:szCs w:val="24"/>
          <w:lang w:eastAsia="ar-SA"/>
        </w:rPr>
        <w:t xml:space="preserve"> в музыке. Воплощение содержания в произведениях программной музыки. </w:t>
      </w:r>
      <w:proofErr w:type="spellStart"/>
      <w:r w:rsidRPr="00EA022F">
        <w:rPr>
          <w:rFonts w:ascii="Times New Roman" w:eastAsia="Times New Roman" w:hAnsi="Times New Roman" w:cs="Times New Roman"/>
          <w:sz w:val="24"/>
          <w:szCs w:val="24"/>
          <w:lang w:eastAsia="ar-SA"/>
        </w:rPr>
        <w:t>Программность</w:t>
      </w:r>
      <w:proofErr w:type="spellEnd"/>
      <w:r w:rsidRPr="00EA022F">
        <w:rPr>
          <w:rFonts w:ascii="Times New Roman" w:eastAsia="Times New Roman" w:hAnsi="Times New Roman" w:cs="Times New Roman"/>
          <w:sz w:val="24"/>
          <w:szCs w:val="24"/>
          <w:lang w:eastAsia="ar-SA"/>
        </w:rPr>
        <w:t xml:space="preserve"> обобщающего характера (на примере концерт</w:t>
      </w:r>
      <w:proofErr w:type="gramStart"/>
      <w:r w:rsidRPr="00EA022F">
        <w:rPr>
          <w:rFonts w:ascii="Times New Roman" w:eastAsia="Times New Roman" w:hAnsi="Times New Roman" w:cs="Times New Roman"/>
          <w:sz w:val="24"/>
          <w:szCs w:val="24"/>
          <w:lang w:eastAsia="ar-SA"/>
        </w:rPr>
        <w:t>а«</w:t>
      </w:r>
      <w:proofErr w:type="gramEnd"/>
      <w:r w:rsidRPr="00EA022F">
        <w:rPr>
          <w:rFonts w:ascii="Times New Roman" w:eastAsia="Times New Roman" w:hAnsi="Times New Roman" w:cs="Times New Roman"/>
          <w:sz w:val="24"/>
          <w:szCs w:val="24"/>
          <w:lang w:eastAsia="ar-SA"/>
        </w:rPr>
        <w:t xml:space="preserve">Зима» из цикла «Четыре концерта для скрипки с оркестром «Времена года» А. </w:t>
      </w:r>
      <w:proofErr w:type="spellStart"/>
      <w:r w:rsidRPr="00EA022F">
        <w:rPr>
          <w:rFonts w:ascii="Times New Roman" w:eastAsia="Times New Roman" w:hAnsi="Times New Roman" w:cs="Times New Roman"/>
          <w:sz w:val="24"/>
          <w:szCs w:val="24"/>
          <w:lang w:eastAsia="ar-SA"/>
        </w:rPr>
        <w:t>Вивальди</w:t>
      </w:r>
      <w:proofErr w:type="spellEnd"/>
      <w:r w:rsidRPr="00EA022F">
        <w:rPr>
          <w:rFonts w:ascii="Times New Roman" w:eastAsia="Times New Roman" w:hAnsi="Times New Roman" w:cs="Times New Roman"/>
          <w:sz w:val="24"/>
          <w:szCs w:val="24"/>
          <w:lang w:eastAsia="ar-SA"/>
        </w:rPr>
        <w:t>).</w:t>
      </w:r>
    </w:p>
    <w:p w:rsidR="003438F6" w:rsidRPr="00EA022F" w:rsidRDefault="003438F6" w:rsidP="003438F6">
      <w:pPr>
        <w:suppressAutoHyphens/>
        <w:jc w:val="both"/>
        <w:rPr>
          <w:rFonts w:ascii="Times New Roman" w:eastAsia="Times New Roman" w:hAnsi="Times New Roman" w:cs="Times New Roman"/>
          <w:sz w:val="24"/>
          <w:szCs w:val="24"/>
          <w:lang w:eastAsia="ar-SA"/>
        </w:rPr>
      </w:pPr>
      <w:r w:rsidRPr="00EA022F">
        <w:rPr>
          <w:rFonts w:ascii="Times New Roman" w:eastAsia="Times New Roman" w:hAnsi="Times New Roman" w:cs="Times New Roman"/>
          <w:sz w:val="24"/>
          <w:szCs w:val="24"/>
          <w:lang w:eastAsia="ar-SA"/>
        </w:rPr>
        <w:t xml:space="preserve">Слушание музыки: </w:t>
      </w:r>
      <w:r w:rsidRPr="00EA022F">
        <w:rPr>
          <w:rFonts w:ascii="Times New Roman" w:eastAsia="Times New Roman" w:hAnsi="Times New Roman" w:cs="Times New Roman"/>
          <w:i/>
          <w:sz w:val="24"/>
          <w:szCs w:val="24"/>
          <w:lang w:eastAsia="ar-SA"/>
        </w:rPr>
        <w:t xml:space="preserve">А. </w:t>
      </w:r>
      <w:proofErr w:type="spellStart"/>
      <w:r w:rsidRPr="00EA022F">
        <w:rPr>
          <w:rFonts w:ascii="Times New Roman" w:eastAsia="Times New Roman" w:hAnsi="Times New Roman" w:cs="Times New Roman"/>
          <w:i/>
          <w:sz w:val="24"/>
          <w:szCs w:val="24"/>
          <w:lang w:eastAsia="ar-SA"/>
        </w:rPr>
        <w:t>Вивальди</w:t>
      </w:r>
      <w:proofErr w:type="spellEnd"/>
      <w:r w:rsidRPr="00EA022F">
        <w:rPr>
          <w:rFonts w:ascii="Times New Roman" w:eastAsia="Times New Roman" w:hAnsi="Times New Roman" w:cs="Times New Roman"/>
          <w:i/>
          <w:sz w:val="24"/>
          <w:szCs w:val="24"/>
          <w:lang w:eastAsia="ar-SA"/>
        </w:rPr>
        <w:t>.</w:t>
      </w:r>
      <w:r w:rsidRPr="00EA022F">
        <w:rPr>
          <w:rFonts w:ascii="Times New Roman" w:eastAsia="Times New Roman" w:hAnsi="Times New Roman" w:cs="Times New Roman"/>
          <w:sz w:val="24"/>
          <w:szCs w:val="24"/>
          <w:lang w:eastAsia="ar-SA"/>
        </w:rPr>
        <w:t xml:space="preserve"> Зима. </w:t>
      </w:r>
      <w:proofErr w:type="gramStart"/>
      <w:r w:rsidRPr="00EA022F">
        <w:rPr>
          <w:rFonts w:ascii="Times New Roman" w:eastAsia="Times New Roman" w:hAnsi="Times New Roman" w:cs="Times New Roman"/>
          <w:sz w:val="24"/>
          <w:szCs w:val="24"/>
          <w:lang w:val="en-US" w:eastAsia="ar-SA"/>
        </w:rPr>
        <w:t>I</w:t>
      </w:r>
      <w:r w:rsidRPr="00EA022F">
        <w:rPr>
          <w:rFonts w:ascii="Times New Roman" w:eastAsia="Times New Roman" w:hAnsi="Times New Roman" w:cs="Times New Roman"/>
          <w:sz w:val="24"/>
          <w:szCs w:val="24"/>
          <w:lang w:eastAsia="ar-SA"/>
        </w:rPr>
        <w:t xml:space="preserve"> часть.</w:t>
      </w:r>
      <w:proofErr w:type="gramEnd"/>
      <w:r w:rsidRPr="00EA022F">
        <w:rPr>
          <w:rFonts w:ascii="Times New Roman" w:eastAsia="Times New Roman" w:hAnsi="Times New Roman" w:cs="Times New Roman"/>
          <w:sz w:val="24"/>
          <w:szCs w:val="24"/>
          <w:lang w:eastAsia="ar-SA"/>
        </w:rPr>
        <w:t xml:space="preserve"> Из цикла «Четыре концерта для скрипки с оркестром «Времена года»; </w:t>
      </w:r>
      <w:r w:rsidRPr="00EA022F">
        <w:rPr>
          <w:rFonts w:ascii="Times New Roman" w:eastAsia="Times New Roman" w:hAnsi="Times New Roman" w:cs="Times New Roman"/>
          <w:i/>
          <w:sz w:val="24"/>
          <w:szCs w:val="24"/>
          <w:lang w:eastAsia="ar-SA"/>
        </w:rPr>
        <w:t xml:space="preserve">О. </w:t>
      </w:r>
      <w:proofErr w:type="spellStart"/>
      <w:r w:rsidRPr="00EA022F">
        <w:rPr>
          <w:rFonts w:ascii="Times New Roman" w:eastAsia="Times New Roman" w:hAnsi="Times New Roman" w:cs="Times New Roman"/>
          <w:i/>
          <w:sz w:val="24"/>
          <w:szCs w:val="24"/>
          <w:lang w:eastAsia="ar-SA"/>
        </w:rPr>
        <w:t>Мессиан</w:t>
      </w:r>
      <w:proofErr w:type="spellEnd"/>
      <w:r w:rsidRPr="00EA022F">
        <w:rPr>
          <w:rFonts w:ascii="Times New Roman" w:eastAsia="Times New Roman" w:hAnsi="Times New Roman" w:cs="Times New Roman"/>
          <w:i/>
          <w:sz w:val="24"/>
          <w:szCs w:val="24"/>
          <w:lang w:eastAsia="ar-SA"/>
        </w:rPr>
        <w:t>.</w:t>
      </w:r>
      <w:r w:rsidRPr="00EA022F">
        <w:rPr>
          <w:rFonts w:ascii="Times New Roman" w:eastAsia="Times New Roman" w:hAnsi="Times New Roman" w:cs="Times New Roman"/>
          <w:sz w:val="24"/>
          <w:szCs w:val="24"/>
          <w:lang w:eastAsia="ar-SA"/>
        </w:rPr>
        <w:t xml:space="preserve"> Пробуждение птиц. Фрагмент;</w:t>
      </w:r>
    </w:p>
    <w:p w:rsidR="003438F6" w:rsidRPr="00EA022F" w:rsidRDefault="003438F6" w:rsidP="003438F6">
      <w:pPr>
        <w:suppressAutoHyphens/>
        <w:jc w:val="both"/>
        <w:rPr>
          <w:rFonts w:ascii="Times New Roman" w:eastAsia="Times New Roman" w:hAnsi="Times New Roman" w:cs="Times New Roman"/>
          <w:sz w:val="24"/>
          <w:szCs w:val="24"/>
          <w:lang w:eastAsia="ar-SA"/>
        </w:rPr>
      </w:pPr>
      <w:r w:rsidRPr="00EA022F">
        <w:rPr>
          <w:rFonts w:ascii="Times New Roman" w:eastAsia="Times New Roman" w:hAnsi="Times New Roman" w:cs="Times New Roman"/>
          <w:sz w:val="24"/>
          <w:szCs w:val="24"/>
          <w:lang w:eastAsia="ar-SA"/>
        </w:rPr>
        <w:t xml:space="preserve">Песенный репертуар: Е. </w:t>
      </w:r>
      <w:proofErr w:type="spellStart"/>
      <w:r w:rsidRPr="00EA022F">
        <w:rPr>
          <w:rFonts w:ascii="Times New Roman" w:eastAsia="Times New Roman" w:hAnsi="Times New Roman" w:cs="Times New Roman"/>
          <w:sz w:val="24"/>
          <w:szCs w:val="24"/>
          <w:lang w:eastAsia="ar-SA"/>
        </w:rPr>
        <w:t>Подгайц</w:t>
      </w:r>
      <w:proofErr w:type="spellEnd"/>
      <w:r w:rsidRPr="00EA022F">
        <w:rPr>
          <w:rFonts w:ascii="Times New Roman" w:eastAsia="Times New Roman" w:hAnsi="Times New Roman" w:cs="Times New Roman"/>
          <w:sz w:val="24"/>
          <w:szCs w:val="24"/>
          <w:lang w:eastAsia="ar-SA"/>
        </w:rPr>
        <w:t>. Осенний вокализ.</w:t>
      </w:r>
    </w:p>
    <w:p w:rsidR="003438F6" w:rsidRPr="00EA022F" w:rsidRDefault="003438F6" w:rsidP="003438F6">
      <w:pPr>
        <w:tabs>
          <w:tab w:val="left" w:pos="5415"/>
        </w:tabs>
        <w:suppressAutoHyphens/>
        <w:jc w:val="center"/>
        <w:rPr>
          <w:rFonts w:ascii="Times New Roman" w:eastAsia="Times New Roman" w:hAnsi="Times New Roman" w:cs="Times New Roman"/>
          <w:b/>
          <w:sz w:val="24"/>
          <w:szCs w:val="24"/>
          <w:lang w:eastAsia="ar-SA"/>
        </w:rPr>
      </w:pPr>
      <w:r w:rsidRPr="00EA022F">
        <w:rPr>
          <w:rFonts w:ascii="Times New Roman" w:eastAsia="Times New Roman" w:hAnsi="Times New Roman" w:cs="Times New Roman"/>
          <w:b/>
          <w:sz w:val="24"/>
          <w:szCs w:val="24"/>
          <w:lang w:eastAsia="ar-SA"/>
        </w:rPr>
        <w:t>Ноябрьский образ</w:t>
      </w:r>
      <w:r w:rsidRPr="00EA022F">
        <w:rPr>
          <w:rFonts w:ascii="Times New Roman" w:eastAsia="Times New Roman" w:hAnsi="Times New Roman" w:cs="Times New Roman"/>
          <w:sz w:val="24"/>
          <w:szCs w:val="24"/>
          <w:lang w:eastAsia="ar-SA"/>
        </w:rPr>
        <w:t xml:space="preserve"> </w:t>
      </w:r>
      <w:r w:rsidRPr="00EA022F">
        <w:rPr>
          <w:rFonts w:ascii="Times New Roman" w:eastAsia="Times New Roman" w:hAnsi="Times New Roman" w:cs="Times New Roman"/>
          <w:b/>
          <w:sz w:val="24"/>
          <w:szCs w:val="24"/>
          <w:lang w:eastAsia="ar-SA"/>
        </w:rPr>
        <w:t>в пьесе П.Чайковского (1ч)</w:t>
      </w:r>
    </w:p>
    <w:p w:rsidR="003438F6" w:rsidRPr="00EA022F" w:rsidRDefault="003438F6" w:rsidP="003438F6">
      <w:pPr>
        <w:suppressAutoHyphens/>
        <w:jc w:val="both"/>
        <w:rPr>
          <w:rFonts w:ascii="Times New Roman" w:eastAsia="Times New Roman" w:hAnsi="Times New Roman" w:cs="Times New Roman"/>
          <w:sz w:val="24"/>
          <w:szCs w:val="24"/>
          <w:lang w:eastAsia="ar-SA"/>
        </w:rPr>
      </w:pPr>
      <w:r w:rsidRPr="00EA022F">
        <w:rPr>
          <w:rFonts w:ascii="Times New Roman" w:eastAsia="Times New Roman" w:hAnsi="Times New Roman" w:cs="Times New Roman"/>
          <w:sz w:val="24"/>
          <w:szCs w:val="24"/>
          <w:lang w:eastAsia="ar-SA"/>
        </w:rPr>
        <w:t>Музыка русской природы. Образ, воображение, изо</w:t>
      </w:r>
      <w:r w:rsidRPr="00EA022F">
        <w:rPr>
          <w:rFonts w:ascii="Times New Roman" w:eastAsia="Times New Roman" w:hAnsi="Times New Roman" w:cs="Times New Roman"/>
          <w:sz w:val="24"/>
          <w:szCs w:val="24"/>
          <w:lang w:eastAsia="ar-SA"/>
        </w:rPr>
        <w:softHyphen/>
        <w:t>бражение (определение в литературе, изобразитель</w:t>
      </w:r>
      <w:r w:rsidRPr="00EA022F">
        <w:rPr>
          <w:rFonts w:ascii="Times New Roman" w:eastAsia="Times New Roman" w:hAnsi="Times New Roman" w:cs="Times New Roman"/>
          <w:sz w:val="24"/>
          <w:szCs w:val="24"/>
          <w:lang w:eastAsia="ar-SA"/>
        </w:rPr>
        <w:softHyphen/>
        <w:t xml:space="preserve">ном искусстве). Природа в живописи, литературе и музыке. П. Чайковский - музыкальный живописец. Свойство </w:t>
      </w:r>
      <w:proofErr w:type="spellStart"/>
      <w:r w:rsidRPr="00EA022F">
        <w:rPr>
          <w:rFonts w:ascii="Times New Roman" w:eastAsia="Times New Roman" w:hAnsi="Times New Roman" w:cs="Times New Roman"/>
          <w:sz w:val="24"/>
          <w:szCs w:val="24"/>
          <w:lang w:eastAsia="ar-SA"/>
        </w:rPr>
        <w:t>программности</w:t>
      </w:r>
      <w:proofErr w:type="spellEnd"/>
      <w:r w:rsidRPr="00EA022F">
        <w:rPr>
          <w:rFonts w:ascii="Times New Roman" w:eastAsia="Times New Roman" w:hAnsi="Times New Roman" w:cs="Times New Roman"/>
          <w:sz w:val="24"/>
          <w:szCs w:val="24"/>
          <w:lang w:eastAsia="ar-SA"/>
        </w:rPr>
        <w:t xml:space="preserve"> — расширять и углублять музыкальное содержание. Соотнесение образов поэтического и музыкального произведений (на примере стихотворения Н. Некрасова «Тройка» и пьесы П. Чайковского «На тройке» из фортепианного цикла «Времена года» П. Чайковского).</w:t>
      </w:r>
    </w:p>
    <w:p w:rsidR="003438F6" w:rsidRPr="00EA022F" w:rsidRDefault="003438F6" w:rsidP="003438F6">
      <w:pPr>
        <w:suppressAutoHyphens/>
        <w:jc w:val="both"/>
        <w:rPr>
          <w:rFonts w:ascii="Times New Roman" w:eastAsia="Times New Roman" w:hAnsi="Times New Roman" w:cs="Times New Roman"/>
          <w:sz w:val="24"/>
          <w:szCs w:val="24"/>
          <w:lang w:eastAsia="ar-SA"/>
        </w:rPr>
      </w:pPr>
      <w:r w:rsidRPr="00EA022F">
        <w:rPr>
          <w:rFonts w:ascii="Times New Roman" w:eastAsia="Times New Roman" w:hAnsi="Times New Roman" w:cs="Times New Roman"/>
          <w:sz w:val="24"/>
          <w:szCs w:val="24"/>
          <w:lang w:eastAsia="ar-SA"/>
        </w:rPr>
        <w:t>Художественный материал:</w:t>
      </w:r>
    </w:p>
    <w:p w:rsidR="003438F6" w:rsidRPr="00EA022F" w:rsidRDefault="003438F6" w:rsidP="003438F6">
      <w:pPr>
        <w:suppressAutoHyphens/>
        <w:jc w:val="both"/>
        <w:rPr>
          <w:rFonts w:ascii="Times New Roman" w:eastAsia="Times New Roman" w:hAnsi="Times New Roman" w:cs="Times New Roman"/>
          <w:sz w:val="24"/>
          <w:szCs w:val="24"/>
          <w:lang w:eastAsia="ar-SA"/>
        </w:rPr>
      </w:pPr>
      <w:proofErr w:type="gramStart"/>
      <w:r w:rsidRPr="00EA022F">
        <w:rPr>
          <w:rFonts w:ascii="Times New Roman" w:eastAsia="Times New Roman" w:hAnsi="Times New Roman" w:cs="Times New Roman"/>
          <w:sz w:val="24"/>
          <w:szCs w:val="24"/>
          <w:lang w:eastAsia="ar-SA"/>
        </w:rPr>
        <w:t>П</w:t>
      </w:r>
      <w:proofErr w:type="gramEnd"/>
      <w:r w:rsidRPr="00EA022F">
        <w:rPr>
          <w:rFonts w:ascii="Times New Roman" w:eastAsia="Times New Roman" w:hAnsi="Times New Roman" w:cs="Times New Roman"/>
          <w:sz w:val="24"/>
          <w:szCs w:val="24"/>
          <w:lang w:eastAsia="ar-SA"/>
        </w:rPr>
        <w:t xml:space="preserve"> о э </w:t>
      </w:r>
      <w:proofErr w:type="spellStart"/>
      <w:r w:rsidRPr="00EA022F">
        <w:rPr>
          <w:rFonts w:ascii="Times New Roman" w:eastAsia="Times New Roman" w:hAnsi="Times New Roman" w:cs="Times New Roman"/>
          <w:sz w:val="24"/>
          <w:szCs w:val="24"/>
          <w:lang w:eastAsia="ar-SA"/>
        </w:rPr>
        <w:t>з</w:t>
      </w:r>
      <w:proofErr w:type="spellEnd"/>
      <w:r w:rsidRPr="00EA022F">
        <w:rPr>
          <w:rFonts w:ascii="Times New Roman" w:eastAsia="Times New Roman" w:hAnsi="Times New Roman" w:cs="Times New Roman"/>
          <w:sz w:val="24"/>
          <w:szCs w:val="24"/>
          <w:lang w:eastAsia="ar-SA"/>
        </w:rPr>
        <w:t xml:space="preserve"> и я: Н. Некрасов. Тройка (фрагмент).</w:t>
      </w:r>
    </w:p>
    <w:p w:rsidR="003438F6" w:rsidRPr="00EA022F" w:rsidRDefault="003438F6" w:rsidP="003438F6">
      <w:pPr>
        <w:suppressAutoHyphens/>
        <w:jc w:val="both"/>
        <w:rPr>
          <w:rFonts w:ascii="Times New Roman" w:eastAsia="Times New Roman" w:hAnsi="Times New Roman" w:cs="Times New Roman"/>
          <w:sz w:val="24"/>
          <w:szCs w:val="24"/>
          <w:lang w:eastAsia="ar-SA"/>
        </w:rPr>
      </w:pPr>
      <w:r w:rsidRPr="00EA022F">
        <w:rPr>
          <w:rFonts w:ascii="Times New Roman" w:eastAsia="Times New Roman" w:hAnsi="Times New Roman" w:cs="Times New Roman"/>
          <w:sz w:val="24"/>
          <w:szCs w:val="24"/>
          <w:lang w:eastAsia="ar-SA"/>
        </w:rPr>
        <w:t xml:space="preserve">М уз </w:t>
      </w:r>
      <w:proofErr w:type="spellStart"/>
      <w:r w:rsidRPr="00EA022F">
        <w:rPr>
          <w:rFonts w:ascii="Times New Roman" w:eastAsia="Times New Roman" w:hAnsi="Times New Roman" w:cs="Times New Roman"/>
          <w:sz w:val="24"/>
          <w:szCs w:val="24"/>
          <w:lang w:eastAsia="ar-SA"/>
        </w:rPr>
        <w:t>ы</w:t>
      </w:r>
      <w:proofErr w:type="spellEnd"/>
      <w:r w:rsidRPr="00EA022F">
        <w:rPr>
          <w:rFonts w:ascii="Times New Roman" w:eastAsia="Times New Roman" w:hAnsi="Times New Roman" w:cs="Times New Roman"/>
          <w:sz w:val="24"/>
          <w:szCs w:val="24"/>
          <w:lang w:eastAsia="ar-SA"/>
        </w:rPr>
        <w:t xml:space="preserve"> </w:t>
      </w:r>
      <w:proofErr w:type="gramStart"/>
      <w:r w:rsidRPr="00EA022F">
        <w:rPr>
          <w:rFonts w:ascii="Times New Roman" w:eastAsia="Times New Roman" w:hAnsi="Times New Roman" w:cs="Times New Roman"/>
          <w:sz w:val="24"/>
          <w:szCs w:val="24"/>
          <w:lang w:eastAsia="ar-SA"/>
        </w:rPr>
        <w:t>к</w:t>
      </w:r>
      <w:proofErr w:type="gramEnd"/>
      <w:r w:rsidRPr="00EA022F">
        <w:rPr>
          <w:rFonts w:ascii="Times New Roman" w:eastAsia="Times New Roman" w:hAnsi="Times New Roman" w:cs="Times New Roman"/>
          <w:sz w:val="24"/>
          <w:szCs w:val="24"/>
          <w:lang w:eastAsia="ar-SA"/>
        </w:rPr>
        <w:t xml:space="preserve"> а: П. Чайковский. Ноябрь. На тройке. Из фортепианного цикла «Времена года» (слушание).</w:t>
      </w:r>
    </w:p>
    <w:p w:rsidR="003438F6" w:rsidRPr="00EA022F" w:rsidRDefault="003438F6" w:rsidP="003438F6">
      <w:pPr>
        <w:suppressAutoHyphens/>
        <w:jc w:val="both"/>
        <w:rPr>
          <w:rFonts w:ascii="Times New Roman" w:eastAsia="Times New Roman" w:hAnsi="Times New Roman" w:cs="Times New Roman"/>
          <w:sz w:val="24"/>
          <w:szCs w:val="24"/>
          <w:lang w:eastAsia="ar-SA"/>
        </w:rPr>
      </w:pPr>
      <w:r w:rsidRPr="00EA022F">
        <w:rPr>
          <w:rFonts w:ascii="Times New Roman" w:eastAsia="Times New Roman" w:hAnsi="Times New Roman" w:cs="Times New Roman"/>
          <w:sz w:val="24"/>
          <w:szCs w:val="24"/>
          <w:lang w:eastAsia="ar-SA"/>
        </w:rPr>
        <w:t xml:space="preserve">Песенный репертуар: </w:t>
      </w:r>
      <w:r w:rsidRPr="00EA022F">
        <w:rPr>
          <w:rFonts w:ascii="Times New Roman" w:eastAsia="Times New Roman" w:hAnsi="Times New Roman" w:cs="Times New Roman"/>
          <w:i/>
          <w:sz w:val="24"/>
          <w:szCs w:val="24"/>
          <w:lang w:eastAsia="ar-SA"/>
        </w:rPr>
        <w:t>Ю. Шевчук.</w:t>
      </w:r>
      <w:r w:rsidRPr="00EA022F">
        <w:rPr>
          <w:rFonts w:ascii="Times New Roman" w:eastAsia="Times New Roman" w:hAnsi="Times New Roman" w:cs="Times New Roman"/>
          <w:sz w:val="24"/>
          <w:szCs w:val="24"/>
          <w:lang w:eastAsia="ar-SA"/>
        </w:rPr>
        <w:t xml:space="preserve"> Что такое  осень</w:t>
      </w:r>
      <w:proofErr w:type="gramStart"/>
      <w:r w:rsidRPr="00EA022F">
        <w:rPr>
          <w:rFonts w:ascii="Times New Roman" w:eastAsia="Times New Roman" w:hAnsi="Times New Roman" w:cs="Times New Roman"/>
          <w:sz w:val="24"/>
          <w:szCs w:val="24"/>
          <w:lang w:eastAsia="ar-SA"/>
        </w:rPr>
        <w:t>.</w:t>
      </w:r>
      <w:r w:rsidRPr="00EA022F">
        <w:rPr>
          <w:rFonts w:ascii="Times New Roman" w:eastAsia="Times New Roman" w:hAnsi="Times New Roman" w:cs="Times New Roman"/>
          <w:b/>
          <w:bCs/>
          <w:sz w:val="24"/>
          <w:szCs w:val="24"/>
          <w:lang w:eastAsia="ar-SA"/>
        </w:rPr>
        <w:t xml:space="preserve">; </w:t>
      </w:r>
      <w:proofErr w:type="gramEnd"/>
      <w:r w:rsidRPr="00EA022F">
        <w:rPr>
          <w:rFonts w:ascii="Times New Roman" w:eastAsia="Times New Roman" w:hAnsi="Times New Roman" w:cs="Times New Roman"/>
          <w:i/>
          <w:sz w:val="24"/>
          <w:szCs w:val="24"/>
          <w:lang w:eastAsia="ar-SA"/>
        </w:rPr>
        <w:t xml:space="preserve">Ю. </w:t>
      </w:r>
      <w:proofErr w:type="spellStart"/>
      <w:r w:rsidRPr="00EA022F">
        <w:rPr>
          <w:rFonts w:ascii="Times New Roman" w:eastAsia="Times New Roman" w:hAnsi="Times New Roman" w:cs="Times New Roman"/>
          <w:i/>
          <w:sz w:val="24"/>
          <w:szCs w:val="24"/>
          <w:lang w:eastAsia="ar-SA"/>
        </w:rPr>
        <w:t>Мигуля</w:t>
      </w:r>
      <w:proofErr w:type="spellEnd"/>
      <w:r w:rsidRPr="00EA022F">
        <w:rPr>
          <w:rFonts w:ascii="Times New Roman" w:eastAsia="Times New Roman" w:hAnsi="Times New Roman" w:cs="Times New Roman"/>
          <w:i/>
          <w:sz w:val="24"/>
          <w:szCs w:val="24"/>
          <w:lang w:eastAsia="ar-SA"/>
        </w:rPr>
        <w:t>.</w:t>
      </w:r>
      <w:r w:rsidRPr="00EA022F">
        <w:rPr>
          <w:rFonts w:ascii="Times New Roman" w:eastAsia="Times New Roman" w:hAnsi="Times New Roman" w:cs="Times New Roman"/>
          <w:sz w:val="24"/>
          <w:szCs w:val="24"/>
          <w:lang w:eastAsia="ar-SA"/>
        </w:rPr>
        <w:t xml:space="preserve"> Быть человеком</w:t>
      </w:r>
    </w:p>
    <w:p w:rsidR="003438F6" w:rsidRPr="00EA022F" w:rsidRDefault="003438F6" w:rsidP="003438F6">
      <w:pPr>
        <w:suppressAutoHyphens/>
        <w:jc w:val="center"/>
        <w:rPr>
          <w:rFonts w:ascii="Times New Roman" w:eastAsia="Times New Roman" w:hAnsi="Times New Roman" w:cs="Times New Roman"/>
          <w:b/>
          <w:sz w:val="24"/>
          <w:szCs w:val="24"/>
          <w:lang w:eastAsia="ar-SA"/>
        </w:rPr>
      </w:pPr>
      <w:r w:rsidRPr="00EA022F">
        <w:rPr>
          <w:rFonts w:ascii="Times New Roman" w:eastAsia="Times New Roman" w:hAnsi="Times New Roman" w:cs="Times New Roman"/>
          <w:b/>
          <w:sz w:val="24"/>
          <w:szCs w:val="24"/>
          <w:lang w:eastAsia="ar-SA"/>
        </w:rPr>
        <w:t xml:space="preserve"> «Восточная» партитура </w:t>
      </w:r>
      <w:proofErr w:type="spellStart"/>
      <w:r w:rsidRPr="00EA022F">
        <w:rPr>
          <w:rFonts w:ascii="Times New Roman" w:eastAsia="Times New Roman" w:hAnsi="Times New Roman" w:cs="Times New Roman"/>
          <w:b/>
          <w:sz w:val="24"/>
          <w:szCs w:val="24"/>
          <w:lang w:eastAsia="ar-SA"/>
        </w:rPr>
        <w:t>Н.А.Римского-Корсакова</w:t>
      </w:r>
      <w:proofErr w:type="spellEnd"/>
      <w:r w:rsidRPr="00EA022F">
        <w:rPr>
          <w:rFonts w:ascii="Times New Roman" w:eastAsia="Times New Roman" w:hAnsi="Times New Roman" w:cs="Times New Roman"/>
          <w:b/>
          <w:sz w:val="24"/>
          <w:szCs w:val="24"/>
          <w:lang w:eastAsia="ar-SA"/>
        </w:rPr>
        <w:t xml:space="preserve"> «</w:t>
      </w:r>
      <w:proofErr w:type="spellStart"/>
      <w:r w:rsidRPr="00EA022F">
        <w:rPr>
          <w:rFonts w:ascii="Times New Roman" w:eastAsia="Times New Roman" w:hAnsi="Times New Roman" w:cs="Times New Roman"/>
          <w:b/>
          <w:sz w:val="24"/>
          <w:szCs w:val="24"/>
          <w:lang w:eastAsia="ar-SA"/>
        </w:rPr>
        <w:t>Шехеразада</w:t>
      </w:r>
      <w:proofErr w:type="spellEnd"/>
      <w:r w:rsidRPr="00EA022F">
        <w:rPr>
          <w:rFonts w:ascii="Times New Roman" w:eastAsia="Times New Roman" w:hAnsi="Times New Roman" w:cs="Times New Roman"/>
          <w:b/>
          <w:sz w:val="24"/>
          <w:szCs w:val="24"/>
          <w:lang w:eastAsia="ar-SA"/>
        </w:rPr>
        <w:t>» (1ч)</w:t>
      </w:r>
    </w:p>
    <w:p w:rsidR="003438F6" w:rsidRPr="00EA022F" w:rsidRDefault="003438F6" w:rsidP="003438F6">
      <w:pPr>
        <w:suppressAutoHyphens/>
        <w:jc w:val="both"/>
        <w:rPr>
          <w:rFonts w:ascii="Times New Roman" w:eastAsia="Times New Roman" w:hAnsi="Times New Roman" w:cs="Times New Roman"/>
          <w:sz w:val="24"/>
          <w:szCs w:val="24"/>
          <w:lang w:eastAsia="ar-SA"/>
        </w:rPr>
      </w:pPr>
      <w:r w:rsidRPr="00EA022F">
        <w:rPr>
          <w:rFonts w:ascii="Times New Roman" w:eastAsia="Times New Roman" w:hAnsi="Times New Roman" w:cs="Times New Roman"/>
          <w:sz w:val="24"/>
          <w:szCs w:val="24"/>
          <w:lang w:eastAsia="ar-SA"/>
        </w:rPr>
        <w:t xml:space="preserve">Тема Востока в творчестве русских композиторов. Воплощение конкретизирующей </w:t>
      </w:r>
      <w:proofErr w:type="spellStart"/>
      <w:r w:rsidRPr="00EA022F">
        <w:rPr>
          <w:rFonts w:ascii="Times New Roman" w:eastAsia="Times New Roman" w:hAnsi="Times New Roman" w:cs="Times New Roman"/>
          <w:sz w:val="24"/>
          <w:szCs w:val="24"/>
          <w:lang w:eastAsia="ar-SA"/>
        </w:rPr>
        <w:t>программности</w:t>
      </w:r>
      <w:proofErr w:type="spellEnd"/>
      <w:r w:rsidRPr="00EA022F">
        <w:rPr>
          <w:rFonts w:ascii="Times New Roman" w:eastAsia="Times New Roman" w:hAnsi="Times New Roman" w:cs="Times New Roman"/>
          <w:sz w:val="24"/>
          <w:szCs w:val="24"/>
          <w:lang w:eastAsia="ar-SA"/>
        </w:rPr>
        <w:t xml:space="preserve"> в музыкальных образах, темах, интонациях (на примере I части из симфонической сюиты «</w:t>
      </w:r>
      <w:proofErr w:type="spellStart"/>
      <w:r w:rsidRPr="00EA022F">
        <w:rPr>
          <w:rFonts w:ascii="Times New Roman" w:eastAsia="Times New Roman" w:hAnsi="Times New Roman" w:cs="Times New Roman"/>
          <w:sz w:val="24"/>
          <w:szCs w:val="24"/>
          <w:lang w:eastAsia="ar-SA"/>
        </w:rPr>
        <w:t>Шехеразада</w:t>
      </w:r>
      <w:proofErr w:type="spellEnd"/>
      <w:r w:rsidRPr="00EA022F">
        <w:rPr>
          <w:rFonts w:ascii="Times New Roman" w:eastAsia="Times New Roman" w:hAnsi="Times New Roman" w:cs="Times New Roman"/>
          <w:sz w:val="24"/>
          <w:szCs w:val="24"/>
          <w:lang w:eastAsia="ar-SA"/>
        </w:rPr>
        <w:t xml:space="preserve">» Н. Римского-Корсакова). Н. </w:t>
      </w:r>
      <w:proofErr w:type="spellStart"/>
      <w:r w:rsidRPr="00EA022F">
        <w:rPr>
          <w:rFonts w:ascii="Times New Roman" w:eastAsia="Times New Roman" w:hAnsi="Times New Roman" w:cs="Times New Roman"/>
          <w:sz w:val="24"/>
          <w:szCs w:val="24"/>
          <w:lang w:eastAsia="ar-SA"/>
        </w:rPr>
        <w:t>Римскй-Корсаков</w:t>
      </w:r>
      <w:proofErr w:type="spellEnd"/>
      <w:r w:rsidRPr="00EA022F">
        <w:rPr>
          <w:rFonts w:ascii="Times New Roman" w:eastAsia="Times New Roman" w:hAnsi="Times New Roman" w:cs="Times New Roman"/>
          <w:sz w:val="24"/>
          <w:szCs w:val="24"/>
          <w:lang w:eastAsia="ar-SA"/>
        </w:rPr>
        <w:t xml:space="preserve"> - вели</w:t>
      </w:r>
      <w:r w:rsidRPr="00EA022F">
        <w:rPr>
          <w:rFonts w:ascii="Times New Roman" w:eastAsia="Times New Roman" w:hAnsi="Times New Roman" w:cs="Times New Roman"/>
          <w:sz w:val="24"/>
          <w:szCs w:val="24"/>
          <w:lang w:eastAsia="ar-SA"/>
        </w:rPr>
        <w:softHyphen/>
        <w:t>кий сказочник в русской музыке. Восточная тема в творчестве Н. Римского-Корсакова. «</w:t>
      </w:r>
      <w:proofErr w:type="spellStart"/>
      <w:r w:rsidRPr="00EA022F">
        <w:rPr>
          <w:rFonts w:ascii="Times New Roman" w:eastAsia="Times New Roman" w:hAnsi="Times New Roman" w:cs="Times New Roman"/>
          <w:sz w:val="24"/>
          <w:szCs w:val="24"/>
          <w:lang w:eastAsia="ar-SA"/>
        </w:rPr>
        <w:t>Шехерезада</w:t>
      </w:r>
      <w:proofErr w:type="spellEnd"/>
      <w:r w:rsidRPr="00EA022F">
        <w:rPr>
          <w:rFonts w:ascii="Times New Roman" w:eastAsia="Times New Roman" w:hAnsi="Times New Roman" w:cs="Times New Roman"/>
          <w:sz w:val="24"/>
          <w:szCs w:val="24"/>
          <w:lang w:eastAsia="ar-SA"/>
        </w:rPr>
        <w:t>» - самая цельная симфониче</w:t>
      </w:r>
      <w:r w:rsidRPr="00EA022F">
        <w:rPr>
          <w:rFonts w:ascii="Times New Roman" w:eastAsia="Times New Roman" w:hAnsi="Times New Roman" w:cs="Times New Roman"/>
          <w:sz w:val="24"/>
          <w:szCs w:val="24"/>
          <w:lang w:eastAsia="ar-SA"/>
        </w:rPr>
        <w:softHyphen/>
        <w:t xml:space="preserve">ская партитура среди всех программных партитур Н. Римского-Корсакова </w:t>
      </w:r>
    </w:p>
    <w:p w:rsidR="003438F6" w:rsidRPr="00EA022F" w:rsidRDefault="003438F6" w:rsidP="003438F6">
      <w:pPr>
        <w:suppressAutoHyphens/>
        <w:jc w:val="both"/>
        <w:rPr>
          <w:rFonts w:ascii="Times New Roman" w:eastAsia="Times New Roman" w:hAnsi="Times New Roman" w:cs="Times New Roman"/>
          <w:sz w:val="24"/>
          <w:szCs w:val="24"/>
          <w:lang w:eastAsia="ar-SA"/>
        </w:rPr>
      </w:pPr>
      <w:r w:rsidRPr="00EA022F">
        <w:rPr>
          <w:rFonts w:ascii="Times New Roman" w:eastAsia="Times New Roman" w:hAnsi="Times New Roman" w:cs="Times New Roman"/>
          <w:sz w:val="24"/>
          <w:szCs w:val="24"/>
          <w:lang w:eastAsia="ar-SA"/>
        </w:rPr>
        <w:t xml:space="preserve">Слушание </w:t>
      </w:r>
      <w:proofErr w:type="spellStart"/>
      <w:r w:rsidRPr="00EA022F">
        <w:rPr>
          <w:rFonts w:ascii="Times New Roman" w:eastAsia="Times New Roman" w:hAnsi="Times New Roman" w:cs="Times New Roman"/>
          <w:sz w:val="24"/>
          <w:szCs w:val="24"/>
          <w:lang w:eastAsia="ar-SA"/>
        </w:rPr>
        <w:t>музыки</w:t>
      </w:r>
      <w:proofErr w:type="gramStart"/>
      <w:r w:rsidRPr="00EA022F">
        <w:rPr>
          <w:rFonts w:ascii="Times New Roman" w:eastAsia="Times New Roman" w:hAnsi="Times New Roman" w:cs="Times New Roman"/>
          <w:sz w:val="24"/>
          <w:szCs w:val="24"/>
          <w:lang w:eastAsia="ar-SA"/>
        </w:rPr>
        <w:t>:</w:t>
      </w:r>
      <w:r w:rsidRPr="00EA022F">
        <w:rPr>
          <w:rFonts w:ascii="Times New Roman" w:eastAsia="Times New Roman" w:hAnsi="Times New Roman" w:cs="Times New Roman"/>
          <w:i/>
          <w:sz w:val="24"/>
          <w:szCs w:val="24"/>
          <w:lang w:eastAsia="ar-SA"/>
        </w:rPr>
        <w:t>Н</w:t>
      </w:r>
      <w:proofErr w:type="spellEnd"/>
      <w:proofErr w:type="gramEnd"/>
      <w:r w:rsidRPr="00EA022F">
        <w:rPr>
          <w:rFonts w:ascii="Times New Roman" w:eastAsia="Times New Roman" w:hAnsi="Times New Roman" w:cs="Times New Roman"/>
          <w:i/>
          <w:sz w:val="24"/>
          <w:szCs w:val="24"/>
          <w:lang w:eastAsia="ar-SA"/>
        </w:rPr>
        <w:t>. Римский-Корсаков.</w:t>
      </w:r>
      <w:r w:rsidRPr="00EA022F">
        <w:rPr>
          <w:rFonts w:ascii="Times New Roman" w:eastAsia="Times New Roman" w:hAnsi="Times New Roman" w:cs="Times New Roman"/>
          <w:sz w:val="24"/>
          <w:szCs w:val="24"/>
          <w:lang w:eastAsia="ar-SA"/>
        </w:rPr>
        <w:t xml:space="preserve"> Симфоническая сюита «</w:t>
      </w:r>
      <w:proofErr w:type="spellStart"/>
      <w:r w:rsidRPr="00EA022F">
        <w:rPr>
          <w:rFonts w:ascii="Times New Roman" w:eastAsia="Times New Roman" w:hAnsi="Times New Roman" w:cs="Times New Roman"/>
          <w:sz w:val="24"/>
          <w:szCs w:val="24"/>
          <w:lang w:eastAsia="ar-SA"/>
        </w:rPr>
        <w:t>Шехеразада</w:t>
      </w:r>
      <w:proofErr w:type="spellEnd"/>
      <w:r w:rsidRPr="00EA022F">
        <w:rPr>
          <w:rFonts w:ascii="Times New Roman" w:eastAsia="Times New Roman" w:hAnsi="Times New Roman" w:cs="Times New Roman"/>
          <w:sz w:val="24"/>
          <w:szCs w:val="24"/>
          <w:lang w:eastAsia="ar-SA"/>
        </w:rPr>
        <w:t xml:space="preserve">». </w:t>
      </w:r>
      <w:r w:rsidRPr="00EA022F">
        <w:rPr>
          <w:rFonts w:ascii="Times New Roman" w:eastAsia="Times New Roman" w:hAnsi="Times New Roman" w:cs="Times New Roman"/>
          <w:sz w:val="24"/>
          <w:szCs w:val="24"/>
          <w:lang w:val="en-US" w:eastAsia="ar-SA"/>
        </w:rPr>
        <w:t>I</w:t>
      </w:r>
      <w:r w:rsidRPr="00EA022F">
        <w:rPr>
          <w:rFonts w:ascii="Times New Roman" w:eastAsia="Times New Roman" w:hAnsi="Times New Roman" w:cs="Times New Roman"/>
          <w:sz w:val="24"/>
          <w:szCs w:val="24"/>
          <w:lang w:eastAsia="ar-SA"/>
        </w:rPr>
        <w:t xml:space="preserve"> </w:t>
      </w:r>
      <w:proofErr w:type="gramStart"/>
      <w:r w:rsidRPr="00EA022F">
        <w:rPr>
          <w:rFonts w:ascii="Times New Roman" w:eastAsia="Times New Roman" w:hAnsi="Times New Roman" w:cs="Times New Roman"/>
          <w:sz w:val="24"/>
          <w:szCs w:val="24"/>
          <w:lang w:eastAsia="ar-SA"/>
        </w:rPr>
        <w:t>часть.;</w:t>
      </w:r>
      <w:proofErr w:type="gramEnd"/>
    </w:p>
    <w:p w:rsidR="003438F6" w:rsidRPr="00EA022F" w:rsidRDefault="003438F6" w:rsidP="003438F6">
      <w:pPr>
        <w:suppressAutoHyphens/>
        <w:jc w:val="both"/>
        <w:rPr>
          <w:rFonts w:ascii="Times New Roman" w:eastAsia="Times New Roman" w:hAnsi="Times New Roman" w:cs="Times New Roman"/>
          <w:sz w:val="24"/>
          <w:szCs w:val="24"/>
          <w:lang w:eastAsia="ar-SA"/>
        </w:rPr>
      </w:pPr>
      <w:r w:rsidRPr="00EA022F">
        <w:rPr>
          <w:rFonts w:ascii="Times New Roman" w:eastAsia="Times New Roman" w:hAnsi="Times New Roman" w:cs="Times New Roman"/>
          <w:sz w:val="24"/>
          <w:szCs w:val="24"/>
          <w:lang w:eastAsia="ar-SA"/>
        </w:rPr>
        <w:t xml:space="preserve">Песенный репертуар: А Ермолов, стихи А. </w:t>
      </w:r>
      <w:proofErr w:type="spellStart"/>
      <w:r w:rsidRPr="00EA022F">
        <w:rPr>
          <w:rFonts w:ascii="Times New Roman" w:eastAsia="Times New Roman" w:hAnsi="Times New Roman" w:cs="Times New Roman"/>
          <w:sz w:val="24"/>
          <w:szCs w:val="24"/>
          <w:lang w:eastAsia="ar-SA"/>
        </w:rPr>
        <w:t>Бочковской</w:t>
      </w:r>
      <w:proofErr w:type="spellEnd"/>
      <w:r w:rsidRPr="00EA022F">
        <w:rPr>
          <w:rFonts w:ascii="Times New Roman" w:eastAsia="Times New Roman" w:hAnsi="Times New Roman" w:cs="Times New Roman"/>
          <w:sz w:val="24"/>
          <w:szCs w:val="24"/>
          <w:lang w:eastAsia="ar-SA"/>
        </w:rPr>
        <w:t>. Осенний блюз</w:t>
      </w:r>
    </w:p>
    <w:p w:rsidR="003438F6" w:rsidRPr="00EA022F" w:rsidRDefault="003438F6" w:rsidP="003438F6">
      <w:pPr>
        <w:tabs>
          <w:tab w:val="left" w:pos="5415"/>
        </w:tabs>
        <w:suppressAutoHyphens/>
        <w:jc w:val="center"/>
        <w:rPr>
          <w:rFonts w:ascii="Times New Roman" w:eastAsia="Times New Roman" w:hAnsi="Times New Roman" w:cs="Times New Roman"/>
          <w:b/>
          <w:sz w:val="24"/>
          <w:szCs w:val="24"/>
          <w:lang w:eastAsia="ar-SA"/>
        </w:rPr>
      </w:pPr>
      <w:r w:rsidRPr="00EA022F">
        <w:rPr>
          <w:rFonts w:ascii="Times New Roman" w:eastAsia="Times New Roman" w:hAnsi="Times New Roman" w:cs="Times New Roman"/>
          <w:b/>
          <w:sz w:val="24"/>
          <w:szCs w:val="24"/>
          <w:lang w:eastAsia="ar-SA"/>
        </w:rPr>
        <w:t xml:space="preserve"> Когда музыка не нуждается в словах (1ч)</w:t>
      </w:r>
    </w:p>
    <w:p w:rsidR="003438F6" w:rsidRPr="00EA022F" w:rsidRDefault="003438F6" w:rsidP="003438F6">
      <w:pPr>
        <w:suppressAutoHyphens/>
        <w:jc w:val="both"/>
        <w:rPr>
          <w:rFonts w:ascii="Times New Roman" w:eastAsia="Times New Roman" w:hAnsi="Times New Roman" w:cs="Times New Roman"/>
          <w:sz w:val="24"/>
          <w:szCs w:val="24"/>
          <w:lang w:eastAsia="ar-SA"/>
        </w:rPr>
      </w:pPr>
      <w:r w:rsidRPr="00EA022F">
        <w:rPr>
          <w:rFonts w:ascii="Times New Roman" w:eastAsia="Times New Roman" w:hAnsi="Times New Roman" w:cs="Times New Roman"/>
          <w:sz w:val="24"/>
          <w:szCs w:val="24"/>
          <w:lang w:eastAsia="ar-SA"/>
        </w:rPr>
        <w:t>Музыка - язык чувств. То</w:t>
      </w:r>
      <w:r w:rsidRPr="00EA022F">
        <w:rPr>
          <w:rFonts w:ascii="Times New Roman" w:eastAsia="Times New Roman" w:hAnsi="Times New Roman" w:cs="Times New Roman"/>
          <w:sz w:val="24"/>
          <w:szCs w:val="24"/>
          <w:lang w:eastAsia="ar-SA"/>
        </w:rPr>
        <w:softHyphen/>
        <w:t>нальность, колорит и кра</w:t>
      </w:r>
      <w:r w:rsidRPr="00EA022F">
        <w:rPr>
          <w:rFonts w:ascii="Times New Roman" w:eastAsia="Times New Roman" w:hAnsi="Times New Roman" w:cs="Times New Roman"/>
          <w:sz w:val="24"/>
          <w:szCs w:val="24"/>
          <w:lang w:eastAsia="ar-SA"/>
        </w:rPr>
        <w:softHyphen/>
        <w:t xml:space="preserve">сочность музыкальных сочинений. Осуществление музыкального содержания в условиях отсутствия литературной программы. Коллективное обсуждение вопроса, связанного с воплощением музыкального образа Этюда ре-диез минор А. Скрябина (интерпретация В. </w:t>
      </w:r>
      <w:proofErr w:type="spellStart"/>
      <w:r w:rsidRPr="00EA022F">
        <w:rPr>
          <w:rFonts w:ascii="Times New Roman" w:eastAsia="Times New Roman" w:hAnsi="Times New Roman" w:cs="Times New Roman"/>
          <w:sz w:val="24"/>
          <w:szCs w:val="24"/>
          <w:lang w:eastAsia="ar-SA"/>
        </w:rPr>
        <w:t>Горовица</w:t>
      </w:r>
      <w:proofErr w:type="spellEnd"/>
      <w:r w:rsidRPr="00EA022F">
        <w:rPr>
          <w:rFonts w:ascii="Times New Roman" w:eastAsia="Times New Roman" w:hAnsi="Times New Roman" w:cs="Times New Roman"/>
          <w:sz w:val="24"/>
          <w:szCs w:val="24"/>
          <w:lang w:eastAsia="ar-SA"/>
        </w:rPr>
        <w:t xml:space="preserve">).  </w:t>
      </w:r>
    </w:p>
    <w:p w:rsidR="003438F6" w:rsidRPr="00EA022F" w:rsidRDefault="003438F6" w:rsidP="003438F6">
      <w:pPr>
        <w:suppressAutoHyphens/>
        <w:jc w:val="both"/>
        <w:rPr>
          <w:rFonts w:ascii="Times New Roman" w:eastAsia="Times New Roman" w:hAnsi="Times New Roman" w:cs="Times New Roman"/>
          <w:sz w:val="24"/>
          <w:szCs w:val="24"/>
          <w:lang w:eastAsia="ar-SA"/>
        </w:rPr>
      </w:pPr>
      <w:r w:rsidRPr="00EA022F">
        <w:rPr>
          <w:rFonts w:ascii="Times New Roman" w:eastAsia="Times New Roman" w:hAnsi="Times New Roman" w:cs="Times New Roman"/>
          <w:sz w:val="24"/>
          <w:szCs w:val="24"/>
          <w:lang w:eastAsia="ar-SA"/>
        </w:rPr>
        <w:lastRenderedPageBreak/>
        <w:t xml:space="preserve">Слушание музыки: </w:t>
      </w:r>
      <w:r w:rsidRPr="00EA022F">
        <w:rPr>
          <w:rFonts w:ascii="Times New Roman" w:eastAsia="Times New Roman" w:hAnsi="Times New Roman" w:cs="Times New Roman"/>
          <w:i/>
          <w:sz w:val="24"/>
          <w:szCs w:val="24"/>
          <w:lang w:eastAsia="ar-SA"/>
        </w:rPr>
        <w:t>А. Скрябин.</w:t>
      </w:r>
      <w:r w:rsidRPr="00EA022F">
        <w:rPr>
          <w:rFonts w:ascii="Times New Roman" w:eastAsia="Times New Roman" w:hAnsi="Times New Roman" w:cs="Times New Roman"/>
          <w:sz w:val="24"/>
          <w:szCs w:val="24"/>
          <w:lang w:eastAsia="ar-SA"/>
        </w:rPr>
        <w:t xml:space="preserve"> Этюд ре-диез минор, соч. 8 № 12.</w:t>
      </w:r>
    </w:p>
    <w:p w:rsidR="003438F6" w:rsidRPr="00EA022F" w:rsidRDefault="003438F6" w:rsidP="003438F6">
      <w:pPr>
        <w:suppressAutoHyphens/>
        <w:jc w:val="both"/>
        <w:rPr>
          <w:rFonts w:ascii="Times New Roman" w:eastAsia="Times New Roman" w:hAnsi="Times New Roman" w:cs="Times New Roman"/>
          <w:sz w:val="24"/>
          <w:szCs w:val="24"/>
          <w:lang w:eastAsia="ar-SA"/>
        </w:rPr>
      </w:pPr>
      <w:r w:rsidRPr="00EA022F">
        <w:rPr>
          <w:rFonts w:ascii="Times New Roman" w:eastAsia="Times New Roman" w:hAnsi="Times New Roman" w:cs="Times New Roman"/>
          <w:i/>
          <w:sz w:val="24"/>
          <w:szCs w:val="24"/>
          <w:lang w:eastAsia="ar-SA"/>
        </w:rPr>
        <w:t>Песенный репертуар: Г. Струве,</w:t>
      </w:r>
      <w:r w:rsidRPr="00EA022F">
        <w:rPr>
          <w:rFonts w:ascii="Times New Roman" w:eastAsia="Times New Roman" w:hAnsi="Times New Roman" w:cs="Times New Roman"/>
          <w:sz w:val="24"/>
          <w:szCs w:val="24"/>
          <w:lang w:eastAsia="ar-SA"/>
        </w:rPr>
        <w:t xml:space="preserve"> стихи </w:t>
      </w:r>
      <w:r w:rsidRPr="00EA022F">
        <w:rPr>
          <w:rFonts w:ascii="Times New Roman" w:eastAsia="Times New Roman" w:hAnsi="Times New Roman" w:cs="Times New Roman"/>
          <w:i/>
          <w:sz w:val="24"/>
          <w:szCs w:val="24"/>
          <w:lang w:eastAsia="ar-SA"/>
        </w:rPr>
        <w:t>Л. Кондратенко.</w:t>
      </w:r>
      <w:r w:rsidRPr="00EA022F">
        <w:rPr>
          <w:rFonts w:ascii="Times New Roman" w:eastAsia="Times New Roman" w:hAnsi="Times New Roman" w:cs="Times New Roman"/>
          <w:sz w:val="24"/>
          <w:szCs w:val="24"/>
          <w:lang w:eastAsia="ar-SA"/>
        </w:rPr>
        <w:t xml:space="preserve"> Матерям погибших героев</w:t>
      </w:r>
    </w:p>
    <w:p w:rsidR="003438F6" w:rsidRPr="00EA022F" w:rsidRDefault="003438F6" w:rsidP="003438F6">
      <w:pPr>
        <w:tabs>
          <w:tab w:val="left" w:pos="5415"/>
        </w:tabs>
        <w:suppressAutoHyphens/>
        <w:jc w:val="center"/>
        <w:rPr>
          <w:rFonts w:ascii="Times New Roman" w:eastAsia="Times New Roman" w:hAnsi="Times New Roman" w:cs="Times New Roman"/>
          <w:b/>
          <w:sz w:val="24"/>
          <w:szCs w:val="24"/>
          <w:lang w:eastAsia="ar-SA"/>
        </w:rPr>
      </w:pPr>
      <w:r w:rsidRPr="00EA022F">
        <w:rPr>
          <w:rFonts w:ascii="Times New Roman" w:eastAsia="Times New Roman" w:hAnsi="Times New Roman" w:cs="Times New Roman"/>
          <w:b/>
          <w:sz w:val="24"/>
          <w:szCs w:val="24"/>
          <w:lang w:eastAsia="ar-SA"/>
        </w:rPr>
        <w:t>Содержание в музыке  (1ч)</w:t>
      </w:r>
    </w:p>
    <w:p w:rsidR="003438F6" w:rsidRPr="00EA022F" w:rsidRDefault="003438F6" w:rsidP="003438F6">
      <w:pPr>
        <w:suppressAutoHyphens/>
        <w:jc w:val="both"/>
        <w:rPr>
          <w:rFonts w:ascii="Times New Roman" w:eastAsia="Times New Roman" w:hAnsi="Times New Roman" w:cs="Times New Roman"/>
          <w:sz w:val="24"/>
          <w:szCs w:val="24"/>
          <w:lang w:eastAsia="ar-SA"/>
        </w:rPr>
      </w:pPr>
      <w:r w:rsidRPr="00EA022F">
        <w:rPr>
          <w:rFonts w:ascii="Times New Roman" w:eastAsia="Times New Roman" w:hAnsi="Times New Roman" w:cs="Times New Roman"/>
          <w:sz w:val="24"/>
          <w:szCs w:val="24"/>
          <w:lang w:eastAsia="ar-SA"/>
        </w:rPr>
        <w:t>Музыка - язык чувств. То</w:t>
      </w:r>
      <w:r w:rsidRPr="00EA022F">
        <w:rPr>
          <w:rFonts w:ascii="Times New Roman" w:eastAsia="Times New Roman" w:hAnsi="Times New Roman" w:cs="Times New Roman"/>
          <w:sz w:val="24"/>
          <w:szCs w:val="24"/>
          <w:lang w:eastAsia="ar-SA"/>
        </w:rPr>
        <w:softHyphen/>
        <w:t>нальность, колорит и кра</w:t>
      </w:r>
      <w:r w:rsidRPr="00EA022F">
        <w:rPr>
          <w:rFonts w:ascii="Times New Roman" w:eastAsia="Times New Roman" w:hAnsi="Times New Roman" w:cs="Times New Roman"/>
          <w:sz w:val="24"/>
          <w:szCs w:val="24"/>
          <w:lang w:eastAsia="ar-SA"/>
        </w:rPr>
        <w:softHyphen/>
        <w:t xml:space="preserve">сочность музыкальных сочинений. Осуществление музыкального содержания в условиях отсутствия литературной программы. Коллективное обсуждение вопроса, связанного с воплощением музыкального образа Этюда ре-диез минор А. Скрябина (интерпретация В. </w:t>
      </w:r>
      <w:proofErr w:type="spellStart"/>
      <w:r w:rsidRPr="00EA022F">
        <w:rPr>
          <w:rFonts w:ascii="Times New Roman" w:eastAsia="Times New Roman" w:hAnsi="Times New Roman" w:cs="Times New Roman"/>
          <w:sz w:val="24"/>
          <w:szCs w:val="24"/>
          <w:lang w:eastAsia="ar-SA"/>
        </w:rPr>
        <w:t>Горовица</w:t>
      </w:r>
      <w:proofErr w:type="spellEnd"/>
      <w:r w:rsidRPr="00EA022F">
        <w:rPr>
          <w:rFonts w:ascii="Times New Roman" w:eastAsia="Times New Roman" w:hAnsi="Times New Roman" w:cs="Times New Roman"/>
          <w:sz w:val="24"/>
          <w:szCs w:val="24"/>
          <w:lang w:eastAsia="ar-SA"/>
        </w:rPr>
        <w:t>).  Обобщение пройденного материала.</w:t>
      </w:r>
    </w:p>
    <w:p w:rsidR="003438F6" w:rsidRPr="00EA022F" w:rsidRDefault="003438F6" w:rsidP="003438F6">
      <w:pPr>
        <w:suppressAutoHyphens/>
        <w:jc w:val="both"/>
        <w:rPr>
          <w:rFonts w:ascii="Times New Roman" w:eastAsia="Times New Roman" w:hAnsi="Times New Roman" w:cs="Times New Roman"/>
          <w:sz w:val="24"/>
          <w:szCs w:val="24"/>
          <w:lang w:eastAsia="ar-SA"/>
        </w:rPr>
      </w:pPr>
      <w:r w:rsidRPr="00EA022F">
        <w:rPr>
          <w:rFonts w:ascii="Times New Roman" w:eastAsia="Times New Roman" w:hAnsi="Times New Roman" w:cs="Times New Roman"/>
          <w:sz w:val="24"/>
          <w:szCs w:val="24"/>
          <w:lang w:eastAsia="ar-SA"/>
        </w:rPr>
        <w:t xml:space="preserve">Слушание музыки: </w:t>
      </w:r>
      <w:r w:rsidRPr="00EA022F">
        <w:rPr>
          <w:rFonts w:ascii="Times New Roman" w:eastAsia="Times New Roman" w:hAnsi="Times New Roman" w:cs="Times New Roman"/>
          <w:i/>
          <w:sz w:val="24"/>
          <w:szCs w:val="24"/>
          <w:lang w:eastAsia="ar-SA"/>
        </w:rPr>
        <w:t>А. Скрябин.</w:t>
      </w:r>
      <w:r w:rsidRPr="00EA022F">
        <w:rPr>
          <w:rFonts w:ascii="Times New Roman" w:eastAsia="Times New Roman" w:hAnsi="Times New Roman" w:cs="Times New Roman"/>
          <w:sz w:val="24"/>
          <w:szCs w:val="24"/>
          <w:lang w:eastAsia="ar-SA"/>
        </w:rPr>
        <w:t xml:space="preserve"> Этюд ре-диез минор, соч. 8 № 12.</w:t>
      </w:r>
    </w:p>
    <w:p w:rsidR="003438F6" w:rsidRPr="00EA022F" w:rsidRDefault="003438F6" w:rsidP="003438F6">
      <w:pPr>
        <w:suppressAutoHyphens/>
        <w:jc w:val="both"/>
        <w:rPr>
          <w:rFonts w:ascii="Times New Roman" w:eastAsia="Times New Roman" w:hAnsi="Times New Roman" w:cs="Times New Roman"/>
          <w:sz w:val="24"/>
          <w:szCs w:val="24"/>
          <w:lang w:eastAsia="ar-SA"/>
        </w:rPr>
      </w:pPr>
      <w:r w:rsidRPr="00EA022F">
        <w:rPr>
          <w:rFonts w:ascii="Times New Roman" w:eastAsia="Times New Roman" w:hAnsi="Times New Roman" w:cs="Times New Roman"/>
          <w:i/>
          <w:sz w:val="24"/>
          <w:szCs w:val="24"/>
          <w:lang w:eastAsia="ar-SA"/>
        </w:rPr>
        <w:t>Песенный репертуар: Г. Струве,</w:t>
      </w:r>
      <w:r w:rsidRPr="00EA022F">
        <w:rPr>
          <w:rFonts w:ascii="Times New Roman" w:eastAsia="Times New Roman" w:hAnsi="Times New Roman" w:cs="Times New Roman"/>
          <w:sz w:val="24"/>
          <w:szCs w:val="24"/>
          <w:lang w:eastAsia="ar-SA"/>
        </w:rPr>
        <w:t xml:space="preserve"> стихи </w:t>
      </w:r>
      <w:r w:rsidRPr="00EA022F">
        <w:rPr>
          <w:rFonts w:ascii="Times New Roman" w:eastAsia="Times New Roman" w:hAnsi="Times New Roman" w:cs="Times New Roman"/>
          <w:i/>
          <w:sz w:val="24"/>
          <w:szCs w:val="24"/>
          <w:lang w:eastAsia="ar-SA"/>
        </w:rPr>
        <w:t>Л. Кондратенко.</w:t>
      </w:r>
      <w:r w:rsidRPr="00EA022F">
        <w:rPr>
          <w:rFonts w:ascii="Times New Roman" w:eastAsia="Times New Roman" w:hAnsi="Times New Roman" w:cs="Times New Roman"/>
          <w:sz w:val="24"/>
          <w:szCs w:val="24"/>
          <w:lang w:eastAsia="ar-SA"/>
        </w:rPr>
        <w:t xml:space="preserve"> Матерям погибших героев</w:t>
      </w:r>
    </w:p>
    <w:p w:rsidR="003438F6" w:rsidRPr="00990E76" w:rsidRDefault="003438F6" w:rsidP="003438F6">
      <w:pPr>
        <w:tabs>
          <w:tab w:val="left" w:pos="5415"/>
        </w:tabs>
        <w:suppressAutoHyphens/>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М</w:t>
      </w:r>
      <w:r w:rsidRPr="00990E76">
        <w:rPr>
          <w:rFonts w:ascii="Times New Roman" w:eastAsia="Times New Roman" w:hAnsi="Times New Roman" w:cs="Times New Roman"/>
          <w:b/>
          <w:sz w:val="24"/>
          <w:szCs w:val="24"/>
          <w:lang w:eastAsia="ar-SA"/>
        </w:rPr>
        <w:t>узыкальный образ (3 ч)</w:t>
      </w:r>
    </w:p>
    <w:p w:rsidR="003438F6" w:rsidRPr="00EA022F" w:rsidRDefault="003438F6" w:rsidP="003438F6">
      <w:pPr>
        <w:tabs>
          <w:tab w:val="left" w:pos="5415"/>
        </w:tabs>
        <w:suppressAutoHyphens/>
        <w:jc w:val="center"/>
        <w:rPr>
          <w:rFonts w:ascii="Times New Roman" w:eastAsia="Times New Roman" w:hAnsi="Times New Roman" w:cs="Times New Roman"/>
          <w:b/>
          <w:sz w:val="24"/>
          <w:szCs w:val="24"/>
          <w:lang w:eastAsia="ar-SA"/>
        </w:rPr>
      </w:pPr>
      <w:r w:rsidRPr="00EA022F">
        <w:rPr>
          <w:rFonts w:ascii="Times New Roman" w:eastAsia="Times New Roman" w:hAnsi="Times New Roman" w:cs="Times New Roman"/>
          <w:b/>
          <w:sz w:val="24"/>
          <w:szCs w:val="24"/>
          <w:lang w:eastAsia="ar-SA"/>
        </w:rPr>
        <w:t xml:space="preserve"> Лирические образы в музыке (1ч)</w:t>
      </w:r>
    </w:p>
    <w:p w:rsidR="003438F6" w:rsidRPr="00EA022F" w:rsidRDefault="003438F6" w:rsidP="003438F6">
      <w:pPr>
        <w:suppressAutoHyphens/>
        <w:jc w:val="both"/>
        <w:rPr>
          <w:rFonts w:ascii="Times New Roman" w:eastAsia="Times New Roman" w:hAnsi="Times New Roman" w:cs="Times New Roman"/>
          <w:sz w:val="24"/>
          <w:szCs w:val="24"/>
          <w:lang w:eastAsia="ar-SA"/>
        </w:rPr>
      </w:pPr>
      <w:r w:rsidRPr="00EA022F">
        <w:rPr>
          <w:rFonts w:ascii="Times New Roman" w:eastAsia="Times New Roman" w:hAnsi="Times New Roman" w:cs="Times New Roman"/>
          <w:sz w:val="24"/>
          <w:szCs w:val="24"/>
          <w:lang w:eastAsia="ar-SA"/>
        </w:rPr>
        <w:t>Что означают выражения «лирическая тема в музыке», «лирический образ в музыкальном произведении». На</w:t>
      </w:r>
      <w:r w:rsidRPr="00EA022F">
        <w:rPr>
          <w:rFonts w:ascii="Times New Roman" w:eastAsia="Times New Roman" w:hAnsi="Times New Roman" w:cs="Times New Roman"/>
          <w:sz w:val="24"/>
          <w:szCs w:val="24"/>
          <w:lang w:eastAsia="ar-SA"/>
        </w:rPr>
        <w:softHyphen/>
        <w:t>строение в музыке. Лириче</w:t>
      </w:r>
      <w:r w:rsidRPr="00EA022F">
        <w:rPr>
          <w:rFonts w:ascii="Times New Roman" w:eastAsia="Times New Roman" w:hAnsi="Times New Roman" w:cs="Times New Roman"/>
          <w:sz w:val="24"/>
          <w:szCs w:val="24"/>
          <w:lang w:eastAsia="ar-SA"/>
        </w:rPr>
        <w:softHyphen/>
        <w:t>ский род в музыке, отлича</w:t>
      </w:r>
      <w:r w:rsidRPr="00EA022F">
        <w:rPr>
          <w:rFonts w:ascii="Times New Roman" w:eastAsia="Times New Roman" w:hAnsi="Times New Roman" w:cs="Times New Roman"/>
          <w:sz w:val="24"/>
          <w:szCs w:val="24"/>
          <w:lang w:eastAsia="ar-SA"/>
        </w:rPr>
        <w:softHyphen/>
        <w:t>ется повышенной мелодич</w:t>
      </w:r>
      <w:r w:rsidRPr="00EA022F">
        <w:rPr>
          <w:rFonts w:ascii="Times New Roman" w:eastAsia="Times New Roman" w:hAnsi="Times New Roman" w:cs="Times New Roman"/>
          <w:sz w:val="24"/>
          <w:szCs w:val="24"/>
          <w:lang w:eastAsia="ar-SA"/>
        </w:rPr>
        <w:softHyphen/>
        <w:t>ностью и напевностью зву</w:t>
      </w:r>
      <w:r w:rsidRPr="00EA022F">
        <w:rPr>
          <w:rFonts w:ascii="Times New Roman" w:eastAsia="Times New Roman" w:hAnsi="Times New Roman" w:cs="Times New Roman"/>
          <w:sz w:val="24"/>
          <w:szCs w:val="24"/>
          <w:lang w:eastAsia="ar-SA"/>
        </w:rPr>
        <w:softHyphen/>
        <w:t xml:space="preserve">чания, лаконичностью художественных образов. Воплощение содержания в художественных произведениях малой и крупной формы (на примере картин «Юный нищий» Э. </w:t>
      </w:r>
      <w:proofErr w:type="spellStart"/>
      <w:r w:rsidRPr="00EA022F">
        <w:rPr>
          <w:rFonts w:ascii="Times New Roman" w:eastAsia="Times New Roman" w:hAnsi="Times New Roman" w:cs="Times New Roman"/>
          <w:sz w:val="24"/>
          <w:szCs w:val="24"/>
          <w:lang w:eastAsia="ar-SA"/>
        </w:rPr>
        <w:t>Мурильо</w:t>
      </w:r>
      <w:proofErr w:type="spellEnd"/>
      <w:r w:rsidRPr="00EA022F">
        <w:rPr>
          <w:rFonts w:ascii="Times New Roman" w:eastAsia="Times New Roman" w:hAnsi="Times New Roman" w:cs="Times New Roman"/>
          <w:sz w:val="24"/>
          <w:szCs w:val="24"/>
          <w:lang w:eastAsia="ar-SA"/>
        </w:rPr>
        <w:t xml:space="preserve"> и «Триумф Цезаря» А. </w:t>
      </w:r>
      <w:proofErr w:type="spellStart"/>
      <w:r w:rsidRPr="00EA022F">
        <w:rPr>
          <w:rFonts w:ascii="Times New Roman" w:eastAsia="Times New Roman" w:hAnsi="Times New Roman" w:cs="Times New Roman"/>
          <w:sz w:val="24"/>
          <w:szCs w:val="24"/>
          <w:lang w:eastAsia="ar-SA"/>
        </w:rPr>
        <w:t>Мантенья</w:t>
      </w:r>
      <w:proofErr w:type="spellEnd"/>
      <w:r w:rsidRPr="00EA022F">
        <w:rPr>
          <w:rFonts w:ascii="Times New Roman" w:eastAsia="Times New Roman" w:hAnsi="Times New Roman" w:cs="Times New Roman"/>
          <w:sz w:val="24"/>
          <w:szCs w:val="24"/>
          <w:lang w:eastAsia="ar-SA"/>
        </w:rPr>
        <w:t>). Связь между образами художественных произведений и формами их воплощения. Выражение единого образа в форме миниатюры. Особенности лирического художественного образа. Мотивы печали и прощания в прелюдии соль-диез минор, соч. 32 № 12 С. Рахманинова.</w:t>
      </w:r>
    </w:p>
    <w:p w:rsidR="003438F6" w:rsidRPr="00EA022F" w:rsidRDefault="003438F6" w:rsidP="003438F6">
      <w:pPr>
        <w:suppressAutoHyphens/>
        <w:jc w:val="both"/>
        <w:rPr>
          <w:rFonts w:ascii="Times New Roman" w:eastAsia="Times New Roman" w:hAnsi="Times New Roman" w:cs="Times New Roman"/>
          <w:sz w:val="24"/>
          <w:szCs w:val="24"/>
          <w:lang w:eastAsia="ar-SA"/>
        </w:rPr>
      </w:pPr>
      <w:r w:rsidRPr="00EA022F">
        <w:rPr>
          <w:rFonts w:ascii="Times New Roman" w:eastAsia="Times New Roman" w:hAnsi="Times New Roman" w:cs="Times New Roman"/>
          <w:sz w:val="24"/>
          <w:szCs w:val="24"/>
          <w:lang w:eastAsia="ar-SA"/>
        </w:rPr>
        <w:t xml:space="preserve">Слушание музыки: </w:t>
      </w:r>
      <w:r w:rsidRPr="00EA022F">
        <w:rPr>
          <w:rFonts w:ascii="Times New Roman" w:eastAsia="Times New Roman" w:hAnsi="Times New Roman" w:cs="Times New Roman"/>
          <w:i/>
          <w:sz w:val="24"/>
          <w:szCs w:val="24"/>
          <w:lang w:eastAsia="ar-SA"/>
        </w:rPr>
        <w:t>С. Рахманинов.</w:t>
      </w:r>
      <w:r w:rsidRPr="00EA022F">
        <w:rPr>
          <w:rFonts w:ascii="Times New Roman" w:eastAsia="Times New Roman" w:hAnsi="Times New Roman" w:cs="Times New Roman"/>
          <w:sz w:val="24"/>
          <w:szCs w:val="24"/>
          <w:lang w:eastAsia="ar-SA"/>
        </w:rPr>
        <w:t xml:space="preserve"> Прелюдия соль-диез минор, соч. 32 № 12;</w:t>
      </w:r>
    </w:p>
    <w:p w:rsidR="003438F6" w:rsidRPr="00EA022F" w:rsidRDefault="003438F6" w:rsidP="003438F6">
      <w:pPr>
        <w:tabs>
          <w:tab w:val="left" w:pos="5415"/>
        </w:tabs>
        <w:suppressAutoHyphens/>
        <w:jc w:val="both"/>
        <w:rPr>
          <w:rFonts w:ascii="Times New Roman" w:eastAsia="Times New Roman" w:hAnsi="Times New Roman" w:cs="Times New Roman"/>
          <w:sz w:val="24"/>
          <w:szCs w:val="24"/>
          <w:lang w:eastAsia="ar-SA"/>
        </w:rPr>
      </w:pPr>
      <w:r w:rsidRPr="00EA022F">
        <w:rPr>
          <w:rFonts w:ascii="Times New Roman" w:eastAsia="Times New Roman" w:hAnsi="Times New Roman" w:cs="Times New Roman"/>
          <w:i/>
          <w:sz w:val="24"/>
          <w:szCs w:val="24"/>
          <w:lang w:eastAsia="ar-SA"/>
        </w:rPr>
        <w:t xml:space="preserve">Песенный репертуар: А. </w:t>
      </w:r>
      <w:proofErr w:type="spellStart"/>
      <w:r w:rsidRPr="00EA022F">
        <w:rPr>
          <w:rFonts w:ascii="Times New Roman" w:eastAsia="Times New Roman" w:hAnsi="Times New Roman" w:cs="Times New Roman"/>
          <w:i/>
          <w:sz w:val="24"/>
          <w:szCs w:val="24"/>
          <w:lang w:eastAsia="ar-SA"/>
        </w:rPr>
        <w:t>Зацепин</w:t>
      </w:r>
      <w:proofErr w:type="spellEnd"/>
      <w:r w:rsidRPr="00EA022F">
        <w:rPr>
          <w:rFonts w:ascii="Times New Roman" w:eastAsia="Times New Roman" w:hAnsi="Times New Roman" w:cs="Times New Roman"/>
          <w:i/>
          <w:sz w:val="24"/>
          <w:szCs w:val="24"/>
          <w:lang w:eastAsia="ar-SA"/>
        </w:rPr>
        <w:t>,</w:t>
      </w:r>
      <w:r w:rsidRPr="00EA022F">
        <w:rPr>
          <w:rFonts w:ascii="Times New Roman" w:eastAsia="Times New Roman" w:hAnsi="Times New Roman" w:cs="Times New Roman"/>
          <w:sz w:val="24"/>
          <w:szCs w:val="24"/>
          <w:lang w:eastAsia="ar-SA"/>
        </w:rPr>
        <w:t xml:space="preserve"> стихи </w:t>
      </w:r>
      <w:r w:rsidRPr="00EA022F">
        <w:rPr>
          <w:rFonts w:ascii="Times New Roman" w:eastAsia="Times New Roman" w:hAnsi="Times New Roman" w:cs="Times New Roman"/>
          <w:i/>
          <w:sz w:val="24"/>
          <w:szCs w:val="24"/>
          <w:lang w:eastAsia="ar-SA"/>
        </w:rPr>
        <w:t xml:space="preserve">Л. </w:t>
      </w:r>
      <w:proofErr w:type="spellStart"/>
      <w:r w:rsidRPr="00EA022F">
        <w:rPr>
          <w:rFonts w:ascii="Times New Roman" w:eastAsia="Times New Roman" w:hAnsi="Times New Roman" w:cs="Times New Roman"/>
          <w:i/>
          <w:sz w:val="24"/>
          <w:szCs w:val="24"/>
          <w:lang w:eastAsia="ar-SA"/>
        </w:rPr>
        <w:t>Дербенёва</w:t>
      </w:r>
      <w:proofErr w:type="spellEnd"/>
      <w:r w:rsidRPr="00EA022F">
        <w:rPr>
          <w:rFonts w:ascii="Times New Roman" w:eastAsia="Times New Roman" w:hAnsi="Times New Roman" w:cs="Times New Roman"/>
          <w:i/>
          <w:sz w:val="24"/>
          <w:szCs w:val="24"/>
          <w:lang w:eastAsia="ar-SA"/>
        </w:rPr>
        <w:t>.</w:t>
      </w:r>
      <w:r w:rsidRPr="00EA022F">
        <w:rPr>
          <w:rFonts w:ascii="Times New Roman" w:eastAsia="Times New Roman" w:hAnsi="Times New Roman" w:cs="Times New Roman"/>
          <w:sz w:val="24"/>
          <w:szCs w:val="24"/>
          <w:lang w:eastAsia="ar-SA"/>
        </w:rPr>
        <w:t xml:space="preserve"> Есть только миг</w:t>
      </w:r>
    </w:p>
    <w:p w:rsidR="003438F6" w:rsidRPr="00EA022F" w:rsidRDefault="003438F6" w:rsidP="003438F6">
      <w:pPr>
        <w:tabs>
          <w:tab w:val="left" w:pos="5415"/>
        </w:tabs>
        <w:suppressAutoHyphens/>
        <w:jc w:val="center"/>
        <w:rPr>
          <w:rFonts w:ascii="Times New Roman" w:eastAsia="Times New Roman" w:hAnsi="Times New Roman" w:cs="Times New Roman"/>
          <w:b/>
          <w:sz w:val="24"/>
          <w:szCs w:val="24"/>
          <w:lang w:eastAsia="ar-SA"/>
        </w:rPr>
      </w:pPr>
      <w:r w:rsidRPr="00EA022F">
        <w:rPr>
          <w:rFonts w:ascii="Times New Roman" w:eastAsia="Times New Roman" w:hAnsi="Times New Roman" w:cs="Times New Roman"/>
          <w:b/>
          <w:sz w:val="24"/>
          <w:szCs w:val="24"/>
          <w:lang w:eastAsia="ar-SA"/>
        </w:rPr>
        <w:t>Драматические образы в музыке (1ч)</w:t>
      </w:r>
    </w:p>
    <w:p w:rsidR="003438F6" w:rsidRPr="00EA022F" w:rsidRDefault="003438F6" w:rsidP="003438F6">
      <w:pPr>
        <w:suppressAutoHyphens/>
        <w:jc w:val="both"/>
        <w:rPr>
          <w:rFonts w:ascii="Times New Roman" w:eastAsia="Times New Roman" w:hAnsi="Times New Roman" w:cs="Times New Roman"/>
          <w:sz w:val="24"/>
          <w:szCs w:val="24"/>
          <w:lang w:eastAsia="ar-SA"/>
        </w:rPr>
      </w:pPr>
      <w:r w:rsidRPr="00EA022F">
        <w:rPr>
          <w:rFonts w:ascii="Times New Roman" w:eastAsia="Times New Roman" w:hAnsi="Times New Roman" w:cs="Times New Roman"/>
          <w:sz w:val="24"/>
          <w:szCs w:val="24"/>
          <w:lang w:eastAsia="ar-SA"/>
        </w:rPr>
        <w:t>Драматический образ в му</w:t>
      </w:r>
      <w:r w:rsidRPr="00EA022F">
        <w:rPr>
          <w:rFonts w:ascii="Times New Roman" w:eastAsia="Times New Roman" w:hAnsi="Times New Roman" w:cs="Times New Roman"/>
          <w:sz w:val="24"/>
          <w:szCs w:val="24"/>
          <w:lang w:eastAsia="ar-SA"/>
        </w:rPr>
        <w:softHyphen/>
        <w:t>зыкальном произведении. Формирование восприятия музыкального образа на примере баллады «Лесной царь» Ф. Шуберта</w:t>
      </w:r>
      <w:proofErr w:type="gramStart"/>
      <w:r w:rsidRPr="00EA022F">
        <w:rPr>
          <w:rFonts w:ascii="Times New Roman" w:eastAsia="Times New Roman" w:hAnsi="Times New Roman" w:cs="Times New Roman"/>
          <w:sz w:val="24"/>
          <w:szCs w:val="24"/>
          <w:lang w:eastAsia="ar-SA"/>
        </w:rPr>
        <w:t xml:space="preserve"> .</w:t>
      </w:r>
      <w:proofErr w:type="gramEnd"/>
    </w:p>
    <w:p w:rsidR="003438F6" w:rsidRPr="00EA022F" w:rsidRDefault="003438F6" w:rsidP="003438F6">
      <w:pPr>
        <w:suppressAutoHyphens/>
        <w:jc w:val="both"/>
        <w:rPr>
          <w:rFonts w:ascii="Times New Roman" w:eastAsia="Times New Roman" w:hAnsi="Times New Roman" w:cs="Times New Roman"/>
          <w:sz w:val="24"/>
          <w:szCs w:val="24"/>
          <w:lang w:eastAsia="ar-SA"/>
        </w:rPr>
      </w:pPr>
      <w:r w:rsidRPr="00EA022F">
        <w:rPr>
          <w:rFonts w:ascii="Times New Roman" w:eastAsia="Times New Roman" w:hAnsi="Times New Roman" w:cs="Times New Roman"/>
          <w:sz w:val="24"/>
          <w:szCs w:val="24"/>
          <w:lang w:eastAsia="ar-SA"/>
        </w:rPr>
        <w:t xml:space="preserve">Слушание музыки: </w:t>
      </w:r>
      <w:r w:rsidRPr="00EA022F">
        <w:rPr>
          <w:rFonts w:ascii="Times New Roman" w:eastAsia="Times New Roman" w:hAnsi="Times New Roman" w:cs="Times New Roman"/>
          <w:i/>
          <w:sz w:val="24"/>
          <w:szCs w:val="24"/>
          <w:lang w:eastAsia="ar-SA"/>
        </w:rPr>
        <w:t>Ф. Шуберт,</w:t>
      </w:r>
      <w:r w:rsidRPr="00EA022F">
        <w:rPr>
          <w:rFonts w:ascii="Times New Roman" w:eastAsia="Times New Roman" w:hAnsi="Times New Roman" w:cs="Times New Roman"/>
          <w:sz w:val="24"/>
          <w:szCs w:val="24"/>
          <w:lang w:eastAsia="ar-SA"/>
        </w:rPr>
        <w:t xml:space="preserve"> стихи </w:t>
      </w:r>
      <w:r w:rsidRPr="00EA022F">
        <w:rPr>
          <w:rFonts w:ascii="Times New Roman" w:eastAsia="Times New Roman" w:hAnsi="Times New Roman" w:cs="Times New Roman"/>
          <w:i/>
          <w:sz w:val="24"/>
          <w:szCs w:val="24"/>
          <w:lang w:eastAsia="ar-SA"/>
        </w:rPr>
        <w:t>И. В. Гёте.</w:t>
      </w:r>
      <w:r w:rsidRPr="00EA022F">
        <w:rPr>
          <w:rFonts w:ascii="Times New Roman" w:eastAsia="Times New Roman" w:hAnsi="Times New Roman" w:cs="Times New Roman"/>
          <w:sz w:val="24"/>
          <w:szCs w:val="24"/>
          <w:lang w:eastAsia="ar-SA"/>
        </w:rPr>
        <w:t xml:space="preserve"> Лесной царь;</w:t>
      </w:r>
    </w:p>
    <w:p w:rsidR="003438F6" w:rsidRPr="00EA022F" w:rsidRDefault="003438F6" w:rsidP="003438F6">
      <w:pPr>
        <w:suppressAutoHyphens/>
        <w:jc w:val="both"/>
        <w:rPr>
          <w:rFonts w:ascii="Times New Roman" w:eastAsia="Times New Roman" w:hAnsi="Times New Roman" w:cs="Times New Roman"/>
          <w:sz w:val="24"/>
          <w:szCs w:val="24"/>
          <w:lang w:eastAsia="ar-SA"/>
        </w:rPr>
      </w:pPr>
      <w:r w:rsidRPr="00EA022F">
        <w:rPr>
          <w:rFonts w:ascii="Times New Roman" w:eastAsia="Times New Roman" w:hAnsi="Times New Roman" w:cs="Times New Roman"/>
          <w:i/>
          <w:sz w:val="24"/>
          <w:szCs w:val="24"/>
          <w:lang w:eastAsia="ar-SA"/>
        </w:rPr>
        <w:t>Песенный репертуар: Г. Струве,</w:t>
      </w:r>
      <w:r w:rsidRPr="00EA022F">
        <w:rPr>
          <w:rFonts w:ascii="Times New Roman" w:eastAsia="Times New Roman" w:hAnsi="Times New Roman" w:cs="Times New Roman"/>
          <w:sz w:val="24"/>
          <w:szCs w:val="24"/>
          <w:lang w:eastAsia="ar-SA"/>
        </w:rPr>
        <w:t xml:space="preserve"> стихи </w:t>
      </w:r>
      <w:r w:rsidRPr="00EA022F">
        <w:rPr>
          <w:rFonts w:ascii="Times New Roman" w:eastAsia="Times New Roman" w:hAnsi="Times New Roman" w:cs="Times New Roman"/>
          <w:i/>
          <w:sz w:val="24"/>
          <w:szCs w:val="24"/>
          <w:lang w:eastAsia="ar-SA"/>
        </w:rPr>
        <w:t>Л. Кондратенко.</w:t>
      </w:r>
      <w:r w:rsidRPr="00EA022F">
        <w:rPr>
          <w:rFonts w:ascii="Times New Roman" w:eastAsia="Times New Roman" w:hAnsi="Times New Roman" w:cs="Times New Roman"/>
          <w:sz w:val="24"/>
          <w:szCs w:val="24"/>
          <w:lang w:eastAsia="ar-SA"/>
        </w:rPr>
        <w:t xml:space="preserve"> Матерям погибших героев; </w:t>
      </w:r>
      <w:r w:rsidRPr="00EA022F">
        <w:rPr>
          <w:rFonts w:ascii="Times New Roman" w:eastAsia="Times New Roman" w:hAnsi="Times New Roman" w:cs="Times New Roman"/>
          <w:i/>
          <w:sz w:val="24"/>
          <w:szCs w:val="24"/>
          <w:lang w:eastAsia="ar-SA"/>
        </w:rPr>
        <w:t xml:space="preserve">А. </w:t>
      </w:r>
      <w:proofErr w:type="spellStart"/>
      <w:r w:rsidRPr="00EA022F">
        <w:rPr>
          <w:rFonts w:ascii="Times New Roman" w:eastAsia="Times New Roman" w:hAnsi="Times New Roman" w:cs="Times New Roman"/>
          <w:i/>
          <w:sz w:val="24"/>
          <w:szCs w:val="24"/>
          <w:lang w:eastAsia="ar-SA"/>
        </w:rPr>
        <w:t>Зацепин</w:t>
      </w:r>
      <w:proofErr w:type="spellEnd"/>
      <w:r w:rsidRPr="00EA022F">
        <w:rPr>
          <w:rFonts w:ascii="Times New Roman" w:eastAsia="Times New Roman" w:hAnsi="Times New Roman" w:cs="Times New Roman"/>
          <w:i/>
          <w:sz w:val="24"/>
          <w:szCs w:val="24"/>
          <w:lang w:eastAsia="ar-SA"/>
        </w:rPr>
        <w:t>,</w:t>
      </w:r>
      <w:r w:rsidRPr="00EA022F">
        <w:rPr>
          <w:rFonts w:ascii="Times New Roman" w:eastAsia="Times New Roman" w:hAnsi="Times New Roman" w:cs="Times New Roman"/>
          <w:sz w:val="24"/>
          <w:szCs w:val="24"/>
          <w:lang w:eastAsia="ar-SA"/>
        </w:rPr>
        <w:t xml:space="preserve"> стихи </w:t>
      </w:r>
      <w:r w:rsidRPr="00EA022F">
        <w:rPr>
          <w:rFonts w:ascii="Times New Roman" w:eastAsia="Times New Roman" w:hAnsi="Times New Roman" w:cs="Times New Roman"/>
          <w:i/>
          <w:sz w:val="24"/>
          <w:szCs w:val="24"/>
          <w:lang w:eastAsia="ar-SA"/>
        </w:rPr>
        <w:t xml:space="preserve">Л. </w:t>
      </w:r>
      <w:proofErr w:type="spellStart"/>
      <w:r w:rsidRPr="00EA022F">
        <w:rPr>
          <w:rFonts w:ascii="Times New Roman" w:eastAsia="Times New Roman" w:hAnsi="Times New Roman" w:cs="Times New Roman"/>
          <w:i/>
          <w:sz w:val="24"/>
          <w:szCs w:val="24"/>
          <w:lang w:eastAsia="ar-SA"/>
        </w:rPr>
        <w:t>Дербенёва</w:t>
      </w:r>
      <w:proofErr w:type="spellEnd"/>
      <w:r w:rsidRPr="00EA022F">
        <w:rPr>
          <w:rFonts w:ascii="Times New Roman" w:eastAsia="Times New Roman" w:hAnsi="Times New Roman" w:cs="Times New Roman"/>
          <w:i/>
          <w:sz w:val="24"/>
          <w:szCs w:val="24"/>
          <w:lang w:eastAsia="ar-SA"/>
        </w:rPr>
        <w:t>.</w:t>
      </w:r>
      <w:r w:rsidRPr="00EA022F">
        <w:rPr>
          <w:rFonts w:ascii="Times New Roman" w:eastAsia="Times New Roman" w:hAnsi="Times New Roman" w:cs="Times New Roman"/>
          <w:sz w:val="24"/>
          <w:szCs w:val="24"/>
          <w:lang w:eastAsia="ar-SA"/>
        </w:rPr>
        <w:t xml:space="preserve"> Есть только миг.</w:t>
      </w:r>
    </w:p>
    <w:p w:rsidR="003438F6" w:rsidRPr="00EA022F" w:rsidRDefault="003438F6" w:rsidP="003438F6">
      <w:pPr>
        <w:tabs>
          <w:tab w:val="left" w:pos="5415"/>
        </w:tabs>
        <w:suppressAutoHyphens/>
        <w:jc w:val="center"/>
        <w:rPr>
          <w:rFonts w:ascii="Times New Roman" w:eastAsia="Times New Roman" w:hAnsi="Times New Roman" w:cs="Times New Roman"/>
          <w:b/>
          <w:sz w:val="24"/>
          <w:szCs w:val="24"/>
          <w:lang w:eastAsia="ar-SA"/>
        </w:rPr>
      </w:pPr>
      <w:r w:rsidRPr="00EA022F">
        <w:rPr>
          <w:rFonts w:ascii="Times New Roman" w:eastAsia="Times New Roman" w:hAnsi="Times New Roman" w:cs="Times New Roman"/>
          <w:b/>
          <w:sz w:val="24"/>
          <w:szCs w:val="24"/>
          <w:lang w:eastAsia="ar-SA"/>
        </w:rPr>
        <w:t>Эпические образы в музыке (1ч)</w:t>
      </w:r>
    </w:p>
    <w:p w:rsidR="003438F6" w:rsidRPr="00EA022F" w:rsidRDefault="003438F6" w:rsidP="003438F6">
      <w:pPr>
        <w:suppressAutoHyphens/>
        <w:jc w:val="both"/>
        <w:rPr>
          <w:rFonts w:ascii="Times New Roman" w:eastAsia="Times New Roman" w:hAnsi="Times New Roman" w:cs="Times New Roman"/>
          <w:sz w:val="24"/>
          <w:szCs w:val="24"/>
          <w:lang w:eastAsia="ar-SA"/>
        </w:rPr>
      </w:pPr>
      <w:r w:rsidRPr="00EA022F">
        <w:rPr>
          <w:rFonts w:ascii="Times New Roman" w:eastAsia="Times New Roman" w:hAnsi="Times New Roman" w:cs="Times New Roman"/>
          <w:sz w:val="24"/>
          <w:szCs w:val="24"/>
          <w:lang w:eastAsia="ar-SA"/>
        </w:rPr>
        <w:t>Эпические образы в музы</w:t>
      </w:r>
      <w:r w:rsidRPr="00EA022F">
        <w:rPr>
          <w:rFonts w:ascii="Times New Roman" w:eastAsia="Times New Roman" w:hAnsi="Times New Roman" w:cs="Times New Roman"/>
          <w:sz w:val="24"/>
          <w:szCs w:val="24"/>
          <w:lang w:eastAsia="ar-SA"/>
        </w:rPr>
        <w:softHyphen/>
        <w:t>ке - это образы не только героев, но и событий исто</w:t>
      </w:r>
      <w:r w:rsidRPr="00EA022F">
        <w:rPr>
          <w:rFonts w:ascii="Times New Roman" w:eastAsia="Times New Roman" w:hAnsi="Times New Roman" w:cs="Times New Roman"/>
          <w:sz w:val="24"/>
          <w:szCs w:val="24"/>
          <w:lang w:eastAsia="ar-SA"/>
        </w:rPr>
        <w:softHyphen/>
        <w:t>рии, образы природы, изо</w:t>
      </w:r>
      <w:r w:rsidRPr="00EA022F">
        <w:rPr>
          <w:rFonts w:ascii="Times New Roman" w:eastAsia="Times New Roman" w:hAnsi="Times New Roman" w:cs="Times New Roman"/>
          <w:sz w:val="24"/>
          <w:szCs w:val="24"/>
          <w:lang w:eastAsia="ar-SA"/>
        </w:rPr>
        <w:softHyphen/>
        <w:t>бражающей Родину в определённую историческую эпоху. Отличие эпоса от лирики и драмы: на первом месте не герой с его личны</w:t>
      </w:r>
      <w:r w:rsidRPr="00EA022F">
        <w:rPr>
          <w:rFonts w:ascii="Times New Roman" w:eastAsia="Times New Roman" w:hAnsi="Times New Roman" w:cs="Times New Roman"/>
          <w:sz w:val="24"/>
          <w:szCs w:val="24"/>
          <w:lang w:eastAsia="ar-SA"/>
        </w:rPr>
        <w:softHyphen/>
        <w:t xml:space="preserve">ми проблемами, а история. </w:t>
      </w:r>
    </w:p>
    <w:p w:rsidR="003438F6" w:rsidRPr="00EA022F" w:rsidRDefault="003438F6" w:rsidP="003438F6">
      <w:pPr>
        <w:suppressAutoHyphens/>
        <w:jc w:val="both"/>
        <w:rPr>
          <w:rFonts w:ascii="Times New Roman" w:eastAsia="Times New Roman" w:hAnsi="Times New Roman" w:cs="Times New Roman"/>
          <w:sz w:val="24"/>
          <w:szCs w:val="24"/>
          <w:lang w:eastAsia="ar-SA"/>
        </w:rPr>
      </w:pPr>
      <w:r w:rsidRPr="00EA022F">
        <w:rPr>
          <w:rFonts w:ascii="Times New Roman" w:eastAsia="Times New Roman" w:hAnsi="Times New Roman" w:cs="Times New Roman"/>
          <w:sz w:val="24"/>
          <w:szCs w:val="24"/>
          <w:lang w:eastAsia="ar-SA"/>
        </w:rPr>
        <w:t xml:space="preserve">Слушание музыки: </w:t>
      </w:r>
      <w:r w:rsidRPr="00EA022F">
        <w:rPr>
          <w:rFonts w:ascii="Times New Roman" w:eastAsia="Times New Roman" w:hAnsi="Times New Roman" w:cs="Times New Roman"/>
          <w:i/>
          <w:sz w:val="24"/>
          <w:szCs w:val="24"/>
          <w:lang w:eastAsia="ar-SA"/>
        </w:rPr>
        <w:t>Н. Римский-Корсаков.</w:t>
      </w:r>
      <w:r w:rsidRPr="00EA022F">
        <w:rPr>
          <w:rFonts w:ascii="Times New Roman" w:eastAsia="Times New Roman" w:hAnsi="Times New Roman" w:cs="Times New Roman"/>
          <w:sz w:val="24"/>
          <w:szCs w:val="24"/>
          <w:lang w:eastAsia="ar-SA"/>
        </w:rPr>
        <w:t xml:space="preserve"> </w:t>
      </w:r>
      <w:proofErr w:type="spellStart"/>
      <w:r w:rsidRPr="00EA022F">
        <w:rPr>
          <w:rFonts w:ascii="Times New Roman" w:eastAsia="Times New Roman" w:hAnsi="Times New Roman" w:cs="Times New Roman"/>
          <w:sz w:val="24"/>
          <w:szCs w:val="24"/>
          <w:lang w:eastAsia="ar-SA"/>
        </w:rPr>
        <w:t>Окиан-море</w:t>
      </w:r>
      <w:proofErr w:type="spellEnd"/>
      <w:r w:rsidRPr="00EA022F">
        <w:rPr>
          <w:rFonts w:ascii="Times New Roman" w:eastAsia="Times New Roman" w:hAnsi="Times New Roman" w:cs="Times New Roman"/>
          <w:sz w:val="24"/>
          <w:szCs w:val="24"/>
          <w:lang w:eastAsia="ar-SA"/>
        </w:rPr>
        <w:t xml:space="preserve"> синее. Вступление к опере «Садко».</w:t>
      </w:r>
    </w:p>
    <w:p w:rsidR="003438F6" w:rsidRPr="00EA022F" w:rsidRDefault="003438F6" w:rsidP="003438F6">
      <w:pPr>
        <w:suppressAutoHyphens/>
        <w:jc w:val="both"/>
        <w:rPr>
          <w:rFonts w:ascii="Times New Roman" w:eastAsia="Times New Roman" w:hAnsi="Times New Roman" w:cs="Times New Roman"/>
          <w:sz w:val="24"/>
          <w:szCs w:val="24"/>
          <w:lang w:eastAsia="ar-SA"/>
        </w:rPr>
      </w:pPr>
      <w:r w:rsidRPr="00EA022F">
        <w:rPr>
          <w:rFonts w:ascii="Times New Roman" w:eastAsia="Times New Roman" w:hAnsi="Times New Roman" w:cs="Times New Roman"/>
          <w:i/>
          <w:sz w:val="24"/>
          <w:szCs w:val="24"/>
          <w:lang w:eastAsia="ar-SA"/>
        </w:rPr>
        <w:t>Песенный репертуар: Г. Струве,</w:t>
      </w:r>
      <w:r w:rsidRPr="00EA022F">
        <w:rPr>
          <w:rFonts w:ascii="Times New Roman" w:eastAsia="Times New Roman" w:hAnsi="Times New Roman" w:cs="Times New Roman"/>
          <w:sz w:val="24"/>
          <w:szCs w:val="24"/>
          <w:lang w:eastAsia="ar-SA"/>
        </w:rPr>
        <w:t xml:space="preserve"> стихи К </w:t>
      </w:r>
      <w:proofErr w:type="spellStart"/>
      <w:r w:rsidRPr="00EA022F">
        <w:rPr>
          <w:rFonts w:ascii="Times New Roman" w:eastAsia="Times New Roman" w:hAnsi="Times New Roman" w:cs="Times New Roman"/>
          <w:sz w:val="24"/>
          <w:szCs w:val="24"/>
          <w:lang w:eastAsia="ar-SA"/>
        </w:rPr>
        <w:t>Ибряева</w:t>
      </w:r>
      <w:proofErr w:type="spellEnd"/>
      <w:r w:rsidRPr="00EA022F">
        <w:rPr>
          <w:rFonts w:ascii="Times New Roman" w:eastAsia="Times New Roman" w:hAnsi="Times New Roman" w:cs="Times New Roman"/>
          <w:sz w:val="24"/>
          <w:szCs w:val="24"/>
          <w:lang w:eastAsia="ar-SA"/>
        </w:rPr>
        <w:t>. Вечное детство</w:t>
      </w:r>
    </w:p>
    <w:p w:rsidR="003438F6" w:rsidRPr="00EA022F" w:rsidRDefault="003438F6" w:rsidP="003438F6">
      <w:pPr>
        <w:tabs>
          <w:tab w:val="left" w:pos="5415"/>
        </w:tabs>
        <w:suppressAutoHyphens/>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lastRenderedPageBreak/>
        <w:t xml:space="preserve">О </w:t>
      </w:r>
      <w:r w:rsidRPr="00EA022F">
        <w:rPr>
          <w:rFonts w:ascii="Times New Roman" w:eastAsia="Times New Roman" w:hAnsi="Times New Roman" w:cs="Times New Roman"/>
          <w:b/>
          <w:sz w:val="24"/>
          <w:szCs w:val="24"/>
          <w:lang w:eastAsia="ar-SA"/>
        </w:rPr>
        <w:t>чем «рассказывает» музыкальный жанр (4 ч)</w:t>
      </w:r>
    </w:p>
    <w:p w:rsidR="003438F6" w:rsidRPr="00EA022F" w:rsidRDefault="003438F6" w:rsidP="003438F6">
      <w:pPr>
        <w:tabs>
          <w:tab w:val="left" w:pos="5415"/>
        </w:tabs>
        <w:suppressAutoHyphens/>
        <w:jc w:val="center"/>
        <w:rPr>
          <w:rFonts w:ascii="Times New Roman" w:eastAsia="Times New Roman" w:hAnsi="Times New Roman" w:cs="Times New Roman"/>
          <w:b/>
          <w:sz w:val="24"/>
          <w:szCs w:val="24"/>
          <w:lang w:eastAsia="ar-SA"/>
        </w:rPr>
      </w:pPr>
      <w:r w:rsidRPr="00EA022F">
        <w:rPr>
          <w:rFonts w:ascii="Times New Roman" w:eastAsia="Times New Roman" w:hAnsi="Times New Roman" w:cs="Times New Roman"/>
          <w:b/>
          <w:sz w:val="24"/>
          <w:szCs w:val="24"/>
          <w:lang w:eastAsia="ar-SA"/>
        </w:rPr>
        <w:t xml:space="preserve"> Память жанра (1ч)</w:t>
      </w:r>
    </w:p>
    <w:p w:rsidR="003438F6" w:rsidRPr="00EA022F" w:rsidRDefault="003438F6" w:rsidP="003438F6">
      <w:pPr>
        <w:suppressAutoHyphens/>
        <w:jc w:val="both"/>
        <w:rPr>
          <w:rFonts w:ascii="Times New Roman" w:eastAsia="Times New Roman" w:hAnsi="Times New Roman" w:cs="Times New Roman"/>
          <w:sz w:val="24"/>
          <w:szCs w:val="24"/>
          <w:lang w:eastAsia="ar-SA"/>
        </w:rPr>
      </w:pPr>
      <w:proofErr w:type="gramStart"/>
      <w:r w:rsidRPr="00EA022F">
        <w:rPr>
          <w:rFonts w:ascii="Times New Roman" w:eastAsia="Times New Roman" w:hAnsi="Times New Roman" w:cs="Times New Roman"/>
          <w:sz w:val="24"/>
          <w:szCs w:val="24"/>
          <w:lang w:eastAsia="ar-SA"/>
        </w:rPr>
        <w:t>Жанры классической музы</w:t>
      </w:r>
      <w:r w:rsidRPr="00EA022F">
        <w:rPr>
          <w:rFonts w:ascii="Times New Roman" w:eastAsia="Times New Roman" w:hAnsi="Times New Roman" w:cs="Times New Roman"/>
          <w:sz w:val="24"/>
          <w:szCs w:val="24"/>
          <w:lang w:eastAsia="ar-SA"/>
        </w:rPr>
        <w:softHyphen/>
        <w:t>ки: вокальная, танцеваль</w:t>
      </w:r>
      <w:r w:rsidRPr="00EA022F">
        <w:rPr>
          <w:rFonts w:ascii="Times New Roman" w:eastAsia="Times New Roman" w:hAnsi="Times New Roman" w:cs="Times New Roman"/>
          <w:sz w:val="24"/>
          <w:szCs w:val="24"/>
          <w:lang w:eastAsia="ar-SA"/>
        </w:rPr>
        <w:softHyphen/>
        <w:t>ная, вокально-инструментальная, инструментальная, симфоническая музыка, музыкально-театральные жан</w:t>
      </w:r>
      <w:r w:rsidRPr="00EA022F">
        <w:rPr>
          <w:rFonts w:ascii="Times New Roman" w:eastAsia="Times New Roman" w:hAnsi="Times New Roman" w:cs="Times New Roman"/>
          <w:sz w:val="24"/>
          <w:szCs w:val="24"/>
          <w:lang w:eastAsia="ar-SA"/>
        </w:rPr>
        <w:softHyphen/>
        <w:t>ры.</w:t>
      </w:r>
      <w:proofErr w:type="gramEnd"/>
      <w:r w:rsidRPr="00EA022F">
        <w:rPr>
          <w:rFonts w:ascii="Times New Roman" w:eastAsia="Times New Roman" w:hAnsi="Times New Roman" w:cs="Times New Roman"/>
          <w:sz w:val="24"/>
          <w:szCs w:val="24"/>
          <w:lang w:eastAsia="ar-SA"/>
        </w:rPr>
        <w:t xml:space="preserve"> Музыкальные жанры различаются: по характеру, по сюжету, по составу ис</w:t>
      </w:r>
      <w:r w:rsidRPr="00EA022F">
        <w:rPr>
          <w:rFonts w:ascii="Times New Roman" w:eastAsia="Times New Roman" w:hAnsi="Times New Roman" w:cs="Times New Roman"/>
          <w:sz w:val="24"/>
          <w:szCs w:val="24"/>
          <w:lang w:eastAsia="ar-SA"/>
        </w:rPr>
        <w:softHyphen/>
        <w:t>полнителей, по особенностям формы, по обстоятель</w:t>
      </w:r>
      <w:r w:rsidRPr="00EA022F">
        <w:rPr>
          <w:rFonts w:ascii="Times New Roman" w:eastAsia="Times New Roman" w:hAnsi="Times New Roman" w:cs="Times New Roman"/>
          <w:sz w:val="24"/>
          <w:szCs w:val="24"/>
          <w:lang w:eastAsia="ar-SA"/>
        </w:rPr>
        <w:softHyphen/>
        <w:t xml:space="preserve">ствам исполнения </w:t>
      </w:r>
    </w:p>
    <w:p w:rsidR="003438F6" w:rsidRPr="00EA022F" w:rsidRDefault="003438F6" w:rsidP="003438F6">
      <w:pPr>
        <w:suppressAutoHyphens/>
        <w:jc w:val="both"/>
        <w:rPr>
          <w:rFonts w:ascii="Times New Roman" w:eastAsia="Times New Roman" w:hAnsi="Times New Roman" w:cs="Times New Roman"/>
          <w:sz w:val="24"/>
          <w:szCs w:val="24"/>
          <w:lang w:eastAsia="ar-SA"/>
        </w:rPr>
      </w:pPr>
      <w:r w:rsidRPr="00EA022F">
        <w:rPr>
          <w:rFonts w:ascii="Times New Roman" w:eastAsia="Times New Roman" w:hAnsi="Times New Roman" w:cs="Times New Roman"/>
          <w:sz w:val="24"/>
          <w:szCs w:val="24"/>
          <w:lang w:eastAsia="ar-SA"/>
        </w:rPr>
        <w:t>Способность музыкальных жанров вызывать определенные образные представления (ассоциативность жанра). Использование композиторами ассоциативных жанров для воплощения определенного содержания (на примере Полонеза ля-бемоль мажор Ф. Шопена).</w:t>
      </w:r>
    </w:p>
    <w:p w:rsidR="003438F6" w:rsidRPr="00EA022F" w:rsidRDefault="003438F6" w:rsidP="003438F6">
      <w:pPr>
        <w:suppressAutoHyphens/>
        <w:jc w:val="both"/>
        <w:rPr>
          <w:rFonts w:ascii="Times New Roman" w:eastAsia="Times New Roman" w:hAnsi="Times New Roman" w:cs="Times New Roman"/>
          <w:sz w:val="24"/>
          <w:szCs w:val="24"/>
          <w:lang w:eastAsia="ar-SA"/>
        </w:rPr>
      </w:pPr>
      <w:r w:rsidRPr="00EA022F">
        <w:rPr>
          <w:rFonts w:ascii="Times New Roman" w:eastAsia="Times New Roman" w:hAnsi="Times New Roman" w:cs="Times New Roman"/>
          <w:sz w:val="24"/>
          <w:szCs w:val="24"/>
          <w:lang w:eastAsia="ar-SA"/>
        </w:rPr>
        <w:t xml:space="preserve">Слушание музыки: </w:t>
      </w:r>
      <w:r w:rsidRPr="00EA022F">
        <w:rPr>
          <w:rFonts w:ascii="Times New Roman" w:eastAsia="Times New Roman" w:hAnsi="Times New Roman" w:cs="Times New Roman"/>
          <w:i/>
          <w:sz w:val="24"/>
          <w:szCs w:val="24"/>
          <w:lang w:eastAsia="ar-SA"/>
        </w:rPr>
        <w:t>Ф. Шопен.</w:t>
      </w:r>
      <w:r w:rsidRPr="00EA022F">
        <w:rPr>
          <w:rFonts w:ascii="Times New Roman" w:eastAsia="Times New Roman" w:hAnsi="Times New Roman" w:cs="Times New Roman"/>
          <w:sz w:val="24"/>
          <w:szCs w:val="24"/>
          <w:lang w:eastAsia="ar-SA"/>
        </w:rPr>
        <w:t xml:space="preserve"> Полонез ля-бемоль мажор, соч. 53 № 6;</w:t>
      </w:r>
    </w:p>
    <w:p w:rsidR="003438F6" w:rsidRPr="00EA022F" w:rsidRDefault="003438F6" w:rsidP="003438F6">
      <w:pPr>
        <w:suppressAutoHyphens/>
        <w:jc w:val="both"/>
        <w:rPr>
          <w:rFonts w:ascii="Times New Roman" w:eastAsia="Times New Roman" w:hAnsi="Times New Roman" w:cs="Times New Roman"/>
          <w:sz w:val="24"/>
          <w:szCs w:val="24"/>
          <w:lang w:eastAsia="ar-SA"/>
        </w:rPr>
      </w:pPr>
      <w:r w:rsidRPr="00EA022F">
        <w:rPr>
          <w:rFonts w:ascii="Times New Roman" w:eastAsia="Times New Roman" w:hAnsi="Times New Roman" w:cs="Times New Roman"/>
          <w:sz w:val="24"/>
          <w:szCs w:val="24"/>
          <w:lang w:eastAsia="ar-SA"/>
        </w:rPr>
        <w:t xml:space="preserve">Песенный репертуар: Ты, </w:t>
      </w:r>
      <w:proofErr w:type="spellStart"/>
      <w:r w:rsidRPr="00EA022F">
        <w:rPr>
          <w:rFonts w:ascii="Times New Roman" w:eastAsia="Times New Roman" w:hAnsi="Times New Roman" w:cs="Times New Roman"/>
          <w:sz w:val="24"/>
          <w:szCs w:val="24"/>
          <w:lang w:eastAsia="ar-SA"/>
        </w:rPr>
        <w:t>реченькамоя</w:t>
      </w:r>
      <w:proofErr w:type="spellEnd"/>
      <w:r w:rsidRPr="00EA022F">
        <w:rPr>
          <w:rFonts w:ascii="Times New Roman" w:eastAsia="Times New Roman" w:hAnsi="Times New Roman" w:cs="Times New Roman"/>
          <w:sz w:val="24"/>
          <w:szCs w:val="24"/>
          <w:lang w:eastAsia="ar-SA"/>
        </w:rPr>
        <w:t xml:space="preserve">, реченька. Русская народная песня, обработка А. </w:t>
      </w:r>
      <w:proofErr w:type="spellStart"/>
      <w:r w:rsidRPr="00EA022F">
        <w:rPr>
          <w:rFonts w:ascii="Times New Roman" w:eastAsia="Times New Roman" w:hAnsi="Times New Roman" w:cs="Times New Roman"/>
          <w:sz w:val="24"/>
          <w:szCs w:val="24"/>
          <w:lang w:eastAsia="ar-SA"/>
        </w:rPr>
        <w:t>Лядова</w:t>
      </w:r>
      <w:proofErr w:type="spellEnd"/>
    </w:p>
    <w:p w:rsidR="003438F6" w:rsidRPr="00EA022F" w:rsidRDefault="003438F6" w:rsidP="003438F6">
      <w:pPr>
        <w:suppressAutoHyphens/>
        <w:jc w:val="center"/>
        <w:rPr>
          <w:rFonts w:ascii="Times New Roman" w:eastAsia="Times New Roman" w:hAnsi="Times New Roman" w:cs="Times New Roman"/>
          <w:b/>
          <w:sz w:val="24"/>
          <w:szCs w:val="24"/>
          <w:lang w:eastAsia="ar-SA"/>
        </w:rPr>
      </w:pPr>
      <w:r w:rsidRPr="00EA022F">
        <w:rPr>
          <w:rFonts w:ascii="Times New Roman" w:eastAsia="Times New Roman" w:hAnsi="Times New Roman" w:cs="Times New Roman"/>
          <w:b/>
          <w:sz w:val="24"/>
          <w:szCs w:val="24"/>
          <w:lang w:eastAsia="ar-SA"/>
        </w:rPr>
        <w:t xml:space="preserve"> Такие разные песни (1ч)</w:t>
      </w:r>
    </w:p>
    <w:p w:rsidR="003438F6" w:rsidRPr="00EA022F" w:rsidRDefault="003438F6" w:rsidP="003438F6">
      <w:pPr>
        <w:suppressAutoHyphens/>
        <w:jc w:val="both"/>
        <w:rPr>
          <w:rFonts w:ascii="Times New Roman" w:eastAsia="Times New Roman" w:hAnsi="Times New Roman" w:cs="Times New Roman"/>
          <w:sz w:val="24"/>
          <w:szCs w:val="24"/>
          <w:lang w:eastAsia="ar-SA"/>
        </w:rPr>
      </w:pPr>
      <w:r w:rsidRPr="00EA022F">
        <w:rPr>
          <w:rFonts w:ascii="Times New Roman" w:eastAsia="Times New Roman" w:hAnsi="Times New Roman" w:cs="Times New Roman"/>
          <w:sz w:val="24"/>
          <w:szCs w:val="24"/>
          <w:lang w:eastAsia="ar-SA"/>
        </w:rPr>
        <w:t>Песня как вид искусства де</w:t>
      </w:r>
      <w:r w:rsidRPr="00EA022F">
        <w:rPr>
          <w:rFonts w:ascii="Times New Roman" w:eastAsia="Times New Roman" w:hAnsi="Times New Roman" w:cs="Times New Roman"/>
          <w:sz w:val="24"/>
          <w:szCs w:val="24"/>
          <w:lang w:eastAsia="ar-SA"/>
        </w:rPr>
        <w:softHyphen/>
        <w:t>лится на два направления - бытовая и профессиональ</w:t>
      </w:r>
      <w:r w:rsidRPr="00EA022F">
        <w:rPr>
          <w:rFonts w:ascii="Times New Roman" w:eastAsia="Times New Roman" w:hAnsi="Times New Roman" w:cs="Times New Roman"/>
          <w:sz w:val="24"/>
          <w:szCs w:val="24"/>
          <w:lang w:eastAsia="ar-SA"/>
        </w:rPr>
        <w:softHyphen/>
        <w:t xml:space="preserve">ная. Песня - наиболее простая и распространенная форма вокальной музыки. Взаимодействие и взаимообогащение народных и профессиональных музыкальных жанров. Воплощение народной </w:t>
      </w:r>
      <w:proofErr w:type="spellStart"/>
      <w:r w:rsidRPr="00EA022F">
        <w:rPr>
          <w:rFonts w:ascii="Times New Roman" w:eastAsia="Times New Roman" w:hAnsi="Times New Roman" w:cs="Times New Roman"/>
          <w:sz w:val="24"/>
          <w:szCs w:val="24"/>
          <w:lang w:eastAsia="ar-SA"/>
        </w:rPr>
        <w:t>песенности</w:t>
      </w:r>
      <w:proofErr w:type="spellEnd"/>
      <w:r w:rsidRPr="00EA022F">
        <w:rPr>
          <w:rFonts w:ascii="Times New Roman" w:eastAsia="Times New Roman" w:hAnsi="Times New Roman" w:cs="Times New Roman"/>
          <w:sz w:val="24"/>
          <w:szCs w:val="24"/>
          <w:lang w:eastAsia="ar-SA"/>
        </w:rPr>
        <w:t xml:space="preserve"> в произведениях композиторов-классиков (на примере финала Симфонии № 4 П. Чайковского).</w:t>
      </w:r>
    </w:p>
    <w:p w:rsidR="003438F6" w:rsidRPr="00EA022F" w:rsidRDefault="003438F6" w:rsidP="003438F6">
      <w:pPr>
        <w:suppressAutoHyphens/>
        <w:jc w:val="both"/>
        <w:rPr>
          <w:rFonts w:ascii="Times New Roman" w:eastAsia="Times New Roman" w:hAnsi="Times New Roman" w:cs="Times New Roman"/>
          <w:i/>
          <w:sz w:val="24"/>
          <w:szCs w:val="24"/>
          <w:lang w:eastAsia="ar-SA"/>
        </w:rPr>
      </w:pPr>
      <w:r w:rsidRPr="00EA022F">
        <w:rPr>
          <w:rFonts w:ascii="Times New Roman" w:eastAsia="Times New Roman" w:hAnsi="Times New Roman" w:cs="Times New Roman"/>
          <w:sz w:val="24"/>
          <w:szCs w:val="24"/>
          <w:lang w:eastAsia="ar-SA"/>
        </w:rPr>
        <w:t xml:space="preserve">Музыкальный материал: П. Чайковский. Симфония № 4. IV часть. Фрагмент; Во поле берёза стояла. </w:t>
      </w:r>
      <w:r w:rsidRPr="00EA022F">
        <w:rPr>
          <w:rFonts w:ascii="Times New Roman" w:eastAsia="Times New Roman" w:hAnsi="Times New Roman" w:cs="Times New Roman"/>
          <w:i/>
          <w:sz w:val="24"/>
          <w:szCs w:val="24"/>
          <w:lang w:eastAsia="ar-SA"/>
        </w:rPr>
        <w:t>Русская народная песня;</w:t>
      </w:r>
    </w:p>
    <w:p w:rsidR="003438F6" w:rsidRPr="00EA022F" w:rsidRDefault="003438F6" w:rsidP="003438F6">
      <w:pPr>
        <w:suppressAutoHyphens/>
        <w:jc w:val="both"/>
        <w:rPr>
          <w:rFonts w:ascii="Times New Roman" w:eastAsia="Times New Roman" w:hAnsi="Times New Roman" w:cs="Times New Roman"/>
          <w:sz w:val="24"/>
          <w:szCs w:val="24"/>
          <w:lang w:eastAsia="ar-SA"/>
        </w:rPr>
      </w:pPr>
      <w:r w:rsidRPr="00EA022F">
        <w:rPr>
          <w:rFonts w:ascii="Times New Roman" w:eastAsia="Times New Roman" w:hAnsi="Times New Roman" w:cs="Times New Roman"/>
          <w:sz w:val="24"/>
          <w:szCs w:val="24"/>
          <w:lang w:eastAsia="ar-SA"/>
        </w:rPr>
        <w:t xml:space="preserve">Песенный репертуар: В. Берковский, С. Никитин, стихи М. </w:t>
      </w:r>
      <w:proofErr w:type="spellStart"/>
      <w:r w:rsidRPr="00EA022F">
        <w:rPr>
          <w:rFonts w:ascii="Times New Roman" w:eastAsia="Times New Roman" w:hAnsi="Times New Roman" w:cs="Times New Roman"/>
          <w:sz w:val="24"/>
          <w:szCs w:val="24"/>
          <w:lang w:eastAsia="ar-SA"/>
        </w:rPr>
        <w:t>Величанского</w:t>
      </w:r>
      <w:proofErr w:type="spellEnd"/>
      <w:r w:rsidRPr="00EA022F">
        <w:rPr>
          <w:rFonts w:ascii="Times New Roman" w:eastAsia="Times New Roman" w:hAnsi="Times New Roman" w:cs="Times New Roman"/>
          <w:sz w:val="24"/>
          <w:szCs w:val="24"/>
          <w:lang w:eastAsia="ar-SA"/>
        </w:rPr>
        <w:t xml:space="preserve">. Под музыку </w:t>
      </w:r>
      <w:proofErr w:type="spellStart"/>
      <w:r w:rsidRPr="00EA022F">
        <w:rPr>
          <w:rFonts w:ascii="Times New Roman" w:eastAsia="Times New Roman" w:hAnsi="Times New Roman" w:cs="Times New Roman"/>
          <w:sz w:val="24"/>
          <w:szCs w:val="24"/>
          <w:lang w:eastAsia="ar-SA"/>
        </w:rPr>
        <w:t>Вивальди</w:t>
      </w:r>
      <w:proofErr w:type="spellEnd"/>
      <w:r w:rsidRPr="00EA022F">
        <w:rPr>
          <w:rFonts w:ascii="Times New Roman" w:eastAsia="Times New Roman" w:hAnsi="Times New Roman" w:cs="Times New Roman"/>
          <w:sz w:val="24"/>
          <w:szCs w:val="24"/>
          <w:lang w:eastAsia="ar-SA"/>
        </w:rPr>
        <w:t xml:space="preserve"> </w:t>
      </w:r>
    </w:p>
    <w:p w:rsidR="003438F6" w:rsidRPr="00EA022F" w:rsidRDefault="003438F6" w:rsidP="003438F6">
      <w:pPr>
        <w:suppressAutoHyphens/>
        <w:jc w:val="center"/>
        <w:rPr>
          <w:rFonts w:ascii="Times New Roman" w:eastAsia="Times New Roman" w:hAnsi="Times New Roman" w:cs="Times New Roman"/>
          <w:b/>
          <w:sz w:val="24"/>
          <w:szCs w:val="24"/>
          <w:lang w:eastAsia="ar-SA"/>
        </w:rPr>
      </w:pPr>
      <w:r w:rsidRPr="00EA022F">
        <w:rPr>
          <w:rFonts w:ascii="Times New Roman" w:eastAsia="Times New Roman" w:hAnsi="Times New Roman" w:cs="Times New Roman"/>
          <w:b/>
          <w:sz w:val="24"/>
          <w:szCs w:val="24"/>
          <w:lang w:eastAsia="ar-SA"/>
        </w:rPr>
        <w:t>Такие разные танцы (1ч)</w:t>
      </w:r>
    </w:p>
    <w:p w:rsidR="003438F6" w:rsidRPr="00EA022F" w:rsidRDefault="003438F6" w:rsidP="003438F6">
      <w:pPr>
        <w:suppressAutoHyphens/>
        <w:jc w:val="both"/>
        <w:rPr>
          <w:rFonts w:ascii="Times New Roman" w:eastAsia="Times New Roman" w:hAnsi="Times New Roman" w:cs="Times New Roman"/>
          <w:sz w:val="24"/>
          <w:szCs w:val="24"/>
          <w:lang w:eastAsia="ar-SA"/>
        </w:rPr>
      </w:pPr>
      <w:r w:rsidRPr="00EA022F">
        <w:rPr>
          <w:rFonts w:ascii="Times New Roman" w:eastAsia="Times New Roman" w:hAnsi="Times New Roman" w:cs="Times New Roman"/>
          <w:sz w:val="24"/>
          <w:szCs w:val="24"/>
          <w:lang w:eastAsia="ar-SA"/>
        </w:rPr>
        <w:t>Танец - вид искусства, в котором художественные образы создаются средства</w:t>
      </w:r>
      <w:r w:rsidRPr="00EA022F">
        <w:rPr>
          <w:rFonts w:ascii="Times New Roman" w:eastAsia="Times New Roman" w:hAnsi="Times New Roman" w:cs="Times New Roman"/>
          <w:sz w:val="24"/>
          <w:szCs w:val="24"/>
          <w:lang w:eastAsia="ar-SA"/>
        </w:rPr>
        <w:softHyphen/>
        <w:t>ми пластических движений и ритмически четкой и непрерывной сменой вырази</w:t>
      </w:r>
      <w:r w:rsidRPr="00EA022F">
        <w:rPr>
          <w:rFonts w:ascii="Times New Roman" w:eastAsia="Times New Roman" w:hAnsi="Times New Roman" w:cs="Times New Roman"/>
          <w:sz w:val="24"/>
          <w:szCs w:val="24"/>
          <w:lang w:eastAsia="ar-SA"/>
        </w:rPr>
        <w:softHyphen/>
        <w:t>тельных положений челове</w:t>
      </w:r>
      <w:r w:rsidRPr="00EA022F">
        <w:rPr>
          <w:rFonts w:ascii="Times New Roman" w:eastAsia="Times New Roman" w:hAnsi="Times New Roman" w:cs="Times New Roman"/>
          <w:sz w:val="24"/>
          <w:szCs w:val="24"/>
          <w:lang w:eastAsia="ar-SA"/>
        </w:rPr>
        <w:softHyphen/>
        <w:t>ческого тела. Виды танцев. Разнообразие вальсов. Череда сцен, действующих лиц, состояний в Большом вальсе из оперы «Евгений Онегин» П. Чайковского. Состояние мечтательной грусти в вальсе си минор Ф. Шопена.</w:t>
      </w:r>
    </w:p>
    <w:p w:rsidR="003438F6" w:rsidRPr="00EA022F" w:rsidRDefault="003438F6" w:rsidP="003438F6">
      <w:pPr>
        <w:suppressAutoHyphens/>
        <w:jc w:val="both"/>
        <w:rPr>
          <w:rFonts w:ascii="Times New Roman" w:eastAsia="Times New Roman" w:hAnsi="Times New Roman" w:cs="Times New Roman"/>
          <w:sz w:val="24"/>
          <w:szCs w:val="24"/>
          <w:lang w:eastAsia="ar-SA"/>
        </w:rPr>
      </w:pPr>
      <w:r w:rsidRPr="00EA022F">
        <w:rPr>
          <w:rFonts w:ascii="Times New Roman" w:eastAsia="Times New Roman" w:hAnsi="Times New Roman" w:cs="Times New Roman"/>
          <w:sz w:val="24"/>
          <w:szCs w:val="24"/>
          <w:lang w:eastAsia="ar-SA"/>
        </w:rPr>
        <w:t xml:space="preserve">Музыкальный материал: П. Чайковский. Марш. Из балета «Щелкунчик» (слушание); </w:t>
      </w:r>
      <w:proofErr w:type="gramStart"/>
      <w:r w:rsidRPr="00EA022F">
        <w:rPr>
          <w:rFonts w:ascii="Times New Roman" w:eastAsia="Times New Roman" w:hAnsi="Times New Roman" w:cs="Times New Roman"/>
          <w:sz w:val="24"/>
          <w:szCs w:val="24"/>
          <w:lang w:eastAsia="ar-SA"/>
        </w:rPr>
        <w:t>Дж</w:t>
      </w:r>
      <w:proofErr w:type="gramEnd"/>
      <w:r w:rsidRPr="00EA022F">
        <w:rPr>
          <w:rFonts w:ascii="Times New Roman" w:eastAsia="Times New Roman" w:hAnsi="Times New Roman" w:cs="Times New Roman"/>
          <w:sz w:val="24"/>
          <w:szCs w:val="24"/>
          <w:lang w:eastAsia="ar-SA"/>
        </w:rPr>
        <w:t>. Верди. Марш. Из оперы «Аида» (слушание)</w:t>
      </w:r>
    </w:p>
    <w:p w:rsidR="003438F6" w:rsidRPr="00EA022F" w:rsidRDefault="003438F6" w:rsidP="003438F6">
      <w:pPr>
        <w:suppressAutoHyphens/>
        <w:jc w:val="both"/>
        <w:rPr>
          <w:rFonts w:ascii="Times New Roman" w:eastAsia="Times New Roman" w:hAnsi="Times New Roman" w:cs="Times New Roman"/>
          <w:sz w:val="24"/>
          <w:szCs w:val="24"/>
          <w:lang w:eastAsia="ar-SA"/>
        </w:rPr>
      </w:pPr>
      <w:r w:rsidRPr="00EA022F">
        <w:rPr>
          <w:rFonts w:ascii="Times New Roman" w:eastAsia="Times New Roman" w:hAnsi="Times New Roman" w:cs="Times New Roman"/>
          <w:i/>
          <w:sz w:val="24"/>
          <w:szCs w:val="24"/>
          <w:lang w:eastAsia="ar-SA"/>
        </w:rPr>
        <w:t xml:space="preserve">Песенный репертуар: В. </w:t>
      </w:r>
      <w:proofErr w:type="spellStart"/>
      <w:r w:rsidRPr="00EA022F">
        <w:rPr>
          <w:rFonts w:ascii="Times New Roman" w:eastAsia="Times New Roman" w:hAnsi="Times New Roman" w:cs="Times New Roman"/>
          <w:i/>
          <w:sz w:val="24"/>
          <w:szCs w:val="24"/>
          <w:lang w:eastAsia="ar-SA"/>
        </w:rPr>
        <w:t>Мурадели</w:t>
      </w:r>
      <w:proofErr w:type="spellEnd"/>
      <w:r w:rsidRPr="00EA022F">
        <w:rPr>
          <w:rFonts w:ascii="Times New Roman" w:eastAsia="Times New Roman" w:hAnsi="Times New Roman" w:cs="Times New Roman"/>
          <w:i/>
          <w:sz w:val="24"/>
          <w:szCs w:val="24"/>
          <w:lang w:eastAsia="ar-SA"/>
        </w:rPr>
        <w:t>,</w:t>
      </w:r>
      <w:r w:rsidRPr="00EA022F">
        <w:rPr>
          <w:rFonts w:ascii="Times New Roman" w:eastAsia="Times New Roman" w:hAnsi="Times New Roman" w:cs="Times New Roman"/>
          <w:sz w:val="24"/>
          <w:szCs w:val="24"/>
          <w:lang w:eastAsia="ar-SA"/>
        </w:rPr>
        <w:t xml:space="preserve"> стихи </w:t>
      </w:r>
      <w:r w:rsidRPr="00EA022F">
        <w:rPr>
          <w:rFonts w:ascii="Times New Roman" w:eastAsia="Times New Roman" w:hAnsi="Times New Roman" w:cs="Times New Roman"/>
          <w:i/>
          <w:sz w:val="24"/>
          <w:szCs w:val="24"/>
          <w:lang w:eastAsia="ar-SA"/>
        </w:rPr>
        <w:t xml:space="preserve">Лисянского. </w:t>
      </w:r>
      <w:r w:rsidRPr="00EA022F">
        <w:rPr>
          <w:rFonts w:ascii="Times New Roman" w:eastAsia="Times New Roman" w:hAnsi="Times New Roman" w:cs="Times New Roman"/>
          <w:sz w:val="24"/>
          <w:szCs w:val="24"/>
          <w:lang w:eastAsia="ar-SA"/>
        </w:rPr>
        <w:t xml:space="preserve">Школьная тропинка; </w:t>
      </w:r>
      <w:r w:rsidRPr="00EA022F">
        <w:rPr>
          <w:rFonts w:ascii="Times New Roman" w:eastAsia="Times New Roman" w:hAnsi="Times New Roman" w:cs="Times New Roman"/>
          <w:i/>
          <w:sz w:val="24"/>
          <w:szCs w:val="24"/>
          <w:lang w:eastAsia="ar-SA"/>
        </w:rPr>
        <w:t>В. Берковский, С. Никитин,</w:t>
      </w:r>
      <w:r w:rsidRPr="00EA022F">
        <w:rPr>
          <w:rFonts w:ascii="Times New Roman" w:eastAsia="Times New Roman" w:hAnsi="Times New Roman" w:cs="Times New Roman"/>
          <w:sz w:val="24"/>
          <w:szCs w:val="24"/>
          <w:lang w:eastAsia="ar-SA"/>
        </w:rPr>
        <w:t xml:space="preserve"> стихи </w:t>
      </w:r>
      <w:r w:rsidRPr="00EA022F">
        <w:rPr>
          <w:rFonts w:ascii="Times New Roman" w:eastAsia="Times New Roman" w:hAnsi="Times New Roman" w:cs="Times New Roman"/>
          <w:i/>
          <w:sz w:val="24"/>
          <w:szCs w:val="24"/>
          <w:lang w:eastAsia="ar-SA"/>
        </w:rPr>
        <w:t xml:space="preserve">А. </w:t>
      </w:r>
      <w:proofErr w:type="spellStart"/>
      <w:r w:rsidRPr="00EA022F">
        <w:rPr>
          <w:rFonts w:ascii="Times New Roman" w:eastAsia="Times New Roman" w:hAnsi="Times New Roman" w:cs="Times New Roman"/>
          <w:i/>
          <w:sz w:val="24"/>
          <w:szCs w:val="24"/>
          <w:lang w:eastAsia="ar-SA"/>
        </w:rPr>
        <w:t>Величанского</w:t>
      </w:r>
      <w:proofErr w:type="spellEnd"/>
      <w:r w:rsidRPr="00EA022F">
        <w:rPr>
          <w:rFonts w:ascii="Times New Roman" w:eastAsia="Times New Roman" w:hAnsi="Times New Roman" w:cs="Times New Roman"/>
          <w:i/>
          <w:sz w:val="24"/>
          <w:szCs w:val="24"/>
          <w:lang w:eastAsia="ar-SA"/>
        </w:rPr>
        <w:t>.</w:t>
      </w:r>
      <w:r w:rsidRPr="00EA022F">
        <w:rPr>
          <w:rFonts w:ascii="Times New Roman" w:eastAsia="Times New Roman" w:hAnsi="Times New Roman" w:cs="Times New Roman"/>
          <w:sz w:val="24"/>
          <w:szCs w:val="24"/>
          <w:lang w:eastAsia="ar-SA"/>
        </w:rPr>
        <w:t xml:space="preserve"> Под музыку </w:t>
      </w:r>
      <w:proofErr w:type="spellStart"/>
      <w:r w:rsidRPr="00EA022F">
        <w:rPr>
          <w:rFonts w:ascii="Times New Roman" w:eastAsia="Times New Roman" w:hAnsi="Times New Roman" w:cs="Times New Roman"/>
          <w:sz w:val="24"/>
          <w:szCs w:val="24"/>
          <w:lang w:eastAsia="ar-SA"/>
        </w:rPr>
        <w:t>Вивальди</w:t>
      </w:r>
      <w:proofErr w:type="spellEnd"/>
      <w:r w:rsidRPr="00EA022F">
        <w:rPr>
          <w:rFonts w:ascii="Times New Roman" w:eastAsia="Times New Roman" w:hAnsi="Times New Roman" w:cs="Times New Roman"/>
          <w:sz w:val="24"/>
          <w:szCs w:val="24"/>
          <w:lang w:eastAsia="ar-SA"/>
        </w:rPr>
        <w:t>.</w:t>
      </w:r>
    </w:p>
    <w:p w:rsidR="003438F6" w:rsidRPr="00EA022F" w:rsidRDefault="003438F6" w:rsidP="003438F6">
      <w:pPr>
        <w:suppressAutoHyphens/>
        <w:jc w:val="center"/>
        <w:rPr>
          <w:rFonts w:ascii="Times New Roman" w:eastAsia="Times New Roman" w:hAnsi="Times New Roman" w:cs="Times New Roman"/>
          <w:b/>
          <w:sz w:val="24"/>
          <w:szCs w:val="24"/>
          <w:lang w:eastAsia="ar-SA"/>
        </w:rPr>
      </w:pPr>
      <w:r w:rsidRPr="00EA022F">
        <w:rPr>
          <w:rFonts w:ascii="Times New Roman" w:eastAsia="Times New Roman" w:hAnsi="Times New Roman" w:cs="Times New Roman"/>
          <w:b/>
          <w:sz w:val="24"/>
          <w:szCs w:val="24"/>
          <w:lang w:eastAsia="ar-SA"/>
        </w:rPr>
        <w:t xml:space="preserve"> Такие разные  марши (1ч)</w:t>
      </w:r>
    </w:p>
    <w:p w:rsidR="003438F6" w:rsidRPr="00EA022F" w:rsidRDefault="003438F6" w:rsidP="003438F6">
      <w:pPr>
        <w:suppressAutoHyphens/>
        <w:jc w:val="both"/>
        <w:rPr>
          <w:rFonts w:ascii="Times New Roman" w:eastAsia="Times New Roman" w:hAnsi="Times New Roman" w:cs="Times New Roman"/>
          <w:sz w:val="24"/>
          <w:szCs w:val="24"/>
          <w:lang w:eastAsia="ar-SA"/>
        </w:rPr>
      </w:pPr>
      <w:r w:rsidRPr="00EA022F">
        <w:rPr>
          <w:rFonts w:ascii="Times New Roman" w:eastAsia="Times New Roman" w:hAnsi="Times New Roman" w:cs="Times New Roman"/>
          <w:sz w:val="24"/>
          <w:szCs w:val="24"/>
          <w:lang w:eastAsia="ar-SA"/>
        </w:rPr>
        <w:t>Марш получает разные на</w:t>
      </w:r>
      <w:r w:rsidRPr="00EA022F">
        <w:rPr>
          <w:rFonts w:ascii="Times New Roman" w:eastAsia="Times New Roman" w:hAnsi="Times New Roman" w:cs="Times New Roman"/>
          <w:sz w:val="24"/>
          <w:szCs w:val="24"/>
          <w:lang w:eastAsia="ar-SA"/>
        </w:rPr>
        <w:softHyphen/>
        <w:t>звания в зависимости от скорости движения. Цере</w:t>
      </w:r>
      <w:r w:rsidRPr="00EA022F">
        <w:rPr>
          <w:rFonts w:ascii="Times New Roman" w:eastAsia="Times New Roman" w:hAnsi="Times New Roman" w:cs="Times New Roman"/>
          <w:sz w:val="24"/>
          <w:szCs w:val="24"/>
          <w:lang w:eastAsia="ar-SA"/>
        </w:rPr>
        <w:softHyphen/>
        <w:t xml:space="preserve">мониальный марш, скорый марш. Марши для духового оркестра. Содержательность жанра марша. </w:t>
      </w:r>
      <w:r w:rsidRPr="00EA022F">
        <w:rPr>
          <w:rFonts w:ascii="Times New Roman" w:eastAsia="Times New Roman" w:hAnsi="Times New Roman" w:cs="Times New Roman"/>
          <w:sz w:val="24"/>
          <w:szCs w:val="24"/>
          <w:lang w:eastAsia="ar-SA"/>
        </w:rPr>
        <w:lastRenderedPageBreak/>
        <w:t xml:space="preserve">Общность и отличие в маршах из балета «Щелкунчик» П. Чайковского и оперы «Аида» </w:t>
      </w:r>
      <w:proofErr w:type="gramStart"/>
      <w:r w:rsidRPr="00EA022F">
        <w:rPr>
          <w:rFonts w:ascii="Times New Roman" w:eastAsia="Times New Roman" w:hAnsi="Times New Roman" w:cs="Times New Roman"/>
          <w:sz w:val="24"/>
          <w:szCs w:val="24"/>
          <w:lang w:eastAsia="ar-SA"/>
        </w:rPr>
        <w:t>Дж</w:t>
      </w:r>
      <w:proofErr w:type="gramEnd"/>
      <w:r w:rsidRPr="00EA022F">
        <w:rPr>
          <w:rFonts w:ascii="Times New Roman" w:eastAsia="Times New Roman" w:hAnsi="Times New Roman" w:cs="Times New Roman"/>
          <w:sz w:val="24"/>
          <w:szCs w:val="24"/>
          <w:lang w:eastAsia="ar-SA"/>
        </w:rPr>
        <w:t>. Верди.</w:t>
      </w:r>
    </w:p>
    <w:p w:rsidR="003438F6" w:rsidRPr="00EA022F" w:rsidRDefault="003438F6" w:rsidP="003438F6">
      <w:pPr>
        <w:suppressAutoHyphens/>
        <w:jc w:val="both"/>
        <w:rPr>
          <w:rFonts w:ascii="Times New Roman" w:eastAsia="Times New Roman" w:hAnsi="Times New Roman" w:cs="Times New Roman"/>
          <w:sz w:val="24"/>
          <w:szCs w:val="24"/>
          <w:lang w:eastAsia="ar-SA"/>
        </w:rPr>
      </w:pPr>
      <w:r w:rsidRPr="00EA022F">
        <w:rPr>
          <w:rFonts w:ascii="Times New Roman" w:eastAsia="Times New Roman" w:hAnsi="Times New Roman" w:cs="Times New Roman"/>
          <w:sz w:val="24"/>
          <w:szCs w:val="24"/>
          <w:lang w:eastAsia="ar-SA"/>
        </w:rPr>
        <w:t xml:space="preserve">Музыкальный материал: П. Чайковский. Вальс. Из оперы «Евгений Онегин»; Ф. Шопен. Вальс си минор, соч. 69 № 2 </w:t>
      </w:r>
    </w:p>
    <w:p w:rsidR="003438F6" w:rsidRPr="00EA022F" w:rsidRDefault="003438F6" w:rsidP="003438F6">
      <w:pPr>
        <w:suppressAutoHyphens/>
        <w:jc w:val="both"/>
        <w:rPr>
          <w:rFonts w:ascii="Times New Roman" w:eastAsia="Times New Roman" w:hAnsi="Times New Roman" w:cs="Times New Roman"/>
          <w:sz w:val="24"/>
          <w:szCs w:val="24"/>
          <w:lang w:eastAsia="ar-SA"/>
        </w:rPr>
      </w:pPr>
      <w:r w:rsidRPr="00EA022F">
        <w:rPr>
          <w:rFonts w:ascii="Times New Roman" w:eastAsia="Times New Roman" w:hAnsi="Times New Roman" w:cs="Times New Roman"/>
          <w:i/>
          <w:sz w:val="24"/>
          <w:szCs w:val="24"/>
          <w:lang w:eastAsia="ar-SA"/>
        </w:rPr>
        <w:t xml:space="preserve">Песенный репертуар: В. </w:t>
      </w:r>
      <w:proofErr w:type="spellStart"/>
      <w:r w:rsidRPr="00EA022F">
        <w:rPr>
          <w:rFonts w:ascii="Times New Roman" w:eastAsia="Times New Roman" w:hAnsi="Times New Roman" w:cs="Times New Roman"/>
          <w:i/>
          <w:sz w:val="24"/>
          <w:szCs w:val="24"/>
          <w:lang w:eastAsia="ar-SA"/>
        </w:rPr>
        <w:t>Мурадели</w:t>
      </w:r>
      <w:proofErr w:type="spellEnd"/>
      <w:r w:rsidRPr="00EA022F">
        <w:rPr>
          <w:rFonts w:ascii="Times New Roman" w:eastAsia="Times New Roman" w:hAnsi="Times New Roman" w:cs="Times New Roman"/>
          <w:i/>
          <w:sz w:val="24"/>
          <w:szCs w:val="24"/>
          <w:lang w:eastAsia="ar-SA"/>
        </w:rPr>
        <w:t>,</w:t>
      </w:r>
      <w:r w:rsidRPr="00EA022F">
        <w:rPr>
          <w:rFonts w:ascii="Times New Roman" w:eastAsia="Times New Roman" w:hAnsi="Times New Roman" w:cs="Times New Roman"/>
          <w:sz w:val="24"/>
          <w:szCs w:val="24"/>
          <w:lang w:eastAsia="ar-SA"/>
        </w:rPr>
        <w:t xml:space="preserve"> стихи </w:t>
      </w:r>
      <w:r w:rsidRPr="00EA022F">
        <w:rPr>
          <w:rFonts w:ascii="Times New Roman" w:eastAsia="Times New Roman" w:hAnsi="Times New Roman" w:cs="Times New Roman"/>
          <w:i/>
          <w:sz w:val="24"/>
          <w:szCs w:val="24"/>
          <w:lang w:eastAsia="ar-SA"/>
        </w:rPr>
        <w:t xml:space="preserve">Лисянского. </w:t>
      </w:r>
      <w:r w:rsidRPr="00EA022F">
        <w:rPr>
          <w:rFonts w:ascii="Times New Roman" w:eastAsia="Times New Roman" w:hAnsi="Times New Roman" w:cs="Times New Roman"/>
          <w:sz w:val="24"/>
          <w:szCs w:val="24"/>
          <w:lang w:eastAsia="ar-SA"/>
        </w:rPr>
        <w:t xml:space="preserve">Школьная тропинка; </w:t>
      </w:r>
      <w:r w:rsidRPr="00EA022F">
        <w:rPr>
          <w:rFonts w:ascii="Times New Roman" w:eastAsia="Times New Roman" w:hAnsi="Times New Roman" w:cs="Times New Roman"/>
          <w:i/>
          <w:sz w:val="24"/>
          <w:szCs w:val="24"/>
          <w:lang w:eastAsia="ar-SA"/>
        </w:rPr>
        <w:t>В. Берковский, С. Никитин,</w:t>
      </w:r>
      <w:r w:rsidRPr="00EA022F">
        <w:rPr>
          <w:rFonts w:ascii="Times New Roman" w:eastAsia="Times New Roman" w:hAnsi="Times New Roman" w:cs="Times New Roman"/>
          <w:sz w:val="24"/>
          <w:szCs w:val="24"/>
          <w:lang w:eastAsia="ar-SA"/>
        </w:rPr>
        <w:t xml:space="preserve"> стихи </w:t>
      </w:r>
      <w:r w:rsidRPr="00EA022F">
        <w:rPr>
          <w:rFonts w:ascii="Times New Roman" w:eastAsia="Times New Roman" w:hAnsi="Times New Roman" w:cs="Times New Roman"/>
          <w:i/>
          <w:sz w:val="24"/>
          <w:szCs w:val="24"/>
          <w:lang w:eastAsia="ar-SA"/>
        </w:rPr>
        <w:t xml:space="preserve">А. </w:t>
      </w:r>
      <w:proofErr w:type="spellStart"/>
      <w:r w:rsidRPr="00EA022F">
        <w:rPr>
          <w:rFonts w:ascii="Times New Roman" w:eastAsia="Times New Roman" w:hAnsi="Times New Roman" w:cs="Times New Roman"/>
          <w:i/>
          <w:sz w:val="24"/>
          <w:szCs w:val="24"/>
          <w:lang w:eastAsia="ar-SA"/>
        </w:rPr>
        <w:t>Величанского</w:t>
      </w:r>
      <w:proofErr w:type="spellEnd"/>
      <w:r w:rsidRPr="00EA022F">
        <w:rPr>
          <w:rFonts w:ascii="Times New Roman" w:eastAsia="Times New Roman" w:hAnsi="Times New Roman" w:cs="Times New Roman"/>
          <w:i/>
          <w:sz w:val="24"/>
          <w:szCs w:val="24"/>
          <w:lang w:eastAsia="ar-SA"/>
        </w:rPr>
        <w:t>.</w:t>
      </w:r>
      <w:r w:rsidRPr="00EA022F">
        <w:rPr>
          <w:rFonts w:ascii="Times New Roman" w:eastAsia="Times New Roman" w:hAnsi="Times New Roman" w:cs="Times New Roman"/>
          <w:sz w:val="24"/>
          <w:szCs w:val="24"/>
          <w:lang w:eastAsia="ar-SA"/>
        </w:rPr>
        <w:t xml:space="preserve"> Под музыку </w:t>
      </w:r>
      <w:proofErr w:type="spellStart"/>
      <w:r w:rsidRPr="00EA022F">
        <w:rPr>
          <w:rFonts w:ascii="Times New Roman" w:eastAsia="Times New Roman" w:hAnsi="Times New Roman" w:cs="Times New Roman"/>
          <w:sz w:val="24"/>
          <w:szCs w:val="24"/>
          <w:lang w:eastAsia="ar-SA"/>
        </w:rPr>
        <w:t>Вивальди</w:t>
      </w:r>
      <w:proofErr w:type="spellEnd"/>
      <w:r w:rsidRPr="00EA022F">
        <w:rPr>
          <w:rFonts w:ascii="Times New Roman" w:eastAsia="Times New Roman" w:hAnsi="Times New Roman" w:cs="Times New Roman"/>
          <w:sz w:val="24"/>
          <w:szCs w:val="24"/>
          <w:lang w:eastAsia="ar-SA"/>
        </w:rPr>
        <w:t>.</w:t>
      </w:r>
    </w:p>
    <w:p w:rsidR="003438F6" w:rsidRPr="00EA022F" w:rsidRDefault="003438F6" w:rsidP="003438F6">
      <w:pPr>
        <w:suppressAutoHyphens/>
        <w:jc w:val="center"/>
        <w:rPr>
          <w:rFonts w:ascii="Times New Roman" w:eastAsia="Times New Roman" w:hAnsi="Times New Roman" w:cs="Times New Roman"/>
          <w:b/>
          <w:sz w:val="24"/>
          <w:szCs w:val="24"/>
          <w:lang w:eastAsia="ar-SA"/>
        </w:rPr>
      </w:pPr>
      <w:r w:rsidRPr="00EA022F">
        <w:rPr>
          <w:rFonts w:ascii="Times New Roman" w:eastAsia="Times New Roman" w:hAnsi="Times New Roman" w:cs="Times New Roman"/>
          <w:b/>
          <w:sz w:val="24"/>
          <w:szCs w:val="24"/>
          <w:lang w:eastAsia="ar-SA"/>
        </w:rPr>
        <w:t xml:space="preserve"> </w:t>
      </w:r>
      <w:r>
        <w:rPr>
          <w:rFonts w:ascii="Times New Roman" w:eastAsia="Times New Roman" w:hAnsi="Times New Roman" w:cs="Times New Roman"/>
          <w:b/>
          <w:sz w:val="24"/>
          <w:szCs w:val="24"/>
          <w:lang w:eastAsia="ar-SA"/>
        </w:rPr>
        <w:t>Ф</w:t>
      </w:r>
      <w:r w:rsidRPr="00EA022F">
        <w:rPr>
          <w:rFonts w:ascii="Times New Roman" w:eastAsia="Times New Roman" w:hAnsi="Times New Roman" w:cs="Times New Roman"/>
          <w:b/>
          <w:sz w:val="24"/>
          <w:szCs w:val="24"/>
          <w:lang w:eastAsia="ar-SA"/>
        </w:rPr>
        <w:t>орма в музыке (18ч)</w:t>
      </w:r>
    </w:p>
    <w:p w:rsidR="003438F6" w:rsidRPr="00EA022F" w:rsidRDefault="003438F6" w:rsidP="003438F6">
      <w:pPr>
        <w:suppressAutoHyphens/>
        <w:jc w:val="center"/>
        <w:rPr>
          <w:rFonts w:ascii="Times New Roman" w:eastAsia="Times New Roman" w:hAnsi="Times New Roman" w:cs="Times New Roman"/>
          <w:b/>
          <w:sz w:val="24"/>
          <w:szCs w:val="24"/>
          <w:lang w:eastAsia="ar-SA"/>
        </w:rPr>
      </w:pPr>
      <w:r w:rsidRPr="00EA022F">
        <w:rPr>
          <w:rFonts w:ascii="Times New Roman" w:eastAsia="Times New Roman" w:hAnsi="Times New Roman" w:cs="Times New Roman"/>
          <w:b/>
          <w:sz w:val="24"/>
          <w:szCs w:val="24"/>
          <w:lang w:eastAsia="ar-SA"/>
        </w:rPr>
        <w:t>Что такое музыкальная форма (3ч)</w:t>
      </w:r>
    </w:p>
    <w:p w:rsidR="003438F6" w:rsidRPr="00EA022F" w:rsidRDefault="003438F6" w:rsidP="003438F6">
      <w:pPr>
        <w:tabs>
          <w:tab w:val="left" w:pos="5415"/>
        </w:tabs>
        <w:suppressAutoHyphens/>
        <w:jc w:val="center"/>
        <w:rPr>
          <w:rFonts w:ascii="Times New Roman" w:eastAsia="Times New Roman" w:hAnsi="Times New Roman" w:cs="Times New Roman"/>
          <w:b/>
          <w:sz w:val="24"/>
          <w:szCs w:val="24"/>
          <w:lang w:eastAsia="ar-SA"/>
        </w:rPr>
      </w:pPr>
      <w:r w:rsidRPr="00EA022F">
        <w:rPr>
          <w:rFonts w:ascii="Times New Roman" w:eastAsia="Times New Roman" w:hAnsi="Times New Roman" w:cs="Times New Roman"/>
          <w:b/>
          <w:sz w:val="24"/>
          <w:szCs w:val="24"/>
          <w:lang w:eastAsia="ar-SA"/>
        </w:rPr>
        <w:t>«Сюжеты» и «герои» музыкального произведения (1ч)</w:t>
      </w:r>
    </w:p>
    <w:p w:rsidR="003438F6" w:rsidRPr="00EA022F" w:rsidRDefault="003438F6" w:rsidP="003438F6">
      <w:pPr>
        <w:suppressAutoHyphens/>
        <w:jc w:val="both"/>
        <w:rPr>
          <w:rFonts w:ascii="Times New Roman" w:eastAsia="Times New Roman" w:hAnsi="Times New Roman" w:cs="Times New Roman"/>
          <w:sz w:val="24"/>
          <w:szCs w:val="24"/>
          <w:lang w:eastAsia="ar-SA"/>
        </w:rPr>
      </w:pPr>
      <w:r w:rsidRPr="00EA022F">
        <w:rPr>
          <w:rFonts w:ascii="Times New Roman" w:eastAsia="Times New Roman" w:hAnsi="Times New Roman" w:cs="Times New Roman"/>
          <w:sz w:val="24"/>
          <w:szCs w:val="24"/>
          <w:lang w:eastAsia="ar-SA"/>
        </w:rPr>
        <w:t>Что такое музыкальная форма. Форма - система музыкальных средств, при</w:t>
      </w:r>
      <w:r w:rsidRPr="00EA022F">
        <w:rPr>
          <w:rFonts w:ascii="Times New Roman" w:eastAsia="Times New Roman" w:hAnsi="Times New Roman" w:cs="Times New Roman"/>
          <w:sz w:val="24"/>
          <w:szCs w:val="24"/>
          <w:lang w:eastAsia="ar-SA"/>
        </w:rPr>
        <w:softHyphen/>
        <w:t>мененная для воплощения содержания произведения. Строение, схема музыкального произведения. Главные принципы музыкальной формы. Метафорический смысл понятий сюжет и герой по отношению к музыкальному произведению.</w:t>
      </w:r>
    </w:p>
    <w:p w:rsidR="003438F6" w:rsidRPr="00EA022F" w:rsidRDefault="003438F6" w:rsidP="003438F6">
      <w:pPr>
        <w:suppressAutoHyphens/>
        <w:jc w:val="both"/>
        <w:rPr>
          <w:rFonts w:ascii="Times New Roman" w:eastAsia="Times New Roman" w:hAnsi="Times New Roman" w:cs="Times New Roman"/>
          <w:sz w:val="24"/>
          <w:szCs w:val="24"/>
          <w:lang w:eastAsia="ar-SA"/>
        </w:rPr>
      </w:pPr>
      <w:r w:rsidRPr="00EA022F">
        <w:rPr>
          <w:rFonts w:ascii="Times New Roman" w:eastAsia="Times New Roman" w:hAnsi="Times New Roman" w:cs="Times New Roman"/>
          <w:sz w:val="24"/>
          <w:szCs w:val="24"/>
          <w:lang w:eastAsia="ar-SA"/>
        </w:rPr>
        <w:t xml:space="preserve">Слушание музыки: </w:t>
      </w:r>
      <w:r w:rsidRPr="00EA022F">
        <w:rPr>
          <w:rFonts w:ascii="Times New Roman" w:eastAsia="Times New Roman" w:hAnsi="Times New Roman" w:cs="Times New Roman"/>
          <w:i/>
          <w:sz w:val="24"/>
          <w:szCs w:val="24"/>
          <w:lang w:eastAsia="ar-SA"/>
        </w:rPr>
        <w:t>Р. Вагнер.</w:t>
      </w:r>
      <w:r w:rsidRPr="00EA022F">
        <w:rPr>
          <w:rFonts w:ascii="Times New Roman" w:eastAsia="Times New Roman" w:hAnsi="Times New Roman" w:cs="Times New Roman"/>
          <w:sz w:val="24"/>
          <w:szCs w:val="24"/>
          <w:lang w:eastAsia="ar-SA"/>
        </w:rPr>
        <w:t xml:space="preserve"> Антракт к </w:t>
      </w:r>
      <w:r w:rsidRPr="00EA022F">
        <w:rPr>
          <w:rFonts w:ascii="Times New Roman" w:eastAsia="Times New Roman" w:hAnsi="Times New Roman" w:cs="Times New Roman"/>
          <w:sz w:val="24"/>
          <w:szCs w:val="24"/>
          <w:lang w:val="en-US" w:eastAsia="ar-SA"/>
        </w:rPr>
        <w:t>III</w:t>
      </w:r>
      <w:r w:rsidRPr="00EA022F">
        <w:rPr>
          <w:rFonts w:ascii="Times New Roman" w:eastAsia="Times New Roman" w:hAnsi="Times New Roman" w:cs="Times New Roman"/>
          <w:sz w:val="24"/>
          <w:szCs w:val="24"/>
          <w:lang w:eastAsia="ar-SA"/>
        </w:rPr>
        <w:t xml:space="preserve"> действию. Из оперы «</w:t>
      </w:r>
      <w:proofErr w:type="spellStart"/>
      <w:r w:rsidRPr="00EA022F">
        <w:rPr>
          <w:rFonts w:ascii="Times New Roman" w:eastAsia="Times New Roman" w:hAnsi="Times New Roman" w:cs="Times New Roman"/>
          <w:sz w:val="24"/>
          <w:szCs w:val="24"/>
          <w:lang w:eastAsia="ar-SA"/>
        </w:rPr>
        <w:t>Лоэнгрин</w:t>
      </w:r>
      <w:proofErr w:type="spellEnd"/>
      <w:r w:rsidRPr="00EA022F">
        <w:rPr>
          <w:rFonts w:ascii="Times New Roman" w:eastAsia="Times New Roman" w:hAnsi="Times New Roman" w:cs="Times New Roman"/>
          <w:sz w:val="24"/>
          <w:szCs w:val="24"/>
          <w:lang w:eastAsia="ar-SA"/>
        </w:rPr>
        <w:t>»;</w:t>
      </w:r>
    </w:p>
    <w:p w:rsidR="003438F6" w:rsidRPr="00EA022F" w:rsidRDefault="003438F6" w:rsidP="003438F6">
      <w:pPr>
        <w:suppressAutoHyphens/>
        <w:jc w:val="both"/>
        <w:rPr>
          <w:rFonts w:ascii="Times New Roman" w:eastAsia="Times New Roman" w:hAnsi="Times New Roman" w:cs="Times New Roman"/>
          <w:sz w:val="24"/>
          <w:szCs w:val="24"/>
          <w:lang w:eastAsia="ar-SA"/>
        </w:rPr>
      </w:pPr>
      <w:r w:rsidRPr="00EA022F">
        <w:rPr>
          <w:rFonts w:ascii="Times New Roman" w:eastAsia="Times New Roman" w:hAnsi="Times New Roman" w:cs="Times New Roman"/>
          <w:i/>
          <w:sz w:val="24"/>
          <w:szCs w:val="24"/>
          <w:lang w:eastAsia="ar-SA"/>
        </w:rPr>
        <w:t xml:space="preserve">Песенный репертуар: Е. </w:t>
      </w:r>
      <w:proofErr w:type="spellStart"/>
      <w:r w:rsidRPr="00EA022F">
        <w:rPr>
          <w:rFonts w:ascii="Times New Roman" w:eastAsia="Times New Roman" w:hAnsi="Times New Roman" w:cs="Times New Roman"/>
          <w:i/>
          <w:sz w:val="24"/>
          <w:szCs w:val="24"/>
          <w:lang w:eastAsia="ar-SA"/>
        </w:rPr>
        <w:t>Крылатов</w:t>
      </w:r>
      <w:proofErr w:type="spellEnd"/>
      <w:r w:rsidRPr="00EA022F">
        <w:rPr>
          <w:rFonts w:ascii="Times New Roman" w:eastAsia="Times New Roman" w:hAnsi="Times New Roman" w:cs="Times New Roman"/>
          <w:i/>
          <w:sz w:val="24"/>
          <w:szCs w:val="24"/>
          <w:lang w:eastAsia="ar-SA"/>
        </w:rPr>
        <w:t>,</w:t>
      </w:r>
      <w:r w:rsidRPr="00EA022F">
        <w:rPr>
          <w:rFonts w:ascii="Times New Roman" w:eastAsia="Times New Roman" w:hAnsi="Times New Roman" w:cs="Times New Roman"/>
          <w:sz w:val="24"/>
          <w:szCs w:val="24"/>
          <w:lang w:eastAsia="ar-SA"/>
        </w:rPr>
        <w:t xml:space="preserve"> стихи </w:t>
      </w:r>
      <w:r w:rsidRPr="00EA022F">
        <w:rPr>
          <w:rFonts w:ascii="Times New Roman" w:eastAsia="Times New Roman" w:hAnsi="Times New Roman" w:cs="Times New Roman"/>
          <w:i/>
          <w:sz w:val="24"/>
          <w:szCs w:val="24"/>
          <w:lang w:eastAsia="ar-SA"/>
        </w:rPr>
        <w:t>Н. Добронравова.</w:t>
      </w:r>
      <w:r w:rsidRPr="00EA022F">
        <w:rPr>
          <w:rFonts w:ascii="Times New Roman" w:eastAsia="Times New Roman" w:hAnsi="Times New Roman" w:cs="Times New Roman"/>
          <w:sz w:val="24"/>
          <w:szCs w:val="24"/>
          <w:lang w:eastAsia="ar-SA"/>
        </w:rPr>
        <w:t xml:space="preserve"> Я верю только мачтам и мечтам</w:t>
      </w:r>
    </w:p>
    <w:p w:rsidR="003438F6" w:rsidRPr="00EA022F" w:rsidRDefault="003438F6" w:rsidP="003438F6">
      <w:pPr>
        <w:tabs>
          <w:tab w:val="left" w:pos="5415"/>
        </w:tabs>
        <w:suppressAutoHyphens/>
        <w:jc w:val="center"/>
        <w:rPr>
          <w:rFonts w:ascii="Times New Roman" w:eastAsia="Times New Roman" w:hAnsi="Times New Roman" w:cs="Times New Roman"/>
          <w:b/>
          <w:sz w:val="24"/>
          <w:szCs w:val="24"/>
          <w:lang w:eastAsia="ar-SA"/>
        </w:rPr>
      </w:pPr>
      <w:r w:rsidRPr="00EA022F">
        <w:rPr>
          <w:rFonts w:ascii="Times New Roman" w:eastAsia="Times New Roman" w:hAnsi="Times New Roman" w:cs="Times New Roman"/>
          <w:b/>
          <w:sz w:val="24"/>
          <w:szCs w:val="24"/>
          <w:lang w:eastAsia="ar-SA"/>
        </w:rPr>
        <w:t>«Художественная форма – это ставшее зримым содержание» (2ч)</w:t>
      </w:r>
    </w:p>
    <w:p w:rsidR="003438F6" w:rsidRPr="00EA022F" w:rsidRDefault="003438F6" w:rsidP="003438F6">
      <w:pPr>
        <w:suppressAutoHyphens/>
        <w:jc w:val="both"/>
        <w:rPr>
          <w:rFonts w:ascii="Times New Roman" w:eastAsia="Times New Roman" w:hAnsi="Times New Roman" w:cs="Times New Roman"/>
          <w:sz w:val="24"/>
          <w:szCs w:val="24"/>
          <w:lang w:eastAsia="ar-SA"/>
        </w:rPr>
      </w:pPr>
      <w:r w:rsidRPr="00EA022F">
        <w:rPr>
          <w:rFonts w:ascii="Times New Roman" w:eastAsia="Times New Roman" w:hAnsi="Times New Roman" w:cs="Times New Roman"/>
          <w:sz w:val="24"/>
          <w:szCs w:val="24"/>
          <w:lang w:eastAsia="ar-SA"/>
        </w:rPr>
        <w:t>Расширить представления о музыкальной форме как средстве воплощения об</w:t>
      </w:r>
      <w:r w:rsidRPr="00EA022F">
        <w:rPr>
          <w:rFonts w:ascii="Times New Roman" w:eastAsia="Times New Roman" w:hAnsi="Times New Roman" w:cs="Times New Roman"/>
          <w:sz w:val="24"/>
          <w:szCs w:val="24"/>
          <w:lang w:eastAsia="ar-SA"/>
        </w:rPr>
        <w:softHyphen/>
        <w:t>разного содержания. Ос</w:t>
      </w:r>
      <w:r w:rsidRPr="00EA022F">
        <w:rPr>
          <w:rFonts w:ascii="Times New Roman" w:eastAsia="Times New Roman" w:hAnsi="Times New Roman" w:cs="Times New Roman"/>
          <w:sz w:val="24"/>
          <w:szCs w:val="24"/>
          <w:lang w:eastAsia="ar-SA"/>
        </w:rPr>
        <w:softHyphen/>
        <w:t>новные музыкальные фор</w:t>
      </w:r>
      <w:r w:rsidRPr="00EA022F">
        <w:rPr>
          <w:rFonts w:ascii="Times New Roman" w:eastAsia="Times New Roman" w:hAnsi="Times New Roman" w:cs="Times New Roman"/>
          <w:sz w:val="24"/>
          <w:szCs w:val="24"/>
          <w:lang w:eastAsia="ar-SA"/>
        </w:rPr>
        <w:softHyphen/>
        <w:t>мы и их схемы. Понимание музыкальной формы в узком и широком смысле. Единство содержания и формы — непременный закон искусства (на примере стихотворения «Сонет к форме» В. Брюсова). Связь тональности музыкального произведения с его художественным замыслом, характером (</w:t>
      </w:r>
      <w:proofErr w:type="gramStart"/>
      <w:r w:rsidRPr="00EA022F">
        <w:rPr>
          <w:rFonts w:ascii="Times New Roman" w:eastAsia="Times New Roman" w:hAnsi="Times New Roman" w:cs="Times New Roman"/>
          <w:sz w:val="24"/>
          <w:szCs w:val="24"/>
          <w:lang w:eastAsia="ar-SA"/>
        </w:rPr>
        <w:t>на примере «Лакримоза</w:t>
      </w:r>
      <w:proofErr w:type="gramEnd"/>
      <w:r w:rsidRPr="00EA022F">
        <w:rPr>
          <w:rFonts w:ascii="Times New Roman" w:eastAsia="Times New Roman" w:hAnsi="Times New Roman" w:cs="Times New Roman"/>
          <w:sz w:val="24"/>
          <w:szCs w:val="24"/>
          <w:lang w:eastAsia="ar-SA"/>
        </w:rPr>
        <w:t>» из Реквиема В. А. Моцарта и Серенады Ф. Шуберта).</w:t>
      </w:r>
    </w:p>
    <w:p w:rsidR="003438F6" w:rsidRPr="00EA022F" w:rsidRDefault="003438F6" w:rsidP="003438F6">
      <w:pPr>
        <w:suppressAutoHyphens/>
        <w:jc w:val="both"/>
        <w:rPr>
          <w:rFonts w:ascii="Times New Roman" w:eastAsia="Times New Roman" w:hAnsi="Times New Roman" w:cs="Times New Roman"/>
          <w:sz w:val="24"/>
          <w:szCs w:val="24"/>
          <w:lang w:eastAsia="ar-SA"/>
        </w:rPr>
      </w:pPr>
      <w:r w:rsidRPr="00EA022F">
        <w:rPr>
          <w:rFonts w:ascii="Times New Roman" w:eastAsia="Times New Roman" w:hAnsi="Times New Roman" w:cs="Times New Roman"/>
          <w:sz w:val="24"/>
          <w:szCs w:val="24"/>
          <w:lang w:eastAsia="ar-SA"/>
        </w:rPr>
        <w:t>Художественный материал:</w:t>
      </w:r>
    </w:p>
    <w:p w:rsidR="003438F6" w:rsidRPr="00EA022F" w:rsidRDefault="003438F6" w:rsidP="003438F6">
      <w:pPr>
        <w:suppressAutoHyphens/>
        <w:jc w:val="both"/>
        <w:rPr>
          <w:rFonts w:ascii="Times New Roman" w:eastAsia="Times New Roman" w:hAnsi="Times New Roman" w:cs="Times New Roman"/>
          <w:sz w:val="24"/>
          <w:szCs w:val="24"/>
          <w:lang w:eastAsia="ar-SA"/>
        </w:rPr>
      </w:pPr>
      <w:proofErr w:type="gramStart"/>
      <w:r w:rsidRPr="00EA022F">
        <w:rPr>
          <w:rFonts w:ascii="Times New Roman" w:eastAsia="Times New Roman" w:hAnsi="Times New Roman" w:cs="Times New Roman"/>
          <w:sz w:val="24"/>
          <w:szCs w:val="24"/>
          <w:lang w:eastAsia="ar-SA"/>
        </w:rPr>
        <w:t>П</w:t>
      </w:r>
      <w:proofErr w:type="gramEnd"/>
      <w:r w:rsidRPr="00EA022F">
        <w:rPr>
          <w:rFonts w:ascii="Times New Roman" w:eastAsia="Times New Roman" w:hAnsi="Times New Roman" w:cs="Times New Roman"/>
          <w:sz w:val="24"/>
          <w:szCs w:val="24"/>
          <w:lang w:eastAsia="ar-SA"/>
        </w:rPr>
        <w:t xml:space="preserve"> о э </w:t>
      </w:r>
      <w:proofErr w:type="spellStart"/>
      <w:r w:rsidRPr="00EA022F">
        <w:rPr>
          <w:rFonts w:ascii="Times New Roman" w:eastAsia="Times New Roman" w:hAnsi="Times New Roman" w:cs="Times New Roman"/>
          <w:sz w:val="24"/>
          <w:szCs w:val="24"/>
          <w:lang w:eastAsia="ar-SA"/>
        </w:rPr>
        <w:t>з</w:t>
      </w:r>
      <w:proofErr w:type="spellEnd"/>
      <w:r w:rsidRPr="00EA022F">
        <w:rPr>
          <w:rFonts w:ascii="Times New Roman" w:eastAsia="Times New Roman" w:hAnsi="Times New Roman" w:cs="Times New Roman"/>
          <w:sz w:val="24"/>
          <w:szCs w:val="24"/>
          <w:lang w:eastAsia="ar-SA"/>
        </w:rPr>
        <w:t xml:space="preserve"> и я В. Брюсов. Сонет к форме.</w:t>
      </w:r>
    </w:p>
    <w:p w:rsidR="003438F6" w:rsidRPr="00EA022F" w:rsidRDefault="003438F6" w:rsidP="003438F6">
      <w:pPr>
        <w:suppressAutoHyphens/>
        <w:jc w:val="both"/>
        <w:rPr>
          <w:rFonts w:ascii="Times New Roman" w:eastAsia="Times New Roman" w:hAnsi="Times New Roman" w:cs="Times New Roman"/>
          <w:sz w:val="24"/>
          <w:szCs w:val="24"/>
          <w:lang w:eastAsia="ar-SA"/>
        </w:rPr>
      </w:pPr>
      <w:r w:rsidRPr="00EA022F">
        <w:rPr>
          <w:rFonts w:ascii="Times New Roman" w:eastAsia="Times New Roman" w:hAnsi="Times New Roman" w:cs="Times New Roman"/>
          <w:sz w:val="24"/>
          <w:szCs w:val="24"/>
          <w:lang w:eastAsia="ar-SA"/>
        </w:rPr>
        <w:t xml:space="preserve">Ж и в о </w:t>
      </w:r>
      <w:proofErr w:type="spellStart"/>
      <w:r w:rsidRPr="00EA022F">
        <w:rPr>
          <w:rFonts w:ascii="Times New Roman" w:eastAsia="Times New Roman" w:hAnsi="Times New Roman" w:cs="Times New Roman"/>
          <w:sz w:val="24"/>
          <w:szCs w:val="24"/>
          <w:lang w:eastAsia="ar-SA"/>
        </w:rPr>
        <w:t>п</w:t>
      </w:r>
      <w:proofErr w:type="spellEnd"/>
      <w:r w:rsidRPr="00EA022F">
        <w:rPr>
          <w:rFonts w:ascii="Times New Roman" w:eastAsia="Times New Roman" w:hAnsi="Times New Roman" w:cs="Times New Roman"/>
          <w:sz w:val="24"/>
          <w:szCs w:val="24"/>
          <w:lang w:eastAsia="ar-SA"/>
        </w:rPr>
        <w:t xml:space="preserve"> и с </w:t>
      </w:r>
      <w:proofErr w:type="spellStart"/>
      <w:r w:rsidRPr="00EA022F">
        <w:rPr>
          <w:rFonts w:ascii="Times New Roman" w:eastAsia="Times New Roman" w:hAnsi="Times New Roman" w:cs="Times New Roman"/>
          <w:sz w:val="24"/>
          <w:szCs w:val="24"/>
          <w:lang w:eastAsia="ar-SA"/>
        </w:rPr>
        <w:t>ь</w:t>
      </w:r>
      <w:proofErr w:type="spellEnd"/>
      <w:r w:rsidRPr="00EA022F">
        <w:rPr>
          <w:rFonts w:ascii="Times New Roman" w:eastAsia="Times New Roman" w:hAnsi="Times New Roman" w:cs="Times New Roman"/>
          <w:sz w:val="24"/>
          <w:szCs w:val="24"/>
          <w:lang w:eastAsia="ar-SA"/>
        </w:rPr>
        <w:t xml:space="preserve"> , а </w:t>
      </w:r>
      <w:proofErr w:type="spellStart"/>
      <w:r w:rsidRPr="00EA022F">
        <w:rPr>
          <w:rFonts w:ascii="Times New Roman" w:eastAsia="Times New Roman" w:hAnsi="Times New Roman" w:cs="Times New Roman"/>
          <w:sz w:val="24"/>
          <w:szCs w:val="24"/>
          <w:lang w:eastAsia="ar-SA"/>
        </w:rPr>
        <w:t>р</w:t>
      </w:r>
      <w:proofErr w:type="spellEnd"/>
      <w:r w:rsidRPr="00EA022F">
        <w:rPr>
          <w:rFonts w:ascii="Times New Roman" w:eastAsia="Times New Roman" w:hAnsi="Times New Roman" w:cs="Times New Roman"/>
          <w:sz w:val="24"/>
          <w:szCs w:val="24"/>
          <w:lang w:eastAsia="ar-SA"/>
        </w:rPr>
        <w:t xml:space="preserve"> </w:t>
      </w:r>
      <w:proofErr w:type="spellStart"/>
      <w:r w:rsidRPr="00EA022F">
        <w:rPr>
          <w:rFonts w:ascii="Times New Roman" w:eastAsia="Times New Roman" w:hAnsi="Times New Roman" w:cs="Times New Roman"/>
          <w:sz w:val="24"/>
          <w:szCs w:val="24"/>
          <w:lang w:eastAsia="ar-SA"/>
        </w:rPr>
        <w:t>х</w:t>
      </w:r>
      <w:proofErr w:type="spellEnd"/>
      <w:r w:rsidRPr="00EA022F">
        <w:rPr>
          <w:rFonts w:ascii="Times New Roman" w:eastAsia="Times New Roman" w:hAnsi="Times New Roman" w:cs="Times New Roman"/>
          <w:sz w:val="24"/>
          <w:szCs w:val="24"/>
          <w:lang w:eastAsia="ar-SA"/>
        </w:rPr>
        <w:t xml:space="preserve"> и т е к т у </w:t>
      </w:r>
      <w:proofErr w:type="spellStart"/>
      <w:r w:rsidRPr="00EA022F">
        <w:rPr>
          <w:rFonts w:ascii="Times New Roman" w:eastAsia="Times New Roman" w:hAnsi="Times New Roman" w:cs="Times New Roman"/>
          <w:sz w:val="24"/>
          <w:szCs w:val="24"/>
          <w:lang w:eastAsia="ar-SA"/>
        </w:rPr>
        <w:t>р</w:t>
      </w:r>
      <w:proofErr w:type="spellEnd"/>
      <w:r w:rsidRPr="00EA022F">
        <w:rPr>
          <w:rFonts w:ascii="Times New Roman" w:eastAsia="Times New Roman" w:hAnsi="Times New Roman" w:cs="Times New Roman"/>
          <w:sz w:val="24"/>
          <w:szCs w:val="24"/>
          <w:lang w:eastAsia="ar-SA"/>
        </w:rPr>
        <w:t xml:space="preserve"> а , </w:t>
      </w:r>
      <w:proofErr w:type="spellStart"/>
      <w:r w:rsidRPr="00EA022F">
        <w:rPr>
          <w:rFonts w:ascii="Times New Roman" w:eastAsia="Times New Roman" w:hAnsi="Times New Roman" w:cs="Times New Roman"/>
          <w:sz w:val="24"/>
          <w:szCs w:val="24"/>
          <w:lang w:eastAsia="ar-SA"/>
        </w:rPr>
        <w:t>д</w:t>
      </w:r>
      <w:proofErr w:type="spellEnd"/>
      <w:r w:rsidRPr="00EA022F">
        <w:rPr>
          <w:rFonts w:ascii="Times New Roman" w:eastAsia="Times New Roman" w:hAnsi="Times New Roman" w:cs="Times New Roman"/>
          <w:sz w:val="24"/>
          <w:szCs w:val="24"/>
          <w:lang w:eastAsia="ar-SA"/>
        </w:rPr>
        <w:t xml:space="preserve"> е к о </w:t>
      </w:r>
      <w:proofErr w:type="spellStart"/>
      <w:r w:rsidRPr="00EA022F">
        <w:rPr>
          <w:rFonts w:ascii="Times New Roman" w:eastAsia="Times New Roman" w:hAnsi="Times New Roman" w:cs="Times New Roman"/>
          <w:sz w:val="24"/>
          <w:szCs w:val="24"/>
          <w:lang w:eastAsia="ar-SA"/>
        </w:rPr>
        <w:t>р</w:t>
      </w:r>
      <w:proofErr w:type="spellEnd"/>
      <w:r w:rsidRPr="00EA022F">
        <w:rPr>
          <w:rFonts w:ascii="Times New Roman" w:eastAsia="Times New Roman" w:hAnsi="Times New Roman" w:cs="Times New Roman"/>
          <w:sz w:val="24"/>
          <w:szCs w:val="24"/>
          <w:lang w:eastAsia="ar-SA"/>
        </w:rPr>
        <w:t xml:space="preserve"> а т и в </w:t>
      </w:r>
      <w:proofErr w:type="spellStart"/>
      <w:r w:rsidRPr="00EA022F">
        <w:rPr>
          <w:rFonts w:ascii="Times New Roman" w:eastAsia="Times New Roman" w:hAnsi="Times New Roman" w:cs="Times New Roman"/>
          <w:sz w:val="24"/>
          <w:szCs w:val="24"/>
          <w:lang w:eastAsia="ar-SA"/>
        </w:rPr>
        <w:t>н</w:t>
      </w:r>
      <w:proofErr w:type="spellEnd"/>
      <w:r w:rsidRPr="00EA022F">
        <w:rPr>
          <w:rFonts w:ascii="Times New Roman" w:eastAsia="Times New Roman" w:hAnsi="Times New Roman" w:cs="Times New Roman"/>
          <w:sz w:val="24"/>
          <w:szCs w:val="24"/>
          <w:lang w:eastAsia="ar-SA"/>
        </w:rPr>
        <w:t xml:space="preserve"> о - </w:t>
      </w:r>
      <w:proofErr w:type="spellStart"/>
      <w:r w:rsidRPr="00EA022F">
        <w:rPr>
          <w:rFonts w:ascii="Times New Roman" w:eastAsia="Times New Roman" w:hAnsi="Times New Roman" w:cs="Times New Roman"/>
          <w:sz w:val="24"/>
          <w:szCs w:val="24"/>
          <w:lang w:eastAsia="ar-SA"/>
        </w:rPr>
        <w:t>п</w:t>
      </w:r>
      <w:proofErr w:type="spellEnd"/>
      <w:r w:rsidRPr="00EA022F">
        <w:rPr>
          <w:rFonts w:ascii="Times New Roman" w:eastAsia="Times New Roman" w:hAnsi="Times New Roman" w:cs="Times New Roman"/>
          <w:sz w:val="24"/>
          <w:szCs w:val="24"/>
          <w:lang w:eastAsia="ar-SA"/>
        </w:rPr>
        <w:t xml:space="preserve"> </w:t>
      </w:r>
      <w:proofErr w:type="spellStart"/>
      <w:r w:rsidRPr="00EA022F">
        <w:rPr>
          <w:rFonts w:ascii="Times New Roman" w:eastAsia="Times New Roman" w:hAnsi="Times New Roman" w:cs="Times New Roman"/>
          <w:sz w:val="24"/>
          <w:szCs w:val="24"/>
          <w:lang w:eastAsia="ar-SA"/>
        </w:rPr>
        <w:t>р</w:t>
      </w:r>
      <w:proofErr w:type="spellEnd"/>
      <w:r w:rsidRPr="00EA022F">
        <w:rPr>
          <w:rFonts w:ascii="Times New Roman" w:eastAsia="Times New Roman" w:hAnsi="Times New Roman" w:cs="Times New Roman"/>
          <w:sz w:val="24"/>
          <w:szCs w:val="24"/>
          <w:lang w:eastAsia="ar-SA"/>
        </w:rPr>
        <w:t xml:space="preserve"> и к л а </w:t>
      </w:r>
      <w:proofErr w:type="spellStart"/>
      <w:r w:rsidRPr="00EA022F">
        <w:rPr>
          <w:rFonts w:ascii="Times New Roman" w:eastAsia="Times New Roman" w:hAnsi="Times New Roman" w:cs="Times New Roman"/>
          <w:sz w:val="24"/>
          <w:szCs w:val="24"/>
          <w:lang w:eastAsia="ar-SA"/>
        </w:rPr>
        <w:t>д</w:t>
      </w:r>
      <w:proofErr w:type="spellEnd"/>
      <w:r w:rsidRPr="00EA022F">
        <w:rPr>
          <w:rFonts w:ascii="Times New Roman" w:eastAsia="Times New Roman" w:hAnsi="Times New Roman" w:cs="Times New Roman"/>
          <w:sz w:val="24"/>
          <w:szCs w:val="24"/>
          <w:lang w:eastAsia="ar-SA"/>
        </w:rPr>
        <w:t xml:space="preserve"> </w:t>
      </w:r>
      <w:proofErr w:type="spellStart"/>
      <w:r w:rsidRPr="00EA022F">
        <w:rPr>
          <w:rFonts w:ascii="Times New Roman" w:eastAsia="Times New Roman" w:hAnsi="Times New Roman" w:cs="Times New Roman"/>
          <w:sz w:val="24"/>
          <w:szCs w:val="24"/>
          <w:lang w:eastAsia="ar-SA"/>
        </w:rPr>
        <w:t>н</w:t>
      </w:r>
      <w:proofErr w:type="spellEnd"/>
      <w:r w:rsidRPr="00EA022F">
        <w:rPr>
          <w:rFonts w:ascii="Times New Roman" w:eastAsia="Times New Roman" w:hAnsi="Times New Roman" w:cs="Times New Roman"/>
          <w:sz w:val="24"/>
          <w:szCs w:val="24"/>
          <w:lang w:eastAsia="ar-SA"/>
        </w:rPr>
        <w:t xml:space="preserve"> о е  и с к у с </w:t>
      </w:r>
      <w:proofErr w:type="spellStart"/>
      <w:proofErr w:type="gramStart"/>
      <w:r w:rsidRPr="00EA022F">
        <w:rPr>
          <w:rFonts w:ascii="Times New Roman" w:eastAsia="Times New Roman" w:hAnsi="Times New Roman" w:cs="Times New Roman"/>
          <w:sz w:val="24"/>
          <w:szCs w:val="24"/>
          <w:lang w:eastAsia="ar-SA"/>
        </w:rPr>
        <w:t>с</w:t>
      </w:r>
      <w:proofErr w:type="spellEnd"/>
      <w:proofErr w:type="gramEnd"/>
      <w:r w:rsidRPr="00EA022F">
        <w:rPr>
          <w:rFonts w:ascii="Times New Roman" w:eastAsia="Times New Roman" w:hAnsi="Times New Roman" w:cs="Times New Roman"/>
          <w:sz w:val="24"/>
          <w:szCs w:val="24"/>
          <w:lang w:eastAsia="ar-SA"/>
        </w:rPr>
        <w:t xml:space="preserve"> т в о: Собор </w:t>
      </w:r>
      <w:proofErr w:type="spellStart"/>
      <w:r w:rsidRPr="00EA022F">
        <w:rPr>
          <w:rFonts w:ascii="Times New Roman" w:eastAsia="Times New Roman" w:hAnsi="Times New Roman" w:cs="Times New Roman"/>
          <w:sz w:val="24"/>
          <w:szCs w:val="24"/>
          <w:lang w:eastAsia="ar-SA"/>
        </w:rPr>
        <w:t>Нотр-Дам</w:t>
      </w:r>
      <w:proofErr w:type="spellEnd"/>
      <w:r w:rsidRPr="00EA022F">
        <w:rPr>
          <w:rFonts w:ascii="Times New Roman" w:eastAsia="Times New Roman" w:hAnsi="Times New Roman" w:cs="Times New Roman"/>
          <w:sz w:val="24"/>
          <w:szCs w:val="24"/>
          <w:lang w:eastAsia="ar-SA"/>
        </w:rPr>
        <w:t xml:space="preserve"> в Париже; Микеланджело. Внутренний вид купола собора св. Петра; Братья </w:t>
      </w:r>
      <w:proofErr w:type="spellStart"/>
      <w:r w:rsidRPr="00EA022F">
        <w:rPr>
          <w:rFonts w:ascii="Times New Roman" w:eastAsia="Times New Roman" w:hAnsi="Times New Roman" w:cs="Times New Roman"/>
          <w:sz w:val="24"/>
          <w:szCs w:val="24"/>
          <w:lang w:eastAsia="ar-SA"/>
        </w:rPr>
        <w:t>Лимбург</w:t>
      </w:r>
      <w:proofErr w:type="spellEnd"/>
      <w:r w:rsidRPr="00EA022F">
        <w:rPr>
          <w:rFonts w:ascii="Times New Roman" w:eastAsia="Times New Roman" w:hAnsi="Times New Roman" w:cs="Times New Roman"/>
          <w:sz w:val="24"/>
          <w:szCs w:val="24"/>
          <w:lang w:eastAsia="ar-SA"/>
        </w:rPr>
        <w:t xml:space="preserve">. Крещение. Из Роскошного часослова герцога </w:t>
      </w:r>
      <w:proofErr w:type="spellStart"/>
      <w:r w:rsidRPr="00EA022F">
        <w:rPr>
          <w:rFonts w:ascii="Times New Roman" w:eastAsia="Times New Roman" w:hAnsi="Times New Roman" w:cs="Times New Roman"/>
          <w:sz w:val="24"/>
          <w:szCs w:val="24"/>
          <w:lang w:eastAsia="ar-SA"/>
        </w:rPr>
        <w:t>Беррийского</w:t>
      </w:r>
      <w:proofErr w:type="spellEnd"/>
      <w:r w:rsidRPr="00EA022F">
        <w:rPr>
          <w:rFonts w:ascii="Times New Roman" w:eastAsia="Times New Roman" w:hAnsi="Times New Roman" w:cs="Times New Roman"/>
          <w:sz w:val="24"/>
          <w:szCs w:val="24"/>
          <w:lang w:eastAsia="ar-SA"/>
        </w:rPr>
        <w:t xml:space="preserve">; Микеланджело. Мадонна </w:t>
      </w:r>
      <w:proofErr w:type="spellStart"/>
      <w:r w:rsidRPr="00EA022F">
        <w:rPr>
          <w:rFonts w:ascii="Times New Roman" w:eastAsia="Times New Roman" w:hAnsi="Times New Roman" w:cs="Times New Roman"/>
          <w:sz w:val="24"/>
          <w:szCs w:val="24"/>
          <w:lang w:eastAsia="ar-SA"/>
        </w:rPr>
        <w:t>Дони</w:t>
      </w:r>
      <w:proofErr w:type="spellEnd"/>
      <w:r w:rsidRPr="00EA022F">
        <w:rPr>
          <w:rFonts w:ascii="Times New Roman" w:eastAsia="Times New Roman" w:hAnsi="Times New Roman" w:cs="Times New Roman"/>
          <w:sz w:val="24"/>
          <w:szCs w:val="24"/>
          <w:lang w:eastAsia="ar-SA"/>
        </w:rPr>
        <w:t xml:space="preserve">; О. У. </w:t>
      </w:r>
      <w:proofErr w:type="spellStart"/>
      <w:r w:rsidRPr="00EA022F">
        <w:rPr>
          <w:rFonts w:ascii="Times New Roman" w:eastAsia="Times New Roman" w:hAnsi="Times New Roman" w:cs="Times New Roman"/>
          <w:sz w:val="24"/>
          <w:szCs w:val="24"/>
          <w:lang w:eastAsia="ar-SA"/>
        </w:rPr>
        <w:t>Пьюджин</w:t>
      </w:r>
      <w:proofErr w:type="spellEnd"/>
      <w:r w:rsidRPr="00EA022F">
        <w:rPr>
          <w:rFonts w:ascii="Times New Roman" w:eastAsia="Times New Roman" w:hAnsi="Times New Roman" w:cs="Times New Roman"/>
          <w:sz w:val="24"/>
          <w:szCs w:val="24"/>
          <w:lang w:eastAsia="ar-SA"/>
        </w:rPr>
        <w:t xml:space="preserve">. Готический диван; Вид лестницы Библиотеки </w:t>
      </w:r>
      <w:proofErr w:type="spellStart"/>
      <w:r w:rsidRPr="00EA022F">
        <w:rPr>
          <w:rFonts w:ascii="Times New Roman" w:eastAsia="Times New Roman" w:hAnsi="Times New Roman" w:cs="Times New Roman"/>
          <w:sz w:val="24"/>
          <w:szCs w:val="24"/>
          <w:lang w:eastAsia="ar-SA"/>
        </w:rPr>
        <w:t>Лауренциана</w:t>
      </w:r>
      <w:proofErr w:type="spellEnd"/>
      <w:r w:rsidRPr="00EA022F">
        <w:rPr>
          <w:rFonts w:ascii="Times New Roman" w:eastAsia="Times New Roman" w:hAnsi="Times New Roman" w:cs="Times New Roman"/>
          <w:sz w:val="24"/>
          <w:szCs w:val="24"/>
          <w:lang w:eastAsia="ar-SA"/>
        </w:rPr>
        <w:t>.</w:t>
      </w:r>
    </w:p>
    <w:p w:rsidR="003438F6" w:rsidRPr="00EA022F" w:rsidRDefault="003438F6" w:rsidP="003438F6">
      <w:pPr>
        <w:suppressAutoHyphens/>
        <w:jc w:val="both"/>
        <w:rPr>
          <w:rFonts w:ascii="Times New Roman" w:eastAsia="Times New Roman" w:hAnsi="Times New Roman" w:cs="Times New Roman"/>
          <w:sz w:val="24"/>
          <w:szCs w:val="24"/>
          <w:lang w:eastAsia="ar-SA"/>
        </w:rPr>
      </w:pPr>
      <w:r w:rsidRPr="00EA022F">
        <w:rPr>
          <w:rFonts w:ascii="Times New Roman" w:eastAsia="Times New Roman" w:hAnsi="Times New Roman" w:cs="Times New Roman"/>
          <w:sz w:val="24"/>
          <w:szCs w:val="24"/>
          <w:lang w:eastAsia="ar-SA"/>
        </w:rPr>
        <w:t>Слушание музыки: В. А. Моцарт. Реквием. Лакримоза; Ф. Шуберт. Серенада.</w:t>
      </w:r>
    </w:p>
    <w:p w:rsidR="003438F6" w:rsidRPr="00EA022F" w:rsidRDefault="003438F6" w:rsidP="003438F6">
      <w:pPr>
        <w:suppressAutoHyphens/>
        <w:jc w:val="both"/>
        <w:rPr>
          <w:rFonts w:ascii="Times New Roman" w:eastAsia="Times New Roman" w:hAnsi="Times New Roman" w:cs="Times New Roman"/>
          <w:sz w:val="24"/>
          <w:szCs w:val="24"/>
          <w:lang w:eastAsia="ar-SA"/>
        </w:rPr>
      </w:pPr>
      <w:r w:rsidRPr="00EA022F">
        <w:rPr>
          <w:rFonts w:ascii="Times New Roman" w:eastAsia="Times New Roman" w:hAnsi="Times New Roman" w:cs="Times New Roman"/>
          <w:sz w:val="24"/>
          <w:szCs w:val="24"/>
          <w:lang w:eastAsia="ar-SA"/>
        </w:rPr>
        <w:t xml:space="preserve">Песенный репертуар: А.3ацепин, стихи Л. </w:t>
      </w:r>
      <w:proofErr w:type="spellStart"/>
      <w:r w:rsidRPr="00EA022F">
        <w:rPr>
          <w:rFonts w:ascii="Times New Roman" w:eastAsia="Times New Roman" w:hAnsi="Times New Roman" w:cs="Times New Roman"/>
          <w:sz w:val="24"/>
          <w:szCs w:val="24"/>
          <w:lang w:eastAsia="ar-SA"/>
        </w:rPr>
        <w:t>Дербенева</w:t>
      </w:r>
      <w:proofErr w:type="spellEnd"/>
      <w:r w:rsidRPr="00EA022F">
        <w:rPr>
          <w:rFonts w:ascii="Times New Roman" w:eastAsia="Times New Roman" w:hAnsi="Times New Roman" w:cs="Times New Roman"/>
          <w:sz w:val="24"/>
          <w:szCs w:val="24"/>
          <w:lang w:eastAsia="ar-SA"/>
        </w:rPr>
        <w:t>. Есть только миг. Из кинофильма «Земля Санникова»</w:t>
      </w:r>
    </w:p>
    <w:p w:rsidR="003438F6" w:rsidRPr="00EA022F" w:rsidRDefault="003438F6" w:rsidP="003438F6">
      <w:pPr>
        <w:tabs>
          <w:tab w:val="left" w:pos="5415"/>
        </w:tabs>
        <w:suppressAutoHyphens/>
        <w:jc w:val="center"/>
        <w:rPr>
          <w:rFonts w:ascii="Times New Roman" w:eastAsia="Times New Roman" w:hAnsi="Times New Roman" w:cs="Times New Roman"/>
          <w:b/>
          <w:sz w:val="24"/>
          <w:szCs w:val="24"/>
          <w:lang w:eastAsia="ar-SA"/>
        </w:rPr>
      </w:pPr>
      <w:r w:rsidRPr="00EA022F">
        <w:rPr>
          <w:rFonts w:ascii="Times New Roman" w:eastAsia="Times New Roman" w:hAnsi="Times New Roman" w:cs="Times New Roman"/>
          <w:b/>
          <w:sz w:val="24"/>
          <w:szCs w:val="24"/>
          <w:lang w:eastAsia="ar-SA"/>
        </w:rPr>
        <w:t>Виды музыкальных форм (7 ч)</w:t>
      </w:r>
    </w:p>
    <w:p w:rsidR="003438F6" w:rsidRPr="00EA022F" w:rsidRDefault="003438F6" w:rsidP="003438F6">
      <w:pPr>
        <w:tabs>
          <w:tab w:val="left" w:pos="5415"/>
        </w:tabs>
        <w:suppressAutoHyphens/>
        <w:jc w:val="center"/>
        <w:rPr>
          <w:rFonts w:ascii="Times New Roman" w:eastAsia="Times New Roman" w:hAnsi="Times New Roman" w:cs="Times New Roman"/>
          <w:b/>
          <w:sz w:val="24"/>
          <w:szCs w:val="24"/>
          <w:lang w:eastAsia="ar-SA"/>
        </w:rPr>
      </w:pPr>
      <w:r w:rsidRPr="00EA022F">
        <w:rPr>
          <w:rFonts w:ascii="Times New Roman" w:eastAsia="Times New Roman" w:hAnsi="Times New Roman" w:cs="Times New Roman"/>
          <w:b/>
          <w:sz w:val="24"/>
          <w:szCs w:val="24"/>
          <w:lang w:eastAsia="ar-SA"/>
        </w:rPr>
        <w:t xml:space="preserve"> Почему музыкальные формы бывают большими и малыми (1ч)</w:t>
      </w:r>
    </w:p>
    <w:p w:rsidR="003438F6" w:rsidRPr="00EA022F" w:rsidRDefault="003438F6" w:rsidP="003438F6">
      <w:pPr>
        <w:suppressAutoHyphens/>
        <w:jc w:val="both"/>
        <w:rPr>
          <w:rFonts w:ascii="Times New Roman" w:eastAsia="Times New Roman" w:hAnsi="Times New Roman" w:cs="Times New Roman"/>
          <w:sz w:val="24"/>
          <w:szCs w:val="24"/>
          <w:lang w:eastAsia="ar-SA"/>
        </w:rPr>
      </w:pPr>
      <w:r w:rsidRPr="00EA022F">
        <w:rPr>
          <w:rFonts w:ascii="Times New Roman" w:eastAsia="Times New Roman" w:hAnsi="Times New Roman" w:cs="Times New Roman"/>
          <w:sz w:val="24"/>
          <w:szCs w:val="24"/>
          <w:lang w:eastAsia="ar-SA"/>
        </w:rPr>
        <w:lastRenderedPageBreak/>
        <w:t>Расширить представления о музыкальной форме как средстве воплощения об</w:t>
      </w:r>
      <w:r w:rsidRPr="00EA022F">
        <w:rPr>
          <w:rFonts w:ascii="Times New Roman" w:eastAsia="Times New Roman" w:hAnsi="Times New Roman" w:cs="Times New Roman"/>
          <w:sz w:val="24"/>
          <w:szCs w:val="24"/>
          <w:lang w:eastAsia="ar-SA"/>
        </w:rPr>
        <w:softHyphen/>
        <w:t>разного содержания. Ос</w:t>
      </w:r>
      <w:r w:rsidRPr="00EA022F">
        <w:rPr>
          <w:rFonts w:ascii="Times New Roman" w:eastAsia="Times New Roman" w:hAnsi="Times New Roman" w:cs="Times New Roman"/>
          <w:sz w:val="24"/>
          <w:szCs w:val="24"/>
          <w:lang w:eastAsia="ar-SA"/>
        </w:rPr>
        <w:softHyphen/>
        <w:t>новные музыкальные фор</w:t>
      </w:r>
      <w:r w:rsidRPr="00EA022F">
        <w:rPr>
          <w:rFonts w:ascii="Times New Roman" w:eastAsia="Times New Roman" w:hAnsi="Times New Roman" w:cs="Times New Roman"/>
          <w:sz w:val="24"/>
          <w:szCs w:val="24"/>
          <w:lang w:eastAsia="ar-SA"/>
        </w:rPr>
        <w:softHyphen/>
        <w:t xml:space="preserve">мы и их схемы. Особенности претворения </w:t>
      </w:r>
      <w:proofErr w:type="spellStart"/>
      <w:r w:rsidRPr="00EA022F">
        <w:rPr>
          <w:rFonts w:ascii="Times New Roman" w:eastAsia="Times New Roman" w:hAnsi="Times New Roman" w:cs="Times New Roman"/>
          <w:sz w:val="24"/>
          <w:szCs w:val="24"/>
          <w:lang w:eastAsia="ar-SA"/>
        </w:rPr>
        <w:t>ладотональности</w:t>
      </w:r>
      <w:proofErr w:type="spellEnd"/>
      <w:r w:rsidRPr="00EA022F">
        <w:rPr>
          <w:rFonts w:ascii="Times New Roman" w:eastAsia="Times New Roman" w:hAnsi="Times New Roman" w:cs="Times New Roman"/>
          <w:sz w:val="24"/>
          <w:szCs w:val="24"/>
          <w:lang w:eastAsia="ar-SA"/>
        </w:rPr>
        <w:t xml:space="preserve"> в Увертюре к опере «Свадьба Фигаро» В. А. Моцарта («торжествующая жажда жизни). Выражение мотива тоски и одиночества в пьесе «Шарманщик» из вокального цикла «Зимний путь» Ф. Шуберта.</w:t>
      </w:r>
    </w:p>
    <w:p w:rsidR="003438F6" w:rsidRPr="00EA022F" w:rsidRDefault="003438F6" w:rsidP="003438F6">
      <w:pPr>
        <w:suppressAutoHyphens/>
        <w:jc w:val="both"/>
        <w:rPr>
          <w:rFonts w:ascii="Times New Roman" w:eastAsia="Times New Roman" w:hAnsi="Times New Roman" w:cs="Times New Roman"/>
          <w:sz w:val="24"/>
          <w:szCs w:val="24"/>
          <w:lang w:eastAsia="ar-SA"/>
        </w:rPr>
      </w:pPr>
      <w:r w:rsidRPr="00EA022F">
        <w:rPr>
          <w:rFonts w:ascii="Times New Roman" w:eastAsia="Times New Roman" w:hAnsi="Times New Roman" w:cs="Times New Roman"/>
          <w:sz w:val="24"/>
          <w:szCs w:val="24"/>
          <w:lang w:eastAsia="ar-SA"/>
        </w:rPr>
        <w:t>Музыкальный материал: В. А. Моцарт. Увертюра к опере «Свадьба Фигаро» (слушание); Ф. Шуберт. Шарманщик. Из вокального цикла «Зимний путь» (слушание); А. Рыбников, стихи Р. Тагора. Последняя поэма (слушание)</w:t>
      </w:r>
    </w:p>
    <w:p w:rsidR="003438F6" w:rsidRPr="00EA022F" w:rsidRDefault="003438F6" w:rsidP="003438F6">
      <w:pPr>
        <w:tabs>
          <w:tab w:val="left" w:pos="5415"/>
        </w:tabs>
        <w:suppressAutoHyphens/>
        <w:jc w:val="center"/>
        <w:rPr>
          <w:rFonts w:ascii="Times New Roman" w:eastAsia="Times New Roman" w:hAnsi="Times New Roman" w:cs="Times New Roman"/>
          <w:b/>
          <w:sz w:val="24"/>
          <w:szCs w:val="24"/>
          <w:lang w:eastAsia="ar-SA"/>
        </w:rPr>
      </w:pPr>
      <w:r w:rsidRPr="00EA022F">
        <w:rPr>
          <w:rFonts w:ascii="Times New Roman" w:eastAsia="Times New Roman" w:hAnsi="Times New Roman" w:cs="Times New Roman"/>
          <w:b/>
          <w:sz w:val="24"/>
          <w:szCs w:val="24"/>
          <w:lang w:eastAsia="ar-SA"/>
        </w:rPr>
        <w:t>Музыкальный шедевр в шестнадцати тактах (1ч)</w:t>
      </w:r>
    </w:p>
    <w:p w:rsidR="003438F6" w:rsidRPr="00EA022F" w:rsidRDefault="003438F6" w:rsidP="003438F6">
      <w:pPr>
        <w:suppressAutoHyphens/>
        <w:jc w:val="both"/>
        <w:rPr>
          <w:rFonts w:ascii="Times New Roman" w:eastAsia="Times New Roman" w:hAnsi="Times New Roman" w:cs="Times New Roman"/>
          <w:sz w:val="24"/>
          <w:szCs w:val="24"/>
          <w:lang w:eastAsia="ar-SA"/>
        </w:rPr>
      </w:pPr>
      <w:r w:rsidRPr="00EA022F">
        <w:rPr>
          <w:rFonts w:ascii="Times New Roman" w:eastAsia="Times New Roman" w:hAnsi="Times New Roman" w:cs="Times New Roman"/>
          <w:sz w:val="24"/>
          <w:szCs w:val="24"/>
          <w:lang w:eastAsia="ar-SA"/>
        </w:rPr>
        <w:t xml:space="preserve">Разнообразие музыкальных образов. Музыкальная форма период, особенности ее строения. Изысканность и лаконизм музыкального образа, воплощенного в форме музыкального периода (на примере Прелюдии ля мажор Ф. Шопена). </w:t>
      </w:r>
    </w:p>
    <w:p w:rsidR="003438F6" w:rsidRPr="00EA022F" w:rsidRDefault="003438F6" w:rsidP="003438F6">
      <w:pPr>
        <w:suppressAutoHyphens/>
        <w:jc w:val="both"/>
        <w:rPr>
          <w:rFonts w:ascii="Times New Roman" w:eastAsia="Times New Roman" w:hAnsi="Times New Roman" w:cs="Times New Roman"/>
          <w:sz w:val="24"/>
          <w:szCs w:val="24"/>
          <w:lang w:eastAsia="ar-SA"/>
        </w:rPr>
      </w:pPr>
      <w:r w:rsidRPr="00EA022F">
        <w:rPr>
          <w:rFonts w:ascii="Times New Roman" w:eastAsia="Times New Roman" w:hAnsi="Times New Roman" w:cs="Times New Roman"/>
          <w:sz w:val="24"/>
          <w:szCs w:val="24"/>
          <w:lang w:eastAsia="ar-SA"/>
        </w:rPr>
        <w:t xml:space="preserve">Слушание музыки: </w:t>
      </w:r>
      <w:r w:rsidRPr="00EA022F">
        <w:rPr>
          <w:rFonts w:ascii="Times New Roman" w:eastAsia="Times New Roman" w:hAnsi="Times New Roman" w:cs="Times New Roman"/>
          <w:i/>
          <w:sz w:val="24"/>
          <w:szCs w:val="24"/>
          <w:lang w:eastAsia="ar-SA"/>
        </w:rPr>
        <w:t>Ф. Шопен.</w:t>
      </w:r>
      <w:r w:rsidRPr="00EA022F">
        <w:rPr>
          <w:rFonts w:ascii="Times New Roman" w:eastAsia="Times New Roman" w:hAnsi="Times New Roman" w:cs="Times New Roman"/>
          <w:sz w:val="24"/>
          <w:szCs w:val="24"/>
          <w:lang w:eastAsia="ar-SA"/>
        </w:rPr>
        <w:t xml:space="preserve"> </w:t>
      </w:r>
      <w:r w:rsidRPr="00EA022F">
        <w:rPr>
          <w:rFonts w:ascii="Times New Roman" w:eastAsia="Times New Roman" w:hAnsi="Times New Roman" w:cs="Times New Roman"/>
          <w:sz w:val="24"/>
          <w:szCs w:val="24"/>
          <w:lang w:eastAsia="ar-SA"/>
        </w:rPr>
        <w:tab/>
        <w:t xml:space="preserve">Прелюдия ля мажор, соч. 28 № 7; С. </w:t>
      </w:r>
      <w:proofErr w:type="spellStart"/>
      <w:r w:rsidRPr="00EA022F">
        <w:rPr>
          <w:rFonts w:ascii="Times New Roman" w:eastAsia="Times New Roman" w:hAnsi="Times New Roman" w:cs="Times New Roman"/>
          <w:sz w:val="24"/>
          <w:szCs w:val="24"/>
          <w:lang w:eastAsia="ar-SA"/>
        </w:rPr>
        <w:t>Баневич</w:t>
      </w:r>
      <w:proofErr w:type="spellEnd"/>
      <w:r w:rsidRPr="00EA022F">
        <w:rPr>
          <w:rFonts w:ascii="Times New Roman" w:eastAsia="Times New Roman" w:hAnsi="Times New Roman" w:cs="Times New Roman"/>
          <w:sz w:val="24"/>
          <w:szCs w:val="24"/>
          <w:lang w:eastAsia="ar-SA"/>
        </w:rPr>
        <w:t>. Пусть будет радость в каждом доме. Финал оперы «История Кая и Герды».</w:t>
      </w:r>
    </w:p>
    <w:p w:rsidR="003438F6" w:rsidRPr="00EA022F" w:rsidRDefault="003438F6" w:rsidP="003438F6">
      <w:pPr>
        <w:suppressAutoHyphens/>
        <w:jc w:val="both"/>
        <w:rPr>
          <w:rFonts w:ascii="Times New Roman" w:eastAsia="Times New Roman" w:hAnsi="Times New Roman" w:cs="Times New Roman"/>
          <w:sz w:val="24"/>
          <w:szCs w:val="24"/>
          <w:lang w:eastAsia="ar-SA"/>
        </w:rPr>
      </w:pPr>
      <w:r w:rsidRPr="00EA022F">
        <w:rPr>
          <w:rFonts w:ascii="Times New Roman" w:eastAsia="Times New Roman" w:hAnsi="Times New Roman" w:cs="Times New Roman"/>
          <w:sz w:val="24"/>
          <w:szCs w:val="24"/>
          <w:lang w:eastAsia="ar-SA"/>
        </w:rPr>
        <w:t xml:space="preserve">Песенный репертуар:  </w:t>
      </w:r>
      <w:r w:rsidRPr="00EA022F">
        <w:rPr>
          <w:rFonts w:ascii="Times New Roman" w:eastAsia="Times New Roman" w:hAnsi="Times New Roman" w:cs="Times New Roman"/>
          <w:i/>
          <w:sz w:val="24"/>
          <w:szCs w:val="24"/>
          <w:lang w:eastAsia="ar-SA"/>
        </w:rPr>
        <w:t xml:space="preserve">Л. </w:t>
      </w:r>
      <w:proofErr w:type="spellStart"/>
      <w:r w:rsidRPr="00EA022F">
        <w:rPr>
          <w:rFonts w:ascii="Times New Roman" w:eastAsia="Times New Roman" w:hAnsi="Times New Roman" w:cs="Times New Roman"/>
          <w:i/>
          <w:sz w:val="24"/>
          <w:szCs w:val="24"/>
          <w:lang w:eastAsia="ar-SA"/>
        </w:rPr>
        <w:t>Дубравин</w:t>
      </w:r>
      <w:proofErr w:type="spellEnd"/>
      <w:r w:rsidRPr="00EA022F">
        <w:rPr>
          <w:rFonts w:ascii="Times New Roman" w:eastAsia="Times New Roman" w:hAnsi="Times New Roman" w:cs="Times New Roman"/>
          <w:i/>
          <w:sz w:val="24"/>
          <w:szCs w:val="24"/>
          <w:lang w:eastAsia="ar-SA"/>
        </w:rPr>
        <w:t>,</w:t>
      </w:r>
      <w:r w:rsidRPr="00EA022F">
        <w:rPr>
          <w:rFonts w:ascii="Times New Roman" w:eastAsia="Times New Roman" w:hAnsi="Times New Roman" w:cs="Times New Roman"/>
          <w:sz w:val="24"/>
          <w:szCs w:val="24"/>
          <w:lang w:eastAsia="ar-SA"/>
        </w:rPr>
        <w:t xml:space="preserve"> стихи </w:t>
      </w:r>
      <w:r w:rsidRPr="00EA022F">
        <w:rPr>
          <w:rFonts w:ascii="Times New Roman" w:eastAsia="Times New Roman" w:hAnsi="Times New Roman" w:cs="Times New Roman"/>
          <w:i/>
          <w:sz w:val="24"/>
          <w:szCs w:val="24"/>
          <w:lang w:eastAsia="ar-SA"/>
        </w:rPr>
        <w:t xml:space="preserve">М. </w:t>
      </w:r>
      <w:proofErr w:type="spellStart"/>
      <w:r w:rsidRPr="00EA022F">
        <w:rPr>
          <w:rFonts w:ascii="Times New Roman" w:eastAsia="Times New Roman" w:hAnsi="Times New Roman" w:cs="Times New Roman"/>
          <w:i/>
          <w:sz w:val="24"/>
          <w:szCs w:val="24"/>
          <w:lang w:eastAsia="ar-SA"/>
        </w:rPr>
        <w:t>Пляцковского</w:t>
      </w:r>
      <w:proofErr w:type="spellEnd"/>
      <w:r w:rsidRPr="00EA022F">
        <w:rPr>
          <w:rFonts w:ascii="Times New Roman" w:eastAsia="Times New Roman" w:hAnsi="Times New Roman" w:cs="Times New Roman"/>
          <w:i/>
          <w:sz w:val="24"/>
          <w:szCs w:val="24"/>
          <w:lang w:eastAsia="ar-SA"/>
        </w:rPr>
        <w:t xml:space="preserve">. </w:t>
      </w:r>
      <w:r w:rsidRPr="00EA022F">
        <w:rPr>
          <w:rFonts w:ascii="Times New Roman" w:eastAsia="Times New Roman" w:hAnsi="Times New Roman" w:cs="Times New Roman"/>
          <w:sz w:val="24"/>
          <w:szCs w:val="24"/>
          <w:lang w:eastAsia="ar-SA"/>
        </w:rPr>
        <w:t>Снежинка</w:t>
      </w:r>
    </w:p>
    <w:p w:rsidR="003438F6" w:rsidRPr="00EA022F" w:rsidRDefault="003438F6" w:rsidP="003438F6">
      <w:pPr>
        <w:tabs>
          <w:tab w:val="left" w:pos="5415"/>
        </w:tabs>
        <w:suppressAutoHyphens/>
        <w:jc w:val="center"/>
        <w:rPr>
          <w:rFonts w:ascii="Times New Roman" w:eastAsia="Times New Roman" w:hAnsi="Times New Roman" w:cs="Times New Roman"/>
          <w:b/>
          <w:sz w:val="24"/>
          <w:szCs w:val="24"/>
          <w:lang w:eastAsia="ar-SA"/>
        </w:rPr>
      </w:pPr>
      <w:r w:rsidRPr="00EA022F">
        <w:rPr>
          <w:rFonts w:ascii="Times New Roman" w:eastAsia="Times New Roman" w:hAnsi="Times New Roman" w:cs="Times New Roman"/>
          <w:b/>
          <w:sz w:val="24"/>
          <w:szCs w:val="24"/>
          <w:lang w:eastAsia="ar-SA"/>
        </w:rPr>
        <w:t>О роли повторов в музыкальной форме (1ч)</w:t>
      </w:r>
    </w:p>
    <w:p w:rsidR="003438F6" w:rsidRPr="00EA022F" w:rsidRDefault="003438F6" w:rsidP="003438F6">
      <w:pPr>
        <w:suppressAutoHyphens/>
        <w:jc w:val="both"/>
        <w:rPr>
          <w:rFonts w:ascii="Times New Roman" w:eastAsia="Times New Roman" w:hAnsi="Times New Roman" w:cs="Times New Roman"/>
          <w:sz w:val="24"/>
          <w:szCs w:val="24"/>
          <w:lang w:eastAsia="ar-SA"/>
        </w:rPr>
      </w:pPr>
      <w:r w:rsidRPr="00EA022F">
        <w:rPr>
          <w:rFonts w:ascii="Times New Roman" w:eastAsia="Times New Roman" w:hAnsi="Times New Roman" w:cs="Times New Roman"/>
          <w:sz w:val="24"/>
          <w:szCs w:val="24"/>
          <w:lang w:eastAsia="ar-SA"/>
        </w:rPr>
        <w:t xml:space="preserve">Композиционные повторы в искусстве как выражение цельности, симметрии устойчивой </w:t>
      </w:r>
      <w:proofErr w:type="spellStart"/>
      <w:r w:rsidRPr="00EA022F">
        <w:rPr>
          <w:rFonts w:ascii="Times New Roman" w:eastAsia="Times New Roman" w:hAnsi="Times New Roman" w:cs="Times New Roman"/>
          <w:sz w:val="24"/>
          <w:szCs w:val="24"/>
          <w:lang w:eastAsia="ar-SA"/>
        </w:rPr>
        <w:t>завершйнностьи</w:t>
      </w:r>
      <w:proofErr w:type="spellEnd"/>
      <w:r w:rsidRPr="00EA022F">
        <w:rPr>
          <w:rFonts w:ascii="Times New Roman" w:eastAsia="Times New Roman" w:hAnsi="Times New Roman" w:cs="Times New Roman"/>
          <w:sz w:val="24"/>
          <w:szCs w:val="24"/>
          <w:lang w:eastAsia="ar-SA"/>
        </w:rPr>
        <w:t xml:space="preserve">. </w:t>
      </w:r>
      <w:proofErr w:type="spellStart"/>
      <w:r w:rsidRPr="00EA022F">
        <w:rPr>
          <w:rFonts w:ascii="Times New Roman" w:eastAsia="Times New Roman" w:hAnsi="Times New Roman" w:cs="Times New Roman"/>
          <w:sz w:val="24"/>
          <w:szCs w:val="24"/>
          <w:lang w:eastAsia="ar-SA"/>
        </w:rPr>
        <w:t>Репризность</w:t>
      </w:r>
      <w:proofErr w:type="spellEnd"/>
      <w:r w:rsidRPr="00EA022F">
        <w:rPr>
          <w:rFonts w:ascii="Times New Roman" w:eastAsia="Times New Roman" w:hAnsi="Times New Roman" w:cs="Times New Roman"/>
          <w:sz w:val="24"/>
          <w:szCs w:val="24"/>
          <w:lang w:eastAsia="ar-SA"/>
        </w:rPr>
        <w:t xml:space="preserve"> как важная основа звуковой организации музыки.</w:t>
      </w:r>
    </w:p>
    <w:p w:rsidR="003438F6" w:rsidRPr="00EA022F" w:rsidRDefault="003438F6" w:rsidP="003438F6">
      <w:pPr>
        <w:suppressAutoHyphens/>
        <w:jc w:val="both"/>
        <w:rPr>
          <w:rFonts w:ascii="Times New Roman" w:eastAsia="Times New Roman" w:hAnsi="Times New Roman" w:cs="Times New Roman"/>
          <w:i/>
          <w:sz w:val="24"/>
          <w:szCs w:val="24"/>
          <w:lang w:eastAsia="ar-SA"/>
        </w:rPr>
      </w:pPr>
      <w:r w:rsidRPr="00EA022F">
        <w:rPr>
          <w:rFonts w:ascii="Times New Roman" w:eastAsia="Times New Roman" w:hAnsi="Times New Roman" w:cs="Times New Roman"/>
          <w:sz w:val="24"/>
          <w:szCs w:val="24"/>
          <w:lang w:eastAsia="ar-SA"/>
        </w:rPr>
        <w:t xml:space="preserve">Слушание музыки: </w:t>
      </w:r>
      <w:r w:rsidRPr="00EA022F">
        <w:rPr>
          <w:rFonts w:ascii="Times New Roman" w:eastAsia="Times New Roman" w:hAnsi="Times New Roman" w:cs="Times New Roman"/>
          <w:i/>
          <w:sz w:val="24"/>
          <w:szCs w:val="24"/>
          <w:lang w:eastAsia="ar-SA"/>
        </w:rPr>
        <w:t>И. Брамс. Венгерский танец №5. 1 часть.</w:t>
      </w:r>
    </w:p>
    <w:p w:rsidR="003438F6" w:rsidRPr="00EA022F" w:rsidRDefault="003438F6" w:rsidP="003438F6">
      <w:pPr>
        <w:suppressAutoHyphens/>
        <w:jc w:val="both"/>
        <w:rPr>
          <w:rFonts w:ascii="Times New Roman" w:eastAsia="Times New Roman" w:hAnsi="Times New Roman" w:cs="Times New Roman"/>
          <w:sz w:val="24"/>
          <w:szCs w:val="24"/>
          <w:lang w:eastAsia="ar-SA"/>
        </w:rPr>
      </w:pPr>
      <w:r w:rsidRPr="00EA022F">
        <w:rPr>
          <w:rFonts w:ascii="Times New Roman" w:eastAsia="Times New Roman" w:hAnsi="Times New Roman" w:cs="Times New Roman"/>
          <w:sz w:val="24"/>
          <w:szCs w:val="24"/>
          <w:lang w:eastAsia="ar-SA"/>
        </w:rPr>
        <w:t xml:space="preserve">Песенный репертуар:  </w:t>
      </w:r>
      <w:r w:rsidRPr="00EA022F">
        <w:rPr>
          <w:rFonts w:ascii="Times New Roman" w:eastAsia="Times New Roman" w:hAnsi="Times New Roman" w:cs="Times New Roman"/>
          <w:i/>
          <w:sz w:val="24"/>
          <w:szCs w:val="24"/>
          <w:lang w:eastAsia="ar-SA"/>
        </w:rPr>
        <w:t xml:space="preserve">Л. </w:t>
      </w:r>
      <w:proofErr w:type="spellStart"/>
      <w:r w:rsidRPr="00EA022F">
        <w:rPr>
          <w:rFonts w:ascii="Times New Roman" w:eastAsia="Times New Roman" w:hAnsi="Times New Roman" w:cs="Times New Roman"/>
          <w:i/>
          <w:sz w:val="24"/>
          <w:szCs w:val="24"/>
          <w:lang w:eastAsia="ar-SA"/>
        </w:rPr>
        <w:t>Дубравин</w:t>
      </w:r>
      <w:proofErr w:type="spellEnd"/>
      <w:r w:rsidRPr="00EA022F">
        <w:rPr>
          <w:rFonts w:ascii="Times New Roman" w:eastAsia="Times New Roman" w:hAnsi="Times New Roman" w:cs="Times New Roman"/>
          <w:i/>
          <w:sz w:val="24"/>
          <w:szCs w:val="24"/>
          <w:lang w:eastAsia="ar-SA"/>
        </w:rPr>
        <w:t>,</w:t>
      </w:r>
      <w:r w:rsidRPr="00EA022F">
        <w:rPr>
          <w:rFonts w:ascii="Times New Roman" w:eastAsia="Times New Roman" w:hAnsi="Times New Roman" w:cs="Times New Roman"/>
          <w:sz w:val="24"/>
          <w:szCs w:val="24"/>
          <w:lang w:eastAsia="ar-SA"/>
        </w:rPr>
        <w:t xml:space="preserve"> стихи </w:t>
      </w:r>
      <w:r w:rsidRPr="00EA022F">
        <w:rPr>
          <w:rFonts w:ascii="Times New Roman" w:eastAsia="Times New Roman" w:hAnsi="Times New Roman" w:cs="Times New Roman"/>
          <w:i/>
          <w:sz w:val="24"/>
          <w:szCs w:val="24"/>
          <w:lang w:eastAsia="ar-SA"/>
        </w:rPr>
        <w:t xml:space="preserve">М. </w:t>
      </w:r>
      <w:proofErr w:type="spellStart"/>
      <w:r w:rsidRPr="00EA022F">
        <w:rPr>
          <w:rFonts w:ascii="Times New Roman" w:eastAsia="Times New Roman" w:hAnsi="Times New Roman" w:cs="Times New Roman"/>
          <w:i/>
          <w:sz w:val="24"/>
          <w:szCs w:val="24"/>
          <w:lang w:eastAsia="ar-SA"/>
        </w:rPr>
        <w:t>Пляцковского</w:t>
      </w:r>
      <w:proofErr w:type="spellEnd"/>
      <w:r w:rsidRPr="00EA022F">
        <w:rPr>
          <w:rFonts w:ascii="Times New Roman" w:eastAsia="Times New Roman" w:hAnsi="Times New Roman" w:cs="Times New Roman"/>
          <w:i/>
          <w:sz w:val="24"/>
          <w:szCs w:val="24"/>
          <w:lang w:eastAsia="ar-SA"/>
        </w:rPr>
        <w:t xml:space="preserve">. </w:t>
      </w:r>
      <w:r w:rsidRPr="00EA022F">
        <w:rPr>
          <w:rFonts w:ascii="Times New Roman" w:eastAsia="Times New Roman" w:hAnsi="Times New Roman" w:cs="Times New Roman"/>
          <w:sz w:val="24"/>
          <w:szCs w:val="24"/>
          <w:lang w:eastAsia="ar-SA"/>
        </w:rPr>
        <w:t>Снежинка</w:t>
      </w:r>
    </w:p>
    <w:p w:rsidR="003438F6" w:rsidRPr="00EA022F" w:rsidRDefault="003438F6" w:rsidP="003438F6">
      <w:pPr>
        <w:tabs>
          <w:tab w:val="left" w:pos="5415"/>
        </w:tabs>
        <w:suppressAutoHyphens/>
        <w:jc w:val="center"/>
        <w:rPr>
          <w:rFonts w:ascii="Times New Roman" w:eastAsia="Times New Roman" w:hAnsi="Times New Roman" w:cs="Times New Roman"/>
          <w:b/>
          <w:sz w:val="24"/>
          <w:szCs w:val="24"/>
          <w:lang w:eastAsia="ar-SA"/>
        </w:rPr>
      </w:pPr>
      <w:r w:rsidRPr="00EA022F">
        <w:rPr>
          <w:rFonts w:ascii="Times New Roman" w:eastAsia="Times New Roman" w:hAnsi="Times New Roman" w:cs="Times New Roman"/>
          <w:b/>
          <w:sz w:val="24"/>
          <w:szCs w:val="24"/>
          <w:lang w:eastAsia="ar-SA"/>
        </w:rPr>
        <w:t xml:space="preserve"> Два напева в романсе М. Глинки «Венецианская ночь»: </w:t>
      </w:r>
      <w:proofErr w:type="spellStart"/>
      <w:r w:rsidRPr="00EA022F">
        <w:rPr>
          <w:rFonts w:ascii="Times New Roman" w:eastAsia="Times New Roman" w:hAnsi="Times New Roman" w:cs="Times New Roman"/>
          <w:b/>
          <w:sz w:val="24"/>
          <w:szCs w:val="24"/>
          <w:lang w:eastAsia="ar-SA"/>
        </w:rPr>
        <w:t>двухчастная</w:t>
      </w:r>
      <w:proofErr w:type="spellEnd"/>
      <w:r w:rsidRPr="00EA022F">
        <w:rPr>
          <w:rFonts w:ascii="Times New Roman" w:eastAsia="Times New Roman" w:hAnsi="Times New Roman" w:cs="Times New Roman"/>
          <w:b/>
          <w:sz w:val="24"/>
          <w:szCs w:val="24"/>
          <w:lang w:eastAsia="ar-SA"/>
        </w:rPr>
        <w:t xml:space="preserve"> форма (1ч)</w:t>
      </w:r>
    </w:p>
    <w:p w:rsidR="003438F6" w:rsidRPr="00EA022F" w:rsidRDefault="003438F6" w:rsidP="003438F6">
      <w:pPr>
        <w:suppressAutoHyphens/>
        <w:jc w:val="both"/>
        <w:rPr>
          <w:rFonts w:ascii="Times New Roman" w:eastAsia="Times New Roman" w:hAnsi="Times New Roman" w:cs="Times New Roman"/>
          <w:sz w:val="24"/>
          <w:szCs w:val="24"/>
          <w:lang w:eastAsia="ar-SA"/>
        </w:rPr>
      </w:pPr>
      <w:proofErr w:type="spellStart"/>
      <w:r w:rsidRPr="00EA022F">
        <w:rPr>
          <w:rFonts w:ascii="Times New Roman" w:eastAsia="Times New Roman" w:hAnsi="Times New Roman" w:cs="Times New Roman"/>
          <w:sz w:val="24"/>
          <w:szCs w:val="24"/>
          <w:lang w:eastAsia="ar-SA"/>
        </w:rPr>
        <w:t>Двухчастный</w:t>
      </w:r>
      <w:proofErr w:type="spellEnd"/>
      <w:r w:rsidRPr="00EA022F">
        <w:rPr>
          <w:rFonts w:ascii="Times New Roman" w:eastAsia="Times New Roman" w:hAnsi="Times New Roman" w:cs="Times New Roman"/>
          <w:sz w:val="24"/>
          <w:szCs w:val="24"/>
          <w:lang w:eastAsia="ar-SA"/>
        </w:rPr>
        <w:t xml:space="preserve"> цикл «прелюдия-фуга» известен со вре</w:t>
      </w:r>
      <w:r w:rsidRPr="00EA022F">
        <w:rPr>
          <w:rFonts w:ascii="Times New Roman" w:eastAsia="Times New Roman" w:hAnsi="Times New Roman" w:cs="Times New Roman"/>
          <w:sz w:val="24"/>
          <w:szCs w:val="24"/>
          <w:lang w:eastAsia="ar-SA"/>
        </w:rPr>
        <w:softHyphen/>
        <w:t>мен барокко. Прелюдия вы</w:t>
      </w:r>
      <w:r w:rsidRPr="00EA022F">
        <w:rPr>
          <w:rFonts w:ascii="Times New Roman" w:eastAsia="Times New Roman" w:hAnsi="Times New Roman" w:cs="Times New Roman"/>
          <w:sz w:val="24"/>
          <w:szCs w:val="24"/>
          <w:lang w:eastAsia="ar-SA"/>
        </w:rPr>
        <w:softHyphen/>
        <w:t>ступает в роли импровиза</w:t>
      </w:r>
      <w:r w:rsidRPr="00EA022F">
        <w:rPr>
          <w:rFonts w:ascii="Times New Roman" w:eastAsia="Times New Roman" w:hAnsi="Times New Roman" w:cs="Times New Roman"/>
          <w:sz w:val="24"/>
          <w:szCs w:val="24"/>
          <w:lang w:eastAsia="ar-SA"/>
        </w:rPr>
        <w:softHyphen/>
        <w:t>ционного вступления к фу</w:t>
      </w:r>
      <w:r w:rsidRPr="00EA022F">
        <w:rPr>
          <w:rFonts w:ascii="Times New Roman" w:eastAsia="Times New Roman" w:hAnsi="Times New Roman" w:cs="Times New Roman"/>
          <w:sz w:val="24"/>
          <w:szCs w:val="24"/>
          <w:lang w:eastAsia="ar-SA"/>
        </w:rPr>
        <w:softHyphen/>
        <w:t>ге. Циклы «прелюдия-фуга» могут объединяться в бо</w:t>
      </w:r>
      <w:r w:rsidRPr="00EA022F">
        <w:rPr>
          <w:rFonts w:ascii="Times New Roman" w:eastAsia="Times New Roman" w:hAnsi="Times New Roman" w:cs="Times New Roman"/>
          <w:sz w:val="24"/>
          <w:szCs w:val="24"/>
          <w:lang w:eastAsia="ar-SA"/>
        </w:rPr>
        <w:softHyphen/>
        <w:t>лее крупные циклы на осно</w:t>
      </w:r>
      <w:r w:rsidRPr="00EA022F">
        <w:rPr>
          <w:rFonts w:ascii="Times New Roman" w:eastAsia="Times New Roman" w:hAnsi="Times New Roman" w:cs="Times New Roman"/>
          <w:sz w:val="24"/>
          <w:szCs w:val="24"/>
          <w:lang w:eastAsia="ar-SA"/>
        </w:rPr>
        <w:softHyphen/>
        <w:t>ве какого-либо формального или тематического прин</w:t>
      </w:r>
      <w:r w:rsidRPr="00EA022F">
        <w:rPr>
          <w:rFonts w:ascii="Times New Roman" w:eastAsia="Times New Roman" w:hAnsi="Times New Roman" w:cs="Times New Roman"/>
          <w:sz w:val="24"/>
          <w:szCs w:val="24"/>
          <w:lang w:eastAsia="ar-SA"/>
        </w:rPr>
        <w:softHyphen/>
        <w:t xml:space="preserve">ципа. Куплетно-песенные жанры в рамках </w:t>
      </w:r>
      <w:proofErr w:type="spellStart"/>
      <w:r w:rsidRPr="00EA022F">
        <w:rPr>
          <w:rFonts w:ascii="Times New Roman" w:eastAsia="Times New Roman" w:hAnsi="Times New Roman" w:cs="Times New Roman"/>
          <w:sz w:val="24"/>
          <w:szCs w:val="24"/>
          <w:lang w:eastAsia="ar-SA"/>
        </w:rPr>
        <w:t>двухчастной</w:t>
      </w:r>
      <w:proofErr w:type="spellEnd"/>
      <w:r w:rsidRPr="00EA022F">
        <w:rPr>
          <w:rFonts w:ascii="Times New Roman" w:eastAsia="Times New Roman" w:hAnsi="Times New Roman" w:cs="Times New Roman"/>
          <w:sz w:val="24"/>
          <w:szCs w:val="24"/>
          <w:lang w:eastAsia="ar-SA"/>
        </w:rPr>
        <w:t xml:space="preserve"> формы. Запев и припев — главные структурные единицы вокальной </w:t>
      </w:r>
      <w:proofErr w:type="spellStart"/>
      <w:r w:rsidRPr="00EA022F">
        <w:rPr>
          <w:rFonts w:ascii="Times New Roman" w:eastAsia="Times New Roman" w:hAnsi="Times New Roman" w:cs="Times New Roman"/>
          <w:sz w:val="24"/>
          <w:szCs w:val="24"/>
          <w:lang w:eastAsia="ar-SA"/>
        </w:rPr>
        <w:t>двухчастности</w:t>
      </w:r>
      <w:proofErr w:type="spellEnd"/>
      <w:r w:rsidRPr="00EA022F">
        <w:rPr>
          <w:rFonts w:ascii="Times New Roman" w:eastAsia="Times New Roman" w:hAnsi="Times New Roman" w:cs="Times New Roman"/>
          <w:sz w:val="24"/>
          <w:szCs w:val="24"/>
          <w:lang w:eastAsia="ar-SA"/>
        </w:rPr>
        <w:t xml:space="preserve"> (на примере романса «Венецианская ночь» М. Глинки). Особенности производного контраста (воплощение двух граней одного художественного образа). Состояние душевного покоя, радости и очарования в звуках романса.</w:t>
      </w:r>
    </w:p>
    <w:p w:rsidR="003438F6" w:rsidRPr="00EA022F" w:rsidRDefault="003438F6" w:rsidP="003438F6">
      <w:pPr>
        <w:suppressAutoHyphens/>
        <w:jc w:val="both"/>
        <w:rPr>
          <w:rFonts w:ascii="Times New Roman" w:eastAsia="Times New Roman" w:hAnsi="Times New Roman" w:cs="Times New Roman"/>
          <w:sz w:val="24"/>
          <w:szCs w:val="24"/>
          <w:lang w:eastAsia="ar-SA"/>
        </w:rPr>
      </w:pPr>
      <w:r w:rsidRPr="00EA022F">
        <w:rPr>
          <w:rFonts w:ascii="Times New Roman" w:eastAsia="Times New Roman" w:hAnsi="Times New Roman" w:cs="Times New Roman"/>
          <w:sz w:val="24"/>
          <w:szCs w:val="24"/>
          <w:lang w:eastAsia="ar-SA"/>
        </w:rPr>
        <w:t xml:space="preserve">Слушание музыки: </w:t>
      </w:r>
      <w:r w:rsidRPr="00EA022F">
        <w:rPr>
          <w:rFonts w:ascii="Times New Roman" w:eastAsia="Times New Roman" w:hAnsi="Times New Roman" w:cs="Times New Roman"/>
          <w:i/>
          <w:sz w:val="24"/>
          <w:szCs w:val="24"/>
          <w:lang w:eastAsia="ar-SA"/>
        </w:rPr>
        <w:t>М. Глинка,</w:t>
      </w:r>
      <w:r w:rsidRPr="00EA022F">
        <w:rPr>
          <w:rFonts w:ascii="Times New Roman" w:eastAsia="Times New Roman" w:hAnsi="Times New Roman" w:cs="Times New Roman"/>
          <w:sz w:val="24"/>
          <w:szCs w:val="24"/>
          <w:lang w:eastAsia="ar-SA"/>
        </w:rPr>
        <w:t xml:space="preserve"> стихи </w:t>
      </w:r>
      <w:r w:rsidRPr="00EA022F">
        <w:rPr>
          <w:rFonts w:ascii="Times New Roman" w:eastAsia="Times New Roman" w:hAnsi="Times New Roman" w:cs="Times New Roman"/>
          <w:i/>
          <w:sz w:val="24"/>
          <w:szCs w:val="24"/>
          <w:lang w:eastAsia="ar-SA"/>
        </w:rPr>
        <w:t>И. Козлова.</w:t>
      </w:r>
      <w:r w:rsidRPr="00EA022F">
        <w:rPr>
          <w:rFonts w:ascii="Times New Roman" w:eastAsia="Times New Roman" w:hAnsi="Times New Roman" w:cs="Times New Roman"/>
          <w:sz w:val="24"/>
          <w:szCs w:val="24"/>
          <w:lang w:eastAsia="ar-SA"/>
        </w:rPr>
        <w:t xml:space="preserve"> Венецианская ночь</w:t>
      </w:r>
    </w:p>
    <w:p w:rsidR="003438F6" w:rsidRPr="00EA022F" w:rsidRDefault="003438F6" w:rsidP="003438F6">
      <w:pPr>
        <w:suppressAutoHyphens/>
        <w:jc w:val="both"/>
        <w:rPr>
          <w:rFonts w:ascii="Times New Roman" w:eastAsia="Times New Roman" w:hAnsi="Times New Roman" w:cs="Times New Roman"/>
          <w:sz w:val="24"/>
          <w:szCs w:val="24"/>
          <w:lang w:eastAsia="ar-SA"/>
        </w:rPr>
      </w:pPr>
      <w:r w:rsidRPr="00EA022F">
        <w:rPr>
          <w:rFonts w:ascii="Times New Roman" w:eastAsia="Times New Roman" w:hAnsi="Times New Roman" w:cs="Times New Roman"/>
          <w:i/>
          <w:sz w:val="24"/>
          <w:szCs w:val="24"/>
          <w:lang w:eastAsia="ar-SA"/>
        </w:rPr>
        <w:t>Песенный репертуар: В. Синявский,</w:t>
      </w:r>
      <w:r w:rsidRPr="00EA022F">
        <w:rPr>
          <w:rFonts w:ascii="Times New Roman" w:eastAsia="Times New Roman" w:hAnsi="Times New Roman" w:cs="Times New Roman"/>
          <w:sz w:val="24"/>
          <w:szCs w:val="24"/>
          <w:lang w:eastAsia="ar-SA"/>
        </w:rPr>
        <w:t xml:space="preserve"> стихи </w:t>
      </w:r>
      <w:r w:rsidRPr="00EA022F">
        <w:rPr>
          <w:rFonts w:ascii="Times New Roman" w:eastAsia="Times New Roman" w:hAnsi="Times New Roman" w:cs="Times New Roman"/>
          <w:i/>
          <w:sz w:val="24"/>
          <w:szCs w:val="24"/>
          <w:lang w:eastAsia="ar-SA"/>
        </w:rPr>
        <w:t>М. Владимирова.</w:t>
      </w:r>
      <w:r w:rsidRPr="00EA022F">
        <w:rPr>
          <w:rFonts w:ascii="Times New Roman" w:eastAsia="Times New Roman" w:hAnsi="Times New Roman" w:cs="Times New Roman"/>
          <w:sz w:val="24"/>
          <w:szCs w:val="24"/>
          <w:lang w:eastAsia="ar-SA"/>
        </w:rPr>
        <w:t xml:space="preserve"> Благодарим, солдаты, вас!</w:t>
      </w:r>
    </w:p>
    <w:p w:rsidR="003438F6" w:rsidRPr="00EA022F" w:rsidRDefault="003438F6" w:rsidP="003438F6">
      <w:pPr>
        <w:suppressAutoHyphens/>
        <w:jc w:val="center"/>
        <w:rPr>
          <w:rFonts w:ascii="Times New Roman" w:eastAsia="Times New Roman" w:hAnsi="Times New Roman" w:cs="Times New Roman"/>
          <w:b/>
          <w:sz w:val="24"/>
          <w:szCs w:val="24"/>
          <w:lang w:eastAsia="ar-SA"/>
        </w:rPr>
      </w:pPr>
      <w:r w:rsidRPr="00EA022F">
        <w:rPr>
          <w:rFonts w:ascii="Times New Roman" w:eastAsia="Times New Roman" w:hAnsi="Times New Roman" w:cs="Times New Roman"/>
          <w:b/>
          <w:sz w:val="24"/>
          <w:szCs w:val="24"/>
          <w:lang w:eastAsia="ar-SA"/>
        </w:rPr>
        <w:t>«Ночная серенада» Пушкина-Глинки: трехчастная форма (1ч)</w:t>
      </w:r>
    </w:p>
    <w:p w:rsidR="003438F6" w:rsidRPr="00EA022F" w:rsidRDefault="003438F6" w:rsidP="003438F6">
      <w:pPr>
        <w:suppressAutoHyphens/>
        <w:jc w:val="both"/>
        <w:rPr>
          <w:rFonts w:ascii="Times New Roman" w:eastAsia="Times New Roman" w:hAnsi="Times New Roman" w:cs="Times New Roman"/>
          <w:sz w:val="24"/>
          <w:szCs w:val="24"/>
          <w:lang w:eastAsia="ar-SA"/>
        </w:rPr>
      </w:pPr>
      <w:proofErr w:type="spellStart"/>
      <w:r w:rsidRPr="00EA022F">
        <w:rPr>
          <w:rFonts w:ascii="Times New Roman" w:eastAsia="Times New Roman" w:hAnsi="Times New Roman" w:cs="Times New Roman"/>
          <w:sz w:val="24"/>
          <w:szCs w:val="24"/>
          <w:lang w:eastAsia="ar-SA"/>
        </w:rPr>
        <w:t>Трехчастность</w:t>
      </w:r>
      <w:proofErr w:type="spellEnd"/>
      <w:r w:rsidRPr="00EA022F">
        <w:rPr>
          <w:rFonts w:ascii="Times New Roman" w:eastAsia="Times New Roman" w:hAnsi="Times New Roman" w:cs="Times New Roman"/>
          <w:sz w:val="24"/>
          <w:szCs w:val="24"/>
          <w:lang w:eastAsia="ar-SA"/>
        </w:rPr>
        <w:t xml:space="preserve"> в «Ночной серенаде» Пушкина и Глин</w:t>
      </w:r>
      <w:r w:rsidRPr="00EA022F">
        <w:rPr>
          <w:rFonts w:ascii="Times New Roman" w:eastAsia="Times New Roman" w:hAnsi="Times New Roman" w:cs="Times New Roman"/>
          <w:sz w:val="24"/>
          <w:szCs w:val="24"/>
          <w:lang w:eastAsia="ar-SA"/>
        </w:rPr>
        <w:softHyphen/>
        <w:t>ки. Трехчастная форма – тип композиционной структуры, применяемый в музыке в ка</w:t>
      </w:r>
      <w:r w:rsidRPr="00EA022F">
        <w:rPr>
          <w:rFonts w:ascii="Times New Roman" w:eastAsia="Times New Roman" w:hAnsi="Times New Roman" w:cs="Times New Roman"/>
          <w:sz w:val="24"/>
          <w:szCs w:val="24"/>
          <w:lang w:eastAsia="ar-SA"/>
        </w:rPr>
        <w:softHyphen/>
        <w:t xml:space="preserve">честве формы целой пьесы или ее части. Схема строения трехчастной формы: ABA. Что такое музыкальная </w:t>
      </w:r>
      <w:proofErr w:type="spellStart"/>
      <w:r w:rsidRPr="00EA022F">
        <w:rPr>
          <w:rFonts w:ascii="Times New Roman" w:eastAsia="Times New Roman" w:hAnsi="Times New Roman" w:cs="Times New Roman"/>
          <w:sz w:val="24"/>
          <w:szCs w:val="24"/>
          <w:lang w:eastAsia="ar-SA"/>
        </w:rPr>
        <w:t>репризная</w:t>
      </w:r>
      <w:proofErr w:type="spellEnd"/>
      <w:r w:rsidRPr="00EA022F">
        <w:rPr>
          <w:rFonts w:ascii="Times New Roman" w:eastAsia="Times New Roman" w:hAnsi="Times New Roman" w:cs="Times New Roman"/>
          <w:sz w:val="24"/>
          <w:szCs w:val="24"/>
          <w:lang w:eastAsia="ar-SA"/>
        </w:rPr>
        <w:t xml:space="preserve"> трехчастная форма. Реализация музыкального образа в трехчастной форме (на примере </w:t>
      </w:r>
      <w:r w:rsidRPr="00EA022F">
        <w:rPr>
          <w:rFonts w:ascii="Times New Roman" w:eastAsia="Times New Roman" w:hAnsi="Times New Roman" w:cs="Times New Roman"/>
          <w:sz w:val="24"/>
          <w:szCs w:val="24"/>
          <w:lang w:eastAsia="ar-SA"/>
        </w:rPr>
        <w:lastRenderedPageBreak/>
        <w:t xml:space="preserve">романса М. Глинки «Я здесь, </w:t>
      </w:r>
      <w:proofErr w:type="spellStart"/>
      <w:r w:rsidRPr="00EA022F">
        <w:rPr>
          <w:rFonts w:ascii="Times New Roman" w:eastAsia="Times New Roman" w:hAnsi="Times New Roman" w:cs="Times New Roman"/>
          <w:sz w:val="24"/>
          <w:szCs w:val="24"/>
          <w:lang w:eastAsia="ar-SA"/>
        </w:rPr>
        <w:t>Инезилья</w:t>
      </w:r>
      <w:proofErr w:type="spellEnd"/>
      <w:r w:rsidRPr="00EA022F">
        <w:rPr>
          <w:rFonts w:ascii="Times New Roman" w:eastAsia="Times New Roman" w:hAnsi="Times New Roman" w:cs="Times New Roman"/>
          <w:sz w:val="24"/>
          <w:szCs w:val="24"/>
          <w:lang w:eastAsia="ar-SA"/>
        </w:rPr>
        <w:t xml:space="preserve">...»). Производный контраст между разделами формы. Выразительная роль деталей. </w:t>
      </w:r>
    </w:p>
    <w:p w:rsidR="003438F6" w:rsidRPr="00EA022F" w:rsidRDefault="003438F6" w:rsidP="003438F6">
      <w:pPr>
        <w:suppressAutoHyphens/>
        <w:jc w:val="both"/>
        <w:rPr>
          <w:rFonts w:ascii="Times New Roman" w:eastAsia="Times New Roman" w:hAnsi="Times New Roman" w:cs="Times New Roman"/>
          <w:sz w:val="24"/>
          <w:szCs w:val="24"/>
          <w:lang w:eastAsia="ar-SA"/>
        </w:rPr>
      </w:pPr>
      <w:r w:rsidRPr="00EA022F">
        <w:rPr>
          <w:rFonts w:ascii="Times New Roman" w:eastAsia="Times New Roman" w:hAnsi="Times New Roman" w:cs="Times New Roman"/>
          <w:sz w:val="24"/>
          <w:szCs w:val="24"/>
          <w:lang w:eastAsia="ar-SA"/>
        </w:rPr>
        <w:t xml:space="preserve">Слушание музыки: </w:t>
      </w:r>
      <w:r w:rsidRPr="00EA022F">
        <w:rPr>
          <w:rFonts w:ascii="Times New Roman" w:eastAsia="Times New Roman" w:hAnsi="Times New Roman" w:cs="Times New Roman"/>
          <w:i/>
          <w:sz w:val="24"/>
          <w:szCs w:val="24"/>
          <w:lang w:eastAsia="ar-SA"/>
        </w:rPr>
        <w:t>М. Глинка,</w:t>
      </w:r>
      <w:r w:rsidRPr="00EA022F">
        <w:rPr>
          <w:rFonts w:ascii="Times New Roman" w:eastAsia="Times New Roman" w:hAnsi="Times New Roman" w:cs="Times New Roman"/>
          <w:sz w:val="24"/>
          <w:szCs w:val="24"/>
          <w:lang w:eastAsia="ar-SA"/>
        </w:rPr>
        <w:t xml:space="preserve"> стихи </w:t>
      </w:r>
      <w:r w:rsidRPr="00EA022F">
        <w:rPr>
          <w:rFonts w:ascii="Times New Roman" w:eastAsia="Times New Roman" w:hAnsi="Times New Roman" w:cs="Times New Roman"/>
          <w:i/>
          <w:sz w:val="24"/>
          <w:szCs w:val="24"/>
          <w:lang w:eastAsia="ar-SA"/>
        </w:rPr>
        <w:t>А. Пушкина.</w:t>
      </w:r>
      <w:r w:rsidRPr="00EA022F">
        <w:rPr>
          <w:rFonts w:ascii="Times New Roman" w:eastAsia="Times New Roman" w:hAnsi="Times New Roman" w:cs="Times New Roman"/>
          <w:sz w:val="24"/>
          <w:szCs w:val="24"/>
          <w:lang w:eastAsia="ar-SA"/>
        </w:rPr>
        <w:t xml:space="preserve"> «Я здесь, </w:t>
      </w:r>
      <w:proofErr w:type="spellStart"/>
      <w:r w:rsidRPr="00EA022F">
        <w:rPr>
          <w:rFonts w:ascii="Times New Roman" w:eastAsia="Times New Roman" w:hAnsi="Times New Roman" w:cs="Times New Roman"/>
          <w:sz w:val="24"/>
          <w:szCs w:val="24"/>
          <w:lang w:eastAsia="ar-SA"/>
        </w:rPr>
        <w:t>Инезилья</w:t>
      </w:r>
      <w:proofErr w:type="spellEnd"/>
      <w:r w:rsidRPr="00EA022F">
        <w:rPr>
          <w:rFonts w:ascii="Times New Roman" w:eastAsia="Times New Roman" w:hAnsi="Times New Roman" w:cs="Times New Roman"/>
          <w:sz w:val="24"/>
          <w:szCs w:val="24"/>
          <w:lang w:eastAsia="ar-SA"/>
        </w:rPr>
        <w:t>…»</w:t>
      </w:r>
    </w:p>
    <w:p w:rsidR="003438F6" w:rsidRPr="00EA022F" w:rsidRDefault="003438F6" w:rsidP="003438F6">
      <w:pPr>
        <w:suppressAutoHyphens/>
        <w:jc w:val="both"/>
        <w:rPr>
          <w:rFonts w:ascii="Times New Roman" w:eastAsia="Times New Roman" w:hAnsi="Times New Roman" w:cs="Times New Roman"/>
          <w:sz w:val="24"/>
          <w:szCs w:val="24"/>
          <w:lang w:eastAsia="ar-SA"/>
        </w:rPr>
      </w:pPr>
      <w:r w:rsidRPr="00EA022F">
        <w:rPr>
          <w:rFonts w:ascii="Times New Roman" w:eastAsia="Times New Roman" w:hAnsi="Times New Roman" w:cs="Times New Roman"/>
          <w:sz w:val="24"/>
          <w:szCs w:val="24"/>
          <w:lang w:eastAsia="ar-SA"/>
        </w:rPr>
        <w:t>Песенный репертуар: А Гречанинов, стихи народные. Призыв весны</w:t>
      </w:r>
    </w:p>
    <w:p w:rsidR="003438F6" w:rsidRPr="00EA022F" w:rsidRDefault="003438F6" w:rsidP="003438F6">
      <w:pPr>
        <w:tabs>
          <w:tab w:val="left" w:pos="5415"/>
        </w:tabs>
        <w:suppressAutoHyphens/>
        <w:jc w:val="center"/>
        <w:rPr>
          <w:rFonts w:ascii="Times New Roman" w:eastAsia="Times New Roman" w:hAnsi="Times New Roman" w:cs="Times New Roman"/>
          <w:b/>
          <w:sz w:val="24"/>
          <w:szCs w:val="24"/>
          <w:lang w:eastAsia="ar-SA"/>
        </w:rPr>
      </w:pPr>
      <w:r w:rsidRPr="00EA022F">
        <w:rPr>
          <w:rFonts w:ascii="Times New Roman" w:eastAsia="Times New Roman" w:hAnsi="Times New Roman" w:cs="Times New Roman"/>
          <w:b/>
          <w:sz w:val="24"/>
          <w:szCs w:val="24"/>
          <w:lang w:eastAsia="ar-SA"/>
        </w:rPr>
        <w:t>Многомерность образов: форма рондо (2ч)</w:t>
      </w:r>
    </w:p>
    <w:p w:rsidR="003438F6" w:rsidRPr="00EA022F" w:rsidRDefault="003438F6" w:rsidP="003438F6">
      <w:pPr>
        <w:suppressAutoHyphens/>
        <w:jc w:val="both"/>
        <w:rPr>
          <w:rFonts w:ascii="Times New Roman" w:eastAsia="Times New Roman" w:hAnsi="Times New Roman" w:cs="Times New Roman"/>
          <w:sz w:val="24"/>
          <w:szCs w:val="24"/>
          <w:lang w:eastAsia="ar-SA"/>
        </w:rPr>
      </w:pPr>
      <w:r w:rsidRPr="00EA022F">
        <w:rPr>
          <w:rFonts w:ascii="Times New Roman" w:eastAsia="Times New Roman" w:hAnsi="Times New Roman" w:cs="Times New Roman"/>
          <w:sz w:val="24"/>
          <w:szCs w:val="24"/>
          <w:lang w:eastAsia="ar-SA"/>
        </w:rPr>
        <w:t>Рондо - музыкальная фор</w:t>
      </w:r>
      <w:r w:rsidRPr="00EA022F">
        <w:rPr>
          <w:rFonts w:ascii="Times New Roman" w:eastAsia="Times New Roman" w:hAnsi="Times New Roman" w:cs="Times New Roman"/>
          <w:sz w:val="24"/>
          <w:szCs w:val="24"/>
          <w:lang w:eastAsia="ar-SA"/>
        </w:rPr>
        <w:softHyphen/>
        <w:t>ма, сложившаяся под неко</w:t>
      </w:r>
      <w:r w:rsidRPr="00EA022F">
        <w:rPr>
          <w:rFonts w:ascii="Times New Roman" w:eastAsia="Times New Roman" w:hAnsi="Times New Roman" w:cs="Times New Roman"/>
          <w:sz w:val="24"/>
          <w:szCs w:val="24"/>
          <w:lang w:eastAsia="ar-SA"/>
        </w:rPr>
        <w:softHyphen/>
        <w:t>торым влиянием лириче</w:t>
      </w:r>
      <w:r w:rsidRPr="00EA022F">
        <w:rPr>
          <w:rFonts w:ascii="Times New Roman" w:eastAsia="Times New Roman" w:hAnsi="Times New Roman" w:cs="Times New Roman"/>
          <w:sz w:val="24"/>
          <w:szCs w:val="24"/>
          <w:lang w:eastAsia="ar-SA"/>
        </w:rPr>
        <w:softHyphen/>
        <w:t>ских стихотворений того же названия. В музыкальном рондо главная тема повто</w:t>
      </w:r>
      <w:r w:rsidRPr="00EA022F">
        <w:rPr>
          <w:rFonts w:ascii="Times New Roman" w:eastAsia="Times New Roman" w:hAnsi="Times New Roman" w:cs="Times New Roman"/>
          <w:sz w:val="24"/>
          <w:szCs w:val="24"/>
          <w:lang w:eastAsia="ar-SA"/>
        </w:rPr>
        <w:softHyphen/>
        <w:t>ряется. Происхождение свя</w:t>
      </w:r>
      <w:r w:rsidRPr="00EA022F">
        <w:rPr>
          <w:rFonts w:ascii="Times New Roman" w:eastAsia="Times New Roman" w:hAnsi="Times New Roman" w:cs="Times New Roman"/>
          <w:sz w:val="24"/>
          <w:szCs w:val="24"/>
          <w:lang w:eastAsia="ar-SA"/>
        </w:rPr>
        <w:softHyphen/>
        <w:t>зано с народной песенно-танцевальной музыкой. Художественные особенности формы рондо (на примере стихотворения В. Брюсова «Рондо»). Роль рефрена и эпизодов в форме музыкального рондо. Сопоставление двух содержательных планов в романсе «Спящая княжна» А. Бородина. Многоплановость художественного образа в рондо «Джульетта-девочка» из балета «Ромео и «Джульетта» С. Прокофьева</w:t>
      </w:r>
    </w:p>
    <w:p w:rsidR="003438F6" w:rsidRPr="00EA022F" w:rsidRDefault="003438F6" w:rsidP="003438F6">
      <w:pPr>
        <w:suppressAutoHyphens/>
        <w:jc w:val="both"/>
        <w:rPr>
          <w:rFonts w:ascii="Times New Roman" w:eastAsia="Times New Roman" w:hAnsi="Times New Roman" w:cs="Times New Roman"/>
          <w:sz w:val="24"/>
          <w:szCs w:val="24"/>
          <w:lang w:eastAsia="ar-SA"/>
        </w:rPr>
      </w:pPr>
      <w:r w:rsidRPr="00EA022F">
        <w:rPr>
          <w:rFonts w:ascii="Times New Roman" w:eastAsia="Times New Roman" w:hAnsi="Times New Roman" w:cs="Times New Roman"/>
          <w:sz w:val="24"/>
          <w:szCs w:val="24"/>
          <w:lang w:eastAsia="ar-SA"/>
        </w:rPr>
        <w:t>Художественный материал:</w:t>
      </w:r>
    </w:p>
    <w:p w:rsidR="003438F6" w:rsidRPr="00EA022F" w:rsidRDefault="003438F6" w:rsidP="003438F6">
      <w:pPr>
        <w:suppressAutoHyphens/>
        <w:jc w:val="both"/>
        <w:rPr>
          <w:rFonts w:ascii="Times New Roman" w:eastAsia="Times New Roman" w:hAnsi="Times New Roman" w:cs="Times New Roman"/>
          <w:sz w:val="24"/>
          <w:szCs w:val="24"/>
          <w:lang w:eastAsia="ar-SA"/>
        </w:rPr>
      </w:pPr>
      <w:proofErr w:type="gramStart"/>
      <w:r w:rsidRPr="00EA022F">
        <w:rPr>
          <w:rFonts w:ascii="Times New Roman" w:eastAsia="Times New Roman" w:hAnsi="Times New Roman" w:cs="Times New Roman"/>
          <w:sz w:val="24"/>
          <w:szCs w:val="24"/>
          <w:lang w:eastAsia="ar-SA"/>
        </w:rPr>
        <w:t>П</w:t>
      </w:r>
      <w:proofErr w:type="gramEnd"/>
      <w:r w:rsidRPr="00EA022F">
        <w:rPr>
          <w:rFonts w:ascii="Times New Roman" w:eastAsia="Times New Roman" w:hAnsi="Times New Roman" w:cs="Times New Roman"/>
          <w:sz w:val="24"/>
          <w:szCs w:val="24"/>
          <w:lang w:eastAsia="ar-SA"/>
        </w:rPr>
        <w:t xml:space="preserve"> о э </w:t>
      </w:r>
      <w:proofErr w:type="spellStart"/>
      <w:r w:rsidRPr="00EA022F">
        <w:rPr>
          <w:rFonts w:ascii="Times New Roman" w:eastAsia="Times New Roman" w:hAnsi="Times New Roman" w:cs="Times New Roman"/>
          <w:sz w:val="24"/>
          <w:szCs w:val="24"/>
          <w:lang w:eastAsia="ar-SA"/>
        </w:rPr>
        <w:t>з</w:t>
      </w:r>
      <w:proofErr w:type="spellEnd"/>
      <w:r w:rsidRPr="00EA022F">
        <w:rPr>
          <w:rFonts w:ascii="Times New Roman" w:eastAsia="Times New Roman" w:hAnsi="Times New Roman" w:cs="Times New Roman"/>
          <w:sz w:val="24"/>
          <w:szCs w:val="24"/>
          <w:lang w:eastAsia="ar-SA"/>
        </w:rPr>
        <w:t xml:space="preserve"> и я В. Брюсов. Рондо.</w:t>
      </w:r>
    </w:p>
    <w:p w:rsidR="003438F6" w:rsidRPr="00EA022F" w:rsidRDefault="003438F6" w:rsidP="003438F6">
      <w:pPr>
        <w:suppressAutoHyphens/>
        <w:jc w:val="both"/>
        <w:rPr>
          <w:rFonts w:ascii="Times New Roman" w:eastAsia="Times New Roman" w:hAnsi="Times New Roman" w:cs="Times New Roman"/>
          <w:sz w:val="24"/>
          <w:szCs w:val="24"/>
          <w:lang w:eastAsia="ar-SA"/>
        </w:rPr>
      </w:pPr>
      <w:r w:rsidRPr="00EA022F">
        <w:rPr>
          <w:rFonts w:ascii="Times New Roman" w:eastAsia="Times New Roman" w:hAnsi="Times New Roman" w:cs="Times New Roman"/>
          <w:sz w:val="24"/>
          <w:szCs w:val="24"/>
          <w:lang w:eastAsia="ar-SA"/>
        </w:rPr>
        <w:t xml:space="preserve">М у </w:t>
      </w:r>
      <w:proofErr w:type="spellStart"/>
      <w:r w:rsidRPr="00EA022F">
        <w:rPr>
          <w:rFonts w:ascii="Times New Roman" w:eastAsia="Times New Roman" w:hAnsi="Times New Roman" w:cs="Times New Roman"/>
          <w:sz w:val="24"/>
          <w:szCs w:val="24"/>
          <w:lang w:eastAsia="ar-SA"/>
        </w:rPr>
        <w:t>з</w:t>
      </w:r>
      <w:proofErr w:type="spellEnd"/>
      <w:r w:rsidRPr="00EA022F">
        <w:rPr>
          <w:rFonts w:ascii="Times New Roman" w:eastAsia="Times New Roman" w:hAnsi="Times New Roman" w:cs="Times New Roman"/>
          <w:sz w:val="24"/>
          <w:szCs w:val="24"/>
          <w:lang w:eastAsia="ar-SA"/>
        </w:rPr>
        <w:t xml:space="preserve"> </w:t>
      </w:r>
      <w:proofErr w:type="spellStart"/>
      <w:r w:rsidRPr="00EA022F">
        <w:rPr>
          <w:rFonts w:ascii="Times New Roman" w:eastAsia="Times New Roman" w:hAnsi="Times New Roman" w:cs="Times New Roman"/>
          <w:sz w:val="24"/>
          <w:szCs w:val="24"/>
          <w:lang w:eastAsia="ar-SA"/>
        </w:rPr>
        <w:t>ы</w:t>
      </w:r>
      <w:proofErr w:type="spellEnd"/>
      <w:r w:rsidRPr="00EA022F">
        <w:rPr>
          <w:rFonts w:ascii="Times New Roman" w:eastAsia="Times New Roman" w:hAnsi="Times New Roman" w:cs="Times New Roman"/>
          <w:sz w:val="24"/>
          <w:szCs w:val="24"/>
          <w:lang w:eastAsia="ar-SA"/>
        </w:rPr>
        <w:t xml:space="preserve"> </w:t>
      </w:r>
      <w:proofErr w:type="gramStart"/>
      <w:r w:rsidRPr="00EA022F">
        <w:rPr>
          <w:rFonts w:ascii="Times New Roman" w:eastAsia="Times New Roman" w:hAnsi="Times New Roman" w:cs="Times New Roman"/>
          <w:sz w:val="24"/>
          <w:szCs w:val="24"/>
          <w:lang w:eastAsia="ar-SA"/>
        </w:rPr>
        <w:t>к</w:t>
      </w:r>
      <w:proofErr w:type="gramEnd"/>
      <w:r w:rsidRPr="00EA022F">
        <w:rPr>
          <w:rFonts w:ascii="Times New Roman" w:eastAsia="Times New Roman" w:hAnsi="Times New Roman" w:cs="Times New Roman"/>
          <w:sz w:val="24"/>
          <w:szCs w:val="24"/>
          <w:lang w:eastAsia="ar-SA"/>
        </w:rPr>
        <w:t xml:space="preserve"> а </w:t>
      </w:r>
      <w:proofErr w:type="spellStart"/>
      <w:r w:rsidRPr="00EA022F">
        <w:rPr>
          <w:rFonts w:ascii="Times New Roman" w:eastAsia="Times New Roman" w:hAnsi="Times New Roman" w:cs="Times New Roman"/>
          <w:sz w:val="24"/>
          <w:szCs w:val="24"/>
          <w:lang w:eastAsia="ar-SA"/>
        </w:rPr>
        <w:t>А</w:t>
      </w:r>
      <w:proofErr w:type="spellEnd"/>
      <w:r w:rsidRPr="00EA022F">
        <w:rPr>
          <w:rFonts w:ascii="Times New Roman" w:eastAsia="Times New Roman" w:hAnsi="Times New Roman" w:cs="Times New Roman"/>
          <w:sz w:val="24"/>
          <w:szCs w:val="24"/>
          <w:lang w:eastAsia="ar-SA"/>
        </w:rPr>
        <w:t>. Бородин. Спящая княжна (слушание, участие в исполнении); С. Прокофьев. Джульетта-девочка. Из балета «Ромео и Джульетта» (слушание)</w:t>
      </w:r>
    </w:p>
    <w:p w:rsidR="003438F6" w:rsidRPr="00EA022F" w:rsidRDefault="003438F6" w:rsidP="003438F6">
      <w:pPr>
        <w:tabs>
          <w:tab w:val="left" w:pos="5415"/>
        </w:tabs>
        <w:suppressAutoHyphens/>
        <w:jc w:val="center"/>
        <w:rPr>
          <w:rFonts w:ascii="Times New Roman" w:eastAsia="Times New Roman" w:hAnsi="Times New Roman" w:cs="Times New Roman"/>
          <w:b/>
          <w:sz w:val="24"/>
          <w:szCs w:val="24"/>
          <w:lang w:eastAsia="ar-SA"/>
        </w:rPr>
      </w:pPr>
      <w:r w:rsidRPr="00EA022F">
        <w:rPr>
          <w:rFonts w:ascii="Times New Roman" w:eastAsia="Times New Roman" w:hAnsi="Times New Roman" w:cs="Times New Roman"/>
          <w:b/>
          <w:sz w:val="24"/>
          <w:szCs w:val="24"/>
          <w:lang w:eastAsia="ar-SA"/>
        </w:rPr>
        <w:t xml:space="preserve">Образ Великой Отечественной войны в «Ленинградской симфонии» Д.Д.Шостаковича: вариации (1ч) </w:t>
      </w:r>
    </w:p>
    <w:p w:rsidR="003438F6" w:rsidRPr="00EA022F" w:rsidRDefault="003438F6" w:rsidP="003438F6">
      <w:pPr>
        <w:suppressAutoHyphens/>
        <w:jc w:val="both"/>
        <w:rPr>
          <w:rFonts w:ascii="Times New Roman" w:eastAsia="Times New Roman" w:hAnsi="Times New Roman" w:cs="Times New Roman"/>
          <w:sz w:val="24"/>
          <w:szCs w:val="24"/>
          <w:lang w:eastAsia="ar-SA"/>
        </w:rPr>
      </w:pPr>
      <w:r w:rsidRPr="00EA022F">
        <w:rPr>
          <w:rFonts w:ascii="Times New Roman" w:eastAsia="Times New Roman" w:hAnsi="Times New Roman" w:cs="Times New Roman"/>
          <w:sz w:val="24"/>
          <w:szCs w:val="24"/>
          <w:lang w:eastAsia="ar-SA"/>
        </w:rPr>
        <w:t>Образ Великой Отечествен</w:t>
      </w:r>
      <w:r w:rsidRPr="00EA022F">
        <w:rPr>
          <w:rFonts w:ascii="Times New Roman" w:eastAsia="Times New Roman" w:hAnsi="Times New Roman" w:cs="Times New Roman"/>
          <w:sz w:val="24"/>
          <w:szCs w:val="24"/>
          <w:lang w:eastAsia="ar-SA"/>
        </w:rPr>
        <w:softHyphen/>
        <w:t>ной войны в «Ленинград</w:t>
      </w:r>
      <w:r w:rsidRPr="00EA022F">
        <w:rPr>
          <w:rFonts w:ascii="Times New Roman" w:eastAsia="Times New Roman" w:hAnsi="Times New Roman" w:cs="Times New Roman"/>
          <w:sz w:val="24"/>
          <w:szCs w:val="24"/>
          <w:lang w:eastAsia="ar-SA"/>
        </w:rPr>
        <w:softHyphen/>
        <w:t>ской» симфонии Д. Шоста</w:t>
      </w:r>
      <w:r w:rsidRPr="00EA022F">
        <w:rPr>
          <w:rFonts w:ascii="Times New Roman" w:eastAsia="Times New Roman" w:hAnsi="Times New Roman" w:cs="Times New Roman"/>
          <w:sz w:val="24"/>
          <w:szCs w:val="24"/>
          <w:lang w:eastAsia="ar-SA"/>
        </w:rPr>
        <w:softHyphen/>
        <w:t>ковича. Стилистические особенности музыки эпохи Великой Отечественной войны. Особенности слож</w:t>
      </w:r>
      <w:r w:rsidRPr="00EA022F">
        <w:rPr>
          <w:rFonts w:ascii="Times New Roman" w:eastAsia="Times New Roman" w:hAnsi="Times New Roman" w:cs="Times New Roman"/>
          <w:sz w:val="24"/>
          <w:szCs w:val="24"/>
          <w:lang w:eastAsia="ar-SA"/>
        </w:rPr>
        <w:softHyphen/>
        <w:t>ных жанров: симфония. Реализация принципа повторности и развития в форме вариаций. Динамика образа в «Эпизоде нашествия» из «Ленинградской» симфонии Д. Шостаковича Обобщение по теме «Форма в музыке» (обновление содержания в рамках известных форм, значимая роль повторности в процессе музыкального формообразования).</w:t>
      </w:r>
    </w:p>
    <w:p w:rsidR="003438F6" w:rsidRPr="00EA022F" w:rsidRDefault="003438F6" w:rsidP="003438F6">
      <w:pPr>
        <w:suppressAutoHyphens/>
        <w:jc w:val="both"/>
        <w:rPr>
          <w:rFonts w:ascii="Times New Roman" w:eastAsia="Times New Roman" w:hAnsi="Times New Roman" w:cs="Times New Roman"/>
          <w:sz w:val="24"/>
          <w:szCs w:val="24"/>
          <w:lang w:eastAsia="ar-SA"/>
        </w:rPr>
      </w:pPr>
      <w:r w:rsidRPr="00EA022F">
        <w:rPr>
          <w:rFonts w:ascii="Times New Roman" w:eastAsia="Times New Roman" w:hAnsi="Times New Roman" w:cs="Times New Roman"/>
          <w:sz w:val="24"/>
          <w:szCs w:val="24"/>
          <w:lang w:eastAsia="ar-SA"/>
        </w:rPr>
        <w:t>Художественный материал:</w:t>
      </w:r>
    </w:p>
    <w:p w:rsidR="003438F6" w:rsidRPr="00EA022F" w:rsidRDefault="003438F6" w:rsidP="003438F6">
      <w:pPr>
        <w:suppressAutoHyphens/>
        <w:jc w:val="both"/>
        <w:rPr>
          <w:rFonts w:ascii="Times New Roman" w:eastAsia="Times New Roman" w:hAnsi="Times New Roman" w:cs="Times New Roman"/>
          <w:sz w:val="24"/>
          <w:szCs w:val="24"/>
          <w:lang w:eastAsia="ar-SA"/>
        </w:rPr>
      </w:pPr>
      <w:proofErr w:type="gramStart"/>
      <w:r w:rsidRPr="00EA022F">
        <w:rPr>
          <w:rFonts w:ascii="Times New Roman" w:eastAsia="Times New Roman" w:hAnsi="Times New Roman" w:cs="Times New Roman"/>
          <w:sz w:val="24"/>
          <w:szCs w:val="24"/>
          <w:lang w:eastAsia="ar-SA"/>
        </w:rPr>
        <w:t>П</w:t>
      </w:r>
      <w:proofErr w:type="gramEnd"/>
      <w:r w:rsidRPr="00EA022F">
        <w:rPr>
          <w:rFonts w:ascii="Times New Roman" w:eastAsia="Times New Roman" w:hAnsi="Times New Roman" w:cs="Times New Roman"/>
          <w:sz w:val="24"/>
          <w:szCs w:val="24"/>
          <w:lang w:eastAsia="ar-SA"/>
        </w:rPr>
        <w:t xml:space="preserve"> о э </w:t>
      </w:r>
      <w:proofErr w:type="spellStart"/>
      <w:r w:rsidRPr="00EA022F">
        <w:rPr>
          <w:rFonts w:ascii="Times New Roman" w:eastAsia="Times New Roman" w:hAnsi="Times New Roman" w:cs="Times New Roman"/>
          <w:sz w:val="24"/>
          <w:szCs w:val="24"/>
          <w:lang w:eastAsia="ar-SA"/>
        </w:rPr>
        <w:t>з</w:t>
      </w:r>
      <w:proofErr w:type="spellEnd"/>
      <w:r w:rsidRPr="00EA022F">
        <w:rPr>
          <w:rFonts w:ascii="Times New Roman" w:eastAsia="Times New Roman" w:hAnsi="Times New Roman" w:cs="Times New Roman"/>
          <w:sz w:val="24"/>
          <w:szCs w:val="24"/>
          <w:lang w:eastAsia="ar-SA"/>
        </w:rPr>
        <w:t xml:space="preserve"> и я  А. Ахматова. Первый дальнобойный в Ленинграде.</w:t>
      </w:r>
    </w:p>
    <w:p w:rsidR="003438F6" w:rsidRPr="00EA022F" w:rsidRDefault="003438F6" w:rsidP="003438F6">
      <w:pPr>
        <w:suppressAutoHyphens/>
        <w:jc w:val="both"/>
        <w:rPr>
          <w:rFonts w:ascii="Times New Roman" w:eastAsia="Times New Roman" w:hAnsi="Times New Roman" w:cs="Times New Roman"/>
          <w:sz w:val="24"/>
          <w:szCs w:val="24"/>
          <w:lang w:eastAsia="ar-SA"/>
        </w:rPr>
      </w:pPr>
      <w:r w:rsidRPr="00EA022F">
        <w:rPr>
          <w:rFonts w:ascii="Times New Roman" w:eastAsia="Times New Roman" w:hAnsi="Times New Roman" w:cs="Times New Roman"/>
          <w:sz w:val="24"/>
          <w:szCs w:val="24"/>
          <w:lang w:eastAsia="ar-SA"/>
        </w:rPr>
        <w:t xml:space="preserve">М у </w:t>
      </w:r>
      <w:proofErr w:type="spellStart"/>
      <w:r w:rsidRPr="00EA022F">
        <w:rPr>
          <w:rFonts w:ascii="Times New Roman" w:eastAsia="Times New Roman" w:hAnsi="Times New Roman" w:cs="Times New Roman"/>
          <w:sz w:val="24"/>
          <w:szCs w:val="24"/>
          <w:lang w:eastAsia="ar-SA"/>
        </w:rPr>
        <w:t>з</w:t>
      </w:r>
      <w:proofErr w:type="spellEnd"/>
      <w:r w:rsidRPr="00EA022F">
        <w:rPr>
          <w:rFonts w:ascii="Times New Roman" w:eastAsia="Times New Roman" w:hAnsi="Times New Roman" w:cs="Times New Roman"/>
          <w:sz w:val="24"/>
          <w:szCs w:val="24"/>
          <w:lang w:eastAsia="ar-SA"/>
        </w:rPr>
        <w:t xml:space="preserve"> </w:t>
      </w:r>
      <w:proofErr w:type="spellStart"/>
      <w:r w:rsidRPr="00EA022F">
        <w:rPr>
          <w:rFonts w:ascii="Times New Roman" w:eastAsia="Times New Roman" w:hAnsi="Times New Roman" w:cs="Times New Roman"/>
          <w:sz w:val="24"/>
          <w:szCs w:val="24"/>
          <w:lang w:eastAsia="ar-SA"/>
        </w:rPr>
        <w:t>ы</w:t>
      </w:r>
      <w:proofErr w:type="spellEnd"/>
      <w:r w:rsidRPr="00EA022F">
        <w:rPr>
          <w:rFonts w:ascii="Times New Roman" w:eastAsia="Times New Roman" w:hAnsi="Times New Roman" w:cs="Times New Roman"/>
          <w:sz w:val="24"/>
          <w:szCs w:val="24"/>
          <w:lang w:eastAsia="ar-SA"/>
        </w:rPr>
        <w:t xml:space="preserve"> </w:t>
      </w:r>
      <w:proofErr w:type="gramStart"/>
      <w:r w:rsidRPr="00EA022F">
        <w:rPr>
          <w:rFonts w:ascii="Times New Roman" w:eastAsia="Times New Roman" w:hAnsi="Times New Roman" w:cs="Times New Roman"/>
          <w:sz w:val="24"/>
          <w:szCs w:val="24"/>
          <w:lang w:eastAsia="ar-SA"/>
        </w:rPr>
        <w:t>к</w:t>
      </w:r>
      <w:proofErr w:type="gramEnd"/>
      <w:r w:rsidRPr="00EA022F">
        <w:rPr>
          <w:rFonts w:ascii="Times New Roman" w:eastAsia="Times New Roman" w:hAnsi="Times New Roman" w:cs="Times New Roman"/>
          <w:sz w:val="24"/>
          <w:szCs w:val="24"/>
          <w:lang w:eastAsia="ar-SA"/>
        </w:rPr>
        <w:t xml:space="preserve"> а Д. Шостакович. Симфония № 7 «Ленинградская»</w:t>
      </w:r>
      <w:proofErr w:type="gramStart"/>
      <w:r w:rsidRPr="00EA022F">
        <w:rPr>
          <w:rFonts w:ascii="Times New Roman" w:eastAsia="Times New Roman" w:hAnsi="Times New Roman" w:cs="Times New Roman"/>
          <w:sz w:val="24"/>
          <w:szCs w:val="24"/>
          <w:lang w:eastAsia="ar-SA"/>
        </w:rPr>
        <w:t>.</w:t>
      </w:r>
      <w:proofErr w:type="gramEnd"/>
      <w:r w:rsidRPr="00EA022F">
        <w:rPr>
          <w:rFonts w:ascii="Times New Roman" w:eastAsia="Times New Roman" w:hAnsi="Times New Roman" w:cs="Times New Roman"/>
          <w:sz w:val="24"/>
          <w:szCs w:val="24"/>
          <w:lang w:eastAsia="ar-SA"/>
        </w:rPr>
        <w:t xml:space="preserve"> </w:t>
      </w:r>
      <w:proofErr w:type="gramStart"/>
      <w:r w:rsidRPr="00EA022F">
        <w:rPr>
          <w:rFonts w:ascii="Times New Roman" w:eastAsia="Times New Roman" w:hAnsi="Times New Roman" w:cs="Times New Roman"/>
          <w:sz w:val="24"/>
          <w:szCs w:val="24"/>
          <w:lang w:eastAsia="ar-SA"/>
        </w:rPr>
        <w:t>ч</w:t>
      </w:r>
      <w:proofErr w:type="gramEnd"/>
      <w:r w:rsidRPr="00EA022F">
        <w:rPr>
          <w:rFonts w:ascii="Times New Roman" w:eastAsia="Times New Roman" w:hAnsi="Times New Roman" w:cs="Times New Roman"/>
          <w:sz w:val="24"/>
          <w:szCs w:val="24"/>
          <w:lang w:eastAsia="ar-SA"/>
        </w:rPr>
        <w:t>асть. Фрагмент «эпизод нашествия» (слушание).</w:t>
      </w:r>
    </w:p>
    <w:p w:rsidR="003438F6" w:rsidRPr="00EA022F" w:rsidRDefault="003438F6" w:rsidP="003438F6">
      <w:pPr>
        <w:suppressAutoHyphens/>
        <w:jc w:val="both"/>
        <w:rPr>
          <w:rFonts w:ascii="Times New Roman" w:eastAsia="Times New Roman" w:hAnsi="Times New Roman" w:cs="Times New Roman"/>
          <w:sz w:val="24"/>
          <w:szCs w:val="24"/>
          <w:lang w:eastAsia="ar-SA"/>
        </w:rPr>
      </w:pPr>
      <w:r w:rsidRPr="00EA022F">
        <w:rPr>
          <w:rFonts w:ascii="Times New Roman" w:eastAsia="Times New Roman" w:hAnsi="Times New Roman" w:cs="Times New Roman"/>
          <w:sz w:val="24"/>
          <w:szCs w:val="24"/>
          <w:lang w:eastAsia="ar-SA"/>
        </w:rPr>
        <w:t xml:space="preserve">Песенный репертуар: В. Синявский, стихи В. Владимирова. Благодарим, солдаты, вас! </w:t>
      </w:r>
    </w:p>
    <w:p w:rsidR="003438F6" w:rsidRPr="00EA022F" w:rsidRDefault="003438F6" w:rsidP="003438F6">
      <w:pPr>
        <w:tabs>
          <w:tab w:val="left" w:pos="5415"/>
        </w:tabs>
        <w:suppressAutoHyphens/>
        <w:jc w:val="center"/>
        <w:rPr>
          <w:rFonts w:ascii="Times New Roman" w:eastAsia="Times New Roman" w:hAnsi="Times New Roman" w:cs="Times New Roman"/>
          <w:b/>
          <w:sz w:val="24"/>
          <w:szCs w:val="24"/>
          <w:lang w:eastAsia="ar-SA"/>
        </w:rPr>
      </w:pPr>
      <w:r w:rsidRPr="00EA022F">
        <w:rPr>
          <w:rFonts w:ascii="Times New Roman" w:eastAsia="Times New Roman" w:hAnsi="Times New Roman" w:cs="Times New Roman"/>
          <w:b/>
          <w:sz w:val="24"/>
          <w:szCs w:val="24"/>
          <w:lang w:eastAsia="ar-SA"/>
        </w:rPr>
        <w:t>Музыкальная драматургия (7 ч)</w:t>
      </w:r>
    </w:p>
    <w:p w:rsidR="003438F6" w:rsidRPr="00EA022F" w:rsidRDefault="003438F6" w:rsidP="003438F6">
      <w:pPr>
        <w:tabs>
          <w:tab w:val="left" w:pos="5415"/>
        </w:tabs>
        <w:suppressAutoHyphens/>
        <w:jc w:val="center"/>
        <w:rPr>
          <w:rFonts w:ascii="Times New Roman" w:eastAsia="Times New Roman" w:hAnsi="Times New Roman" w:cs="Times New Roman"/>
          <w:b/>
          <w:sz w:val="24"/>
          <w:szCs w:val="24"/>
          <w:lang w:eastAsia="ar-SA"/>
        </w:rPr>
      </w:pPr>
      <w:r w:rsidRPr="00EA022F">
        <w:rPr>
          <w:rFonts w:ascii="Times New Roman" w:eastAsia="Times New Roman" w:hAnsi="Times New Roman" w:cs="Times New Roman"/>
          <w:b/>
          <w:sz w:val="24"/>
          <w:szCs w:val="24"/>
          <w:lang w:eastAsia="ar-SA"/>
        </w:rPr>
        <w:t xml:space="preserve"> О связи музыкальной формы и музыкальной драматургии  (1ч)</w:t>
      </w:r>
    </w:p>
    <w:p w:rsidR="003438F6" w:rsidRPr="00EA022F" w:rsidRDefault="003438F6" w:rsidP="003438F6">
      <w:pPr>
        <w:suppressAutoHyphens/>
        <w:jc w:val="both"/>
        <w:rPr>
          <w:rFonts w:ascii="Times New Roman" w:eastAsia="Times New Roman" w:hAnsi="Times New Roman" w:cs="Times New Roman"/>
          <w:sz w:val="24"/>
          <w:szCs w:val="24"/>
          <w:lang w:eastAsia="ar-SA"/>
        </w:rPr>
      </w:pPr>
      <w:r w:rsidRPr="00EA022F">
        <w:rPr>
          <w:rFonts w:ascii="Times New Roman" w:eastAsia="Times New Roman" w:hAnsi="Times New Roman" w:cs="Times New Roman"/>
          <w:sz w:val="24"/>
          <w:szCs w:val="24"/>
          <w:lang w:eastAsia="ar-SA"/>
        </w:rPr>
        <w:t>Музыка в развитии. Драма</w:t>
      </w:r>
      <w:r w:rsidRPr="00EA022F">
        <w:rPr>
          <w:rFonts w:ascii="Times New Roman" w:eastAsia="Times New Roman" w:hAnsi="Times New Roman" w:cs="Times New Roman"/>
          <w:sz w:val="24"/>
          <w:szCs w:val="24"/>
          <w:lang w:eastAsia="ar-SA"/>
        </w:rPr>
        <w:softHyphen/>
        <w:t>тургия музыкальная - сис</w:t>
      </w:r>
      <w:r w:rsidRPr="00EA022F">
        <w:rPr>
          <w:rFonts w:ascii="Times New Roman" w:eastAsia="Times New Roman" w:hAnsi="Times New Roman" w:cs="Times New Roman"/>
          <w:sz w:val="24"/>
          <w:szCs w:val="24"/>
          <w:lang w:eastAsia="ar-SA"/>
        </w:rPr>
        <w:softHyphen/>
        <w:t>тема выразительных средств и приёмов вопло</w:t>
      </w:r>
      <w:r w:rsidRPr="00EA022F">
        <w:rPr>
          <w:rFonts w:ascii="Times New Roman" w:eastAsia="Times New Roman" w:hAnsi="Times New Roman" w:cs="Times New Roman"/>
          <w:sz w:val="24"/>
          <w:szCs w:val="24"/>
          <w:lang w:eastAsia="ar-SA"/>
        </w:rPr>
        <w:softHyphen/>
        <w:t>щения драматического дей</w:t>
      </w:r>
      <w:r w:rsidRPr="00EA022F">
        <w:rPr>
          <w:rFonts w:ascii="Times New Roman" w:eastAsia="Times New Roman" w:hAnsi="Times New Roman" w:cs="Times New Roman"/>
          <w:sz w:val="24"/>
          <w:szCs w:val="24"/>
          <w:lang w:eastAsia="ar-SA"/>
        </w:rPr>
        <w:softHyphen/>
        <w:t xml:space="preserve">ствия в произведениях музыкально-сценического жанра (опере, балете). В чем состоит принципиальное отличие между </w:t>
      </w:r>
      <w:r w:rsidRPr="00EA022F">
        <w:rPr>
          <w:rFonts w:ascii="Times New Roman" w:eastAsia="Times New Roman" w:hAnsi="Times New Roman" w:cs="Times New Roman"/>
          <w:sz w:val="24"/>
          <w:szCs w:val="24"/>
          <w:lang w:eastAsia="ar-SA"/>
        </w:rPr>
        <w:lastRenderedPageBreak/>
        <w:t>музыкальной формой и музыкальной драматургией. Осуществление драматургии в форме музыкального произведения (процесс — результат). Особенности взаимодействия статики и динамики в пьесе «Старый замок» из фортепианного цикла «Картинки с выставки» М. Мусоргского.</w:t>
      </w:r>
    </w:p>
    <w:p w:rsidR="003438F6" w:rsidRPr="00EA022F" w:rsidRDefault="003438F6" w:rsidP="003438F6">
      <w:pPr>
        <w:suppressAutoHyphens/>
        <w:jc w:val="both"/>
        <w:rPr>
          <w:rFonts w:ascii="Times New Roman" w:eastAsia="Times New Roman" w:hAnsi="Times New Roman" w:cs="Times New Roman"/>
          <w:sz w:val="24"/>
          <w:szCs w:val="24"/>
          <w:lang w:eastAsia="ar-SA"/>
        </w:rPr>
      </w:pPr>
      <w:r w:rsidRPr="00EA022F">
        <w:rPr>
          <w:rFonts w:ascii="Times New Roman" w:eastAsia="Times New Roman" w:hAnsi="Times New Roman" w:cs="Times New Roman"/>
          <w:sz w:val="24"/>
          <w:szCs w:val="24"/>
          <w:lang w:eastAsia="ar-SA"/>
        </w:rPr>
        <w:t>Художественный материал:</w:t>
      </w:r>
    </w:p>
    <w:p w:rsidR="003438F6" w:rsidRPr="00EA022F" w:rsidRDefault="003438F6" w:rsidP="003438F6">
      <w:pPr>
        <w:suppressAutoHyphens/>
        <w:jc w:val="both"/>
        <w:rPr>
          <w:rFonts w:ascii="Times New Roman" w:eastAsia="Times New Roman" w:hAnsi="Times New Roman" w:cs="Times New Roman"/>
          <w:sz w:val="24"/>
          <w:szCs w:val="24"/>
          <w:lang w:eastAsia="ar-SA"/>
        </w:rPr>
      </w:pPr>
      <w:r w:rsidRPr="00EA022F">
        <w:rPr>
          <w:rFonts w:ascii="Times New Roman" w:eastAsia="Times New Roman" w:hAnsi="Times New Roman" w:cs="Times New Roman"/>
          <w:sz w:val="24"/>
          <w:szCs w:val="24"/>
          <w:lang w:eastAsia="ar-SA"/>
        </w:rPr>
        <w:t xml:space="preserve">Ж и в о </w:t>
      </w:r>
      <w:proofErr w:type="spellStart"/>
      <w:proofErr w:type="gramStart"/>
      <w:r w:rsidRPr="00EA022F">
        <w:rPr>
          <w:rFonts w:ascii="Times New Roman" w:eastAsia="Times New Roman" w:hAnsi="Times New Roman" w:cs="Times New Roman"/>
          <w:sz w:val="24"/>
          <w:szCs w:val="24"/>
          <w:lang w:eastAsia="ar-SA"/>
        </w:rPr>
        <w:t>п</w:t>
      </w:r>
      <w:proofErr w:type="spellEnd"/>
      <w:proofErr w:type="gramEnd"/>
      <w:r w:rsidRPr="00EA022F">
        <w:rPr>
          <w:rFonts w:ascii="Times New Roman" w:eastAsia="Times New Roman" w:hAnsi="Times New Roman" w:cs="Times New Roman"/>
          <w:sz w:val="24"/>
          <w:szCs w:val="24"/>
          <w:lang w:eastAsia="ar-SA"/>
        </w:rPr>
        <w:t xml:space="preserve"> и с </w:t>
      </w:r>
      <w:proofErr w:type="spellStart"/>
      <w:r w:rsidRPr="00EA022F">
        <w:rPr>
          <w:rFonts w:ascii="Times New Roman" w:eastAsia="Times New Roman" w:hAnsi="Times New Roman" w:cs="Times New Roman"/>
          <w:sz w:val="24"/>
          <w:szCs w:val="24"/>
          <w:lang w:eastAsia="ar-SA"/>
        </w:rPr>
        <w:t>ь</w:t>
      </w:r>
      <w:proofErr w:type="spellEnd"/>
      <w:r w:rsidRPr="00EA022F">
        <w:rPr>
          <w:rFonts w:ascii="Times New Roman" w:eastAsia="Times New Roman" w:hAnsi="Times New Roman" w:cs="Times New Roman"/>
          <w:sz w:val="24"/>
          <w:szCs w:val="24"/>
          <w:lang w:eastAsia="ar-SA"/>
        </w:rPr>
        <w:t xml:space="preserve"> Школа П. дела Франческа. Вид идеального города; А. </w:t>
      </w:r>
      <w:proofErr w:type="spellStart"/>
      <w:r w:rsidRPr="00EA022F">
        <w:rPr>
          <w:rFonts w:ascii="Times New Roman" w:eastAsia="Times New Roman" w:hAnsi="Times New Roman" w:cs="Times New Roman"/>
          <w:sz w:val="24"/>
          <w:szCs w:val="24"/>
          <w:lang w:eastAsia="ar-SA"/>
        </w:rPr>
        <w:t>Альдорфер</w:t>
      </w:r>
      <w:proofErr w:type="spellEnd"/>
      <w:r w:rsidRPr="00EA022F">
        <w:rPr>
          <w:rFonts w:ascii="Times New Roman" w:eastAsia="Times New Roman" w:hAnsi="Times New Roman" w:cs="Times New Roman"/>
          <w:sz w:val="24"/>
          <w:szCs w:val="24"/>
          <w:lang w:eastAsia="ar-SA"/>
        </w:rPr>
        <w:t>. Битва Александра.</w:t>
      </w:r>
    </w:p>
    <w:p w:rsidR="003438F6" w:rsidRPr="00EA022F" w:rsidRDefault="003438F6" w:rsidP="003438F6">
      <w:pPr>
        <w:suppressAutoHyphens/>
        <w:jc w:val="both"/>
        <w:rPr>
          <w:rFonts w:ascii="Times New Roman" w:eastAsia="Times New Roman" w:hAnsi="Times New Roman" w:cs="Times New Roman"/>
          <w:sz w:val="24"/>
          <w:szCs w:val="24"/>
          <w:lang w:eastAsia="ar-SA"/>
        </w:rPr>
      </w:pPr>
      <w:proofErr w:type="gramStart"/>
      <w:r w:rsidRPr="00EA022F">
        <w:rPr>
          <w:rFonts w:ascii="Times New Roman" w:eastAsia="Times New Roman" w:hAnsi="Times New Roman" w:cs="Times New Roman"/>
          <w:sz w:val="24"/>
          <w:szCs w:val="24"/>
          <w:lang w:eastAsia="ar-SA"/>
        </w:rPr>
        <w:t>П</w:t>
      </w:r>
      <w:proofErr w:type="gramEnd"/>
      <w:r w:rsidRPr="00EA022F">
        <w:rPr>
          <w:rFonts w:ascii="Times New Roman" w:eastAsia="Times New Roman" w:hAnsi="Times New Roman" w:cs="Times New Roman"/>
          <w:sz w:val="24"/>
          <w:szCs w:val="24"/>
          <w:lang w:eastAsia="ar-SA"/>
        </w:rPr>
        <w:t xml:space="preserve"> о э </w:t>
      </w:r>
      <w:proofErr w:type="spellStart"/>
      <w:r w:rsidRPr="00EA022F">
        <w:rPr>
          <w:rFonts w:ascii="Times New Roman" w:eastAsia="Times New Roman" w:hAnsi="Times New Roman" w:cs="Times New Roman"/>
          <w:sz w:val="24"/>
          <w:szCs w:val="24"/>
          <w:lang w:eastAsia="ar-SA"/>
        </w:rPr>
        <w:t>з</w:t>
      </w:r>
      <w:proofErr w:type="spellEnd"/>
      <w:r w:rsidRPr="00EA022F">
        <w:rPr>
          <w:rFonts w:ascii="Times New Roman" w:eastAsia="Times New Roman" w:hAnsi="Times New Roman" w:cs="Times New Roman"/>
          <w:sz w:val="24"/>
          <w:szCs w:val="24"/>
          <w:lang w:eastAsia="ar-SA"/>
        </w:rPr>
        <w:t xml:space="preserve"> и я Т. </w:t>
      </w:r>
      <w:proofErr w:type="spellStart"/>
      <w:r w:rsidRPr="00EA022F">
        <w:rPr>
          <w:rFonts w:ascii="Times New Roman" w:eastAsia="Times New Roman" w:hAnsi="Times New Roman" w:cs="Times New Roman"/>
          <w:sz w:val="24"/>
          <w:szCs w:val="24"/>
          <w:lang w:eastAsia="ar-SA"/>
        </w:rPr>
        <w:t>Готье</w:t>
      </w:r>
      <w:proofErr w:type="spellEnd"/>
      <w:r w:rsidRPr="00EA022F">
        <w:rPr>
          <w:rFonts w:ascii="Times New Roman" w:eastAsia="Times New Roman" w:hAnsi="Times New Roman" w:cs="Times New Roman"/>
          <w:sz w:val="24"/>
          <w:szCs w:val="24"/>
          <w:lang w:eastAsia="ar-SA"/>
        </w:rPr>
        <w:t>. Средневековье.</w:t>
      </w:r>
    </w:p>
    <w:p w:rsidR="003438F6" w:rsidRPr="00EA022F" w:rsidRDefault="003438F6" w:rsidP="003438F6">
      <w:pPr>
        <w:suppressAutoHyphens/>
        <w:jc w:val="both"/>
        <w:rPr>
          <w:rFonts w:ascii="Times New Roman" w:eastAsia="Times New Roman" w:hAnsi="Times New Roman" w:cs="Times New Roman"/>
          <w:sz w:val="24"/>
          <w:szCs w:val="24"/>
          <w:lang w:eastAsia="ar-SA"/>
        </w:rPr>
      </w:pPr>
      <w:r w:rsidRPr="00EA022F">
        <w:rPr>
          <w:rFonts w:ascii="Times New Roman" w:eastAsia="Times New Roman" w:hAnsi="Times New Roman" w:cs="Times New Roman"/>
          <w:sz w:val="24"/>
          <w:szCs w:val="24"/>
          <w:lang w:eastAsia="ar-SA"/>
        </w:rPr>
        <w:t xml:space="preserve">М у </w:t>
      </w:r>
      <w:proofErr w:type="spellStart"/>
      <w:r w:rsidRPr="00EA022F">
        <w:rPr>
          <w:rFonts w:ascii="Times New Roman" w:eastAsia="Times New Roman" w:hAnsi="Times New Roman" w:cs="Times New Roman"/>
          <w:sz w:val="24"/>
          <w:szCs w:val="24"/>
          <w:lang w:eastAsia="ar-SA"/>
        </w:rPr>
        <w:t>з</w:t>
      </w:r>
      <w:proofErr w:type="spellEnd"/>
      <w:r w:rsidRPr="00EA022F">
        <w:rPr>
          <w:rFonts w:ascii="Times New Roman" w:eastAsia="Times New Roman" w:hAnsi="Times New Roman" w:cs="Times New Roman"/>
          <w:sz w:val="24"/>
          <w:szCs w:val="24"/>
          <w:lang w:eastAsia="ar-SA"/>
        </w:rPr>
        <w:t xml:space="preserve"> </w:t>
      </w:r>
      <w:proofErr w:type="spellStart"/>
      <w:r w:rsidRPr="00EA022F">
        <w:rPr>
          <w:rFonts w:ascii="Times New Roman" w:eastAsia="Times New Roman" w:hAnsi="Times New Roman" w:cs="Times New Roman"/>
          <w:sz w:val="24"/>
          <w:szCs w:val="24"/>
          <w:lang w:eastAsia="ar-SA"/>
        </w:rPr>
        <w:t>ы</w:t>
      </w:r>
      <w:proofErr w:type="spellEnd"/>
      <w:r w:rsidRPr="00EA022F">
        <w:rPr>
          <w:rFonts w:ascii="Times New Roman" w:eastAsia="Times New Roman" w:hAnsi="Times New Roman" w:cs="Times New Roman"/>
          <w:sz w:val="24"/>
          <w:szCs w:val="24"/>
          <w:lang w:eastAsia="ar-SA"/>
        </w:rPr>
        <w:t xml:space="preserve"> </w:t>
      </w:r>
      <w:proofErr w:type="gramStart"/>
      <w:r w:rsidRPr="00EA022F">
        <w:rPr>
          <w:rFonts w:ascii="Times New Roman" w:eastAsia="Times New Roman" w:hAnsi="Times New Roman" w:cs="Times New Roman"/>
          <w:sz w:val="24"/>
          <w:szCs w:val="24"/>
          <w:lang w:eastAsia="ar-SA"/>
        </w:rPr>
        <w:t>к</w:t>
      </w:r>
      <w:proofErr w:type="gramEnd"/>
      <w:r w:rsidRPr="00EA022F">
        <w:rPr>
          <w:rFonts w:ascii="Times New Roman" w:eastAsia="Times New Roman" w:hAnsi="Times New Roman" w:cs="Times New Roman"/>
          <w:sz w:val="24"/>
          <w:szCs w:val="24"/>
          <w:lang w:eastAsia="ar-SA"/>
        </w:rPr>
        <w:t xml:space="preserve"> а М. Мусоргский. Старый замок. Из фортепианного цикла «Картинки с выставки» (слушание).</w:t>
      </w:r>
    </w:p>
    <w:p w:rsidR="003438F6" w:rsidRPr="00EA022F" w:rsidRDefault="003438F6" w:rsidP="003438F6">
      <w:pPr>
        <w:suppressAutoHyphens/>
        <w:jc w:val="both"/>
        <w:rPr>
          <w:rFonts w:ascii="Times New Roman" w:eastAsia="Times New Roman" w:hAnsi="Times New Roman" w:cs="Times New Roman"/>
          <w:sz w:val="24"/>
          <w:szCs w:val="24"/>
          <w:lang w:eastAsia="ar-SA"/>
        </w:rPr>
      </w:pPr>
      <w:r w:rsidRPr="00EA022F">
        <w:rPr>
          <w:rFonts w:ascii="Times New Roman" w:eastAsia="Times New Roman" w:hAnsi="Times New Roman" w:cs="Times New Roman"/>
          <w:sz w:val="24"/>
          <w:szCs w:val="24"/>
          <w:lang w:eastAsia="ar-SA"/>
        </w:rPr>
        <w:t xml:space="preserve">Песенный репертуар:  А. </w:t>
      </w:r>
      <w:proofErr w:type="spellStart"/>
      <w:r w:rsidRPr="00EA022F">
        <w:rPr>
          <w:rFonts w:ascii="Times New Roman" w:eastAsia="Times New Roman" w:hAnsi="Times New Roman" w:cs="Times New Roman"/>
          <w:sz w:val="24"/>
          <w:szCs w:val="24"/>
          <w:lang w:eastAsia="ar-SA"/>
        </w:rPr>
        <w:t>Пахмутова</w:t>
      </w:r>
      <w:proofErr w:type="spellEnd"/>
      <w:r w:rsidRPr="00EA022F">
        <w:rPr>
          <w:rFonts w:ascii="Times New Roman" w:eastAsia="Times New Roman" w:hAnsi="Times New Roman" w:cs="Times New Roman"/>
          <w:sz w:val="24"/>
          <w:szCs w:val="24"/>
          <w:lang w:eastAsia="ar-SA"/>
        </w:rPr>
        <w:t>, стихи Р. Рождественского. Просьба</w:t>
      </w:r>
    </w:p>
    <w:p w:rsidR="003438F6" w:rsidRPr="00EA022F" w:rsidRDefault="003438F6" w:rsidP="003438F6">
      <w:pPr>
        <w:tabs>
          <w:tab w:val="left" w:pos="5415"/>
        </w:tabs>
        <w:suppressAutoHyphens/>
        <w:jc w:val="center"/>
        <w:rPr>
          <w:rFonts w:ascii="Times New Roman" w:eastAsia="Times New Roman" w:hAnsi="Times New Roman" w:cs="Times New Roman"/>
          <w:b/>
          <w:sz w:val="24"/>
          <w:szCs w:val="24"/>
          <w:lang w:eastAsia="ar-SA"/>
        </w:rPr>
      </w:pPr>
      <w:r w:rsidRPr="00EA022F">
        <w:rPr>
          <w:rFonts w:ascii="Times New Roman" w:eastAsia="Times New Roman" w:hAnsi="Times New Roman" w:cs="Times New Roman"/>
          <w:b/>
          <w:sz w:val="24"/>
          <w:szCs w:val="24"/>
          <w:lang w:eastAsia="ar-SA"/>
        </w:rPr>
        <w:t xml:space="preserve"> Музыкальный порыв (1ч)</w:t>
      </w:r>
    </w:p>
    <w:p w:rsidR="003438F6" w:rsidRPr="00EA022F" w:rsidRDefault="003438F6" w:rsidP="003438F6">
      <w:pPr>
        <w:suppressAutoHyphens/>
        <w:jc w:val="both"/>
        <w:rPr>
          <w:rFonts w:ascii="Times New Roman" w:eastAsia="Times New Roman" w:hAnsi="Times New Roman" w:cs="Times New Roman"/>
          <w:sz w:val="24"/>
          <w:szCs w:val="24"/>
          <w:lang w:eastAsia="ar-SA"/>
        </w:rPr>
      </w:pPr>
      <w:r w:rsidRPr="00EA022F">
        <w:rPr>
          <w:rFonts w:ascii="Times New Roman" w:eastAsia="Times New Roman" w:hAnsi="Times New Roman" w:cs="Times New Roman"/>
          <w:sz w:val="24"/>
          <w:szCs w:val="24"/>
          <w:lang w:eastAsia="ar-SA"/>
        </w:rPr>
        <w:t>Драматургия музыкальных образов. Стилистические особенности музыки рус</w:t>
      </w:r>
      <w:r w:rsidRPr="00EA022F">
        <w:rPr>
          <w:rFonts w:ascii="Times New Roman" w:eastAsia="Times New Roman" w:hAnsi="Times New Roman" w:cs="Times New Roman"/>
          <w:sz w:val="24"/>
          <w:szCs w:val="24"/>
          <w:lang w:eastAsia="ar-SA"/>
        </w:rPr>
        <w:softHyphen/>
        <w:t>ской национальной школы. Музыкальный порыв. Со</w:t>
      </w:r>
      <w:r w:rsidRPr="00EA022F">
        <w:rPr>
          <w:rFonts w:ascii="Times New Roman" w:eastAsia="Times New Roman" w:hAnsi="Times New Roman" w:cs="Times New Roman"/>
          <w:sz w:val="24"/>
          <w:szCs w:val="24"/>
          <w:lang w:eastAsia="ar-SA"/>
        </w:rPr>
        <w:softHyphen/>
        <w:t>поставление образов в му</w:t>
      </w:r>
      <w:r w:rsidRPr="00EA022F">
        <w:rPr>
          <w:rFonts w:ascii="Times New Roman" w:eastAsia="Times New Roman" w:hAnsi="Times New Roman" w:cs="Times New Roman"/>
          <w:sz w:val="24"/>
          <w:szCs w:val="24"/>
          <w:lang w:eastAsia="ar-SA"/>
        </w:rPr>
        <w:softHyphen/>
        <w:t>зыкальной драматургии. Порывы, мечты и фантазии в «Фантастических пьесах» Р. Шумана (на примере пьесы «Порыв»). «Рельеф» и «фон» в драматургии пьесы «Порыв», их взаимодействие. Сравнение пьес «Старый замок» М. Мусоргского и «Порыв» Р. Шумана с точки зрения различного воплощения музыкальной драматургии (статика и динамика).</w:t>
      </w:r>
    </w:p>
    <w:p w:rsidR="003438F6" w:rsidRPr="00EA022F" w:rsidRDefault="003438F6" w:rsidP="003438F6">
      <w:pPr>
        <w:suppressAutoHyphens/>
        <w:jc w:val="both"/>
        <w:rPr>
          <w:rFonts w:ascii="Times New Roman" w:eastAsia="Times New Roman" w:hAnsi="Times New Roman" w:cs="Times New Roman"/>
          <w:sz w:val="24"/>
          <w:szCs w:val="24"/>
          <w:lang w:eastAsia="ar-SA"/>
        </w:rPr>
      </w:pPr>
      <w:r w:rsidRPr="00EA022F">
        <w:rPr>
          <w:rFonts w:ascii="Times New Roman" w:eastAsia="Times New Roman" w:hAnsi="Times New Roman" w:cs="Times New Roman"/>
          <w:sz w:val="24"/>
          <w:szCs w:val="24"/>
          <w:lang w:eastAsia="ar-SA"/>
        </w:rPr>
        <w:t xml:space="preserve">Слушание музыки: </w:t>
      </w:r>
      <w:r w:rsidRPr="00EA022F">
        <w:rPr>
          <w:rFonts w:ascii="Times New Roman" w:eastAsia="Times New Roman" w:hAnsi="Times New Roman" w:cs="Times New Roman"/>
          <w:i/>
          <w:sz w:val="24"/>
          <w:szCs w:val="24"/>
          <w:lang w:eastAsia="ar-SA"/>
        </w:rPr>
        <w:t>Р. Шуман.</w:t>
      </w:r>
      <w:r w:rsidRPr="00EA022F">
        <w:rPr>
          <w:rFonts w:ascii="Times New Roman" w:eastAsia="Times New Roman" w:hAnsi="Times New Roman" w:cs="Times New Roman"/>
          <w:sz w:val="24"/>
          <w:szCs w:val="24"/>
          <w:lang w:eastAsia="ar-SA"/>
        </w:rPr>
        <w:t xml:space="preserve"> Порыв. Из фортепианного цикла «Фантастические пьесы»</w:t>
      </w:r>
    </w:p>
    <w:p w:rsidR="003438F6" w:rsidRPr="00EA022F" w:rsidRDefault="003438F6" w:rsidP="003438F6">
      <w:pPr>
        <w:suppressAutoHyphens/>
        <w:jc w:val="both"/>
        <w:rPr>
          <w:rFonts w:ascii="Times New Roman" w:eastAsia="Times New Roman" w:hAnsi="Times New Roman" w:cs="Times New Roman"/>
          <w:sz w:val="24"/>
          <w:szCs w:val="24"/>
          <w:lang w:eastAsia="ar-SA"/>
        </w:rPr>
      </w:pPr>
      <w:r w:rsidRPr="00EA022F">
        <w:rPr>
          <w:rFonts w:ascii="Times New Roman" w:eastAsia="Times New Roman" w:hAnsi="Times New Roman" w:cs="Times New Roman"/>
          <w:i/>
          <w:sz w:val="24"/>
          <w:szCs w:val="24"/>
          <w:lang w:eastAsia="ar-SA"/>
        </w:rPr>
        <w:t xml:space="preserve">Песенный репертуар: А. </w:t>
      </w:r>
      <w:proofErr w:type="spellStart"/>
      <w:r w:rsidRPr="00EA022F">
        <w:rPr>
          <w:rFonts w:ascii="Times New Roman" w:eastAsia="Times New Roman" w:hAnsi="Times New Roman" w:cs="Times New Roman"/>
          <w:i/>
          <w:sz w:val="24"/>
          <w:szCs w:val="24"/>
          <w:lang w:eastAsia="ar-SA"/>
        </w:rPr>
        <w:t>Пахмутова</w:t>
      </w:r>
      <w:proofErr w:type="spellEnd"/>
      <w:r w:rsidRPr="00EA022F">
        <w:rPr>
          <w:rFonts w:ascii="Times New Roman" w:eastAsia="Times New Roman" w:hAnsi="Times New Roman" w:cs="Times New Roman"/>
          <w:i/>
          <w:sz w:val="24"/>
          <w:szCs w:val="24"/>
          <w:lang w:eastAsia="ar-SA"/>
        </w:rPr>
        <w:t>,</w:t>
      </w:r>
      <w:r w:rsidRPr="00EA022F">
        <w:rPr>
          <w:rFonts w:ascii="Times New Roman" w:eastAsia="Times New Roman" w:hAnsi="Times New Roman" w:cs="Times New Roman"/>
          <w:sz w:val="24"/>
          <w:szCs w:val="24"/>
          <w:lang w:eastAsia="ar-SA"/>
        </w:rPr>
        <w:t xml:space="preserve"> стихи </w:t>
      </w:r>
      <w:r w:rsidRPr="00EA022F">
        <w:rPr>
          <w:rFonts w:ascii="Times New Roman" w:eastAsia="Times New Roman" w:hAnsi="Times New Roman" w:cs="Times New Roman"/>
          <w:i/>
          <w:sz w:val="24"/>
          <w:szCs w:val="24"/>
          <w:lang w:eastAsia="ar-SA"/>
        </w:rPr>
        <w:t>Р. Рождественского.</w:t>
      </w:r>
      <w:r w:rsidRPr="00EA022F">
        <w:rPr>
          <w:rFonts w:ascii="Times New Roman" w:eastAsia="Times New Roman" w:hAnsi="Times New Roman" w:cs="Times New Roman"/>
          <w:sz w:val="24"/>
          <w:szCs w:val="24"/>
          <w:lang w:eastAsia="ar-SA"/>
        </w:rPr>
        <w:t xml:space="preserve"> Просьба</w:t>
      </w:r>
    </w:p>
    <w:p w:rsidR="003438F6" w:rsidRPr="00EA022F" w:rsidRDefault="003438F6" w:rsidP="003438F6">
      <w:pPr>
        <w:tabs>
          <w:tab w:val="left" w:pos="5415"/>
        </w:tabs>
        <w:suppressAutoHyphens/>
        <w:jc w:val="center"/>
        <w:rPr>
          <w:rFonts w:ascii="Times New Roman" w:eastAsia="Times New Roman" w:hAnsi="Times New Roman" w:cs="Times New Roman"/>
          <w:b/>
          <w:sz w:val="24"/>
          <w:szCs w:val="24"/>
          <w:lang w:eastAsia="ar-SA"/>
        </w:rPr>
      </w:pPr>
      <w:r w:rsidRPr="00EA022F">
        <w:rPr>
          <w:rFonts w:ascii="Times New Roman" w:eastAsia="Times New Roman" w:hAnsi="Times New Roman" w:cs="Times New Roman"/>
          <w:b/>
          <w:sz w:val="24"/>
          <w:szCs w:val="24"/>
          <w:lang w:eastAsia="ar-SA"/>
        </w:rPr>
        <w:t>Развитие образов и персонажей в оперной драматургии (1ч)</w:t>
      </w:r>
    </w:p>
    <w:p w:rsidR="003438F6" w:rsidRPr="00EA022F" w:rsidRDefault="003438F6" w:rsidP="003438F6">
      <w:pPr>
        <w:suppressAutoHyphens/>
        <w:jc w:val="both"/>
        <w:rPr>
          <w:rFonts w:ascii="Times New Roman" w:eastAsia="Times New Roman" w:hAnsi="Times New Roman" w:cs="Times New Roman"/>
          <w:sz w:val="24"/>
          <w:szCs w:val="24"/>
          <w:lang w:eastAsia="ar-SA"/>
        </w:rPr>
      </w:pPr>
      <w:r w:rsidRPr="00EA022F">
        <w:rPr>
          <w:rFonts w:ascii="Times New Roman" w:eastAsia="Times New Roman" w:hAnsi="Times New Roman" w:cs="Times New Roman"/>
          <w:sz w:val="24"/>
          <w:szCs w:val="24"/>
          <w:lang w:eastAsia="ar-SA"/>
        </w:rPr>
        <w:t>Типы музыкальной драма</w:t>
      </w:r>
      <w:r w:rsidRPr="00EA022F">
        <w:rPr>
          <w:rFonts w:ascii="Times New Roman" w:eastAsia="Times New Roman" w:hAnsi="Times New Roman" w:cs="Times New Roman"/>
          <w:sz w:val="24"/>
          <w:szCs w:val="24"/>
          <w:lang w:eastAsia="ar-SA"/>
        </w:rPr>
        <w:softHyphen/>
        <w:t>тургии. Движение образов и персонажей в оперной драматургии. Музыкальная драматургия балетного спектакля. Средства музы</w:t>
      </w:r>
      <w:r w:rsidRPr="00EA022F">
        <w:rPr>
          <w:rFonts w:ascii="Times New Roman" w:eastAsia="Times New Roman" w:hAnsi="Times New Roman" w:cs="Times New Roman"/>
          <w:sz w:val="24"/>
          <w:szCs w:val="24"/>
          <w:lang w:eastAsia="ar-SA"/>
        </w:rPr>
        <w:softHyphen/>
        <w:t>кальной выразительности в опере, балете. Драматур</w:t>
      </w:r>
      <w:r w:rsidRPr="00EA022F">
        <w:rPr>
          <w:rFonts w:ascii="Times New Roman" w:eastAsia="Times New Roman" w:hAnsi="Times New Roman" w:cs="Times New Roman"/>
          <w:sz w:val="24"/>
          <w:szCs w:val="24"/>
          <w:lang w:eastAsia="ar-SA"/>
        </w:rPr>
        <w:softHyphen/>
        <w:t xml:space="preserve">гия музыкальных образов. Особенности оперной драматургии (развитие образов и персонажей). </w:t>
      </w:r>
      <w:proofErr w:type="gramStart"/>
      <w:r w:rsidRPr="00EA022F">
        <w:rPr>
          <w:rFonts w:ascii="Times New Roman" w:eastAsia="Times New Roman" w:hAnsi="Times New Roman" w:cs="Times New Roman"/>
          <w:sz w:val="24"/>
          <w:szCs w:val="24"/>
          <w:lang w:eastAsia="ar-SA"/>
        </w:rPr>
        <w:t>Трансформация музыкального образа в опере М. Глинки «Жизнь за царя» (на примере сравнения образа поляков в Сцене польского бала (II действие) и в Сцене в лесу (IV действие).</w:t>
      </w:r>
      <w:proofErr w:type="gramEnd"/>
    </w:p>
    <w:p w:rsidR="003438F6" w:rsidRPr="00EA022F" w:rsidRDefault="003438F6" w:rsidP="003438F6">
      <w:pPr>
        <w:suppressAutoHyphens/>
        <w:jc w:val="both"/>
        <w:rPr>
          <w:rFonts w:ascii="Times New Roman" w:eastAsia="Times New Roman" w:hAnsi="Times New Roman" w:cs="Times New Roman"/>
          <w:sz w:val="24"/>
          <w:szCs w:val="24"/>
          <w:lang w:eastAsia="ar-SA"/>
        </w:rPr>
      </w:pPr>
      <w:r w:rsidRPr="00EA022F">
        <w:rPr>
          <w:rFonts w:ascii="Times New Roman" w:eastAsia="Times New Roman" w:hAnsi="Times New Roman" w:cs="Times New Roman"/>
          <w:sz w:val="24"/>
          <w:szCs w:val="24"/>
          <w:lang w:eastAsia="ar-SA"/>
        </w:rPr>
        <w:t xml:space="preserve">Слушание музыки: </w:t>
      </w:r>
      <w:r w:rsidRPr="00EA022F">
        <w:rPr>
          <w:rFonts w:ascii="Times New Roman" w:eastAsia="Times New Roman" w:hAnsi="Times New Roman" w:cs="Times New Roman"/>
          <w:i/>
          <w:sz w:val="24"/>
          <w:szCs w:val="24"/>
          <w:lang w:eastAsia="ar-SA"/>
        </w:rPr>
        <w:t>М. Глинка.</w:t>
      </w:r>
      <w:r w:rsidRPr="00EA022F">
        <w:rPr>
          <w:rFonts w:ascii="Times New Roman" w:eastAsia="Times New Roman" w:hAnsi="Times New Roman" w:cs="Times New Roman"/>
          <w:sz w:val="24"/>
          <w:szCs w:val="24"/>
          <w:lang w:eastAsia="ar-SA"/>
        </w:rPr>
        <w:t xml:space="preserve"> Мазурка. Хор поляков из «Сцены в лесу». Из оперы «Жизнь за царя». </w:t>
      </w:r>
    </w:p>
    <w:p w:rsidR="003438F6" w:rsidRPr="00EA022F" w:rsidRDefault="003438F6" w:rsidP="003438F6">
      <w:pPr>
        <w:suppressAutoHyphens/>
        <w:jc w:val="both"/>
        <w:rPr>
          <w:rFonts w:ascii="Times New Roman" w:eastAsia="Times New Roman" w:hAnsi="Times New Roman" w:cs="Times New Roman"/>
          <w:sz w:val="24"/>
          <w:szCs w:val="24"/>
          <w:lang w:eastAsia="ar-SA"/>
        </w:rPr>
      </w:pPr>
      <w:r w:rsidRPr="00EA022F">
        <w:rPr>
          <w:rFonts w:ascii="Times New Roman" w:eastAsia="Times New Roman" w:hAnsi="Times New Roman" w:cs="Times New Roman"/>
          <w:sz w:val="24"/>
          <w:szCs w:val="24"/>
          <w:lang w:eastAsia="ar-SA"/>
        </w:rPr>
        <w:t xml:space="preserve">Песенный репертуар: Г. </w:t>
      </w:r>
      <w:proofErr w:type="spellStart"/>
      <w:r w:rsidRPr="00EA022F">
        <w:rPr>
          <w:rFonts w:ascii="Times New Roman" w:eastAsia="Times New Roman" w:hAnsi="Times New Roman" w:cs="Times New Roman"/>
          <w:sz w:val="24"/>
          <w:szCs w:val="24"/>
          <w:lang w:eastAsia="ar-SA"/>
        </w:rPr>
        <w:t>Комраков</w:t>
      </w:r>
      <w:proofErr w:type="spellEnd"/>
      <w:r w:rsidRPr="00EA022F">
        <w:rPr>
          <w:rFonts w:ascii="Times New Roman" w:eastAsia="Times New Roman" w:hAnsi="Times New Roman" w:cs="Times New Roman"/>
          <w:sz w:val="24"/>
          <w:szCs w:val="24"/>
          <w:lang w:eastAsia="ar-SA"/>
        </w:rPr>
        <w:t>, стихи В Рябцева. Вечный огонь</w:t>
      </w:r>
    </w:p>
    <w:p w:rsidR="003438F6" w:rsidRPr="00EA022F" w:rsidRDefault="003438F6" w:rsidP="003438F6">
      <w:pPr>
        <w:tabs>
          <w:tab w:val="left" w:pos="5415"/>
        </w:tabs>
        <w:suppressAutoHyphens/>
        <w:jc w:val="center"/>
        <w:rPr>
          <w:rFonts w:ascii="Times New Roman" w:eastAsia="Times New Roman" w:hAnsi="Times New Roman" w:cs="Times New Roman"/>
          <w:b/>
          <w:sz w:val="24"/>
          <w:szCs w:val="24"/>
          <w:lang w:eastAsia="ar-SA"/>
        </w:rPr>
      </w:pPr>
      <w:r w:rsidRPr="00EA022F">
        <w:rPr>
          <w:rFonts w:ascii="Times New Roman" w:eastAsia="Times New Roman" w:hAnsi="Times New Roman" w:cs="Times New Roman"/>
          <w:b/>
          <w:sz w:val="24"/>
          <w:szCs w:val="24"/>
          <w:lang w:eastAsia="ar-SA"/>
        </w:rPr>
        <w:t>Диалог искусств: «Слово о полку Игореве» и  опера «Князь Игорь» (2ч)</w:t>
      </w:r>
    </w:p>
    <w:p w:rsidR="003438F6" w:rsidRPr="00EA022F" w:rsidRDefault="003438F6" w:rsidP="003438F6">
      <w:pPr>
        <w:suppressAutoHyphens/>
        <w:jc w:val="both"/>
        <w:rPr>
          <w:rFonts w:ascii="Times New Roman" w:eastAsia="Times New Roman" w:hAnsi="Times New Roman" w:cs="Times New Roman"/>
          <w:sz w:val="24"/>
          <w:szCs w:val="24"/>
          <w:lang w:eastAsia="ar-SA"/>
        </w:rPr>
      </w:pPr>
      <w:r w:rsidRPr="00EA022F">
        <w:rPr>
          <w:rFonts w:ascii="Times New Roman" w:eastAsia="Times New Roman" w:hAnsi="Times New Roman" w:cs="Times New Roman"/>
          <w:sz w:val="24"/>
          <w:szCs w:val="24"/>
          <w:lang w:eastAsia="ar-SA"/>
        </w:rPr>
        <w:t xml:space="preserve">Воплощение эпического содержания в опере А. Бородина «Князь Игорь». Противопоставление двух образных сфер как основа композиционного строения оперы. Роль хоровых сцен в оперном спектакле. Многогранные характеристики музыкальных образов (ария князя Игоря, ария хана </w:t>
      </w:r>
      <w:proofErr w:type="spellStart"/>
      <w:r w:rsidRPr="00EA022F">
        <w:rPr>
          <w:rFonts w:ascii="Times New Roman" w:eastAsia="Times New Roman" w:hAnsi="Times New Roman" w:cs="Times New Roman"/>
          <w:sz w:val="24"/>
          <w:szCs w:val="24"/>
          <w:lang w:eastAsia="ar-SA"/>
        </w:rPr>
        <w:t>Кончака</w:t>
      </w:r>
      <w:proofErr w:type="spellEnd"/>
      <w:r w:rsidRPr="00EA022F">
        <w:rPr>
          <w:rFonts w:ascii="Times New Roman" w:eastAsia="Times New Roman" w:hAnsi="Times New Roman" w:cs="Times New Roman"/>
          <w:sz w:val="24"/>
          <w:szCs w:val="24"/>
          <w:lang w:eastAsia="ar-SA"/>
        </w:rPr>
        <w:t xml:space="preserve">). Родство музыкальных тем в арии князя Игоря и в плаче Ярославны (проявление арочной драматургии). Обобщение по теме </w:t>
      </w:r>
      <w:r w:rsidRPr="00EA022F">
        <w:rPr>
          <w:rFonts w:ascii="Times New Roman" w:eastAsia="Times New Roman" w:hAnsi="Times New Roman" w:cs="Times New Roman"/>
          <w:sz w:val="24"/>
          <w:szCs w:val="24"/>
          <w:lang w:eastAsia="ar-SA"/>
        </w:rPr>
        <w:lastRenderedPageBreak/>
        <w:t>«Оперная драматургия». Композитор А. П. Бородин. Музыка передает глубокие размышления, боль о без</w:t>
      </w:r>
      <w:r w:rsidRPr="00EA022F">
        <w:rPr>
          <w:rFonts w:ascii="Times New Roman" w:eastAsia="Times New Roman" w:hAnsi="Times New Roman" w:cs="Times New Roman"/>
          <w:sz w:val="24"/>
          <w:szCs w:val="24"/>
          <w:lang w:eastAsia="ar-SA"/>
        </w:rPr>
        <w:softHyphen/>
        <w:t>мерных страданиях людей, раскрывает борьбу двух на</w:t>
      </w:r>
      <w:r w:rsidRPr="00EA022F">
        <w:rPr>
          <w:rFonts w:ascii="Times New Roman" w:eastAsia="Times New Roman" w:hAnsi="Times New Roman" w:cs="Times New Roman"/>
          <w:sz w:val="24"/>
          <w:szCs w:val="24"/>
          <w:lang w:eastAsia="ar-SA"/>
        </w:rPr>
        <w:softHyphen/>
        <w:t>чал: добра и зла. Противоборство музыкальных обра</w:t>
      </w:r>
      <w:r w:rsidRPr="00EA022F">
        <w:rPr>
          <w:rFonts w:ascii="Times New Roman" w:eastAsia="Times New Roman" w:hAnsi="Times New Roman" w:cs="Times New Roman"/>
          <w:sz w:val="24"/>
          <w:szCs w:val="24"/>
          <w:lang w:eastAsia="ar-SA"/>
        </w:rPr>
        <w:softHyphen/>
        <w:t>зов в одном произведении.</w:t>
      </w:r>
    </w:p>
    <w:p w:rsidR="003438F6" w:rsidRPr="00EA022F" w:rsidRDefault="003438F6" w:rsidP="003438F6">
      <w:pPr>
        <w:suppressAutoHyphens/>
        <w:jc w:val="both"/>
        <w:rPr>
          <w:rFonts w:ascii="Times New Roman" w:eastAsia="Times New Roman" w:hAnsi="Times New Roman" w:cs="Times New Roman"/>
          <w:sz w:val="24"/>
          <w:szCs w:val="24"/>
          <w:lang w:eastAsia="ar-SA"/>
        </w:rPr>
      </w:pPr>
      <w:r w:rsidRPr="00EA022F">
        <w:rPr>
          <w:rFonts w:ascii="Times New Roman" w:eastAsia="Times New Roman" w:hAnsi="Times New Roman" w:cs="Times New Roman"/>
          <w:sz w:val="24"/>
          <w:szCs w:val="24"/>
          <w:lang w:eastAsia="ar-SA"/>
        </w:rPr>
        <w:t xml:space="preserve">Слушание музыки: </w:t>
      </w:r>
      <w:r w:rsidRPr="00EA022F">
        <w:rPr>
          <w:rFonts w:ascii="Times New Roman" w:eastAsia="Times New Roman" w:hAnsi="Times New Roman" w:cs="Times New Roman"/>
          <w:i/>
          <w:sz w:val="24"/>
          <w:szCs w:val="24"/>
          <w:lang w:eastAsia="ar-SA"/>
        </w:rPr>
        <w:t>А. Бородин.</w:t>
      </w:r>
      <w:r w:rsidRPr="00EA022F">
        <w:rPr>
          <w:rFonts w:ascii="Times New Roman" w:eastAsia="Times New Roman" w:hAnsi="Times New Roman" w:cs="Times New Roman"/>
          <w:sz w:val="24"/>
          <w:szCs w:val="24"/>
          <w:lang w:eastAsia="ar-SA"/>
        </w:rPr>
        <w:t xml:space="preserve"> Опера «Князь Игорь». Фрагменты: </w:t>
      </w:r>
      <w:proofErr w:type="gramStart"/>
      <w:r w:rsidRPr="00EA022F">
        <w:rPr>
          <w:rFonts w:ascii="Times New Roman" w:eastAsia="Times New Roman" w:hAnsi="Times New Roman" w:cs="Times New Roman"/>
          <w:sz w:val="24"/>
          <w:szCs w:val="24"/>
          <w:lang w:eastAsia="ar-SA"/>
        </w:rPr>
        <w:t xml:space="preserve">Хор «Слава» из Интродукции, хор бояр «Мужайся, княгиня» из </w:t>
      </w:r>
      <w:r w:rsidRPr="00EA022F">
        <w:rPr>
          <w:rFonts w:ascii="Times New Roman" w:eastAsia="Times New Roman" w:hAnsi="Times New Roman" w:cs="Times New Roman"/>
          <w:sz w:val="24"/>
          <w:szCs w:val="24"/>
          <w:lang w:val="en-US" w:eastAsia="ar-SA"/>
        </w:rPr>
        <w:t>I</w:t>
      </w:r>
      <w:r w:rsidRPr="00EA022F">
        <w:rPr>
          <w:rFonts w:ascii="Times New Roman" w:eastAsia="Times New Roman" w:hAnsi="Times New Roman" w:cs="Times New Roman"/>
          <w:sz w:val="24"/>
          <w:szCs w:val="24"/>
          <w:lang w:eastAsia="ar-SA"/>
        </w:rPr>
        <w:t xml:space="preserve"> действия, хор «Улетай на крыльях ветра» из </w:t>
      </w:r>
      <w:r w:rsidRPr="00EA022F">
        <w:rPr>
          <w:rFonts w:ascii="Times New Roman" w:eastAsia="Times New Roman" w:hAnsi="Times New Roman" w:cs="Times New Roman"/>
          <w:sz w:val="24"/>
          <w:szCs w:val="24"/>
          <w:lang w:val="en-US" w:eastAsia="ar-SA"/>
        </w:rPr>
        <w:t>II</w:t>
      </w:r>
      <w:r w:rsidRPr="00EA022F">
        <w:rPr>
          <w:rFonts w:ascii="Times New Roman" w:eastAsia="Times New Roman" w:hAnsi="Times New Roman" w:cs="Times New Roman"/>
          <w:sz w:val="24"/>
          <w:szCs w:val="24"/>
          <w:lang w:eastAsia="ar-SA"/>
        </w:rPr>
        <w:t xml:space="preserve"> действия, ария князя Игоря из </w:t>
      </w:r>
      <w:r w:rsidRPr="00EA022F">
        <w:rPr>
          <w:rFonts w:ascii="Times New Roman" w:eastAsia="Times New Roman" w:hAnsi="Times New Roman" w:cs="Times New Roman"/>
          <w:sz w:val="24"/>
          <w:szCs w:val="24"/>
          <w:lang w:val="en-US" w:eastAsia="ar-SA"/>
        </w:rPr>
        <w:t>II</w:t>
      </w:r>
      <w:r w:rsidRPr="00EA022F">
        <w:rPr>
          <w:rFonts w:ascii="Times New Roman" w:eastAsia="Times New Roman" w:hAnsi="Times New Roman" w:cs="Times New Roman"/>
          <w:sz w:val="24"/>
          <w:szCs w:val="24"/>
          <w:lang w:eastAsia="ar-SA"/>
        </w:rPr>
        <w:t xml:space="preserve"> действия, ария хана </w:t>
      </w:r>
      <w:proofErr w:type="spellStart"/>
      <w:r w:rsidRPr="00EA022F">
        <w:rPr>
          <w:rFonts w:ascii="Times New Roman" w:eastAsia="Times New Roman" w:hAnsi="Times New Roman" w:cs="Times New Roman"/>
          <w:sz w:val="24"/>
          <w:szCs w:val="24"/>
          <w:lang w:eastAsia="ar-SA"/>
        </w:rPr>
        <w:t>Кончака</w:t>
      </w:r>
      <w:proofErr w:type="spellEnd"/>
      <w:r w:rsidRPr="00EA022F">
        <w:rPr>
          <w:rFonts w:ascii="Times New Roman" w:eastAsia="Times New Roman" w:hAnsi="Times New Roman" w:cs="Times New Roman"/>
          <w:sz w:val="24"/>
          <w:szCs w:val="24"/>
          <w:lang w:eastAsia="ar-SA"/>
        </w:rPr>
        <w:t xml:space="preserve"> из </w:t>
      </w:r>
      <w:r w:rsidRPr="00EA022F">
        <w:rPr>
          <w:rFonts w:ascii="Times New Roman" w:eastAsia="Times New Roman" w:hAnsi="Times New Roman" w:cs="Times New Roman"/>
          <w:sz w:val="24"/>
          <w:szCs w:val="24"/>
          <w:lang w:val="en-US" w:eastAsia="ar-SA"/>
        </w:rPr>
        <w:t>II</w:t>
      </w:r>
      <w:r w:rsidRPr="00EA022F">
        <w:rPr>
          <w:rFonts w:ascii="Times New Roman" w:eastAsia="Times New Roman" w:hAnsi="Times New Roman" w:cs="Times New Roman"/>
          <w:sz w:val="24"/>
          <w:szCs w:val="24"/>
          <w:lang w:eastAsia="ar-SA"/>
        </w:rPr>
        <w:t xml:space="preserve"> действия, «Плач Ярославны» из </w:t>
      </w:r>
      <w:r w:rsidRPr="00EA022F">
        <w:rPr>
          <w:rFonts w:ascii="Times New Roman" w:eastAsia="Times New Roman" w:hAnsi="Times New Roman" w:cs="Times New Roman"/>
          <w:sz w:val="24"/>
          <w:szCs w:val="24"/>
          <w:lang w:val="en-US" w:eastAsia="ar-SA"/>
        </w:rPr>
        <w:t>IV</w:t>
      </w:r>
      <w:r w:rsidRPr="00EA022F">
        <w:rPr>
          <w:rFonts w:ascii="Times New Roman" w:eastAsia="Times New Roman" w:hAnsi="Times New Roman" w:cs="Times New Roman"/>
          <w:sz w:val="24"/>
          <w:szCs w:val="24"/>
          <w:lang w:eastAsia="ar-SA"/>
        </w:rPr>
        <w:t xml:space="preserve"> действия.</w:t>
      </w:r>
      <w:proofErr w:type="gramEnd"/>
    </w:p>
    <w:p w:rsidR="003438F6" w:rsidRPr="00EA022F" w:rsidRDefault="003438F6" w:rsidP="003438F6">
      <w:pPr>
        <w:suppressAutoHyphens/>
        <w:jc w:val="both"/>
        <w:rPr>
          <w:rFonts w:ascii="Times New Roman" w:eastAsia="Times New Roman" w:hAnsi="Times New Roman" w:cs="Times New Roman"/>
          <w:sz w:val="24"/>
          <w:szCs w:val="24"/>
          <w:lang w:eastAsia="ar-SA"/>
        </w:rPr>
      </w:pPr>
      <w:r w:rsidRPr="00EA022F">
        <w:rPr>
          <w:rFonts w:ascii="Times New Roman" w:eastAsia="Times New Roman" w:hAnsi="Times New Roman" w:cs="Times New Roman"/>
          <w:sz w:val="24"/>
          <w:szCs w:val="24"/>
          <w:lang w:eastAsia="ar-SA"/>
        </w:rPr>
        <w:t xml:space="preserve">Песенный  репертуар: М Таривердиев, стихи </w:t>
      </w:r>
      <w:proofErr w:type="gramStart"/>
      <w:r w:rsidRPr="00EA022F">
        <w:rPr>
          <w:rFonts w:ascii="Times New Roman" w:eastAsia="Times New Roman" w:hAnsi="Times New Roman" w:cs="Times New Roman"/>
          <w:sz w:val="24"/>
          <w:szCs w:val="24"/>
          <w:lang w:eastAsia="ar-SA"/>
        </w:rPr>
        <w:t>Р</w:t>
      </w:r>
      <w:proofErr w:type="gramEnd"/>
      <w:r w:rsidRPr="00EA022F">
        <w:rPr>
          <w:rFonts w:ascii="Times New Roman" w:eastAsia="Times New Roman" w:hAnsi="Times New Roman" w:cs="Times New Roman"/>
          <w:sz w:val="24"/>
          <w:szCs w:val="24"/>
          <w:lang w:eastAsia="ar-SA"/>
        </w:rPr>
        <w:t xml:space="preserve"> Рождественского. Песня о далёкой Родине</w:t>
      </w:r>
    </w:p>
    <w:p w:rsidR="003438F6" w:rsidRPr="00EA022F" w:rsidRDefault="003438F6" w:rsidP="003438F6">
      <w:pPr>
        <w:tabs>
          <w:tab w:val="left" w:pos="5415"/>
        </w:tabs>
        <w:suppressAutoHyphens/>
        <w:jc w:val="center"/>
        <w:rPr>
          <w:rFonts w:ascii="Times New Roman" w:eastAsia="Times New Roman" w:hAnsi="Times New Roman" w:cs="Times New Roman"/>
          <w:b/>
          <w:sz w:val="24"/>
          <w:szCs w:val="24"/>
          <w:lang w:eastAsia="ar-SA"/>
        </w:rPr>
      </w:pPr>
      <w:r w:rsidRPr="00EA022F">
        <w:rPr>
          <w:rFonts w:ascii="Times New Roman" w:eastAsia="Times New Roman" w:hAnsi="Times New Roman" w:cs="Times New Roman"/>
          <w:b/>
          <w:sz w:val="24"/>
          <w:szCs w:val="24"/>
          <w:lang w:eastAsia="ar-SA"/>
        </w:rPr>
        <w:t xml:space="preserve"> Развитие музыкальных тем в симфонической драматургии (1 ч)</w:t>
      </w:r>
    </w:p>
    <w:p w:rsidR="003438F6" w:rsidRPr="00EA022F" w:rsidRDefault="003438F6" w:rsidP="003438F6">
      <w:pPr>
        <w:suppressAutoHyphens/>
        <w:jc w:val="both"/>
        <w:rPr>
          <w:rFonts w:ascii="Times New Roman" w:eastAsia="Times New Roman" w:hAnsi="Times New Roman" w:cs="Times New Roman"/>
          <w:sz w:val="24"/>
          <w:szCs w:val="24"/>
          <w:lang w:eastAsia="ar-SA"/>
        </w:rPr>
      </w:pPr>
      <w:r w:rsidRPr="00EA022F">
        <w:rPr>
          <w:rFonts w:ascii="Times New Roman" w:eastAsia="Times New Roman" w:hAnsi="Times New Roman" w:cs="Times New Roman"/>
          <w:sz w:val="24"/>
          <w:szCs w:val="24"/>
          <w:lang w:eastAsia="ar-SA"/>
        </w:rPr>
        <w:t>Типы музыкальной драма</w:t>
      </w:r>
      <w:r w:rsidRPr="00EA022F">
        <w:rPr>
          <w:rFonts w:ascii="Times New Roman" w:eastAsia="Times New Roman" w:hAnsi="Times New Roman" w:cs="Times New Roman"/>
          <w:sz w:val="24"/>
          <w:szCs w:val="24"/>
          <w:lang w:eastAsia="ar-SA"/>
        </w:rPr>
        <w:softHyphen/>
        <w:t>тургии, связь с симфониче</w:t>
      </w:r>
      <w:r w:rsidRPr="00EA022F">
        <w:rPr>
          <w:rFonts w:ascii="Times New Roman" w:eastAsia="Times New Roman" w:hAnsi="Times New Roman" w:cs="Times New Roman"/>
          <w:sz w:val="24"/>
          <w:szCs w:val="24"/>
          <w:lang w:eastAsia="ar-SA"/>
        </w:rPr>
        <w:softHyphen/>
        <w:t>ской музыкой. Симфония – жанр музыкального искус</w:t>
      </w:r>
      <w:r w:rsidRPr="00EA022F">
        <w:rPr>
          <w:rFonts w:ascii="Times New Roman" w:eastAsia="Times New Roman" w:hAnsi="Times New Roman" w:cs="Times New Roman"/>
          <w:sz w:val="24"/>
          <w:szCs w:val="24"/>
          <w:lang w:eastAsia="ar-SA"/>
        </w:rPr>
        <w:softHyphen/>
        <w:t>ства. Области применения симфонии. Происхождение жанра. Симфония - жанр инструментальной музыки многочастной канонизиро</w:t>
      </w:r>
      <w:r w:rsidRPr="00EA022F">
        <w:rPr>
          <w:rFonts w:ascii="Times New Roman" w:eastAsia="Times New Roman" w:hAnsi="Times New Roman" w:cs="Times New Roman"/>
          <w:sz w:val="24"/>
          <w:szCs w:val="24"/>
          <w:lang w:eastAsia="ar-SA"/>
        </w:rPr>
        <w:softHyphen/>
        <w:t>ванной формы с фундамен</w:t>
      </w:r>
      <w:r w:rsidRPr="00EA022F">
        <w:rPr>
          <w:rFonts w:ascii="Times New Roman" w:eastAsia="Times New Roman" w:hAnsi="Times New Roman" w:cs="Times New Roman"/>
          <w:sz w:val="24"/>
          <w:szCs w:val="24"/>
          <w:lang w:eastAsia="ar-SA"/>
        </w:rPr>
        <w:softHyphen/>
        <w:t>тальным мировоззренче</w:t>
      </w:r>
      <w:r w:rsidRPr="00EA022F">
        <w:rPr>
          <w:rFonts w:ascii="Times New Roman" w:eastAsia="Times New Roman" w:hAnsi="Times New Roman" w:cs="Times New Roman"/>
          <w:sz w:val="24"/>
          <w:szCs w:val="24"/>
          <w:lang w:eastAsia="ar-SA"/>
        </w:rPr>
        <w:softHyphen/>
        <w:t>ским содержанием. Творче</w:t>
      </w:r>
      <w:r w:rsidRPr="00EA022F">
        <w:rPr>
          <w:rFonts w:ascii="Times New Roman" w:eastAsia="Times New Roman" w:hAnsi="Times New Roman" w:cs="Times New Roman"/>
          <w:sz w:val="24"/>
          <w:szCs w:val="24"/>
          <w:lang w:eastAsia="ar-SA"/>
        </w:rPr>
        <w:softHyphen/>
        <w:t xml:space="preserve">ство М. И. Глинки. Главные особенности симфонической драматургии (последовательность, сочетание, развитие музыкальных тем). Строение симфонического цикла. Музыкальная тема как главный носитель идеи, мысли, содержания произведения. Знакомство с формой </w:t>
      </w:r>
      <w:proofErr w:type="gramStart"/>
      <w:r w:rsidRPr="00EA022F">
        <w:rPr>
          <w:rFonts w:ascii="Times New Roman" w:eastAsia="Times New Roman" w:hAnsi="Times New Roman" w:cs="Times New Roman"/>
          <w:sz w:val="24"/>
          <w:szCs w:val="24"/>
          <w:lang w:eastAsia="ar-SA"/>
        </w:rPr>
        <w:t>сонатного</w:t>
      </w:r>
      <w:proofErr w:type="gramEnd"/>
      <w:r w:rsidRPr="00EA022F">
        <w:rPr>
          <w:rFonts w:ascii="Times New Roman" w:eastAsia="Times New Roman" w:hAnsi="Times New Roman" w:cs="Times New Roman"/>
          <w:sz w:val="24"/>
          <w:szCs w:val="24"/>
          <w:lang w:eastAsia="ar-SA"/>
        </w:rPr>
        <w:t xml:space="preserve"> аллегро. Реализация сонатной формы в финале Симфонии № 41 В. А. Моцарта. Взаимодействие гомофонно-гармонической и полифонической форм письма. Роль коды как смыслового итога произведения</w:t>
      </w:r>
    </w:p>
    <w:p w:rsidR="003438F6" w:rsidRPr="00EA022F" w:rsidRDefault="003438F6" w:rsidP="003438F6">
      <w:pPr>
        <w:suppressAutoHyphens/>
        <w:jc w:val="both"/>
        <w:rPr>
          <w:rFonts w:ascii="Times New Roman" w:eastAsia="Times New Roman" w:hAnsi="Times New Roman" w:cs="Times New Roman"/>
          <w:sz w:val="24"/>
          <w:szCs w:val="24"/>
          <w:lang w:eastAsia="ar-SA"/>
        </w:rPr>
      </w:pPr>
      <w:r w:rsidRPr="00EA022F">
        <w:rPr>
          <w:rFonts w:ascii="Times New Roman" w:eastAsia="Times New Roman" w:hAnsi="Times New Roman" w:cs="Times New Roman"/>
          <w:sz w:val="24"/>
          <w:szCs w:val="24"/>
          <w:lang w:eastAsia="ar-SA"/>
        </w:rPr>
        <w:t xml:space="preserve">Слушание </w:t>
      </w:r>
      <w:proofErr w:type="spellStart"/>
      <w:r w:rsidRPr="00EA022F">
        <w:rPr>
          <w:rFonts w:ascii="Times New Roman" w:eastAsia="Times New Roman" w:hAnsi="Times New Roman" w:cs="Times New Roman"/>
          <w:sz w:val="24"/>
          <w:szCs w:val="24"/>
          <w:lang w:eastAsia="ar-SA"/>
        </w:rPr>
        <w:t>музыки</w:t>
      </w:r>
      <w:proofErr w:type="gramStart"/>
      <w:r w:rsidRPr="00EA022F">
        <w:rPr>
          <w:rFonts w:ascii="Times New Roman" w:eastAsia="Times New Roman" w:hAnsi="Times New Roman" w:cs="Times New Roman"/>
          <w:sz w:val="24"/>
          <w:szCs w:val="24"/>
          <w:lang w:eastAsia="ar-SA"/>
        </w:rPr>
        <w:t>:</w:t>
      </w:r>
      <w:r w:rsidRPr="00EA022F">
        <w:rPr>
          <w:rFonts w:ascii="Times New Roman" w:eastAsia="Times New Roman" w:hAnsi="Times New Roman" w:cs="Times New Roman"/>
          <w:i/>
          <w:sz w:val="24"/>
          <w:szCs w:val="24"/>
          <w:lang w:eastAsia="ar-SA"/>
        </w:rPr>
        <w:t>М</w:t>
      </w:r>
      <w:proofErr w:type="spellEnd"/>
      <w:proofErr w:type="gramEnd"/>
      <w:r w:rsidRPr="00EA022F">
        <w:rPr>
          <w:rFonts w:ascii="Times New Roman" w:eastAsia="Times New Roman" w:hAnsi="Times New Roman" w:cs="Times New Roman"/>
          <w:i/>
          <w:sz w:val="24"/>
          <w:szCs w:val="24"/>
          <w:lang w:eastAsia="ar-SA"/>
        </w:rPr>
        <w:t>. Глинка.</w:t>
      </w:r>
      <w:r w:rsidRPr="00EA022F">
        <w:rPr>
          <w:rFonts w:ascii="Times New Roman" w:eastAsia="Times New Roman" w:hAnsi="Times New Roman" w:cs="Times New Roman"/>
          <w:sz w:val="24"/>
          <w:szCs w:val="24"/>
          <w:lang w:eastAsia="ar-SA"/>
        </w:rPr>
        <w:t xml:space="preserve"> Мазурка. Из оперы «Жизнь за царя». Фрагмент; </w:t>
      </w:r>
      <w:r w:rsidRPr="00EA022F">
        <w:rPr>
          <w:rFonts w:ascii="Times New Roman" w:eastAsia="Times New Roman" w:hAnsi="Times New Roman" w:cs="Times New Roman"/>
          <w:i/>
          <w:sz w:val="24"/>
          <w:szCs w:val="24"/>
          <w:lang w:eastAsia="ar-SA"/>
        </w:rPr>
        <w:t>В. А. Моцарт.</w:t>
      </w:r>
      <w:r w:rsidRPr="00EA022F">
        <w:rPr>
          <w:rFonts w:ascii="Times New Roman" w:eastAsia="Times New Roman" w:hAnsi="Times New Roman" w:cs="Times New Roman"/>
          <w:sz w:val="24"/>
          <w:szCs w:val="24"/>
          <w:lang w:eastAsia="ar-SA"/>
        </w:rPr>
        <w:t xml:space="preserve"> Симфония № 41 «Юпитер». </w:t>
      </w:r>
      <w:proofErr w:type="gramStart"/>
      <w:r w:rsidRPr="00EA022F">
        <w:rPr>
          <w:rFonts w:ascii="Times New Roman" w:eastAsia="Times New Roman" w:hAnsi="Times New Roman" w:cs="Times New Roman"/>
          <w:sz w:val="24"/>
          <w:szCs w:val="24"/>
          <w:lang w:val="en-US" w:eastAsia="ar-SA"/>
        </w:rPr>
        <w:t>IV</w:t>
      </w:r>
      <w:r w:rsidRPr="00EA022F">
        <w:rPr>
          <w:rFonts w:ascii="Times New Roman" w:eastAsia="Times New Roman" w:hAnsi="Times New Roman" w:cs="Times New Roman"/>
          <w:sz w:val="24"/>
          <w:szCs w:val="24"/>
          <w:lang w:eastAsia="ar-SA"/>
        </w:rPr>
        <w:t xml:space="preserve"> часть.</w:t>
      </w:r>
      <w:proofErr w:type="gramEnd"/>
    </w:p>
    <w:p w:rsidR="003438F6" w:rsidRPr="00EA022F" w:rsidRDefault="003438F6" w:rsidP="003438F6">
      <w:pPr>
        <w:suppressAutoHyphens/>
        <w:jc w:val="both"/>
        <w:rPr>
          <w:rFonts w:ascii="Times New Roman" w:eastAsia="Times New Roman" w:hAnsi="Times New Roman" w:cs="Times New Roman"/>
          <w:sz w:val="24"/>
          <w:szCs w:val="24"/>
          <w:lang w:eastAsia="ar-SA"/>
        </w:rPr>
      </w:pPr>
      <w:r w:rsidRPr="00EA022F">
        <w:rPr>
          <w:rFonts w:ascii="Times New Roman" w:eastAsia="Times New Roman" w:hAnsi="Times New Roman" w:cs="Times New Roman"/>
          <w:i/>
          <w:sz w:val="24"/>
          <w:szCs w:val="24"/>
          <w:lang w:eastAsia="ar-SA"/>
        </w:rPr>
        <w:t>Песенный репертуар: В. А. Моцарт,</w:t>
      </w:r>
      <w:r w:rsidRPr="00EA022F">
        <w:rPr>
          <w:rFonts w:ascii="Times New Roman" w:eastAsia="Times New Roman" w:hAnsi="Times New Roman" w:cs="Times New Roman"/>
          <w:sz w:val="24"/>
          <w:szCs w:val="24"/>
          <w:lang w:eastAsia="ar-SA"/>
        </w:rPr>
        <w:t xml:space="preserve"> русский текст </w:t>
      </w:r>
      <w:r w:rsidRPr="00EA022F">
        <w:rPr>
          <w:rFonts w:ascii="Times New Roman" w:eastAsia="Times New Roman" w:hAnsi="Times New Roman" w:cs="Times New Roman"/>
          <w:i/>
          <w:sz w:val="24"/>
          <w:szCs w:val="24"/>
          <w:lang w:eastAsia="ar-SA"/>
        </w:rPr>
        <w:t xml:space="preserve">К. </w:t>
      </w:r>
      <w:proofErr w:type="spellStart"/>
      <w:r w:rsidRPr="00EA022F">
        <w:rPr>
          <w:rFonts w:ascii="Times New Roman" w:eastAsia="Times New Roman" w:hAnsi="Times New Roman" w:cs="Times New Roman"/>
          <w:i/>
          <w:sz w:val="24"/>
          <w:szCs w:val="24"/>
          <w:lang w:eastAsia="ar-SA"/>
        </w:rPr>
        <w:t>Алемасовой</w:t>
      </w:r>
      <w:proofErr w:type="spellEnd"/>
      <w:r w:rsidRPr="00EA022F">
        <w:rPr>
          <w:rFonts w:ascii="Times New Roman" w:eastAsia="Times New Roman" w:hAnsi="Times New Roman" w:cs="Times New Roman"/>
          <w:i/>
          <w:sz w:val="24"/>
          <w:szCs w:val="24"/>
          <w:lang w:eastAsia="ar-SA"/>
        </w:rPr>
        <w:t>.</w:t>
      </w:r>
      <w:r w:rsidRPr="00EA022F">
        <w:rPr>
          <w:rFonts w:ascii="Times New Roman" w:eastAsia="Times New Roman" w:hAnsi="Times New Roman" w:cs="Times New Roman"/>
          <w:sz w:val="24"/>
          <w:szCs w:val="24"/>
          <w:lang w:eastAsia="ar-SA"/>
        </w:rPr>
        <w:t xml:space="preserve"> Светлый день</w:t>
      </w:r>
      <w:proofErr w:type="gramStart"/>
      <w:r w:rsidRPr="00EA022F">
        <w:rPr>
          <w:rFonts w:ascii="Times New Roman" w:eastAsia="Times New Roman" w:hAnsi="Times New Roman" w:cs="Times New Roman"/>
          <w:sz w:val="24"/>
          <w:szCs w:val="24"/>
          <w:lang w:eastAsia="ar-SA"/>
        </w:rPr>
        <w:t xml:space="preserve">.; </w:t>
      </w:r>
      <w:proofErr w:type="gramEnd"/>
      <w:r w:rsidRPr="00EA022F">
        <w:rPr>
          <w:rFonts w:ascii="Times New Roman" w:eastAsia="Times New Roman" w:hAnsi="Times New Roman" w:cs="Times New Roman"/>
          <w:i/>
          <w:sz w:val="24"/>
          <w:szCs w:val="24"/>
          <w:lang w:eastAsia="ar-SA"/>
        </w:rPr>
        <w:t>С. Соснин,</w:t>
      </w:r>
      <w:r w:rsidRPr="00EA022F">
        <w:rPr>
          <w:rFonts w:ascii="Times New Roman" w:eastAsia="Times New Roman" w:hAnsi="Times New Roman" w:cs="Times New Roman"/>
          <w:sz w:val="24"/>
          <w:szCs w:val="24"/>
          <w:lang w:eastAsia="ar-SA"/>
        </w:rPr>
        <w:t xml:space="preserve"> стихи</w:t>
      </w:r>
      <w:r w:rsidRPr="00EA022F">
        <w:rPr>
          <w:rFonts w:ascii="Times New Roman" w:eastAsia="Times New Roman" w:hAnsi="Times New Roman" w:cs="Times New Roman"/>
          <w:i/>
          <w:sz w:val="24"/>
          <w:szCs w:val="24"/>
          <w:lang w:eastAsia="ar-SA"/>
        </w:rPr>
        <w:t xml:space="preserve"> Я. </w:t>
      </w:r>
      <w:proofErr w:type="spellStart"/>
      <w:r w:rsidRPr="00EA022F">
        <w:rPr>
          <w:rFonts w:ascii="Times New Roman" w:eastAsia="Times New Roman" w:hAnsi="Times New Roman" w:cs="Times New Roman"/>
          <w:i/>
          <w:sz w:val="24"/>
          <w:szCs w:val="24"/>
          <w:lang w:eastAsia="ar-SA"/>
        </w:rPr>
        <w:t>Серпина</w:t>
      </w:r>
      <w:proofErr w:type="spellEnd"/>
      <w:r w:rsidRPr="00EA022F">
        <w:rPr>
          <w:rFonts w:ascii="Times New Roman" w:eastAsia="Times New Roman" w:hAnsi="Times New Roman" w:cs="Times New Roman"/>
          <w:i/>
          <w:sz w:val="24"/>
          <w:szCs w:val="24"/>
          <w:lang w:eastAsia="ar-SA"/>
        </w:rPr>
        <w:t xml:space="preserve">. </w:t>
      </w:r>
      <w:r w:rsidRPr="00EA022F">
        <w:rPr>
          <w:rFonts w:ascii="Times New Roman" w:eastAsia="Times New Roman" w:hAnsi="Times New Roman" w:cs="Times New Roman"/>
          <w:sz w:val="24"/>
          <w:szCs w:val="24"/>
          <w:lang w:eastAsia="ar-SA"/>
        </w:rPr>
        <w:t>Родина</w:t>
      </w:r>
    </w:p>
    <w:p w:rsidR="003438F6" w:rsidRPr="00EA022F" w:rsidRDefault="003438F6" w:rsidP="003438F6">
      <w:pPr>
        <w:tabs>
          <w:tab w:val="left" w:pos="5415"/>
        </w:tabs>
        <w:suppressAutoHyphens/>
        <w:jc w:val="center"/>
        <w:rPr>
          <w:rFonts w:ascii="Times New Roman" w:eastAsia="Times New Roman" w:hAnsi="Times New Roman" w:cs="Times New Roman"/>
          <w:b/>
          <w:sz w:val="24"/>
          <w:szCs w:val="24"/>
          <w:lang w:eastAsia="ar-SA"/>
        </w:rPr>
      </w:pPr>
      <w:r w:rsidRPr="00EA022F">
        <w:rPr>
          <w:rFonts w:ascii="Times New Roman" w:eastAsia="Times New Roman" w:hAnsi="Times New Roman" w:cs="Times New Roman"/>
          <w:b/>
          <w:sz w:val="24"/>
          <w:szCs w:val="24"/>
          <w:lang w:eastAsia="ar-SA"/>
        </w:rPr>
        <w:t>Формула красоты (1ч)</w:t>
      </w:r>
    </w:p>
    <w:p w:rsidR="003438F6" w:rsidRPr="00EA022F" w:rsidRDefault="003438F6" w:rsidP="003438F6">
      <w:pPr>
        <w:suppressAutoHyphens/>
        <w:jc w:val="both"/>
        <w:rPr>
          <w:rFonts w:ascii="Times New Roman" w:eastAsia="Times New Roman" w:hAnsi="Times New Roman" w:cs="Times New Roman"/>
          <w:sz w:val="24"/>
          <w:szCs w:val="24"/>
          <w:lang w:eastAsia="ar-SA"/>
        </w:rPr>
      </w:pPr>
      <w:r w:rsidRPr="00EA022F">
        <w:rPr>
          <w:rFonts w:ascii="Times New Roman" w:eastAsia="Times New Roman" w:hAnsi="Times New Roman" w:cs="Times New Roman"/>
          <w:sz w:val="24"/>
          <w:szCs w:val="24"/>
          <w:lang w:eastAsia="ar-SA"/>
        </w:rPr>
        <w:t>Итоговое обобщение темы «Содержание и форма» в музыке. Обсуждение главных выводов, отражающих неразрывную взаимосвязь содержания и формы</w:t>
      </w:r>
    </w:p>
    <w:p w:rsidR="003438F6" w:rsidRPr="00EA022F" w:rsidRDefault="003438F6" w:rsidP="003438F6">
      <w:pPr>
        <w:suppressAutoHyphens/>
        <w:jc w:val="both"/>
        <w:rPr>
          <w:rFonts w:ascii="Times New Roman" w:eastAsia="Times New Roman" w:hAnsi="Times New Roman" w:cs="Times New Roman"/>
          <w:sz w:val="24"/>
          <w:szCs w:val="24"/>
          <w:lang w:eastAsia="ar-SA"/>
        </w:rPr>
      </w:pPr>
      <w:r w:rsidRPr="00EA022F">
        <w:rPr>
          <w:rFonts w:ascii="Times New Roman" w:eastAsia="Times New Roman" w:hAnsi="Times New Roman" w:cs="Times New Roman"/>
          <w:sz w:val="24"/>
          <w:szCs w:val="24"/>
          <w:lang w:eastAsia="ar-SA"/>
        </w:rPr>
        <w:t>Подведение итогов работы за четверть и учебный год. Музыкальная форма в ши</w:t>
      </w:r>
      <w:r w:rsidRPr="00EA022F">
        <w:rPr>
          <w:rFonts w:ascii="Times New Roman" w:eastAsia="Times New Roman" w:hAnsi="Times New Roman" w:cs="Times New Roman"/>
          <w:sz w:val="24"/>
          <w:szCs w:val="24"/>
          <w:lang w:eastAsia="ar-SA"/>
        </w:rPr>
        <w:softHyphen/>
        <w:t>роком и узком значении. Единство содержания и формы. Музыкальный язык. Непрерывность фор</w:t>
      </w:r>
      <w:r w:rsidRPr="00EA022F">
        <w:rPr>
          <w:rFonts w:ascii="Times New Roman" w:eastAsia="Times New Roman" w:hAnsi="Times New Roman" w:cs="Times New Roman"/>
          <w:sz w:val="24"/>
          <w:szCs w:val="24"/>
          <w:lang w:eastAsia="ar-SA"/>
        </w:rPr>
        <w:softHyphen/>
        <w:t>мы и содержания в музыке.</w:t>
      </w:r>
    </w:p>
    <w:p w:rsidR="003438F6" w:rsidRPr="00990E76" w:rsidRDefault="003438F6" w:rsidP="003438F6">
      <w:pPr>
        <w:suppressAutoHyphens/>
        <w:spacing w:after="0" w:line="100" w:lineRule="atLeast"/>
        <w:rPr>
          <w:rFonts w:ascii="Times New Roman" w:eastAsia="Times New Roman" w:hAnsi="Times New Roman" w:cs="Calibri"/>
          <w:b/>
          <w:sz w:val="24"/>
          <w:szCs w:val="24"/>
          <w:lang w:eastAsia="ar-SA"/>
        </w:rPr>
      </w:pPr>
      <w:r w:rsidRPr="00990E76">
        <w:rPr>
          <w:rFonts w:ascii="Times New Roman" w:eastAsia="Times New Roman" w:hAnsi="Times New Roman" w:cs="Calibri"/>
          <w:b/>
          <w:sz w:val="24"/>
          <w:szCs w:val="24"/>
          <w:lang w:eastAsia="ar-SA"/>
        </w:rPr>
        <w:t>Темы проектов:</w:t>
      </w:r>
    </w:p>
    <w:p w:rsidR="003438F6" w:rsidRPr="00EA022F" w:rsidRDefault="003438F6" w:rsidP="003438F6">
      <w:pPr>
        <w:suppressAutoHyphens/>
        <w:spacing w:after="0" w:line="100" w:lineRule="atLeast"/>
        <w:rPr>
          <w:rFonts w:ascii="Times New Roman" w:eastAsia="Times New Roman" w:hAnsi="Times New Roman" w:cs="Calibri"/>
          <w:sz w:val="24"/>
          <w:szCs w:val="24"/>
          <w:lang w:eastAsia="ar-SA"/>
        </w:rPr>
      </w:pPr>
      <w:r w:rsidRPr="00EA022F">
        <w:rPr>
          <w:rFonts w:ascii="Times New Roman" w:eastAsia="Times New Roman" w:hAnsi="Times New Roman" w:cs="Calibri"/>
          <w:sz w:val="24"/>
          <w:szCs w:val="24"/>
          <w:lang w:eastAsia="ar-SA"/>
        </w:rPr>
        <w:t>Магическая единственность музыкального произведения</w:t>
      </w:r>
    </w:p>
    <w:p w:rsidR="003438F6" w:rsidRPr="00EA022F" w:rsidRDefault="003438F6" w:rsidP="003438F6">
      <w:pPr>
        <w:suppressAutoHyphens/>
        <w:spacing w:after="0" w:line="100" w:lineRule="atLeast"/>
        <w:rPr>
          <w:rFonts w:ascii="Times New Roman" w:eastAsia="Times New Roman" w:hAnsi="Times New Roman" w:cs="Calibri"/>
          <w:sz w:val="24"/>
          <w:szCs w:val="24"/>
          <w:lang w:eastAsia="ar-SA"/>
        </w:rPr>
      </w:pPr>
      <w:r w:rsidRPr="00EA022F">
        <w:rPr>
          <w:rFonts w:ascii="Times New Roman" w:eastAsia="Times New Roman" w:hAnsi="Times New Roman" w:cs="Calibri"/>
          <w:sz w:val="24"/>
          <w:szCs w:val="24"/>
          <w:lang w:eastAsia="ar-SA"/>
        </w:rPr>
        <w:t>«Восточная» партитура Н. Римского-Корсакова «</w:t>
      </w:r>
      <w:proofErr w:type="spellStart"/>
      <w:r w:rsidRPr="00EA022F">
        <w:rPr>
          <w:rFonts w:ascii="Times New Roman" w:eastAsia="Times New Roman" w:hAnsi="Times New Roman" w:cs="Calibri"/>
          <w:sz w:val="24"/>
          <w:szCs w:val="24"/>
          <w:lang w:eastAsia="ar-SA"/>
        </w:rPr>
        <w:t>Шехеразада</w:t>
      </w:r>
      <w:proofErr w:type="spellEnd"/>
      <w:r w:rsidRPr="00EA022F">
        <w:rPr>
          <w:rFonts w:ascii="Times New Roman" w:eastAsia="Times New Roman" w:hAnsi="Times New Roman" w:cs="Calibri"/>
          <w:sz w:val="24"/>
          <w:szCs w:val="24"/>
          <w:lang w:eastAsia="ar-SA"/>
        </w:rPr>
        <w:t>»</w:t>
      </w:r>
    </w:p>
    <w:p w:rsidR="003438F6" w:rsidRPr="00EA022F" w:rsidRDefault="003438F6" w:rsidP="003438F6">
      <w:pPr>
        <w:suppressAutoHyphens/>
        <w:spacing w:after="0" w:line="100" w:lineRule="atLeast"/>
        <w:rPr>
          <w:rFonts w:ascii="Times New Roman" w:eastAsia="Times New Roman" w:hAnsi="Times New Roman" w:cs="Calibri"/>
          <w:bCs/>
          <w:sz w:val="24"/>
          <w:szCs w:val="24"/>
          <w:lang w:eastAsia="ar-SA"/>
        </w:rPr>
      </w:pPr>
      <w:r w:rsidRPr="00EA022F">
        <w:rPr>
          <w:rFonts w:ascii="Times New Roman" w:eastAsia="Times New Roman" w:hAnsi="Times New Roman" w:cs="Calibri"/>
          <w:bCs/>
          <w:sz w:val="24"/>
          <w:szCs w:val="24"/>
          <w:lang w:eastAsia="ar-SA"/>
        </w:rPr>
        <w:t>Музыкальный образ</w:t>
      </w:r>
    </w:p>
    <w:p w:rsidR="003438F6" w:rsidRPr="00EA022F" w:rsidRDefault="003438F6" w:rsidP="003438F6">
      <w:pPr>
        <w:suppressAutoHyphens/>
        <w:spacing w:after="0" w:line="100" w:lineRule="atLeast"/>
        <w:rPr>
          <w:rFonts w:ascii="Times New Roman" w:eastAsia="Times New Roman" w:hAnsi="Times New Roman" w:cs="Calibri"/>
          <w:sz w:val="24"/>
          <w:szCs w:val="24"/>
          <w:lang w:eastAsia="ar-SA"/>
        </w:rPr>
      </w:pPr>
      <w:r w:rsidRPr="00EA022F">
        <w:rPr>
          <w:rFonts w:ascii="Times New Roman" w:eastAsia="Times New Roman" w:hAnsi="Times New Roman" w:cs="Calibri"/>
          <w:sz w:val="24"/>
          <w:szCs w:val="24"/>
          <w:lang w:eastAsia="ar-SA"/>
        </w:rPr>
        <w:t>Образ ВОВ в «Ленинградской» симфонии Д.Шостаковича</w:t>
      </w:r>
    </w:p>
    <w:p w:rsidR="003438F6" w:rsidRPr="00EA022F" w:rsidRDefault="003438F6" w:rsidP="003438F6">
      <w:pPr>
        <w:suppressAutoHyphens/>
        <w:spacing w:after="0" w:line="100" w:lineRule="atLeast"/>
        <w:jc w:val="both"/>
        <w:rPr>
          <w:rFonts w:ascii="Times New Roman" w:eastAsia="Times New Roman" w:hAnsi="Times New Roman" w:cs="Times New Roman"/>
          <w:sz w:val="24"/>
          <w:szCs w:val="24"/>
          <w:lang w:eastAsia="ar-SA"/>
        </w:rPr>
      </w:pPr>
      <w:r w:rsidRPr="00EA022F">
        <w:rPr>
          <w:rFonts w:ascii="Times New Roman" w:eastAsia="Times New Roman" w:hAnsi="Times New Roman" w:cs="Times New Roman"/>
          <w:sz w:val="24"/>
          <w:szCs w:val="24"/>
          <w:lang w:eastAsia="ar-SA"/>
        </w:rPr>
        <w:t>Содержание и форма в музыке.</w:t>
      </w:r>
    </w:p>
    <w:p w:rsidR="003438F6" w:rsidRDefault="003438F6" w:rsidP="003438F6">
      <w:pPr>
        <w:spacing w:after="0" w:line="240" w:lineRule="auto"/>
        <w:contextualSpacing/>
        <w:jc w:val="center"/>
        <w:rPr>
          <w:rFonts w:ascii="Times New Roman" w:eastAsia="Times New Roman" w:hAnsi="Times New Roman" w:cs="Times New Roman"/>
          <w:b/>
          <w:sz w:val="24"/>
          <w:szCs w:val="24"/>
          <w:lang w:eastAsia="ru-RU"/>
        </w:rPr>
      </w:pPr>
    </w:p>
    <w:p w:rsidR="003438F6" w:rsidRPr="00990E76" w:rsidRDefault="003438F6" w:rsidP="003438F6">
      <w:pPr>
        <w:spacing w:after="0" w:line="240" w:lineRule="auto"/>
        <w:contextualSpacing/>
        <w:jc w:val="center"/>
        <w:rPr>
          <w:rFonts w:ascii="Times New Roman" w:eastAsia="Times New Roman" w:hAnsi="Times New Roman" w:cs="Times New Roman"/>
          <w:b/>
          <w:sz w:val="28"/>
          <w:szCs w:val="28"/>
          <w:lang w:eastAsia="ru-RU"/>
        </w:rPr>
      </w:pPr>
      <w:r w:rsidRPr="00990E76">
        <w:rPr>
          <w:rFonts w:ascii="Times New Roman" w:eastAsia="Times New Roman" w:hAnsi="Times New Roman" w:cs="Times New Roman"/>
          <w:b/>
          <w:sz w:val="28"/>
          <w:szCs w:val="28"/>
          <w:lang w:eastAsia="ru-RU"/>
        </w:rPr>
        <w:t>Содержание тем учебного курса «музыка» 8 класс</w:t>
      </w:r>
    </w:p>
    <w:p w:rsidR="003438F6" w:rsidRPr="00337308" w:rsidRDefault="003438F6" w:rsidP="003438F6">
      <w:pPr>
        <w:spacing w:after="0" w:line="240" w:lineRule="auto"/>
        <w:contextualSpacing/>
        <w:jc w:val="center"/>
        <w:rPr>
          <w:rFonts w:ascii="Times New Roman" w:eastAsia="Times New Roman" w:hAnsi="Times New Roman" w:cs="Times New Roman"/>
          <w:b/>
          <w:sz w:val="24"/>
          <w:szCs w:val="24"/>
          <w:lang w:eastAsia="ru-RU"/>
        </w:rPr>
      </w:pPr>
    </w:p>
    <w:p w:rsidR="003438F6" w:rsidRPr="00337308" w:rsidRDefault="003438F6" w:rsidP="003438F6">
      <w:pPr>
        <w:tabs>
          <w:tab w:val="center" w:pos="5037"/>
        </w:tabs>
        <w:spacing w:after="0" w:line="240" w:lineRule="auto"/>
        <w:ind w:left="720"/>
        <w:contextualSpacing/>
        <w:jc w:val="center"/>
        <w:rPr>
          <w:rFonts w:ascii="Times New Roman" w:eastAsia="Times New Roman" w:hAnsi="Times New Roman" w:cs="Times New Roman"/>
          <w:sz w:val="24"/>
          <w:szCs w:val="24"/>
          <w:lang w:eastAsia="ru-RU"/>
        </w:rPr>
      </w:pPr>
      <w:r w:rsidRPr="00337308">
        <w:rPr>
          <w:rFonts w:ascii="Times New Roman" w:eastAsia="Times New Roman" w:hAnsi="Times New Roman" w:cs="Times New Roman"/>
          <w:b/>
          <w:sz w:val="24"/>
          <w:szCs w:val="24"/>
          <w:lang w:eastAsia="ru-RU"/>
        </w:rPr>
        <w:t>Музыка «старая» и «новая» (1ч)</w:t>
      </w:r>
    </w:p>
    <w:p w:rsidR="003438F6" w:rsidRPr="00337308" w:rsidRDefault="003438F6" w:rsidP="003438F6">
      <w:pPr>
        <w:spacing w:after="0" w:line="240" w:lineRule="auto"/>
        <w:ind w:firstLine="360"/>
        <w:contextualSpacing/>
        <w:jc w:val="both"/>
        <w:rPr>
          <w:rFonts w:ascii="Times New Roman" w:eastAsia="Times New Roman" w:hAnsi="Times New Roman" w:cs="Times New Roman"/>
          <w:sz w:val="24"/>
          <w:szCs w:val="24"/>
          <w:lang w:eastAsia="ru-RU"/>
        </w:rPr>
      </w:pPr>
      <w:r w:rsidRPr="00337308">
        <w:rPr>
          <w:rFonts w:ascii="Times New Roman" w:eastAsia="Times New Roman" w:hAnsi="Times New Roman" w:cs="Times New Roman"/>
          <w:sz w:val="24"/>
          <w:szCs w:val="24"/>
          <w:lang w:eastAsia="ru-RU"/>
        </w:rPr>
        <w:lastRenderedPageBreak/>
        <w:t xml:space="preserve">Введение в тему года «Традиция и современность в музыке». Условность деления музыки на «старую» и «новую».  Разучивание  </w:t>
      </w:r>
      <w:r w:rsidRPr="00337308">
        <w:rPr>
          <w:rFonts w:ascii="Times New Roman" w:eastAsia="Times New Roman" w:hAnsi="Times New Roman" w:cs="Times New Roman"/>
          <w:iCs/>
          <w:sz w:val="24"/>
          <w:szCs w:val="24"/>
          <w:lang w:eastAsia="ru-RU"/>
        </w:rPr>
        <w:t>А.Островского «</w:t>
      </w:r>
      <w:r w:rsidRPr="00337308">
        <w:rPr>
          <w:rFonts w:ascii="Times New Roman" w:eastAsia="Times New Roman" w:hAnsi="Times New Roman" w:cs="Times New Roman"/>
          <w:sz w:val="24"/>
          <w:szCs w:val="24"/>
          <w:lang w:eastAsia="ru-RU"/>
        </w:rPr>
        <w:t>Песня остается с человеком».</w:t>
      </w:r>
    </w:p>
    <w:p w:rsidR="003438F6" w:rsidRPr="00337308" w:rsidRDefault="003438F6" w:rsidP="003438F6">
      <w:pPr>
        <w:spacing w:after="0" w:line="240" w:lineRule="auto"/>
        <w:ind w:left="720"/>
        <w:contextualSpacing/>
        <w:jc w:val="center"/>
        <w:rPr>
          <w:rFonts w:ascii="Times New Roman" w:eastAsia="Times New Roman" w:hAnsi="Times New Roman" w:cs="Times New Roman"/>
          <w:sz w:val="24"/>
          <w:szCs w:val="24"/>
          <w:lang w:eastAsia="ru-RU"/>
        </w:rPr>
      </w:pPr>
      <w:r w:rsidRPr="00337308">
        <w:rPr>
          <w:rFonts w:ascii="Times New Roman" w:eastAsia="Times New Roman" w:hAnsi="Times New Roman" w:cs="Times New Roman"/>
          <w:b/>
          <w:sz w:val="24"/>
          <w:szCs w:val="24"/>
          <w:lang w:eastAsia="ru-RU"/>
        </w:rPr>
        <w:t>Настоящая музыка не бывает «старой» (1ч)</w:t>
      </w:r>
      <w:r w:rsidRPr="00337308">
        <w:rPr>
          <w:rFonts w:ascii="Times New Roman" w:eastAsia="Times New Roman" w:hAnsi="Times New Roman" w:cs="Times New Roman"/>
          <w:sz w:val="24"/>
          <w:szCs w:val="24"/>
          <w:lang w:eastAsia="ru-RU"/>
        </w:rPr>
        <w:t xml:space="preserve"> ».</w:t>
      </w:r>
    </w:p>
    <w:p w:rsidR="003438F6" w:rsidRPr="00337308" w:rsidRDefault="003438F6" w:rsidP="003438F6">
      <w:pPr>
        <w:spacing w:after="0" w:line="240" w:lineRule="auto"/>
        <w:ind w:firstLine="360"/>
        <w:contextualSpacing/>
        <w:jc w:val="both"/>
        <w:rPr>
          <w:rFonts w:ascii="Times New Roman" w:eastAsia="Times New Roman" w:hAnsi="Times New Roman" w:cs="Times New Roman"/>
          <w:sz w:val="24"/>
          <w:szCs w:val="24"/>
          <w:lang w:eastAsia="ru-RU"/>
        </w:rPr>
      </w:pPr>
      <w:r w:rsidRPr="00337308">
        <w:rPr>
          <w:rFonts w:ascii="Times New Roman" w:eastAsia="Times New Roman" w:hAnsi="Times New Roman" w:cs="Times New Roman"/>
          <w:sz w:val="24"/>
          <w:szCs w:val="24"/>
          <w:lang w:eastAsia="ru-RU"/>
        </w:rPr>
        <w:t xml:space="preserve">Различие понятий «современной» и «модной» музыки. С.Я.Маршак «Тебя забыли? То расплата за то, что в моде был когда-то».  </w:t>
      </w:r>
      <w:proofErr w:type="spellStart"/>
      <w:r w:rsidRPr="00337308">
        <w:rPr>
          <w:rFonts w:ascii="Times New Roman" w:eastAsia="Times New Roman" w:hAnsi="Times New Roman" w:cs="Times New Roman"/>
          <w:sz w:val="24"/>
          <w:szCs w:val="24"/>
          <w:lang w:eastAsia="ru-RU"/>
        </w:rPr>
        <w:t>Разучивание</w:t>
      </w:r>
      <w:r w:rsidRPr="00337308">
        <w:rPr>
          <w:rFonts w:ascii="Times New Roman" w:eastAsia="Times New Roman" w:hAnsi="Times New Roman" w:cs="Times New Roman"/>
          <w:iCs/>
          <w:sz w:val="24"/>
          <w:szCs w:val="24"/>
          <w:lang w:eastAsia="ru-RU"/>
        </w:rPr>
        <w:t>песниТ</w:t>
      </w:r>
      <w:proofErr w:type="gramStart"/>
      <w:r w:rsidRPr="00337308">
        <w:rPr>
          <w:rFonts w:ascii="Times New Roman" w:eastAsia="Times New Roman" w:hAnsi="Times New Roman" w:cs="Times New Roman"/>
          <w:iCs/>
          <w:sz w:val="24"/>
          <w:szCs w:val="24"/>
          <w:lang w:eastAsia="ru-RU"/>
        </w:rPr>
        <w:t>.Х</w:t>
      </w:r>
      <w:proofErr w:type="gramEnd"/>
      <w:r w:rsidRPr="00337308">
        <w:rPr>
          <w:rFonts w:ascii="Times New Roman" w:eastAsia="Times New Roman" w:hAnsi="Times New Roman" w:cs="Times New Roman"/>
          <w:iCs/>
          <w:sz w:val="24"/>
          <w:szCs w:val="24"/>
          <w:lang w:eastAsia="ru-RU"/>
        </w:rPr>
        <w:t>ренникова</w:t>
      </w:r>
      <w:proofErr w:type="spellEnd"/>
      <w:r w:rsidRPr="00337308">
        <w:rPr>
          <w:rFonts w:ascii="Times New Roman" w:eastAsia="Times New Roman" w:hAnsi="Times New Roman" w:cs="Times New Roman"/>
          <w:iCs/>
          <w:sz w:val="24"/>
          <w:szCs w:val="24"/>
          <w:lang w:eastAsia="ru-RU"/>
        </w:rPr>
        <w:t xml:space="preserve"> «</w:t>
      </w:r>
      <w:r w:rsidRPr="00337308">
        <w:rPr>
          <w:rFonts w:ascii="Times New Roman" w:eastAsia="Times New Roman" w:hAnsi="Times New Roman" w:cs="Times New Roman"/>
          <w:sz w:val="24"/>
          <w:szCs w:val="24"/>
          <w:lang w:eastAsia="ru-RU"/>
        </w:rPr>
        <w:t>Московские окна».</w:t>
      </w:r>
    </w:p>
    <w:p w:rsidR="003438F6" w:rsidRPr="00337308" w:rsidRDefault="003438F6" w:rsidP="003438F6">
      <w:pPr>
        <w:spacing w:after="0" w:line="240" w:lineRule="auto"/>
        <w:ind w:left="720"/>
        <w:contextualSpacing/>
        <w:jc w:val="center"/>
        <w:rPr>
          <w:rFonts w:ascii="Times New Roman" w:eastAsia="Times New Roman" w:hAnsi="Times New Roman" w:cs="Times New Roman"/>
          <w:sz w:val="24"/>
          <w:szCs w:val="24"/>
          <w:lang w:eastAsia="ru-RU"/>
        </w:rPr>
      </w:pPr>
      <w:r w:rsidRPr="00337308">
        <w:rPr>
          <w:rFonts w:ascii="Times New Roman" w:eastAsia="Times New Roman" w:hAnsi="Times New Roman" w:cs="Times New Roman"/>
          <w:b/>
          <w:sz w:val="24"/>
          <w:szCs w:val="24"/>
          <w:lang w:eastAsia="ru-RU"/>
        </w:rPr>
        <w:t>Живая сила традиции. (1ч)</w:t>
      </w:r>
    </w:p>
    <w:p w:rsidR="003438F6" w:rsidRPr="00337308" w:rsidRDefault="003438F6" w:rsidP="003438F6">
      <w:pPr>
        <w:spacing w:after="0" w:line="240" w:lineRule="auto"/>
        <w:ind w:firstLine="360"/>
        <w:contextualSpacing/>
        <w:jc w:val="both"/>
        <w:rPr>
          <w:rFonts w:ascii="Times New Roman" w:eastAsia="Times New Roman" w:hAnsi="Times New Roman" w:cs="Times New Roman"/>
          <w:sz w:val="24"/>
          <w:szCs w:val="24"/>
          <w:lang w:eastAsia="ru-RU"/>
        </w:rPr>
      </w:pPr>
      <w:r w:rsidRPr="00337308">
        <w:rPr>
          <w:rFonts w:ascii="Times New Roman" w:eastAsia="Times New Roman" w:hAnsi="Times New Roman" w:cs="Times New Roman"/>
          <w:sz w:val="24"/>
          <w:szCs w:val="24"/>
          <w:lang w:eastAsia="ru-RU"/>
        </w:rPr>
        <w:t xml:space="preserve">Стиль в музыкальном искусстве: классицизм в музыке, Венская классическая школа, романтизм, реализм, «Могучая кучка», импрессионизм. Индивидуальный стиль композиторов-классиков. </w:t>
      </w:r>
    </w:p>
    <w:p w:rsidR="003438F6" w:rsidRPr="00337308" w:rsidRDefault="003438F6" w:rsidP="003438F6">
      <w:pPr>
        <w:spacing w:before="120" w:after="0" w:line="240" w:lineRule="auto"/>
        <w:ind w:firstLine="360"/>
        <w:contextualSpacing/>
        <w:jc w:val="both"/>
        <w:rPr>
          <w:rFonts w:ascii="Times New Roman" w:eastAsia="Times New Roman" w:hAnsi="Times New Roman" w:cs="Times New Roman"/>
          <w:sz w:val="24"/>
          <w:szCs w:val="24"/>
          <w:lang w:eastAsia="ru-RU"/>
        </w:rPr>
      </w:pPr>
      <w:r w:rsidRPr="00337308">
        <w:rPr>
          <w:rFonts w:ascii="Times New Roman" w:eastAsia="Times New Roman" w:hAnsi="Times New Roman" w:cs="Times New Roman"/>
          <w:sz w:val="24"/>
          <w:szCs w:val="24"/>
          <w:lang w:eastAsia="ru-RU"/>
        </w:rPr>
        <w:t xml:space="preserve">«Стилевые направления музыкального искусства 20 века: Скрябин, Стравинский, Прокофьев, Шостакович, Свиридов, Щедрин. Слушание музыки: </w:t>
      </w:r>
      <w:r w:rsidRPr="00337308">
        <w:rPr>
          <w:rFonts w:ascii="Times New Roman" w:eastAsia="Times New Roman" w:hAnsi="Times New Roman" w:cs="Times New Roman"/>
          <w:iCs/>
          <w:sz w:val="24"/>
          <w:szCs w:val="24"/>
          <w:lang w:eastAsia="ru-RU"/>
        </w:rPr>
        <w:t>М. Мусоргский, м</w:t>
      </w:r>
      <w:r w:rsidRPr="00337308">
        <w:rPr>
          <w:rFonts w:ascii="Times New Roman" w:eastAsia="Times New Roman" w:hAnsi="Times New Roman" w:cs="Times New Roman"/>
          <w:sz w:val="24"/>
          <w:szCs w:val="24"/>
          <w:lang w:eastAsia="ru-RU"/>
        </w:rPr>
        <w:t xml:space="preserve">онолог Пимена из оперы «Борис Годунов», I действие». Разучивание </w:t>
      </w:r>
      <w:proofErr w:type="gramStart"/>
      <w:r w:rsidRPr="00337308">
        <w:rPr>
          <w:rFonts w:ascii="Times New Roman" w:eastAsia="Times New Roman" w:hAnsi="Times New Roman" w:cs="Times New Roman"/>
          <w:sz w:val="24"/>
          <w:szCs w:val="24"/>
          <w:lang w:eastAsia="ru-RU"/>
        </w:rPr>
        <w:t>:</w:t>
      </w:r>
      <w:proofErr w:type="spellStart"/>
      <w:r w:rsidRPr="00337308">
        <w:rPr>
          <w:rFonts w:ascii="Times New Roman" w:eastAsia="Times New Roman" w:hAnsi="Times New Roman" w:cs="Times New Roman"/>
          <w:sz w:val="24"/>
          <w:szCs w:val="24"/>
          <w:lang w:eastAsia="ru-RU"/>
        </w:rPr>
        <w:t>Ю</w:t>
      </w:r>
      <w:proofErr w:type="gramEnd"/>
      <w:r w:rsidRPr="00337308">
        <w:rPr>
          <w:rFonts w:ascii="Times New Roman" w:eastAsia="Times New Roman" w:hAnsi="Times New Roman" w:cs="Times New Roman"/>
          <w:iCs/>
          <w:sz w:val="24"/>
          <w:szCs w:val="24"/>
          <w:lang w:eastAsia="ru-RU"/>
        </w:rPr>
        <w:t>.Чичкова</w:t>
      </w:r>
      <w:proofErr w:type="spellEnd"/>
      <w:r w:rsidRPr="00337308">
        <w:rPr>
          <w:rFonts w:ascii="Times New Roman" w:eastAsia="Times New Roman" w:hAnsi="Times New Roman" w:cs="Times New Roman"/>
          <w:iCs/>
          <w:sz w:val="24"/>
          <w:szCs w:val="24"/>
          <w:lang w:eastAsia="ru-RU"/>
        </w:rPr>
        <w:t xml:space="preserve"> «</w:t>
      </w:r>
      <w:r w:rsidRPr="00337308">
        <w:rPr>
          <w:rFonts w:ascii="Times New Roman" w:eastAsia="Times New Roman" w:hAnsi="Times New Roman" w:cs="Times New Roman"/>
          <w:sz w:val="24"/>
          <w:szCs w:val="24"/>
          <w:lang w:eastAsia="ru-RU"/>
        </w:rPr>
        <w:t>Наша школьная страна».</w:t>
      </w:r>
    </w:p>
    <w:p w:rsidR="003438F6" w:rsidRPr="00337308" w:rsidRDefault="003438F6" w:rsidP="003438F6">
      <w:pPr>
        <w:spacing w:before="120" w:after="0" w:line="240" w:lineRule="auto"/>
        <w:ind w:left="720"/>
        <w:contextualSpacing/>
        <w:jc w:val="center"/>
        <w:rPr>
          <w:rFonts w:ascii="Times New Roman" w:eastAsia="Times New Roman" w:hAnsi="Times New Roman" w:cs="Times New Roman"/>
          <w:b/>
          <w:sz w:val="24"/>
          <w:szCs w:val="24"/>
          <w:lang w:eastAsia="ru-RU"/>
        </w:rPr>
      </w:pPr>
      <w:r w:rsidRPr="00337308">
        <w:rPr>
          <w:rFonts w:ascii="Times New Roman" w:eastAsia="Times New Roman" w:hAnsi="Times New Roman" w:cs="Times New Roman"/>
          <w:b/>
          <w:sz w:val="24"/>
          <w:szCs w:val="24"/>
          <w:lang w:eastAsia="ru-RU"/>
        </w:rPr>
        <w:t>Сказочно-мифологические темы (6ч)</w:t>
      </w:r>
    </w:p>
    <w:p w:rsidR="003438F6" w:rsidRPr="00337308" w:rsidRDefault="003438F6" w:rsidP="003438F6">
      <w:pPr>
        <w:spacing w:before="120" w:after="0" w:line="240" w:lineRule="auto"/>
        <w:ind w:firstLine="360"/>
        <w:contextualSpacing/>
        <w:jc w:val="both"/>
        <w:rPr>
          <w:rFonts w:ascii="Times New Roman" w:eastAsia="Times New Roman" w:hAnsi="Times New Roman" w:cs="Times New Roman"/>
          <w:sz w:val="24"/>
          <w:szCs w:val="24"/>
          <w:lang w:eastAsia="ru-RU"/>
        </w:rPr>
      </w:pPr>
      <w:r w:rsidRPr="00337308">
        <w:rPr>
          <w:rFonts w:ascii="Times New Roman" w:eastAsia="Times New Roman" w:hAnsi="Times New Roman" w:cs="Times New Roman"/>
          <w:sz w:val="24"/>
          <w:szCs w:val="24"/>
          <w:lang w:eastAsia="ru-RU"/>
        </w:rPr>
        <w:t>Философское определение мифа как «формы целостного массового переживания и истолкования действительности при помощи чувственно-наглядных образов. «Роль мифа в появлении искусства. Мир сказочной мифологии. «Сказка – ложь, да в ней – намек, добрым молодцам урок».</w:t>
      </w:r>
    </w:p>
    <w:p w:rsidR="003438F6" w:rsidRDefault="003438F6" w:rsidP="003438F6">
      <w:pPr>
        <w:spacing w:before="120" w:after="0" w:line="240" w:lineRule="auto"/>
        <w:ind w:firstLine="360"/>
        <w:contextualSpacing/>
        <w:jc w:val="both"/>
        <w:rPr>
          <w:rFonts w:ascii="Times New Roman" w:eastAsia="Times New Roman" w:hAnsi="Times New Roman" w:cs="Times New Roman"/>
          <w:sz w:val="24"/>
          <w:szCs w:val="24"/>
          <w:lang w:eastAsia="ru-RU"/>
        </w:rPr>
      </w:pPr>
      <w:r w:rsidRPr="00337308">
        <w:rPr>
          <w:rFonts w:ascii="Times New Roman" w:eastAsia="Times New Roman" w:hAnsi="Times New Roman" w:cs="Times New Roman"/>
          <w:sz w:val="24"/>
          <w:szCs w:val="24"/>
          <w:lang w:eastAsia="ru-RU"/>
        </w:rPr>
        <w:t xml:space="preserve">Слушание: Языческая Русь в «Весне священной» И.Стравинского, </w:t>
      </w:r>
      <w:r w:rsidRPr="00337308">
        <w:rPr>
          <w:rFonts w:ascii="Times New Roman" w:eastAsia="Times New Roman" w:hAnsi="Times New Roman" w:cs="Times New Roman"/>
          <w:iCs/>
          <w:sz w:val="24"/>
          <w:szCs w:val="24"/>
          <w:lang w:eastAsia="ru-RU"/>
        </w:rPr>
        <w:t xml:space="preserve">Н.Римский-Корсаков. </w:t>
      </w:r>
      <w:r w:rsidRPr="00337308">
        <w:rPr>
          <w:rFonts w:ascii="Times New Roman" w:eastAsia="Times New Roman" w:hAnsi="Times New Roman" w:cs="Times New Roman"/>
          <w:sz w:val="24"/>
          <w:szCs w:val="24"/>
          <w:lang w:eastAsia="ru-RU"/>
        </w:rPr>
        <w:t xml:space="preserve">Сцена Весны с птицами. Вступление к опере «Снегурочка»; </w:t>
      </w:r>
      <w:r w:rsidRPr="00337308">
        <w:rPr>
          <w:rFonts w:ascii="Times New Roman" w:eastAsia="Times New Roman" w:hAnsi="Times New Roman" w:cs="Times New Roman"/>
          <w:iCs/>
          <w:sz w:val="24"/>
          <w:szCs w:val="24"/>
          <w:lang w:eastAsia="ru-RU"/>
        </w:rPr>
        <w:t xml:space="preserve">И. Стравинский. </w:t>
      </w:r>
      <w:r w:rsidRPr="00337308">
        <w:rPr>
          <w:rFonts w:ascii="Times New Roman" w:eastAsia="Times New Roman" w:hAnsi="Times New Roman" w:cs="Times New Roman"/>
          <w:sz w:val="24"/>
          <w:szCs w:val="24"/>
          <w:lang w:eastAsia="ru-RU"/>
        </w:rPr>
        <w:t xml:space="preserve">Весенние гадания. Пляски щеголих. Из балета «Весна священная»; </w:t>
      </w:r>
      <w:r w:rsidRPr="00337308">
        <w:rPr>
          <w:rFonts w:ascii="Times New Roman" w:eastAsia="Times New Roman" w:hAnsi="Times New Roman" w:cs="Times New Roman"/>
          <w:iCs/>
          <w:sz w:val="24"/>
          <w:szCs w:val="24"/>
          <w:lang w:eastAsia="ru-RU"/>
        </w:rPr>
        <w:t>К. Дебюсси.  «</w:t>
      </w:r>
      <w:proofErr w:type="spellStart"/>
      <w:r w:rsidRPr="00337308">
        <w:rPr>
          <w:rFonts w:ascii="Times New Roman" w:eastAsia="Times New Roman" w:hAnsi="Times New Roman" w:cs="Times New Roman"/>
          <w:sz w:val="24"/>
          <w:szCs w:val="24"/>
          <w:lang w:eastAsia="ru-RU"/>
        </w:rPr>
        <w:t>Послеполуденньий</w:t>
      </w:r>
      <w:proofErr w:type="spellEnd"/>
      <w:r w:rsidRPr="00337308">
        <w:rPr>
          <w:rFonts w:ascii="Times New Roman" w:eastAsia="Times New Roman" w:hAnsi="Times New Roman" w:cs="Times New Roman"/>
          <w:sz w:val="24"/>
          <w:szCs w:val="24"/>
          <w:lang w:eastAsia="ru-RU"/>
        </w:rPr>
        <w:t xml:space="preserve"> отдых фавна», бессмертный романс П.И.Чайковского «Благословляю вас, леса». Разучивание:  Я</w:t>
      </w:r>
      <w:r w:rsidRPr="00337308">
        <w:rPr>
          <w:rFonts w:ascii="Times New Roman" w:eastAsia="Times New Roman" w:hAnsi="Times New Roman" w:cs="Times New Roman"/>
          <w:iCs/>
          <w:sz w:val="24"/>
          <w:szCs w:val="24"/>
          <w:lang w:eastAsia="ru-RU"/>
        </w:rPr>
        <w:t xml:space="preserve">. </w:t>
      </w:r>
      <w:proofErr w:type="spellStart"/>
      <w:r w:rsidRPr="00337308">
        <w:rPr>
          <w:rFonts w:ascii="Times New Roman" w:eastAsia="Times New Roman" w:hAnsi="Times New Roman" w:cs="Times New Roman"/>
          <w:iCs/>
          <w:sz w:val="24"/>
          <w:szCs w:val="24"/>
          <w:lang w:eastAsia="ru-RU"/>
        </w:rPr>
        <w:t>Дубравина</w:t>
      </w:r>
      <w:proofErr w:type="spellEnd"/>
      <w:r w:rsidRPr="00337308">
        <w:rPr>
          <w:rFonts w:ascii="Times New Roman" w:eastAsia="Times New Roman" w:hAnsi="Times New Roman" w:cs="Times New Roman"/>
          <w:iCs/>
          <w:sz w:val="24"/>
          <w:szCs w:val="24"/>
          <w:lang w:eastAsia="ru-RU"/>
        </w:rPr>
        <w:t xml:space="preserve"> «</w:t>
      </w:r>
      <w:r w:rsidRPr="00337308">
        <w:rPr>
          <w:rFonts w:ascii="Times New Roman" w:eastAsia="Times New Roman" w:hAnsi="Times New Roman" w:cs="Times New Roman"/>
          <w:sz w:val="24"/>
          <w:szCs w:val="24"/>
          <w:lang w:eastAsia="ru-RU"/>
        </w:rPr>
        <w:t xml:space="preserve">Песня о земной красоте», </w:t>
      </w:r>
      <w:proofErr w:type="spellStart"/>
      <w:r w:rsidRPr="00337308">
        <w:rPr>
          <w:rFonts w:ascii="Times New Roman" w:eastAsia="Times New Roman" w:hAnsi="Times New Roman" w:cs="Times New Roman"/>
          <w:iCs/>
          <w:sz w:val="24"/>
          <w:szCs w:val="24"/>
          <w:lang w:eastAsia="ru-RU"/>
        </w:rPr>
        <w:t>И.Сохадзе</w:t>
      </w:r>
      <w:proofErr w:type="spellEnd"/>
      <w:r w:rsidRPr="00337308">
        <w:rPr>
          <w:rFonts w:ascii="Times New Roman" w:eastAsia="Times New Roman" w:hAnsi="Times New Roman" w:cs="Times New Roman"/>
          <w:iCs/>
          <w:sz w:val="24"/>
          <w:szCs w:val="24"/>
          <w:lang w:eastAsia="ru-RU"/>
        </w:rPr>
        <w:t xml:space="preserve"> «Д</w:t>
      </w:r>
      <w:r w:rsidRPr="00337308">
        <w:rPr>
          <w:rFonts w:ascii="Times New Roman" w:eastAsia="Times New Roman" w:hAnsi="Times New Roman" w:cs="Times New Roman"/>
          <w:sz w:val="24"/>
          <w:szCs w:val="24"/>
          <w:lang w:eastAsia="ru-RU"/>
        </w:rPr>
        <w:t xml:space="preserve">обрая фея», Л.Квинт, стихи В. </w:t>
      </w:r>
      <w:proofErr w:type="spellStart"/>
      <w:r w:rsidRPr="00337308">
        <w:rPr>
          <w:rFonts w:ascii="Times New Roman" w:eastAsia="Times New Roman" w:hAnsi="Times New Roman" w:cs="Times New Roman"/>
          <w:sz w:val="24"/>
          <w:szCs w:val="24"/>
          <w:lang w:eastAsia="ru-RU"/>
        </w:rPr>
        <w:t>Кострова</w:t>
      </w:r>
      <w:proofErr w:type="spellEnd"/>
      <w:r w:rsidRPr="00337308">
        <w:rPr>
          <w:rFonts w:ascii="Times New Roman" w:eastAsia="Times New Roman" w:hAnsi="Times New Roman" w:cs="Times New Roman"/>
          <w:sz w:val="24"/>
          <w:szCs w:val="24"/>
          <w:lang w:eastAsia="ru-RU"/>
        </w:rPr>
        <w:t xml:space="preserve"> «Здравствуй мир», В. Чернышев, стихи Р. Рождественского «Этот большой мир».</w:t>
      </w:r>
    </w:p>
    <w:p w:rsidR="003438F6" w:rsidRPr="00337308" w:rsidRDefault="003438F6" w:rsidP="003438F6">
      <w:pPr>
        <w:spacing w:before="120" w:after="0" w:line="240" w:lineRule="auto"/>
        <w:ind w:firstLine="360"/>
        <w:contextualSpacing/>
        <w:jc w:val="both"/>
        <w:rPr>
          <w:rFonts w:ascii="Times New Roman" w:eastAsia="Times New Roman" w:hAnsi="Times New Roman" w:cs="Times New Roman"/>
          <w:sz w:val="24"/>
          <w:szCs w:val="24"/>
          <w:lang w:eastAsia="ru-RU"/>
        </w:rPr>
      </w:pPr>
    </w:p>
    <w:p w:rsidR="003438F6" w:rsidRPr="00337308" w:rsidRDefault="003438F6" w:rsidP="003438F6">
      <w:pPr>
        <w:spacing w:before="120" w:after="0" w:line="240" w:lineRule="auto"/>
        <w:ind w:left="720"/>
        <w:contextualSpacing/>
        <w:jc w:val="center"/>
        <w:rPr>
          <w:rFonts w:ascii="Times New Roman" w:eastAsia="Times New Roman" w:hAnsi="Times New Roman" w:cs="Times New Roman"/>
          <w:b/>
          <w:sz w:val="24"/>
          <w:szCs w:val="24"/>
          <w:lang w:eastAsia="ru-RU"/>
        </w:rPr>
      </w:pPr>
      <w:r w:rsidRPr="00337308">
        <w:rPr>
          <w:rFonts w:ascii="Times New Roman" w:eastAsia="Times New Roman" w:hAnsi="Times New Roman" w:cs="Times New Roman"/>
          <w:b/>
          <w:sz w:val="24"/>
          <w:szCs w:val="24"/>
          <w:lang w:eastAsia="ru-RU"/>
        </w:rPr>
        <w:t>Мир человеческих чувств (10ч)</w:t>
      </w:r>
    </w:p>
    <w:p w:rsidR="003438F6" w:rsidRDefault="003438F6" w:rsidP="003438F6">
      <w:pPr>
        <w:spacing w:before="120" w:after="0" w:line="240" w:lineRule="auto"/>
        <w:ind w:firstLine="360"/>
        <w:contextualSpacing/>
        <w:jc w:val="both"/>
        <w:rPr>
          <w:rFonts w:ascii="Times New Roman" w:eastAsia="Times New Roman" w:hAnsi="Times New Roman" w:cs="Times New Roman"/>
          <w:sz w:val="24"/>
          <w:szCs w:val="24"/>
          <w:lang w:eastAsia="ru-RU"/>
        </w:rPr>
      </w:pPr>
      <w:r w:rsidRPr="00337308">
        <w:rPr>
          <w:rFonts w:ascii="Times New Roman" w:eastAsia="Times New Roman" w:hAnsi="Times New Roman" w:cs="Times New Roman"/>
          <w:sz w:val="24"/>
          <w:szCs w:val="24"/>
          <w:lang w:eastAsia="ru-RU"/>
        </w:rPr>
        <w:t>Трагедия и радость любви в музыке. Выдающиеся музыкальные произведения о любви в жанрах духовной, вокальной, инструментальной, симфонической, камерной музыки. Образы радости в музыке. «Мелодией одной звучат печаль и радость». «Слёзы людские, о слёзы людские». Высота духовного сопереживания в мистериях И.С.Баха «Страсти по Матфею» и «Страсти п</w:t>
      </w:r>
      <w:proofErr w:type="gramStart"/>
      <w:r w:rsidRPr="00337308">
        <w:rPr>
          <w:rFonts w:ascii="Times New Roman" w:eastAsia="Times New Roman" w:hAnsi="Times New Roman" w:cs="Times New Roman"/>
          <w:sz w:val="24"/>
          <w:szCs w:val="24"/>
          <w:lang w:eastAsia="ru-RU"/>
        </w:rPr>
        <w:t>о Иоа</w:t>
      </w:r>
      <w:proofErr w:type="gramEnd"/>
      <w:r w:rsidRPr="00337308">
        <w:rPr>
          <w:rFonts w:ascii="Times New Roman" w:eastAsia="Times New Roman" w:hAnsi="Times New Roman" w:cs="Times New Roman"/>
          <w:sz w:val="24"/>
          <w:szCs w:val="24"/>
          <w:lang w:eastAsia="ru-RU"/>
        </w:rPr>
        <w:t xml:space="preserve">нну». Возвышенный гимн любви «Аве Мария».  Художественный стиль романтизма. </w:t>
      </w:r>
      <w:r w:rsidRPr="00337308">
        <w:rPr>
          <w:rFonts w:ascii="Times New Roman" w:eastAsia="Times New Roman" w:hAnsi="Times New Roman" w:cs="Times New Roman"/>
          <w:bCs/>
          <w:sz w:val="24"/>
          <w:szCs w:val="24"/>
          <w:lang w:eastAsia="ru-RU"/>
        </w:rPr>
        <w:t>Подвиг во имя свободы в увертюре Л.Бетховена «Эгмонт». Любовь к Родине. Мотивы пути и дороги в русском искусстве.</w:t>
      </w:r>
      <w:r w:rsidRPr="00337308">
        <w:rPr>
          <w:rFonts w:ascii="Times New Roman" w:eastAsia="Times New Roman" w:hAnsi="Times New Roman" w:cs="Times New Roman"/>
          <w:sz w:val="24"/>
          <w:szCs w:val="24"/>
          <w:lang w:eastAsia="ru-RU"/>
        </w:rPr>
        <w:t xml:space="preserve"> Слушание: Соната № 14 «Лунная» для фортепиано, 1 часть, Соната № 8 «Патетическая»,  2 часть «Больше чем любовь»; </w:t>
      </w:r>
      <w:r w:rsidRPr="00337308">
        <w:rPr>
          <w:rFonts w:ascii="Times New Roman" w:eastAsia="Times New Roman" w:hAnsi="Times New Roman" w:cs="Times New Roman"/>
          <w:iCs/>
          <w:sz w:val="24"/>
          <w:szCs w:val="24"/>
          <w:lang w:eastAsia="ru-RU"/>
        </w:rPr>
        <w:t xml:space="preserve"> Н. Римский-Корсаков, х</w:t>
      </w:r>
      <w:r w:rsidRPr="00337308">
        <w:rPr>
          <w:rFonts w:ascii="Times New Roman" w:eastAsia="Times New Roman" w:hAnsi="Times New Roman" w:cs="Times New Roman"/>
          <w:sz w:val="24"/>
          <w:szCs w:val="24"/>
          <w:lang w:eastAsia="ru-RU"/>
        </w:rPr>
        <w:t>ороводная песня Садко из оперы «Садко»;  В</w:t>
      </w:r>
      <w:r w:rsidRPr="00337308">
        <w:rPr>
          <w:rFonts w:ascii="Times New Roman" w:eastAsia="Times New Roman" w:hAnsi="Times New Roman" w:cs="Times New Roman"/>
          <w:iCs/>
          <w:sz w:val="24"/>
          <w:szCs w:val="24"/>
          <w:lang w:eastAsia="ru-RU"/>
        </w:rPr>
        <w:t xml:space="preserve">. А. Моцарт. </w:t>
      </w:r>
      <w:r w:rsidRPr="00337308">
        <w:rPr>
          <w:rFonts w:ascii="Times New Roman" w:eastAsia="Times New Roman" w:hAnsi="Times New Roman" w:cs="Times New Roman"/>
          <w:sz w:val="24"/>
          <w:szCs w:val="24"/>
          <w:lang w:eastAsia="ru-RU"/>
        </w:rPr>
        <w:t xml:space="preserve">Концерт № 23 для фортепиано с оркестром, фрагменты, </w:t>
      </w:r>
      <w:r w:rsidRPr="00337308">
        <w:rPr>
          <w:rFonts w:ascii="Times New Roman" w:eastAsia="Times New Roman" w:hAnsi="Times New Roman" w:cs="Times New Roman"/>
          <w:iCs/>
          <w:sz w:val="24"/>
          <w:szCs w:val="24"/>
          <w:lang w:eastAsia="ru-RU"/>
        </w:rPr>
        <w:t xml:space="preserve">П. Чайковский, </w:t>
      </w:r>
      <w:r w:rsidRPr="00337308">
        <w:rPr>
          <w:rFonts w:ascii="Times New Roman" w:eastAsia="Times New Roman" w:hAnsi="Times New Roman" w:cs="Times New Roman"/>
          <w:sz w:val="24"/>
          <w:szCs w:val="24"/>
          <w:lang w:eastAsia="ru-RU"/>
        </w:rPr>
        <w:t xml:space="preserve">Сцена  письма из оперы «Евгений Онегин»; </w:t>
      </w:r>
      <w:r w:rsidRPr="00337308">
        <w:rPr>
          <w:rFonts w:ascii="Times New Roman" w:eastAsia="Times New Roman" w:hAnsi="Times New Roman" w:cs="Times New Roman"/>
          <w:iCs/>
          <w:sz w:val="24"/>
          <w:szCs w:val="24"/>
          <w:lang w:eastAsia="ru-RU"/>
        </w:rPr>
        <w:t xml:space="preserve">М. Глинка, </w:t>
      </w:r>
      <w:r w:rsidRPr="00337308">
        <w:rPr>
          <w:rFonts w:ascii="Times New Roman" w:eastAsia="Times New Roman" w:hAnsi="Times New Roman" w:cs="Times New Roman"/>
          <w:sz w:val="24"/>
          <w:szCs w:val="24"/>
          <w:lang w:eastAsia="ru-RU"/>
        </w:rPr>
        <w:t xml:space="preserve">стихи </w:t>
      </w:r>
      <w:r w:rsidRPr="00337308">
        <w:rPr>
          <w:rFonts w:ascii="Times New Roman" w:eastAsia="Times New Roman" w:hAnsi="Times New Roman" w:cs="Times New Roman"/>
          <w:iCs/>
          <w:sz w:val="24"/>
          <w:szCs w:val="24"/>
          <w:lang w:eastAsia="ru-RU"/>
        </w:rPr>
        <w:t xml:space="preserve">А. Пушкина. </w:t>
      </w:r>
      <w:r w:rsidRPr="00337308">
        <w:rPr>
          <w:rFonts w:ascii="Times New Roman" w:eastAsia="Times New Roman" w:hAnsi="Times New Roman" w:cs="Times New Roman"/>
          <w:sz w:val="24"/>
          <w:szCs w:val="24"/>
          <w:lang w:eastAsia="ru-RU"/>
        </w:rPr>
        <w:t xml:space="preserve">«В крови горит огонь желанья...», </w:t>
      </w:r>
      <w:r w:rsidRPr="00337308">
        <w:rPr>
          <w:rFonts w:ascii="Times New Roman" w:eastAsia="Times New Roman" w:hAnsi="Times New Roman" w:cs="Times New Roman"/>
          <w:iCs/>
          <w:sz w:val="24"/>
          <w:szCs w:val="24"/>
          <w:lang w:eastAsia="ru-RU"/>
        </w:rPr>
        <w:t>П. Чайковский, у</w:t>
      </w:r>
      <w:r w:rsidRPr="00337308">
        <w:rPr>
          <w:rFonts w:ascii="Times New Roman" w:eastAsia="Times New Roman" w:hAnsi="Times New Roman" w:cs="Times New Roman"/>
          <w:sz w:val="24"/>
          <w:szCs w:val="24"/>
          <w:lang w:eastAsia="ru-RU"/>
        </w:rPr>
        <w:t>вертюра-фантазия «Ромео и Джульетта», фрагмент;  Г.</w:t>
      </w:r>
      <w:r w:rsidRPr="00337308">
        <w:rPr>
          <w:rFonts w:ascii="Times New Roman" w:eastAsia="Times New Roman" w:hAnsi="Times New Roman" w:cs="Times New Roman"/>
          <w:iCs/>
          <w:sz w:val="24"/>
          <w:szCs w:val="24"/>
          <w:lang w:eastAsia="ru-RU"/>
        </w:rPr>
        <w:t>Свиридов «</w:t>
      </w:r>
      <w:r w:rsidRPr="00337308">
        <w:rPr>
          <w:rFonts w:ascii="Times New Roman" w:eastAsia="Times New Roman" w:hAnsi="Times New Roman" w:cs="Times New Roman"/>
          <w:sz w:val="24"/>
          <w:szCs w:val="24"/>
          <w:lang w:eastAsia="ru-RU"/>
        </w:rPr>
        <w:t xml:space="preserve">Тройка» из оркестровой сюиты «Метель», </w:t>
      </w:r>
      <w:r w:rsidRPr="00337308">
        <w:rPr>
          <w:rFonts w:ascii="Times New Roman" w:eastAsia="Times New Roman" w:hAnsi="Times New Roman" w:cs="Times New Roman"/>
          <w:bCs/>
          <w:sz w:val="24"/>
          <w:szCs w:val="24"/>
          <w:lang w:eastAsia="ru-RU"/>
        </w:rPr>
        <w:t xml:space="preserve"> вокальный стиль </w:t>
      </w:r>
      <w:r w:rsidRPr="00337308">
        <w:rPr>
          <w:rFonts w:ascii="Times New Roman" w:eastAsia="Times New Roman" w:hAnsi="Times New Roman" w:cs="Times New Roman"/>
          <w:sz w:val="24"/>
          <w:szCs w:val="24"/>
          <w:lang w:eastAsia="ru-RU"/>
        </w:rPr>
        <w:t>«</w:t>
      </w:r>
      <w:proofErr w:type="spellStart"/>
      <w:r w:rsidRPr="00337308">
        <w:rPr>
          <w:rFonts w:ascii="Times New Roman" w:eastAsia="Times New Roman" w:hAnsi="Times New Roman" w:cs="Times New Roman"/>
          <w:sz w:val="24"/>
          <w:szCs w:val="24"/>
          <w:lang w:val="en-US" w:eastAsia="ru-RU"/>
        </w:rPr>
        <w:t>BelCanto</w:t>
      </w:r>
      <w:proofErr w:type="spellEnd"/>
      <w:r w:rsidRPr="00337308">
        <w:rPr>
          <w:rFonts w:ascii="Times New Roman" w:eastAsia="Times New Roman" w:hAnsi="Times New Roman" w:cs="Times New Roman"/>
          <w:sz w:val="24"/>
          <w:szCs w:val="24"/>
          <w:lang w:eastAsia="ru-RU"/>
        </w:rPr>
        <w:t xml:space="preserve">» и его мастера </w:t>
      </w:r>
      <w:proofErr w:type="spellStart"/>
      <w:r w:rsidRPr="00337308">
        <w:rPr>
          <w:rFonts w:ascii="Times New Roman" w:eastAsia="Times New Roman" w:hAnsi="Times New Roman" w:cs="Times New Roman"/>
          <w:sz w:val="24"/>
          <w:szCs w:val="24"/>
          <w:lang w:eastAsia="ru-RU"/>
        </w:rPr>
        <w:t>ЭнрикоКарузо</w:t>
      </w:r>
      <w:proofErr w:type="spellEnd"/>
      <w:r w:rsidRPr="00337308">
        <w:rPr>
          <w:rFonts w:ascii="Times New Roman" w:eastAsia="Times New Roman" w:hAnsi="Times New Roman" w:cs="Times New Roman"/>
          <w:sz w:val="24"/>
          <w:szCs w:val="24"/>
          <w:lang w:eastAsia="ru-RU"/>
        </w:rPr>
        <w:t xml:space="preserve">, Франко </w:t>
      </w:r>
      <w:proofErr w:type="spellStart"/>
      <w:r w:rsidRPr="00337308">
        <w:rPr>
          <w:rFonts w:ascii="Times New Roman" w:eastAsia="Times New Roman" w:hAnsi="Times New Roman" w:cs="Times New Roman"/>
          <w:sz w:val="24"/>
          <w:szCs w:val="24"/>
          <w:lang w:eastAsia="ru-RU"/>
        </w:rPr>
        <w:t>Корелли</w:t>
      </w:r>
      <w:proofErr w:type="spellEnd"/>
      <w:r w:rsidRPr="00337308">
        <w:rPr>
          <w:rFonts w:ascii="Times New Roman" w:eastAsia="Times New Roman" w:hAnsi="Times New Roman" w:cs="Times New Roman"/>
          <w:sz w:val="24"/>
          <w:szCs w:val="24"/>
          <w:lang w:eastAsia="ru-RU"/>
        </w:rPr>
        <w:t xml:space="preserve">, Лучано Паваротти, </w:t>
      </w:r>
      <w:proofErr w:type="spellStart"/>
      <w:r w:rsidRPr="00337308">
        <w:rPr>
          <w:rFonts w:ascii="Times New Roman" w:eastAsia="Times New Roman" w:hAnsi="Times New Roman" w:cs="Times New Roman"/>
          <w:sz w:val="24"/>
          <w:szCs w:val="24"/>
          <w:lang w:eastAsia="ru-RU"/>
        </w:rPr>
        <w:t>АндреаБочелли</w:t>
      </w:r>
      <w:proofErr w:type="spellEnd"/>
      <w:r w:rsidRPr="00337308">
        <w:rPr>
          <w:rFonts w:ascii="Times New Roman" w:eastAsia="Times New Roman" w:hAnsi="Times New Roman" w:cs="Times New Roman"/>
          <w:sz w:val="24"/>
          <w:szCs w:val="24"/>
          <w:lang w:eastAsia="ru-RU"/>
        </w:rPr>
        <w:t xml:space="preserve">.   </w:t>
      </w:r>
      <w:proofErr w:type="gramStart"/>
      <w:r w:rsidRPr="00337308">
        <w:rPr>
          <w:rFonts w:ascii="Times New Roman" w:eastAsia="Times New Roman" w:hAnsi="Times New Roman" w:cs="Times New Roman"/>
          <w:sz w:val="24"/>
          <w:szCs w:val="24"/>
          <w:lang w:eastAsia="ru-RU"/>
        </w:rPr>
        <w:t xml:space="preserve">Разучивание: романс </w:t>
      </w:r>
      <w:r w:rsidRPr="00337308">
        <w:rPr>
          <w:rFonts w:ascii="Times New Roman" w:eastAsia="Times New Roman" w:hAnsi="Times New Roman" w:cs="Times New Roman"/>
          <w:iCs/>
          <w:sz w:val="24"/>
          <w:szCs w:val="24"/>
          <w:lang w:eastAsia="ru-RU"/>
        </w:rPr>
        <w:t>«</w:t>
      </w:r>
      <w:r w:rsidRPr="00337308">
        <w:rPr>
          <w:rFonts w:ascii="Times New Roman" w:eastAsia="Times New Roman" w:hAnsi="Times New Roman" w:cs="Times New Roman"/>
          <w:sz w:val="24"/>
          <w:szCs w:val="24"/>
          <w:lang w:eastAsia="ru-RU"/>
        </w:rPr>
        <w:t>Я тебя никогда не забуду» из оперы А. Рыбникова «Юнона и Авось», А. Макаревич «Пока горит свеча», В.Высоцкий «Братские могилы», Ю. Визбор «Ты у меня одна», В. Высоцкий «Песня о друге»; К. Кельми «Замыкая круг».</w:t>
      </w:r>
      <w:proofErr w:type="gramEnd"/>
    </w:p>
    <w:p w:rsidR="003438F6" w:rsidRPr="00337308" w:rsidRDefault="003438F6" w:rsidP="003438F6">
      <w:pPr>
        <w:spacing w:before="120" w:after="0" w:line="240" w:lineRule="auto"/>
        <w:ind w:firstLine="360"/>
        <w:contextualSpacing/>
        <w:jc w:val="both"/>
        <w:rPr>
          <w:rFonts w:ascii="Times New Roman" w:eastAsia="Times New Roman" w:hAnsi="Times New Roman" w:cs="Times New Roman"/>
          <w:iCs/>
          <w:sz w:val="24"/>
          <w:szCs w:val="24"/>
          <w:lang w:eastAsia="ru-RU"/>
        </w:rPr>
      </w:pPr>
    </w:p>
    <w:p w:rsidR="003438F6" w:rsidRPr="00337308" w:rsidRDefault="003438F6" w:rsidP="003438F6">
      <w:pPr>
        <w:spacing w:before="120" w:after="0" w:line="240" w:lineRule="auto"/>
        <w:ind w:left="720"/>
        <w:contextualSpacing/>
        <w:jc w:val="center"/>
        <w:rPr>
          <w:rFonts w:ascii="Times New Roman" w:eastAsia="Times New Roman" w:hAnsi="Times New Roman" w:cs="Times New Roman"/>
          <w:b/>
          <w:sz w:val="24"/>
          <w:szCs w:val="24"/>
          <w:lang w:eastAsia="ru-RU"/>
        </w:rPr>
      </w:pPr>
      <w:r w:rsidRPr="00337308">
        <w:rPr>
          <w:rFonts w:ascii="Times New Roman" w:eastAsia="Times New Roman" w:hAnsi="Times New Roman" w:cs="Times New Roman"/>
          <w:b/>
          <w:sz w:val="24"/>
          <w:szCs w:val="24"/>
          <w:lang w:eastAsia="ru-RU"/>
        </w:rPr>
        <w:t>В поисках истины и красоты (5ч)</w:t>
      </w:r>
    </w:p>
    <w:p w:rsidR="003438F6" w:rsidRPr="00337308" w:rsidRDefault="003438F6" w:rsidP="003438F6">
      <w:pPr>
        <w:spacing w:before="120" w:after="0" w:line="240" w:lineRule="auto"/>
        <w:ind w:firstLine="360"/>
        <w:contextualSpacing/>
        <w:jc w:val="both"/>
        <w:rPr>
          <w:rFonts w:ascii="Times New Roman" w:eastAsia="Times New Roman" w:hAnsi="Times New Roman" w:cs="Times New Roman"/>
          <w:sz w:val="24"/>
          <w:szCs w:val="24"/>
          <w:lang w:eastAsia="ru-RU"/>
        </w:rPr>
      </w:pPr>
      <w:r w:rsidRPr="00337308">
        <w:rPr>
          <w:rFonts w:ascii="Times New Roman" w:eastAsia="Times New Roman" w:hAnsi="Times New Roman" w:cs="Times New Roman"/>
          <w:bCs/>
          <w:sz w:val="24"/>
          <w:szCs w:val="24"/>
          <w:lang w:eastAsia="ru-RU"/>
        </w:rPr>
        <w:t xml:space="preserve">Мир </w:t>
      </w:r>
      <w:r w:rsidRPr="00337308">
        <w:rPr>
          <w:rFonts w:ascii="Times New Roman" w:eastAsia="Times New Roman" w:hAnsi="Times New Roman" w:cs="Times New Roman"/>
          <w:sz w:val="24"/>
          <w:szCs w:val="24"/>
          <w:lang w:eastAsia="ru-RU"/>
        </w:rPr>
        <w:t xml:space="preserve">духовных исканий человека. Величие и многогранность чувства любви. Мир церковной музыки. «Хор – уста Церкви». Византийские корни русского церковного пения. Рождество Христово в народной и композиторской музыке. Рождественский кант. </w:t>
      </w:r>
      <w:r w:rsidRPr="00337308">
        <w:rPr>
          <w:rFonts w:ascii="Times New Roman" w:eastAsia="Times New Roman" w:hAnsi="Times New Roman" w:cs="Times New Roman"/>
          <w:sz w:val="24"/>
          <w:szCs w:val="24"/>
          <w:lang w:eastAsia="ru-RU"/>
        </w:rPr>
        <w:lastRenderedPageBreak/>
        <w:t xml:space="preserve">Колядки. Православная авторская песня. Колокольный звон на Руси. «Мелодией одной звучат печаль и радость». </w:t>
      </w:r>
    </w:p>
    <w:p w:rsidR="003438F6" w:rsidRPr="00337308" w:rsidRDefault="003438F6" w:rsidP="003438F6">
      <w:pPr>
        <w:spacing w:before="120" w:after="0" w:line="240" w:lineRule="auto"/>
        <w:ind w:firstLine="360"/>
        <w:contextualSpacing/>
        <w:jc w:val="both"/>
        <w:rPr>
          <w:rFonts w:ascii="Times New Roman" w:eastAsia="Times New Roman" w:hAnsi="Times New Roman" w:cs="Times New Roman"/>
          <w:sz w:val="24"/>
          <w:szCs w:val="24"/>
          <w:lang w:eastAsia="ru-RU"/>
        </w:rPr>
      </w:pPr>
      <w:proofErr w:type="spellStart"/>
      <w:r w:rsidRPr="00337308">
        <w:rPr>
          <w:rFonts w:ascii="Times New Roman" w:eastAsia="Times New Roman" w:hAnsi="Times New Roman" w:cs="Times New Roman"/>
          <w:sz w:val="24"/>
          <w:szCs w:val="24"/>
          <w:lang w:eastAsia="ru-RU"/>
        </w:rPr>
        <w:t>Слушание</w:t>
      </w:r>
      <w:proofErr w:type="gramStart"/>
      <w:r w:rsidRPr="00337308">
        <w:rPr>
          <w:rFonts w:ascii="Times New Roman" w:eastAsia="Times New Roman" w:hAnsi="Times New Roman" w:cs="Times New Roman"/>
          <w:sz w:val="24"/>
          <w:szCs w:val="24"/>
          <w:lang w:eastAsia="ru-RU"/>
        </w:rPr>
        <w:t>:</w:t>
      </w:r>
      <w:r w:rsidRPr="00337308">
        <w:rPr>
          <w:rFonts w:ascii="Times New Roman" w:eastAsia="Times New Roman" w:hAnsi="Times New Roman" w:cs="Times New Roman"/>
          <w:iCs/>
          <w:sz w:val="24"/>
          <w:szCs w:val="24"/>
          <w:lang w:eastAsia="ru-RU"/>
        </w:rPr>
        <w:t>Д</w:t>
      </w:r>
      <w:proofErr w:type="spellEnd"/>
      <w:proofErr w:type="gramEnd"/>
      <w:r w:rsidRPr="00337308">
        <w:rPr>
          <w:rFonts w:ascii="Times New Roman" w:eastAsia="Times New Roman" w:hAnsi="Times New Roman" w:cs="Times New Roman"/>
          <w:iCs/>
          <w:sz w:val="24"/>
          <w:szCs w:val="24"/>
          <w:lang w:eastAsia="ru-RU"/>
        </w:rPr>
        <w:t xml:space="preserve">. Шостакович, </w:t>
      </w:r>
      <w:r w:rsidRPr="00337308">
        <w:rPr>
          <w:rFonts w:ascii="Times New Roman" w:eastAsia="Times New Roman" w:hAnsi="Times New Roman" w:cs="Times New Roman"/>
          <w:sz w:val="24"/>
          <w:szCs w:val="24"/>
          <w:lang w:eastAsia="ru-RU"/>
        </w:rPr>
        <w:t xml:space="preserve">стихи </w:t>
      </w:r>
      <w:r w:rsidRPr="00337308">
        <w:rPr>
          <w:rFonts w:ascii="Times New Roman" w:eastAsia="Times New Roman" w:hAnsi="Times New Roman" w:cs="Times New Roman"/>
          <w:iCs/>
          <w:sz w:val="24"/>
          <w:szCs w:val="24"/>
          <w:lang w:eastAsia="ru-RU"/>
        </w:rPr>
        <w:t xml:space="preserve">Микеланджело </w:t>
      </w:r>
      <w:proofErr w:type="spellStart"/>
      <w:r w:rsidRPr="00337308">
        <w:rPr>
          <w:rFonts w:ascii="Times New Roman" w:eastAsia="Times New Roman" w:hAnsi="Times New Roman" w:cs="Times New Roman"/>
          <w:iCs/>
          <w:sz w:val="24"/>
          <w:szCs w:val="24"/>
          <w:lang w:eastAsia="ru-RU"/>
        </w:rPr>
        <w:t>Буонарроти</w:t>
      </w:r>
      <w:proofErr w:type="spellEnd"/>
      <w:r w:rsidRPr="00337308">
        <w:rPr>
          <w:rFonts w:ascii="Times New Roman" w:eastAsia="Times New Roman" w:hAnsi="Times New Roman" w:cs="Times New Roman"/>
          <w:iCs/>
          <w:sz w:val="24"/>
          <w:szCs w:val="24"/>
          <w:lang w:eastAsia="ru-RU"/>
        </w:rPr>
        <w:t xml:space="preserve"> «</w:t>
      </w:r>
      <w:r w:rsidRPr="00337308">
        <w:rPr>
          <w:rFonts w:ascii="Times New Roman" w:eastAsia="Times New Roman" w:hAnsi="Times New Roman" w:cs="Times New Roman"/>
          <w:sz w:val="24"/>
          <w:szCs w:val="24"/>
          <w:lang w:eastAsia="ru-RU"/>
        </w:rPr>
        <w:t xml:space="preserve">Бессмертие» из сюиты для баса и фортепиано; </w:t>
      </w:r>
      <w:r w:rsidRPr="00337308">
        <w:rPr>
          <w:rFonts w:ascii="Times New Roman" w:eastAsia="Times New Roman" w:hAnsi="Times New Roman" w:cs="Times New Roman"/>
          <w:iCs/>
          <w:sz w:val="24"/>
          <w:szCs w:val="24"/>
          <w:lang w:eastAsia="ru-RU"/>
        </w:rPr>
        <w:t>П. Чайковский «</w:t>
      </w:r>
      <w:r w:rsidRPr="00337308">
        <w:rPr>
          <w:rFonts w:ascii="Times New Roman" w:eastAsia="Times New Roman" w:hAnsi="Times New Roman" w:cs="Times New Roman"/>
          <w:sz w:val="24"/>
          <w:szCs w:val="24"/>
          <w:lang w:eastAsia="ru-RU"/>
        </w:rPr>
        <w:t>Болезнь куклы» из «Детского альбома»; Р.</w:t>
      </w:r>
      <w:r w:rsidRPr="00337308">
        <w:rPr>
          <w:rFonts w:ascii="Times New Roman" w:eastAsia="Times New Roman" w:hAnsi="Times New Roman" w:cs="Times New Roman"/>
          <w:iCs/>
          <w:sz w:val="24"/>
          <w:szCs w:val="24"/>
          <w:lang w:eastAsia="ru-RU"/>
        </w:rPr>
        <w:t>Шуман «</w:t>
      </w:r>
      <w:r w:rsidRPr="00337308">
        <w:rPr>
          <w:rFonts w:ascii="Times New Roman" w:eastAsia="Times New Roman" w:hAnsi="Times New Roman" w:cs="Times New Roman"/>
          <w:sz w:val="24"/>
          <w:szCs w:val="24"/>
          <w:lang w:eastAsia="ru-RU"/>
        </w:rPr>
        <w:t xml:space="preserve">Грезы»; </w:t>
      </w:r>
      <w:r w:rsidRPr="00337308">
        <w:rPr>
          <w:rFonts w:ascii="Times New Roman" w:eastAsia="Times New Roman" w:hAnsi="Times New Roman" w:cs="Times New Roman"/>
          <w:iCs/>
          <w:sz w:val="24"/>
          <w:szCs w:val="24"/>
          <w:lang w:eastAsia="ru-RU"/>
        </w:rPr>
        <w:t>С. Рахманинов «</w:t>
      </w:r>
      <w:r w:rsidRPr="00337308">
        <w:rPr>
          <w:rFonts w:ascii="Times New Roman" w:eastAsia="Times New Roman" w:hAnsi="Times New Roman" w:cs="Times New Roman"/>
          <w:sz w:val="24"/>
          <w:szCs w:val="24"/>
          <w:lang w:eastAsia="ru-RU"/>
        </w:rPr>
        <w:t xml:space="preserve">Колокола» № 1, из поэмы для солистов, хора и симфонического оркестра; </w:t>
      </w:r>
      <w:r w:rsidRPr="00337308">
        <w:rPr>
          <w:rFonts w:ascii="Times New Roman" w:eastAsia="Times New Roman" w:hAnsi="Times New Roman" w:cs="Times New Roman"/>
          <w:iCs/>
          <w:sz w:val="24"/>
          <w:szCs w:val="24"/>
          <w:lang w:eastAsia="ru-RU"/>
        </w:rPr>
        <w:t>П.Чайковский «Д</w:t>
      </w:r>
      <w:r w:rsidRPr="00337308">
        <w:rPr>
          <w:rFonts w:ascii="Times New Roman" w:eastAsia="Times New Roman" w:hAnsi="Times New Roman" w:cs="Times New Roman"/>
          <w:sz w:val="24"/>
          <w:szCs w:val="24"/>
          <w:lang w:eastAsia="ru-RU"/>
        </w:rPr>
        <w:t xml:space="preserve">екабрь. Святки» из цикла «Времена года»; </w:t>
      </w:r>
      <w:r w:rsidRPr="00337308">
        <w:rPr>
          <w:rFonts w:ascii="Times New Roman" w:eastAsia="Times New Roman" w:hAnsi="Times New Roman" w:cs="Times New Roman"/>
          <w:iCs/>
          <w:sz w:val="24"/>
          <w:szCs w:val="24"/>
          <w:lang w:eastAsia="ru-RU"/>
        </w:rPr>
        <w:t>Н.Римский-Корсаков, к</w:t>
      </w:r>
      <w:r w:rsidRPr="00337308">
        <w:rPr>
          <w:rFonts w:ascii="Times New Roman" w:eastAsia="Times New Roman" w:hAnsi="Times New Roman" w:cs="Times New Roman"/>
          <w:sz w:val="24"/>
          <w:szCs w:val="24"/>
          <w:lang w:eastAsia="ru-RU"/>
        </w:rPr>
        <w:t xml:space="preserve">олядные песни из оперы «Ночь перед Рождеством» и увертюра «Светлый праздник». Разучивание: </w:t>
      </w:r>
      <w:proofErr w:type="spellStart"/>
      <w:proofErr w:type="gramStart"/>
      <w:r w:rsidRPr="00337308">
        <w:rPr>
          <w:rFonts w:ascii="Times New Roman" w:eastAsia="Times New Roman" w:hAnsi="Times New Roman" w:cs="Times New Roman"/>
          <w:sz w:val="24"/>
          <w:szCs w:val="24"/>
          <w:lang w:eastAsia="ru-RU"/>
        </w:rPr>
        <w:t>Д.Бортнянский</w:t>
      </w:r>
      <w:proofErr w:type="spellEnd"/>
      <w:r w:rsidRPr="00337308">
        <w:rPr>
          <w:rFonts w:ascii="Times New Roman" w:eastAsia="Times New Roman" w:hAnsi="Times New Roman" w:cs="Times New Roman"/>
          <w:sz w:val="24"/>
          <w:szCs w:val="24"/>
          <w:lang w:eastAsia="ru-RU"/>
        </w:rPr>
        <w:t xml:space="preserve"> «Тебе поем»; гимны «Единородный Сыне» и «Достойно есть», И.С.Бах, соло альта «О, сжалься» из цикла «Страсти по Матфею»; Рождественские канты «Небо и земля» и «Добрый вечер»; международный рождественский гимн «Святая ночь» (</w:t>
      </w:r>
      <w:proofErr w:type="spellStart"/>
      <w:r w:rsidRPr="00337308">
        <w:rPr>
          <w:rFonts w:ascii="Times New Roman" w:eastAsia="Times New Roman" w:hAnsi="Times New Roman" w:cs="Times New Roman"/>
          <w:sz w:val="24"/>
          <w:szCs w:val="24"/>
          <w:lang w:val="en-US" w:eastAsia="ru-RU"/>
        </w:rPr>
        <w:t>SilientNight</w:t>
      </w:r>
      <w:proofErr w:type="spellEnd"/>
      <w:r w:rsidRPr="00337308">
        <w:rPr>
          <w:rFonts w:ascii="Times New Roman" w:eastAsia="Times New Roman" w:hAnsi="Times New Roman" w:cs="Times New Roman"/>
          <w:sz w:val="24"/>
          <w:szCs w:val="24"/>
          <w:lang w:eastAsia="ru-RU"/>
        </w:rPr>
        <w:t xml:space="preserve">); духовные песни иеромонаха Романа (Матюшина), Людмилы Кононовой и Светланы Копыловой, Е. </w:t>
      </w:r>
      <w:proofErr w:type="spellStart"/>
      <w:r w:rsidRPr="00337308">
        <w:rPr>
          <w:rFonts w:ascii="Times New Roman" w:eastAsia="Times New Roman" w:hAnsi="Times New Roman" w:cs="Times New Roman"/>
          <w:sz w:val="24"/>
          <w:szCs w:val="24"/>
          <w:lang w:eastAsia="ru-RU"/>
        </w:rPr>
        <w:t>Крылатов</w:t>
      </w:r>
      <w:proofErr w:type="spellEnd"/>
      <w:r w:rsidRPr="00337308">
        <w:rPr>
          <w:rFonts w:ascii="Times New Roman" w:eastAsia="Times New Roman" w:hAnsi="Times New Roman" w:cs="Times New Roman"/>
          <w:sz w:val="24"/>
          <w:szCs w:val="24"/>
          <w:lang w:eastAsia="ru-RU"/>
        </w:rPr>
        <w:t xml:space="preserve">, Ю. </w:t>
      </w:r>
      <w:proofErr w:type="spellStart"/>
      <w:r w:rsidRPr="00337308">
        <w:rPr>
          <w:rFonts w:ascii="Times New Roman" w:eastAsia="Times New Roman" w:hAnsi="Times New Roman" w:cs="Times New Roman"/>
          <w:sz w:val="24"/>
          <w:szCs w:val="24"/>
          <w:lang w:eastAsia="ru-RU"/>
        </w:rPr>
        <w:t>Энтин</w:t>
      </w:r>
      <w:proofErr w:type="spellEnd"/>
      <w:r w:rsidRPr="00337308">
        <w:rPr>
          <w:rFonts w:ascii="Times New Roman" w:eastAsia="Times New Roman" w:hAnsi="Times New Roman" w:cs="Times New Roman"/>
          <w:sz w:val="24"/>
          <w:szCs w:val="24"/>
          <w:lang w:eastAsia="ru-RU"/>
        </w:rPr>
        <w:t xml:space="preserve"> «</w:t>
      </w:r>
      <w:proofErr w:type="spellStart"/>
      <w:r w:rsidRPr="00337308">
        <w:rPr>
          <w:rFonts w:ascii="Times New Roman" w:eastAsia="Times New Roman" w:hAnsi="Times New Roman" w:cs="Times New Roman"/>
          <w:sz w:val="24"/>
          <w:szCs w:val="24"/>
          <w:lang w:eastAsia="ru-RU"/>
        </w:rPr>
        <w:t>Колокала</w:t>
      </w:r>
      <w:proofErr w:type="spellEnd"/>
      <w:r w:rsidRPr="00337308">
        <w:rPr>
          <w:rFonts w:ascii="Times New Roman" w:eastAsia="Times New Roman" w:hAnsi="Times New Roman" w:cs="Times New Roman"/>
          <w:sz w:val="24"/>
          <w:szCs w:val="24"/>
          <w:lang w:eastAsia="ru-RU"/>
        </w:rPr>
        <w:t>».</w:t>
      </w:r>
      <w:proofErr w:type="gramEnd"/>
    </w:p>
    <w:p w:rsidR="003438F6" w:rsidRPr="00337308" w:rsidRDefault="003438F6" w:rsidP="003438F6">
      <w:pPr>
        <w:spacing w:before="120" w:after="0" w:line="240" w:lineRule="auto"/>
        <w:contextualSpacing/>
        <w:jc w:val="center"/>
        <w:rPr>
          <w:rFonts w:ascii="Times New Roman" w:eastAsia="Times New Roman" w:hAnsi="Times New Roman" w:cs="Times New Roman"/>
          <w:b/>
          <w:sz w:val="24"/>
          <w:szCs w:val="24"/>
          <w:lang w:eastAsia="ru-RU"/>
        </w:rPr>
      </w:pPr>
      <w:r w:rsidRPr="00337308">
        <w:rPr>
          <w:rFonts w:ascii="Times New Roman" w:eastAsia="Times New Roman" w:hAnsi="Times New Roman" w:cs="Times New Roman"/>
          <w:b/>
          <w:sz w:val="24"/>
          <w:szCs w:val="24"/>
          <w:lang w:eastAsia="ru-RU"/>
        </w:rPr>
        <w:t>О современности в музыке (8ч)</w:t>
      </w:r>
    </w:p>
    <w:p w:rsidR="003438F6" w:rsidRPr="00337308" w:rsidRDefault="003438F6" w:rsidP="003438F6">
      <w:pPr>
        <w:spacing w:before="120" w:after="0" w:line="240" w:lineRule="auto"/>
        <w:ind w:firstLine="708"/>
        <w:contextualSpacing/>
        <w:jc w:val="both"/>
        <w:rPr>
          <w:rFonts w:ascii="Times New Roman" w:eastAsia="Times New Roman" w:hAnsi="Times New Roman" w:cs="Times New Roman"/>
          <w:bCs/>
          <w:sz w:val="24"/>
          <w:szCs w:val="24"/>
          <w:lang w:eastAsia="ru-RU"/>
        </w:rPr>
      </w:pPr>
      <w:r w:rsidRPr="00337308">
        <w:rPr>
          <w:rFonts w:ascii="Times New Roman" w:eastAsia="Times New Roman" w:hAnsi="Times New Roman" w:cs="Times New Roman"/>
          <w:bCs/>
          <w:sz w:val="24"/>
          <w:szCs w:val="24"/>
          <w:lang w:eastAsia="ru-RU"/>
        </w:rPr>
        <w:t xml:space="preserve">Как </w:t>
      </w:r>
      <w:r w:rsidRPr="00337308">
        <w:rPr>
          <w:rFonts w:ascii="Times New Roman" w:eastAsia="Times New Roman" w:hAnsi="Times New Roman" w:cs="Times New Roman"/>
          <w:sz w:val="24"/>
          <w:szCs w:val="24"/>
          <w:lang w:eastAsia="ru-RU"/>
        </w:rPr>
        <w:t xml:space="preserve">мы </w:t>
      </w:r>
      <w:r w:rsidRPr="00337308">
        <w:rPr>
          <w:rFonts w:ascii="Times New Roman" w:eastAsia="Times New Roman" w:hAnsi="Times New Roman" w:cs="Times New Roman"/>
          <w:bCs/>
          <w:sz w:val="24"/>
          <w:szCs w:val="24"/>
          <w:lang w:eastAsia="ru-RU"/>
        </w:rPr>
        <w:t>понимаем современность? Вечные сюжеты. Философские образы ХХ века. «</w:t>
      </w:r>
      <w:proofErr w:type="spellStart"/>
      <w:r w:rsidRPr="00337308">
        <w:rPr>
          <w:rFonts w:ascii="Times New Roman" w:eastAsia="Times New Roman" w:hAnsi="Times New Roman" w:cs="Times New Roman"/>
          <w:bCs/>
          <w:sz w:val="24"/>
          <w:szCs w:val="24"/>
          <w:lang w:eastAsia="ru-RU"/>
        </w:rPr>
        <w:t>Турангалила-симфония</w:t>
      </w:r>
      <w:proofErr w:type="spellEnd"/>
      <w:r w:rsidRPr="00337308">
        <w:rPr>
          <w:rFonts w:ascii="Times New Roman" w:eastAsia="Times New Roman" w:hAnsi="Times New Roman" w:cs="Times New Roman"/>
          <w:bCs/>
          <w:sz w:val="24"/>
          <w:szCs w:val="24"/>
          <w:lang w:eastAsia="ru-RU"/>
        </w:rPr>
        <w:t xml:space="preserve">» О. </w:t>
      </w:r>
      <w:proofErr w:type="spellStart"/>
      <w:r w:rsidRPr="00337308">
        <w:rPr>
          <w:rFonts w:ascii="Times New Roman" w:eastAsia="Times New Roman" w:hAnsi="Times New Roman" w:cs="Times New Roman"/>
          <w:bCs/>
          <w:sz w:val="24"/>
          <w:szCs w:val="24"/>
          <w:lang w:eastAsia="ru-RU"/>
        </w:rPr>
        <w:t>Мессиана</w:t>
      </w:r>
      <w:proofErr w:type="spellEnd"/>
      <w:r w:rsidRPr="00337308">
        <w:rPr>
          <w:rFonts w:ascii="Times New Roman" w:eastAsia="Times New Roman" w:hAnsi="Times New Roman" w:cs="Times New Roman"/>
          <w:bCs/>
          <w:sz w:val="24"/>
          <w:szCs w:val="24"/>
          <w:lang w:eastAsia="ru-RU"/>
        </w:rPr>
        <w:t>.</w:t>
      </w:r>
      <w:r w:rsidRPr="00337308">
        <w:rPr>
          <w:rFonts w:ascii="Times New Roman" w:eastAsia="Times New Roman" w:hAnsi="Times New Roman" w:cs="Times New Roman"/>
          <w:sz w:val="24"/>
          <w:szCs w:val="24"/>
          <w:lang w:eastAsia="ru-RU"/>
        </w:rPr>
        <w:t xml:space="preserve">  Массовая музыкальная культура сегодня.  Массовая песня. Музыка театра и кино. Авторская песня. Новые области в музыке </w:t>
      </w:r>
      <w:r w:rsidRPr="00337308">
        <w:rPr>
          <w:rFonts w:ascii="Times New Roman" w:eastAsia="Times New Roman" w:hAnsi="Times New Roman" w:cs="Times New Roman"/>
          <w:bCs/>
          <w:sz w:val="24"/>
          <w:szCs w:val="24"/>
          <w:lang w:eastAsia="ru-RU"/>
        </w:rPr>
        <w:t xml:space="preserve">ХХ века (джазовая и эстрадная музыка). Антология рок – музыки. Рок опера.  Зарубежная поп музыка. Российская эстрада. Обобщение материала по теме «Традиция и современность в музыке». Итоговое тестирование. </w:t>
      </w:r>
    </w:p>
    <w:p w:rsidR="003438F6" w:rsidRPr="00337308" w:rsidRDefault="003438F6" w:rsidP="003438F6">
      <w:pPr>
        <w:spacing w:before="120" w:after="0" w:line="240" w:lineRule="auto"/>
        <w:ind w:firstLine="708"/>
        <w:contextualSpacing/>
        <w:jc w:val="both"/>
        <w:rPr>
          <w:rFonts w:ascii="Times New Roman" w:eastAsia="Times New Roman" w:hAnsi="Times New Roman" w:cs="Times New Roman"/>
          <w:sz w:val="24"/>
          <w:szCs w:val="24"/>
          <w:lang w:eastAsia="ru-RU"/>
        </w:rPr>
      </w:pPr>
      <w:r w:rsidRPr="00337308">
        <w:rPr>
          <w:rFonts w:ascii="Times New Roman" w:eastAsia="Times New Roman" w:hAnsi="Times New Roman" w:cs="Times New Roman"/>
          <w:iCs/>
          <w:sz w:val="24"/>
          <w:szCs w:val="24"/>
          <w:lang w:eastAsia="ru-RU"/>
        </w:rPr>
        <w:t>Слушание: А. Хачатурян «</w:t>
      </w:r>
      <w:r w:rsidRPr="00337308">
        <w:rPr>
          <w:rFonts w:ascii="Times New Roman" w:eastAsia="Times New Roman" w:hAnsi="Times New Roman" w:cs="Times New Roman"/>
          <w:sz w:val="24"/>
          <w:szCs w:val="24"/>
          <w:lang w:eastAsia="ru-RU"/>
        </w:rPr>
        <w:t xml:space="preserve">Смерть гладиатора», адажио Спартака и Фригии из балета «Спартак»; </w:t>
      </w:r>
      <w:r w:rsidRPr="00337308">
        <w:rPr>
          <w:rFonts w:ascii="Times New Roman" w:eastAsia="Times New Roman" w:hAnsi="Times New Roman" w:cs="Times New Roman"/>
          <w:iCs/>
          <w:sz w:val="24"/>
          <w:szCs w:val="24"/>
          <w:lang w:eastAsia="ru-RU"/>
        </w:rPr>
        <w:t xml:space="preserve">О. </w:t>
      </w:r>
      <w:proofErr w:type="spellStart"/>
      <w:r w:rsidRPr="00337308">
        <w:rPr>
          <w:rFonts w:ascii="Times New Roman" w:eastAsia="Times New Roman" w:hAnsi="Times New Roman" w:cs="Times New Roman"/>
          <w:iCs/>
          <w:sz w:val="24"/>
          <w:szCs w:val="24"/>
          <w:lang w:eastAsia="ru-RU"/>
        </w:rPr>
        <w:t>Мессиан</w:t>
      </w:r>
      <w:proofErr w:type="spellEnd"/>
      <w:r w:rsidRPr="00337308">
        <w:rPr>
          <w:rFonts w:ascii="Times New Roman" w:eastAsia="Times New Roman" w:hAnsi="Times New Roman" w:cs="Times New Roman"/>
          <w:iCs/>
          <w:sz w:val="24"/>
          <w:szCs w:val="24"/>
          <w:lang w:eastAsia="ru-RU"/>
        </w:rPr>
        <w:t xml:space="preserve"> «</w:t>
      </w:r>
      <w:r w:rsidRPr="00337308">
        <w:rPr>
          <w:rFonts w:ascii="Times New Roman" w:eastAsia="Times New Roman" w:hAnsi="Times New Roman" w:cs="Times New Roman"/>
          <w:sz w:val="24"/>
          <w:szCs w:val="24"/>
          <w:lang w:eastAsia="ru-RU"/>
        </w:rPr>
        <w:t>Ликование звезд» (</w:t>
      </w:r>
      <w:r w:rsidRPr="00337308">
        <w:rPr>
          <w:rFonts w:ascii="Times New Roman" w:eastAsia="Times New Roman" w:hAnsi="Times New Roman" w:cs="Times New Roman"/>
          <w:sz w:val="24"/>
          <w:szCs w:val="24"/>
          <w:lang w:val="en-US" w:eastAsia="ru-RU"/>
        </w:rPr>
        <w:t>V</w:t>
      </w:r>
      <w:r w:rsidRPr="00337308">
        <w:rPr>
          <w:rFonts w:ascii="Times New Roman" w:eastAsia="Times New Roman" w:hAnsi="Times New Roman" w:cs="Times New Roman"/>
          <w:sz w:val="24"/>
          <w:szCs w:val="24"/>
          <w:lang w:eastAsia="ru-RU"/>
        </w:rPr>
        <w:t xml:space="preserve"> часть) и «Сад сна любви» (</w:t>
      </w:r>
      <w:r w:rsidRPr="00337308">
        <w:rPr>
          <w:rFonts w:ascii="Times New Roman" w:eastAsia="Times New Roman" w:hAnsi="Times New Roman" w:cs="Times New Roman"/>
          <w:sz w:val="24"/>
          <w:szCs w:val="24"/>
          <w:lang w:val="en-US" w:eastAsia="ru-RU"/>
        </w:rPr>
        <w:t>V</w:t>
      </w:r>
      <w:r w:rsidRPr="00337308">
        <w:rPr>
          <w:rFonts w:ascii="Times New Roman" w:eastAsia="Times New Roman" w:hAnsi="Times New Roman" w:cs="Times New Roman"/>
          <w:sz w:val="24"/>
          <w:szCs w:val="24"/>
          <w:lang w:eastAsia="ru-RU"/>
        </w:rPr>
        <w:t>I часть) из  «</w:t>
      </w:r>
      <w:proofErr w:type="spellStart"/>
      <w:r w:rsidRPr="00337308">
        <w:rPr>
          <w:rFonts w:ascii="Times New Roman" w:eastAsia="Times New Roman" w:hAnsi="Times New Roman" w:cs="Times New Roman"/>
          <w:sz w:val="24"/>
          <w:szCs w:val="24"/>
          <w:lang w:eastAsia="ru-RU"/>
        </w:rPr>
        <w:t>Турангалилы-симфонии</w:t>
      </w:r>
      <w:proofErr w:type="spellEnd"/>
      <w:r w:rsidRPr="00337308">
        <w:rPr>
          <w:rFonts w:ascii="Times New Roman" w:eastAsia="Times New Roman" w:hAnsi="Times New Roman" w:cs="Times New Roman"/>
          <w:sz w:val="24"/>
          <w:szCs w:val="24"/>
          <w:lang w:eastAsia="ru-RU"/>
        </w:rPr>
        <w:t xml:space="preserve">»; </w:t>
      </w:r>
      <w:r w:rsidRPr="00337308">
        <w:rPr>
          <w:rFonts w:ascii="Times New Roman" w:eastAsia="Times New Roman" w:hAnsi="Times New Roman" w:cs="Times New Roman"/>
          <w:iCs/>
          <w:sz w:val="24"/>
          <w:szCs w:val="24"/>
          <w:lang w:eastAsia="ru-RU"/>
        </w:rPr>
        <w:t>Дж. Гершвин</w:t>
      </w:r>
      <w:proofErr w:type="gramStart"/>
      <w:r w:rsidRPr="00337308">
        <w:rPr>
          <w:rFonts w:ascii="Times New Roman" w:eastAsia="Times New Roman" w:hAnsi="Times New Roman" w:cs="Times New Roman"/>
          <w:iCs/>
          <w:sz w:val="24"/>
          <w:szCs w:val="24"/>
          <w:lang w:eastAsia="ru-RU"/>
        </w:rPr>
        <w:t>.</w:t>
      </w:r>
      <w:r w:rsidRPr="00337308">
        <w:rPr>
          <w:rFonts w:ascii="Times New Roman" w:eastAsia="Times New Roman" w:hAnsi="Times New Roman" w:cs="Times New Roman"/>
          <w:sz w:val="24"/>
          <w:szCs w:val="24"/>
          <w:lang w:eastAsia="ru-RU"/>
        </w:rPr>
        <w:t>«</w:t>
      </w:r>
      <w:proofErr w:type="gramEnd"/>
      <w:r w:rsidRPr="00337308">
        <w:rPr>
          <w:rFonts w:ascii="Times New Roman" w:eastAsia="Times New Roman" w:hAnsi="Times New Roman" w:cs="Times New Roman"/>
          <w:sz w:val="24"/>
          <w:szCs w:val="24"/>
          <w:lang w:eastAsia="ru-RU"/>
        </w:rPr>
        <w:t xml:space="preserve">Рапсодия в стиле блюз» и «Колыбельная Клары, дуэт </w:t>
      </w:r>
      <w:proofErr w:type="spellStart"/>
      <w:r w:rsidRPr="00337308">
        <w:rPr>
          <w:rFonts w:ascii="Times New Roman" w:eastAsia="Times New Roman" w:hAnsi="Times New Roman" w:cs="Times New Roman"/>
          <w:sz w:val="24"/>
          <w:szCs w:val="24"/>
          <w:lang w:eastAsia="ru-RU"/>
        </w:rPr>
        <w:t>Бесс</w:t>
      </w:r>
      <w:proofErr w:type="spellEnd"/>
      <w:r w:rsidRPr="00337308">
        <w:rPr>
          <w:rFonts w:ascii="Times New Roman" w:eastAsia="Times New Roman" w:hAnsi="Times New Roman" w:cs="Times New Roman"/>
          <w:sz w:val="24"/>
          <w:szCs w:val="24"/>
          <w:lang w:eastAsia="ru-RU"/>
        </w:rPr>
        <w:t xml:space="preserve"> и </w:t>
      </w:r>
      <w:proofErr w:type="spellStart"/>
      <w:r w:rsidRPr="00337308">
        <w:rPr>
          <w:rFonts w:ascii="Times New Roman" w:eastAsia="Times New Roman" w:hAnsi="Times New Roman" w:cs="Times New Roman"/>
          <w:sz w:val="24"/>
          <w:szCs w:val="24"/>
          <w:lang w:eastAsia="ru-RU"/>
        </w:rPr>
        <w:t>Порги</w:t>
      </w:r>
      <w:proofErr w:type="spellEnd"/>
      <w:r w:rsidRPr="00337308">
        <w:rPr>
          <w:rFonts w:ascii="Times New Roman" w:eastAsia="Times New Roman" w:hAnsi="Times New Roman" w:cs="Times New Roman"/>
          <w:sz w:val="24"/>
          <w:szCs w:val="24"/>
          <w:lang w:eastAsia="ru-RU"/>
        </w:rPr>
        <w:t>» из оперы «</w:t>
      </w:r>
      <w:proofErr w:type="spellStart"/>
      <w:r w:rsidRPr="00337308">
        <w:rPr>
          <w:rFonts w:ascii="Times New Roman" w:eastAsia="Times New Roman" w:hAnsi="Times New Roman" w:cs="Times New Roman"/>
          <w:sz w:val="24"/>
          <w:szCs w:val="24"/>
          <w:lang w:eastAsia="ru-RU"/>
        </w:rPr>
        <w:t>Порги</w:t>
      </w:r>
      <w:proofErr w:type="spellEnd"/>
      <w:r w:rsidRPr="00337308">
        <w:rPr>
          <w:rFonts w:ascii="Times New Roman" w:eastAsia="Times New Roman" w:hAnsi="Times New Roman" w:cs="Times New Roman"/>
          <w:sz w:val="24"/>
          <w:szCs w:val="24"/>
          <w:lang w:eastAsia="ru-RU"/>
        </w:rPr>
        <w:t xml:space="preserve"> и </w:t>
      </w:r>
      <w:proofErr w:type="spellStart"/>
      <w:r w:rsidRPr="00337308">
        <w:rPr>
          <w:rFonts w:ascii="Times New Roman" w:eastAsia="Times New Roman" w:hAnsi="Times New Roman" w:cs="Times New Roman"/>
          <w:sz w:val="24"/>
          <w:szCs w:val="24"/>
          <w:lang w:eastAsia="ru-RU"/>
        </w:rPr>
        <w:t>Весс</w:t>
      </w:r>
      <w:proofErr w:type="spellEnd"/>
      <w:r w:rsidRPr="00337308">
        <w:rPr>
          <w:rFonts w:ascii="Times New Roman" w:eastAsia="Times New Roman" w:hAnsi="Times New Roman" w:cs="Times New Roman"/>
          <w:sz w:val="24"/>
          <w:szCs w:val="24"/>
          <w:lang w:eastAsia="ru-RU"/>
        </w:rPr>
        <w:t xml:space="preserve">»; </w:t>
      </w:r>
      <w:proofErr w:type="spellStart"/>
      <w:r w:rsidRPr="00337308">
        <w:rPr>
          <w:rFonts w:ascii="Times New Roman" w:eastAsia="Times New Roman" w:hAnsi="Times New Roman" w:cs="Times New Roman"/>
          <w:iCs/>
          <w:sz w:val="24"/>
          <w:szCs w:val="24"/>
          <w:lang w:eastAsia="ru-RU"/>
        </w:rPr>
        <w:t>А.Эшнай</w:t>
      </w:r>
      <w:proofErr w:type="spellEnd"/>
      <w:r w:rsidRPr="00337308">
        <w:rPr>
          <w:rFonts w:ascii="Times New Roman" w:eastAsia="Times New Roman" w:hAnsi="Times New Roman" w:cs="Times New Roman"/>
          <w:iCs/>
          <w:sz w:val="24"/>
          <w:szCs w:val="24"/>
          <w:lang w:eastAsia="ru-RU"/>
        </w:rPr>
        <w:t xml:space="preserve">. </w:t>
      </w:r>
      <w:r w:rsidRPr="00337308">
        <w:rPr>
          <w:rFonts w:ascii="Times New Roman" w:eastAsia="Times New Roman" w:hAnsi="Times New Roman" w:cs="Times New Roman"/>
          <w:sz w:val="24"/>
          <w:szCs w:val="24"/>
          <w:lang w:eastAsia="ru-RU"/>
        </w:rPr>
        <w:t xml:space="preserve">Симфония № 2, II часть, фрагмент; </w:t>
      </w:r>
      <w:r w:rsidRPr="00337308">
        <w:rPr>
          <w:rFonts w:ascii="Times New Roman" w:eastAsia="Times New Roman" w:hAnsi="Times New Roman" w:cs="Times New Roman"/>
          <w:iCs/>
          <w:sz w:val="24"/>
          <w:szCs w:val="24"/>
          <w:lang w:eastAsia="ru-RU"/>
        </w:rPr>
        <w:t xml:space="preserve">А. </w:t>
      </w:r>
      <w:proofErr w:type="spellStart"/>
      <w:r w:rsidRPr="00337308">
        <w:rPr>
          <w:rFonts w:ascii="Times New Roman" w:eastAsia="Times New Roman" w:hAnsi="Times New Roman" w:cs="Times New Roman"/>
          <w:iCs/>
          <w:sz w:val="24"/>
          <w:szCs w:val="24"/>
          <w:lang w:eastAsia="ru-RU"/>
        </w:rPr>
        <w:t>Шнитке</w:t>
      </w:r>
      <w:proofErr w:type="spellEnd"/>
      <w:r w:rsidRPr="00337308">
        <w:rPr>
          <w:rFonts w:ascii="Times New Roman" w:eastAsia="Times New Roman" w:hAnsi="Times New Roman" w:cs="Times New Roman"/>
          <w:iCs/>
          <w:sz w:val="24"/>
          <w:szCs w:val="24"/>
          <w:lang w:eastAsia="ru-RU"/>
        </w:rPr>
        <w:t xml:space="preserve">. </w:t>
      </w:r>
      <w:proofErr w:type="spellStart"/>
      <w:proofErr w:type="gramStart"/>
      <w:r w:rsidRPr="00337308">
        <w:rPr>
          <w:rFonts w:ascii="Times New Roman" w:eastAsia="Times New Roman" w:hAnsi="Times New Roman" w:cs="Times New Roman"/>
          <w:sz w:val="24"/>
          <w:szCs w:val="24"/>
          <w:lang w:eastAsia="ru-RU"/>
        </w:rPr>
        <w:t>Рге</w:t>
      </w:r>
      <w:proofErr w:type="gramEnd"/>
      <w:r w:rsidRPr="00337308">
        <w:rPr>
          <w:rFonts w:ascii="Times New Roman" w:eastAsia="Times New Roman" w:hAnsi="Times New Roman" w:cs="Times New Roman"/>
          <w:sz w:val="24"/>
          <w:szCs w:val="24"/>
          <w:lang w:val="en-US" w:eastAsia="ru-RU"/>
        </w:rPr>
        <w:t>ludio</w:t>
      </w:r>
      <w:proofErr w:type="spellEnd"/>
      <w:r w:rsidRPr="00337308">
        <w:rPr>
          <w:rFonts w:ascii="Times New Roman" w:eastAsia="Times New Roman" w:hAnsi="Times New Roman" w:cs="Times New Roman"/>
          <w:sz w:val="24"/>
          <w:szCs w:val="24"/>
          <w:lang w:eastAsia="ru-RU"/>
        </w:rPr>
        <w:t xml:space="preserve">; </w:t>
      </w:r>
      <w:proofErr w:type="spellStart"/>
      <w:r w:rsidRPr="00337308">
        <w:rPr>
          <w:rFonts w:ascii="Times New Roman" w:eastAsia="Times New Roman" w:hAnsi="Times New Roman" w:cs="Times New Roman"/>
          <w:sz w:val="24"/>
          <w:szCs w:val="24"/>
          <w:lang w:eastAsia="ru-RU"/>
        </w:rPr>
        <w:t>Тосса</w:t>
      </w:r>
      <w:proofErr w:type="spellEnd"/>
      <w:r w:rsidRPr="00337308">
        <w:rPr>
          <w:rFonts w:ascii="Times New Roman" w:eastAsia="Times New Roman" w:hAnsi="Times New Roman" w:cs="Times New Roman"/>
          <w:sz w:val="24"/>
          <w:szCs w:val="24"/>
          <w:lang w:val="en-US" w:eastAsia="ru-RU"/>
        </w:rPr>
        <w:t>t</w:t>
      </w:r>
      <w:r w:rsidRPr="00337308">
        <w:rPr>
          <w:rFonts w:ascii="Times New Roman" w:eastAsia="Times New Roman" w:hAnsi="Times New Roman" w:cs="Times New Roman"/>
          <w:sz w:val="24"/>
          <w:szCs w:val="24"/>
          <w:lang w:eastAsia="ru-RU"/>
        </w:rPr>
        <w:t>а из «Со</w:t>
      </w:r>
      <w:proofErr w:type="spellStart"/>
      <w:r w:rsidRPr="00337308">
        <w:rPr>
          <w:rFonts w:ascii="Times New Roman" w:eastAsia="Times New Roman" w:hAnsi="Times New Roman" w:cs="Times New Roman"/>
          <w:sz w:val="24"/>
          <w:szCs w:val="24"/>
          <w:lang w:val="en-US" w:eastAsia="ru-RU"/>
        </w:rPr>
        <w:t>ncertoGrosso</w:t>
      </w:r>
      <w:proofErr w:type="spellEnd"/>
      <w:r w:rsidRPr="00337308">
        <w:rPr>
          <w:rFonts w:ascii="Times New Roman" w:eastAsia="Times New Roman" w:hAnsi="Times New Roman" w:cs="Times New Roman"/>
          <w:sz w:val="24"/>
          <w:szCs w:val="24"/>
          <w:lang w:eastAsia="ru-RU"/>
        </w:rPr>
        <w:t xml:space="preserve">» № 1 для двух скрипок, клавесина, препарированного фортепиано и струнного оркестра; </w:t>
      </w:r>
      <w:r w:rsidRPr="00337308">
        <w:rPr>
          <w:rFonts w:ascii="Times New Roman" w:eastAsia="Times New Roman" w:hAnsi="Times New Roman" w:cs="Times New Roman"/>
          <w:iCs/>
          <w:sz w:val="24"/>
          <w:szCs w:val="24"/>
          <w:lang w:eastAsia="ru-RU"/>
        </w:rPr>
        <w:t>Г.Свиридов, «</w:t>
      </w:r>
      <w:r w:rsidRPr="00337308">
        <w:rPr>
          <w:rFonts w:ascii="Times New Roman" w:eastAsia="Times New Roman" w:hAnsi="Times New Roman" w:cs="Times New Roman"/>
          <w:sz w:val="24"/>
          <w:szCs w:val="24"/>
          <w:lang w:eastAsia="ru-RU"/>
        </w:rPr>
        <w:t xml:space="preserve">Любовь святая» из цикла «Три хора из музыки к трагедии А. К. Толстого «Царь Федор Иоаннович»; музыка М.Таривердиева к фильму «Ирония судьбы или с легким паром»; музыка Э.Артемьева к фильмам «Неоконченная пьеса для механического пианино» и «Раба любви», песни из кинофильмов, а также российской и зарубежной эстрады по выбору школьников. </w:t>
      </w:r>
      <w:proofErr w:type="spellStart"/>
      <w:r w:rsidRPr="00337308">
        <w:rPr>
          <w:rFonts w:ascii="Times New Roman" w:eastAsia="Times New Roman" w:hAnsi="Times New Roman" w:cs="Times New Roman"/>
          <w:sz w:val="24"/>
          <w:szCs w:val="24"/>
          <w:lang w:eastAsia="ru-RU"/>
        </w:rPr>
        <w:t>Разучивание</w:t>
      </w:r>
      <w:proofErr w:type="gramStart"/>
      <w:r w:rsidRPr="00337308">
        <w:rPr>
          <w:rFonts w:ascii="Times New Roman" w:eastAsia="Times New Roman" w:hAnsi="Times New Roman" w:cs="Times New Roman"/>
          <w:sz w:val="24"/>
          <w:szCs w:val="24"/>
          <w:lang w:eastAsia="ru-RU"/>
        </w:rPr>
        <w:t>:</w:t>
      </w:r>
      <w:r w:rsidRPr="00337308">
        <w:rPr>
          <w:rFonts w:ascii="Times New Roman" w:eastAsia="Times New Roman" w:hAnsi="Times New Roman" w:cs="Times New Roman"/>
          <w:iCs/>
          <w:sz w:val="24"/>
          <w:szCs w:val="24"/>
          <w:lang w:eastAsia="ru-RU"/>
        </w:rPr>
        <w:t>Д</w:t>
      </w:r>
      <w:proofErr w:type="spellEnd"/>
      <w:proofErr w:type="gramEnd"/>
      <w:r w:rsidRPr="00337308">
        <w:rPr>
          <w:rFonts w:ascii="Times New Roman" w:eastAsia="Times New Roman" w:hAnsi="Times New Roman" w:cs="Times New Roman"/>
          <w:iCs/>
          <w:sz w:val="24"/>
          <w:szCs w:val="24"/>
          <w:lang w:eastAsia="ru-RU"/>
        </w:rPr>
        <w:t>. Герман «</w:t>
      </w:r>
      <w:r w:rsidRPr="00337308">
        <w:rPr>
          <w:rFonts w:ascii="Times New Roman" w:eastAsia="Times New Roman" w:hAnsi="Times New Roman" w:cs="Times New Roman"/>
          <w:sz w:val="24"/>
          <w:szCs w:val="24"/>
          <w:lang w:eastAsia="ru-RU"/>
        </w:rPr>
        <w:t xml:space="preserve">Привет, Долли!»;  </w:t>
      </w:r>
      <w:r w:rsidRPr="00337308">
        <w:rPr>
          <w:rFonts w:ascii="Times New Roman" w:eastAsia="Times New Roman" w:hAnsi="Times New Roman" w:cs="Times New Roman"/>
          <w:iCs/>
          <w:sz w:val="24"/>
          <w:szCs w:val="24"/>
          <w:lang w:eastAsia="ru-RU"/>
        </w:rPr>
        <w:t xml:space="preserve">Дж. Леннон, П. </w:t>
      </w:r>
      <w:proofErr w:type="spellStart"/>
      <w:r w:rsidRPr="00337308">
        <w:rPr>
          <w:rFonts w:ascii="Times New Roman" w:eastAsia="Times New Roman" w:hAnsi="Times New Roman" w:cs="Times New Roman"/>
          <w:iCs/>
          <w:sz w:val="24"/>
          <w:szCs w:val="24"/>
          <w:lang w:eastAsia="ru-RU"/>
        </w:rPr>
        <w:t>Маккартни</w:t>
      </w:r>
      <w:proofErr w:type="spellEnd"/>
      <w:r w:rsidRPr="00337308">
        <w:rPr>
          <w:rFonts w:ascii="Times New Roman" w:eastAsia="Times New Roman" w:hAnsi="Times New Roman" w:cs="Times New Roman"/>
          <w:iCs/>
          <w:sz w:val="24"/>
          <w:szCs w:val="24"/>
          <w:lang w:eastAsia="ru-RU"/>
        </w:rPr>
        <w:t xml:space="preserve"> «</w:t>
      </w:r>
      <w:r w:rsidRPr="00337308">
        <w:rPr>
          <w:rFonts w:ascii="Times New Roman" w:eastAsia="Times New Roman" w:hAnsi="Times New Roman" w:cs="Times New Roman"/>
          <w:sz w:val="24"/>
          <w:szCs w:val="24"/>
          <w:lang w:eastAsia="ru-RU"/>
        </w:rPr>
        <w:t xml:space="preserve">Вчера»;  </w:t>
      </w:r>
      <w:r w:rsidRPr="00337308">
        <w:rPr>
          <w:rFonts w:ascii="Times New Roman" w:eastAsia="Times New Roman" w:hAnsi="Times New Roman" w:cs="Times New Roman"/>
          <w:iCs/>
          <w:sz w:val="24"/>
          <w:szCs w:val="24"/>
          <w:lang w:eastAsia="ru-RU"/>
        </w:rPr>
        <w:t xml:space="preserve">Б. </w:t>
      </w:r>
      <w:proofErr w:type="spellStart"/>
      <w:r w:rsidRPr="00337308">
        <w:rPr>
          <w:rFonts w:ascii="Times New Roman" w:eastAsia="Times New Roman" w:hAnsi="Times New Roman" w:cs="Times New Roman"/>
          <w:iCs/>
          <w:sz w:val="24"/>
          <w:szCs w:val="24"/>
          <w:lang w:eastAsia="ru-RU"/>
        </w:rPr>
        <w:t>Андерсон</w:t>
      </w:r>
      <w:proofErr w:type="spellEnd"/>
      <w:r w:rsidRPr="00337308">
        <w:rPr>
          <w:rFonts w:ascii="Times New Roman" w:eastAsia="Times New Roman" w:hAnsi="Times New Roman" w:cs="Times New Roman"/>
          <w:iCs/>
          <w:sz w:val="24"/>
          <w:szCs w:val="24"/>
          <w:lang w:eastAsia="ru-RU"/>
        </w:rPr>
        <w:t xml:space="preserve"> (группа АББА) «Победитель получает все</w:t>
      </w:r>
      <w:r w:rsidRPr="00337308">
        <w:rPr>
          <w:rFonts w:ascii="Times New Roman" w:eastAsia="Times New Roman" w:hAnsi="Times New Roman" w:cs="Times New Roman"/>
          <w:sz w:val="24"/>
          <w:szCs w:val="24"/>
          <w:lang w:eastAsia="ru-RU"/>
        </w:rPr>
        <w:t xml:space="preserve">»; музыка и песни И.Дунаевского к фильму «Дети капитана Гранта»; песня Е.Птичкина «Эхо любви»; песня Б.Гребенщикова и группы «Аквариум» «Серебро Господа моего»; А. </w:t>
      </w:r>
      <w:proofErr w:type="spellStart"/>
      <w:r w:rsidRPr="00337308">
        <w:rPr>
          <w:rFonts w:ascii="Times New Roman" w:eastAsia="Times New Roman" w:hAnsi="Times New Roman" w:cs="Times New Roman"/>
          <w:sz w:val="24"/>
          <w:szCs w:val="24"/>
          <w:lang w:eastAsia="ru-RU"/>
        </w:rPr>
        <w:t>Лепин</w:t>
      </w:r>
      <w:proofErr w:type="spellEnd"/>
      <w:r w:rsidRPr="00337308">
        <w:rPr>
          <w:rFonts w:ascii="Times New Roman" w:eastAsia="Times New Roman" w:hAnsi="Times New Roman" w:cs="Times New Roman"/>
          <w:sz w:val="24"/>
          <w:szCs w:val="24"/>
          <w:lang w:eastAsia="ru-RU"/>
        </w:rPr>
        <w:t xml:space="preserve">, стихи В.Коростылёва. «Песенка о хорошем настроении»; Ю. </w:t>
      </w:r>
      <w:proofErr w:type="spellStart"/>
      <w:r w:rsidRPr="00337308">
        <w:rPr>
          <w:rFonts w:ascii="Times New Roman" w:eastAsia="Times New Roman" w:hAnsi="Times New Roman" w:cs="Times New Roman"/>
          <w:sz w:val="24"/>
          <w:szCs w:val="24"/>
          <w:lang w:eastAsia="ru-RU"/>
        </w:rPr>
        <w:t>Чичков</w:t>
      </w:r>
      <w:proofErr w:type="spellEnd"/>
      <w:r w:rsidRPr="00337308">
        <w:rPr>
          <w:rFonts w:ascii="Times New Roman" w:eastAsia="Times New Roman" w:hAnsi="Times New Roman" w:cs="Times New Roman"/>
          <w:sz w:val="24"/>
          <w:szCs w:val="24"/>
          <w:lang w:eastAsia="ru-RU"/>
        </w:rPr>
        <w:t>, стихи Ю.Разумовского «Россия, Россия».</w:t>
      </w:r>
    </w:p>
    <w:p w:rsidR="003438F6" w:rsidRPr="00337308" w:rsidRDefault="003438F6" w:rsidP="003438F6">
      <w:pPr>
        <w:spacing w:before="120" w:after="0" w:line="240" w:lineRule="auto"/>
        <w:contextualSpacing/>
        <w:jc w:val="both"/>
        <w:rPr>
          <w:rFonts w:ascii="Times New Roman" w:eastAsia="Times New Roman" w:hAnsi="Times New Roman" w:cs="Times New Roman"/>
          <w:sz w:val="24"/>
          <w:szCs w:val="24"/>
          <w:lang w:eastAsia="ru-RU"/>
        </w:rPr>
      </w:pPr>
      <w:r w:rsidRPr="00337308">
        <w:rPr>
          <w:rFonts w:ascii="Times New Roman" w:eastAsia="Times New Roman" w:hAnsi="Times New Roman" w:cs="Times New Roman"/>
          <w:sz w:val="24"/>
          <w:szCs w:val="24"/>
          <w:lang w:eastAsia="ru-RU"/>
        </w:rPr>
        <w:t xml:space="preserve">Слушание музыки: произведения по выбору </w:t>
      </w:r>
      <w:proofErr w:type="gramStart"/>
      <w:r w:rsidRPr="00337308">
        <w:rPr>
          <w:rFonts w:ascii="Times New Roman" w:eastAsia="Times New Roman" w:hAnsi="Times New Roman" w:cs="Times New Roman"/>
          <w:sz w:val="24"/>
          <w:szCs w:val="24"/>
          <w:lang w:eastAsia="ru-RU"/>
        </w:rPr>
        <w:t>обучающихся</w:t>
      </w:r>
      <w:proofErr w:type="gramEnd"/>
      <w:r w:rsidRPr="00337308">
        <w:rPr>
          <w:rFonts w:ascii="Times New Roman" w:eastAsia="Times New Roman" w:hAnsi="Times New Roman" w:cs="Times New Roman"/>
          <w:sz w:val="24"/>
          <w:szCs w:val="24"/>
          <w:lang w:eastAsia="ru-RU"/>
        </w:rPr>
        <w:t xml:space="preserve">. Разучивание песен: </w:t>
      </w:r>
      <w:proofErr w:type="spellStart"/>
      <w:r w:rsidRPr="00337308">
        <w:rPr>
          <w:rFonts w:ascii="Times New Roman" w:eastAsia="Times New Roman" w:hAnsi="Times New Roman" w:cs="Times New Roman"/>
          <w:sz w:val="24"/>
          <w:szCs w:val="24"/>
          <w:lang w:eastAsia="ru-RU"/>
        </w:rPr>
        <w:t>А.Флярковский</w:t>
      </w:r>
      <w:proofErr w:type="spellEnd"/>
      <w:r w:rsidRPr="00337308">
        <w:rPr>
          <w:rFonts w:ascii="Times New Roman" w:eastAsia="Times New Roman" w:hAnsi="Times New Roman" w:cs="Times New Roman"/>
          <w:sz w:val="24"/>
          <w:szCs w:val="24"/>
          <w:lang w:eastAsia="ru-RU"/>
        </w:rPr>
        <w:t xml:space="preserve">, стихи А. </w:t>
      </w:r>
      <w:proofErr w:type="spellStart"/>
      <w:r w:rsidRPr="00337308">
        <w:rPr>
          <w:rFonts w:ascii="Times New Roman" w:eastAsia="Times New Roman" w:hAnsi="Times New Roman" w:cs="Times New Roman"/>
          <w:sz w:val="24"/>
          <w:szCs w:val="24"/>
          <w:lang w:eastAsia="ru-RU"/>
        </w:rPr>
        <w:t>Дидурова</w:t>
      </w:r>
      <w:proofErr w:type="spellEnd"/>
      <w:r w:rsidRPr="00337308">
        <w:rPr>
          <w:rFonts w:ascii="Times New Roman" w:eastAsia="Times New Roman" w:hAnsi="Times New Roman" w:cs="Times New Roman"/>
          <w:sz w:val="24"/>
          <w:szCs w:val="24"/>
          <w:lang w:eastAsia="ru-RU"/>
        </w:rPr>
        <w:t xml:space="preserve"> «Прощальный вальс»; И. </w:t>
      </w:r>
      <w:proofErr w:type="spellStart"/>
      <w:r w:rsidRPr="00337308">
        <w:rPr>
          <w:rFonts w:ascii="Times New Roman" w:eastAsia="Times New Roman" w:hAnsi="Times New Roman" w:cs="Times New Roman"/>
          <w:sz w:val="24"/>
          <w:szCs w:val="24"/>
          <w:lang w:eastAsia="ru-RU"/>
        </w:rPr>
        <w:t>Грибулина</w:t>
      </w:r>
      <w:proofErr w:type="spellEnd"/>
      <w:r w:rsidRPr="00337308">
        <w:rPr>
          <w:rFonts w:ascii="Times New Roman" w:eastAsia="Times New Roman" w:hAnsi="Times New Roman" w:cs="Times New Roman"/>
          <w:sz w:val="24"/>
          <w:szCs w:val="24"/>
          <w:lang w:eastAsia="ru-RU"/>
        </w:rPr>
        <w:t xml:space="preserve">. Прощальная. Обработка Ю. Алиева  </w:t>
      </w:r>
    </w:p>
    <w:p w:rsidR="003438F6" w:rsidRPr="00337308" w:rsidRDefault="003438F6" w:rsidP="003438F6">
      <w:pPr>
        <w:spacing w:before="120" w:after="0" w:line="240" w:lineRule="auto"/>
        <w:contextualSpacing/>
        <w:jc w:val="both"/>
        <w:rPr>
          <w:rFonts w:ascii="Times New Roman" w:eastAsia="Times New Roman" w:hAnsi="Times New Roman" w:cs="Times New Roman"/>
          <w:b/>
          <w:sz w:val="24"/>
          <w:szCs w:val="24"/>
          <w:lang w:eastAsia="ru-RU"/>
        </w:rPr>
      </w:pPr>
      <w:r w:rsidRPr="00337308">
        <w:rPr>
          <w:rFonts w:ascii="Times New Roman" w:eastAsia="Times New Roman" w:hAnsi="Times New Roman" w:cs="Times New Roman"/>
          <w:b/>
          <w:sz w:val="24"/>
          <w:szCs w:val="24"/>
          <w:lang w:eastAsia="ru-RU"/>
        </w:rPr>
        <w:t xml:space="preserve"> Обобщающий урок по теме года «Традиции и современность в музыке» (1ч)</w:t>
      </w:r>
    </w:p>
    <w:p w:rsidR="003438F6" w:rsidRPr="00337308" w:rsidRDefault="003438F6" w:rsidP="003438F6">
      <w:pPr>
        <w:spacing w:after="0" w:line="240" w:lineRule="auto"/>
        <w:ind w:right="-426"/>
        <w:jc w:val="both"/>
        <w:rPr>
          <w:rFonts w:ascii="Times New Roman" w:eastAsia="Times New Roman" w:hAnsi="Times New Roman" w:cs="Times New Roman"/>
          <w:sz w:val="24"/>
          <w:szCs w:val="24"/>
          <w:lang w:eastAsia="ru-RU"/>
        </w:rPr>
      </w:pPr>
    </w:p>
    <w:p w:rsidR="003438F6" w:rsidRDefault="003438F6"/>
    <w:p w:rsidR="003438F6" w:rsidRDefault="003438F6">
      <w:pPr>
        <w:sectPr w:rsidR="003438F6">
          <w:pgSz w:w="11906" w:h="16838"/>
          <w:pgMar w:top="1134" w:right="850" w:bottom="1134" w:left="1701" w:header="708" w:footer="708" w:gutter="0"/>
          <w:cols w:space="708"/>
          <w:docGrid w:linePitch="360"/>
        </w:sectPr>
      </w:pPr>
    </w:p>
    <w:p w:rsidR="003438F6" w:rsidRDefault="003438F6" w:rsidP="003438F6">
      <w:pPr>
        <w:jc w:val="center"/>
        <w:rPr>
          <w:rFonts w:ascii="Times New Roman" w:hAnsi="Times New Roman" w:cs="Times New Roman"/>
          <w:b/>
          <w:sz w:val="28"/>
          <w:szCs w:val="28"/>
        </w:rPr>
      </w:pPr>
      <w:r w:rsidRPr="00595393">
        <w:rPr>
          <w:rFonts w:ascii="Times New Roman" w:hAnsi="Times New Roman" w:cs="Times New Roman"/>
          <w:b/>
          <w:sz w:val="28"/>
          <w:szCs w:val="28"/>
        </w:rPr>
        <w:lastRenderedPageBreak/>
        <w:t>Календарно-тематическое планирование уроков музыки в 5-А,5-Б, 5-В классах  - 2020-2021 учебный год</w:t>
      </w:r>
    </w:p>
    <w:p w:rsidR="003438F6" w:rsidRDefault="003438F6" w:rsidP="003438F6">
      <w:pPr>
        <w:jc w:val="center"/>
        <w:rPr>
          <w:rFonts w:ascii="Times New Roman" w:hAnsi="Times New Roman" w:cs="Times New Roman"/>
          <w:b/>
          <w:sz w:val="28"/>
          <w:szCs w:val="28"/>
        </w:rPr>
      </w:pPr>
      <w:r w:rsidRPr="00595393">
        <w:rPr>
          <w:rFonts w:ascii="Times New Roman" w:hAnsi="Times New Roman" w:cs="Times New Roman"/>
          <w:b/>
          <w:sz w:val="28"/>
          <w:szCs w:val="28"/>
        </w:rPr>
        <w:t>( 1час в неделю, 34 ч. за год).</w:t>
      </w:r>
      <w:r>
        <w:rPr>
          <w:rFonts w:ascii="Times New Roman" w:hAnsi="Times New Roman" w:cs="Times New Roman"/>
          <w:b/>
          <w:sz w:val="28"/>
          <w:szCs w:val="28"/>
        </w:rPr>
        <w:t xml:space="preserve">     </w:t>
      </w:r>
      <w:r w:rsidRPr="00595393">
        <w:rPr>
          <w:rFonts w:ascii="Times New Roman" w:hAnsi="Times New Roman" w:cs="Times New Roman"/>
          <w:b/>
          <w:sz w:val="28"/>
          <w:szCs w:val="28"/>
        </w:rPr>
        <w:t xml:space="preserve"> Учитель – Кривобокова А.А.</w:t>
      </w:r>
    </w:p>
    <w:tbl>
      <w:tblPr>
        <w:tblW w:w="17934" w:type="dxa"/>
        <w:tblCellMar>
          <w:top w:w="105" w:type="dxa"/>
          <w:left w:w="105" w:type="dxa"/>
          <w:bottom w:w="105" w:type="dxa"/>
          <w:right w:w="105" w:type="dxa"/>
        </w:tblCellMar>
        <w:tblLook w:val="04A0"/>
      </w:tblPr>
      <w:tblGrid>
        <w:gridCol w:w="1817"/>
        <w:gridCol w:w="819"/>
        <w:gridCol w:w="2022"/>
        <w:gridCol w:w="763"/>
        <w:gridCol w:w="4238"/>
        <w:gridCol w:w="1655"/>
        <w:gridCol w:w="1655"/>
        <w:gridCol w:w="1655"/>
        <w:gridCol w:w="1655"/>
        <w:gridCol w:w="1655"/>
      </w:tblGrid>
      <w:tr w:rsidR="003438F6" w:rsidRPr="00595393" w:rsidTr="003438F6">
        <w:trPr>
          <w:gridAfter w:val="2"/>
          <w:wAfter w:w="3310" w:type="dxa"/>
        </w:trPr>
        <w:tc>
          <w:tcPr>
            <w:tcW w:w="1817"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438F6" w:rsidRPr="00595393" w:rsidRDefault="003438F6" w:rsidP="003438F6">
            <w:pPr>
              <w:spacing w:after="153" w:line="240" w:lineRule="auto"/>
              <w:ind w:right="27"/>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 xml:space="preserve"> Тема раздела </w:t>
            </w:r>
          </w:p>
        </w:tc>
        <w:tc>
          <w:tcPr>
            <w:tcW w:w="819"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438F6" w:rsidRPr="00595393" w:rsidRDefault="003438F6" w:rsidP="003438F6">
            <w:pPr>
              <w:spacing w:after="153" w:line="240" w:lineRule="auto"/>
              <w:rPr>
                <w:rFonts w:ascii="Times New Roman" w:eastAsia="Times New Roman" w:hAnsi="Times New Roman" w:cs="Times New Roman"/>
                <w:color w:val="000000"/>
                <w:sz w:val="21"/>
                <w:szCs w:val="21"/>
                <w:lang w:eastAsia="ru-RU"/>
              </w:rPr>
            </w:pPr>
            <w:r w:rsidRPr="00595393">
              <w:rPr>
                <w:rFonts w:ascii="Times New Roman" w:eastAsia="Times New Roman" w:hAnsi="Times New Roman" w:cs="Times New Roman"/>
                <w:color w:val="000000"/>
                <w:sz w:val="21"/>
                <w:szCs w:val="21"/>
                <w:lang w:eastAsia="ru-RU"/>
              </w:rPr>
              <w:t>Кол-во часов</w:t>
            </w:r>
          </w:p>
        </w:tc>
        <w:tc>
          <w:tcPr>
            <w:tcW w:w="202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438F6" w:rsidRPr="00595393" w:rsidRDefault="003438F6" w:rsidP="003438F6">
            <w:pPr>
              <w:spacing w:after="153" w:line="240" w:lineRule="auto"/>
              <w:rPr>
                <w:rFonts w:ascii="Times New Roman" w:eastAsia="Times New Roman" w:hAnsi="Times New Roman" w:cs="Times New Roman"/>
                <w:color w:val="000000"/>
                <w:sz w:val="21"/>
                <w:szCs w:val="21"/>
                <w:lang w:eastAsia="ru-RU"/>
              </w:rPr>
            </w:pPr>
            <w:r w:rsidRPr="00595393">
              <w:rPr>
                <w:rFonts w:ascii="Times New Roman" w:eastAsia="Times New Roman" w:hAnsi="Times New Roman" w:cs="Times New Roman"/>
                <w:color w:val="000000"/>
                <w:sz w:val="21"/>
                <w:szCs w:val="21"/>
                <w:lang w:eastAsia="ru-RU"/>
              </w:rPr>
              <w:t>Темы</w:t>
            </w:r>
            <w:r>
              <w:rPr>
                <w:rFonts w:ascii="Times New Roman" w:eastAsia="Times New Roman" w:hAnsi="Times New Roman" w:cs="Times New Roman"/>
                <w:color w:val="000000"/>
                <w:sz w:val="21"/>
                <w:szCs w:val="21"/>
                <w:lang w:eastAsia="ru-RU"/>
              </w:rPr>
              <w:t xml:space="preserve"> уроков, номер урока</w:t>
            </w:r>
          </w:p>
        </w:tc>
        <w:tc>
          <w:tcPr>
            <w:tcW w:w="763"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438F6" w:rsidRPr="00595393" w:rsidRDefault="003438F6" w:rsidP="003438F6">
            <w:pPr>
              <w:spacing w:after="153" w:line="240" w:lineRule="auto"/>
              <w:rPr>
                <w:rFonts w:ascii="Times New Roman" w:eastAsia="Times New Roman" w:hAnsi="Times New Roman" w:cs="Times New Roman"/>
                <w:color w:val="000000"/>
                <w:sz w:val="21"/>
                <w:szCs w:val="21"/>
                <w:lang w:eastAsia="ru-RU"/>
              </w:rPr>
            </w:pPr>
            <w:r w:rsidRPr="00595393">
              <w:rPr>
                <w:rFonts w:ascii="Times New Roman" w:eastAsia="Times New Roman" w:hAnsi="Times New Roman" w:cs="Times New Roman"/>
                <w:color w:val="000000"/>
                <w:sz w:val="21"/>
                <w:szCs w:val="21"/>
                <w:lang w:eastAsia="ru-RU"/>
              </w:rPr>
              <w:t>Кол-во часов</w:t>
            </w:r>
          </w:p>
        </w:tc>
        <w:tc>
          <w:tcPr>
            <w:tcW w:w="423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438F6" w:rsidRPr="00595393" w:rsidRDefault="003438F6" w:rsidP="003438F6">
            <w:pPr>
              <w:spacing w:after="153"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Планируемые результаты</w:t>
            </w:r>
          </w:p>
        </w:tc>
        <w:tc>
          <w:tcPr>
            <w:tcW w:w="1655" w:type="dxa"/>
            <w:tcBorders>
              <w:top w:val="single" w:sz="6" w:space="0" w:color="00000A"/>
              <w:left w:val="single" w:sz="6" w:space="0" w:color="00000A"/>
              <w:bottom w:val="single" w:sz="6" w:space="0" w:color="00000A"/>
              <w:right w:val="single" w:sz="6" w:space="0" w:color="00000A"/>
            </w:tcBorders>
          </w:tcPr>
          <w:p w:rsidR="003438F6" w:rsidRPr="00595393" w:rsidRDefault="003438F6" w:rsidP="003438F6">
            <w:pPr>
              <w:spacing w:after="153" w:line="240" w:lineRule="auto"/>
              <w:jc w:val="center"/>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Домашнее задание</w:t>
            </w:r>
          </w:p>
        </w:tc>
        <w:tc>
          <w:tcPr>
            <w:tcW w:w="1655" w:type="dxa"/>
            <w:tcBorders>
              <w:top w:val="single" w:sz="6" w:space="0" w:color="00000A"/>
              <w:left w:val="single" w:sz="6" w:space="0" w:color="00000A"/>
              <w:bottom w:val="single" w:sz="6" w:space="0" w:color="00000A"/>
              <w:right w:val="single" w:sz="6" w:space="0" w:color="00000A"/>
            </w:tcBorders>
          </w:tcPr>
          <w:p w:rsidR="003438F6" w:rsidRPr="00595393" w:rsidRDefault="003438F6" w:rsidP="003438F6">
            <w:pPr>
              <w:spacing w:after="153" w:line="240" w:lineRule="auto"/>
              <w:jc w:val="center"/>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Дата планируемая</w:t>
            </w:r>
          </w:p>
        </w:tc>
        <w:tc>
          <w:tcPr>
            <w:tcW w:w="1655" w:type="dxa"/>
            <w:tcBorders>
              <w:top w:val="single" w:sz="6" w:space="0" w:color="00000A"/>
              <w:left w:val="single" w:sz="6" w:space="0" w:color="00000A"/>
              <w:bottom w:val="single" w:sz="6" w:space="0" w:color="00000A"/>
              <w:right w:val="single" w:sz="6" w:space="0" w:color="00000A"/>
            </w:tcBorders>
          </w:tcPr>
          <w:p w:rsidR="003438F6" w:rsidRPr="00595393" w:rsidRDefault="003438F6" w:rsidP="003438F6">
            <w:pPr>
              <w:spacing w:after="153" w:line="240" w:lineRule="auto"/>
              <w:jc w:val="center"/>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Дата фактическая</w:t>
            </w:r>
          </w:p>
        </w:tc>
      </w:tr>
      <w:tr w:rsidR="003438F6" w:rsidRPr="00595393" w:rsidTr="003438F6">
        <w:trPr>
          <w:gridAfter w:val="2"/>
          <w:wAfter w:w="3310" w:type="dxa"/>
          <w:trHeight w:val="2170"/>
        </w:trPr>
        <w:tc>
          <w:tcPr>
            <w:tcW w:w="1817"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438F6" w:rsidRPr="00595393" w:rsidRDefault="003438F6" w:rsidP="003438F6">
            <w:pPr>
              <w:spacing w:after="153" w:line="240" w:lineRule="auto"/>
              <w:rPr>
                <w:rFonts w:ascii="Times New Roman" w:eastAsia="Times New Roman" w:hAnsi="Times New Roman" w:cs="Times New Roman"/>
                <w:color w:val="000000"/>
                <w:sz w:val="21"/>
                <w:szCs w:val="21"/>
                <w:lang w:eastAsia="ru-RU"/>
              </w:rPr>
            </w:pPr>
          </w:p>
        </w:tc>
        <w:tc>
          <w:tcPr>
            <w:tcW w:w="819"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438F6" w:rsidRPr="00595393" w:rsidRDefault="003438F6" w:rsidP="003438F6">
            <w:pPr>
              <w:spacing w:after="153" w:line="240" w:lineRule="auto"/>
              <w:rPr>
                <w:rFonts w:ascii="Times New Roman" w:eastAsia="Times New Roman" w:hAnsi="Times New Roman" w:cs="Times New Roman"/>
                <w:color w:val="000000"/>
                <w:sz w:val="21"/>
                <w:szCs w:val="21"/>
                <w:lang w:eastAsia="ru-RU"/>
              </w:rPr>
            </w:pPr>
          </w:p>
        </w:tc>
        <w:tc>
          <w:tcPr>
            <w:tcW w:w="202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438F6" w:rsidRPr="00595393" w:rsidRDefault="003438F6" w:rsidP="003438F6">
            <w:pPr>
              <w:spacing w:after="153" w:line="240" w:lineRule="auto"/>
              <w:rPr>
                <w:rFonts w:ascii="Times New Roman" w:eastAsia="Times New Roman" w:hAnsi="Times New Roman" w:cs="Times New Roman"/>
                <w:color w:val="000000"/>
                <w:sz w:val="21"/>
                <w:szCs w:val="21"/>
                <w:lang w:eastAsia="ru-RU"/>
              </w:rPr>
            </w:pPr>
            <w:r w:rsidRPr="00595393">
              <w:rPr>
                <w:rFonts w:ascii="Times New Roman" w:eastAsia="Times New Roman" w:hAnsi="Times New Roman" w:cs="Times New Roman"/>
                <w:color w:val="000000"/>
                <w:sz w:val="21"/>
                <w:szCs w:val="21"/>
                <w:lang w:eastAsia="ru-RU"/>
              </w:rPr>
              <w:t>1. Музыка рассказывает обо всём</w:t>
            </w:r>
          </w:p>
          <w:p w:rsidR="003438F6" w:rsidRPr="00595393" w:rsidRDefault="003438F6" w:rsidP="003438F6">
            <w:pPr>
              <w:spacing w:after="153" w:line="240" w:lineRule="auto"/>
              <w:rPr>
                <w:rFonts w:ascii="Times New Roman" w:eastAsia="Times New Roman" w:hAnsi="Times New Roman" w:cs="Times New Roman"/>
                <w:color w:val="000000"/>
                <w:sz w:val="21"/>
                <w:szCs w:val="21"/>
                <w:lang w:eastAsia="ru-RU"/>
              </w:rPr>
            </w:pPr>
          </w:p>
        </w:tc>
        <w:tc>
          <w:tcPr>
            <w:tcW w:w="763"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438F6" w:rsidRPr="00595393" w:rsidRDefault="003438F6" w:rsidP="003438F6">
            <w:pPr>
              <w:spacing w:after="153" w:line="240" w:lineRule="auto"/>
              <w:rPr>
                <w:rFonts w:ascii="Times New Roman" w:eastAsia="Times New Roman" w:hAnsi="Times New Roman" w:cs="Times New Roman"/>
                <w:color w:val="000000"/>
                <w:sz w:val="21"/>
                <w:szCs w:val="21"/>
                <w:lang w:eastAsia="ru-RU"/>
              </w:rPr>
            </w:pPr>
            <w:r w:rsidRPr="00595393">
              <w:rPr>
                <w:rFonts w:ascii="Times New Roman" w:eastAsia="Times New Roman" w:hAnsi="Times New Roman" w:cs="Times New Roman"/>
                <w:color w:val="000000"/>
                <w:sz w:val="21"/>
                <w:szCs w:val="21"/>
                <w:lang w:eastAsia="ru-RU"/>
              </w:rPr>
              <w:t>1</w:t>
            </w:r>
          </w:p>
        </w:tc>
        <w:tc>
          <w:tcPr>
            <w:tcW w:w="423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438F6" w:rsidRPr="00595393" w:rsidRDefault="003438F6" w:rsidP="003438F6">
            <w:pPr>
              <w:spacing w:after="153" w:line="240" w:lineRule="auto"/>
              <w:rPr>
                <w:rFonts w:ascii="Times New Roman" w:eastAsia="Times New Roman" w:hAnsi="Times New Roman" w:cs="Times New Roman"/>
                <w:color w:val="000000"/>
                <w:sz w:val="21"/>
                <w:szCs w:val="21"/>
                <w:lang w:eastAsia="ru-RU"/>
              </w:rPr>
            </w:pPr>
            <w:r w:rsidRPr="00595393">
              <w:rPr>
                <w:rFonts w:ascii="Times New Roman" w:eastAsia="Times New Roman" w:hAnsi="Times New Roman" w:cs="Times New Roman"/>
                <w:color w:val="000000"/>
                <w:sz w:val="21"/>
                <w:szCs w:val="21"/>
                <w:lang w:eastAsia="ru-RU"/>
              </w:rPr>
              <w:t>1.Различать характерные виды искусства.</w:t>
            </w:r>
          </w:p>
          <w:p w:rsidR="003438F6" w:rsidRPr="00595393" w:rsidRDefault="003438F6" w:rsidP="003438F6">
            <w:pPr>
              <w:spacing w:after="153" w:line="240" w:lineRule="auto"/>
              <w:rPr>
                <w:rFonts w:ascii="Times New Roman" w:eastAsia="Times New Roman" w:hAnsi="Times New Roman" w:cs="Times New Roman"/>
                <w:color w:val="000000"/>
                <w:sz w:val="21"/>
                <w:szCs w:val="21"/>
                <w:lang w:eastAsia="ru-RU"/>
              </w:rPr>
            </w:pPr>
            <w:r w:rsidRPr="00595393">
              <w:rPr>
                <w:rFonts w:ascii="Times New Roman" w:eastAsia="Times New Roman" w:hAnsi="Times New Roman" w:cs="Times New Roman"/>
                <w:color w:val="000000"/>
                <w:sz w:val="21"/>
                <w:szCs w:val="21"/>
                <w:lang w:eastAsia="ru-RU"/>
              </w:rPr>
              <w:t>2.Находить ассоциативные связи между художественными образами музыки и другими образами искусства.</w:t>
            </w:r>
          </w:p>
          <w:p w:rsidR="003438F6" w:rsidRPr="00595393" w:rsidRDefault="003438F6" w:rsidP="003438F6">
            <w:pPr>
              <w:spacing w:after="153" w:line="240" w:lineRule="auto"/>
              <w:rPr>
                <w:rFonts w:ascii="Times New Roman" w:eastAsia="Times New Roman" w:hAnsi="Times New Roman" w:cs="Times New Roman"/>
                <w:color w:val="000000"/>
                <w:sz w:val="21"/>
                <w:szCs w:val="21"/>
                <w:lang w:eastAsia="ru-RU"/>
              </w:rPr>
            </w:pPr>
            <w:r w:rsidRPr="00595393">
              <w:rPr>
                <w:rFonts w:ascii="Times New Roman" w:eastAsia="Times New Roman" w:hAnsi="Times New Roman" w:cs="Times New Roman"/>
                <w:color w:val="000000"/>
                <w:sz w:val="21"/>
                <w:szCs w:val="21"/>
                <w:lang w:eastAsia="ru-RU"/>
              </w:rPr>
              <w:t>3.Использовать песенные произведения в соответствии с их интонационно – образным содержанием.</w:t>
            </w:r>
          </w:p>
          <w:p w:rsidR="003438F6" w:rsidRPr="00595393" w:rsidRDefault="003438F6" w:rsidP="003438F6">
            <w:pPr>
              <w:spacing w:after="153" w:line="240" w:lineRule="auto"/>
              <w:rPr>
                <w:rFonts w:ascii="Times New Roman" w:eastAsia="Times New Roman" w:hAnsi="Times New Roman" w:cs="Times New Roman"/>
                <w:color w:val="000000"/>
                <w:sz w:val="21"/>
                <w:szCs w:val="21"/>
                <w:lang w:eastAsia="ru-RU"/>
              </w:rPr>
            </w:pPr>
          </w:p>
        </w:tc>
        <w:tc>
          <w:tcPr>
            <w:tcW w:w="1655" w:type="dxa"/>
            <w:tcBorders>
              <w:top w:val="single" w:sz="6" w:space="0" w:color="00000A"/>
              <w:left w:val="single" w:sz="6" w:space="0" w:color="00000A"/>
              <w:bottom w:val="single" w:sz="6" w:space="0" w:color="00000A"/>
              <w:right w:val="single" w:sz="6" w:space="0" w:color="00000A"/>
            </w:tcBorders>
          </w:tcPr>
          <w:p w:rsidR="003438F6" w:rsidRPr="00595393" w:rsidRDefault="003438F6" w:rsidP="003438F6">
            <w:pPr>
              <w:spacing w:after="153" w:line="240" w:lineRule="auto"/>
              <w:rPr>
                <w:rFonts w:ascii="Times New Roman" w:eastAsia="Times New Roman" w:hAnsi="Times New Roman" w:cs="Times New Roman"/>
                <w:color w:val="000000"/>
                <w:sz w:val="21"/>
                <w:szCs w:val="21"/>
                <w:lang w:eastAsia="ru-RU"/>
              </w:rPr>
            </w:pPr>
          </w:p>
        </w:tc>
        <w:tc>
          <w:tcPr>
            <w:tcW w:w="1655" w:type="dxa"/>
            <w:tcBorders>
              <w:top w:val="single" w:sz="6" w:space="0" w:color="00000A"/>
              <w:left w:val="single" w:sz="6" w:space="0" w:color="00000A"/>
              <w:bottom w:val="single" w:sz="6" w:space="0" w:color="00000A"/>
              <w:right w:val="single" w:sz="6" w:space="0" w:color="00000A"/>
            </w:tcBorders>
          </w:tcPr>
          <w:p w:rsidR="003438F6" w:rsidRDefault="003438F6" w:rsidP="003438F6">
            <w:pPr>
              <w:spacing w:after="153"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5-а</w:t>
            </w:r>
          </w:p>
          <w:p w:rsidR="003438F6" w:rsidRDefault="003438F6" w:rsidP="003438F6">
            <w:pPr>
              <w:spacing w:after="153" w:line="240" w:lineRule="auto"/>
              <w:rPr>
                <w:rFonts w:ascii="Times New Roman" w:eastAsia="Times New Roman" w:hAnsi="Times New Roman" w:cs="Times New Roman"/>
                <w:color w:val="000000"/>
                <w:sz w:val="21"/>
                <w:szCs w:val="21"/>
                <w:lang w:eastAsia="ru-RU"/>
              </w:rPr>
            </w:pPr>
          </w:p>
          <w:p w:rsidR="003438F6" w:rsidRDefault="003438F6" w:rsidP="003438F6">
            <w:pPr>
              <w:spacing w:after="153"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5-б</w:t>
            </w:r>
          </w:p>
          <w:p w:rsidR="003438F6" w:rsidRDefault="003438F6" w:rsidP="003438F6">
            <w:pPr>
              <w:spacing w:after="153" w:line="240" w:lineRule="auto"/>
              <w:rPr>
                <w:rFonts w:ascii="Times New Roman" w:eastAsia="Times New Roman" w:hAnsi="Times New Roman" w:cs="Times New Roman"/>
                <w:color w:val="000000"/>
                <w:sz w:val="21"/>
                <w:szCs w:val="21"/>
                <w:lang w:eastAsia="ru-RU"/>
              </w:rPr>
            </w:pPr>
          </w:p>
          <w:p w:rsidR="003438F6" w:rsidRPr="00595393" w:rsidRDefault="003438F6" w:rsidP="003438F6">
            <w:pPr>
              <w:spacing w:after="153"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5-в</w:t>
            </w:r>
          </w:p>
        </w:tc>
        <w:tc>
          <w:tcPr>
            <w:tcW w:w="1655" w:type="dxa"/>
            <w:tcBorders>
              <w:top w:val="single" w:sz="6" w:space="0" w:color="00000A"/>
              <w:left w:val="single" w:sz="6" w:space="0" w:color="00000A"/>
              <w:bottom w:val="single" w:sz="6" w:space="0" w:color="00000A"/>
              <w:right w:val="single" w:sz="6" w:space="0" w:color="00000A"/>
            </w:tcBorders>
          </w:tcPr>
          <w:p w:rsidR="003438F6" w:rsidRPr="00595393" w:rsidRDefault="003438F6" w:rsidP="003438F6">
            <w:pPr>
              <w:spacing w:after="153" w:line="240" w:lineRule="auto"/>
              <w:rPr>
                <w:rFonts w:ascii="Times New Roman" w:eastAsia="Times New Roman" w:hAnsi="Times New Roman" w:cs="Times New Roman"/>
                <w:color w:val="000000"/>
                <w:sz w:val="21"/>
                <w:szCs w:val="21"/>
                <w:lang w:eastAsia="ru-RU"/>
              </w:rPr>
            </w:pPr>
          </w:p>
        </w:tc>
      </w:tr>
      <w:tr w:rsidR="003438F6" w:rsidRPr="00595393" w:rsidTr="003438F6">
        <w:trPr>
          <w:gridAfter w:val="2"/>
          <w:wAfter w:w="3310" w:type="dxa"/>
          <w:trHeight w:val="300"/>
        </w:trPr>
        <w:tc>
          <w:tcPr>
            <w:tcW w:w="1817"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438F6" w:rsidRPr="00595393" w:rsidRDefault="003438F6" w:rsidP="003438F6">
            <w:pPr>
              <w:spacing w:after="153" w:line="240" w:lineRule="auto"/>
              <w:jc w:val="center"/>
              <w:rPr>
                <w:rFonts w:ascii="Times New Roman" w:eastAsia="Times New Roman" w:hAnsi="Times New Roman" w:cs="Times New Roman"/>
                <w:color w:val="000000"/>
                <w:sz w:val="21"/>
                <w:szCs w:val="21"/>
                <w:lang w:eastAsia="ru-RU"/>
              </w:rPr>
            </w:pPr>
            <w:r w:rsidRPr="00595393">
              <w:rPr>
                <w:rFonts w:ascii="Times New Roman" w:eastAsia="Times New Roman" w:hAnsi="Times New Roman" w:cs="Times New Roman"/>
                <w:b/>
                <w:bCs/>
                <w:color w:val="000000"/>
                <w:sz w:val="21"/>
                <w:szCs w:val="21"/>
                <w:lang w:eastAsia="ru-RU"/>
              </w:rPr>
              <w:t>Древний союз</w:t>
            </w:r>
          </w:p>
        </w:tc>
        <w:tc>
          <w:tcPr>
            <w:tcW w:w="819"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438F6" w:rsidRPr="00595393" w:rsidRDefault="003438F6" w:rsidP="003438F6">
            <w:pPr>
              <w:spacing w:after="153"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3ч</w:t>
            </w:r>
          </w:p>
        </w:tc>
        <w:tc>
          <w:tcPr>
            <w:tcW w:w="202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438F6" w:rsidRPr="00595393" w:rsidRDefault="003438F6" w:rsidP="003438F6">
            <w:pPr>
              <w:spacing w:after="153" w:line="240" w:lineRule="auto"/>
              <w:rPr>
                <w:rFonts w:ascii="Times New Roman" w:eastAsia="Times New Roman" w:hAnsi="Times New Roman" w:cs="Times New Roman"/>
                <w:color w:val="000000"/>
                <w:sz w:val="21"/>
                <w:szCs w:val="21"/>
                <w:lang w:eastAsia="ru-RU"/>
              </w:rPr>
            </w:pPr>
          </w:p>
        </w:tc>
        <w:tc>
          <w:tcPr>
            <w:tcW w:w="763"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438F6" w:rsidRPr="00595393" w:rsidRDefault="003438F6" w:rsidP="003438F6">
            <w:pPr>
              <w:spacing w:after="153" w:line="240" w:lineRule="auto"/>
              <w:rPr>
                <w:rFonts w:ascii="Times New Roman" w:eastAsia="Times New Roman" w:hAnsi="Times New Roman" w:cs="Times New Roman"/>
                <w:color w:val="000000"/>
                <w:sz w:val="21"/>
                <w:szCs w:val="21"/>
                <w:lang w:eastAsia="ru-RU"/>
              </w:rPr>
            </w:pPr>
          </w:p>
        </w:tc>
        <w:tc>
          <w:tcPr>
            <w:tcW w:w="423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438F6" w:rsidRPr="00595393" w:rsidRDefault="003438F6" w:rsidP="003438F6">
            <w:pPr>
              <w:spacing w:after="153" w:line="240" w:lineRule="auto"/>
              <w:rPr>
                <w:rFonts w:ascii="Times New Roman" w:eastAsia="Times New Roman" w:hAnsi="Times New Roman" w:cs="Times New Roman"/>
                <w:color w:val="000000"/>
                <w:sz w:val="21"/>
                <w:szCs w:val="21"/>
                <w:lang w:eastAsia="ru-RU"/>
              </w:rPr>
            </w:pPr>
          </w:p>
        </w:tc>
        <w:tc>
          <w:tcPr>
            <w:tcW w:w="1655" w:type="dxa"/>
            <w:tcBorders>
              <w:top w:val="single" w:sz="6" w:space="0" w:color="00000A"/>
              <w:left w:val="single" w:sz="6" w:space="0" w:color="00000A"/>
              <w:bottom w:val="single" w:sz="6" w:space="0" w:color="00000A"/>
              <w:right w:val="single" w:sz="6" w:space="0" w:color="00000A"/>
            </w:tcBorders>
          </w:tcPr>
          <w:p w:rsidR="003438F6" w:rsidRPr="00595393" w:rsidRDefault="003438F6" w:rsidP="003438F6">
            <w:pPr>
              <w:spacing w:after="153" w:line="240" w:lineRule="auto"/>
              <w:rPr>
                <w:rFonts w:ascii="Times New Roman" w:eastAsia="Times New Roman" w:hAnsi="Times New Roman" w:cs="Times New Roman"/>
                <w:color w:val="000000"/>
                <w:sz w:val="21"/>
                <w:szCs w:val="21"/>
                <w:lang w:eastAsia="ru-RU"/>
              </w:rPr>
            </w:pPr>
          </w:p>
        </w:tc>
        <w:tc>
          <w:tcPr>
            <w:tcW w:w="1655" w:type="dxa"/>
            <w:tcBorders>
              <w:top w:val="single" w:sz="6" w:space="0" w:color="00000A"/>
              <w:left w:val="single" w:sz="6" w:space="0" w:color="00000A"/>
              <w:bottom w:val="single" w:sz="6" w:space="0" w:color="00000A"/>
              <w:right w:val="single" w:sz="6" w:space="0" w:color="00000A"/>
            </w:tcBorders>
          </w:tcPr>
          <w:p w:rsidR="003438F6" w:rsidRPr="00595393" w:rsidRDefault="003438F6" w:rsidP="003438F6">
            <w:pPr>
              <w:spacing w:after="153" w:line="240" w:lineRule="auto"/>
              <w:rPr>
                <w:rFonts w:ascii="Times New Roman" w:eastAsia="Times New Roman" w:hAnsi="Times New Roman" w:cs="Times New Roman"/>
                <w:color w:val="000000"/>
                <w:sz w:val="21"/>
                <w:szCs w:val="21"/>
                <w:lang w:eastAsia="ru-RU"/>
              </w:rPr>
            </w:pPr>
          </w:p>
        </w:tc>
        <w:tc>
          <w:tcPr>
            <w:tcW w:w="1655" w:type="dxa"/>
            <w:tcBorders>
              <w:top w:val="single" w:sz="6" w:space="0" w:color="00000A"/>
              <w:left w:val="single" w:sz="6" w:space="0" w:color="00000A"/>
              <w:bottom w:val="single" w:sz="6" w:space="0" w:color="00000A"/>
              <w:right w:val="single" w:sz="6" w:space="0" w:color="00000A"/>
            </w:tcBorders>
          </w:tcPr>
          <w:p w:rsidR="003438F6" w:rsidRPr="00595393" w:rsidRDefault="003438F6" w:rsidP="003438F6">
            <w:pPr>
              <w:spacing w:after="153" w:line="240" w:lineRule="auto"/>
              <w:rPr>
                <w:rFonts w:ascii="Times New Roman" w:eastAsia="Times New Roman" w:hAnsi="Times New Roman" w:cs="Times New Roman"/>
                <w:color w:val="000000"/>
                <w:sz w:val="21"/>
                <w:szCs w:val="21"/>
                <w:lang w:eastAsia="ru-RU"/>
              </w:rPr>
            </w:pPr>
          </w:p>
        </w:tc>
      </w:tr>
      <w:tr w:rsidR="003438F6" w:rsidRPr="00595393" w:rsidTr="003438F6">
        <w:trPr>
          <w:gridAfter w:val="2"/>
          <w:wAfter w:w="3310" w:type="dxa"/>
        </w:trPr>
        <w:tc>
          <w:tcPr>
            <w:tcW w:w="1817"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438F6" w:rsidRPr="00595393" w:rsidRDefault="003438F6" w:rsidP="003438F6">
            <w:pPr>
              <w:spacing w:after="153" w:line="240" w:lineRule="auto"/>
              <w:jc w:val="center"/>
              <w:rPr>
                <w:rFonts w:ascii="Times New Roman" w:eastAsia="Times New Roman" w:hAnsi="Times New Roman" w:cs="Times New Roman"/>
                <w:color w:val="000000"/>
                <w:sz w:val="21"/>
                <w:szCs w:val="21"/>
                <w:lang w:eastAsia="ru-RU"/>
              </w:rPr>
            </w:pPr>
          </w:p>
        </w:tc>
        <w:tc>
          <w:tcPr>
            <w:tcW w:w="819"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438F6" w:rsidRPr="00595393" w:rsidRDefault="003438F6" w:rsidP="003438F6">
            <w:pPr>
              <w:spacing w:after="153" w:line="240" w:lineRule="auto"/>
              <w:jc w:val="center"/>
              <w:rPr>
                <w:rFonts w:ascii="Times New Roman" w:eastAsia="Times New Roman" w:hAnsi="Times New Roman" w:cs="Times New Roman"/>
                <w:color w:val="000000"/>
                <w:sz w:val="21"/>
                <w:szCs w:val="21"/>
                <w:lang w:eastAsia="ru-RU"/>
              </w:rPr>
            </w:pPr>
          </w:p>
        </w:tc>
        <w:tc>
          <w:tcPr>
            <w:tcW w:w="202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438F6" w:rsidRPr="00595393" w:rsidRDefault="003438F6" w:rsidP="003438F6">
            <w:pPr>
              <w:spacing w:after="153" w:line="240" w:lineRule="auto"/>
              <w:rPr>
                <w:rFonts w:ascii="Times New Roman" w:eastAsia="Times New Roman" w:hAnsi="Times New Roman" w:cs="Times New Roman"/>
                <w:color w:val="000000"/>
                <w:sz w:val="21"/>
                <w:szCs w:val="21"/>
                <w:lang w:eastAsia="ru-RU"/>
              </w:rPr>
            </w:pPr>
            <w:r w:rsidRPr="00595393">
              <w:rPr>
                <w:rFonts w:ascii="Times New Roman" w:eastAsia="Times New Roman" w:hAnsi="Times New Roman" w:cs="Times New Roman"/>
                <w:color w:val="000000"/>
                <w:sz w:val="21"/>
                <w:szCs w:val="21"/>
                <w:lang w:eastAsia="ru-RU"/>
              </w:rPr>
              <w:t>2. Истоки</w:t>
            </w:r>
          </w:p>
        </w:tc>
        <w:tc>
          <w:tcPr>
            <w:tcW w:w="763"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438F6" w:rsidRPr="00595393" w:rsidRDefault="003438F6" w:rsidP="003438F6">
            <w:pPr>
              <w:spacing w:after="153" w:line="240" w:lineRule="auto"/>
              <w:rPr>
                <w:rFonts w:ascii="Times New Roman" w:eastAsia="Times New Roman" w:hAnsi="Times New Roman" w:cs="Times New Roman"/>
                <w:color w:val="000000"/>
                <w:sz w:val="21"/>
                <w:szCs w:val="21"/>
                <w:lang w:eastAsia="ru-RU"/>
              </w:rPr>
            </w:pPr>
            <w:r w:rsidRPr="00595393">
              <w:rPr>
                <w:rFonts w:ascii="Times New Roman" w:eastAsia="Times New Roman" w:hAnsi="Times New Roman" w:cs="Times New Roman"/>
                <w:color w:val="000000"/>
                <w:sz w:val="21"/>
                <w:szCs w:val="21"/>
                <w:lang w:eastAsia="ru-RU"/>
              </w:rPr>
              <w:t>1</w:t>
            </w:r>
          </w:p>
        </w:tc>
        <w:tc>
          <w:tcPr>
            <w:tcW w:w="4238" w:type="dxa"/>
            <w:vMerge w:val="restar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438F6" w:rsidRPr="00595393" w:rsidRDefault="003438F6" w:rsidP="003438F6">
            <w:pPr>
              <w:spacing w:after="153" w:line="240" w:lineRule="auto"/>
              <w:rPr>
                <w:rFonts w:ascii="Times New Roman" w:eastAsia="Times New Roman" w:hAnsi="Times New Roman" w:cs="Times New Roman"/>
                <w:color w:val="000000"/>
                <w:sz w:val="21"/>
                <w:szCs w:val="21"/>
                <w:lang w:eastAsia="ru-RU"/>
              </w:rPr>
            </w:pPr>
            <w:r w:rsidRPr="00595393">
              <w:rPr>
                <w:rFonts w:ascii="Times New Roman" w:eastAsia="Times New Roman" w:hAnsi="Times New Roman" w:cs="Times New Roman"/>
                <w:color w:val="000000"/>
                <w:sz w:val="21"/>
                <w:szCs w:val="21"/>
                <w:lang w:eastAsia="ru-RU"/>
              </w:rPr>
              <w:t>1.Воспринимать и выявлять внешние связи между звуками природы и звуками музыки.</w:t>
            </w:r>
          </w:p>
          <w:p w:rsidR="003438F6" w:rsidRPr="00595393" w:rsidRDefault="003438F6" w:rsidP="003438F6">
            <w:pPr>
              <w:spacing w:after="153" w:line="240" w:lineRule="auto"/>
              <w:rPr>
                <w:rFonts w:ascii="Times New Roman" w:eastAsia="Times New Roman" w:hAnsi="Times New Roman" w:cs="Times New Roman"/>
                <w:color w:val="000000"/>
                <w:sz w:val="21"/>
                <w:szCs w:val="21"/>
                <w:lang w:eastAsia="ru-RU"/>
              </w:rPr>
            </w:pPr>
            <w:r w:rsidRPr="00595393">
              <w:rPr>
                <w:rFonts w:ascii="Times New Roman" w:eastAsia="Times New Roman" w:hAnsi="Times New Roman" w:cs="Times New Roman"/>
                <w:color w:val="000000"/>
                <w:sz w:val="21"/>
                <w:szCs w:val="21"/>
                <w:lang w:eastAsia="ru-RU"/>
              </w:rPr>
              <w:t>2. Понимать единство истоков различных видов искусства.</w:t>
            </w:r>
          </w:p>
          <w:p w:rsidR="003438F6" w:rsidRPr="00595393" w:rsidRDefault="003438F6" w:rsidP="003438F6">
            <w:pPr>
              <w:spacing w:after="153" w:line="240" w:lineRule="auto"/>
              <w:rPr>
                <w:rFonts w:ascii="Times New Roman" w:eastAsia="Times New Roman" w:hAnsi="Times New Roman" w:cs="Times New Roman"/>
                <w:color w:val="000000"/>
                <w:sz w:val="21"/>
                <w:szCs w:val="21"/>
                <w:lang w:eastAsia="ru-RU"/>
              </w:rPr>
            </w:pPr>
            <w:r w:rsidRPr="00595393">
              <w:rPr>
                <w:rFonts w:ascii="Times New Roman" w:eastAsia="Times New Roman" w:hAnsi="Times New Roman" w:cs="Times New Roman"/>
                <w:color w:val="000000"/>
                <w:sz w:val="21"/>
                <w:szCs w:val="21"/>
                <w:lang w:eastAsia="ru-RU"/>
              </w:rPr>
              <w:t>3.Проявлять эмоциональную отзывчивость к музыкальным произведениям при их восприятии и исполнении.</w:t>
            </w:r>
          </w:p>
          <w:p w:rsidR="003438F6" w:rsidRPr="00595393" w:rsidRDefault="003438F6" w:rsidP="003438F6">
            <w:pPr>
              <w:spacing w:after="153" w:line="240" w:lineRule="auto"/>
              <w:rPr>
                <w:rFonts w:ascii="Times New Roman" w:eastAsia="Times New Roman" w:hAnsi="Times New Roman" w:cs="Times New Roman"/>
                <w:color w:val="000000"/>
                <w:sz w:val="21"/>
                <w:szCs w:val="21"/>
                <w:lang w:eastAsia="ru-RU"/>
              </w:rPr>
            </w:pPr>
            <w:r w:rsidRPr="00595393">
              <w:rPr>
                <w:rFonts w:ascii="Times New Roman" w:eastAsia="Times New Roman" w:hAnsi="Times New Roman" w:cs="Times New Roman"/>
                <w:color w:val="000000"/>
                <w:sz w:val="21"/>
                <w:szCs w:val="21"/>
                <w:lang w:eastAsia="ru-RU"/>
              </w:rPr>
              <w:t>4.Анализировать и обобщать многообразие связей музыки, литературы и изобразительного искусства по критериям, заданным в учебнике.</w:t>
            </w:r>
          </w:p>
          <w:p w:rsidR="003438F6" w:rsidRPr="00595393" w:rsidRDefault="003438F6" w:rsidP="003438F6">
            <w:pPr>
              <w:spacing w:after="153" w:line="240" w:lineRule="auto"/>
              <w:rPr>
                <w:rFonts w:ascii="Times New Roman" w:eastAsia="Times New Roman" w:hAnsi="Times New Roman" w:cs="Times New Roman"/>
                <w:color w:val="000000"/>
                <w:sz w:val="21"/>
                <w:szCs w:val="21"/>
                <w:lang w:eastAsia="ru-RU"/>
              </w:rPr>
            </w:pPr>
            <w:r w:rsidRPr="00595393">
              <w:rPr>
                <w:rFonts w:ascii="Times New Roman" w:eastAsia="Times New Roman" w:hAnsi="Times New Roman" w:cs="Times New Roman"/>
                <w:color w:val="000000"/>
                <w:sz w:val="21"/>
                <w:szCs w:val="21"/>
                <w:lang w:eastAsia="ru-RU"/>
              </w:rPr>
              <w:lastRenderedPageBreak/>
              <w:t>5.Исполнять музыку, передавая её общий художественный смысл.</w:t>
            </w:r>
          </w:p>
          <w:p w:rsidR="003438F6" w:rsidRPr="00595393" w:rsidRDefault="003438F6" w:rsidP="003438F6">
            <w:pPr>
              <w:spacing w:after="153" w:line="240" w:lineRule="auto"/>
              <w:rPr>
                <w:rFonts w:ascii="Times New Roman" w:eastAsia="Times New Roman" w:hAnsi="Times New Roman" w:cs="Times New Roman"/>
                <w:color w:val="000000"/>
                <w:sz w:val="21"/>
                <w:szCs w:val="21"/>
                <w:lang w:eastAsia="ru-RU"/>
              </w:rPr>
            </w:pPr>
            <w:r w:rsidRPr="00595393">
              <w:rPr>
                <w:rFonts w:ascii="Times New Roman" w:eastAsia="Times New Roman" w:hAnsi="Times New Roman" w:cs="Times New Roman"/>
                <w:color w:val="000000"/>
                <w:sz w:val="21"/>
                <w:szCs w:val="21"/>
                <w:lang w:eastAsia="ru-RU"/>
              </w:rPr>
              <w:t>6. Выявлять связи между музыкой. Находить ассоциативные связи между образами музыки, литературы и изобразительного искусства по заданным в учебнике критериям.</w:t>
            </w:r>
          </w:p>
          <w:p w:rsidR="003438F6" w:rsidRPr="00595393" w:rsidRDefault="003438F6" w:rsidP="003438F6">
            <w:pPr>
              <w:spacing w:after="153" w:line="240" w:lineRule="auto"/>
              <w:rPr>
                <w:rFonts w:ascii="Times New Roman" w:eastAsia="Times New Roman" w:hAnsi="Times New Roman" w:cs="Times New Roman"/>
                <w:color w:val="000000"/>
                <w:sz w:val="21"/>
                <w:szCs w:val="21"/>
                <w:lang w:eastAsia="ru-RU"/>
              </w:rPr>
            </w:pPr>
            <w:r w:rsidRPr="00595393">
              <w:rPr>
                <w:rFonts w:ascii="Times New Roman" w:eastAsia="Times New Roman" w:hAnsi="Times New Roman" w:cs="Times New Roman"/>
                <w:color w:val="000000"/>
                <w:sz w:val="21"/>
                <w:szCs w:val="21"/>
                <w:lang w:eastAsia="ru-RU"/>
              </w:rPr>
              <w:t>7. Выявлять связи между музыкой, литературой и изобразительным искусством на уровне </w:t>
            </w:r>
            <w:r w:rsidRPr="00595393">
              <w:rPr>
                <w:rFonts w:ascii="Times New Roman" w:eastAsia="Times New Roman" w:hAnsi="Times New Roman" w:cs="Times New Roman"/>
                <w:i/>
                <w:iCs/>
                <w:color w:val="000000"/>
                <w:sz w:val="21"/>
                <w:szCs w:val="21"/>
                <w:lang w:eastAsia="ru-RU"/>
              </w:rPr>
              <w:t>темы.</w:t>
            </w:r>
          </w:p>
          <w:p w:rsidR="003438F6" w:rsidRPr="00595393" w:rsidRDefault="003438F6" w:rsidP="003438F6">
            <w:pPr>
              <w:spacing w:after="153" w:line="240" w:lineRule="auto"/>
              <w:rPr>
                <w:rFonts w:ascii="Times New Roman" w:eastAsia="Times New Roman" w:hAnsi="Times New Roman" w:cs="Times New Roman"/>
                <w:color w:val="000000"/>
                <w:sz w:val="21"/>
                <w:szCs w:val="21"/>
                <w:lang w:eastAsia="ru-RU"/>
              </w:rPr>
            </w:pPr>
            <w:r w:rsidRPr="00595393">
              <w:rPr>
                <w:rFonts w:ascii="Times New Roman" w:eastAsia="Times New Roman" w:hAnsi="Times New Roman" w:cs="Times New Roman"/>
                <w:color w:val="000000"/>
                <w:sz w:val="21"/>
                <w:szCs w:val="21"/>
                <w:lang w:eastAsia="ru-RU"/>
              </w:rPr>
              <w:t>8.Использовать образовательные ресурсы сети Интернет для поиска произведений музыкального, поэтического, изобразительного искусств к изучаемой теме.</w:t>
            </w:r>
          </w:p>
        </w:tc>
        <w:tc>
          <w:tcPr>
            <w:tcW w:w="1655" w:type="dxa"/>
            <w:tcBorders>
              <w:top w:val="single" w:sz="6" w:space="0" w:color="00000A"/>
              <w:left w:val="single" w:sz="6" w:space="0" w:color="00000A"/>
              <w:bottom w:val="single" w:sz="6" w:space="0" w:color="00000A"/>
              <w:right w:val="single" w:sz="6" w:space="0" w:color="00000A"/>
            </w:tcBorders>
          </w:tcPr>
          <w:p w:rsidR="003438F6" w:rsidRPr="00595393" w:rsidRDefault="003438F6" w:rsidP="003438F6">
            <w:pPr>
              <w:spacing w:after="153" w:line="240" w:lineRule="auto"/>
              <w:rPr>
                <w:rFonts w:ascii="Times New Roman" w:eastAsia="Times New Roman" w:hAnsi="Times New Roman" w:cs="Times New Roman"/>
                <w:color w:val="000000"/>
                <w:sz w:val="21"/>
                <w:szCs w:val="21"/>
                <w:lang w:eastAsia="ru-RU"/>
              </w:rPr>
            </w:pPr>
          </w:p>
        </w:tc>
        <w:tc>
          <w:tcPr>
            <w:tcW w:w="1655" w:type="dxa"/>
            <w:tcBorders>
              <w:top w:val="single" w:sz="6" w:space="0" w:color="00000A"/>
              <w:left w:val="single" w:sz="6" w:space="0" w:color="00000A"/>
              <w:bottom w:val="single" w:sz="6" w:space="0" w:color="00000A"/>
              <w:right w:val="single" w:sz="6" w:space="0" w:color="00000A"/>
            </w:tcBorders>
          </w:tcPr>
          <w:p w:rsidR="003438F6" w:rsidRDefault="003438F6" w:rsidP="003438F6">
            <w:pPr>
              <w:spacing w:after="153"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5-а</w:t>
            </w:r>
          </w:p>
          <w:p w:rsidR="003438F6" w:rsidRDefault="003438F6" w:rsidP="003438F6">
            <w:pPr>
              <w:spacing w:after="153"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5-б</w:t>
            </w:r>
          </w:p>
          <w:p w:rsidR="003438F6" w:rsidRPr="00595393" w:rsidRDefault="003438F6" w:rsidP="003438F6">
            <w:pPr>
              <w:spacing w:after="153"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5-в</w:t>
            </w:r>
          </w:p>
        </w:tc>
        <w:tc>
          <w:tcPr>
            <w:tcW w:w="1655" w:type="dxa"/>
            <w:tcBorders>
              <w:top w:val="single" w:sz="6" w:space="0" w:color="00000A"/>
              <w:left w:val="single" w:sz="6" w:space="0" w:color="00000A"/>
              <w:bottom w:val="single" w:sz="6" w:space="0" w:color="00000A"/>
              <w:right w:val="single" w:sz="6" w:space="0" w:color="00000A"/>
            </w:tcBorders>
          </w:tcPr>
          <w:p w:rsidR="003438F6" w:rsidRPr="00595393" w:rsidRDefault="003438F6" w:rsidP="003438F6">
            <w:pPr>
              <w:spacing w:after="153" w:line="240" w:lineRule="auto"/>
              <w:rPr>
                <w:rFonts w:ascii="Times New Roman" w:eastAsia="Times New Roman" w:hAnsi="Times New Roman" w:cs="Times New Roman"/>
                <w:color w:val="000000"/>
                <w:sz w:val="21"/>
                <w:szCs w:val="21"/>
                <w:lang w:eastAsia="ru-RU"/>
              </w:rPr>
            </w:pPr>
          </w:p>
        </w:tc>
      </w:tr>
      <w:tr w:rsidR="003438F6" w:rsidRPr="00595393" w:rsidTr="003438F6">
        <w:trPr>
          <w:gridAfter w:val="2"/>
          <w:wAfter w:w="3310" w:type="dxa"/>
        </w:trPr>
        <w:tc>
          <w:tcPr>
            <w:tcW w:w="1817"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438F6" w:rsidRPr="00595393" w:rsidRDefault="003438F6" w:rsidP="003438F6">
            <w:pPr>
              <w:spacing w:after="153" w:line="240" w:lineRule="auto"/>
              <w:jc w:val="center"/>
              <w:rPr>
                <w:rFonts w:ascii="Times New Roman" w:eastAsia="Times New Roman" w:hAnsi="Times New Roman" w:cs="Times New Roman"/>
                <w:color w:val="000000"/>
                <w:sz w:val="21"/>
                <w:szCs w:val="21"/>
                <w:lang w:eastAsia="ru-RU"/>
              </w:rPr>
            </w:pPr>
          </w:p>
        </w:tc>
        <w:tc>
          <w:tcPr>
            <w:tcW w:w="819"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438F6" w:rsidRPr="00595393" w:rsidRDefault="003438F6" w:rsidP="003438F6">
            <w:pPr>
              <w:spacing w:after="153" w:line="240" w:lineRule="auto"/>
              <w:jc w:val="center"/>
              <w:rPr>
                <w:rFonts w:ascii="Times New Roman" w:eastAsia="Times New Roman" w:hAnsi="Times New Roman" w:cs="Times New Roman"/>
                <w:color w:val="000000"/>
                <w:sz w:val="21"/>
                <w:szCs w:val="21"/>
                <w:lang w:eastAsia="ru-RU"/>
              </w:rPr>
            </w:pPr>
          </w:p>
        </w:tc>
        <w:tc>
          <w:tcPr>
            <w:tcW w:w="202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438F6" w:rsidRPr="00595393" w:rsidRDefault="003438F6" w:rsidP="003438F6">
            <w:pPr>
              <w:spacing w:after="153" w:line="240" w:lineRule="auto"/>
              <w:rPr>
                <w:rFonts w:ascii="Times New Roman" w:eastAsia="Times New Roman" w:hAnsi="Times New Roman" w:cs="Times New Roman"/>
                <w:color w:val="000000"/>
                <w:sz w:val="21"/>
                <w:szCs w:val="21"/>
                <w:lang w:eastAsia="ru-RU"/>
              </w:rPr>
            </w:pPr>
            <w:r w:rsidRPr="00595393">
              <w:rPr>
                <w:rFonts w:ascii="Times New Roman" w:eastAsia="Times New Roman" w:hAnsi="Times New Roman" w:cs="Times New Roman"/>
                <w:color w:val="000000"/>
                <w:sz w:val="21"/>
                <w:szCs w:val="21"/>
                <w:lang w:eastAsia="ru-RU"/>
              </w:rPr>
              <w:t>3. Искусство открывает мир</w:t>
            </w:r>
          </w:p>
        </w:tc>
        <w:tc>
          <w:tcPr>
            <w:tcW w:w="763"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438F6" w:rsidRPr="00595393" w:rsidRDefault="003438F6" w:rsidP="003438F6">
            <w:pPr>
              <w:spacing w:after="153" w:line="240" w:lineRule="auto"/>
              <w:rPr>
                <w:rFonts w:ascii="Times New Roman" w:eastAsia="Times New Roman" w:hAnsi="Times New Roman" w:cs="Times New Roman"/>
                <w:color w:val="000000"/>
                <w:sz w:val="21"/>
                <w:szCs w:val="21"/>
                <w:lang w:eastAsia="ru-RU"/>
              </w:rPr>
            </w:pPr>
            <w:r w:rsidRPr="00595393">
              <w:rPr>
                <w:rFonts w:ascii="Times New Roman" w:eastAsia="Times New Roman" w:hAnsi="Times New Roman" w:cs="Times New Roman"/>
                <w:color w:val="000000"/>
                <w:sz w:val="21"/>
                <w:szCs w:val="21"/>
                <w:lang w:eastAsia="ru-RU"/>
              </w:rPr>
              <w:t>1</w:t>
            </w:r>
          </w:p>
          <w:p w:rsidR="003438F6" w:rsidRPr="00595393" w:rsidRDefault="003438F6" w:rsidP="003438F6">
            <w:pPr>
              <w:spacing w:after="153" w:line="240" w:lineRule="auto"/>
              <w:rPr>
                <w:rFonts w:ascii="Times New Roman" w:eastAsia="Times New Roman" w:hAnsi="Times New Roman" w:cs="Times New Roman"/>
                <w:color w:val="000000"/>
                <w:sz w:val="21"/>
                <w:szCs w:val="21"/>
                <w:lang w:eastAsia="ru-RU"/>
              </w:rPr>
            </w:pPr>
          </w:p>
          <w:p w:rsidR="003438F6" w:rsidRPr="00595393" w:rsidRDefault="003438F6" w:rsidP="003438F6">
            <w:pPr>
              <w:spacing w:after="153" w:line="240" w:lineRule="auto"/>
              <w:rPr>
                <w:rFonts w:ascii="Times New Roman" w:eastAsia="Times New Roman" w:hAnsi="Times New Roman" w:cs="Times New Roman"/>
                <w:color w:val="000000"/>
                <w:sz w:val="21"/>
                <w:szCs w:val="21"/>
                <w:lang w:eastAsia="ru-RU"/>
              </w:rPr>
            </w:pPr>
          </w:p>
        </w:tc>
        <w:tc>
          <w:tcPr>
            <w:tcW w:w="0" w:type="auto"/>
            <w:vMerge/>
            <w:tcBorders>
              <w:top w:val="single" w:sz="6" w:space="0" w:color="00000A"/>
              <w:left w:val="single" w:sz="6" w:space="0" w:color="00000A"/>
              <w:bottom w:val="single" w:sz="6" w:space="0" w:color="00000A"/>
              <w:right w:val="single" w:sz="6" w:space="0" w:color="00000A"/>
            </w:tcBorders>
            <w:shd w:val="clear" w:color="auto" w:fill="auto"/>
            <w:hideMark/>
          </w:tcPr>
          <w:p w:rsidR="003438F6" w:rsidRPr="00595393" w:rsidRDefault="003438F6" w:rsidP="003438F6">
            <w:pPr>
              <w:spacing w:after="0" w:line="240" w:lineRule="auto"/>
              <w:rPr>
                <w:rFonts w:ascii="Times New Roman" w:eastAsia="Times New Roman" w:hAnsi="Times New Roman" w:cs="Times New Roman"/>
                <w:color w:val="000000"/>
                <w:sz w:val="21"/>
                <w:szCs w:val="21"/>
                <w:lang w:eastAsia="ru-RU"/>
              </w:rPr>
            </w:pPr>
          </w:p>
        </w:tc>
        <w:tc>
          <w:tcPr>
            <w:tcW w:w="1655" w:type="dxa"/>
            <w:tcBorders>
              <w:top w:val="single" w:sz="6" w:space="0" w:color="00000A"/>
              <w:left w:val="single" w:sz="6" w:space="0" w:color="00000A"/>
              <w:bottom w:val="single" w:sz="6" w:space="0" w:color="00000A"/>
              <w:right w:val="single" w:sz="6" w:space="0" w:color="00000A"/>
            </w:tcBorders>
          </w:tcPr>
          <w:p w:rsidR="003438F6" w:rsidRPr="00595393" w:rsidRDefault="003438F6" w:rsidP="003438F6">
            <w:pPr>
              <w:spacing w:after="0" w:line="240" w:lineRule="auto"/>
              <w:rPr>
                <w:rFonts w:ascii="Times New Roman" w:eastAsia="Times New Roman" w:hAnsi="Times New Roman" w:cs="Times New Roman"/>
                <w:color w:val="000000"/>
                <w:sz w:val="21"/>
                <w:szCs w:val="21"/>
                <w:lang w:eastAsia="ru-RU"/>
              </w:rPr>
            </w:pPr>
          </w:p>
        </w:tc>
        <w:tc>
          <w:tcPr>
            <w:tcW w:w="1655" w:type="dxa"/>
            <w:tcBorders>
              <w:top w:val="single" w:sz="6" w:space="0" w:color="00000A"/>
              <w:left w:val="single" w:sz="6" w:space="0" w:color="00000A"/>
              <w:bottom w:val="single" w:sz="6" w:space="0" w:color="00000A"/>
              <w:right w:val="single" w:sz="6" w:space="0" w:color="00000A"/>
            </w:tcBorders>
          </w:tcPr>
          <w:p w:rsidR="003438F6" w:rsidRDefault="003438F6" w:rsidP="003438F6">
            <w:pPr>
              <w:spacing w:after="153"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5-а</w:t>
            </w:r>
          </w:p>
          <w:p w:rsidR="003438F6" w:rsidRDefault="003438F6" w:rsidP="003438F6">
            <w:pPr>
              <w:spacing w:after="153"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5-б</w:t>
            </w:r>
          </w:p>
          <w:p w:rsidR="003438F6" w:rsidRPr="00595393" w:rsidRDefault="003438F6" w:rsidP="003438F6">
            <w:pPr>
              <w:spacing w:after="0"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5-в</w:t>
            </w:r>
          </w:p>
        </w:tc>
        <w:tc>
          <w:tcPr>
            <w:tcW w:w="1655" w:type="dxa"/>
            <w:tcBorders>
              <w:top w:val="single" w:sz="6" w:space="0" w:color="00000A"/>
              <w:left w:val="single" w:sz="6" w:space="0" w:color="00000A"/>
              <w:bottom w:val="single" w:sz="6" w:space="0" w:color="00000A"/>
              <w:right w:val="single" w:sz="6" w:space="0" w:color="00000A"/>
            </w:tcBorders>
          </w:tcPr>
          <w:p w:rsidR="003438F6" w:rsidRPr="00595393" w:rsidRDefault="003438F6" w:rsidP="003438F6">
            <w:pPr>
              <w:spacing w:after="0" w:line="240" w:lineRule="auto"/>
              <w:rPr>
                <w:rFonts w:ascii="Times New Roman" w:eastAsia="Times New Roman" w:hAnsi="Times New Roman" w:cs="Times New Roman"/>
                <w:color w:val="000000"/>
                <w:sz w:val="21"/>
                <w:szCs w:val="21"/>
                <w:lang w:eastAsia="ru-RU"/>
              </w:rPr>
            </w:pPr>
          </w:p>
        </w:tc>
      </w:tr>
      <w:tr w:rsidR="003438F6" w:rsidRPr="00595393" w:rsidTr="003438F6">
        <w:trPr>
          <w:gridAfter w:val="2"/>
          <w:wAfter w:w="3310" w:type="dxa"/>
        </w:trPr>
        <w:tc>
          <w:tcPr>
            <w:tcW w:w="1817"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438F6" w:rsidRPr="00595393" w:rsidRDefault="003438F6" w:rsidP="003438F6">
            <w:pPr>
              <w:spacing w:after="153" w:line="240" w:lineRule="auto"/>
              <w:jc w:val="center"/>
              <w:rPr>
                <w:rFonts w:ascii="Times New Roman" w:eastAsia="Times New Roman" w:hAnsi="Times New Roman" w:cs="Times New Roman"/>
                <w:color w:val="000000"/>
                <w:sz w:val="21"/>
                <w:szCs w:val="21"/>
                <w:lang w:eastAsia="ru-RU"/>
              </w:rPr>
            </w:pPr>
          </w:p>
        </w:tc>
        <w:tc>
          <w:tcPr>
            <w:tcW w:w="819"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438F6" w:rsidRPr="00595393" w:rsidRDefault="003438F6" w:rsidP="003438F6">
            <w:pPr>
              <w:spacing w:after="153" w:line="240" w:lineRule="auto"/>
              <w:jc w:val="center"/>
              <w:rPr>
                <w:rFonts w:ascii="Times New Roman" w:eastAsia="Times New Roman" w:hAnsi="Times New Roman" w:cs="Times New Roman"/>
                <w:color w:val="000000"/>
                <w:sz w:val="21"/>
                <w:szCs w:val="21"/>
                <w:lang w:eastAsia="ru-RU"/>
              </w:rPr>
            </w:pPr>
          </w:p>
        </w:tc>
        <w:tc>
          <w:tcPr>
            <w:tcW w:w="202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438F6" w:rsidRPr="00595393" w:rsidRDefault="003438F6" w:rsidP="003438F6">
            <w:pPr>
              <w:spacing w:after="153" w:line="240" w:lineRule="auto"/>
              <w:rPr>
                <w:rFonts w:ascii="Times New Roman" w:eastAsia="Times New Roman" w:hAnsi="Times New Roman" w:cs="Times New Roman"/>
                <w:color w:val="000000"/>
                <w:sz w:val="21"/>
                <w:szCs w:val="21"/>
                <w:lang w:eastAsia="ru-RU"/>
              </w:rPr>
            </w:pPr>
            <w:r w:rsidRPr="00595393">
              <w:rPr>
                <w:rFonts w:ascii="Times New Roman" w:eastAsia="Times New Roman" w:hAnsi="Times New Roman" w:cs="Times New Roman"/>
                <w:color w:val="000000"/>
                <w:sz w:val="21"/>
                <w:szCs w:val="21"/>
                <w:lang w:eastAsia="ru-RU"/>
              </w:rPr>
              <w:t xml:space="preserve">4. </w:t>
            </w:r>
            <w:r>
              <w:rPr>
                <w:rFonts w:ascii="Times New Roman" w:eastAsia="Times New Roman" w:hAnsi="Times New Roman" w:cs="Times New Roman"/>
                <w:color w:val="000000"/>
                <w:sz w:val="21"/>
                <w:szCs w:val="21"/>
                <w:lang w:eastAsia="ru-RU"/>
              </w:rPr>
              <w:t>Входная контрольная работа</w:t>
            </w:r>
          </w:p>
        </w:tc>
        <w:tc>
          <w:tcPr>
            <w:tcW w:w="763"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438F6" w:rsidRPr="00595393" w:rsidRDefault="003438F6" w:rsidP="003438F6">
            <w:pPr>
              <w:spacing w:after="153" w:line="240" w:lineRule="auto"/>
              <w:rPr>
                <w:rFonts w:ascii="Times New Roman" w:eastAsia="Times New Roman" w:hAnsi="Times New Roman" w:cs="Times New Roman"/>
                <w:color w:val="000000"/>
                <w:sz w:val="21"/>
                <w:szCs w:val="21"/>
                <w:lang w:eastAsia="ru-RU"/>
              </w:rPr>
            </w:pPr>
            <w:r w:rsidRPr="00595393">
              <w:rPr>
                <w:rFonts w:ascii="Times New Roman" w:eastAsia="Times New Roman" w:hAnsi="Times New Roman" w:cs="Times New Roman"/>
                <w:color w:val="000000"/>
                <w:sz w:val="21"/>
                <w:szCs w:val="21"/>
                <w:lang w:eastAsia="ru-RU"/>
              </w:rPr>
              <w:t>1</w:t>
            </w:r>
          </w:p>
          <w:p w:rsidR="003438F6" w:rsidRPr="00595393" w:rsidRDefault="003438F6" w:rsidP="003438F6">
            <w:pPr>
              <w:spacing w:after="153" w:line="240" w:lineRule="auto"/>
              <w:rPr>
                <w:rFonts w:ascii="Times New Roman" w:eastAsia="Times New Roman" w:hAnsi="Times New Roman" w:cs="Times New Roman"/>
                <w:color w:val="000000"/>
                <w:sz w:val="21"/>
                <w:szCs w:val="21"/>
                <w:lang w:eastAsia="ru-RU"/>
              </w:rPr>
            </w:pPr>
          </w:p>
          <w:p w:rsidR="003438F6" w:rsidRPr="00595393" w:rsidRDefault="003438F6" w:rsidP="003438F6">
            <w:pPr>
              <w:spacing w:after="153" w:line="240" w:lineRule="auto"/>
              <w:rPr>
                <w:rFonts w:ascii="Times New Roman" w:eastAsia="Times New Roman" w:hAnsi="Times New Roman" w:cs="Times New Roman"/>
                <w:color w:val="000000"/>
                <w:sz w:val="21"/>
                <w:szCs w:val="21"/>
                <w:lang w:eastAsia="ru-RU"/>
              </w:rPr>
            </w:pPr>
          </w:p>
          <w:p w:rsidR="003438F6" w:rsidRPr="00595393" w:rsidRDefault="003438F6" w:rsidP="003438F6">
            <w:pPr>
              <w:spacing w:after="153" w:line="240" w:lineRule="auto"/>
              <w:rPr>
                <w:rFonts w:ascii="Times New Roman" w:eastAsia="Times New Roman" w:hAnsi="Times New Roman" w:cs="Times New Roman"/>
                <w:color w:val="000000"/>
                <w:sz w:val="21"/>
                <w:szCs w:val="21"/>
                <w:lang w:eastAsia="ru-RU"/>
              </w:rPr>
            </w:pPr>
          </w:p>
        </w:tc>
        <w:tc>
          <w:tcPr>
            <w:tcW w:w="0" w:type="auto"/>
            <w:vMerge/>
            <w:tcBorders>
              <w:top w:val="single" w:sz="6" w:space="0" w:color="00000A"/>
              <w:left w:val="single" w:sz="6" w:space="0" w:color="00000A"/>
              <w:bottom w:val="single" w:sz="6" w:space="0" w:color="00000A"/>
              <w:right w:val="single" w:sz="6" w:space="0" w:color="00000A"/>
            </w:tcBorders>
            <w:shd w:val="clear" w:color="auto" w:fill="auto"/>
            <w:hideMark/>
          </w:tcPr>
          <w:p w:rsidR="003438F6" w:rsidRPr="00595393" w:rsidRDefault="003438F6" w:rsidP="003438F6">
            <w:pPr>
              <w:spacing w:after="0" w:line="240" w:lineRule="auto"/>
              <w:rPr>
                <w:rFonts w:ascii="Times New Roman" w:eastAsia="Times New Roman" w:hAnsi="Times New Roman" w:cs="Times New Roman"/>
                <w:color w:val="000000"/>
                <w:sz w:val="21"/>
                <w:szCs w:val="21"/>
                <w:lang w:eastAsia="ru-RU"/>
              </w:rPr>
            </w:pPr>
          </w:p>
        </w:tc>
        <w:tc>
          <w:tcPr>
            <w:tcW w:w="1655" w:type="dxa"/>
            <w:tcBorders>
              <w:top w:val="single" w:sz="6" w:space="0" w:color="00000A"/>
              <w:left w:val="single" w:sz="6" w:space="0" w:color="00000A"/>
              <w:bottom w:val="single" w:sz="6" w:space="0" w:color="00000A"/>
              <w:right w:val="single" w:sz="6" w:space="0" w:color="00000A"/>
            </w:tcBorders>
          </w:tcPr>
          <w:p w:rsidR="003438F6" w:rsidRPr="00595393" w:rsidRDefault="003438F6" w:rsidP="003438F6">
            <w:pPr>
              <w:spacing w:after="0" w:line="240" w:lineRule="auto"/>
              <w:rPr>
                <w:rFonts w:ascii="Times New Roman" w:eastAsia="Times New Roman" w:hAnsi="Times New Roman" w:cs="Times New Roman"/>
                <w:color w:val="000000"/>
                <w:sz w:val="21"/>
                <w:szCs w:val="21"/>
                <w:lang w:eastAsia="ru-RU"/>
              </w:rPr>
            </w:pPr>
          </w:p>
        </w:tc>
        <w:tc>
          <w:tcPr>
            <w:tcW w:w="1655" w:type="dxa"/>
            <w:tcBorders>
              <w:top w:val="single" w:sz="6" w:space="0" w:color="00000A"/>
              <w:left w:val="single" w:sz="6" w:space="0" w:color="00000A"/>
              <w:bottom w:val="single" w:sz="6" w:space="0" w:color="00000A"/>
              <w:right w:val="single" w:sz="6" w:space="0" w:color="00000A"/>
            </w:tcBorders>
          </w:tcPr>
          <w:p w:rsidR="003438F6" w:rsidRDefault="003438F6" w:rsidP="003438F6">
            <w:pPr>
              <w:spacing w:after="153"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5-а</w:t>
            </w:r>
          </w:p>
          <w:p w:rsidR="003438F6" w:rsidRDefault="003438F6" w:rsidP="003438F6">
            <w:pPr>
              <w:spacing w:after="153"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lastRenderedPageBreak/>
              <w:t>5-б</w:t>
            </w:r>
          </w:p>
          <w:p w:rsidR="003438F6" w:rsidRPr="00595393" w:rsidRDefault="003438F6" w:rsidP="003438F6">
            <w:pPr>
              <w:spacing w:after="0"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5-в</w:t>
            </w:r>
          </w:p>
        </w:tc>
        <w:tc>
          <w:tcPr>
            <w:tcW w:w="1655" w:type="dxa"/>
            <w:tcBorders>
              <w:top w:val="single" w:sz="6" w:space="0" w:color="00000A"/>
              <w:left w:val="single" w:sz="6" w:space="0" w:color="00000A"/>
              <w:bottom w:val="single" w:sz="6" w:space="0" w:color="00000A"/>
              <w:right w:val="single" w:sz="6" w:space="0" w:color="00000A"/>
            </w:tcBorders>
          </w:tcPr>
          <w:p w:rsidR="003438F6" w:rsidRPr="00595393" w:rsidRDefault="003438F6" w:rsidP="003438F6">
            <w:pPr>
              <w:spacing w:after="0" w:line="240" w:lineRule="auto"/>
              <w:rPr>
                <w:rFonts w:ascii="Times New Roman" w:eastAsia="Times New Roman" w:hAnsi="Times New Roman" w:cs="Times New Roman"/>
                <w:color w:val="000000"/>
                <w:sz w:val="21"/>
                <w:szCs w:val="21"/>
                <w:lang w:eastAsia="ru-RU"/>
              </w:rPr>
            </w:pPr>
          </w:p>
        </w:tc>
      </w:tr>
      <w:tr w:rsidR="003438F6" w:rsidRPr="00595393" w:rsidTr="003438F6">
        <w:trPr>
          <w:gridAfter w:val="2"/>
          <w:wAfter w:w="3310" w:type="dxa"/>
        </w:trPr>
        <w:tc>
          <w:tcPr>
            <w:tcW w:w="1817"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438F6" w:rsidRPr="00595393" w:rsidRDefault="003438F6" w:rsidP="003438F6">
            <w:pPr>
              <w:spacing w:after="153" w:line="240" w:lineRule="auto"/>
              <w:rPr>
                <w:rFonts w:ascii="Times New Roman" w:eastAsia="Times New Roman" w:hAnsi="Times New Roman" w:cs="Times New Roman"/>
                <w:color w:val="000000"/>
                <w:sz w:val="21"/>
                <w:szCs w:val="21"/>
                <w:lang w:eastAsia="ru-RU"/>
              </w:rPr>
            </w:pPr>
            <w:r w:rsidRPr="00595393">
              <w:rPr>
                <w:rFonts w:ascii="Times New Roman" w:eastAsia="Times New Roman" w:hAnsi="Times New Roman" w:cs="Times New Roman"/>
                <w:b/>
                <w:bCs/>
                <w:color w:val="000000"/>
                <w:sz w:val="21"/>
                <w:szCs w:val="21"/>
                <w:lang w:eastAsia="ru-RU"/>
              </w:rPr>
              <w:lastRenderedPageBreak/>
              <w:t>Музыка и литература</w:t>
            </w:r>
          </w:p>
        </w:tc>
        <w:tc>
          <w:tcPr>
            <w:tcW w:w="819"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438F6" w:rsidRPr="00595393" w:rsidRDefault="003438F6" w:rsidP="003438F6">
            <w:pPr>
              <w:spacing w:after="153" w:line="240" w:lineRule="auto"/>
              <w:jc w:val="center"/>
              <w:rPr>
                <w:rFonts w:ascii="Times New Roman" w:eastAsia="Times New Roman" w:hAnsi="Times New Roman" w:cs="Times New Roman"/>
                <w:color w:val="000000"/>
                <w:sz w:val="21"/>
                <w:szCs w:val="21"/>
                <w:lang w:eastAsia="ru-RU"/>
              </w:rPr>
            </w:pPr>
            <w:r w:rsidRPr="00595393">
              <w:rPr>
                <w:rFonts w:ascii="Times New Roman" w:eastAsia="Times New Roman" w:hAnsi="Times New Roman" w:cs="Times New Roman"/>
                <w:color w:val="000000"/>
                <w:sz w:val="21"/>
                <w:szCs w:val="21"/>
                <w:lang w:eastAsia="ru-RU"/>
              </w:rPr>
              <w:t>16</w:t>
            </w:r>
          </w:p>
        </w:tc>
        <w:tc>
          <w:tcPr>
            <w:tcW w:w="202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438F6" w:rsidRPr="00595393" w:rsidRDefault="003438F6" w:rsidP="003438F6">
            <w:pPr>
              <w:spacing w:after="153" w:line="240" w:lineRule="auto"/>
              <w:rPr>
                <w:rFonts w:ascii="Times New Roman" w:eastAsia="Times New Roman" w:hAnsi="Times New Roman" w:cs="Times New Roman"/>
                <w:color w:val="000000"/>
                <w:sz w:val="21"/>
                <w:szCs w:val="21"/>
                <w:lang w:eastAsia="ru-RU"/>
              </w:rPr>
            </w:pPr>
            <w:r w:rsidRPr="00595393">
              <w:rPr>
                <w:rFonts w:ascii="Times New Roman" w:eastAsia="Times New Roman" w:hAnsi="Times New Roman" w:cs="Times New Roman"/>
                <w:b/>
                <w:bCs/>
                <w:color w:val="000000"/>
                <w:sz w:val="21"/>
                <w:szCs w:val="21"/>
                <w:lang w:eastAsia="ru-RU"/>
              </w:rPr>
              <w:t>Слово и музыка</w:t>
            </w:r>
          </w:p>
        </w:tc>
        <w:tc>
          <w:tcPr>
            <w:tcW w:w="763"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438F6" w:rsidRPr="00595393" w:rsidRDefault="003438F6" w:rsidP="003438F6">
            <w:pPr>
              <w:spacing w:after="153" w:line="240" w:lineRule="auto"/>
              <w:rPr>
                <w:rFonts w:ascii="Times New Roman" w:eastAsia="Times New Roman" w:hAnsi="Times New Roman" w:cs="Times New Roman"/>
                <w:color w:val="000000"/>
                <w:sz w:val="21"/>
                <w:szCs w:val="21"/>
                <w:lang w:eastAsia="ru-RU"/>
              </w:rPr>
            </w:pPr>
            <w:r w:rsidRPr="00595393">
              <w:rPr>
                <w:rFonts w:ascii="Times New Roman" w:eastAsia="Times New Roman" w:hAnsi="Times New Roman" w:cs="Times New Roman"/>
                <w:color w:val="000000"/>
                <w:sz w:val="21"/>
                <w:szCs w:val="21"/>
                <w:lang w:eastAsia="ru-RU"/>
              </w:rPr>
              <w:t>3ч</w:t>
            </w:r>
          </w:p>
        </w:tc>
        <w:tc>
          <w:tcPr>
            <w:tcW w:w="423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438F6" w:rsidRPr="00595393" w:rsidRDefault="003438F6" w:rsidP="003438F6">
            <w:pPr>
              <w:spacing w:after="153" w:line="240" w:lineRule="auto"/>
              <w:rPr>
                <w:rFonts w:ascii="Times New Roman" w:eastAsia="Times New Roman" w:hAnsi="Times New Roman" w:cs="Times New Roman"/>
                <w:color w:val="000000"/>
                <w:sz w:val="21"/>
                <w:szCs w:val="21"/>
                <w:lang w:eastAsia="ru-RU"/>
              </w:rPr>
            </w:pPr>
          </w:p>
        </w:tc>
        <w:tc>
          <w:tcPr>
            <w:tcW w:w="1655" w:type="dxa"/>
            <w:tcBorders>
              <w:top w:val="single" w:sz="6" w:space="0" w:color="00000A"/>
              <w:left w:val="single" w:sz="6" w:space="0" w:color="00000A"/>
              <w:bottom w:val="single" w:sz="6" w:space="0" w:color="00000A"/>
              <w:right w:val="single" w:sz="6" w:space="0" w:color="00000A"/>
            </w:tcBorders>
          </w:tcPr>
          <w:p w:rsidR="003438F6" w:rsidRPr="00595393" w:rsidRDefault="003438F6" w:rsidP="003438F6">
            <w:pPr>
              <w:spacing w:after="153" w:line="240" w:lineRule="auto"/>
              <w:rPr>
                <w:rFonts w:ascii="Times New Roman" w:eastAsia="Times New Roman" w:hAnsi="Times New Roman" w:cs="Times New Roman"/>
                <w:color w:val="000000"/>
                <w:sz w:val="21"/>
                <w:szCs w:val="21"/>
                <w:lang w:eastAsia="ru-RU"/>
              </w:rPr>
            </w:pPr>
          </w:p>
        </w:tc>
        <w:tc>
          <w:tcPr>
            <w:tcW w:w="1655" w:type="dxa"/>
            <w:tcBorders>
              <w:top w:val="single" w:sz="6" w:space="0" w:color="00000A"/>
              <w:left w:val="single" w:sz="6" w:space="0" w:color="00000A"/>
              <w:bottom w:val="single" w:sz="6" w:space="0" w:color="00000A"/>
              <w:right w:val="single" w:sz="6" w:space="0" w:color="00000A"/>
            </w:tcBorders>
          </w:tcPr>
          <w:p w:rsidR="003438F6" w:rsidRPr="00595393" w:rsidRDefault="003438F6" w:rsidP="003438F6">
            <w:pPr>
              <w:spacing w:after="153" w:line="240" w:lineRule="auto"/>
              <w:rPr>
                <w:rFonts w:ascii="Times New Roman" w:eastAsia="Times New Roman" w:hAnsi="Times New Roman" w:cs="Times New Roman"/>
                <w:color w:val="000000"/>
                <w:sz w:val="21"/>
                <w:szCs w:val="21"/>
                <w:lang w:eastAsia="ru-RU"/>
              </w:rPr>
            </w:pPr>
          </w:p>
        </w:tc>
        <w:tc>
          <w:tcPr>
            <w:tcW w:w="1655" w:type="dxa"/>
            <w:tcBorders>
              <w:top w:val="single" w:sz="6" w:space="0" w:color="00000A"/>
              <w:left w:val="single" w:sz="6" w:space="0" w:color="00000A"/>
              <w:bottom w:val="single" w:sz="6" w:space="0" w:color="00000A"/>
              <w:right w:val="single" w:sz="6" w:space="0" w:color="00000A"/>
            </w:tcBorders>
          </w:tcPr>
          <w:p w:rsidR="003438F6" w:rsidRPr="00595393" w:rsidRDefault="003438F6" w:rsidP="003438F6">
            <w:pPr>
              <w:spacing w:after="153" w:line="240" w:lineRule="auto"/>
              <w:rPr>
                <w:rFonts w:ascii="Times New Roman" w:eastAsia="Times New Roman" w:hAnsi="Times New Roman" w:cs="Times New Roman"/>
                <w:color w:val="000000"/>
                <w:sz w:val="21"/>
                <w:szCs w:val="21"/>
                <w:lang w:eastAsia="ru-RU"/>
              </w:rPr>
            </w:pPr>
          </w:p>
        </w:tc>
      </w:tr>
      <w:tr w:rsidR="003438F6" w:rsidRPr="00595393" w:rsidTr="003438F6">
        <w:trPr>
          <w:gridAfter w:val="2"/>
          <w:wAfter w:w="3310" w:type="dxa"/>
        </w:trPr>
        <w:tc>
          <w:tcPr>
            <w:tcW w:w="1817"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438F6" w:rsidRPr="00595393" w:rsidRDefault="003438F6" w:rsidP="003438F6">
            <w:pPr>
              <w:spacing w:after="153" w:line="240" w:lineRule="auto"/>
              <w:jc w:val="center"/>
              <w:rPr>
                <w:rFonts w:ascii="Times New Roman" w:eastAsia="Times New Roman" w:hAnsi="Times New Roman" w:cs="Times New Roman"/>
                <w:color w:val="000000"/>
                <w:sz w:val="21"/>
                <w:szCs w:val="21"/>
                <w:lang w:eastAsia="ru-RU"/>
              </w:rPr>
            </w:pPr>
          </w:p>
        </w:tc>
        <w:tc>
          <w:tcPr>
            <w:tcW w:w="819"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438F6" w:rsidRPr="00595393" w:rsidRDefault="003438F6" w:rsidP="003438F6">
            <w:pPr>
              <w:spacing w:after="153" w:line="240" w:lineRule="auto"/>
              <w:jc w:val="center"/>
              <w:rPr>
                <w:rFonts w:ascii="Times New Roman" w:eastAsia="Times New Roman" w:hAnsi="Times New Roman" w:cs="Times New Roman"/>
                <w:color w:val="000000"/>
                <w:sz w:val="21"/>
                <w:szCs w:val="21"/>
                <w:lang w:eastAsia="ru-RU"/>
              </w:rPr>
            </w:pPr>
          </w:p>
        </w:tc>
        <w:tc>
          <w:tcPr>
            <w:tcW w:w="202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438F6" w:rsidRPr="00595393" w:rsidRDefault="003438F6" w:rsidP="003438F6">
            <w:pPr>
              <w:spacing w:after="153" w:line="240" w:lineRule="auto"/>
              <w:rPr>
                <w:rFonts w:ascii="Times New Roman" w:eastAsia="Times New Roman" w:hAnsi="Times New Roman" w:cs="Times New Roman"/>
                <w:color w:val="000000"/>
                <w:sz w:val="21"/>
                <w:szCs w:val="21"/>
                <w:lang w:eastAsia="ru-RU"/>
              </w:rPr>
            </w:pPr>
            <w:r w:rsidRPr="00595393">
              <w:rPr>
                <w:rFonts w:ascii="Times New Roman" w:eastAsia="Times New Roman" w:hAnsi="Times New Roman" w:cs="Times New Roman"/>
                <w:color w:val="000000"/>
                <w:sz w:val="21"/>
                <w:szCs w:val="21"/>
                <w:lang w:eastAsia="ru-RU"/>
              </w:rPr>
              <w:t>5. Два великих начала искусства</w:t>
            </w:r>
          </w:p>
        </w:tc>
        <w:tc>
          <w:tcPr>
            <w:tcW w:w="763"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438F6" w:rsidRPr="00595393" w:rsidRDefault="003438F6" w:rsidP="003438F6">
            <w:pPr>
              <w:spacing w:after="153" w:line="240" w:lineRule="auto"/>
              <w:rPr>
                <w:rFonts w:ascii="Times New Roman" w:eastAsia="Times New Roman" w:hAnsi="Times New Roman" w:cs="Times New Roman"/>
                <w:color w:val="000000"/>
                <w:sz w:val="21"/>
                <w:szCs w:val="21"/>
                <w:lang w:eastAsia="ru-RU"/>
              </w:rPr>
            </w:pPr>
            <w:r w:rsidRPr="00595393">
              <w:rPr>
                <w:rFonts w:ascii="Times New Roman" w:eastAsia="Times New Roman" w:hAnsi="Times New Roman" w:cs="Times New Roman"/>
                <w:color w:val="000000"/>
                <w:sz w:val="21"/>
                <w:szCs w:val="21"/>
                <w:lang w:eastAsia="ru-RU"/>
              </w:rPr>
              <w:t>1</w:t>
            </w:r>
          </w:p>
        </w:tc>
        <w:tc>
          <w:tcPr>
            <w:tcW w:w="423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438F6" w:rsidRPr="00595393" w:rsidRDefault="003438F6" w:rsidP="003438F6">
            <w:pPr>
              <w:spacing w:after="153" w:line="240" w:lineRule="auto"/>
              <w:rPr>
                <w:rFonts w:ascii="Times New Roman" w:eastAsia="Times New Roman" w:hAnsi="Times New Roman" w:cs="Times New Roman"/>
                <w:color w:val="000000"/>
                <w:sz w:val="21"/>
                <w:szCs w:val="21"/>
                <w:lang w:eastAsia="ru-RU"/>
              </w:rPr>
            </w:pPr>
            <w:r w:rsidRPr="00595393">
              <w:rPr>
                <w:rFonts w:ascii="Times New Roman" w:eastAsia="Times New Roman" w:hAnsi="Times New Roman" w:cs="Times New Roman"/>
                <w:color w:val="000000"/>
                <w:sz w:val="21"/>
                <w:szCs w:val="21"/>
                <w:lang w:eastAsia="ru-RU"/>
              </w:rPr>
              <w:t>Анализировать и обобщать многообразие связей музыки, литературы и изобразительного искусства по критериям, заданным в учебнике</w:t>
            </w:r>
            <w:proofErr w:type="gramStart"/>
            <w:r w:rsidRPr="00595393">
              <w:rPr>
                <w:rFonts w:ascii="Times New Roman" w:eastAsia="Times New Roman" w:hAnsi="Times New Roman" w:cs="Times New Roman"/>
                <w:color w:val="000000"/>
                <w:sz w:val="21"/>
                <w:szCs w:val="21"/>
                <w:lang w:eastAsia="ru-RU"/>
              </w:rPr>
              <w:t>.</w:t>
            </w:r>
            <w:proofErr w:type="gramEnd"/>
          </w:p>
          <w:p w:rsidR="003438F6" w:rsidRPr="00595393" w:rsidRDefault="003438F6" w:rsidP="003438F6">
            <w:pPr>
              <w:spacing w:after="153" w:line="240" w:lineRule="auto"/>
              <w:rPr>
                <w:rFonts w:ascii="Times New Roman" w:eastAsia="Times New Roman" w:hAnsi="Times New Roman" w:cs="Times New Roman"/>
                <w:color w:val="000000"/>
                <w:sz w:val="21"/>
                <w:szCs w:val="21"/>
                <w:lang w:eastAsia="ru-RU"/>
              </w:rPr>
            </w:pPr>
            <w:r w:rsidRPr="00595393">
              <w:rPr>
                <w:rFonts w:ascii="Times New Roman" w:eastAsia="Times New Roman" w:hAnsi="Times New Roman" w:cs="Times New Roman"/>
                <w:color w:val="000000"/>
                <w:sz w:val="21"/>
                <w:szCs w:val="21"/>
                <w:lang w:eastAsia="ru-RU"/>
              </w:rPr>
              <w:t>.Исполнять музыку, передавая её общий художественный смысл.</w:t>
            </w:r>
          </w:p>
          <w:p w:rsidR="003438F6" w:rsidRPr="00595393" w:rsidRDefault="003438F6" w:rsidP="003438F6">
            <w:pPr>
              <w:spacing w:after="153" w:line="240" w:lineRule="auto"/>
              <w:rPr>
                <w:rFonts w:ascii="Times New Roman" w:eastAsia="Times New Roman" w:hAnsi="Times New Roman" w:cs="Times New Roman"/>
                <w:color w:val="000000"/>
                <w:sz w:val="21"/>
                <w:szCs w:val="21"/>
                <w:lang w:eastAsia="ru-RU"/>
              </w:rPr>
            </w:pPr>
            <w:r w:rsidRPr="00595393">
              <w:rPr>
                <w:rFonts w:ascii="Times New Roman" w:eastAsia="Times New Roman" w:hAnsi="Times New Roman" w:cs="Times New Roman"/>
                <w:color w:val="000000"/>
                <w:sz w:val="21"/>
                <w:szCs w:val="21"/>
                <w:lang w:eastAsia="ru-RU"/>
              </w:rPr>
              <w:t>. Выявлять связи между музыкой. Находить ассоциативные связи между образами музыки, литературы и изобразительного искусства по заданным в учебнике критериям.</w:t>
            </w:r>
          </w:p>
          <w:p w:rsidR="003438F6" w:rsidRPr="00595393" w:rsidRDefault="003438F6" w:rsidP="003438F6">
            <w:pPr>
              <w:spacing w:after="153" w:line="240" w:lineRule="auto"/>
              <w:rPr>
                <w:rFonts w:ascii="Times New Roman" w:eastAsia="Times New Roman" w:hAnsi="Times New Roman" w:cs="Times New Roman"/>
                <w:color w:val="000000"/>
                <w:sz w:val="21"/>
                <w:szCs w:val="21"/>
                <w:lang w:eastAsia="ru-RU"/>
              </w:rPr>
            </w:pPr>
            <w:r w:rsidRPr="00595393">
              <w:rPr>
                <w:rFonts w:ascii="Times New Roman" w:eastAsia="Times New Roman" w:hAnsi="Times New Roman" w:cs="Times New Roman"/>
                <w:color w:val="000000"/>
                <w:sz w:val="21"/>
                <w:szCs w:val="21"/>
                <w:lang w:eastAsia="ru-RU"/>
              </w:rPr>
              <w:t xml:space="preserve">Выявлять связи между музыкой, литературой и изобразительным искусством </w:t>
            </w:r>
            <w:r w:rsidRPr="00595393">
              <w:rPr>
                <w:rFonts w:ascii="Times New Roman" w:eastAsia="Times New Roman" w:hAnsi="Times New Roman" w:cs="Times New Roman"/>
                <w:color w:val="000000"/>
                <w:sz w:val="21"/>
                <w:szCs w:val="21"/>
                <w:lang w:eastAsia="ru-RU"/>
              </w:rPr>
              <w:lastRenderedPageBreak/>
              <w:t>на уровне </w:t>
            </w:r>
            <w:r w:rsidRPr="00595393">
              <w:rPr>
                <w:rFonts w:ascii="Times New Roman" w:eastAsia="Times New Roman" w:hAnsi="Times New Roman" w:cs="Times New Roman"/>
                <w:i/>
                <w:iCs/>
                <w:color w:val="000000"/>
                <w:sz w:val="21"/>
                <w:szCs w:val="21"/>
                <w:lang w:eastAsia="ru-RU"/>
              </w:rPr>
              <w:t>темы.</w:t>
            </w:r>
          </w:p>
        </w:tc>
        <w:tc>
          <w:tcPr>
            <w:tcW w:w="1655" w:type="dxa"/>
            <w:tcBorders>
              <w:top w:val="single" w:sz="6" w:space="0" w:color="00000A"/>
              <w:left w:val="single" w:sz="6" w:space="0" w:color="00000A"/>
              <w:bottom w:val="single" w:sz="6" w:space="0" w:color="00000A"/>
              <w:right w:val="single" w:sz="6" w:space="0" w:color="00000A"/>
            </w:tcBorders>
          </w:tcPr>
          <w:p w:rsidR="003438F6" w:rsidRPr="00595393" w:rsidRDefault="003438F6" w:rsidP="003438F6">
            <w:pPr>
              <w:spacing w:after="153" w:line="240" w:lineRule="auto"/>
              <w:rPr>
                <w:rFonts w:ascii="Times New Roman" w:eastAsia="Times New Roman" w:hAnsi="Times New Roman" w:cs="Times New Roman"/>
                <w:color w:val="000000"/>
                <w:sz w:val="21"/>
                <w:szCs w:val="21"/>
                <w:lang w:eastAsia="ru-RU"/>
              </w:rPr>
            </w:pPr>
          </w:p>
        </w:tc>
        <w:tc>
          <w:tcPr>
            <w:tcW w:w="1655" w:type="dxa"/>
            <w:tcBorders>
              <w:top w:val="single" w:sz="6" w:space="0" w:color="00000A"/>
              <w:left w:val="single" w:sz="6" w:space="0" w:color="00000A"/>
              <w:bottom w:val="single" w:sz="6" w:space="0" w:color="00000A"/>
              <w:right w:val="single" w:sz="6" w:space="0" w:color="00000A"/>
            </w:tcBorders>
          </w:tcPr>
          <w:p w:rsidR="003438F6" w:rsidRDefault="003438F6" w:rsidP="003438F6">
            <w:pPr>
              <w:spacing w:after="153"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5-а</w:t>
            </w:r>
          </w:p>
          <w:p w:rsidR="003438F6" w:rsidRDefault="003438F6" w:rsidP="003438F6">
            <w:pPr>
              <w:spacing w:after="153" w:line="240" w:lineRule="auto"/>
              <w:rPr>
                <w:rFonts w:ascii="Times New Roman" w:eastAsia="Times New Roman" w:hAnsi="Times New Roman" w:cs="Times New Roman"/>
                <w:color w:val="000000"/>
                <w:sz w:val="21"/>
                <w:szCs w:val="21"/>
                <w:lang w:eastAsia="ru-RU"/>
              </w:rPr>
            </w:pPr>
          </w:p>
          <w:p w:rsidR="003438F6" w:rsidRDefault="003438F6" w:rsidP="003438F6">
            <w:pPr>
              <w:spacing w:after="153"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5-б</w:t>
            </w:r>
          </w:p>
          <w:p w:rsidR="003438F6" w:rsidRDefault="003438F6" w:rsidP="003438F6">
            <w:pPr>
              <w:spacing w:after="153" w:line="240" w:lineRule="auto"/>
              <w:rPr>
                <w:rFonts w:ascii="Times New Roman" w:eastAsia="Times New Roman" w:hAnsi="Times New Roman" w:cs="Times New Roman"/>
                <w:color w:val="000000"/>
                <w:sz w:val="21"/>
                <w:szCs w:val="21"/>
                <w:lang w:eastAsia="ru-RU"/>
              </w:rPr>
            </w:pPr>
          </w:p>
          <w:p w:rsidR="003438F6" w:rsidRPr="00595393" w:rsidRDefault="003438F6" w:rsidP="003438F6">
            <w:pPr>
              <w:spacing w:after="153"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5-в</w:t>
            </w:r>
          </w:p>
        </w:tc>
        <w:tc>
          <w:tcPr>
            <w:tcW w:w="1655" w:type="dxa"/>
            <w:tcBorders>
              <w:top w:val="single" w:sz="6" w:space="0" w:color="00000A"/>
              <w:left w:val="single" w:sz="6" w:space="0" w:color="00000A"/>
              <w:bottom w:val="single" w:sz="6" w:space="0" w:color="00000A"/>
              <w:right w:val="single" w:sz="6" w:space="0" w:color="00000A"/>
            </w:tcBorders>
          </w:tcPr>
          <w:p w:rsidR="003438F6" w:rsidRPr="00595393" w:rsidRDefault="003438F6" w:rsidP="003438F6">
            <w:pPr>
              <w:spacing w:after="153" w:line="240" w:lineRule="auto"/>
              <w:rPr>
                <w:rFonts w:ascii="Times New Roman" w:eastAsia="Times New Roman" w:hAnsi="Times New Roman" w:cs="Times New Roman"/>
                <w:color w:val="000000"/>
                <w:sz w:val="21"/>
                <w:szCs w:val="21"/>
                <w:lang w:eastAsia="ru-RU"/>
              </w:rPr>
            </w:pPr>
          </w:p>
        </w:tc>
      </w:tr>
      <w:tr w:rsidR="003438F6" w:rsidRPr="00595393" w:rsidTr="003438F6">
        <w:trPr>
          <w:gridAfter w:val="2"/>
          <w:wAfter w:w="3310" w:type="dxa"/>
        </w:trPr>
        <w:tc>
          <w:tcPr>
            <w:tcW w:w="1817"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438F6" w:rsidRPr="00595393" w:rsidRDefault="003438F6" w:rsidP="003438F6">
            <w:pPr>
              <w:spacing w:after="153" w:line="240" w:lineRule="auto"/>
              <w:jc w:val="center"/>
              <w:rPr>
                <w:rFonts w:ascii="Times New Roman" w:eastAsia="Times New Roman" w:hAnsi="Times New Roman" w:cs="Times New Roman"/>
                <w:color w:val="000000"/>
                <w:sz w:val="21"/>
                <w:szCs w:val="21"/>
                <w:lang w:eastAsia="ru-RU"/>
              </w:rPr>
            </w:pPr>
          </w:p>
        </w:tc>
        <w:tc>
          <w:tcPr>
            <w:tcW w:w="819"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438F6" w:rsidRPr="00595393" w:rsidRDefault="003438F6" w:rsidP="003438F6">
            <w:pPr>
              <w:spacing w:after="153" w:line="240" w:lineRule="auto"/>
              <w:jc w:val="center"/>
              <w:rPr>
                <w:rFonts w:ascii="Times New Roman" w:eastAsia="Times New Roman" w:hAnsi="Times New Roman" w:cs="Times New Roman"/>
                <w:color w:val="000000"/>
                <w:sz w:val="21"/>
                <w:szCs w:val="21"/>
                <w:lang w:eastAsia="ru-RU"/>
              </w:rPr>
            </w:pPr>
          </w:p>
        </w:tc>
        <w:tc>
          <w:tcPr>
            <w:tcW w:w="202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438F6" w:rsidRPr="00595393" w:rsidRDefault="003438F6" w:rsidP="003438F6">
            <w:pPr>
              <w:spacing w:after="153" w:line="240" w:lineRule="auto"/>
              <w:rPr>
                <w:rFonts w:ascii="Times New Roman" w:eastAsia="Times New Roman" w:hAnsi="Times New Roman" w:cs="Times New Roman"/>
                <w:color w:val="000000"/>
                <w:sz w:val="21"/>
                <w:szCs w:val="21"/>
                <w:lang w:eastAsia="ru-RU"/>
              </w:rPr>
            </w:pPr>
            <w:r w:rsidRPr="00595393">
              <w:rPr>
                <w:rFonts w:ascii="Times New Roman" w:eastAsia="Times New Roman" w:hAnsi="Times New Roman" w:cs="Times New Roman"/>
                <w:color w:val="000000"/>
                <w:sz w:val="21"/>
                <w:szCs w:val="21"/>
                <w:lang w:eastAsia="ru-RU"/>
              </w:rPr>
              <w:t>6. «Стань музыкою слово!»</w:t>
            </w:r>
          </w:p>
        </w:tc>
        <w:tc>
          <w:tcPr>
            <w:tcW w:w="763"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438F6" w:rsidRPr="00595393" w:rsidRDefault="003438F6" w:rsidP="003438F6">
            <w:pPr>
              <w:spacing w:after="153" w:line="240" w:lineRule="auto"/>
              <w:rPr>
                <w:rFonts w:ascii="Times New Roman" w:eastAsia="Times New Roman" w:hAnsi="Times New Roman" w:cs="Times New Roman"/>
                <w:color w:val="000000"/>
                <w:sz w:val="21"/>
                <w:szCs w:val="21"/>
                <w:lang w:eastAsia="ru-RU"/>
              </w:rPr>
            </w:pPr>
          </w:p>
          <w:p w:rsidR="003438F6" w:rsidRPr="00595393" w:rsidRDefault="003438F6" w:rsidP="003438F6">
            <w:pPr>
              <w:spacing w:after="153" w:line="240" w:lineRule="auto"/>
              <w:rPr>
                <w:rFonts w:ascii="Times New Roman" w:eastAsia="Times New Roman" w:hAnsi="Times New Roman" w:cs="Times New Roman"/>
                <w:color w:val="000000"/>
                <w:sz w:val="21"/>
                <w:szCs w:val="21"/>
                <w:lang w:eastAsia="ru-RU"/>
              </w:rPr>
            </w:pPr>
            <w:r w:rsidRPr="00595393">
              <w:rPr>
                <w:rFonts w:ascii="Times New Roman" w:eastAsia="Times New Roman" w:hAnsi="Times New Roman" w:cs="Times New Roman"/>
                <w:color w:val="000000"/>
                <w:sz w:val="21"/>
                <w:szCs w:val="21"/>
                <w:lang w:eastAsia="ru-RU"/>
              </w:rPr>
              <w:t>1</w:t>
            </w:r>
          </w:p>
          <w:p w:rsidR="003438F6" w:rsidRPr="00595393" w:rsidRDefault="003438F6" w:rsidP="003438F6">
            <w:pPr>
              <w:spacing w:after="153" w:line="240" w:lineRule="auto"/>
              <w:rPr>
                <w:rFonts w:ascii="Times New Roman" w:eastAsia="Times New Roman" w:hAnsi="Times New Roman" w:cs="Times New Roman"/>
                <w:color w:val="000000"/>
                <w:sz w:val="21"/>
                <w:szCs w:val="21"/>
                <w:lang w:eastAsia="ru-RU"/>
              </w:rPr>
            </w:pPr>
          </w:p>
        </w:tc>
        <w:tc>
          <w:tcPr>
            <w:tcW w:w="423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438F6" w:rsidRPr="00595393" w:rsidRDefault="003438F6" w:rsidP="003438F6">
            <w:pPr>
              <w:spacing w:after="153" w:line="240" w:lineRule="auto"/>
              <w:rPr>
                <w:rFonts w:ascii="Times New Roman" w:eastAsia="Times New Roman" w:hAnsi="Times New Roman" w:cs="Times New Roman"/>
                <w:color w:val="000000"/>
                <w:sz w:val="21"/>
                <w:szCs w:val="21"/>
                <w:lang w:eastAsia="ru-RU"/>
              </w:rPr>
            </w:pPr>
            <w:r w:rsidRPr="00595393">
              <w:rPr>
                <w:rFonts w:ascii="Times New Roman" w:eastAsia="Times New Roman" w:hAnsi="Times New Roman" w:cs="Times New Roman"/>
                <w:color w:val="000000"/>
                <w:sz w:val="21"/>
                <w:szCs w:val="21"/>
                <w:lang w:eastAsia="ru-RU"/>
              </w:rPr>
              <w:t>Находить ассоциативные связи между образами музыки, литературы и изобразительного искусства по заданным в учебнике критериям.</w:t>
            </w:r>
          </w:p>
          <w:p w:rsidR="003438F6" w:rsidRPr="003B672E" w:rsidRDefault="003438F6" w:rsidP="003438F6">
            <w:pPr>
              <w:spacing w:after="153" w:line="240" w:lineRule="auto"/>
              <w:rPr>
                <w:rFonts w:ascii="Times New Roman" w:eastAsia="Times New Roman" w:hAnsi="Times New Roman" w:cs="Times New Roman"/>
                <w:color w:val="000000"/>
                <w:sz w:val="21"/>
                <w:szCs w:val="21"/>
                <w:lang w:eastAsia="ru-RU"/>
              </w:rPr>
            </w:pPr>
            <w:r w:rsidRPr="00595393">
              <w:rPr>
                <w:rFonts w:ascii="Times New Roman" w:eastAsia="Times New Roman" w:hAnsi="Times New Roman" w:cs="Times New Roman"/>
                <w:color w:val="000000"/>
                <w:sz w:val="21"/>
                <w:szCs w:val="21"/>
                <w:lang w:eastAsia="ru-RU"/>
              </w:rPr>
              <w:t xml:space="preserve">Выявлять связи между музыкой, литературой и изобразительным искусством на </w:t>
            </w:r>
            <w:r w:rsidRPr="003B672E">
              <w:rPr>
                <w:rFonts w:ascii="Times New Roman" w:eastAsia="Times New Roman" w:hAnsi="Times New Roman" w:cs="Times New Roman"/>
                <w:color w:val="000000"/>
                <w:sz w:val="21"/>
                <w:szCs w:val="21"/>
                <w:lang w:eastAsia="ru-RU"/>
              </w:rPr>
              <w:t>уровне </w:t>
            </w:r>
            <w:r w:rsidRPr="003B672E">
              <w:rPr>
                <w:rFonts w:ascii="Times New Roman" w:eastAsia="Times New Roman" w:hAnsi="Times New Roman" w:cs="Times New Roman"/>
                <w:iCs/>
                <w:color w:val="000000"/>
                <w:sz w:val="21"/>
                <w:szCs w:val="21"/>
                <w:lang w:eastAsia="ru-RU"/>
              </w:rPr>
              <w:t>темы.</w:t>
            </w:r>
          </w:p>
          <w:p w:rsidR="003438F6" w:rsidRPr="00595393" w:rsidRDefault="003438F6" w:rsidP="003438F6">
            <w:pPr>
              <w:spacing w:after="153" w:line="240" w:lineRule="auto"/>
              <w:rPr>
                <w:rFonts w:ascii="Times New Roman" w:eastAsia="Times New Roman" w:hAnsi="Times New Roman" w:cs="Times New Roman"/>
                <w:color w:val="000000"/>
                <w:sz w:val="21"/>
                <w:szCs w:val="21"/>
                <w:lang w:eastAsia="ru-RU"/>
              </w:rPr>
            </w:pPr>
          </w:p>
        </w:tc>
        <w:tc>
          <w:tcPr>
            <w:tcW w:w="1655" w:type="dxa"/>
            <w:tcBorders>
              <w:top w:val="single" w:sz="6" w:space="0" w:color="00000A"/>
              <w:left w:val="single" w:sz="6" w:space="0" w:color="00000A"/>
              <w:bottom w:val="single" w:sz="6" w:space="0" w:color="00000A"/>
              <w:right w:val="single" w:sz="6" w:space="0" w:color="00000A"/>
            </w:tcBorders>
          </w:tcPr>
          <w:p w:rsidR="003438F6" w:rsidRPr="00595393" w:rsidRDefault="003438F6" w:rsidP="003438F6">
            <w:pPr>
              <w:spacing w:after="153" w:line="240" w:lineRule="auto"/>
              <w:rPr>
                <w:rFonts w:ascii="Times New Roman" w:eastAsia="Times New Roman" w:hAnsi="Times New Roman" w:cs="Times New Roman"/>
                <w:color w:val="000000"/>
                <w:sz w:val="21"/>
                <w:szCs w:val="21"/>
                <w:lang w:eastAsia="ru-RU"/>
              </w:rPr>
            </w:pPr>
          </w:p>
        </w:tc>
        <w:tc>
          <w:tcPr>
            <w:tcW w:w="1655" w:type="dxa"/>
            <w:tcBorders>
              <w:top w:val="single" w:sz="6" w:space="0" w:color="00000A"/>
              <w:left w:val="single" w:sz="6" w:space="0" w:color="00000A"/>
              <w:bottom w:val="single" w:sz="6" w:space="0" w:color="00000A"/>
              <w:right w:val="single" w:sz="6" w:space="0" w:color="00000A"/>
            </w:tcBorders>
          </w:tcPr>
          <w:p w:rsidR="003438F6" w:rsidRDefault="003438F6" w:rsidP="003438F6">
            <w:pPr>
              <w:spacing w:after="153"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5-а</w:t>
            </w:r>
          </w:p>
          <w:p w:rsidR="003438F6" w:rsidRDefault="003438F6" w:rsidP="003438F6">
            <w:pPr>
              <w:spacing w:after="153" w:line="240" w:lineRule="auto"/>
              <w:rPr>
                <w:rFonts w:ascii="Times New Roman" w:eastAsia="Times New Roman" w:hAnsi="Times New Roman" w:cs="Times New Roman"/>
                <w:color w:val="000000"/>
                <w:sz w:val="21"/>
                <w:szCs w:val="21"/>
                <w:lang w:eastAsia="ru-RU"/>
              </w:rPr>
            </w:pPr>
          </w:p>
          <w:p w:rsidR="003438F6" w:rsidRDefault="003438F6" w:rsidP="003438F6">
            <w:pPr>
              <w:spacing w:after="153"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5-б</w:t>
            </w:r>
          </w:p>
          <w:p w:rsidR="003438F6" w:rsidRDefault="003438F6" w:rsidP="003438F6">
            <w:pPr>
              <w:spacing w:after="153" w:line="240" w:lineRule="auto"/>
              <w:rPr>
                <w:rFonts w:ascii="Times New Roman" w:eastAsia="Times New Roman" w:hAnsi="Times New Roman" w:cs="Times New Roman"/>
                <w:color w:val="000000"/>
                <w:sz w:val="21"/>
                <w:szCs w:val="21"/>
                <w:lang w:eastAsia="ru-RU"/>
              </w:rPr>
            </w:pPr>
          </w:p>
          <w:p w:rsidR="003438F6" w:rsidRPr="00595393" w:rsidRDefault="003438F6" w:rsidP="003438F6">
            <w:pPr>
              <w:spacing w:after="153"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5-в</w:t>
            </w:r>
          </w:p>
        </w:tc>
        <w:tc>
          <w:tcPr>
            <w:tcW w:w="1655" w:type="dxa"/>
            <w:tcBorders>
              <w:top w:val="single" w:sz="6" w:space="0" w:color="00000A"/>
              <w:left w:val="single" w:sz="6" w:space="0" w:color="00000A"/>
              <w:bottom w:val="single" w:sz="6" w:space="0" w:color="00000A"/>
              <w:right w:val="single" w:sz="6" w:space="0" w:color="00000A"/>
            </w:tcBorders>
          </w:tcPr>
          <w:p w:rsidR="003438F6" w:rsidRPr="00595393" w:rsidRDefault="003438F6" w:rsidP="003438F6">
            <w:pPr>
              <w:spacing w:after="153" w:line="240" w:lineRule="auto"/>
              <w:rPr>
                <w:rFonts w:ascii="Times New Roman" w:eastAsia="Times New Roman" w:hAnsi="Times New Roman" w:cs="Times New Roman"/>
                <w:color w:val="000000"/>
                <w:sz w:val="21"/>
                <w:szCs w:val="21"/>
                <w:lang w:eastAsia="ru-RU"/>
              </w:rPr>
            </w:pPr>
          </w:p>
        </w:tc>
      </w:tr>
      <w:tr w:rsidR="003438F6" w:rsidRPr="00595393" w:rsidTr="003438F6">
        <w:trPr>
          <w:gridAfter w:val="2"/>
          <w:wAfter w:w="3310" w:type="dxa"/>
        </w:trPr>
        <w:tc>
          <w:tcPr>
            <w:tcW w:w="1817"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438F6" w:rsidRPr="00595393" w:rsidRDefault="003438F6" w:rsidP="003438F6">
            <w:pPr>
              <w:spacing w:after="153" w:line="240" w:lineRule="auto"/>
              <w:jc w:val="center"/>
              <w:rPr>
                <w:rFonts w:ascii="Times New Roman" w:eastAsia="Times New Roman" w:hAnsi="Times New Roman" w:cs="Times New Roman"/>
                <w:color w:val="000000"/>
                <w:sz w:val="21"/>
                <w:szCs w:val="21"/>
                <w:lang w:eastAsia="ru-RU"/>
              </w:rPr>
            </w:pPr>
          </w:p>
        </w:tc>
        <w:tc>
          <w:tcPr>
            <w:tcW w:w="819"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438F6" w:rsidRPr="00595393" w:rsidRDefault="003438F6" w:rsidP="003438F6">
            <w:pPr>
              <w:spacing w:after="153" w:line="240" w:lineRule="auto"/>
              <w:jc w:val="center"/>
              <w:rPr>
                <w:rFonts w:ascii="Times New Roman" w:eastAsia="Times New Roman" w:hAnsi="Times New Roman" w:cs="Times New Roman"/>
                <w:color w:val="000000"/>
                <w:sz w:val="21"/>
                <w:szCs w:val="21"/>
                <w:lang w:eastAsia="ru-RU"/>
              </w:rPr>
            </w:pPr>
          </w:p>
        </w:tc>
        <w:tc>
          <w:tcPr>
            <w:tcW w:w="202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438F6" w:rsidRPr="00595393" w:rsidRDefault="003438F6" w:rsidP="003438F6">
            <w:pPr>
              <w:spacing w:after="153" w:line="240" w:lineRule="auto"/>
              <w:rPr>
                <w:rFonts w:ascii="Times New Roman" w:eastAsia="Times New Roman" w:hAnsi="Times New Roman" w:cs="Times New Roman"/>
                <w:color w:val="000000"/>
                <w:sz w:val="21"/>
                <w:szCs w:val="21"/>
                <w:lang w:eastAsia="ru-RU"/>
              </w:rPr>
            </w:pPr>
            <w:r w:rsidRPr="00595393">
              <w:rPr>
                <w:rFonts w:ascii="Times New Roman" w:eastAsia="Times New Roman" w:hAnsi="Times New Roman" w:cs="Times New Roman"/>
                <w:color w:val="000000"/>
                <w:sz w:val="21"/>
                <w:szCs w:val="21"/>
                <w:lang w:eastAsia="ru-RU"/>
              </w:rPr>
              <w:t>7. Музыка «дружит» не только с поэзией</w:t>
            </w:r>
          </w:p>
        </w:tc>
        <w:tc>
          <w:tcPr>
            <w:tcW w:w="763"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438F6" w:rsidRPr="00595393" w:rsidRDefault="003438F6" w:rsidP="003438F6">
            <w:pPr>
              <w:spacing w:after="153" w:line="240" w:lineRule="auto"/>
              <w:rPr>
                <w:rFonts w:ascii="Times New Roman" w:eastAsia="Times New Roman" w:hAnsi="Times New Roman" w:cs="Times New Roman"/>
                <w:color w:val="000000"/>
                <w:sz w:val="21"/>
                <w:szCs w:val="21"/>
                <w:lang w:eastAsia="ru-RU"/>
              </w:rPr>
            </w:pPr>
          </w:p>
          <w:p w:rsidR="003438F6" w:rsidRPr="00595393" w:rsidRDefault="003438F6" w:rsidP="003438F6">
            <w:pPr>
              <w:spacing w:after="153" w:line="240" w:lineRule="auto"/>
              <w:rPr>
                <w:rFonts w:ascii="Times New Roman" w:eastAsia="Times New Roman" w:hAnsi="Times New Roman" w:cs="Times New Roman"/>
                <w:color w:val="000000"/>
                <w:sz w:val="21"/>
                <w:szCs w:val="21"/>
                <w:lang w:eastAsia="ru-RU"/>
              </w:rPr>
            </w:pPr>
            <w:r w:rsidRPr="00595393">
              <w:rPr>
                <w:rFonts w:ascii="Times New Roman" w:eastAsia="Times New Roman" w:hAnsi="Times New Roman" w:cs="Times New Roman"/>
                <w:color w:val="000000"/>
                <w:sz w:val="21"/>
                <w:szCs w:val="21"/>
                <w:lang w:eastAsia="ru-RU"/>
              </w:rPr>
              <w:t>1</w:t>
            </w:r>
          </w:p>
        </w:tc>
        <w:tc>
          <w:tcPr>
            <w:tcW w:w="423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438F6" w:rsidRPr="00595393" w:rsidRDefault="003438F6" w:rsidP="003438F6">
            <w:pPr>
              <w:spacing w:after="153" w:line="240" w:lineRule="auto"/>
              <w:rPr>
                <w:rFonts w:ascii="Times New Roman" w:eastAsia="Times New Roman" w:hAnsi="Times New Roman" w:cs="Times New Roman"/>
                <w:color w:val="000000"/>
                <w:sz w:val="21"/>
                <w:szCs w:val="21"/>
                <w:lang w:eastAsia="ru-RU"/>
              </w:rPr>
            </w:pPr>
            <w:r w:rsidRPr="00595393">
              <w:rPr>
                <w:rFonts w:ascii="Times New Roman" w:eastAsia="Times New Roman" w:hAnsi="Times New Roman" w:cs="Times New Roman"/>
                <w:color w:val="000000"/>
                <w:sz w:val="21"/>
                <w:szCs w:val="21"/>
                <w:lang w:eastAsia="ru-RU"/>
              </w:rPr>
              <w:t>.Анализировать и обобщать многообразие связей музыки, литературы и изобразительного искусства по критериям, заданным в учебнике.</w:t>
            </w:r>
          </w:p>
          <w:p w:rsidR="003438F6" w:rsidRPr="00595393" w:rsidRDefault="003438F6" w:rsidP="003438F6">
            <w:pPr>
              <w:spacing w:after="153" w:line="240" w:lineRule="auto"/>
              <w:rPr>
                <w:rFonts w:ascii="Times New Roman" w:eastAsia="Times New Roman" w:hAnsi="Times New Roman" w:cs="Times New Roman"/>
                <w:color w:val="000000"/>
                <w:sz w:val="21"/>
                <w:szCs w:val="21"/>
                <w:lang w:eastAsia="ru-RU"/>
              </w:rPr>
            </w:pPr>
            <w:r w:rsidRPr="00595393">
              <w:rPr>
                <w:rFonts w:ascii="Times New Roman" w:eastAsia="Times New Roman" w:hAnsi="Times New Roman" w:cs="Times New Roman"/>
                <w:color w:val="000000"/>
                <w:sz w:val="21"/>
                <w:szCs w:val="21"/>
                <w:lang w:eastAsia="ru-RU"/>
              </w:rPr>
              <w:t>5.Исполнять музыку, передавая её общий художественный смысл.</w:t>
            </w:r>
          </w:p>
          <w:p w:rsidR="003438F6" w:rsidRPr="00595393" w:rsidRDefault="003438F6" w:rsidP="003438F6">
            <w:pPr>
              <w:spacing w:after="153" w:line="240" w:lineRule="auto"/>
              <w:rPr>
                <w:rFonts w:ascii="Times New Roman" w:eastAsia="Times New Roman" w:hAnsi="Times New Roman" w:cs="Times New Roman"/>
                <w:color w:val="000000"/>
                <w:sz w:val="21"/>
                <w:szCs w:val="21"/>
                <w:lang w:eastAsia="ru-RU"/>
              </w:rPr>
            </w:pPr>
            <w:r w:rsidRPr="00595393">
              <w:rPr>
                <w:rFonts w:ascii="Times New Roman" w:eastAsia="Times New Roman" w:hAnsi="Times New Roman" w:cs="Times New Roman"/>
                <w:color w:val="000000"/>
                <w:sz w:val="21"/>
                <w:szCs w:val="21"/>
                <w:lang w:eastAsia="ru-RU"/>
              </w:rPr>
              <w:t>6. Выявлять связи между музыкой. Находить ассоциативные связи между образами музыки, литературы и изобразительного искусства по заданным в учебнике критериям.</w:t>
            </w:r>
          </w:p>
          <w:p w:rsidR="003438F6" w:rsidRPr="00595393" w:rsidRDefault="003438F6" w:rsidP="003438F6">
            <w:pPr>
              <w:spacing w:after="153" w:line="240" w:lineRule="auto"/>
              <w:rPr>
                <w:rFonts w:ascii="Times New Roman" w:eastAsia="Times New Roman" w:hAnsi="Times New Roman" w:cs="Times New Roman"/>
                <w:color w:val="000000"/>
                <w:sz w:val="21"/>
                <w:szCs w:val="21"/>
                <w:lang w:eastAsia="ru-RU"/>
              </w:rPr>
            </w:pPr>
            <w:r w:rsidRPr="00595393">
              <w:rPr>
                <w:rFonts w:ascii="Times New Roman" w:eastAsia="Times New Roman" w:hAnsi="Times New Roman" w:cs="Times New Roman"/>
                <w:color w:val="000000"/>
                <w:sz w:val="21"/>
                <w:szCs w:val="21"/>
                <w:lang w:eastAsia="ru-RU"/>
              </w:rPr>
              <w:t>7. Выявлять связи между музыкой, литературой и изобразительным искусством на уровне </w:t>
            </w:r>
            <w:r w:rsidRPr="00595393">
              <w:rPr>
                <w:rFonts w:ascii="Times New Roman" w:eastAsia="Times New Roman" w:hAnsi="Times New Roman" w:cs="Times New Roman"/>
                <w:i/>
                <w:iCs/>
                <w:color w:val="000000"/>
                <w:sz w:val="21"/>
                <w:szCs w:val="21"/>
                <w:lang w:eastAsia="ru-RU"/>
              </w:rPr>
              <w:t>темы.</w:t>
            </w:r>
          </w:p>
          <w:p w:rsidR="003438F6" w:rsidRPr="00595393" w:rsidRDefault="003438F6" w:rsidP="003438F6">
            <w:pPr>
              <w:spacing w:after="153" w:line="240" w:lineRule="auto"/>
              <w:rPr>
                <w:rFonts w:ascii="Times New Roman" w:eastAsia="Times New Roman" w:hAnsi="Times New Roman" w:cs="Times New Roman"/>
                <w:color w:val="000000"/>
                <w:sz w:val="21"/>
                <w:szCs w:val="21"/>
                <w:lang w:eastAsia="ru-RU"/>
              </w:rPr>
            </w:pPr>
            <w:r w:rsidRPr="00595393">
              <w:rPr>
                <w:rFonts w:ascii="Times New Roman" w:eastAsia="Times New Roman" w:hAnsi="Times New Roman" w:cs="Times New Roman"/>
                <w:color w:val="000000"/>
                <w:sz w:val="21"/>
                <w:szCs w:val="21"/>
                <w:lang w:eastAsia="ru-RU"/>
              </w:rPr>
              <w:t>8.Использовать образовательные ресурсы сети Интернет для поиска произведений музыкального, поэтического, изобразительного искусств к изучаемой теме.</w:t>
            </w:r>
          </w:p>
        </w:tc>
        <w:tc>
          <w:tcPr>
            <w:tcW w:w="1655" w:type="dxa"/>
            <w:tcBorders>
              <w:top w:val="single" w:sz="6" w:space="0" w:color="00000A"/>
              <w:left w:val="single" w:sz="6" w:space="0" w:color="00000A"/>
              <w:bottom w:val="single" w:sz="6" w:space="0" w:color="00000A"/>
              <w:right w:val="single" w:sz="6" w:space="0" w:color="00000A"/>
            </w:tcBorders>
          </w:tcPr>
          <w:p w:rsidR="003438F6" w:rsidRPr="00595393" w:rsidRDefault="003438F6" w:rsidP="003438F6">
            <w:pPr>
              <w:spacing w:after="153" w:line="240" w:lineRule="auto"/>
              <w:rPr>
                <w:rFonts w:ascii="Times New Roman" w:eastAsia="Times New Roman" w:hAnsi="Times New Roman" w:cs="Times New Roman"/>
                <w:color w:val="000000"/>
                <w:sz w:val="21"/>
                <w:szCs w:val="21"/>
                <w:lang w:eastAsia="ru-RU"/>
              </w:rPr>
            </w:pPr>
          </w:p>
        </w:tc>
        <w:tc>
          <w:tcPr>
            <w:tcW w:w="1655" w:type="dxa"/>
            <w:tcBorders>
              <w:top w:val="single" w:sz="6" w:space="0" w:color="00000A"/>
              <w:left w:val="single" w:sz="6" w:space="0" w:color="00000A"/>
              <w:bottom w:val="single" w:sz="6" w:space="0" w:color="00000A"/>
              <w:right w:val="single" w:sz="6" w:space="0" w:color="00000A"/>
            </w:tcBorders>
          </w:tcPr>
          <w:p w:rsidR="003438F6" w:rsidRDefault="003438F6" w:rsidP="003438F6">
            <w:pPr>
              <w:spacing w:after="153"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5-а</w:t>
            </w:r>
          </w:p>
          <w:p w:rsidR="003438F6" w:rsidRDefault="003438F6" w:rsidP="003438F6">
            <w:pPr>
              <w:spacing w:after="153" w:line="240" w:lineRule="auto"/>
              <w:rPr>
                <w:rFonts w:ascii="Times New Roman" w:eastAsia="Times New Roman" w:hAnsi="Times New Roman" w:cs="Times New Roman"/>
                <w:color w:val="000000"/>
                <w:sz w:val="21"/>
                <w:szCs w:val="21"/>
                <w:lang w:eastAsia="ru-RU"/>
              </w:rPr>
            </w:pPr>
          </w:p>
          <w:p w:rsidR="003438F6" w:rsidRDefault="003438F6" w:rsidP="003438F6">
            <w:pPr>
              <w:spacing w:after="153"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5-б</w:t>
            </w:r>
          </w:p>
          <w:p w:rsidR="003438F6" w:rsidRDefault="003438F6" w:rsidP="003438F6">
            <w:pPr>
              <w:spacing w:after="153" w:line="240" w:lineRule="auto"/>
              <w:rPr>
                <w:rFonts w:ascii="Times New Roman" w:eastAsia="Times New Roman" w:hAnsi="Times New Roman" w:cs="Times New Roman"/>
                <w:color w:val="000000"/>
                <w:sz w:val="21"/>
                <w:szCs w:val="21"/>
                <w:lang w:eastAsia="ru-RU"/>
              </w:rPr>
            </w:pPr>
          </w:p>
          <w:p w:rsidR="003438F6" w:rsidRPr="00595393" w:rsidRDefault="003438F6" w:rsidP="003438F6">
            <w:pPr>
              <w:spacing w:after="153"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5-в</w:t>
            </w:r>
          </w:p>
        </w:tc>
        <w:tc>
          <w:tcPr>
            <w:tcW w:w="1655" w:type="dxa"/>
            <w:tcBorders>
              <w:top w:val="single" w:sz="6" w:space="0" w:color="00000A"/>
              <w:left w:val="single" w:sz="6" w:space="0" w:color="00000A"/>
              <w:bottom w:val="single" w:sz="6" w:space="0" w:color="00000A"/>
              <w:right w:val="single" w:sz="6" w:space="0" w:color="00000A"/>
            </w:tcBorders>
          </w:tcPr>
          <w:p w:rsidR="003438F6" w:rsidRPr="00595393" w:rsidRDefault="003438F6" w:rsidP="003438F6">
            <w:pPr>
              <w:spacing w:after="153" w:line="240" w:lineRule="auto"/>
              <w:rPr>
                <w:rFonts w:ascii="Times New Roman" w:eastAsia="Times New Roman" w:hAnsi="Times New Roman" w:cs="Times New Roman"/>
                <w:color w:val="000000"/>
                <w:sz w:val="21"/>
                <w:szCs w:val="21"/>
                <w:lang w:eastAsia="ru-RU"/>
              </w:rPr>
            </w:pPr>
          </w:p>
        </w:tc>
      </w:tr>
      <w:tr w:rsidR="003438F6" w:rsidRPr="00595393" w:rsidTr="003438F6">
        <w:trPr>
          <w:gridAfter w:val="2"/>
          <w:wAfter w:w="3310" w:type="dxa"/>
          <w:trHeight w:val="210"/>
        </w:trPr>
        <w:tc>
          <w:tcPr>
            <w:tcW w:w="1817"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438F6" w:rsidRPr="00595393" w:rsidRDefault="003438F6" w:rsidP="003438F6">
            <w:pPr>
              <w:spacing w:after="153" w:line="240" w:lineRule="auto"/>
              <w:rPr>
                <w:rFonts w:ascii="Times New Roman" w:eastAsia="Times New Roman" w:hAnsi="Times New Roman" w:cs="Times New Roman"/>
                <w:color w:val="000000"/>
                <w:sz w:val="21"/>
                <w:szCs w:val="21"/>
                <w:lang w:eastAsia="ru-RU"/>
              </w:rPr>
            </w:pPr>
            <w:r w:rsidRPr="00595393">
              <w:rPr>
                <w:rFonts w:ascii="Times New Roman" w:eastAsia="Times New Roman" w:hAnsi="Times New Roman" w:cs="Times New Roman"/>
                <w:b/>
                <w:bCs/>
                <w:color w:val="000000"/>
                <w:sz w:val="21"/>
                <w:szCs w:val="21"/>
                <w:lang w:eastAsia="ru-RU"/>
              </w:rPr>
              <w:lastRenderedPageBreak/>
              <w:t>Песня</w:t>
            </w:r>
          </w:p>
          <w:p w:rsidR="003438F6" w:rsidRPr="00595393" w:rsidRDefault="003438F6" w:rsidP="003438F6">
            <w:pPr>
              <w:spacing w:after="153" w:line="240" w:lineRule="auto"/>
              <w:rPr>
                <w:rFonts w:ascii="Times New Roman" w:eastAsia="Times New Roman" w:hAnsi="Times New Roman" w:cs="Times New Roman"/>
                <w:color w:val="000000"/>
                <w:sz w:val="21"/>
                <w:szCs w:val="21"/>
                <w:lang w:eastAsia="ru-RU"/>
              </w:rPr>
            </w:pPr>
          </w:p>
        </w:tc>
        <w:tc>
          <w:tcPr>
            <w:tcW w:w="819"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438F6" w:rsidRPr="00595393" w:rsidRDefault="003438F6" w:rsidP="003438F6">
            <w:pPr>
              <w:spacing w:after="153" w:line="240" w:lineRule="auto"/>
              <w:rPr>
                <w:rFonts w:ascii="Times New Roman" w:eastAsia="Times New Roman" w:hAnsi="Times New Roman" w:cs="Times New Roman"/>
                <w:color w:val="000000"/>
                <w:sz w:val="21"/>
                <w:szCs w:val="21"/>
                <w:lang w:eastAsia="ru-RU"/>
              </w:rPr>
            </w:pPr>
            <w:r w:rsidRPr="00595393">
              <w:rPr>
                <w:rFonts w:ascii="Times New Roman" w:eastAsia="Times New Roman" w:hAnsi="Times New Roman" w:cs="Times New Roman"/>
                <w:color w:val="000000"/>
                <w:sz w:val="21"/>
                <w:szCs w:val="21"/>
                <w:lang w:eastAsia="ru-RU"/>
              </w:rPr>
              <w:t>2ч</w:t>
            </w:r>
          </w:p>
        </w:tc>
        <w:tc>
          <w:tcPr>
            <w:tcW w:w="202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438F6" w:rsidRPr="00595393" w:rsidRDefault="003438F6" w:rsidP="003438F6">
            <w:pPr>
              <w:spacing w:after="153" w:line="240" w:lineRule="auto"/>
              <w:rPr>
                <w:rFonts w:ascii="Times New Roman" w:eastAsia="Times New Roman" w:hAnsi="Times New Roman" w:cs="Times New Roman"/>
                <w:color w:val="000000"/>
                <w:sz w:val="21"/>
                <w:szCs w:val="21"/>
                <w:lang w:eastAsia="ru-RU"/>
              </w:rPr>
            </w:pPr>
          </w:p>
        </w:tc>
        <w:tc>
          <w:tcPr>
            <w:tcW w:w="763"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438F6" w:rsidRPr="00595393" w:rsidRDefault="003438F6" w:rsidP="003438F6">
            <w:pPr>
              <w:spacing w:after="153" w:line="240" w:lineRule="auto"/>
              <w:rPr>
                <w:rFonts w:ascii="Times New Roman" w:eastAsia="Times New Roman" w:hAnsi="Times New Roman" w:cs="Times New Roman"/>
                <w:color w:val="000000"/>
                <w:sz w:val="21"/>
                <w:szCs w:val="21"/>
                <w:lang w:eastAsia="ru-RU"/>
              </w:rPr>
            </w:pPr>
          </w:p>
        </w:tc>
        <w:tc>
          <w:tcPr>
            <w:tcW w:w="423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438F6" w:rsidRPr="00595393" w:rsidRDefault="003438F6" w:rsidP="003438F6">
            <w:pPr>
              <w:spacing w:after="153" w:line="240" w:lineRule="auto"/>
              <w:rPr>
                <w:rFonts w:ascii="Times New Roman" w:eastAsia="Times New Roman" w:hAnsi="Times New Roman" w:cs="Times New Roman"/>
                <w:color w:val="000000"/>
                <w:sz w:val="21"/>
                <w:szCs w:val="21"/>
                <w:lang w:eastAsia="ru-RU"/>
              </w:rPr>
            </w:pPr>
          </w:p>
        </w:tc>
        <w:tc>
          <w:tcPr>
            <w:tcW w:w="1655" w:type="dxa"/>
            <w:tcBorders>
              <w:top w:val="single" w:sz="6" w:space="0" w:color="00000A"/>
              <w:left w:val="single" w:sz="6" w:space="0" w:color="00000A"/>
              <w:bottom w:val="single" w:sz="6" w:space="0" w:color="00000A"/>
              <w:right w:val="single" w:sz="6" w:space="0" w:color="00000A"/>
            </w:tcBorders>
          </w:tcPr>
          <w:p w:rsidR="003438F6" w:rsidRPr="00595393" w:rsidRDefault="003438F6" w:rsidP="003438F6">
            <w:pPr>
              <w:spacing w:after="153" w:line="240" w:lineRule="auto"/>
              <w:rPr>
                <w:rFonts w:ascii="Times New Roman" w:eastAsia="Times New Roman" w:hAnsi="Times New Roman" w:cs="Times New Roman"/>
                <w:color w:val="000000"/>
                <w:sz w:val="21"/>
                <w:szCs w:val="21"/>
                <w:lang w:eastAsia="ru-RU"/>
              </w:rPr>
            </w:pPr>
          </w:p>
        </w:tc>
        <w:tc>
          <w:tcPr>
            <w:tcW w:w="1655" w:type="dxa"/>
            <w:tcBorders>
              <w:top w:val="single" w:sz="6" w:space="0" w:color="00000A"/>
              <w:left w:val="single" w:sz="6" w:space="0" w:color="00000A"/>
              <w:bottom w:val="single" w:sz="6" w:space="0" w:color="00000A"/>
              <w:right w:val="single" w:sz="6" w:space="0" w:color="00000A"/>
            </w:tcBorders>
          </w:tcPr>
          <w:p w:rsidR="003438F6" w:rsidRPr="00595393" w:rsidRDefault="003438F6" w:rsidP="003438F6">
            <w:pPr>
              <w:spacing w:after="153" w:line="240" w:lineRule="auto"/>
              <w:rPr>
                <w:rFonts w:ascii="Times New Roman" w:eastAsia="Times New Roman" w:hAnsi="Times New Roman" w:cs="Times New Roman"/>
                <w:color w:val="000000"/>
                <w:sz w:val="21"/>
                <w:szCs w:val="21"/>
                <w:lang w:eastAsia="ru-RU"/>
              </w:rPr>
            </w:pPr>
          </w:p>
        </w:tc>
        <w:tc>
          <w:tcPr>
            <w:tcW w:w="1655" w:type="dxa"/>
            <w:tcBorders>
              <w:top w:val="single" w:sz="6" w:space="0" w:color="00000A"/>
              <w:left w:val="single" w:sz="6" w:space="0" w:color="00000A"/>
              <w:bottom w:val="single" w:sz="6" w:space="0" w:color="00000A"/>
              <w:right w:val="single" w:sz="6" w:space="0" w:color="00000A"/>
            </w:tcBorders>
          </w:tcPr>
          <w:p w:rsidR="003438F6" w:rsidRPr="00595393" w:rsidRDefault="003438F6" w:rsidP="003438F6">
            <w:pPr>
              <w:spacing w:after="153" w:line="240" w:lineRule="auto"/>
              <w:rPr>
                <w:rFonts w:ascii="Times New Roman" w:eastAsia="Times New Roman" w:hAnsi="Times New Roman" w:cs="Times New Roman"/>
                <w:color w:val="000000"/>
                <w:sz w:val="21"/>
                <w:szCs w:val="21"/>
                <w:lang w:eastAsia="ru-RU"/>
              </w:rPr>
            </w:pPr>
          </w:p>
        </w:tc>
      </w:tr>
      <w:tr w:rsidR="003438F6" w:rsidRPr="00595393" w:rsidTr="003438F6">
        <w:trPr>
          <w:gridAfter w:val="2"/>
          <w:wAfter w:w="3310" w:type="dxa"/>
        </w:trPr>
        <w:tc>
          <w:tcPr>
            <w:tcW w:w="1817"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438F6" w:rsidRPr="00595393" w:rsidRDefault="003438F6" w:rsidP="003438F6">
            <w:pPr>
              <w:spacing w:after="153" w:line="240" w:lineRule="auto"/>
              <w:jc w:val="center"/>
              <w:rPr>
                <w:rFonts w:ascii="Times New Roman" w:eastAsia="Times New Roman" w:hAnsi="Times New Roman" w:cs="Times New Roman"/>
                <w:color w:val="000000"/>
                <w:sz w:val="21"/>
                <w:szCs w:val="21"/>
                <w:lang w:eastAsia="ru-RU"/>
              </w:rPr>
            </w:pPr>
          </w:p>
        </w:tc>
        <w:tc>
          <w:tcPr>
            <w:tcW w:w="819"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438F6" w:rsidRPr="00595393" w:rsidRDefault="003438F6" w:rsidP="003438F6">
            <w:pPr>
              <w:spacing w:after="153" w:line="240" w:lineRule="auto"/>
              <w:jc w:val="center"/>
              <w:rPr>
                <w:rFonts w:ascii="Times New Roman" w:eastAsia="Times New Roman" w:hAnsi="Times New Roman" w:cs="Times New Roman"/>
                <w:color w:val="000000"/>
                <w:sz w:val="21"/>
                <w:szCs w:val="21"/>
                <w:lang w:eastAsia="ru-RU"/>
              </w:rPr>
            </w:pPr>
          </w:p>
        </w:tc>
        <w:tc>
          <w:tcPr>
            <w:tcW w:w="202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438F6" w:rsidRPr="00595393" w:rsidRDefault="003438F6" w:rsidP="003438F6">
            <w:pPr>
              <w:spacing w:after="153" w:line="240" w:lineRule="auto"/>
              <w:rPr>
                <w:rFonts w:ascii="Times New Roman" w:eastAsia="Times New Roman" w:hAnsi="Times New Roman" w:cs="Times New Roman"/>
                <w:color w:val="000000"/>
                <w:sz w:val="21"/>
                <w:szCs w:val="21"/>
                <w:lang w:eastAsia="ru-RU"/>
              </w:rPr>
            </w:pPr>
            <w:r w:rsidRPr="00595393">
              <w:rPr>
                <w:rFonts w:ascii="Times New Roman" w:eastAsia="Times New Roman" w:hAnsi="Times New Roman" w:cs="Times New Roman"/>
                <w:color w:val="000000"/>
                <w:sz w:val="21"/>
                <w:szCs w:val="21"/>
                <w:lang w:eastAsia="ru-RU"/>
              </w:rPr>
              <w:t>8. Песня – верный спутник человека</w:t>
            </w:r>
          </w:p>
          <w:p w:rsidR="003438F6" w:rsidRPr="00595393" w:rsidRDefault="003438F6" w:rsidP="003438F6">
            <w:pPr>
              <w:spacing w:after="153" w:line="240" w:lineRule="auto"/>
              <w:rPr>
                <w:rFonts w:ascii="Times New Roman" w:eastAsia="Times New Roman" w:hAnsi="Times New Roman" w:cs="Times New Roman"/>
                <w:color w:val="000000"/>
                <w:sz w:val="21"/>
                <w:szCs w:val="21"/>
                <w:lang w:eastAsia="ru-RU"/>
              </w:rPr>
            </w:pPr>
          </w:p>
        </w:tc>
        <w:tc>
          <w:tcPr>
            <w:tcW w:w="763"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438F6" w:rsidRPr="00595393" w:rsidRDefault="003438F6" w:rsidP="003438F6">
            <w:pPr>
              <w:spacing w:after="153" w:line="240" w:lineRule="auto"/>
              <w:rPr>
                <w:rFonts w:ascii="Times New Roman" w:eastAsia="Times New Roman" w:hAnsi="Times New Roman" w:cs="Times New Roman"/>
                <w:color w:val="000000"/>
                <w:sz w:val="21"/>
                <w:szCs w:val="21"/>
                <w:lang w:eastAsia="ru-RU"/>
              </w:rPr>
            </w:pPr>
            <w:r w:rsidRPr="00595393">
              <w:rPr>
                <w:rFonts w:ascii="Times New Roman" w:eastAsia="Times New Roman" w:hAnsi="Times New Roman" w:cs="Times New Roman"/>
                <w:color w:val="000000"/>
                <w:sz w:val="21"/>
                <w:szCs w:val="21"/>
                <w:lang w:eastAsia="ru-RU"/>
              </w:rPr>
              <w:t>1</w:t>
            </w:r>
          </w:p>
        </w:tc>
        <w:tc>
          <w:tcPr>
            <w:tcW w:w="423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438F6" w:rsidRPr="00595393" w:rsidRDefault="003438F6" w:rsidP="003438F6">
            <w:pPr>
              <w:spacing w:after="153" w:line="240" w:lineRule="auto"/>
              <w:rPr>
                <w:rFonts w:ascii="Times New Roman" w:eastAsia="Times New Roman" w:hAnsi="Times New Roman" w:cs="Times New Roman"/>
                <w:color w:val="000000"/>
                <w:sz w:val="21"/>
                <w:szCs w:val="21"/>
                <w:lang w:eastAsia="ru-RU"/>
              </w:rPr>
            </w:pPr>
            <w:r w:rsidRPr="00595393">
              <w:rPr>
                <w:rFonts w:ascii="Times New Roman" w:eastAsia="Times New Roman" w:hAnsi="Times New Roman" w:cs="Times New Roman"/>
                <w:color w:val="000000"/>
                <w:sz w:val="21"/>
                <w:szCs w:val="21"/>
                <w:lang w:eastAsia="ru-RU"/>
              </w:rPr>
              <w:t>1.Осознавать и рассказывать о влиянии музыки на человека (на примере песенного жанра).</w:t>
            </w:r>
          </w:p>
          <w:p w:rsidR="003438F6" w:rsidRPr="00595393" w:rsidRDefault="003438F6" w:rsidP="003438F6">
            <w:pPr>
              <w:spacing w:after="153" w:line="240" w:lineRule="auto"/>
              <w:rPr>
                <w:rFonts w:ascii="Times New Roman" w:eastAsia="Times New Roman" w:hAnsi="Times New Roman" w:cs="Times New Roman"/>
                <w:color w:val="000000"/>
                <w:sz w:val="21"/>
                <w:szCs w:val="21"/>
                <w:lang w:eastAsia="ru-RU"/>
              </w:rPr>
            </w:pPr>
            <w:r w:rsidRPr="00595393">
              <w:rPr>
                <w:rFonts w:ascii="Times New Roman" w:eastAsia="Times New Roman" w:hAnsi="Times New Roman" w:cs="Times New Roman"/>
                <w:color w:val="000000"/>
                <w:sz w:val="21"/>
                <w:szCs w:val="21"/>
                <w:lang w:eastAsia="ru-RU"/>
              </w:rPr>
              <w:t>2.Выявльть возможности эмоционального воздействия музыки на человека.</w:t>
            </w:r>
          </w:p>
          <w:p w:rsidR="003438F6" w:rsidRPr="00595393" w:rsidRDefault="003438F6" w:rsidP="003438F6">
            <w:pPr>
              <w:spacing w:after="153" w:line="240" w:lineRule="auto"/>
              <w:rPr>
                <w:rFonts w:ascii="Times New Roman" w:eastAsia="Times New Roman" w:hAnsi="Times New Roman" w:cs="Times New Roman"/>
                <w:color w:val="000000"/>
                <w:sz w:val="21"/>
                <w:szCs w:val="21"/>
                <w:lang w:eastAsia="ru-RU"/>
              </w:rPr>
            </w:pPr>
            <w:r w:rsidRPr="00595393">
              <w:rPr>
                <w:rFonts w:ascii="Times New Roman" w:eastAsia="Times New Roman" w:hAnsi="Times New Roman" w:cs="Times New Roman"/>
                <w:color w:val="000000"/>
                <w:sz w:val="21"/>
                <w:szCs w:val="21"/>
                <w:lang w:eastAsia="ru-RU"/>
              </w:rPr>
              <w:t>3.Сотрудничать со сверстниками в процессе коллективного обсуждения вопросов учебника (учитывать мнения товарищей)</w:t>
            </w:r>
          </w:p>
        </w:tc>
        <w:tc>
          <w:tcPr>
            <w:tcW w:w="1655" w:type="dxa"/>
            <w:tcBorders>
              <w:top w:val="single" w:sz="6" w:space="0" w:color="00000A"/>
              <w:left w:val="single" w:sz="6" w:space="0" w:color="00000A"/>
              <w:bottom w:val="single" w:sz="6" w:space="0" w:color="00000A"/>
              <w:right w:val="single" w:sz="6" w:space="0" w:color="00000A"/>
            </w:tcBorders>
          </w:tcPr>
          <w:p w:rsidR="003438F6" w:rsidRPr="00595393" w:rsidRDefault="003438F6" w:rsidP="003438F6">
            <w:pPr>
              <w:spacing w:after="153" w:line="240" w:lineRule="auto"/>
              <w:rPr>
                <w:rFonts w:ascii="Times New Roman" w:eastAsia="Times New Roman" w:hAnsi="Times New Roman" w:cs="Times New Roman"/>
                <w:color w:val="000000"/>
                <w:sz w:val="21"/>
                <w:szCs w:val="21"/>
                <w:lang w:eastAsia="ru-RU"/>
              </w:rPr>
            </w:pPr>
          </w:p>
        </w:tc>
        <w:tc>
          <w:tcPr>
            <w:tcW w:w="1655" w:type="dxa"/>
            <w:tcBorders>
              <w:top w:val="single" w:sz="6" w:space="0" w:color="00000A"/>
              <w:left w:val="single" w:sz="6" w:space="0" w:color="00000A"/>
              <w:bottom w:val="single" w:sz="6" w:space="0" w:color="00000A"/>
              <w:right w:val="single" w:sz="6" w:space="0" w:color="00000A"/>
            </w:tcBorders>
          </w:tcPr>
          <w:p w:rsidR="003438F6" w:rsidRDefault="003438F6" w:rsidP="003438F6">
            <w:pPr>
              <w:spacing w:after="153"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5-а</w:t>
            </w:r>
          </w:p>
          <w:p w:rsidR="003438F6" w:rsidRDefault="003438F6" w:rsidP="003438F6">
            <w:pPr>
              <w:spacing w:after="153" w:line="240" w:lineRule="auto"/>
              <w:rPr>
                <w:rFonts w:ascii="Times New Roman" w:eastAsia="Times New Roman" w:hAnsi="Times New Roman" w:cs="Times New Roman"/>
                <w:color w:val="000000"/>
                <w:sz w:val="21"/>
                <w:szCs w:val="21"/>
                <w:lang w:eastAsia="ru-RU"/>
              </w:rPr>
            </w:pPr>
          </w:p>
          <w:p w:rsidR="003438F6" w:rsidRDefault="003438F6" w:rsidP="003438F6">
            <w:pPr>
              <w:spacing w:after="153"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5-б</w:t>
            </w:r>
          </w:p>
          <w:p w:rsidR="003438F6" w:rsidRDefault="003438F6" w:rsidP="003438F6">
            <w:pPr>
              <w:spacing w:after="153" w:line="240" w:lineRule="auto"/>
              <w:rPr>
                <w:rFonts w:ascii="Times New Roman" w:eastAsia="Times New Roman" w:hAnsi="Times New Roman" w:cs="Times New Roman"/>
                <w:color w:val="000000"/>
                <w:sz w:val="21"/>
                <w:szCs w:val="21"/>
                <w:lang w:eastAsia="ru-RU"/>
              </w:rPr>
            </w:pPr>
          </w:p>
          <w:p w:rsidR="003438F6" w:rsidRPr="00595393" w:rsidRDefault="003438F6" w:rsidP="003438F6">
            <w:pPr>
              <w:spacing w:after="153"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5-в</w:t>
            </w:r>
          </w:p>
        </w:tc>
        <w:tc>
          <w:tcPr>
            <w:tcW w:w="1655" w:type="dxa"/>
            <w:tcBorders>
              <w:top w:val="single" w:sz="6" w:space="0" w:color="00000A"/>
              <w:left w:val="single" w:sz="6" w:space="0" w:color="00000A"/>
              <w:bottom w:val="single" w:sz="6" w:space="0" w:color="00000A"/>
              <w:right w:val="single" w:sz="6" w:space="0" w:color="00000A"/>
            </w:tcBorders>
          </w:tcPr>
          <w:p w:rsidR="003438F6" w:rsidRPr="00595393" w:rsidRDefault="003438F6" w:rsidP="003438F6">
            <w:pPr>
              <w:spacing w:after="153" w:line="240" w:lineRule="auto"/>
              <w:rPr>
                <w:rFonts w:ascii="Times New Roman" w:eastAsia="Times New Roman" w:hAnsi="Times New Roman" w:cs="Times New Roman"/>
                <w:color w:val="000000"/>
                <w:sz w:val="21"/>
                <w:szCs w:val="21"/>
                <w:lang w:eastAsia="ru-RU"/>
              </w:rPr>
            </w:pPr>
          </w:p>
        </w:tc>
      </w:tr>
      <w:tr w:rsidR="003438F6" w:rsidRPr="00595393" w:rsidTr="003438F6">
        <w:trPr>
          <w:gridAfter w:val="2"/>
          <w:wAfter w:w="3310" w:type="dxa"/>
          <w:trHeight w:val="248"/>
        </w:trPr>
        <w:tc>
          <w:tcPr>
            <w:tcW w:w="1817"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438F6" w:rsidRPr="00CF22EE" w:rsidRDefault="003438F6" w:rsidP="003438F6">
            <w:pPr>
              <w:spacing w:after="153" w:line="240" w:lineRule="auto"/>
              <w:jc w:val="center"/>
              <w:rPr>
                <w:rFonts w:ascii="Times New Roman" w:eastAsia="Times New Roman" w:hAnsi="Times New Roman" w:cs="Times New Roman"/>
                <w:color w:val="FF0000"/>
                <w:sz w:val="21"/>
                <w:szCs w:val="21"/>
                <w:lang w:eastAsia="ru-RU"/>
              </w:rPr>
            </w:pPr>
          </w:p>
        </w:tc>
        <w:tc>
          <w:tcPr>
            <w:tcW w:w="819"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438F6" w:rsidRPr="00CF22EE" w:rsidRDefault="003438F6" w:rsidP="003438F6">
            <w:pPr>
              <w:spacing w:after="153" w:line="240" w:lineRule="auto"/>
              <w:jc w:val="center"/>
              <w:rPr>
                <w:rFonts w:ascii="Times New Roman" w:eastAsia="Times New Roman" w:hAnsi="Times New Roman" w:cs="Times New Roman"/>
                <w:color w:val="FF0000"/>
                <w:sz w:val="21"/>
                <w:szCs w:val="21"/>
                <w:lang w:eastAsia="ru-RU"/>
              </w:rPr>
            </w:pPr>
          </w:p>
        </w:tc>
        <w:tc>
          <w:tcPr>
            <w:tcW w:w="202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438F6" w:rsidRPr="00CF22EE" w:rsidRDefault="003438F6" w:rsidP="003438F6">
            <w:pPr>
              <w:spacing w:after="153" w:line="240" w:lineRule="auto"/>
              <w:rPr>
                <w:rFonts w:ascii="Times New Roman" w:eastAsia="Times New Roman" w:hAnsi="Times New Roman" w:cs="Times New Roman"/>
                <w:color w:val="FF0000"/>
                <w:sz w:val="21"/>
                <w:szCs w:val="21"/>
                <w:lang w:eastAsia="ru-RU"/>
              </w:rPr>
            </w:pPr>
          </w:p>
        </w:tc>
        <w:tc>
          <w:tcPr>
            <w:tcW w:w="763"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438F6" w:rsidRPr="00CF22EE" w:rsidRDefault="003438F6" w:rsidP="003438F6">
            <w:pPr>
              <w:spacing w:after="153" w:line="240" w:lineRule="auto"/>
              <w:rPr>
                <w:rFonts w:ascii="Times New Roman" w:eastAsia="Times New Roman" w:hAnsi="Times New Roman" w:cs="Times New Roman"/>
                <w:color w:val="FF0000"/>
                <w:sz w:val="21"/>
                <w:szCs w:val="21"/>
                <w:lang w:eastAsia="ru-RU"/>
              </w:rPr>
            </w:pPr>
          </w:p>
        </w:tc>
        <w:tc>
          <w:tcPr>
            <w:tcW w:w="423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438F6" w:rsidRPr="00CF22EE" w:rsidRDefault="003438F6" w:rsidP="003438F6">
            <w:pPr>
              <w:spacing w:after="153" w:line="240" w:lineRule="auto"/>
              <w:rPr>
                <w:rFonts w:ascii="Times New Roman" w:eastAsia="Times New Roman" w:hAnsi="Times New Roman" w:cs="Times New Roman"/>
                <w:color w:val="FF0000"/>
                <w:sz w:val="21"/>
                <w:szCs w:val="21"/>
                <w:lang w:eastAsia="ru-RU"/>
              </w:rPr>
            </w:pPr>
          </w:p>
        </w:tc>
        <w:tc>
          <w:tcPr>
            <w:tcW w:w="1655" w:type="dxa"/>
            <w:tcBorders>
              <w:top w:val="single" w:sz="6" w:space="0" w:color="00000A"/>
              <w:left w:val="single" w:sz="6" w:space="0" w:color="00000A"/>
              <w:bottom w:val="single" w:sz="6" w:space="0" w:color="00000A"/>
              <w:right w:val="single" w:sz="6" w:space="0" w:color="00000A"/>
            </w:tcBorders>
          </w:tcPr>
          <w:p w:rsidR="003438F6" w:rsidRPr="00CF22EE" w:rsidRDefault="003438F6" w:rsidP="003438F6">
            <w:pPr>
              <w:spacing w:after="153" w:line="240" w:lineRule="auto"/>
              <w:rPr>
                <w:rFonts w:ascii="Times New Roman" w:eastAsia="Times New Roman" w:hAnsi="Times New Roman" w:cs="Times New Roman"/>
                <w:color w:val="FF0000"/>
                <w:sz w:val="21"/>
                <w:szCs w:val="21"/>
                <w:lang w:eastAsia="ru-RU"/>
              </w:rPr>
            </w:pPr>
          </w:p>
        </w:tc>
        <w:tc>
          <w:tcPr>
            <w:tcW w:w="1655" w:type="dxa"/>
            <w:tcBorders>
              <w:top w:val="single" w:sz="6" w:space="0" w:color="00000A"/>
              <w:left w:val="single" w:sz="6" w:space="0" w:color="00000A"/>
              <w:bottom w:val="single" w:sz="6" w:space="0" w:color="00000A"/>
              <w:right w:val="single" w:sz="6" w:space="0" w:color="00000A"/>
            </w:tcBorders>
          </w:tcPr>
          <w:p w:rsidR="003438F6" w:rsidRPr="00CF22EE" w:rsidRDefault="003438F6" w:rsidP="003438F6">
            <w:pPr>
              <w:spacing w:after="153" w:line="240" w:lineRule="auto"/>
              <w:rPr>
                <w:rFonts w:ascii="Times New Roman" w:eastAsia="Times New Roman" w:hAnsi="Times New Roman" w:cs="Times New Roman"/>
                <w:color w:val="FF0000"/>
                <w:sz w:val="21"/>
                <w:szCs w:val="21"/>
                <w:lang w:eastAsia="ru-RU"/>
              </w:rPr>
            </w:pPr>
          </w:p>
        </w:tc>
        <w:tc>
          <w:tcPr>
            <w:tcW w:w="1655" w:type="dxa"/>
            <w:tcBorders>
              <w:top w:val="single" w:sz="6" w:space="0" w:color="00000A"/>
              <w:left w:val="single" w:sz="6" w:space="0" w:color="00000A"/>
              <w:bottom w:val="single" w:sz="6" w:space="0" w:color="00000A"/>
              <w:right w:val="single" w:sz="6" w:space="0" w:color="00000A"/>
            </w:tcBorders>
          </w:tcPr>
          <w:p w:rsidR="003438F6" w:rsidRPr="00CF22EE" w:rsidRDefault="003438F6" w:rsidP="003438F6">
            <w:pPr>
              <w:spacing w:after="153" w:line="240" w:lineRule="auto"/>
              <w:rPr>
                <w:rFonts w:ascii="Times New Roman" w:eastAsia="Times New Roman" w:hAnsi="Times New Roman" w:cs="Times New Roman"/>
                <w:color w:val="FF0000"/>
                <w:sz w:val="21"/>
                <w:szCs w:val="21"/>
                <w:lang w:eastAsia="ru-RU"/>
              </w:rPr>
            </w:pPr>
          </w:p>
        </w:tc>
      </w:tr>
      <w:tr w:rsidR="003438F6" w:rsidRPr="00595393" w:rsidTr="003438F6">
        <w:trPr>
          <w:gridAfter w:val="2"/>
          <w:wAfter w:w="3310" w:type="dxa"/>
        </w:trPr>
        <w:tc>
          <w:tcPr>
            <w:tcW w:w="1817"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438F6" w:rsidRPr="00595393" w:rsidRDefault="003438F6" w:rsidP="003438F6">
            <w:pPr>
              <w:spacing w:after="153" w:line="240" w:lineRule="auto"/>
              <w:jc w:val="center"/>
              <w:rPr>
                <w:rFonts w:ascii="Times New Roman" w:eastAsia="Times New Roman" w:hAnsi="Times New Roman" w:cs="Times New Roman"/>
                <w:color w:val="000000"/>
                <w:sz w:val="21"/>
                <w:szCs w:val="21"/>
                <w:lang w:eastAsia="ru-RU"/>
              </w:rPr>
            </w:pPr>
          </w:p>
        </w:tc>
        <w:tc>
          <w:tcPr>
            <w:tcW w:w="819"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438F6" w:rsidRPr="00595393" w:rsidRDefault="003438F6" w:rsidP="003438F6">
            <w:pPr>
              <w:spacing w:after="153" w:line="240" w:lineRule="auto"/>
              <w:jc w:val="center"/>
              <w:rPr>
                <w:rFonts w:ascii="Times New Roman" w:eastAsia="Times New Roman" w:hAnsi="Times New Roman" w:cs="Times New Roman"/>
                <w:color w:val="000000"/>
                <w:sz w:val="21"/>
                <w:szCs w:val="21"/>
                <w:lang w:eastAsia="ru-RU"/>
              </w:rPr>
            </w:pPr>
          </w:p>
        </w:tc>
        <w:tc>
          <w:tcPr>
            <w:tcW w:w="202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438F6" w:rsidRPr="00595393" w:rsidRDefault="003438F6" w:rsidP="003438F6">
            <w:pPr>
              <w:spacing w:after="153"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9</w:t>
            </w:r>
            <w:r w:rsidRPr="00595393">
              <w:rPr>
                <w:rFonts w:ascii="Times New Roman" w:eastAsia="Times New Roman" w:hAnsi="Times New Roman" w:cs="Times New Roman"/>
                <w:color w:val="000000"/>
                <w:sz w:val="21"/>
                <w:szCs w:val="21"/>
                <w:lang w:eastAsia="ru-RU"/>
              </w:rPr>
              <w:t>. Мир русской песни</w:t>
            </w:r>
          </w:p>
        </w:tc>
        <w:tc>
          <w:tcPr>
            <w:tcW w:w="763"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438F6" w:rsidRPr="00595393" w:rsidRDefault="003438F6" w:rsidP="003438F6">
            <w:pPr>
              <w:spacing w:after="153" w:line="240" w:lineRule="auto"/>
              <w:rPr>
                <w:rFonts w:ascii="Times New Roman" w:eastAsia="Times New Roman" w:hAnsi="Times New Roman" w:cs="Times New Roman"/>
                <w:color w:val="000000"/>
                <w:sz w:val="21"/>
                <w:szCs w:val="21"/>
                <w:lang w:eastAsia="ru-RU"/>
              </w:rPr>
            </w:pPr>
          </w:p>
          <w:p w:rsidR="003438F6" w:rsidRPr="00595393" w:rsidRDefault="003438F6" w:rsidP="003438F6">
            <w:pPr>
              <w:spacing w:after="153" w:line="240" w:lineRule="auto"/>
              <w:rPr>
                <w:rFonts w:ascii="Times New Roman" w:eastAsia="Times New Roman" w:hAnsi="Times New Roman" w:cs="Times New Roman"/>
                <w:color w:val="000000"/>
                <w:sz w:val="21"/>
                <w:szCs w:val="21"/>
                <w:lang w:eastAsia="ru-RU"/>
              </w:rPr>
            </w:pPr>
            <w:r w:rsidRPr="00595393">
              <w:rPr>
                <w:rFonts w:ascii="Times New Roman" w:eastAsia="Times New Roman" w:hAnsi="Times New Roman" w:cs="Times New Roman"/>
                <w:color w:val="000000"/>
                <w:sz w:val="21"/>
                <w:szCs w:val="21"/>
                <w:lang w:eastAsia="ru-RU"/>
              </w:rPr>
              <w:t>1</w:t>
            </w:r>
          </w:p>
        </w:tc>
        <w:tc>
          <w:tcPr>
            <w:tcW w:w="423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438F6" w:rsidRPr="00595393" w:rsidRDefault="003438F6" w:rsidP="003438F6">
            <w:pPr>
              <w:spacing w:after="153" w:line="240" w:lineRule="auto"/>
              <w:rPr>
                <w:rFonts w:ascii="Times New Roman" w:eastAsia="Times New Roman" w:hAnsi="Times New Roman" w:cs="Times New Roman"/>
                <w:color w:val="000000"/>
                <w:sz w:val="21"/>
                <w:szCs w:val="21"/>
                <w:lang w:eastAsia="ru-RU"/>
              </w:rPr>
            </w:pPr>
            <w:r w:rsidRPr="00595393">
              <w:rPr>
                <w:rFonts w:ascii="Times New Roman" w:eastAsia="Times New Roman" w:hAnsi="Times New Roman" w:cs="Times New Roman"/>
                <w:color w:val="000000"/>
                <w:sz w:val="21"/>
                <w:szCs w:val="21"/>
                <w:lang w:eastAsia="ru-RU"/>
              </w:rPr>
              <w:t>1.Изучать специфические черты русской народной музыки и исполнять её отдельные образцы.</w:t>
            </w:r>
          </w:p>
          <w:p w:rsidR="003438F6" w:rsidRPr="00595393" w:rsidRDefault="003438F6" w:rsidP="003438F6">
            <w:pPr>
              <w:spacing w:after="153" w:line="240" w:lineRule="auto"/>
              <w:rPr>
                <w:rFonts w:ascii="Times New Roman" w:eastAsia="Times New Roman" w:hAnsi="Times New Roman" w:cs="Times New Roman"/>
                <w:color w:val="000000"/>
                <w:sz w:val="21"/>
                <w:szCs w:val="21"/>
                <w:lang w:eastAsia="ru-RU"/>
              </w:rPr>
            </w:pPr>
            <w:r w:rsidRPr="00595393">
              <w:rPr>
                <w:rFonts w:ascii="Times New Roman" w:eastAsia="Times New Roman" w:hAnsi="Times New Roman" w:cs="Times New Roman"/>
                <w:color w:val="000000"/>
                <w:sz w:val="21"/>
                <w:szCs w:val="21"/>
                <w:lang w:eastAsia="ru-RU"/>
              </w:rPr>
              <w:t>2.Осознавать интонационно – образные, жанровые и стилевые основы музык</w:t>
            </w:r>
            <w:proofErr w:type="gramStart"/>
            <w:r w:rsidRPr="00595393">
              <w:rPr>
                <w:rFonts w:ascii="Times New Roman" w:eastAsia="Times New Roman" w:hAnsi="Times New Roman" w:cs="Times New Roman"/>
                <w:color w:val="000000"/>
                <w:sz w:val="21"/>
                <w:szCs w:val="21"/>
                <w:lang w:eastAsia="ru-RU"/>
              </w:rPr>
              <w:t>и(</w:t>
            </w:r>
            <w:proofErr w:type="gramEnd"/>
            <w:r w:rsidRPr="00595393">
              <w:rPr>
                <w:rFonts w:ascii="Times New Roman" w:eastAsia="Times New Roman" w:hAnsi="Times New Roman" w:cs="Times New Roman"/>
                <w:color w:val="000000"/>
                <w:sz w:val="21"/>
                <w:szCs w:val="21"/>
                <w:lang w:eastAsia="ru-RU"/>
              </w:rPr>
              <w:t>в рамках изученного на уроке материала).</w:t>
            </w:r>
          </w:p>
          <w:p w:rsidR="003438F6" w:rsidRPr="00595393" w:rsidRDefault="003438F6" w:rsidP="003438F6">
            <w:pPr>
              <w:spacing w:after="153" w:line="240" w:lineRule="auto"/>
              <w:rPr>
                <w:rFonts w:ascii="Times New Roman" w:eastAsia="Times New Roman" w:hAnsi="Times New Roman" w:cs="Times New Roman"/>
                <w:color w:val="000000"/>
                <w:sz w:val="21"/>
                <w:szCs w:val="21"/>
                <w:lang w:eastAsia="ru-RU"/>
              </w:rPr>
            </w:pPr>
            <w:r w:rsidRPr="00595393">
              <w:rPr>
                <w:rFonts w:ascii="Times New Roman" w:eastAsia="Times New Roman" w:hAnsi="Times New Roman" w:cs="Times New Roman"/>
                <w:color w:val="000000"/>
                <w:sz w:val="21"/>
                <w:szCs w:val="21"/>
                <w:lang w:eastAsia="ru-RU"/>
              </w:rPr>
              <w:t>3.Интерпретировать вокальную музыку в коллективной музыкально – творческой деятельности.</w:t>
            </w:r>
          </w:p>
          <w:p w:rsidR="003438F6" w:rsidRPr="00595393" w:rsidRDefault="003438F6" w:rsidP="003438F6">
            <w:pPr>
              <w:spacing w:after="153" w:line="240" w:lineRule="auto"/>
              <w:rPr>
                <w:rFonts w:ascii="Times New Roman" w:eastAsia="Times New Roman" w:hAnsi="Times New Roman" w:cs="Times New Roman"/>
                <w:color w:val="000000"/>
                <w:sz w:val="21"/>
                <w:szCs w:val="21"/>
                <w:lang w:eastAsia="ru-RU"/>
              </w:rPr>
            </w:pPr>
            <w:r w:rsidRPr="00595393">
              <w:rPr>
                <w:rFonts w:ascii="Times New Roman" w:eastAsia="Times New Roman" w:hAnsi="Times New Roman" w:cs="Times New Roman"/>
                <w:color w:val="000000"/>
                <w:sz w:val="21"/>
                <w:szCs w:val="21"/>
                <w:lang w:eastAsia="ru-RU"/>
              </w:rPr>
              <w:t>4.Рассказывать о народной музыке своего региона (края, республики и т.д.)</w:t>
            </w:r>
          </w:p>
        </w:tc>
        <w:tc>
          <w:tcPr>
            <w:tcW w:w="1655" w:type="dxa"/>
            <w:tcBorders>
              <w:top w:val="single" w:sz="6" w:space="0" w:color="00000A"/>
              <w:left w:val="single" w:sz="6" w:space="0" w:color="00000A"/>
              <w:bottom w:val="single" w:sz="6" w:space="0" w:color="00000A"/>
              <w:right w:val="single" w:sz="6" w:space="0" w:color="00000A"/>
            </w:tcBorders>
          </w:tcPr>
          <w:p w:rsidR="003438F6" w:rsidRPr="00595393" w:rsidRDefault="003438F6" w:rsidP="003438F6">
            <w:pPr>
              <w:spacing w:after="153" w:line="240" w:lineRule="auto"/>
              <w:rPr>
                <w:rFonts w:ascii="Times New Roman" w:eastAsia="Times New Roman" w:hAnsi="Times New Roman" w:cs="Times New Roman"/>
                <w:color w:val="000000"/>
                <w:sz w:val="21"/>
                <w:szCs w:val="21"/>
                <w:lang w:eastAsia="ru-RU"/>
              </w:rPr>
            </w:pPr>
          </w:p>
        </w:tc>
        <w:tc>
          <w:tcPr>
            <w:tcW w:w="1655" w:type="dxa"/>
            <w:tcBorders>
              <w:top w:val="single" w:sz="6" w:space="0" w:color="00000A"/>
              <w:left w:val="single" w:sz="6" w:space="0" w:color="00000A"/>
              <w:bottom w:val="single" w:sz="6" w:space="0" w:color="00000A"/>
              <w:right w:val="single" w:sz="6" w:space="0" w:color="00000A"/>
            </w:tcBorders>
          </w:tcPr>
          <w:p w:rsidR="003438F6" w:rsidRDefault="003438F6" w:rsidP="003438F6">
            <w:pPr>
              <w:spacing w:after="153"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5-а</w:t>
            </w:r>
          </w:p>
          <w:p w:rsidR="003438F6" w:rsidRDefault="003438F6" w:rsidP="003438F6">
            <w:pPr>
              <w:spacing w:after="153" w:line="240" w:lineRule="auto"/>
              <w:rPr>
                <w:rFonts w:ascii="Times New Roman" w:eastAsia="Times New Roman" w:hAnsi="Times New Roman" w:cs="Times New Roman"/>
                <w:color w:val="000000"/>
                <w:sz w:val="21"/>
                <w:szCs w:val="21"/>
                <w:lang w:eastAsia="ru-RU"/>
              </w:rPr>
            </w:pPr>
          </w:p>
          <w:p w:rsidR="003438F6" w:rsidRDefault="003438F6" w:rsidP="003438F6">
            <w:pPr>
              <w:spacing w:after="153"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5-б</w:t>
            </w:r>
          </w:p>
          <w:p w:rsidR="003438F6" w:rsidRDefault="003438F6" w:rsidP="003438F6">
            <w:pPr>
              <w:spacing w:after="153" w:line="240" w:lineRule="auto"/>
              <w:rPr>
                <w:rFonts w:ascii="Times New Roman" w:eastAsia="Times New Roman" w:hAnsi="Times New Roman" w:cs="Times New Roman"/>
                <w:color w:val="000000"/>
                <w:sz w:val="21"/>
                <w:szCs w:val="21"/>
                <w:lang w:eastAsia="ru-RU"/>
              </w:rPr>
            </w:pPr>
          </w:p>
          <w:p w:rsidR="003438F6" w:rsidRPr="00595393" w:rsidRDefault="003438F6" w:rsidP="003438F6">
            <w:pPr>
              <w:spacing w:after="153"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5-в</w:t>
            </w:r>
          </w:p>
        </w:tc>
        <w:tc>
          <w:tcPr>
            <w:tcW w:w="1655" w:type="dxa"/>
            <w:tcBorders>
              <w:top w:val="single" w:sz="6" w:space="0" w:color="00000A"/>
              <w:left w:val="single" w:sz="6" w:space="0" w:color="00000A"/>
              <w:bottom w:val="single" w:sz="6" w:space="0" w:color="00000A"/>
              <w:right w:val="single" w:sz="6" w:space="0" w:color="00000A"/>
            </w:tcBorders>
          </w:tcPr>
          <w:p w:rsidR="003438F6" w:rsidRPr="00595393" w:rsidRDefault="003438F6" w:rsidP="003438F6">
            <w:pPr>
              <w:spacing w:after="153" w:line="240" w:lineRule="auto"/>
              <w:rPr>
                <w:rFonts w:ascii="Times New Roman" w:eastAsia="Times New Roman" w:hAnsi="Times New Roman" w:cs="Times New Roman"/>
                <w:color w:val="000000"/>
                <w:sz w:val="21"/>
                <w:szCs w:val="21"/>
                <w:lang w:eastAsia="ru-RU"/>
              </w:rPr>
            </w:pPr>
          </w:p>
        </w:tc>
      </w:tr>
      <w:tr w:rsidR="003438F6" w:rsidRPr="00595393" w:rsidTr="003438F6">
        <w:trPr>
          <w:gridAfter w:val="2"/>
          <w:wAfter w:w="3310" w:type="dxa"/>
        </w:trPr>
        <w:tc>
          <w:tcPr>
            <w:tcW w:w="1817"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438F6" w:rsidRPr="00595393" w:rsidRDefault="003438F6" w:rsidP="003438F6">
            <w:pPr>
              <w:spacing w:after="153" w:line="240" w:lineRule="auto"/>
              <w:jc w:val="center"/>
              <w:rPr>
                <w:rFonts w:ascii="Times New Roman" w:eastAsia="Times New Roman" w:hAnsi="Times New Roman" w:cs="Times New Roman"/>
                <w:color w:val="000000"/>
                <w:sz w:val="21"/>
                <w:szCs w:val="21"/>
                <w:lang w:eastAsia="ru-RU"/>
              </w:rPr>
            </w:pPr>
          </w:p>
        </w:tc>
        <w:tc>
          <w:tcPr>
            <w:tcW w:w="819"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438F6" w:rsidRPr="00595393" w:rsidRDefault="003438F6" w:rsidP="003438F6">
            <w:pPr>
              <w:spacing w:after="153" w:line="240" w:lineRule="auto"/>
              <w:jc w:val="center"/>
              <w:rPr>
                <w:rFonts w:ascii="Times New Roman" w:eastAsia="Times New Roman" w:hAnsi="Times New Roman" w:cs="Times New Roman"/>
                <w:color w:val="000000"/>
                <w:sz w:val="21"/>
                <w:szCs w:val="21"/>
                <w:lang w:eastAsia="ru-RU"/>
              </w:rPr>
            </w:pPr>
          </w:p>
        </w:tc>
        <w:tc>
          <w:tcPr>
            <w:tcW w:w="202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438F6" w:rsidRPr="00595393" w:rsidRDefault="003438F6" w:rsidP="003438F6">
            <w:pPr>
              <w:spacing w:after="153" w:line="240" w:lineRule="auto"/>
              <w:rPr>
                <w:rFonts w:ascii="Times New Roman" w:eastAsia="Times New Roman" w:hAnsi="Times New Roman" w:cs="Times New Roman"/>
                <w:color w:val="000000"/>
                <w:sz w:val="21"/>
                <w:szCs w:val="21"/>
                <w:lang w:eastAsia="ru-RU"/>
              </w:rPr>
            </w:pPr>
            <w:r w:rsidRPr="00595393">
              <w:rPr>
                <w:rFonts w:ascii="Times New Roman" w:eastAsia="Times New Roman" w:hAnsi="Times New Roman" w:cs="Times New Roman"/>
                <w:color w:val="000000"/>
                <w:sz w:val="21"/>
                <w:szCs w:val="21"/>
                <w:lang w:eastAsia="ru-RU"/>
              </w:rPr>
              <w:t>1</w:t>
            </w:r>
            <w:r>
              <w:rPr>
                <w:rFonts w:ascii="Times New Roman" w:eastAsia="Times New Roman" w:hAnsi="Times New Roman" w:cs="Times New Roman"/>
                <w:color w:val="000000"/>
                <w:sz w:val="21"/>
                <w:szCs w:val="21"/>
                <w:lang w:eastAsia="ru-RU"/>
              </w:rPr>
              <w:t>0</w:t>
            </w:r>
            <w:r w:rsidRPr="00595393">
              <w:rPr>
                <w:rFonts w:ascii="Times New Roman" w:eastAsia="Times New Roman" w:hAnsi="Times New Roman" w:cs="Times New Roman"/>
                <w:color w:val="000000"/>
                <w:sz w:val="21"/>
                <w:szCs w:val="21"/>
                <w:lang w:eastAsia="ru-RU"/>
              </w:rPr>
              <w:t>. Песни народов мира.</w:t>
            </w:r>
          </w:p>
        </w:tc>
        <w:tc>
          <w:tcPr>
            <w:tcW w:w="763"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438F6" w:rsidRPr="00595393" w:rsidRDefault="003438F6" w:rsidP="003438F6">
            <w:pPr>
              <w:spacing w:after="153" w:line="240" w:lineRule="auto"/>
              <w:rPr>
                <w:rFonts w:ascii="Times New Roman" w:eastAsia="Times New Roman" w:hAnsi="Times New Roman" w:cs="Times New Roman"/>
                <w:color w:val="000000"/>
                <w:sz w:val="21"/>
                <w:szCs w:val="21"/>
                <w:lang w:eastAsia="ru-RU"/>
              </w:rPr>
            </w:pPr>
            <w:r w:rsidRPr="00595393">
              <w:rPr>
                <w:rFonts w:ascii="Times New Roman" w:eastAsia="Times New Roman" w:hAnsi="Times New Roman" w:cs="Times New Roman"/>
                <w:color w:val="000000"/>
                <w:sz w:val="21"/>
                <w:szCs w:val="21"/>
                <w:lang w:eastAsia="ru-RU"/>
              </w:rPr>
              <w:t>1</w:t>
            </w:r>
          </w:p>
        </w:tc>
        <w:tc>
          <w:tcPr>
            <w:tcW w:w="423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438F6" w:rsidRPr="00595393" w:rsidRDefault="003438F6" w:rsidP="003438F6">
            <w:pPr>
              <w:spacing w:after="153" w:line="240" w:lineRule="auto"/>
              <w:rPr>
                <w:rFonts w:ascii="Times New Roman" w:eastAsia="Times New Roman" w:hAnsi="Times New Roman" w:cs="Times New Roman"/>
                <w:color w:val="000000"/>
                <w:sz w:val="21"/>
                <w:szCs w:val="21"/>
                <w:lang w:eastAsia="ru-RU"/>
              </w:rPr>
            </w:pPr>
            <w:r w:rsidRPr="00595393">
              <w:rPr>
                <w:rFonts w:ascii="Times New Roman" w:eastAsia="Times New Roman" w:hAnsi="Times New Roman" w:cs="Times New Roman"/>
                <w:color w:val="000000"/>
                <w:sz w:val="21"/>
                <w:szCs w:val="21"/>
                <w:lang w:eastAsia="ru-RU"/>
              </w:rPr>
              <w:t>1.Анализировать и обобщать характерные признаки музыкального фольклора отдельных стран мира.</w:t>
            </w:r>
          </w:p>
          <w:p w:rsidR="003438F6" w:rsidRPr="00595393" w:rsidRDefault="003438F6" w:rsidP="003438F6">
            <w:pPr>
              <w:spacing w:after="153" w:line="240" w:lineRule="auto"/>
              <w:rPr>
                <w:rFonts w:ascii="Times New Roman" w:eastAsia="Times New Roman" w:hAnsi="Times New Roman" w:cs="Times New Roman"/>
                <w:color w:val="000000"/>
                <w:sz w:val="21"/>
                <w:szCs w:val="21"/>
                <w:lang w:eastAsia="ru-RU"/>
              </w:rPr>
            </w:pPr>
            <w:r w:rsidRPr="00595393">
              <w:rPr>
                <w:rFonts w:ascii="Times New Roman" w:eastAsia="Times New Roman" w:hAnsi="Times New Roman" w:cs="Times New Roman"/>
                <w:color w:val="000000"/>
                <w:sz w:val="21"/>
                <w:szCs w:val="21"/>
                <w:lang w:eastAsia="ru-RU"/>
              </w:rPr>
              <w:t xml:space="preserve">2.Сравнивать и определять музыкальные </w:t>
            </w:r>
            <w:r w:rsidRPr="00595393">
              <w:rPr>
                <w:rFonts w:ascii="Times New Roman" w:eastAsia="Times New Roman" w:hAnsi="Times New Roman" w:cs="Times New Roman"/>
                <w:color w:val="000000"/>
                <w:sz w:val="21"/>
                <w:szCs w:val="21"/>
                <w:lang w:eastAsia="ru-RU"/>
              </w:rPr>
              <w:lastRenderedPageBreak/>
              <w:t>произведения разных жанров и стилей.</w:t>
            </w:r>
          </w:p>
          <w:p w:rsidR="003438F6" w:rsidRPr="00595393" w:rsidRDefault="003438F6" w:rsidP="003438F6">
            <w:pPr>
              <w:spacing w:after="153" w:line="240" w:lineRule="auto"/>
              <w:rPr>
                <w:rFonts w:ascii="Times New Roman" w:eastAsia="Times New Roman" w:hAnsi="Times New Roman" w:cs="Times New Roman"/>
                <w:color w:val="000000"/>
                <w:sz w:val="21"/>
                <w:szCs w:val="21"/>
                <w:lang w:eastAsia="ru-RU"/>
              </w:rPr>
            </w:pPr>
            <w:r w:rsidRPr="00595393">
              <w:rPr>
                <w:rFonts w:ascii="Times New Roman" w:eastAsia="Times New Roman" w:hAnsi="Times New Roman" w:cs="Times New Roman"/>
                <w:color w:val="000000"/>
                <w:sz w:val="21"/>
                <w:szCs w:val="21"/>
                <w:lang w:eastAsia="ru-RU"/>
              </w:rPr>
              <w:t>3.Находить ассоциативные связи между художественными образами</w:t>
            </w:r>
          </w:p>
          <w:p w:rsidR="003438F6" w:rsidRPr="00595393" w:rsidRDefault="003438F6" w:rsidP="003438F6">
            <w:pPr>
              <w:spacing w:after="153" w:line="240" w:lineRule="auto"/>
              <w:rPr>
                <w:rFonts w:ascii="Times New Roman" w:eastAsia="Times New Roman" w:hAnsi="Times New Roman" w:cs="Times New Roman"/>
                <w:color w:val="000000"/>
                <w:sz w:val="21"/>
                <w:szCs w:val="21"/>
                <w:lang w:eastAsia="ru-RU"/>
              </w:rPr>
            </w:pPr>
            <w:r w:rsidRPr="00595393">
              <w:rPr>
                <w:rFonts w:ascii="Times New Roman" w:eastAsia="Times New Roman" w:hAnsi="Times New Roman" w:cs="Times New Roman"/>
                <w:color w:val="000000"/>
                <w:sz w:val="21"/>
                <w:szCs w:val="21"/>
                <w:lang w:eastAsia="ru-RU"/>
              </w:rPr>
              <w:t>музыки и другими видами искусства.</w:t>
            </w:r>
          </w:p>
          <w:p w:rsidR="003438F6" w:rsidRPr="00595393" w:rsidRDefault="003438F6" w:rsidP="003438F6">
            <w:pPr>
              <w:spacing w:after="153" w:line="240" w:lineRule="auto"/>
              <w:rPr>
                <w:rFonts w:ascii="Times New Roman" w:eastAsia="Times New Roman" w:hAnsi="Times New Roman" w:cs="Times New Roman"/>
                <w:color w:val="000000"/>
                <w:sz w:val="21"/>
                <w:szCs w:val="21"/>
                <w:lang w:eastAsia="ru-RU"/>
              </w:rPr>
            </w:pPr>
            <w:r w:rsidRPr="00595393">
              <w:rPr>
                <w:rFonts w:ascii="Times New Roman" w:eastAsia="Times New Roman" w:hAnsi="Times New Roman" w:cs="Times New Roman"/>
                <w:color w:val="000000"/>
                <w:sz w:val="21"/>
                <w:szCs w:val="21"/>
                <w:lang w:eastAsia="ru-RU"/>
              </w:rPr>
              <w:t>4.Использовать образовательные ресурсы сети интернет для поиска музыкальных произведений к изучаемой теме.</w:t>
            </w:r>
          </w:p>
        </w:tc>
        <w:tc>
          <w:tcPr>
            <w:tcW w:w="1655" w:type="dxa"/>
            <w:tcBorders>
              <w:top w:val="single" w:sz="6" w:space="0" w:color="00000A"/>
              <w:left w:val="single" w:sz="6" w:space="0" w:color="00000A"/>
              <w:bottom w:val="single" w:sz="6" w:space="0" w:color="00000A"/>
              <w:right w:val="single" w:sz="6" w:space="0" w:color="00000A"/>
            </w:tcBorders>
          </w:tcPr>
          <w:p w:rsidR="003438F6" w:rsidRPr="00595393" w:rsidRDefault="003438F6" w:rsidP="003438F6">
            <w:pPr>
              <w:spacing w:after="153" w:line="240" w:lineRule="auto"/>
              <w:rPr>
                <w:rFonts w:ascii="Times New Roman" w:eastAsia="Times New Roman" w:hAnsi="Times New Roman" w:cs="Times New Roman"/>
                <w:color w:val="000000"/>
                <w:sz w:val="21"/>
                <w:szCs w:val="21"/>
                <w:lang w:eastAsia="ru-RU"/>
              </w:rPr>
            </w:pPr>
          </w:p>
        </w:tc>
        <w:tc>
          <w:tcPr>
            <w:tcW w:w="1655" w:type="dxa"/>
            <w:tcBorders>
              <w:top w:val="single" w:sz="6" w:space="0" w:color="00000A"/>
              <w:left w:val="single" w:sz="6" w:space="0" w:color="00000A"/>
              <w:bottom w:val="single" w:sz="6" w:space="0" w:color="00000A"/>
              <w:right w:val="single" w:sz="6" w:space="0" w:color="00000A"/>
            </w:tcBorders>
          </w:tcPr>
          <w:p w:rsidR="003438F6" w:rsidRDefault="003438F6" w:rsidP="003438F6">
            <w:pPr>
              <w:spacing w:after="153"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5-а</w:t>
            </w:r>
          </w:p>
          <w:p w:rsidR="003438F6" w:rsidRDefault="003438F6" w:rsidP="003438F6">
            <w:pPr>
              <w:spacing w:after="153" w:line="240" w:lineRule="auto"/>
              <w:rPr>
                <w:rFonts w:ascii="Times New Roman" w:eastAsia="Times New Roman" w:hAnsi="Times New Roman" w:cs="Times New Roman"/>
                <w:color w:val="000000"/>
                <w:sz w:val="21"/>
                <w:szCs w:val="21"/>
                <w:lang w:eastAsia="ru-RU"/>
              </w:rPr>
            </w:pPr>
          </w:p>
          <w:p w:rsidR="003438F6" w:rsidRDefault="003438F6" w:rsidP="003438F6">
            <w:pPr>
              <w:spacing w:after="153"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5-б</w:t>
            </w:r>
          </w:p>
          <w:p w:rsidR="003438F6" w:rsidRDefault="003438F6" w:rsidP="003438F6">
            <w:pPr>
              <w:spacing w:after="153" w:line="240" w:lineRule="auto"/>
              <w:rPr>
                <w:rFonts w:ascii="Times New Roman" w:eastAsia="Times New Roman" w:hAnsi="Times New Roman" w:cs="Times New Roman"/>
                <w:color w:val="000000"/>
                <w:sz w:val="21"/>
                <w:szCs w:val="21"/>
                <w:lang w:eastAsia="ru-RU"/>
              </w:rPr>
            </w:pPr>
          </w:p>
          <w:p w:rsidR="003438F6" w:rsidRPr="00595393" w:rsidRDefault="003438F6" w:rsidP="003438F6">
            <w:pPr>
              <w:spacing w:after="153"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5-в</w:t>
            </w:r>
          </w:p>
        </w:tc>
        <w:tc>
          <w:tcPr>
            <w:tcW w:w="1655" w:type="dxa"/>
            <w:tcBorders>
              <w:top w:val="single" w:sz="6" w:space="0" w:color="00000A"/>
              <w:left w:val="single" w:sz="6" w:space="0" w:color="00000A"/>
              <w:bottom w:val="single" w:sz="6" w:space="0" w:color="00000A"/>
              <w:right w:val="single" w:sz="6" w:space="0" w:color="00000A"/>
            </w:tcBorders>
          </w:tcPr>
          <w:p w:rsidR="003438F6" w:rsidRPr="00595393" w:rsidRDefault="003438F6" w:rsidP="003438F6">
            <w:pPr>
              <w:spacing w:after="153" w:line="240" w:lineRule="auto"/>
              <w:rPr>
                <w:rFonts w:ascii="Times New Roman" w:eastAsia="Times New Roman" w:hAnsi="Times New Roman" w:cs="Times New Roman"/>
                <w:color w:val="000000"/>
                <w:sz w:val="21"/>
                <w:szCs w:val="21"/>
                <w:lang w:eastAsia="ru-RU"/>
              </w:rPr>
            </w:pPr>
          </w:p>
        </w:tc>
      </w:tr>
      <w:tr w:rsidR="003438F6" w:rsidRPr="00595393" w:rsidTr="003438F6">
        <w:trPr>
          <w:gridAfter w:val="2"/>
          <w:wAfter w:w="3310" w:type="dxa"/>
        </w:trPr>
        <w:tc>
          <w:tcPr>
            <w:tcW w:w="1817"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438F6" w:rsidRPr="00595393" w:rsidRDefault="003438F6" w:rsidP="003438F6">
            <w:pPr>
              <w:spacing w:after="153" w:line="240" w:lineRule="auto"/>
              <w:jc w:val="center"/>
              <w:rPr>
                <w:rFonts w:ascii="Times New Roman" w:eastAsia="Times New Roman" w:hAnsi="Times New Roman" w:cs="Times New Roman"/>
                <w:color w:val="000000"/>
                <w:sz w:val="21"/>
                <w:szCs w:val="21"/>
                <w:lang w:eastAsia="ru-RU"/>
              </w:rPr>
            </w:pPr>
          </w:p>
        </w:tc>
        <w:tc>
          <w:tcPr>
            <w:tcW w:w="819"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438F6" w:rsidRPr="00595393" w:rsidRDefault="003438F6" w:rsidP="003438F6">
            <w:pPr>
              <w:spacing w:after="153" w:line="240" w:lineRule="auto"/>
              <w:jc w:val="center"/>
              <w:rPr>
                <w:rFonts w:ascii="Times New Roman" w:eastAsia="Times New Roman" w:hAnsi="Times New Roman" w:cs="Times New Roman"/>
                <w:color w:val="000000"/>
                <w:sz w:val="21"/>
                <w:szCs w:val="21"/>
                <w:lang w:eastAsia="ru-RU"/>
              </w:rPr>
            </w:pPr>
          </w:p>
        </w:tc>
        <w:tc>
          <w:tcPr>
            <w:tcW w:w="202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438F6" w:rsidRPr="00595393" w:rsidRDefault="003438F6" w:rsidP="003438F6">
            <w:pPr>
              <w:spacing w:after="153" w:line="240" w:lineRule="auto"/>
              <w:rPr>
                <w:rFonts w:ascii="Times New Roman" w:eastAsia="Times New Roman" w:hAnsi="Times New Roman" w:cs="Times New Roman"/>
                <w:color w:val="000000"/>
                <w:sz w:val="21"/>
                <w:szCs w:val="21"/>
                <w:lang w:eastAsia="ru-RU"/>
              </w:rPr>
            </w:pPr>
            <w:r w:rsidRPr="00595393">
              <w:rPr>
                <w:rFonts w:ascii="Times New Roman" w:eastAsia="Times New Roman" w:hAnsi="Times New Roman" w:cs="Times New Roman"/>
                <w:b/>
                <w:bCs/>
                <w:color w:val="000000"/>
                <w:sz w:val="21"/>
                <w:szCs w:val="21"/>
                <w:lang w:eastAsia="ru-RU"/>
              </w:rPr>
              <w:t>Романс</w:t>
            </w:r>
          </w:p>
        </w:tc>
        <w:tc>
          <w:tcPr>
            <w:tcW w:w="763"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438F6" w:rsidRPr="00595393" w:rsidRDefault="003438F6" w:rsidP="003438F6">
            <w:pPr>
              <w:spacing w:after="153" w:line="240" w:lineRule="auto"/>
              <w:rPr>
                <w:rFonts w:ascii="Times New Roman" w:eastAsia="Times New Roman" w:hAnsi="Times New Roman" w:cs="Times New Roman"/>
                <w:color w:val="000000"/>
                <w:sz w:val="21"/>
                <w:szCs w:val="21"/>
                <w:lang w:eastAsia="ru-RU"/>
              </w:rPr>
            </w:pPr>
          </w:p>
          <w:p w:rsidR="003438F6" w:rsidRPr="00595393" w:rsidRDefault="003438F6" w:rsidP="003438F6">
            <w:pPr>
              <w:spacing w:after="153" w:line="240" w:lineRule="auto"/>
              <w:rPr>
                <w:rFonts w:ascii="Times New Roman" w:eastAsia="Times New Roman" w:hAnsi="Times New Roman" w:cs="Times New Roman"/>
                <w:color w:val="000000"/>
                <w:sz w:val="21"/>
                <w:szCs w:val="21"/>
                <w:lang w:eastAsia="ru-RU"/>
              </w:rPr>
            </w:pPr>
            <w:r w:rsidRPr="00595393">
              <w:rPr>
                <w:rFonts w:ascii="Times New Roman" w:eastAsia="Times New Roman" w:hAnsi="Times New Roman" w:cs="Times New Roman"/>
                <w:b/>
                <w:bCs/>
                <w:color w:val="000000"/>
                <w:sz w:val="21"/>
                <w:szCs w:val="21"/>
                <w:lang w:eastAsia="ru-RU"/>
              </w:rPr>
              <w:t>2ч</w:t>
            </w:r>
          </w:p>
        </w:tc>
        <w:tc>
          <w:tcPr>
            <w:tcW w:w="423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438F6" w:rsidRPr="00595393" w:rsidRDefault="003438F6" w:rsidP="003438F6">
            <w:pPr>
              <w:spacing w:after="153" w:line="240" w:lineRule="auto"/>
              <w:rPr>
                <w:rFonts w:ascii="Times New Roman" w:eastAsia="Times New Roman" w:hAnsi="Times New Roman" w:cs="Times New Roman"/>
                <w:color w:val="000000"/>
                <w:sz w:val="21"/>
                <w:szCs w:val="21"/>
                <w:lang w:eastAsia="ru-RU"/>
              </w:rPr>
            </w:pPr>
          </w:p>
        </w:tc>
        <w:tc>
          <w:tcPr>
            <w:tcW w:w="1655" w:type="dxa"/>
            <w:tcBorders>
              <w:top w:val="single" w:sz="6" w:space="0" w:color="00000A"/>
              <w:left w:val="single" w:sz="6" w:space="0" w:color="00000A"/>
              <w:bottom w:val="single" w:sz="6" w:space="0" w:color="00000A"/>
              <w:right w:val="single" w:sz="6" w:space="0" w:color="00000A"/>
            </w:tcBorders>
          </w:tcPr>
          <w:p w:rsidR="003438F6" w:rsidRPr="00595393" w:rsidRDefault="003438F6" w:rsidP="003438F6">
            <w:pPr>
              <w:spacing w:after="153" w:line="240" w:lineRule="auto"/>
              <w:rPr>
                <w:rFonts w:ascii="Times New Roman" w:eastAsia="Times New Roman" w:hAnsi="Times New Roman" w:cs="Times New Roman"/>
                <w:color w:val="000000"/>
                <w:sz w:val="21"/>
                <w:szCs w:val="21"/>
                <w:lang w:eastAsia="ru-RU"/>
              </w:rPr>
            </w:pPr>
          </w:p>
        </w:tc>
        <w:tc>
          <w:tcPr>
            <w:tcW w:w="1655" w:type="dxa"/>
            <w:tcBorders>
              <w:top w:val="single" w:sz="6" w:space="0" w:color="00000A"/>
              <w:left w:val="single" w:sz="6" w:space="0" w:color="00000A"/>
              <w:bottom w:val="single" w:sz="6" w:space="0" w:color="00000A"/>
              <w:right w:val="single" w:sz="6" w:space="0" w:color="00000A"/>
            </w:tcBorders>
          </w:tcPr>
          <w:p w:rsidR="003438F6" w:rsidRPr="00595393" w:rsidRDefault="003438F6" w:rsidP="003438F6">
            <w:pPr>
              <w:spacing w:after="153" w:line="240" w:lineRule="auto"/>
              <w:rPr>
                <w:rFonts w:ascii="Times New Roman" w:eastAsia="Times New Roman" w:hAnsi="Times New Roman" w:cs="Times New Roman"/>
                <w:color w:val="000000"/>
                <w:sz w:val="21"/>
                <w:szCs w:val="21"/>
                <w:lang w:eastAsia="ru-RU"/>
              </w:rPr>
            </w:pPr>
          </w:p>
        </w:tc>
        <w:tc>
          <w:tcPr>
            <w:tcW w:w="1655" w:type="dxa"/>
            <w:tcBorders>
              <w:top w:val="single" w:sz="6" w:space="0" w:color="00000A"/>
              <w:left w:val="single" w:sz="6" w:space="0" w:color="00000A"/>
              <w:bottom w:val="single" w:sz="6" w:space="0" w:color="00000A"/>
              <w:right w:val="single" w:sz="6" w:space="0" w:color="00000A"/>
            </w:tcBorders>
          </w:tcPr>
          <w:p w:rsidR="003438F6" w:rsidRPr="00595393" w:rsidRDefault="003438F6" w:rsidP="003438F6">
            <w:pPr>
              <w:spacing w:after="153" w:line="240" w:lineRule="auto"/>
              <w:rPr>
                <w:rFonts w:ascii="Times New Roman" w:eastAsia="Times New Roman" w:hAnsi="Times New Roman" w:cs="Times New Roman"/>
                <w:color w:val="000000"/>
                <w:sz w:val="21"/>
                <w:szCs w:val="21"/>
                <w:lang w:eastAsia="ru-RU"/>
              </w:rPr>
            </w:pPr>
          </w:p>
        </w:tc>
      </w:tr>
      <w:tr w:rsidR="003438F6" w:rsidRPr="00595393" w:rsidTr="003438F6">
        <w:trPr>
          <w:gridAfter w:val="2"/>
          <w:wAfter w:w="3310" w:type="dxa"/>
        </w:trPr>
        <w:tc>
          <w:tcPr>
            <w:tcW w:w="1817"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438F6" w:rsidRPr="00595393" w:rsidRDefault="003438F6" w:rsidP="003438F6">
            <w:pPr>
              <w:spacing w:after="153" w:line="240" w:lineRule="auto"/>
              <w:jc w:val="center"/>
              <w:rPr>
                <w:rFonts w:ascii="Times New Roman" w:eastAsia="Times New Roman" w:hAnsi="Times New Roman" w:cs="Times New Roman"/>
                <w:color w:val="000000"/>
                <w:sz w:val="21"/>
                <w:szCs w:val="21"/>
                <w:lang w:eastAsia="ru-RU"/>
              </w:rPr>
            </w:pPr>
          </w:p>
        </w:tc>
        <w:tc>
          <w:tcPr>
            <w:tcW w:w="819"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438F6" w:rsidRPr="00595393" w:rsidRDefault="003438F6" w:rsidP="003438F6">
            <w:pPr>
              <w:spacing w:after="153" w:line="240" w:lineRule="auto"/>
              <w:jc w:val="center"/>
              <w:rPr>
                <w:rFonts w:ascii="Times New Roman" w:eastAsia="Times New Roman" w:hAnsi="Times New Roman" w:cs="Times New Roman"/>
                <w:color w:val="000000"/>
                <w:sz w:val="21"/>
                <w:szCs w:val="21"/>
                <w:lang w:eastAsia="ru-RU"/>
              </w:rPr>
            </w:pPr>
          </w:p>
        </w:tc>
        <w:tc>
          <w:tcPr>
            <w:tcW w:w="202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438F6" w:rsidRPr="00595393" w:rsidRDefault="003438F6" w:rsidP="003438F6">
            <w:pPr>
              <w:spacing w:after="153"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11.</w:t>
            </w:r>
            <w:r w:rsidRPr="00595393">
              <w:rPr>
                <w:rFonts w:ascii="Times New Roman" w:eastAsia="Times New Roman" w:hAnsi="Times New Roman" w:cs="Times New Roman"/>
                <w:color w:val="000000"/>
                <w:sz w:val="21"/>
                <w:szCs w:val="21"/>
                <w:lang w:eastAsia="ru-RU"/>
              </w:rPr>
              <w:t xml:space="preserve"> Романса трепетные звуки</w:t>
            </w:r>
          </w:p>
        </w:tc>
        <w:tc>
          <w:tcPr>
            <w:tcW w:w="763"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438F6" w:rsidRPr="00595393" w:rsidRDefault="003438F6" w:rsidP="003438F6">
            <w:pPr>
              <w:spacing w:after="153" w:line="240" w:lineRule="auto"/>
              <w:rPr>
                <w:rFonts w:ascii="Times New Roman" w:eastAsia="Times New Roman" w:hAnsi="Times New Roman" w:cs="Times New Roman"/>
                <w:color w:val="000000"/>
                <w:sz w:val="21"/>
                <w:szCs w:val="21"/>
                <w:lang w:eastAsia="ru-RU"/>
              </w:rPr>
            </w:pPr>
            <w:r w:rsidRPr="00595393">
              <w:rPr>
                <w:rFonts w:ascii="Times New Roman" w:eastAsia="Times New Roman" w:hAnsi="Times New Roman" w:cs="Times New Roman"/>
                <w:color w:val="000000"/>
                <w:sz w:val="21"/>
                <w:szCs w:val="21"/>
                <w:lang w:eastAsia="ru-RU"/>
              </w:rPr>
              <w:t>1</w:t>
            </w:r>
          </w:p>
          <w:p w:rsidR="003438F6" w:rsidRPr="00595393" w:rsidRDefault="003438F6" w:rsidP="003438F6">
            <w:pPr>
              <w:spacing w:after="153" w:line="240" w:lineRule="auto"/>
              <w:rPr>
                <w:rFonts w:ascii="Times New Roman" w:eastAsia="Times New Roman" w:hAnsi="Times New Roman" w:cs="Times New Roman"/>
                <w:color w:val="000000"/>
                <w:sz w:val="21"/>
                <w:szCs w:val="21"/>
                <w:lang w:eastAsia="ru-RU"/>
              </w:rPr>
            </w:pPr>
          </w:p>
          <w:p w:rsidR="003438F6" w:rsidRPr="00595393" w:rsidRDefault="003438F6" w:rsidP="003438F6">
            <w:pPr>
              <w:spacing w:after="153" w:line="240" w:lineRule="auto"/>
              <w:rPr>
                <w:rFonts w:ascii="Times New Roman" w:eastAsia="Times New Roman" w:hAnsi="Times New Roman" w:cs="Times New Roman"/>
                <w:color w:val="000000"/>
                <w:sz w:val="21"/>
                <w:szCs w:val="21"/>
                <w:lang w:eastAsia="ru-RU"/>
              </w:rPr>
            </w:pPr>
          </w:p>
        </w:tc>
        <w:tc>
          <w:tcPr>
            <w:tcW w:w="423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438F6" w:rsidRPr="00595393" w:rsidRDefault="003438F6" w:rsidP="003438F6">
            <w:pPr>
              <w:spacing w:after="153" w:line="240" w:lineRule="auto"/>
              <w:rPr>
                <w:rFonts w:ascii="Times New Roman" w:eastAsia="Times New Roman" w:hAnsi="Times New Roman" w:cs="Times New Roman"/>
                <w:color w:val="000000"/>
                <w:sz w:val="21"/>
                <w:szCs w:val="21"/>
                <w:lang w:eastAsia="ru-RU"/>
              </w:rPr>
            </w:pPr>
            <w:r w:rsidRPr="00595393">
              <w:rPr>
                <w:rFonts w:ascii="Times New Roman" w:eastAsia="Times New Roman" w:hAnsi="Times New Roman" w:cs="Times New Roman"/>
                <w:color w:val="000000"/>
                <w:sz w:val="21"/>
                <w:szCs w:val="21"/>
                <w:lang w:eastAsia="ru-RU"/>
              </w:rPr>
              <w:t>1.Сравнивать музыкальные произведения разных жанров и стилей.</w:t>
            </w:r>
          </w:p>
          <w:p w:rsidR="003438F6" w:rsidRPr="00595393" w:rsidRDefault="003438F6" w:rsidP="003438F6">
            <w:pPr>
              <w:spacing w:after="153" w:line="240" w:lineRule="auto"/>
              <w:rPr>
                <w:rFonts w:ascii="Times New Roman" w:eastAsia="Times New Roman" w:hAnsi="Times New Roman" w:cs="Times New Roman"/>
                <w:color w:val="000000"/>
                <w:sz w:val="21"/>
                <w:szCs w:val="21"/>
                <w:lang w:eastAsia="ru-RU"/>
              </w:rPr>
            </w:pPr>
            <w:r w:rsidRPr="00595393">
              <w:rPr>
                <w:rFonts w:ascii="Times New Roman" w:eastAsia="Times New Roman" w:hAnsi="Times New Roman" w:cs="Times New Roman"/>
                <w:color w:val="000000"/>
                <w:sz w:val="21"/>
                <w:szCs w:val="21"/>
                <w:lang w:eastAsia="ru-RU"/>
              </w:rPr>
              <w:t>2Находить ассоциативные связи между художественными образами литературы и музыки.</w:t>
            </w:r>
          </w:p>
          <w:p w:rsidR="003438F6" w:rsidRPr="00595393" w:rsidRDefault="003438F6" w:rsidP="003438F6">
            <w:pPr>
              <w:spacing w:after="153" w:line="240" w:lineRule="auto"/>
              <w:rPr>
                <w:rFonts w:ascii="Times New Roman" w:eastAsia="Times New Roman" w:hAnsi="Times New Roman" w:cs="Times New Roman"/>
                <w:color w:val="000000"/>
                <w:sz w:val="21"/>
                <w:szCs w:val="21"/>
                <w:lang w:eastAsia="ru-RU"/>
              </w:rPr>
            </w:pPr>
            <w:r w:rsidRPr="00595393">
              <w:rPr>
                <w:rFonts w:ascii="Times New Roman" w:eastAsia="Times New Roman" w:hAnsi="Times New Roman" w:cs="Times New Roman"/>
                <w:color w:val="000000"/>
                <w:sz w:val="21"/>
                <w:szCs w:val="21"/>
                <w:lang w:eastAsia="ru-RU"/>
              </w:rPr>
              <w:t>3.Раскрывать особенности музыкального воплощения поэтических текстов.</w:t>
            </w:r>
          </w:p>
        </w:tc>
        <w:tc>
          <w:tcPr>
            <w:tcW w:w="1655" w:type="dxa"/>
            <w:tcBorders>
              <w:top w:val="single" w:sz="6" w:space="0" w:color="00000A"/>
              <w:left w:val="single" w:sz="6" w:space="0" w:color="00000A"/>
              <w:bottom w:val="single" w:sz="6" w:space="0" w:color="00000A"/>
              <w:right w:val="single" w:sz="6" w:space="0" w:color="00000A"/>
            </w:tcBorders>
          </w:tcPr>
          <w:p w:rsidR="003438F6" w:rsidRPr="00595393" w:rsidRDefault="003438F6" w:rsidP="003438F6">
            <w:pPr>
              <w:spacing w:after="153" w:line="240" w:lineRule="auto"/>
              <w:rPr>
                <w:rFonts w:ascii="Times New Roman" w:eastAsia="Times New Roman" w:hAnsi="Times New Roman" w:cs="Times New Roman"/>
                <w:color w:val="000000"/>
                <w:sz w:val="21"/>
                <w:szCs w:val="21"/>
                <w:lang w:eastAsia="ru-RU"/>
              </w:rPr>
            </w:pPr>
          </w:p>
        </w:tc>
        <w:tc>
          <w:tcPr>
            <w:tcW w:w="1655" w:type="dxa"/>
            <w:tcBorders>
              <w:top w:val="single" w:sz="6" w:space="0" w:color="00000A"/>
              <w:left w:val="single" w:sz="6" w:space="0" w:color="00000A"/>
              <w:bottom w:val="single" w:sz="6" w:space="0" w:color="00000A"/>
              <w:right w:val="single" w:sz="6" w:space="0" w:color="00000A"/>
            </w:tcBorders>
          </w:tcPr>
          <w:p w:rsidR="003438F6" w:rsidRDefault="003438F6" w:rsidP="003438F6">
            <w:pPr>
              <w:spacing w:after="153"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5-а</w:t>
            </w:r>
          </w:p>
          <w:p w:rsidR="003438F6" w:rsidRDefault="003438F6" w:rsidP="003438F6">
            <w:pPr>
              <w:spacing w:after="153" w:line="240" w:lineRule="auto"/>
              <w:rPr>
                <w:rFonts w:ascii="Times New Roman" w:eastAsia="Times New Roman" w:hAnsi="Times New Roman" w:cs="Times New Roman"/>
                <w:color w:val="000000"/>
                <w:sz w:val="21"/>
                <w:szCs w:val="21"/>
                <w:lang w:eastAsia="ru-RU"/>
              </w:rPr>
            </w:pPr>
          </w:p>
          <w:p w:rsidR="003438F6" w:rsidRDefault="003438F6" w:rsidP="003438F6">
            <w:pPr>
              <w:spacing w:after="153"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5-б</w:t>
            </w:r>
          </w:p>
          <w:p w:rsidR="003438F6" w:rsidRDefault="003438F6" w:rsidP="003438F6">
            <w:pPr>
              <w:spacing w:after="153" w:line="240" w:lineRule="auto"/>
              <w:rPr>
                <w:rFonts w:ascii="Times New Roman" w:eastAsia="Times New Roman" w:hAnsi="Times New Roman" w:cs="Times New Roman"/>
                <w:color w:val="000000"/>
                <w:sz w:val="21"/>
                <w:szCs w:val="21"/>
                <w:lang w:eastAsia="ru-RU"/>
              </w:rPr>
            </w:pPr>
          </w:p>
          <w:p w:rsidR="003438F6" w:rsidRPr="00595393" w:rsidRDefault="003438F6" w:rsidP="003438F6">
            <w:pPr>
              <w:spacing w:after="153"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5-в</w:t>
            </w:r>
          </w:p>
        </w:tc>
        <w:tc>
          <w:tcPr>
            <w:tcW w:w="1655" w:type="dxa"/>
            <w:tcBorders>
              <w:top w:val="single" w:sz="6" w:space="0" w:color="00000A"/>
              <w:left w:val="single" w:sz="6" w:space="0" w:color="00000A"/>
              <w:bottom w:val="single" w:sz="6" w:space="0" w:color="00000A"/>
              <w:right w:val="single" w:sz="6" w:space="0" w:color="00000A"/>
            </w:tcBorders>
          </w:tcPr>
          <w:p w:rsidR="003438F6" w:rsidRPr="00595393" w:rsidRDefault="003438F6" w:rsidP="003438F6">
            <w:pPr>
              <w:spacing w:after="153" w:line="240" w:lineRule="auto"/>
              <w:rPr>
                <w:rFonts w:ascii="Times New Roman" w:eastAsia="Times New Roman" w:hAnsi="Times New Roman" w:cs="Times New Roman"/>
                <w:color w:val="000000"/>
                <w:sz w:val="21"/>
                <w:szCs w:val="21"/>
                <w:lang w:eastAsia="ru-RU"/>
              </w:rPr>
            </w:pPr>
          </w:p>
        </w:tc>
      </w:tr>
      <w:tr w:rsidR="003438F6" w:rsidRPr="00595393" w:rsidTr="003438F6">
        <w:trPr>
          <w:gridAfter w:val="2"/>
          <w:wAfter w:w="3310" w:type="dxa"/>
        </w:trPr>
        <w:tc>
          <w:tcPr>
            <w:tcW w:w="1817"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438F6" w:rsidRPr="00595393" w:rsidRDefault="003438F6" w:rsidP="003438F6">
            <w:pPr>
              <w:spacing w:after="153" w:line="240" w:lineRule="auto"/>
              <w:jc w:val="center"/>
              <w:rPr>
                <w:rFonts w:ascii="Times New Roman" w:eastAsia="Times New Roman" w:hAnsi="Times New Roman" w:cs="Times New Roman"/>
                <w:color w:val="000000"/>
                <w:sz w:val="21"/>
                <w:szCs w:val="21"/>
                <w:lang w:eastAsia="ru-RU"/>
              </w:rPr>
            </w:pPr>
          </w:p>
        </w:tc>
        <w:tc>
          <w:tcPr>
            <w:tcW w:w="819"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438F6" w:rsidRPr="00595393" w:rsidRDefault="003438F6" w:rsidP="003438F6">
            <w:pPr>
              <w:spacing w:after="153" w:line="240" w:lineRule="auto"/>
              <w:jc w:val="center"/>
              <w:rPr>
                <w:rFonts w:ascii="Times New Roman" w:eastAsia="Times New Roman" w:hAnsi="Times New Roman" w:cs="Times New Roman"/>
                <w:color w:val="000000"/>
                <w:sz w:val="21"/>
                <w:szCs w:val="21"/>
                <w:lang w:eastAsia="ru-RU"/>
              </w:rPr>
            </w:pPr>
          </w:p>
        </w:tc>
        <w:tc>
          <w:tcPr>
            <w:tcW w:w="202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438F6" w:rsidRPr="00595393" w:rsidRDefault="003438F6" w:rsidP="003438F6">
            <w:pPr>
              <w:spacing w:after="153"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12</w:t>
            </w:r>
            <w:r w:rsidRPr="00595393">
              <w:rPr>
                <w:rFonts w:ascii="Times New Roman" w:eastAsia="Times New Roman" w:hAnsi="Times New Roman" w:cs="Times New Roman"/>
                <w:color w:val="000000"/>
                <w:sz w:val="21"/>
                <w:szCs w:val="21"/>
                <w:lang w:eastAsia="ru-RU"/>
              </w:rPr>
              <w:t>. Мир человеческих чувств</w:t>
            </w:r>
          </w:p>
        </w:tc>
        <w:tc>
          <w:tcPr>
            <w:tcW w:w="763"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438F6" w:rsidRPr="00595393" w:rsidRDefault="003438F6" w:rsidP="003438F6">
            <w:pPr>
              <w:spacing w:after="153" w:line="240" w:lineRule="auto"/>
              <w:rPr>
                <w:rFonts w:ascii="Times New Roman" w:eastAsia="Times New Roman" w:hAnsi="Times New Roman" w:cs="Times New Roman"/>
                <w:color w:val="000000"/>
                <w:sz w:val="21"/>
                <w:szCs w:val="21"/>
                <w:lang w:eastAsia="ru-RU"/>
              </w:rPr>
            </w:pPr>
            <w:r w:rsidRPr="00595393">
              <w:rPr>
                <w:rFonts w:ascii="Times New Roman" w:eastAsia="Times New Roman" w:hAnsi="Times New Roman" w:cs="Times New Roman"/>
                <w:color w:val="000000"/>
                <w:sz w:val="21"/>
                <w:szCs w:val="21"/>
                <w:lang w:eastAsia="ru-RU"/>
              </w:rPr>
              <w:t>1</w:t>
            </w:r>
          </w:p>
        </w:tc>
        <w:tc>
          <w:tcPr>
            <w:tcW w:w="423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438F6" w:rsidRPr="00595393" w:rsidRDefault="003438F6" w:rsidP="003438F6">
            <w:pPr>
              <w:spacing w:after="153" w:line="240" w:lineRule="auto"/>
              <w:rPr>
                <w:rFonts w:ascii="Times New Roman" w:eastAsia="Times New Roman" w:hAnsi="Times New Roman" w:cs="Times New Roman"/>
                <w:color w:val="000000"/>
                <w:sz w:val="21"/>
                <w:szCs w:val="21"/>
                <w:lang w:eastAsia="ru-RU"/>
              </w:rPr>
            </w:pPr>
            <w:r w:rsidRPr="00595393">
              <w:rPr>
                <w:rFonts w:ascii="Times New Roman" w:eastAsia="Times New Roman" w:hAnsi="Times New Roman" w:cs="Times New Roman"/>
                <w:color w:val="000000"/>
                <w:sz w:val="21"/>
                <w:szCs w:val="21"/>
                <w:lang w:eastAsia="ru-RU"/>
              </w:rPr>
              <w:t>Самостоятельно подбирать сходные произведения литературы (поэзии) к изучаемой музыке.</w:t>
            </w:r>
          </w:p>
        </w:tc>
        <w:tc>
          <w:tcPr>
            <w:tcW w:w="1655" w:type="dxa"/>
            <w:tcBorders>
              <w:top w:val="single" w:sz="6" w:space="0" w:color="00000A"/>
              <w:left w:val="single" w:sz="6" w:space="0" w:color="00000A"/>
              <w:bottom w:val="single" w:sz="6" w:space="0" w:color="00000A"/>
              <w:right w:val="single" w:sz="6" w:space="0" w:color="00000A"/>
            </w:tcBorders>
          </w:tcPr>
          <w:p w:rsidR="003438F6" w:rsidRPr="00595393" w:rsidRDefault="003438F6" w:rsidP="003438F6">
            <w:pPr>
              <w:spacing w:after="153" w:line="240" w:lineRule="auto"/>
              <w:rPr>
                <w:rFonts w:ascii="Times New Roman" w:eastAsia="Times New Roman" w:hAnsi="Times New Roman" w:cs="Times New Roman"/>
                <w:color w:val="000000"/>
                <w:sz w:val="21"/>
                <w:szCs w:val="21"/>
                <w:lang w:eastAsia="ru-RU"/>
              </w:rPr>
            </w:pPr>
          </w:p>
        </w:tc>
        <w:tc>
          <w:tcPr>
            <w:tcW w:w="1655" w:type="dxa"/>
            <w:tcBorders>
              <w:top w:val="single" w:sz="6" w:space="0" w:color="00000A"/>
              <w:left w:val="single" w:sz="6" w:space="0" w:color="00000A"/>
              <w:bottom w:val="single" w:sz="6" w:space="0" w:color="00000A"/>
              <w:right w:val="single" w:sz="6" w:space="0" w:color="00000A"/>
            </w:tcBorders>
          </w:tcPr>
          <w:p w:rsidR="003438F6" w:rsidRDefault="003438F6" w:rsidP="003438F6">
            <w:pPr>
              <w:spacing w:after="153"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5-а</w:t>
            </w:r>
          </w:p>
          <w:p w:rsidR="003438F6" w:rsidRDefault="003438F6" w:rsidP="003438F6">
            <w:pPr>
              <w:spacing w:after="153"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5-б</w:t>
            </w:r>
          </w:p>
          <w:p w:rsidR="003438F6" w:rsidRPr="00595393" w:rsidRDefault="003438F6" w:rsidP="003438F6">
            <w:pPr>
              <w:spacing w:after="153"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5-в</w:t>
            </w:r>
          </w:p>
        </w:tc>
        <w:tc>
          <w:tcPr>
            <w:tcW w:w="1655" w:type="dxa"/>
            <w:tcBorders>
              <w:top w:val="single" w:sz="6" w:space="0" w:color="00000A"/>
              <w:left w:val="single" w:sz="6" w:space="0" w:color="00000A"/>
              <w:bottom w:val="single" w:sz="6" w:space="0" w:color="00000A"/>
              <w:right w:val="single" w:sz="6" w:space="0" w:color="00000A"/>
            </w:tcBorders>
          </w:tcPr>
          <w:p w:rsidR="003438F6" w:rsidRPr="00595393" w:rsidRDefault="003438F6" w:rsidP="003438F6">
            <w:pPr>
              <w:spacing w:after="153" w:line="240" w:lineRule="auto"/>
              <w:rPr>
                <w:rFonts w:ascii="Times New Roman" w:eastAsia="Times New Roman" w:hAnsi="Times New Roman" w:cs="Times New Roman"/>
                <w:color w:val="000000"/>
                <w:sz w:val="21"/>
                <w:szCs w:val="21"/>
                <w:lang w:eastAsia="ru-RU"/>
              </w:rPr>
            </w:pPr>
          </w:p>
        </w:tc>
      </w:tr>
      <w:tr w:rsidR="003438F6" w:rsidRPr="00595393" w:rsidTr="003438F6">
        <w:trPr>
          <w:gridAfter w:val="2"/>
          <w:wAfter w:w="3310" w:type="dxa"/>
        </w:trPr>
        <w:tc>
          <w:tcPr>
            <w:tcW w:w="1817"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438F6" w:rsidRPr="00595393" w:rsidRDefault="003438F6" w:rsidP="003438F6">
            <w:pPr>
              <w:spacing w:after="153" w:line="240" w:lineRule="auto"/>
              <w:rPr>
                <w:rFonts w:ascii="Times New Roman" w:eastAsia="Times New Roman" w:hAnsi="Times New Roman" w:cs="Times New Roman"/>
                <w:color w:val="000000"/>
                <w:sz w:val="21"/>
                <w:szCs w:val="21"/>
                <w:lang w:eastAsia="ru-RU"/>
              </w:rPr>
            </w:pPr>
            <w:r w:rsidRPr="00595393">
              <w:rPr>
                <w:rFonts w:ascii="Times New Roman" w:eastAsia="Times New Roman" w:hAnsi="Times New Roman" w:cs="Times New Roman"/>
                <w:b/>
                <w:bCs/>
                <w:color w:val="000000"/>
                <w:sz w:val="21"/>
                <w:szCs w:val="21"/>
                <w:lang w:eastAsia="ru-RU"/>
              </w:rPr>
              <w:t>Хоровая музыка</w:t>
            </w:r>
          </w:p>
        </w:tc>
        <w:tc>
          <w:tcPr>
            <w:tcW w:w="819"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438F6" w:rsidRPr="00595393" w:rsidRDefault="003438F6" w:rsidP="003438F6">
            <w:pPr>
              <w:spacing w:after="153" w:line="240" w:lineRule="auto"/>
              <w:rPr>
                <w:rFonts w:ascii="Times New Roman" w:eastAsia="Times New Roman" w:hAnsi="Times New Roman" w:cs="Times New Roman"/>
                <w:color w:val="000000"/>
                <w:sz w:val="21"/>
                <w:szCs w:val="21"/>
                <w:lang w:eastAsia="ru-RU"/>
              </w:rPr>
            </w:pPr>
            <w:r w:rsidRPr="00595393">
              <w:rPr>
                <w:rFonts w:ascii="Times New Roman" w:eastAsia="Times New Roman" w:hAnsi="Times New Roman" w:cs="Times New Roman"/>
                <w:b/>
                <w:bCs/>
                <w:color w:val="000000"/>
                <w:sz w:val="21"/>
                <w:szCs w:val="21"/>
                <w:lang w:eastAsia="ru-RU"/>
              </w:rPr>
              <w:t>2ч</w:t>
            </w:r>
          </w:p>
        </w:tc>
        <w:tc>
          <w:tcPr>
            <w:tcW w:w="202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438F6" w:rsidRPr="00595393" w:rsidRDefault="003438F6" w:rsidP="003438F6">
            <w:pPr>
              <w:spacing w:after="153" w:line="240" w:lineRule="auto"/>
              <w:rPr>
                <w:rFonts w:ascii="Times New Roman" w:eastAsia="Times New Roman" w:hAnsi="Times New Roman" w:cs="Times New Roman"/>
                <w:color w:val="000000"/>
                <w:sz w:val="21"/>
                <w:szCs w:val="21"/>
                <w:lang w:eastAsia="ru-RU"/>
              </w:rPr>
            </w:pPr>
          </w:p>
        </w:tc>
        <w:tc>
          <w:tcPr>
            <w:tcW w:w="763"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438F6" w:rsidRPr="00595393" w:rsidRDefault="003438F6" w:rsidP="003438F6">
            <w:pPr>
              <w:spacing w:after="153" w:line="240" w:lineRule="auto"/>
              <w:rPr>
                <w:rFonts w:ascii="Times New Roman" w:eastAsia="Times New Roman" w:hAnsi="Times New Roman" w:cs="Times New Roman"/>
                <w:color w:val="000000"/>
                <w:sz w:val="21"/>
                <w:szCs w:val="21"/>
                <w:lang w:eastAsia="ru-RU"/>
              </w:rPr>
            </w:pPr>
          </w:p>
        </w:tc>
        <w:tc>
          <w:tcPr>
            <w:tcW w:w="423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438F6" w:rsidRPr="00595393" w:rsidRDefault="003438F6" w:rsidP="003438F6">
            <w:pPr>
              <w:spacing w:after="153" w:line="240" w:lineRule="auto"/>
              <w:rPr>
                <w:rFonts w:ascii="Times New Roman" w:eastAsia="Times New Roman" w:hAnsi="Times New Roman" w:cs="Times New Roman"/>
                <w:color w:val="000000"/>
                <w:sz w:val="21"/>
                <w:szCs w:val="21"/>
                <w:lang w:eastAsia="ru-RU"/>
              </w:rPr>
            </w:pPr>
          </w:p>
        </w:tc>
        <w:tc>
          <w:tcPr>
            <w:tcW w:w="1655" w:type="dxa"/>
            <w:tcBorders>
              <w:top w:val="single" w:sz="6" w:space="0" w:color="00000A"/>
              <w:left w:val="single" w:sz="6" w:space="0" w:color="00000A"/>
              <w:bottom w:val="single" w:sz="6" w:space="0" w:color="00000A"/>
              <w:right w:val="single" w:sz="6" w:space="0" w:color="00000A"/>
            </w:tcBorders>
          </w:tcPr>
          <w:p w:rsidR="003438F6" w:rsidRPr="00595393" w:rsidRDefault="003438F6" w:rsidP="003438F6">
            <w:pPr>
              <w:spacing w:after="153" w:line="240" w:lineRule="auto"/>
              <w:rPr>
                <w:rFonts w:ascii="Times New Roman" w:eastAsia="Times New Roman" w:hAnsi="Times New Roman" w:cs="Times New Roman"/>
                <w:color w:val="000000"/>
                <w:sz w:val="21"/>
                <w:szCs w:val="21"/>
                <w:lang w:eastAsia="ru-RU"/>
              </w:rPr>
            </w:pPr>
          </w:p>
        </w:tc>
        <w:tc>
          <w:tcPr>
            <w:tcW w:w="1655" w:type="dxa"/>
            <w:tcBorders>
              <w:top w:val="single" w:sz="6" w:space="0" w:color="00000A"/>
              <w:left w:val="single" w:sz="6" w:space="0" w:color="00000A"/>
              <w:bottom w:val="single" w:sz="6" w:space="0" w:color="00000A"/>
              <w:right w:val="single" w:sz="6" w:space="0" w:color="00000A"/>
            </w:tcBorders>
          </w:tcPr>
          <w:p w:rsidR="003438F6" w:rsidRPr="00595393" w:rsidRDefault="003438F6" w:rsidP="003438F6">
            <w:pPr>
              <w:spacing w:after="153" w:line="240" w:lineRule="auto"/>
              <w:rPr>
                <w:rFonts w:ascii="Times New Roman" w:eastAsia="Times New Roman" w:hAnsi="Times New Roman" w:cs="Times New Roman"/>
                <w:color w:val="000000"/>
                <w:sz w:val="21"/>
                <w:szCs w:val="21"/>
                <w:lang w:eastAsia="ru-RU"/>
              </w:rPr>
            </w:pPr>
          </w:p>
        </w:tc>
        <w:tc>
          <w:tcPr>
            <w:tcW w:w="1655" w:type="dxa"/>
            <w:tcBorders>
              <w:top w:val="single" w:sz="6" w:space="0" w:color="00000A"/>
              <w:left w:val="single" w:sz="6" w:space="0" w:color="00000A"/>
              <w:bottom w:val="single" w:sz="6" w:space="0" w:color="00000A"/>
              <w:right w:val="single" w:sz="6" w:space="0" w:color="00000A"/>
            </w:tcBorders>
          </w:tcPr>
          <w:p w:rsidR="003438F6" w:rsidRPr="00595393" w:rsidRDefault="003438F6" w:rsidP="003438F6">
            <w:pPr>
              <w:spacing w:after="153" w:line="240" w:lineRule="auto"/>
              <w:rPr>
                <w:rFonts w:ascii="Times New Roman" w:eastAsia="Times New Roman" w:hAnsi="Times New Roman" w:cs="Times New Roman"/>
                <w:color w:val="000000"/>
                <w:sz w:val="21"/>
                <w:szCs w:val="21"/>
                <w:lang w:eastAsia="ru-RU"/>
              </w:rPr>
            </w:pPr>
          </w:p>
        </w:tc>
      </w:tr>
      <w:tr w:rsidR="003438F6" w:rsidRPr="00595393" w:rsidTr="003438F6">
        <w:trPr>
          <w:gridAfter w:val="2"/>
          <w:wAfter w:w="3310" w:type="dxa"/>
        </w:trPr>
        <w:tc>
          <w:tcPr>
            <w:tcW w:w="1817"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438F6" w:rsidRPr="00595393" w:rsidRDefault="003438F6" w:rsidP="003438F6">
            <w:pPr>
              <w:spacing w:after="153" w:line="240" w:lineRule="auto"/>
              <w:jc w:val="center"/>
              <w:rPr>
                <w:rFonts w:ascii="Times New Roman" w:eastAsia="Times New Roman" w:hAnsi="Times New Roman" w:cs="Times New Roman"/>
                <w:color w:val="000000"/>
                <w:sz w:val="21"/>
                <w:szCs w:val="21"/>
                <w:lang w:eastAsia="ru-RU"/>
              </w:rPr>
            </w:pPr>
          </w:p>
        </w:tc>
        <w:tc>
          <w:tcPr>
            <w:tcW w:w="819"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438F6" w:rsidRPr="00595393" w:rsidRDefault="003438F6" w:rsidP="003438F6">
            <w:pPr>
              <w:spacing w:after="153" w:line="240" w:lineRule="auto"/>
              <w:jc w:val="center"/>
              <w:rPr>
                <w:rFonts w:ascii="Times New Roman" w:eastAsia="Times New Roman" w:hAnsi="Times New Roman" w:cs="Times New Roman"/>
                <w:color w:val="000000"/>
                <w:sz w:val="21"/>
                <w:szCs w:val="21"/>
                <w:lang w:eastAsia="ru-RU"/>
              </w:rPr>
            </w:pPr>
          </w:p>
        </w:tc>
        <w:tc>
          <w:tcPr>
            <w:tcW w:w="202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438F6" w:rsidRPr="00595393" w:rsidRDefault="003438F6" w:rsidP="003438F6">
            <w:pPr>
              <w:spacing w:after="153"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13</w:t>
            </w:r>
            <w:r w:rsidRPr="00595393">
              <w:rPr>
                <w:rFonts w:ascii="Times New Roman" w:eastAsia="Times New Roman" w:hAnsi="Times New Roman" w:cs="Times New Roman"/>
                <w:color w:val="000000"/>
                <w:sz w:val="21"/>
                <w:szCs w:val="21"/>
                <w:lang w:eastAsia="ru-RU"/>
              </w:rPr>
              <w:t>. Народная хоровая музыка. Хоровая музыка в храме</w:t>
            </w:r>
          </w:p>
        </w:tc>
        <w:tc>
          <w:tcPr>
            <w:tcW w:w="763"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438F6" w:rsidRPr="00595393" w:rsidRDefault="003438F6" w:rsidP="003438F6">
            <w:pPr>
              <w:spacing w:after="153" w:line="240" w:lineRule="auto"/>
              <w:rPr>
                <w:rFonts w:ascii="Times New Roman" w:eastAsia="Times New Roman" w:hAnsi="Times New Roman" w:cs="Times New Roman"/>
                <w:color w:val="000000"/>
                <w:sz w:val="21"/>
                <w:szCs w:val="21"/>
                <w:lang w:eastAsia="ru-RU"/>
              </w:rPr>
            </w:pPr>
            <w:r w:rsidRPr="00595393">
              <w:rPr>
                <w:rFonts w:ascii="Times New Roman" w:eastAsia="Times New Roman" w:hAnsi="Times New Roman" w:cs="Times New Roman"/>
                <w:color w:val="000000"/>
                <w:sz w:val="21"/>
                <w:szCs w:val="21"/>
                <w:lang w:eastAsia="ru-RU"/>
              </w:rPr>
              <w:t>1</w:t>
            </w:r>
          </w:p>
          <w:p w:rsidR="003438F6" w:rsidRPr="00595393" w:rsidRDefault="003438F6" w:rsidP="003438F6">
            <w:pPr>
              <w:spacing w:after="153" w:line="240" w:lineRule="auto"/>
              <w:rPr>
                <w:rFonts w:ascii="Times New Roman" w:eastAsia="Times New Roman" w:hAnsi="Times New Roman" w:cs="Times New Roman"/>
                <w:color w:val="000000"/>
                <w:sz w:val="21"/>
                <w:szCs w:val="21"/>
                <w:lang w:eastAsia="ru-RU"/>
              </w:rPr>
            </w:pPr>
          </w:p>
          <w:p w:rsidR="003438F6" w:rsidRPr="00595393" w:rsidRDefault="003438F6" w:rsidP="003438F6">
            <w:pPr>
              <w:spacing w:after="153" w:line="240" w:lineRule="auto"/>
              <w:rPr>
                <w:rFonts w:ascii="Times New Roman" w:eastAsia="Times New Roman" w:hAnsi="Times New Roman" w:cs="Times New Roman"/>
                <w:color w:val="000000"/>
                <w:sz w:val="21"/>
                <w:szCs w:val="21"/>
                <w:lang w:eastAsia="ru-RU"/>
              </w:rPr>
            </w:pPr>
          </w:p>
          <w:p w:rsidR="003438F6" w:rsidRPr="00595393" w:rsidRDefault="003438F6" w:rsidP="003438F6">
            <w:pPr>
              <w:spacing w:after="153" w:line="240" w:lineRule="auto"/>
              <w:rPr>
                <w:rFonts w:ascii="Times New Roman" w:eastAsia="Times New Roman" w:hAnsi="Times New Roman" w:cs="Times New Roman"/>
                <w:color w:val="000000"/>
                <w:sz w:val="21"/>
                <w:szCs w:val="21"/>
                <w:lang w:eastAsia="ru-RU"/>
              </w:rPr>
            </w:pPr>
          </w:p>
          <w:p w:rsidR="003438F6" w:rsidRPr="00595393" w:rsidRDefault="003438F6" w:rsidP="003438F6">
            <w:pPr>
              <w:spacing w:after="153" w:line="240" w:lineRule="auto"/>
              <w:rPr>
                <w:rFonts w:ascii="Times New Roman" w:eastAsia="Times New Roman" w:hAnsi="Times New Roman" w:cs="Times New Roman"/>
                <w:color w:val="000000"/>
                <w:sz w:val="21"/>
                <w:szCs w:val="21"/>
                <w:lang w:eastAsia="ru-RU"/>
              </w:rPr>
            </w:pPr>
          </w:p>
        </w:tc>
        <w:tc>
          <w:tcPr>
            <w:tcW w:w="423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438F6" w:rsidRPr="00595393" w:rsidRDefault="003438F6" w:rsidP="003438F6">
            <w:pPr>
              <w:spacing w:after="153" w:line="240" w:lineRule="auto"/>
              <w:rPr>
                <w:rFonts w:ascii="Times New Roman" w:eastAsia="Times New Roman" w:hAnsi="Times New Roman" w:cs="Times New Roman"/>
                <w:color w:val="000000"/>
                <w:sz w:val="21"/>
                <w:szCs w:val="21"/>
                <w:lang w:eastAsia="ru-RU"/>
              </w:rPr>
            </w:pPr>
            <w:r w:rsidRPr="00595393">
              <w:rPr>
                <w:rFonts w:ascii="Times New Roman" w:eastAsia="Times New Roman" w:hAnsi="Times New Roman" w:cs="Times New Roman"/>
                <w:color w:val="000000"/>
                <w:sz w:val="21"/>
                <w:szCs w:val="21"/>
                <w:lang w:eastAsia="ru-RU"/>
              </w:rPr>
              <w:lastRenderedPageBreak/>
              <w:t>1.Изучать специфические черты русской народной музыки.</w:t>
            </w:r>
          </w:p>
          <w:p w:rsidR="003438F6" w:rsidRPr="00595393" w:rsidRDefault="003438F6" w:rsidP="003438F6">
            <w:pPr>
              <w:spacing w:after="153" w:line="240" w:lineRule="auto"/>
              <w:rPr>
                <w:rFonts w:ascii="Times New Roman" w:eastAsia="Times New Roman" w:hAnsi="Times New Roman" w:cs="Times New Roman"/>
                <w:color w:val="000000"/>
                <w:sz w:val="21"/>
                <w:szCs w:val="21"/>
                <w:lang w:eastAsia="ru-RU"/>
              </w:rPr>
            </w:pPr>
            <w:r w:rsidRPr="00595393">
              <w:rPr>
                <w:rFonts w:ascii="Times New Roman" w:eastAsia="Times New Roman" w:hAnsi="Times New Roman" w:cs="Times New Roman"/>
                <w:color w:val="000000"/>
                <w:sz w:val="21"/>
                <w:szCs w:val="21"/>
                <w:lang w:eastAsia="ru-RU"/>
              </w:rPr>
              <w:t xml:space="preserve">2.Эмоционально воспринимать духовную </w:t>
            </w:r>
            <w:r w:rsidRPr="00595393">
              <w:rPr>
                <w:rFonts w:ascii="Times New Roman" w:eastAsia="Times New Roman" w:hAnsi="Times New Roman" w:cs="Times New Roman"/>
                <w:color w:val="000000"/>
                <w:sz w:val="21"/>
                <w:szCs w:val="21"/>
                <w:lang w:eastAsia="ru-RU"/>
              </w:rPr>
              <w:lastRenderedPageBreak/>
              <w:t>музыку русских композиторов.</w:t>
            </w:r>
          </w:p>
          <w:p w:rsidR="003438F6" w:rsidRPr="00595393" w:rsidRDefault="003438F6" w:rsidP="003438F6">
            <w:pPr>
              <w:spacing w:after="153" w:line="240" w:lineRule="auto"/>
              <w:rPr>
                <w:rFonts w:ascii="Times New Roman" w:eastAsia="Times New Roman" w:hAnsi="Times New Roman" w:cs="Times New Roman"/>
                <w:color w:val="000000"/>
                <w:sz w:val="21"/>
                <w:szCs w:val="21"/>
                <w:lang w:eastAsia="ru-RU"/>
              </w:rPr>
            </w:pPr>
            <w:r w:rsidRPr="00595393">
              <w:rPr>
                <w:rFonts w:ascii="Times New Roman" w:eastAsia="Times New Roman" w:hAnsi="Times New Roman" w:cs="Times New Roman"/>
                <w:color w:val="000000"/>
                <w:sz w:val="21"/>
                <w:szCs w:val="21"/>
                <w:lang w:eastAsia="ru-RU"/>
              </w:rPr>
              <w:t>3.Осознавать и рассказывать о влиянии музыки на человека.</w:t>
            </w:r>
          </w:p>
        </w:tc>
        <w:tc>
          <w:tcPr>
            <w:tcW w:w="1655" w:type="dxa"/>
            <w:tcBorders>
              <w:top w:val="single" w:sz="6" w:space="0" w:color="00000A"/>
              <w:left w:val="single" w:sz="6" w:space="0" w:color="00000A"/>
              <w:bottom w:val="single" w:sz="6" w:space="0" w:color="00000A"/>
              <w:right w:val="single" w:sz="6" w:space="0" w:color="00000A"/>
            </w:tcBorders>
          </w:tcPr>
          <w:p w:rsidR="003438F6" w:rsidRPr="00595393" w:rsidRDefault="003438F6" w:rsidP="003438F6">
            <w:pPr>
              <w:spacing w:after="153" w:line="240" w:lineRule="auto"/>
              <w:rPr>
                <w:rFonts w:ascii="Times New Roman" w:eastAsia="Times New Roman" w:hAnsi="Times New Roman" w:cs="Times New Roman"/>
                <w:color w:val="000000"/>
                <w:sz w:val="21"/>
                <w:szCs w:val="21"/>
                <w:lang w:eastAsia="ru-RU"/>
              </w:rPr>
            </w:pPr>
          </w:p>
        </w:tc>
        <w:tc>
          <w:tcPr>
            <w:tcW w:w="1655" w:type="dxa"/>
            <w:tcBorders>
              <w:top w:val="single" w:sz="6" w:space="0" w:color="00000A"/>
              <w:left w:val="single" w:sz="6" w:space="0" w:color="00000A"/>
              <w:bottom w:val="single" w:sz="6" w:space="0" w:color="00000A"/>
              <w:right w:val="single" w:sz="6" w:space="0" w:color="00000A"/>
            </w:tcBorders>
          </w:tcPr>
          <w:p w:rsidR="003438F6" w:rsidRDefault="003438F6" w:rsidP="003438F6">
            <w:pPr>
              <w:spacing w:after="153"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5-а</w:t>
            </w:r>
          </w:p>
          <w:p w:rsidR="003438F6" w:rsidRDefault="003438F6" w:rsidP="003438F6">
            <w:pPr>
              <w:spacing w:after="153" w:line="240" w:lineRule="auto"/>
              <w:rPr>
                <w:rFonts w:ascii="Times New Roman" w:eastAsia="Times New Roman" w:hAnsi="Times New Roman" w:cs="Times New Roman"/>
                <w:color w:val="000000"/>
                <w:sz w:val="21"/>
                <w:szCs w:val="21"/>
                <w:lang w:eastAsia="ru-RU"/>
              </w:rPr>
            </w:pPr>
          </w:p>
          <w:p w:rsidR="003438F6" w:rsidRDefault="003438F6" w:rsidP="003438F6">
            <w:pPr>
              <w:spacing w:after="153"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lastRenderedPageBreak/>
              <w:t>5-б</w:t>
            </w:r>
          </w:p>
          <w:p w:rsidR="003438F6" w:rsidRDefault="003438F6" w:rsidP="003438F6">
            <w:pPr>
              <w:spacing w:after="153" w:line="240" w:lineRule="auto"/>
              <w:rPr>
                <w:rFonts w:ascii="Times New Roman" w:eastAsia="Times New Roman" w:hAnsi="Times New Roman" w:cs="Times New Roman"/>
                <w:color w:val="000000"/>
                <w:sz w:val="21"/>
                <w:szCs w:val="21"/>
                <w:lang w:eastAsia="ru-RU"/>
              </w:rPr>
            </w:pPr>
          </w:p>
          <w:p w:rsidR="003438F6" w:rsidRPr="00595393" w:rsidRDefault="003438F6" w:rsidP="003438F6">
            <w:pPr>
              <w:spacing w:after="153"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5-в</w:t>
            </w:r>
          </w:p>
        </w:tc>
        <w:tc>
          <w:tcPr>
            <w:tcW w:w="1655" w:type="dxa"/>
            <w:tcBorders>
              <w:top w:val="single" w:sz="6" w:space="0" w:color="00000A"/>
              <w:left w:val="single" w:sz="6" w:space="0" w:color="00000A"/>
              <w:bottom w:val="single" w:sz="6" w:space="0" w:color="00000A"/>
              <w:right w:val="single" w:sz="6" w:space="0" w:color="00000A"/>
            </w:tcBorders>
          </w:tcPr>
          <w:p w:rsidR="003438F6" w:rsidRPr="00595393" w:rsidRDefault="003438F6" w:rsidP="003438F6">
            <w:pPr>
              <w:spacing w:after="153" w:line="240" w:lineRule="auto"/>
              <w:rPr>
                <w:rFonts w:ascii="Times New Roman" w:eastAsia="Times New Roman" w:hAnsi="Times New Roman" w:cs="Times New Roman"/>
                <w:color w:val="000000"/>
                <w:sz w:val="21"/>
                <w:szCs w:val="21"/>
                <w:lang w:eastAsia="ru-RU"/>
              </w:rPr>
            </w:pPr>
          </w:p>
        </w:tc>
      </w:tr>
      <w:tr w:rsidR="003438F6" w:rsidRPr="00595393" w:rsidTr="003438F6">
        <w:trPr>
          <w:gridAfter w:val="2"/>
          <w:wAfter w:w="3310" w:type="dxa"/>
        </w:trPr>
        <w:tc>
          <w:tcPr>
            <w:tcW w:w="1817"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438F6" w:rsidRPr="00595393" w:rsidRDefault="003438F6" w:rsidP="003438F6">
            <w:pPr>
              <w:spacing w:after="153" w:line="240" w:lineRule="auto"/>
              <w:jc w:val="center"/>
              <w:rPr>
                <w:rFonts w:ascii="Times New Roman" w:eastAsia="Times New Roman" w:hAnsi="Times New Roman" w:cs="Times New Roman"/>
                <w:color w:val="000000"/>
                <w:sz w:val="21"/>
                <w:szCs w:val="21"/>
                <w:lang w:eastAsia="ru-RU"/>
              </w:rPr>
            </w:pPr>
          </w:p>
        </w:tc>
        <w:tc>
          <w:tcPr>
            <w:tcW w:w="819"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438F6" w:rsidRPr="00595393" w:rsidRDefault="003438F6" w:rsidP="003438F6">
            <w:pPr>
              <w:spacing w:after="153" w:line="240" w:lineRule="auto"/>
              <w:jc w:val="center"/>
              <w:rPr>
                <w:rFonts w:ascii="Times New Roman" w:eastAsia="Times New Roman" w:hAnsi="Times New Roman" w:cs="Times New Roman"/>
                <w:color w:val="000000"/>
                <w:sz w:val="21"/>
                <w:szCs w:val="21"/>
                <w:lang w:eastAsia="ru-RU"/>
              </w:rPr>
            </w:pPr>
          </w:p>
        </w:tc>
        <w:tc>
          <w:tcPr>
            <w:tcW w:w="202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438F6" w:rsidRDefault="003438F6" w:rsidP="003438F6">
            <w:pPr>
              <w:spacing w:after="153"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14.Полугодовая контрольная работа</w:t>
            </w:r>
          </w:p>
        </w:tc>
        <w:tc>
          <w:tcPr>
            <w:tcW w:w="763"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438F6" w:rsidRPr="00595393" w:rsidRDefault="003438F6" w:rsidP="003438F6">
            <w:pPr>
              <w:spacing w:after="153"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1</w:t>
            </w:r>
          </w:p>
        </w:tc>
        <w:tc>
          <w:tcPr>
            <w:tcW w:w="423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438F6" w:rsidRPr="00595393" w:rsidRDefault="003438F6" w:rsidP="003438F6">
            <w:pPr>
              <w:spacing w:after="153"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1.Самостоятельно находить вопросы на ответы тесты, опираясь на собственные знания.</w:t>
            </w:r>
          </w:p>
        </w:tc>
        <w:tc>
          <w:tcPr>
            <w:tcW w:w="1655" w:type="dxa"/>
            <w:tcBorders>
              <w:top w:val="single" w:sz="6" w:space="0" w:color="00000A"/>
              <w:left w:val="single" w:sz="6" w:space="0" w:color="00000A"/>
              <w:bottom w:val="single" w:sz="6" w:space="0" w:color="00000A"/>
              <w:right w:val="single" w:sz="6" w:space="0" w:color="00000A"/>
            </w:tcBorders>
          </w:tcPr>
          <w:p w:rsidR="003438F6" w:rsidRPr="00595393" w:rsidRDefault="003438F6" w:rsidP="003438F6">
            <w:pPr>
              <w:spacing w:after="153" w:line="240" w:lineRule="auto"/>
              <w:rPr>
                <w:rFonts w:ascii="Times New Roman" w:eastAsia="Times New Roman" w:hAnsi="Times New Roman" w:cs="Times New Roman"/>
                <w:color w:val="000000"/>
                <w:sz w:val="21"/>
                <w:szCs w:val="21"/>
                <w:lang w:eastAsia="ru-RU"/>
              </w:rPr>
            </w:pPr>
          </w:p>
        </w:tc>
        <w:tc>
          <w:tcPr>
            <w:tcW w:w="1655" w:type="dxa"/>
            <w:tcBorders>
              <w:top w:val="single" w:sz="6" w:space="0" w:color="00000A"/>
              <w:left w:val="single" w:sz="6" w:space="0" w:color="00000A"/>
              <w:bottom w:val="single" w:sz="6" w:space="0" w:color="00000A"/>
              <w:right w:val="single" w:sz="6" w:space="0" w:color="00000A"/>
            </w:tcBorders>
          </w:tcPr>
          <w:p w:rsidR="003438F6" w:rsidRDefault="003438F6" w:rsidP="003438F6">
            <w:pPr>
              <w:spacing w:after="153"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5-а</w:t>
            </w:r>
          </w:p>
          <w:p w:rsidR="003438F6" w:rsidRDefault="003438F6" w:rsidP="003438F6">
            <w:pPr>
              <w:spacing w:after="153" w:line="240" w:lineRule="auto"/>
              <w:rPr>
                <w:rFonts w:ascii="Times New Roman" w:eastAsia="Times New Roman" w:hAnsi="Times New Roman" w:cs="Times New Roman"/>
                <w:color w:val="000000"/>
                <w:sz w:val="21"/>
                <w:szCs w:val="21"/>
                <w:lang w:eastAsia="ru-RU"/>
              </w:rPr>
            </w:pPr>
          </w:p>
          <w:p w:rsidR="003438F6" w:rsidRDefault="003438F6" w:rsidP="003438F6">
            <w:pPr>
              <w:spacing w:after="153"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5-б</w:t>
            </w:r>
          </w:p>
          <w:p w:rsidR="003438F6" w:rsidRDefault="003438F6" w:rsidP="003438F6">
            <w:pPr>
              <w:spacing w:after="153" w:line="240" w:lineRule="auto"/>
              <w:rPr>
                <w:rFonts w:ascii="Times New Roman" w:eastAsia="Times New Roman" w:hAnsi="Times New Roman" w:cs="Times New Roman"/>
                <w:color w:val="000000"/>
                <w:sz w:val="21"/>
                <w:szCs w:val="21"/>
                <w:lang w:eastAsia="ru-RU"/>
              </w:rPr>
            </w:pPr>
          </w:p>
          <w:p w:rsidR="003438F6" w:rsidRDefault="003438F6" w:rsidP="003438F6">
            <w:pPr>
              <w:spacing w:after="153"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5-в</w:t>
            </w:r>
          </w:p>
        </w:tc>
        <w:tc>
          <w:tcPr>
            <w:tcW w:w="1655" w:type="dxa"/>
            <w:tcBorders>
              <w:top w:val="single" w:sz="6" w:space="0" w:color="00000A"/>
              <w:left w:val="single" w:sz="6" w:space="0" w:color="00000A"/>
              <w:bottom w:val="single" w:sz="6" w:space="0" w:color="00000A"/>
              <w:right w:val="single" w:sz="6" w:space="0" w:color="00000A"/>
            </w:tcBorders>
          </w:tcPr>
          <w:p w:rsidR="003438F6" w:rsidRPr="00595393" w:rsidRDefault="003438F6" w:rsidP="003438F6">
            <w:pPr>
              <w:spacing w:after="153" w:line="240" w:lineRule="auto"/>
              <w:rPr>
                <w:rFonts w:ascii="Times New Roman" w:eastAsia="Times New Roman" w:hAnsi="Times New Roman" w:cs="Times New Roman"/>
                <w:color w:val="000000"/>
                <w:sz w:val="21"/>
                <w:szCs w:val="21"/>
                <w:lang w:eastAsia="ru-RU"/>
              </w:rPr>
            </w:pPr>
          </w:p>
        </w:tc>
      </w:tr>
      <w:tr w:rsidR="003438F6" w:rsidRPr="00595393" w:rsidTr="003438F6">
        <w:trPr>
          <w:gridAfter w:val="2"/>
          <w:wAfter w:w="3310" w:type="dxa"/>
        </w:trPr>
        <w:tc>
          <w:tcPr>
            <w:tcW w:w="1817"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438F6" w:rsidRPr="00595393" w:rsidRDefault="003438F6" w:rsidP="003438F6">
            <w:pPr>
              <w:spacing w:after="153" w:line="240" w:lineRule="auto"/>
              <w:jc w:val="center"/>
              <w:rPr>
                <w:rFonts w:ascii="Times New Roman" w:eastAsia="Times New Roman" w:hAnsi="Times New Roman" w:cs="Times New Roman"/>
                <w:color w:val="000000"/>
                <w:sz w:val="21"/>
                <w:szCs w:val="21"/>
                <w:lang w:eastAsia="ru-RU"/>
              </w:rPr>
            </w:pPr>
          </w:p>
        </w:tc>
        <w:tc>
          <w:tcPr>
            <w:tcW w:w="819"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438F6" w:rsidRPr="00595393" w:rsidRDefault="003438F6" w:rsidP="003438F6">
            <w:pPr>
              <w:spacing w:after="153" w:line="240" w:lineRule="auto"/>
              <w:jc w:val="center"/>
              <w:rPr>
                <w:rFonts w:ascii="Times New Roman" w:eastAsia="Times New Roman" w:hAnsi="Times New Roman" w:cs="Times New Roman"/>
                <w:color w:val="000000"/>
                <w:sz w:val="21"/>
                <w:szCs w:val="21"/>
                <w:lang w:eastAsia="ru-RU"/>
              </w:rPr>
            </w:pPr>
          </w:p>
        </w:tc>
        <w:tc>
          <w:tcPr>
            <w:tcW w:w="202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438F6" w:rsidRPr="00595393" w:rsidRDefault="003438F6" w:rsidP="003438F6">
            <w:pPr>
              <w:spacing w:after="153" w:line="240" w:lineRule="auto"/>
              <w:rPr>
                <w:rFonts w:ascii="Times New Roman" w:eastAsia="Times New Roman" w:hAnsi="Times New Roman" w:cs="Times New Roman"/>
                <w:color w:val="000000"/>
                <w:sz w:val="21"/>
                <w:szCs w:val="21"/>
                <w:lang w:eastAsia="ru-RU"/>
              </w:rPr>
            </w:pPr>
            <w:r w:rsidRPr="00595393">
              <w:rPr>
                <w:rFonts w:ascii="Times New Roman" w:eastAsia="Times New Roman" w:hAnsi="Times New Roman" w:cs="Times New Roman"/>
                <w:color w:val="000000"/>
                <w:sz w:val="21"/>
                <w:szCs w:val="21"/>
                <w:lang w:eastAsia="ru-RU"/>
              </w:rPr>
              <w:t>15. Что может изображать хоровая музыка</w:t>
            </w:r>
          </w:p>
        </w:tc>
        <w:tc>
          <w:tcPr>
            <w:tcW w:w="763"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438F6" w:rsidRPr="00595393" w:rsidRDefault="003438F6" w:rsidP="003438F6">
            <w:pPr>
              <w:spacing w:after="153" w:line="240" w:lineRule="auto"/>
              <w:rPr>
                <w:rFonts w:ascii="Times New Roman" w:eastAsia="Times New Roman" w:hAnsi="Times New Roman" w:cs="Times New Roman"/>
                <w:color w:val="000000"/>
                <w:sz w:val="21"/>
                <w:szCs w:val="21"/>
                <w:lang w:eastAsia="ru-RU"/>
              </w:rPr>
            </w:pPr>
          </w:p>
          <w:p w:rsidR="003438F6" w:rsidRPr="00595393" w:rsidRDefault="003438F6" w:rsidP="003438F6">
            <w:pPr>
              <w:spacing w:after="153" w:line="240" w:lineRule="auto"/>
              <w:rPr>
                <w:rFonts w:ascii="Times New Roman" w:eastAsia="Times New Roman" w:hAnsi="Times New Roman" w:cs="Times New Roman"/>
                <w:color w:val="000000"/>
                <w:sz w:val="21"/>
                <w:szCs w:val="21"/>
                <w:lang w:eastAsia="ru-RU"/>
              </w:rPr>
            </w:pPr>
            <w:r w:rsidRPr="00595393">
              <w:rPr>
                <w:rFonts w:ascii="Times New Roman" w:eastAsia="Times New Roman" w:hAnsi="Times New Roman" w:cs="Times New Roman"/>
                <w:color w:val="000000"/>
                <w:sz w:val="21"/>
                <w:szCs w:val="21"/>
                <w:lang w:eastAsia="ru-RU"/>
              </w:rPr>
              <w:t>1</w:t>
            </w:r>
          </w:p>
          <w:p w:rsidR="003438F6" w:rsidRPr="00595393" w:rsidRDefault="003438F6" w:rsidP="003438F6">
            <w:pPr>
              <w:spacing w:after="153" w:line="240" w:lineRule="auto"/>
              <w:rPr>
                <w:rFonts w:ascii="Times New Roman" w:eastAsia="Times New Roman" w:hAnsi="Times New Roman" w:cs="Times New Roman"/>
                <w:color w:val="000000"/>
                <w:sz w:val="21"/>
                <w:szCs w:val="21"/>
                <w:lang w:eastAsia="ru-RU"/>
              </w:rPr>
            </w:pPr>
          </w:p>
          <w:p w:rsidR="003438F6" w:rsidRPr="00595393" w:rsidRDefault="003438F6" w:rsidP="003438F6">
            <w:pPr>
              <w:spacing w:after="153" w:line="240" w:lineRule="auto"/>
              <w:rPr>
                <w:rFonts w:ascii="Times New Roman" w:eastAsia="Times New Roman" w:hAnsi="Times New Roman" w:cs="Times New Roman"/>
                <w:color w:val="000000"/>
                <w:sz w:val="21"/>
                <w:szCs w:val="21"/>
                <w:lang w:eastAsia="ru-RU"/>
              </w:rPr>
            </w:pPr>
          </w:p>
        </w:tc>
        <w:tc>
          <w:tcPr>
            <w:tcW w:w="423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438F6" w:rsidRPr="00595393" w:rsidRDefault="003438F6" w:rsidP="003438F6">
            <w:pPr>
              <w:spacing w:after="153" w:line="240" w:lineRule="auto"/>
              <w:rPr>
                <w:rFonts w:ascii="Times New Roman" w:eastAsia="Times New Roman" w:hAnsi="Times New Roman" w:cs="Times New Roman"/>
                <w:color w:val="000000"/>
                <w:sz w:val="21"/>
                <w:szCs w:val="21"/>
                <w:lang w:eastAsia="ru-RU"/>
              </w:rPr>
            </w:pPr>
            <w:r w:rsidRPr="00595393">
              <w:rPr>
                <w:rFonts w:ascii="Times New Roman" w:eastAsia="Times New Roman" w:hAnsi="Times New Roman" w:cs="Times New Roman"/>
                <w:color w:val="000000"/>
                <w:sz w:val="21"/>
                <w:szCs w:val="21"/>
                <w:lang w:eastAsia="ru-RU"/>
              </w:rPr>
              <w:t>1.Находить ассоциативные связи между художественными образами литературы и музыки.</w:t>
            </w:r>
          </w:p>
          <w:p w:rsidR="003438F6" w:rsidRPr="00595393" w:rsidRDefault="003438F6" w:rsidP="003438F6">
            <w:pPr>
              <w:spacing w:after="153" w:line="240" w:lineRule="auto"/>
              <w:rPr>
                <w:rFonts w:ascii="Times New Roman" w:eastAsia="Times New Roman" w:hAnsi="Times New Roman" w:cs="Times New Roman"/>
                <w:color w:val="000000"/>
                <w:sz w:val="21"/>
                <w:szCs w:val="21"/>
                <w:lang w:eastAsia="ru-RU"/>
              </w:rPr>
            </w:pPr>
            <w:r w:rsidRPr="00595393">
              <w:rPr>
                <w:rFonts w:ascii="Times New Roman" w:eastAsia="Times New Roman" w:hAnsi="Times New Roman" w:cs="Times New Roman"/>
                <w:color w:val="000000"/>
                <w:sz w:val="21"/>
                <w:szCs w:val="21"/>
                <w:lang w:eastAsia="ru-RU"/>
              </w:rPr>
              <w:t>2.Наблюдать за развитием и сопоставлением образов на основе сходства и различия интонаций, музыкальных тем.</w:t>
            </w:r>
          </w:p>
        </w:tc>
        <w:tc>
          <w:tcPr>
            <w:tcW w:w="1655" w:type="dxa"/>
            <w:tcBorders>
              <w:top w:val="single" w:sz="6" w:space="0" w:color="00000A"/>
              <w:left w:val="single" w:sz="6" w:space="0" w:color="00000A"/>
              <w:bottom w:val="single" w:sz="6" w:space="0" w:color="00000A"/>
              <w:right w:val="single" w:sz="6" w:space="0" w:color="00000A"/>
            </w:tcBorders>
          </w:tcPr>
          <w:p w:rsidR="003438F6" w:rsidRPr="00595393" w:rsidRDefault="003438F6" w:rsidP="003438F6">
            <w:pPr>
              <w:spacing w:after="153" w:line="240" w:lineRule="auto"/>
              <w:rPr>
                <w:rFonts w:ascii="Times New Roman" w:eastAsia="Times New Roman" w:hAnsi="Times New Roman" w:cs="Times New Roman"/>
                <w:color w:val="000000"/>
                <w:sz w:val="21"/>
                <w:szCs w:val="21"/>
                <w:lang w:eastAsia="ru-RU"/>
              </w:rPr>
            </w:pPr>
          </w:p>
        </w:tc>
        <w:tc>
          <w:tcPr>
            <w:tcW w:w="1655" w:type="dxa"/>
            <w:tcBorders>
              <w:top w:val="single" w:sz="6" w:space="0" w:color="00000A"/>
              <w:left w:val="single" w:sz="6" w:space="0" w:color="00000A"/>
              <w:bottom w:val="single" w:sz="6" w:space="0" w:color="00000A"/>
              <w:right w:val="single" w:sz="6" w:space="0" w:color="00000A"/>
            </w:tcBorders>
          </w:tcPr>
          <w:p w:rsidR="003438F6" w:rsidRDefault="003438F6" w:rsidP="003438F6">
            <w:pPr>
              <w:spacing w:after="153"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5-а</w:t>
            </w:r>
          </w:p>
          <w:p w:rsidR="003438F6" w:rsidRDefault="003438F6" w:rsidP="003438F6">
            <w:pPr>
              <w:spacing w:after="153" w:line="240" w:lineRule="auto"/>
              <w:rPr>
                <w:rFonts w:ascii="Times New Roman" w:eastAsia="Times New Roman" w:hAnsi="Times New Roman" w:cs="Times New Roman"/>
                <w:color w:val="000000"/>
                <w:sz w:val="21"/>
                <w:szCs w:val="21"/>
                <w:lang w:eastAsia="ru-RU"/>
              </w:rPr>
            </w:pPr>
          </w:p>
          <w:p w:rsidR="003438F6" w:rsidRDefault="003438F6" w:rsidP="003438F6">
            <w:pPr>
              <w:spacing w:after="153"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5-б</w:t>
            </w:r>
          </w:p>
          <w:p w:rsidR="003438F6" w:rsidRDefault="003438F6" w:rsidP="003438F6">
            <w:pPr>
              <w:spacing w:after="153" w:line="240" w:lineRule="auto"/>
              <w:rPr>
                <w:rFonts w:ascii="Times New Roman" w:eastAsia="Times New Roman" w:hAnsi="Times New Roman" w:cs="Times New Roman"/>
                <w:color w:val="000000"/>
                <w:sz w:val="21"/>
                <w:szCs w:val="21"/>
                <w:lang w:eastAsia="ru-RU"/>
              </w:rPr>
            </w:pPr>
          </w:p>
          <w:p w:rsidR="003438F6" w:rsidRPr="00595393" w:rsidRDefault="003438F6" w:rsidP="003438F6">
            <w:pPr>
              <w:spacing w:after="153"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5-в</w:t>
            </w:r>
          </w:p>
        </w:tc>
        <w:tc>
          <w:tcPr>
            <w:tcW w:w="1655" w:type="dxa"/>
            <w:tcBorders>
              <w:top w:val="single" w:sz="6" w:space="0" w:color="00000A"/>
              <w:left w:val="single" w:sz="6" w:space="0" w:color="00000A"/>
              <w:bottom w:val="single" w:sz="6" w:space="0" w:color="00000A"/>
              <w:right w:val="single" w:sz="6" w:space="0" w:color="00000A"/>
            </w:tcBorders>
          </w:tcPr>
          <w:p w:rsidR="003438F6" w:rsidRPr="00595393" w:rsidRDefault="003438F6" w:rsidP="003438F6">
            <w:pPr>
              <w:spacing w:after="153" w:line="240" w:lineRule="auto"/>
              <w:rPr>
                <w:rFonts w:ascii="Times New Roman" w:eastAsia="Times New Roman" w:hAnsi="Times New Roman" w:cs="Times New Roman"/>
                <w:color w:val="000000"/>
                <w:sz w:val="21"/>
                <w:szCs w:val="21"/>
                <w:lang w:eastAsia="ru-RU"/>
              </w:rPr>
            </w:pPr>
          </w:p>
        </w:tc>
      </w:tr>
      <w:tr w:rsidR="003438F6" w:rsidRPr="00595393" w:rsidTr="003438F6">
        <w:trPr>
          <w:trHeight w:val="578"/>
        </w:trPr>
        <w:tc>
          <w:tcPr>
            <w:tcW w:w="1817"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438F6" w:rsidRPr="00CF22EE" w:rsidRDefault="003438F6" w:rsidP="003438F6">
            <w:pPr>
              <w:spacing w:after="153" w:line="240" w:lineRule="auto"/>
              <w:jc w:val="center"/>
              <w:rPr>
                <w:rFonts w:ascii="Times New Roman" w:eastAsia="Times New Roman" w:hAnsi="Times New Roman" w:cs="Times New Roman"/>
                <w:color w:val="FF0000"/>
                <w:sz w:val="21"/>
                <w:szCs w:val="21"/>
                <w:lang w:eastAsia="ru-RU"/>
              </w:rPr>
            </w:pPr>
          </w:p>
        </w:tc>
        <w:tc>
          <w:tcPr>
            <w:tcW w:w="819"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438F6" w:rsidRPr="00CF22EE" w:rsidRDefault="003438F6" w:rsidP="003438F6">
            <w:pPr>
              <w:spacing w:after="153" w:line="240" w:lineRule="auto"/>
              <w:jc w:val="center"/>
              <w:rPr>
                <w:rFonts w:ascii="Times New Roman" w:eastAsia="Times New Roman" w:hAnsi="Times New Roman" w:cs="Times New Roman"/>
                <w:color w:val="FF0000"/>
                <w:sz w:val="21"/>
                <w:szCs w:val="21"/>
                <w:lang w:eastAsia="ru-RU"/>
              </w:rPr>
            </w:pPr>
          </w:p>
        </w:tc>
        <w:tc>
          <w:tcPr>
            <w:tcW w:w="202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438F6" w:rsidRPr="00CF22EE" w:rsidRDefault="003438F6" w:rsidP="003438F6">
            <w:pPr>
              <w:spacing w:after="153" w:line="240" w:lineRule="auto"/>
              <w:rPr>
                <w:rFonts w:ascii="Times New Roman" w:eastAsia="Times New Roman" w:hAnsi="Times New Roman" w:cs="Times New Roman"/>
                <w:color w:val="FF0000"/>
                <w:sz w:val="21"/>
                <w:szCs w:val="21"/>
                <w:lang w:eastAsia="ru-RU"/>
              </w:rPr>
            </w:pPr>
          </w:p>
        </w:tc>
        <w:tc>
          <w:tcPr>
            <w:tcW w:w="763"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438F6" w:rsidRPr="00CF22EE" w:rsidRDefault="003438F6" w:rsidP="003438F6">
            <w:pPr>
              <w:spacing w:after="153" w:line="240" w:lineRule="auto"/>
              <w:rPr>
                <w:rFonts w:ascii="Times New Roman" w:eastAsia="Times New Roman" w:hAnsi="Times New Roman" w:cs="Times New Roman"/>
                <w:color w:val="FF0000"/>
                <w:sz w:val="21"/>
                <w:szCs w:val="21"/>
                <w:lang w:eastAsia="ru-RU"/>
              </w:rPr>
            </w:pPr>
          </w:p>
        </w:tc>
        <w:tc>
          <w:tcPr>
            <w:tcW w:w="423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438F6" w:rsidRPr="00CF22EE" w:rsidRDefault="003438F6" w:rsidP="003438F6">
            <w:pPr>
              <w:spacing w:after="153" w:line="240" w:lineRule="auto"/>
              <w:rPr>
                <w:rFonts w:ascii="Times New Roman" w:eastAsia="Times New Roman" w:hAnsi="Times New Roman" w:cs="Times New Roman"/>
                <w:color w:val="FF0000"/>
                <w:sz w:val="21"/>
                <w:szCs w:val="21"/>
                <w:lang w:eastAsia="ru-RU"/>
              </w:rPr>
            </w:pPr>
          </w:p>
        </w:tc>
        <w:tc>
          <w:tcPr>
            <w:tcW w:w="1655" w:type="dxa"/>
            <w:tcBorders>
              <w:top w:val="single" w:sz="6" w:space="0" w:color="00000A"/>
              <w:left w:val="single" w:sz="6" w:space="0" w:color="00000A"/>
              <w:bottom w:val="single" w:sz="6" w:space="0" w:color="00000A"/>
              <w:right w:val="single" w:sz="6" w:space="0" w:color="00000A"/>
            </w:tcBorders>
          </w:tcPr>
          <w:p w:rsidR="003438F6" w:rsidRPr="00CF22EE" w:rsidRDefault="003438F6" w:rsidP="003438F6">
            <w:pPr>
              <w:spacing w:after="153" w:line="240" w:lineRule="auto"/>
              <w:rPr>
                <w:rFonts w:ascii="Times New Roman" w:eastAsia="Times New Roman" w:hAnsi="Times New Roman" w:cs="Times New Roman"/>
                <w:color w:val="FF0000"/>
                <w:sz w:val="21"/>
                <w:szCs w:val="21"/>
                <w:lang w:eastAsia="ru-RU"/>
              </w:rPr>
            </w:pPr>
          </w:p>
        </w:tc>
        <w:tc>
          <w:tcPr>
            <w:tcW w:w="1655" w:type="dxa"/>
            <w:tcBorders>
              <w:top w:val="single" w:sz="6" w:space="0" w:color="00000A"/>
              <w:left w:val="single" w:sz="6" w:space="0" w:color="00000A"/>
              <w:bottom w:val="single" w:sz="6" w:space="0" w:color="00000A"/>
              <w:right w:val="single" w:sz="6" w:space="0" w:color="00000A"/>
            </w:tcBorders>
          </w:tcPr>
          <w:p w:rsidR="003438F6" w:rsidRPr="00CF22EE" w:rsidRDefault="003438F6" w:rsidP="003438F6">
            <w:pPr>
              <w:spacing w:after="153" w:line="240" w:lineRule="auto"/>
              <w:rPr>
                <w:rFonts w:ascii="Times New Roman" w:eastAsia="Times New Roman" w:hAnsi="Times New Roman" w:cs="Times New Roman"/>
                <w:color w:val="FF0000"/>
                <w:sz w:val="21"/>
                <w:szCs w:val="21"/>
                <w:lang w:eastAsia="ru-RU"/>
              </w:rPr>
            </w:pPr>
          </w:p>
        </w:tc>
        <w:tc>
          <w:tcPr>
            <w:tcW w:w="1655" w:type="dxa"/>
            <w:tcBorders>
              <w:top w:val="single" w:sz="6" w:space="0" w:color="00000A"/>
              <w:left w:val="single" w:sz="6" w:space="0" w:color="00000A"/>
              <w:bottom w:val="single" w:sz="6" w:space="0" w:color="00000A"/>
              <w:right w:val="single" w:sz="6" w:space="0" w:color="00000A"/>
            </w:tcBorders>
          </w:tcPr>
          <w:p w:rsidR="003438F6" w:rsidRPr="00CF22EE" w:rsidRDefault="003438F6" w:rsidP="003438F6">
            <w:pPr>
              <w:spacing w:after="153" w:line="240" w:lineRule="auto"/>
              <w:rPr>
                <w:rFonts w:ascii="Times New Roman" w:eastAsia="Times New Roman" w:hAnsi="Times New Roman" w:cs="Times New Roman"/>
                <w:color w:val="FF0000"/>
                <w:sz w:val="21"/>
                <w:szCs w:val="21"/>
                <w:lang w:eastAsia="ru-RU"/>
              </w:rPr>
            </w:pPr>
          </w:p>
        </w:tc>
        <w:tc>
          <w:tcPr>
            <w:tcW w:w="1655" w:type="dxa"/>
          </w:tcPr>
          <w:p w:rsidR="003438F6" w:rsidRPr="00595393" w:rsidRDefault="003438F6" w:rsidP="003438F6">
            <w:pPr>
              <w:spacing w:after="153" w:line="240" w:lineRule="auto"/>
              <w:rPr>
                <w:rFonts w:ascii="Times New Roman" w:eastAsia="Times New Roman" w:hAnsi="Times New Roman" w:cs="Times New Roman"/>
                <w:color w:val="000000"/>
                <w:sz w:val="21"/>
                <w:szCs w:val="21"/>
                <w:lang w:eastAsia="ru-RU"/>
              </w:rPr>
            </w:pPr>
          </w:p>
        </w:tc>
        <w:tc>
          <w:tcPr>
            <w:tcW w:w="1655" w:type="dxa"/>
          </w:tcPr>
          <w:p w:rsidR="003438F6" w:rsidRDefault="003438F6" w:rsidP="003438F6">
            <w:pPr>
              <w:spacing w:after="153"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5-а</w:t>
            </w:r>
          </w:p>
          <w:p w:rsidR="003438F6" w:rsidRDefault="003438F6" w:rsidP="003438F6">
            <w:pPr>
              <w:spacing w:after="153"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5-б</w:t>
            </w:r>
          </w:p>
          <w:p w:rsidR="003438F6" w:rsidRPr="00595393" w:rsidRDefault="003438F6" w:rsidP="003438F6">
            <w:pPr>
              <w:spacing w:after="153"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5-в</w:t>
            </w:r>
          </w:p>
        </w:tc>
      </w:tr>
      <w:tr w:rsidR="003438F6" w:rsidRPr="00595393" w:rsidTr="003438F6">
        <w:trPr>
          <w:gridAfter w:val="2"/>
          <w:wAfter w:w="3310" w:type="dxa"/>
        </w:trPr>
        <w:tc>
          <w:tcPr>
            <w:tcW w:w="1817"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438F6" w:rsidRPr="00595393" w:rsidRDefault="003438F6" w:rsidP="003438F6">
            <w:pPr>
              <w:spacing w:after="153" w:line="240" w:lineRule="auto"/>
              <w:jc w:val="center"/>
              <w:rPr>
                <w:rFonts w:ascii="Times New Roman" w:eastAsia="Times New Roman" w:hAnsi="Times New Roman" w:cs="Times New Roman"/>
                <w:color w:val="000000"/>
                <w:sz w:val="21"/>
                <w:szCs w:val="21"/>
                <w:lang w:eastAsia="ru-RU"/>
              </w:rPr>
            </w:pPr>
            <w:r w:rsidRPr="00595393">
              <w:rPr>
                <w:rFonts w:ascii="Times New Roman" w:eastAsia="Times New Roman" w:hAnsi="Times New Roman" w:cs="Times New Roman"/>
                <w:color w:val="000000"/>
                <w:sz w:val="21"/>
                <w:szCs w:val="21"/>
                <w:lang w:eastAsia="ru-RU"/>
              </w:rPr>
              <w:t>Музыка и изобразительное искусство.</w:t>
            </w:r>
          </w:p>
        </w:tc>
        <w:tc>
          <w:tcPr>
            <w:tcW w:w="819"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438F6" w:rsidRPr="00595393" w:rsidRDefault="003438F6" w:rsidP="003438F6">
            <w:pPr>
              <w:spacing w:after="153" w:line="240" w:lineRule="auto"/>
              <w:jc w:val="center"/>
              <w:rPr>
                <w:rFonts w:ascii="Times New Roman" w:eastAsia="Times New Roman" w:hAnsi="Times New Roman" w:cs="Times New Roman"/>
                <w:color w:val="000000"/>
                <w:sz w:val="21"/>
                <w:szCs w:val="21"/>
                <w:lang w:eastAsia="ru-RU"/>
              </w:rPr>
            </w:pPr>
          </w:p>
          <w:p w:rsidR="003438F6" w:rsidRPr="00595393" w:rsidRDefault="003438F6" w:rsidP="003438F6">
            <w:pPr>
              <w:spacing w:after="153" w:line="240" w:lineRule="auto"/>
              <w:jc w:val="center"/>
              <w:rPr>
                <w:rFonts w:ascii="Times New Roman" w:eastAsia="Times New Roman" w:hAnsi="Times New Roman" w:cs="Times New Roman"/>
                <w:color w:val="000000"/>
                <w:sz w:val="21"/>
                <w:szCs w:val="21"/>
                <w:lang w:eastAsia="ru-RU"/>
              </w:rPr>
            </w:pPr>
            <w:r w:rsidRPr="00595393">
              <w:rPr>
                <w:rFonts w:ascii="Times New Roman" w:eastAsia="Times New Roman" w:hAnsi="Times New Roman" w:cs="Times New Roman"/>
                <w:color w:val="000000"/>
                <w:sz w:val="21"/>
                <w:szCs w:val="21"/>
                <w:lang w:eastAsia="ru-RU"/>
              </w:rPr>
              <w:t>18</w:t>
            </w:r>
          </w:p>
        </w:tc>
        <w:tc>
          <w:tcPr>
            <w:tcW w:w="202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438F6" w:rsidRPr="00595393" w:rsidRDefault="003438F6" w:rsidP="003438F6">
            <w:pPr>
              <w:spacing w:after="153" w:line="240" w:lineRule="auto"/>
              <w:rPr>
                <w:rFonts w:ascii="Times New Roman" w:eastAsia="Times New Roman" w:hAnsi="Times New Roman" w:cs="Times New Roman"/>
                <w:color w:val="000000"/>
                <w:sz w:val="21"/>
                <w:szCs w:val="21"/>
                <w:lang w:eastAsia="ru-RU"/>
              </w:rPr>
            </w:pPr>
          </w:p>
          <w:p w:rsidR="003438F6" w:rsidRPr="00595393" w:rsidRDefault="003438F6" w:rsidP="003438F6">
            <w:pPr>
              <w:spacing w:after="153" w:line="240" w:lineRule="auto"/>
              <w:rPr>
                <w:rFonts w:ascii="Times New Roman" w:eastAsia="Times New Roman" w:hAnsi="Times New Roman" w:cs="Times New Roman"/>
                <w:color w:val="000000"/>
                <w:sz w:val="21"/>
                <w:szCs w:val="21"/>
                <w:lang w:eastAsia="ru-RU"/>
              </w:rPr>
            </w:pPr>
            <w:r w:rsidRPr="00595393">
              <w:rPr>
                <w:rFonts w:ascii="Times New Roman" w:eastAsia="Times New Roman" w:hAnsi="Times New Roman" w:cs="Times New Roman"/>
                <w:b/>
                <w:bCs/>
                <w:color w:val="000000"/>
                <w:sz w:val="21"/>
                <w:szCs w:val="21"/>
                <w:lang w:eastAsia="ru-RU"/>
              </w:rPr>
              <w:t>Опера.</w:t>
            </w:r>
          </w:p>
        </w:tc>
        <w:tc>
          <w:tcPr>
            <w:tcW w:w="763"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438F6" w:rsidRPr="00595393" w:rsidRDefault="003438F6" w:rsidP="003438F6">
            <w:pPr>
              <w:spacing w:after="153" w:line="240" w:lineRule="auto"/>
              <w:rPr>
                <w:rFonts w:ascii="Times New Roman" w:eastAsia="Times New Roman" w:hAnsi="Times New Roman" w:cs="Times New Roman"/>
                <w:color w:val="000000"/>
                <w:sz w:val="21"/>
                <w:szCs w:val="21"/>
                <w:lang w:eastAsia="ru-RU"/>
              </w:rPr>
            </w:pPr>
          </w:p>
          <w:p w:rsidR="003438F6" w:rsidRPr="00595393" w:rsidRDefault="003438F6" w:rsidP="003438F6">
            <w:pPr>
              <w:spacing w:after="153" w:line="240" w:lineRule="auto"/>
              <w:rPr>
                <w:rFonts w:ascii="Times New Roman" w:eastAsia="Times New Roman" w:hAnsi="Times New Roman" w:cs="Times New Roman"/>
                <w:color w:val="000000"/>
                <w:sz w:val="21"/>
                <w:szCs w:val="21"/>
                <w:lang w:eastAsia="ru-RU"/>
              </w:rPr>
            </w:pPr>
            <w:r w:rsidRPr="00595393">
              <w:rPr>
                <w:rFonts w:ascii="Times New Roman" w:eastAsia="Times New Roman" w:hAnsi="Times New Roman" w:cs="Times New Roman"/>
                <w:b/>
                <w:bCs/>
                <w:color w:val="000000"/>
                <w:sz w:val="21"/>
                <w:szCs w:val="21"/>
                <w:lang w:eastAsia="ru-RU"/>
              </w:rPr>
              <w:t>2ч</w:t>
            </w:r>
          </w:p>
        </w:tc>
        <w:tc>
          <w:tcPr>
            <w:tcW w:w="423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438F6" w:rsidRPr="00595393" w:rsidRDefault="003438F6" w:rsidP="003438F6">
            <w:pPr>
              <w:spacing w:after="153" w:line="240" w:lineRule="auto"/>
              <w:rPr>
                <w:rFonts w:ascii="Times New Roman" w:eastAsia="Times New Roman" w:hAnsi="Times New Roman" w:cs="Times New Roman"/>
                <w:color w:val="000000"/>
                <w:sz w:val="21"/>
                <w:szCs w:val="21"/>
                <w:lang w:eastAsia="ru-RU"/>
              </w:rPr>
            </w:pPr>
          </w:p>
        </w:tc>
        <w:tc>
          <w:tcPr>
            <w:tcW w:w="1655" w:type="dxa"/>
            <w:tcBorders>
              <w:top w:val="single" w:sz="6" w:space="0" w:color="00000A"/>
              <w:left w:val="single" w:sz="6" w:space="0" w:color="00000A"/>
              <w:bottom w:val="single" w:sz="6" w:space="0" w:color="00000A"/>
              <w:right w:val="single" w:sz="6" w:space="0" w:color="00000A"/>
            </w:tcBorders>
          </w:tcPr>
          <w:p w:rsidR="003438F6" w:rsidRPr="00595393" w:rsidRDefault="003438F6" w:rsidP="003438F6">
            <w:pPr>
              <w:spacing w:after="153" w:line="240" w:lineRule="auto"/>
              <w:rPr>
                <w:rFonts w:ascii="Times New Roman" w:eastAsia="Times New Roman" w:hAnsi="Times New Roman" w:cs="Times New Roman"/>
                <w:color w:val="000000"/>
                <w:sz w:val="21"/>
                <w:szCs w:val="21"/>
                <w:lang w:eastAsia="ru-RU"/>
              </w:rPr>
            </w:pPr>
          </w:p>
        </w:tc>
        <w:tc>
          <w:tcPr>
            <w:tcW w:w="1655" w:type="dxa"/>
            <w:tcBorders>
              <w:top w:val="single" w:sz="6" w:space="0" w:color="00000A"/>
              <w:left w:val="single" w:sz="6" w:space="0" w:color="00000A"/>
              <w:bottom w:val="single" w:sz="6" w:space="0" w:color="00000A"/>
              <w:right w:val="single" w:sz="6" w:space="0" w:color="00000A"/>
            </w:tcBorders>
          </w:tcPr>
          <w:p w:rsidR="003438F6" w:rsidRPr="00595393" w:rsidRDefault="003438F6" w:rsidP="003438F6">
            <w:pPr>
              <w:spacing w:after="153" w:line="240" w:lineRule="auto"/>
              <w:rPr>
                <w:rFonts w:ascii="Times New Roman" w:eastAsia="Times New Roman" w:hAnsi="Times New Roman" w:cs="Times New Roman"/>
                <w:color w:val="000000"/>
                <w:sz w:val="21"/>
                <w:szCs w:val="21"/>
                <w:lang w:eastAsia="ru-RU"/>
              </w:rPr>
            </w:pPr>
          </w:p>
        </w:tc>
        <w:tc>
          <w:tcPr>
            <w:tcW w:w="1655" w:type="dxa"/>
            <w:tcBorders>
              <w:top w:val="single" w:sz="6" w:space="0" w:color="00000A"/>
              <w:left w:val="single" w:sz="6" w:space="0" w:color="00000A"/>
              <w:bottom w:val="single" w:sz="6" w:space="0" w:color="00000A"/>
              <w:right w:val="single" w:sz="6" w:space="0" w:color="00000A"/>
            </w:tcBorders>
          </w:tcPr>
          <w:p w:rsidR="003438F6" w:rsidRPr="00595393" w:rsidRDefault="003438F6" w:rsidP="003438F6">
            <w:pPr>
              <w:spacing w:after="153" w:line="240" w:lineRule="auto"/>
              <w:rPr>
                <w:rFonts w:ascii="Times New Roman" w:eastAsia="Times New Roman" w:hAnsi="Times New Roman" w:cs="Times New Roman"/>
                <w:color w:val="000000"/>
                <w:sz w:val="21"/>
                <w:szCs w:val="21"/>
                <w:lang w:eastAsia="ru-RU"/>
              </w:rPr>
            </w:pPr>
          </w:p>
        </w:tc>
      </w:tr>
      <w:tr w:rsidR="003438F6" w:rsidRPr="00595393" w:rsidTr="003438F6">
        <w:trPr>
          <w:gridAfter w:val="2"/>
          <w:wAfter w:w="3310" w:type="dxa"/>
        </w:trPr>
        <w:tc>
          <w:tcPr>
            <w:tcW w:w="1817"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438F6" w:rsidRPr="00595393" w:rsidRDefault="003438F6" w:rsidP="003438F6">
            <w:pPr>
              <w:spacing w:after="153" w:line="240" w:lineRule="auto"/>
              <w:jc w:val="center"/>
              <w:rPr>
                <w:rFonts w:ascii="Times New Roman" w:eastAsia="Times New Roman" w:hAnsi="Times New Roman" w:cs="Times New Roman"/>
                <w:color w:val="000000"/>
                <w:sz w:val="21"/>
                <w:szCs w:val="21"/>
                <w:lang w:eastAsia="ru-RU"/>
              </w:rPr>
            </w:pPr>
          </w:p>
        </w:tc>
        <w:tc>
          <w:tcPr>
            <w:tcW w:w="819"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438F6" w:rsidRPr="00595393" w:rsidRDefault="003438F6" w:rsidP="003438F6">
            <w:pPr>
              <w:spacing w:after="153" w:line="240" w:lineRule="auto"/>
              <w:jc w:val="center"/>
              <w:rPr>
                <w:rFonts w:ascii="Times New Roman" w:eastAsia="Times New Roman" w:hAnsi="Times New Roman" w:cs="Times New Roman"/>
                <w:color w:val="000000"/>
                <w:sz w:val="21"/>
                <w:szCs w:val="21"/>
                <w:lang w:eastAsia="ru-RU"/>
              </w:rPr>
            </w:pPr>
          </w:p>
        </w:tc>
        <w:tc>
          <w:tcPr>
            <w:tcW w:w="202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438F6" w:rsidRPr="00595393" w:rsidRDefault="003438F6" w:rsidP="003438F6">
            <w:pPr>
              <w:spacing w:after="153" w:line="240" w:lineRule="auto"/>
              <w:rPr>
                <w:rFonts w:ascii="Times New Roman" w:eastAsia="Times New Roman" w:hAnsi="Times New Roman" w:cs="Times New Roman"/>
                <w:color w:val="000000"/>
                <w:sz w:val="21"/>
                <w:szCs w:val="21"/>
                <w:lang w:eastAsia="ru-RU"/>
              </w:rPr>
            </w:pPr>
            <w:r w:rsidRPr="00595393">
              <w:rPr>
                <w:rFonts w:ascii="Times New Roman" w:eastAsia="Times New Roman" w:hAnsi="Times New Roman" w:cs="Times New Roman"/>
                <w:color w:val="000000"/>
                <w:sz w:val="21"/>
                <w:szCs w:val="21"/>
                <w:lang w:eastAsia="ru-RU"/>
              </w:rPr>
              <w:t>1</w:t>
            </w:r>
            <w:r>
              <w:rPr>
                <w:rFonts w:ascii="Times New Roman" w:eastAsia="Times New Roman" w:hAnsi="Times New Roman" w:cs="Times New Roman"/>
                <w:color w:val="000000"/>
                <w:sz w:val="21"/>
                <w:szCs w:val="21"/>
                <w:lang w:eastAsia="ru-RU"/>
              </w:rPr>
              <w:t>6</w:t>
            </w:r>
            <w:r w:rsidRPr="00595393">
              <w:rPr>
                <w:rFonts w:ascii="Times New Roman" w:eastAsia="Times New Roman" w:hAnsi="Times New Roman" w:cs="Times New Roman"/>
                <w:color w:val="000000"/>
                <w:sz w:val="21"/>
                <w:szCs w:val="21"/>
                <w:lang w:eastAsia="ru-RU"/>
              </w:rPr>
              <w:t xml:space="preserve">. Самый значительный жанр </w:t>
            </w:r>
            <w:r w:rsidRPr="00595393">
              <w:rPr>
                <w:rFonts w:ascii="Times New Roman" w:eastAsia="Times New Roman" w:hAnsi="Times New Roman" w:cs="Times New Roman"/>
                <w:color w:val="000000"/>
                <w:sz w:val="21"/>
                <w:szCs w:val="21"/>
                <w:lang w:eastAsia="ru-RU"/>
              </w:rPr>
              <w:lastRenderedPageBreak/>
              <w:t>вокальной музыки</w:t>
            </w:r>
          </w:p>
        </w:tc>
        <w:tc>
          <w:tcPr>
            <w:tcW w:w="763"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438F6" w:rsidRPr="00595393" w:rsidRDefault="003438F6" w:rsidP="003438F6">
            <w:pPr>
              <w:spacing w:after="153" w:line="240" w:lineRule="auto"/>
              <w:rPr>
                <w:rFonts w:ascii="Times New Roman" w:eastAsia="Times New Roman" w:hAnsi="Times New Roman" w:cs="Times New Roman"/>
                <w:color w:val="000000"/>
                <w:sz w:val="21"/>
                <w:szCs w:val="21"/>
                <w:lang w:eastAsia="ru-RU"/>
              </w:rPr>
            </w:pPr>
            <w:r w:rsidRPr="00595393">
              <w:rPr>
                <w:rFonts w:ascii="Times New Roman" w:eastAsia="Times New Roman" w:hAnsi="Times New Roman" w:cs="Times New Roman"/>
                <w:color w:val="000000"/>
                <w:sz w:val="21"/>
                <w:szCs w:val="21"/>
                <w:lang w:eastAsia="ru-RU"/>
              </w:rPr>
              <w:lastRenderedPageBreak/>
              <w:t>1</w:t>
            </w:r>
          </w:p>
        </w:tc>
        <w:tc>
          <w:tcPr>
            <w:tcW w:w="423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438F6" w:rsidRPr="00595393" w:rsidRDefault="003438F6" w:rsidP="003438F6">
            <w:pPr>
              <w:spacing w:after="153" w:line="240" w:lineRule="auto"/>
              <w:rPr>
                <w:rFonts w:ascii="Times New Roman" w:eastAsia="Times New Roman" w:hAnsi="Times New Roman" w:cs="Times New Roman"/>
                <w:color w:val="000000"/>
                <w:sz w:val="21"/>
                <w:szCs w:val="21"/>
                <w:lang w:eastAsia="ru-RU"/>
              </w:rPr>
            </w:pPr>
            <w:r w:rsidRPr="00595393">
              <w:rPr>
                <w:rFonts w:ascii="Times New Roman" w:eastAsia="Times New Roman" w:hAnsi="Times New Roman" w:cs="Times New Roman"/>
                <w:color w:val="000000"/>
                <w:sz w:val="21"/>
                <w:szCs w:val="21"/>
                <w:lang w:eastAsia="ru-RU"/>
              </w:rPr>
              <w:t xml:space="preserve">1.Исследовать значение литературы и изобразительного искусства для воплощения музыкальных образов (с </w:t>
            </w:r>
            <w:r w:rsidRPr="00595393">
              <w:rPr>
                <w:rFonts w:ascii="Times New Roman" w:eastAsia="Times New Roman" w:hAnsi="Times New Roman" w:cs="Times New Roman"/>
                <w:color w:val="000000"/>
                <w:sz w:val="21"/>
                <w:szCs w:val="21"/>
                <w:lang w:eastAsia="ru-RU"/>
              </w:rPr>
              <w:lastRenderedPageBreak/>
              <w:t>учетом критериев, представленных в учебнике).</w:t>
            </w:r>
          </w:p>
          <w:p w:rsidR="003438F6" w:rsidRPr="00595393" w:rsidRDefault="003438F6" w:rsidP="003438F6">
            <w:pPr>
              <w:spacing w:after="153" w:line="240" w:lineRule="auto"/>
              <w:rPr>
                <w:rFonts w:ascii="Times New Roman" w:eastAsia="Times New Roman" w:hAnsi="Times New Roman" w:cs="Times New Roman"/>
                <w:color w:val="000000"/>
                <w:sz w:val="21"/>
                <w:szCs w:val="21"/>
                <w:lang w:eastAsia="ru-RU"/>
              </w:rPr>
            </w:pPr>
            <w:proofErr w:type="gramStart"/>
            <w:r w:rsidRPr="00595393">
              <w:rPr>
                <w:rFonts w:ascii="Times New Roman" w:eastAsia="Times New Roman" w:hAnsi="Times New Roman" w:cs="Times New Roman"/>
                <w:color w:val="000000"/>
                <w:sz w:val="21"/>
                <w:szCs w:val="21"/>
                <w:lang w:eastAsia="ru-RU"/>
              </w:rPr>
              <w:t>2.Анализировать и обобщать многообразие связей музыки, литературы и изобразительного искусства ((с учетом критериев, представленных в учебнике).</w:t>
            </w:r>
            <w:proofErr w:type="gramEnd"/>
          </w:p>
          <w:p w:rsidR="003438F6" w:rsidRPr="00595393" w:rsidRDefault="003438F6" w:rsidP="003438F6">
            <w:pPr>
              <w:spacing w:after="153" w:line="240" w:lineRule="auto"/>
              <w:rPr>
                <w:rFonts w:ascii="Times New Roman" w:eastAsia="Times New Roman" w:hAnsi="Times New Roman" w:cs="Times New Roman"/>
                <w:color w:val="000000"/>
                <w:sz w:val="21"/>
                <w:szCs w:val="21"/>
                <w:lang w:eastAsia="ru-RU"/>
              </w:rPr>
            </w:pPr>
            <w:r w:rsidRPr="00595393">
              <w:rPr>
                <w:rFonts w:ascii="Times New Roman" w:eastAsia="Times New Roman" w:hAnsi="Times New Roman" w:cs="Times New Roman"/>
                <w:color w:val="000000"/>
                <w:sz w:val="21"/>
                <w:szCs w:val="21"/>
                <w:lang w:eastAsia="ru-RU"/>
              </w:rPr>
              <w:t>3.Творчески интерпретировать содержание музыкальных произведений в пении.</w:t>
            </w:r>
          </w:p>
          <w:p w:rsidR="003438F6" w:rsidRPr="00595393" w:rsidRDefault="003438F6" w:rsidP="003438F6">
            <w:pPr>
              <w:spacing w:after="153" w:line="240" w:lineRule="auto"/>
              <w:rPr>
                <w:rFonts w:ascii="Times New Roman" w:eastAsia="Times New Roman" w:hAnsi="Times New Roman" w:cs="Times New Roman"/>
                <w:color w:val="000000"/>
                <w:sz w:val="21"/>
                <w:szCs w:val="21"/>
                <w:lang w:eastAsia="ru-RU"/>
              </w:rPr>
            </w:pPr>
            <w:r w:rsidRPr="00595393">
              <w:rPr>
                <w:rFonts w:ascii="Times New Roman" w:eastAsia="Times New Roman" w:hAnsi="Times New Roman" w:cs="Times New Roman"/>
                <w:color w:val="000000"/>
                <w:sz w:val="21"/>
                <w:szCs w:val="21"/>
                <w:lang w:eastAsia="ru-RU"/>
              </w:rPr>
              <w:t>4.Сотрудничать со сверстниками в процессе исполнения высокохудожественных произведений или их фрагментов.</w:t>
            </w:r>
          </w:p>
        </w:tc>
        <w:tc>
          <w:tcPr>
            <w:tcW w:w="1655" w:type="dxa"/>
            <w:tcBorders>
              <w:top w:val="single" w:sz="6" w:space="0" w:color="00000A"/>
              <w:left w:val="single" w:sz="6" w:space="0" w:color="00000A"/>
              <w:bottom w:val="single" w:sz="6" w:space="0" w:color="00000A"/>
              <w:right w:val="single" w:sz="6" w:space="0" w:color="00000A"/>
            </w:tcBorders>
          </w:tcPr>
          <w:p w:rsidR="003438F6" w:rsidRPr="00595393" w:rsidRDefault="003438F6" w:rsidP="003438F6">
            <w:pPr>
              <w:spacing w:after="153" w:line="240" w:lineRule="auto"/>
              <w:rPr>
                <w:rFonts w:ascii="Times New Roman" w:eastAsia="Times New Roman" w:hAnsi="Times New Roman" w:cs="Times New Roman"/>
                <w:color w:val="000000"/>
                <w:sz w:val="21"/>
                <w:szCs w:val="21"/>
                <w:lang w:eastAsia="ru-RU"/>
              </w:rPr>
            </w:pPr>
          </w:p>
        </w:tc>
        <w:tc>
          <w:tcPr>
            <w:tcW w:w="1655" w:type="dxa"/>
            <w:tcBorders>
              <w:top w:val="single" w:sz="6" w:space="0" w:color="00000A"/>
              <w:left w:val="single" w:sz="6" w:space="0" w:color="00000A"/>
              <w:bottom w:val="single" w:sz="6" w:space="0" w:color="00000A"/>
              <w:right w:val="single" w:sz="6" w:space="0" w:color="00000A"/>
            </w:tcBorders>
          </w:tcPr>
          <w:p w:rsidR="003438F6" w:rsidRDefault="003438F6" w:rsidP="003438F6">
            <w:pPr>
              <w:spacing w:after="153"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5-а</w:t>
            </w:r>
          </w:p>
          <w:p w:rsidR="003438F6" w:rsidRDefault="003438F6" w:rsidP="003438F6">
            <w:pPr>
              <w:spacing w:after="153" w:line="240" w:lineRule="auto"/>
              <w:rPr>
                <w:rFonts w:ascii="Times New Roman" w:eastAsia="Times New Roman" w:hAnsi="Times New Roman" w:cs="Times New Roman"/>
                <w:color w:val="000000"/>
                <w:sz w:val="21"/>
                <w:szCs w:val="21"/>
                <w:lang w:eastAsia="ru-RU"/>
              </w:rPr>
            </w:pPr>
          </w:p>
          <w:p w:rsidR="003438F6" w:rsidRDefault="003438F6" w:rsidP="003438F6">
            <w:pPr>
              <w:spacing w:after="153"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lastRenderedPageBreak/>
              <w:t>5-б</w:t>
            </w:r>
          </w:p>
          <w:p w:rsidR="003438F6" w:rsidRDefault="003438F6" w:rsidP="003438F6">
            <w:pPr>
              <w:spacing w:after="153" w:line="240" w:lineRule="auto"/>
              <w:rPr>
                <w:rFonts w:ascii="Times New Roman" w:eastAsia="Times New Roman" w:hAnsi="Times New Roman" w:cs="Times New Roman"/>
                <w:color w:val="000000"/>
                <w:sz w:val="21"/>
                <w:szCs w:val="21"/>
                <w:lang w:eastAsia="ru-RU"/>
              </w:rPr>
            </w:pPr>
          </w:p>
          <w:p w:rsidR="003438F6" w:rsidRPr="00595393" w:rsidRDefault="003438F6" w:rsidP="003438F6">
            <w:pPr>
              <w:spacing w:after="153"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5-в</w:t>
            </w:r>
          </w:p>
        </w:tc>
        <w:tc>
          <w:tcPr>
            <w:tcW w:w="1655" w:type="dxa"/>
            <w:tcBorders>
              <w:top w:val="single" w:sz="6" w:space="0" w:color="00000A"/>
              <w:left w:val="single" w:sz="6" w:space="0" w:color="00000A"/>
              <w:bottom w:val="single" w:sz="6" w:space="0" w:color="00000A"/>
              <w:right w:val="single" w:sz="6" w:space="0" w:color="00000A"/>
            </w:tcBorders>
          </w:tcPr>
          <w:p w:rsidR="003438F6" w:rsidRPr="00595393" w:rsidRDefault="003438F6" w:rsidP="003438F6">
            <w:pPr>
              <w:spacing w:after="153" w:line="240" w:lineRule="auto"/>
              <w:rPr>
                <w:rFonts w:ascii="Times New Roman" w:eastAsia="Times New Roman" w:hAnsi="Times New Roman" w:cs="Times New Roman"/>
                <w:color w:val="000000"/>
                <w:sz w:val="21"/>
                <w:szCs w:val="21"/>
                <w:lang w:eastAsia="ru-RU"/>
              </w:rPr>
            </w:pPr>
          </w:p>
        </w:tc>
      </w:tr>
      <w:tr w:rsidR="003438F6" w:rsidRPr="00595393" w:rsidTr="003438F6">
        <w:trPr>
          <w:gridAfter w:val="2"/>
          <w:wAfter w:w="3310" w:type="dxa"/>
        </w:trPr>
        <w:tc>
          <w:tcPr>
            <w:tcW w:w="1817"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438F6" w:rsidRPr="00595393" w:rsidRDefault="003438F6" w:rsidP="003438F6">
            <w:pPr>
              <w:spacing w:after="153" w:line="240" w:lineRule="auto"/>
              <w:jc w:val="center"/>
              <w:rPr>
                <w:rFonts w:ascii="Times New Roman" w:eastAsia="Times New Roman" w:hAnsi="Times New Roman" w:cs="Times New Roman"/>
                <w:color w:val="000000"/>
                <w:sz w:val="21"/>
                <w:szCs w:val="21"/>
                <w:lang w:eastAsia="ru-RU"/>
              </w:rPr>
            </w:pPr>
          </w:p>
        </w:tc>
        <w:tc>
          <w:tcPr>
            <w:tcW w:w="819"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438F6" w:rsidRPr="00595393" w:rsidRDefault="003438F6" w:rsidP="003438F6">
            <w:pPr>
              <w:spacing w:after="153" w:line="240" w:lineRule="auto"/>
              <w:jc w:val="center"/>
              <w:rPr>
                <w:rFonts w:ascii="Times New Roman" w:eastAsia="Times New Roman" w:hAnsi="Times New Roman" w:cs="Times New Roman"/>
                <w:color w:val="000000"/>
                <w:sz w:val="21"/>
                <w:szCs w:val="21"/>
                <w:lang w:eastAsia="ru-RU"/>
              </w:rPr>
            </w:pPr>
          </w:p>
        </w:tc>
        <w:tc>
          <w:tcPr>
            <w:tcW w:w="202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438F6" w:rsidRPr="00595393" w:rsidRDefault="003438F6" w:rsidP="003438F6">
            <w:pPr>
              <w:spacing w:after="153" w:line="240" w:lineRule="auto"/>
              <w:rPr>
                <w:rFonts w:ascii="Times New Roman" w:eastAsia="Times New Roman" w:hAnsi="Times New Roman" w:cs="Times New Roman"/>
                <w:color w:val="000000"/>
                <w:sz w:val="21"/>
                <w:szCs w:val="21"/>
                <w:lang w:eastAsia="ru-RU"/>
              </w:rPr>
            </w:pPr>
            <w:r w:rsidRPr="00595393">
              <w:rPr>
                <w:rFonts w:ascii="Times New Roman" w:eastAsia="Times New Roman" w:hAnsi="Times New Roman" w:cs="Times New Roman"/>
                <w:color w:val="000000"/>
                <w:sz w:val="21"/>
                <w:szCs w:val="21"/>
                <w:lang w:eastAsia="ru-RU"/>
              </w:rPr>
              <w:t>1</w:t>
            </w:r>
            <w:r>
              <w:rPr>
                <w:rFonts w:ascii="Times New Roman" w:eastAsia="Times New Roman" w:hAnsi="Times New Roman" w:cs="Times New Roman"/>
                <w:color w:val="000000"/>
                <w:sz w:val="21"/>
                <w:szCs w:val="21"/>
                <w:lang w:eastAsia="ru-RU"/>
              </w:rPr>
              <w:t>7</w:t>
            </w:r>
            <w:r w:rsidRPr="00595393">
              <w:rPr>
                <w:rFonts w:ascii="Times New Roman" w:eastAsia="Times New Roman" w:hAnsi="Times New Roman" w:cs="Times New Roman"/>
                <w:color w:val="000000"/>
                <w:sz w:val="21"/>
                <w:szCs w:val="21"/>
                <w:lang w:eastAsia="ru-RU"/>
              </w:rPr>
              <w:t>. Из чего состоит опера</w:t>
            </w:r>
          </w:p>
        </w:tc>
        <w:tc>
          <w:tcPr>
            <w:tcW w:w="763"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438F6" w:rsidRPr="00595393" w:rsidRDefault="003438F6" w:rsidP="003438F6">
            <w:pPr>
              <w:spacing w:after="153" w:line="240" w:lineRule="auto"/>
              <w:rPr>
                <w:rFonts w:ascii="Times New Roman" w:eastAsia="Times New Roman" w:hAnsi="Times New Roman" w:cs="Times New Roman"/>
                <w:color w:val="000000"/>
                <w:sz w:val="21"/>
                <w:szCs w:val="21"/>
                <w:lang w:eastAsia="ru-RU"/>
              </w:rPr>
            </w:pPr>
            <w:r w:rsidRPr="00595393">
              <w:rPr>
                <w:rFonts w:ascii="Times New Roman" w:eastAsia="Times New Roman" w:hAnsi="Times New Roman" w:cs="Times New Roman"/>
                <w:color w:val="000000"/>
                <w:sz w:val="21"/>
                <w:szCs w:val="21"/>
                <w:lang w:eastAsia="ru-RU"/>
              </w:rPr>
              <w:t>1</w:t>
            </w:r>
          </w:p>
        </w:tc>
        <w:tc>
          <w:tcPr>
            <w:tcW w:w="423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438F6" w:rsidRPr="00595393" w:rsidRDefault="003438F6" w:rsidP="003438F6">
            <w:pPr>
              <w:spacing w:after="153" w:line="240" w:lineRule="auto"/>
              <w:rPr>
                <w:rFonts w:ascii="Times New Roman" w:eastAsia="Times New Roman" w:hAnsi="Times New Roman" w:cs="Times New Roman"/>
                <w:color w:val="000000"/>
                <w:sz w:val="21"/>
                <w:szCs w:val="21"/>
                <w:lang w:eastAsia="ru-RU"/>
              </w:rPr>
            </w:pPr>
            <w:r w:rsidRPr="00595393">
              <w:rPr>
                <w:rFonts w:ascii="Times New Roman" w:eastAsia="Times New Roman" w:hAnsi="Times New Roman" w:cs="Times New Roman"/>
                <w:color w:val="000000"/>
                <w:sz w:val="21"/>
                <w:szCs w:val="21"/>
                <w:lang w:eastAsia="ru-RU"/>
              </w:rPr>
              <w:t>1.Анализировать многообразие связей музыки, литературы и изобразительного искусства (с учетом критериев, представленных в учебнике).</w:t>
            </w:r>
          </w:p>
          <w:p w:rsidR="003438F6" w:rsidRPr="00595393" w:rsidRDefault="003438F6" w:rsidP="003438F6">
            <w:pPr>
              <w:spacing w:after="153" w:line="240" w:lineRule="auto"/>
              <w:rPr>
                <w:rFonts w:ascii="Times New Roman" w:eastAsia="Times New Roman" w:hAnsi="Times New Roman" w:cs="Times New Roman"/>
                <w:color w:val="000000"/>
                <w:sz w:val="21"/>
                <w:szCs w:val="21"/>
                <w:lang w:eastAsia="ru-RU"/>
              </w:rPr>
            </w:pPr>
            <w:r w:rsidRPr="00595393">
              <w:rPr>
                <w:rFonts w:ascii="Times New Roman" w:eastAsia="Times New Roman" w:hAnsi="Times New Roman" w:cs="Times New Roman"/>
                <w:color w:val="000000"/>
                <w:sz w:val="21"/>
                <w:szCs w:val="21"/>
                <w:lang w:eastAsia="ru-RU"/>
              </w:rPr>
              <w:t>2.Наблюдать за развитием одного ил нескольких образов в музыке.</w:t>
            </w:r>
          </w:p>
          <w:p w:rsidR="003438F6" w:rsidRPr="00595393" w:rsidRDefault="003438F6" w:rsidP="003438F6">
            <w:pPr>
              <w:spacing w:after="153" w:line="240" w:lineRule="auto"/>
              <w:rPr>
                <w:rFonts w:ascii="Times New Roman" w:eastAsia="Times New Roman" w:hAnsi="Times New Roman" w:cs="Times New Roman"/>
                <w:color w:val="000000"/>
                <w:sz w:val="21"/>
                <w:szCs w:val="21"/>
                <w:lang w:eastAsia="ru-RU"/>
              </w:rPr>
            </w:pPr>
            <w:r w:rsidRPr="00595393">
              <w:rPr>
                <w:rFonts w:ascii="Times New Roman" w:eastAsia="Times New Roman" w:hAnsi="Times New Roman" w:cs="Times New Roman"/>
                <w:color w:val="000000"/>
                <w:sz w:val="21"/>
                <w:szCs w:val="21"/>
                <w:lang w:eastAsia="ru-RU"/>
              </w:rPr>
              <w:t>3.Рассуждать о яркости и контрастности образов в музыке.</w:t>
            </w:r>
          </w:p>
          <w:p w:rsidR="003438F6" w:rsidRPr="00595393" w:rsidRDefault="003438F6" w:rsidP="003438F6">
            <w:pPr>
              <w:spacing w:after="153" w:line="240" w:lineRule="auto"/>
              <w:rPr>
                <w:rFonts w:ascii="Times New Roman" w:eastAsia="Times New Roman" w:hAnsi="Times New Roman" w:cs="Times New Roman"/>
                <w:color w:val="000000"/>
                <w:sz w:val="21"/>
                <w:szCs w:val="21"/>
                <w:lang w:eastAsia="ru-RU"/>
              </w:rPr>
            </w:pPr>
            <w:r w:rsidRPr="00595393">
              <w:rPr>
                <w:rFonts w:ascii="Times New Roman" w:eastAsia="Times New Roman" w:hAnsi="Times New Roman" w:cs="Times New Roman"/>
                <w:color w:val="000000"/>
                <w:sz w:val="21"/>
                <w:szCs w:val="21"/>
                <w:lang w:eastAsia="ru-RU"/>
              </w:rPr>
              <w:t>4. Творчески интерпретировать содержание музыкальных произведений в изобразительной деятельности.</w:t>
            </w:r>
          </w:p>
        </w:tc>
        <w:tc>
          <w:tcPr>
            <w:tcW w:w="1655" w:type="dxa"/>
            <w:tcBorders>
              <w:top w:val="single" w:sz="6" w:space="0" w:color="00000A"/>
              <w:left w:val="single" w:sz="6" w:space="0" w:color="00000A"/>
              <w:bottom w:val="single" w:sz="6" w:space="0" w:color="00000A"/>
              <w:right w:val="single" w:sz="6" w:space="0" w:color="00000A"/>
            </w:tcBorders>
          </w:tcPr>
          <w:p w:rsidR="003438F6" w:rsidRPr="00595393" w:rsidRDefault="003438F6" w:rsidP="003438F6">
            <w:pPr>
              <w:spacing w:after="153" w:line="240" w:lineRule="auto"/>
              <w:rPr>
                <w:rFonts w:ascii="Times New Roman" w:eastAsia="Times New Roman" w:hAnsi="Times New Roman" w:cs="Times New Roman"/>
                <w:color w:val="000000"/>
                <w:sz w:val="21"/>
                <w:szCs w:val="21"/>
                <w:lang w:eastAsia="ru-RU"/>
              </w:rPr>
            </w:pPr>
          </w:p>
        </w:tc>
        <w:tc>
          <w:tcPr>
            <w:tcW w:w="1655" w:type="dxa"/>
            <w:tcBorders>
              <w:top w:val="single" w:sz="6" w:space="0" w:color="00000A"/>
              <w:left w:val="single" w:sz="6" w:space="0" w:color="00000A"/>
              <w:bottom w:val="single" w:sz="6" w:space="0" w:color="00000A"/>
              <w:right w:val="single" w:sz="6" w:space="0" w:color="00000A"/>
            </w:tcBorders>
          </w:tcPr>
          <w:p w:rsidR="003438F6" w:rsidRDefault="003438F6" w:rsidP="003438F6">
            <w:pPr>
              <w:spacing w:after="153"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5-а</w:t>
            </w:r>
          </w:p>
          <w:p w:rsidR="003438F6" w:rsidRDefault="003438F6" w:rsidP="003438F6">
            <w:pPr>
              <w:spacing w:after="153" w:line="240" w:lineRule="auto"/>
              <w:rPr>
                <w:rFonts w:ascii="Times New Roman" w:eastAsia="Times New Roman" w:hAnsi="Times New Roman" w:cs="Times New Roman"/>
                <w:color w:val="000000"/>
                <w:sz w:val="21"/>
                <w:szCs w:val="21"/>
                <w:lang w:eastAsia="ru-RU"/>
              </w:rPr>
            </w:pPr>
          </w:p>
          <w:p w:rsidR="003438F6" w:rsidRDefault="003438F6" w:rsidP="003438F6">
            <w:pPr>
              <w:spacing w:after="153"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5-б</w:t>
            </w:r>
          </w:p>
          <w:p w:rsidR="003438F6" w:rsidRDefault="003438F6" w:rsidP="003438F6">
            <w:pPr>
              <w:spacing w:after="153" w:line="240" w:lineRule="auto"/>
              <w:rPr>
                <w:rFonts w:ascii="Times New Roman" w:eastAsia="Times New Roman" w:hAnsi="Times New Roman" w:cs="Times New Roman"/>
                <w:color w:val="000000"/>
                <w:sz w:val="21"/>
                <w:szCs w:val="21"/>
                <w:lang w:eastAsia="ru-RU"/>
              </w:rPr>
            </w:pPr>
          </w:p>
          <w:p w:rsidR="003438F6" w:rsidRPr="00595393" w:rsidRDefault="003438F6" w:rsidP="003438F6">
            <w:pPr>
              <w:spacing w:after="153"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5-в</w:t>
            </w:r>
          </w:p>
        </w:tc>
        <w:tc>
          <w:tcPr>
            <w:tcW w:w="1655" w:type="dxa"/>
            <w:tcBorders>
              <w:top w:val="single" w:sz="6" w:space="0" w:color="00000A"/>
              <w:left w:val="single" w:sz="6" w:space="0" w:color="00000A"/>
              <w:bottom w:val="single" w:sz="6" w:space="0" w:color="00000A"/>
              <w:right w:val="single" w:sz="6" w:space="0" w:color="00000A"/>
            </w:tcBorders>
          </w:tcPr>
          <w:p w:rsidR="003438F6" w:rsidRPr="00595393" w:rsidRDefault="003438F6" w:rsidP="003438F6">
            <w:pPr>
              <w:spacing w:after="153" w:line="240" w:lineRule="auto"/>
              <w:rPr>
                <w:rFonts w:ascii="Times New Roman" w:eastAsia="Times New Roman" w:hAnsi="Times New Roman" w:cs="Times New Roman"/>
                <w:color w:val="000000"/>
                <w:sz w:val="21"/>
                <w:szCs w:val="21"/>
                <w:lang w:eastAsia="ru-RU"/>
              </w:rPr>
            </w:pPr>
          </w:p>
        </w:tc>
      </w:tr>
      <w:tr w:rsidR="003438F6" w:rsidRPr="00595393" w:rsidTr="003438F6">
        <w:trPr>
          <w:gridAfter w:val="2"/>
          <w:wAfter w:w="3310" w:type="dxa"/>
        </w:trPr>
        <w:tc>
          <w:tcPr>
            <w:tcW w:w="1817"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438F6" w:rsidRPr="00595393" w:rsidRDefault="003438F6" w:rsidP="003438F6">
            <w:pPr>
              <w:spacing w:after="153" w:line="240" w:lineRule="auto"/>
              <w:jc w:val="center"/>
              <w:rPr>
                <w:rFonts w:ascii="Times New Roman" w:eastAsia="Times New Roman" w:hAnsi="Times New Roman" w:cs="Times New Roman"/>
                <w:color w:val="000000"/>
                <w:sz w:val="21"/>
                <w:szCs w:val="21"/>
                <w:lang w:eastAsia="ru-RU"/>
              </w:rPr>
            </w:pPr>
          </w:p>
        </w:tc>
        <w:tc>
          <w:tcPr>
            <w:tcW w:w="819"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438F6" w:rsidRPr="00595393" w:rsidRDefault="003438F6" w:rsidP="003438F6">
            <w:pPr>
              <w:spacing w:after="153" w:line="240" w:lineRule="auto"/>
              <w:jc w:val="center"/>
              <w:rPr>
                <w:rFonts w:ascii="Times New Roman" w:eastAsia="Times New Roman" w:hAnsi="Times New Roman" w:cs="Times New Roman"/>
                <w:color w:val="000000"/>
                <w:sz w:val="21"/>
                <w:szCs w:val="21"/>
                <w:lang w:eastAsia="ru-RU"/>
              </w:rPr>
            </w:pPr>
          </w:p>
        </w:tc>
        <w:tc>
          <w:tcPr>
            <w:tcW w:w="202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438F6" w:rsidRPr="00595393" w:rsidRDefault="003438F6" w:rsidP="003438F6">
            <w:pPr>
              <w:spacing w:after="153" w:line="240" w:lineRule="auto"/>
              <w:rPr>
                <w:rFonts w:ascii="Times New Roman" w:eastAsia="Times New Roman" w:hAnsi="Times New Roman" w:cs="Times New Roman"/>
                <w:color w:val="000000"/>
                <w:sz w:val="21"/>
                <w:szCs w:val="21"/>
                <w:lang w:eastAsia="ru-RU"/>
              </w:rPr>
            </w:pPr>
            <w:r w:rsidRPr="00595393">
              <w:rPr>
                <w:rFonts w:ascii="Times New Roman" w:eastAsia="Times New Roman" w:hAnsi="Times New Roman" w:cs="Times New Roman"/>
                <w:b/>
                <w:bCs/>
                <w:color w:val="000000"/>
                <w:sz w:val="21"/>
                <w:szCs w:val="21"/>
                <w:lang w:eastAsia="ru-RU"/>
              </w:rPr>
              <w:t>Балет</w:t>
            </w:r>
          </w:p>
        </w:tc>
        <w:tc>
          <w:tcPr>
            <w:tcW w:w="763"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438F6" w:rsidRPr="00595393" w:rsidRDefault="003438F6" w:rsidP="003438F6">
            <w:pPr>
              <w:spacing w:after="153" w:line="240" w:lineRule="auto"/>
              <w:rPr>
                <w:rFonts w:ascii="Times New Roman" w:eastAsia="Times New Roman" w:hAnsi="Times New Roman" w:cs="Times New Roman"/>
                <w:color w:val="000000"/>
                <w:sz w:val="21"/>
                <w:szCs w:val="21"/>
                <w:lang w:eastAsia="ru-RU"/>
              </w:rPr>
            </w:pPr>
            <w:r w:rsidRPr="00595393">
              <w:rPr>
                <w:rFonts w:ascii="Times New Roman" w:eastAsia="Times New Roman" w:hAnsi="Times New Roman" w:cs="Times New Roman"/>
                <w:b/>
                <w:bCs/>
                <w:color w:val="000000"/>
                <w:sz w:val="21"/>
                <w:szCs w:val="21"/>
                <w:lang w:eastAsia="ru-RU"/>
              </w:rPr>
              <w:t>2ч</w:t>
            </w:r>
          </w:p>
        </w:tc>
        <w:tc>
          <w:tcPr>
            <w:tcW w:w="423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438F6" w:rsidRPr="00595393" w:rsidRDefault="003438F6" w:rsidP="003438F6">
            <w:pPr>
              <w:spacing w:after="153" w:line="240" w:lineRule="auto"/>
              <w:rPr>
                <w:rFonts w:ascii="Times New Roman" w:eastAsia="Times New Roman" w:hAnsi="Times New Roman" w:cs="Times New Roman"/>
                <w:color w:val="000000"/>
                <w:sz w:val="21"/>
                <w:szCs w:val="21"/>
                <w:lang w:eastAsia="ru-RU"/>
              </w:rPr>
            </w:pPr>
          </w:p>
        </w:tc>
        <w:tc>
          <w:tcPr>
            <w:tcW w:w="1655" w:type="dxa"/>
            <w:tcBorders>
              <w:top w:val="single" w:sz="6" w:space="0" w:color="00000A"/>
              <w:left w:val="single" w:sz="6" w:space="0" w:color="00000A"/>
              <w:bottom w:val="single" w:sz="6" w:space="0" w:color="00000A"/>
              <w:right w:val="single" w:sz="6" w:space="0" w:color="00000A"/>
            </w:tcBorders>
          </w:tcPr>
          <w:p w:rsidR="003438F6" w:rsidRPr="00595393" w:rsidRDefault="003438F6" w:rsidP="003438F6">
            <w:pPr>
              <w:spacing w:after="153" w:line="240" w:lineRule="auto"/>
              <w:rPr>
                <w:rFonts w:ascii="Times New Roman" w:eastAsia="Times New Roman" w:hAnsi="Times New Roman" w:cs="Times New Roman"/>
                <w:color w:val="000000"/>
                <w:sz w:val="21"/>
                <w:szCs w:val="21"/>
                <w:lang w:eastAsia="ru-RU"/>
              </w:rPr>
            </w:pPr>
          </w:p>
        </w:tc>
        <w:tc>
          <w:tcPr>
            <w:tcW w:w="1655" w:type="dxa"/>
            <w:tcBorders>
              <w:top w:val="single" w:sz="6" w:space="0" w:color="00000A"/>
              <w:left w:val="single" w:sz="6" w:space="0" w:color="00000A"/>
              <w:bottom w:val="single" w:sz="6" w:space="0" w:color="00000A"/>
              <w:right w:val="single" w:sz="6" w:space="0" w:color="00000A"/>
            </w:tcBorders>
          </w:tcPr>
          <w:p w:rsidR="003438F6" w:rsidRPr="00595393" w:rsidRDefault="003438F6" w:rsidP="003438F6">
            <w:pPr>
              <w:spacing w:after="153" w:line="240" w:lineRule="auto"/>
              <w:rPr>
                <w:rFonts w:ascii="Times New Roman" w:eastAsia="Times New Roman" w:hAnsi="Times New Roman" w:cs="Times New Roman"/>
                <w:color w:val="000000"/>
                <w:sz w:val="21"/>
                <w:szCs w:val="21"/>
                <w:lang w:eastAsia="ru-RU"/>
              </w:rPr>
            </w:pPr>
          </w:p>
        </w:tc>
        <w:tc>
          <w:tcPr>
            <w:tcW w:w="1655" w:type="dxa"/>
            <w:tcBorders>
              <w:top w:val="single" w:sz="6" w:space="0" w:color="00000A"/>
              <w:left w:val="single" w:sz="6" w:space="0" w:color="00000A"/>
              <w:bottom w:val="single" w:sz="6" w:space="0" w:color="00000A"/>
              <w:right w:val="single" w:sz="6" w:space="0" w:color="00000A"/>
            </w:tcBorders>
          </w:tcPr>
          <w:p w:rsidR="003438F6" w:rsidRPr="00595393" w:rsidRDefault="003438F6" w:rsidP="003438F6">
            <w:pPr>
              <w:spacing w:after="153" w:line="240" w:lineRule="auto"/>
              <w:rPr>
                <w:rFonts w:ascii="Times New Roman" w:eastAsia="Times New Roman" w:hAnsi="Times New Roman" w:cs="Times New Roman"/>
                <w:color w:val="000000"/>
                <w:sz w:val="21"/>
                <w:szCs w:val="21"/>
                <w:lang w:eastAsia="ru-RU"/>
              </w:rPr>
            </w:pPr>
          </w:p>
        </w:tc>
      </w:tr>
      <w:tr w:rsidR="003438F6" w:rsidRPr="00595393" w:rsidTr="003438F6">
        <w:trPr>
          <w:gridAfter w:val="2"/>
          <w:wAfter w:w="3310" w:type="dxa"/>
        </w:trPr>
        <w:tc>
          <w:tcPr>
            <w:tcW w:w="1817"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438F6" w:rsidRPr="00595393" w:rsidRDefault="003438F6" w:rsidP="003438F6">
            <w:pPr>
              <w:spacing w:after="153" w:line="240" w:lineRule="auto"/>
              <w:jc w:val="center"/>
              <w:rPr>
                <w:rFonts w:ascii="Times New Roman" w:eastAsia="Times New Roman" w:hAnsi="Times New Roman" w:cs="Times New Roman"/>
                <w:color w:val="000000"/>
                <w:sz w:val="21"/>
                <w:szCs w:val="21"/>
                <w:lang w:eastAsia="ru-RU"/>
              </w:rPr>
            </w:pPr>
          </w:p>
        </w:tc>
        <w:tc>
          <w:tcPr>
            <w:tcW w:w="819"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438F6" w:rsidRPr="00595393" w:rsidRDefault="003438F6" w:rsidP="003438F6">
            <w:pPr>
              <w:spacing w:after="153" w:line="240" w:lineRule="auto"/>
              <w:jc w:val="center"/>
              <w:rPr>
                <w:rFonts w:ascii="Times New Roman" w:eastAsia="Times New Roman" w:hAnsi="Times New Roman" w:cs="Times New Roman"/>
                <w:color w:val="000000"/>
                <w:sz w:val="21"/>
                <w:szCs w:val="21"/>
                <w:lang w:eastAsia="ru-RU"/>
              </w:rPr>
            </w:pPr>
          </w:p>
        </w:tc>
        <w:tc>
          <w:tcPr>
            <w:tcW w:w="202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438F6" w:rsidRPr="00595393" w:rsidRDefault="003438F6" w:rsidP="003438F6">
            <w:pPr>
              <w:spacing w:after="153"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18</w:t>
            </w:r>
            <w:r w:rsidRPr="00595393">
              <w:rPr>
                <w:rFonts w:ascii="Times New Roman" w:eastAsia="Times New Roman" w:hAnsi="Times New Roman" w:cs="Times New Roman"/>
                <w:color w:val="000000"/>
                <w:sz w:val="21"/>
                <w:szCs w:val="21"/>
                <w:lang w:eastAsia="ru-RU"/>
              </w:rPr>
              <w:t>. Единство музыки и танца</w:t>
            </w:r>
          </w:p>
        </w:tc>
        <w:tc>
          <w:tcPr>
            <w:tcW w:w="763"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438F6" w:rsidRPr="00595393" w:rsidRDefault="003438F6" w:rsidP="003438F6">
            <w:pPr>
              <w:spacing w:after="153" w:line="240" w:lineRule="auto"/>
              <w:rPr>
                <w:rFonts w:ascii="Times New Roman" w:eastAsia="Times New Roman" w:hAnsi="Times New Roman" w:cs="Times New Roman"/>
                <w:color w:val="000000"/>
                <w:sz w:val="21"/>
                <w:szCs w:val="21"/>
                <w:lang w:eastAsia="ru-RU"/>
              </w:rPr>
            </w:pPr>
            <w:r w:rsidRPr="00595393">
              <w:rPr>
                <w:rFonts w:ascii="Times New Roman" w:eastAsia="Times New Roman" w:hAnsi="Times New Roman" w:cs="Times New Roman"/>
                <w:color w:val="000000"/>
                <w:sz w:val="21"/>
                <w:szCs w:val="21"/>
                <w:lang w:eastAsia="ru-RU"/>
              </w:rPr>
              <w:t>1</w:t>
            </w:r>
          </w:p>
          <w:p w:rsidR="003438F6" w:rsidRPr="00595393" w:rsidRDefault="003438F6" w:rsidP="003438F6">
            <w:pPr>
              <w:spacing w:after="153" w:line="240" w:lineRule="auto"/>
              <w:rPr>
                <w:rFonts w:ascii="Times New Roman" w:eastAsia="Times New Roman" w:hAnsi="Times New Roman" w:cs="Times New Roman"/>
                <w:color w:val="000000"/>
                <w:sz w:val="21"/>
                <w:szCs w:val="21"/>
                <w:lang w:eastAsia="ru-RU"/>
              </w:rPr>
            </w:pPr>
          </w:p>
          <w:p w:rsidR="003438F6" w:rsidRPr="00595393" w:rsidRDefault="003438F6" w:rsidP="003438F6">
            <w:pPr>
              <w:spacing w:after="153" w:line="240" w:lineRule="auto"/>
              <w:rPr>
                <w:rFonts w:ascii="Times New Roman" w:eastAsia="Times New Roman" w:hAnsi="Times New Roman" w:cs="Times New Roman"/>
                <w:color w:val="000000"/>
                <w:sz w:val="21"/>
                <w:szCs w:val="21"/>
                <w:lang w:eastAsia="ru-RU"/>
              </w:rPr>
            </w:pPr>
          </w:p>
        </w:tc>
        <w:tc>
          <w:tcPr>
            <w:tcW w:w="423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438F6" w:rsidRPr="00595393" w:rsidRDefault="003438F6" w:rsidP="003438F6">
            <w:pPr>
              <w:spacing w:after="153" w:line="240" w:lineRule="auto"/>
              <w:rPr>
                <w:rFonts w:ascii="Times New Roman" w:eastAsia="Times New Roman" w:hAnsi="Times New Roman" w:cs="Times New Roman"/>
                <w:color w:val="000000"/>
                <w:sz w:val="21"/>
                <w:szCs w:val="21"/>
                <w:lang w:eastAsia="ru-RU"/>
              </w:rPr>
            </w:pPr>
            <w:r w:rsidRPr="00595393">
              <w:rPr>
                <w:rFonts w:ascii="Times New Roman" w:eastAsia="Times New Roman" w:hAnsi="Times New Roman" w:cs="Times New Roman"/>
                <w:color w:val="000000"/>
                <w:sz w:val="21"/>
                <w:szCs w:val="21"/>
                <w:lang w:eastAsia="ru-RU"/>
              </w:rPr>
              <w:t>1.Анализировать многообразие связей музыки, литературы и изобразительного искусства (с учетом критериев, представленных в учебнике).</w:t>
            </w:r>
          </w:p>
          <w:p w:rsidR="003438F6" w:rsidRPr="00595393" w:rsidRDefault="003438F6" w:rsidP="003438F6">
            <w:pPr>
              <w:spacing w:after="153" w:line="240" w:lineRule="auto"/>
              <w:rPr>
                <w:rFonts w:ascii="Times New Roman" w:eastAsia="Times New Roman" w:hAnsi="Times New Roman" w:cs="Times New Roman"/>
                <w:color w:val="000000"/>
                <w:sz w:val="21"/>
                <w:szCs w:val="21"/>
                <w:lang w:eastAsia="ru-RU"/>
              </w:rPr>
            </w:pPr>
            <w:r w:rsidRPr="00595393">
              <w:rPr>
                <w:rFonts w:ascii="Times New Roman" w:eastAsia="Times New Roman" w:hAnsi="Times New Roman" w:cs="Times New Roman"/>
                <w:color w:val="000000"/>
                <w:sz w:val="21"/>
                <w:szCs w:val="21"/>
                <w:lang w:eastAsia="ru-RU"/>
              </w:rPr>
              <w:t xml:space="preserve">2.Выявлять круг музыкальных образов в </w:t>
            </w:r>
            <w:r w:rsidRPr="00595393">
              <w:rPr>
                <w:rFonts w:ascii="Times New Roman" w:eastAsia="Times New Roman" w:hAnsi="Times New Roman" w:cs="Times New Roman"/>
                <w:color w:val="000000"/>
                <w:sz w:val="21"/>
                <w:szCs w:val="21"/>
                <w:lang w:eastAsia="ru-RU"/>
              </w:rPr>
              <w:lastRenderedPageBreak/>
              <w:t>различных музыкальных произведениях.</w:t>
            </w:r>
          </w:p>
          <w:p w:rsidR="003438F6" w:rsidRPr="00595393" w:rsidRDefault="003438F6" w:rsidP="003438F6">
            <w:pPr>
              <w:spacing w:after="153" w:line="240" w:lineRule="auto"/>
              <w:rPr>
                <w:rFonts w:ascii="Times New Roman" w:eastAsia="Times New Roman" w:hAnsi="Times New Roman" w:cs="Times New Roman"/>
                <w:color w:val="000000"/>
                <w:sz w:val="21"/>
                <w:szCs w:val="21"/>
                <w:lang w:eastAsia="ru-RU"/>
              </w:rPr>
            </w:pPr>
            <w:r w:rsidRPr="00595393">
              <w:rPr>
                <w:rFonts w:ascii="Times New Roman" w:eastAsia="Times New Roman" w:hAnsi="Times New Roman" w:cs="Times New Roman"/>
                <w:color w:val="000000"/>
                <w:sz w:val="21"/>
                <w:szCs w:val="21"/>
                <w:lang w:eastAsia="ru-RU"/>
              </w:rPr>
              <w:t>3.Воспринимать и сравнивать музыкальный язык в произведениях разного смыслового и эмоционального содержания.</w:t>
            </w:r>
          </w:p>
          <w:p w:rsidR="003438F6" w:rsidRPr="00595393" w:rsidRDefault="003438F6" w:rsidP="003438F6">
            <w:pPr>
              <w:spacing w:after="153" w:line="240" w:lineRule="auto"/>
              <w:rPr>
                <w:rFonts w:ascii="Times New Roman" w:eastAsia="Times New Roman" w:hAnsi="Times New Roman" w:cs="Times New Roman"/>
                <w:color w:val="000000"/>
                <w:sz w:val="21"/>
                <w:szCs w:val="21"/>
                <w:lang w:eastAsia="ru-RU"/>
              </w:rPr>
            </w:pPr>
            <w:r w:rsidRPr="00595393">
              <w:rPr>
                <w:rFonts w:ascii="Times New Roman" w:eastAsia="Times New Roman" w:hAnsi="Times New Roman" w:cs="Times New Roman"/>
                <w:color w:val="000000"/>
                <w:sz w:val="21"/>
                <w:szCs w:val="21"/>
                <w:lang w:eastAsia="ru-RU"/>
              </w:rPr>
              <w:t>4. Творчески интерпретировать содержание музыкальных произведений в пении, музыкально – ритмическом движении.</w:t>
            </w:r>
          </w:p>
        </w:tc>
        <w:tc>
          <w:tcPr>
            <w:tcW w:w="1655" w:type="dxa"/>
            <w:tcBorders>
              <w:top w:val="single" w:sz="6" w:space="0" w:color="00000A"/>
              <w:left w:val="single" w:sz="6" w:space="0" w:color="00000A"/>
              <w:bottom w:val="single" w:sz="6" w:space="0" w:color="00000A"/>
              <w:right w:val="single" w:sz="6" w:space="0" w:color="00000A"/>
            </w:tcBorders>
          </w:tcPr>
          <w:p w:rsidR="003438F6" w:rsidRPr="00595393" w:rsidRDefault="003438F6" w:rsidP="003438F6">
            <w:pPr>
              <w:spacing w:after="153" w:line="240" w:lineRule="auto"/>
              <w:rPr>
                <w:rFonts w:ascii="Times New Roman" w:eastAsia="Times New Roman" w:hAnsi="Times New Roman" w:cs="Times New Roman"/>
                <w:color w:val="000000"/>
                <w:sz w:val="21"/>
                <w:szCs w:val="21"/>
                <w:lang w:eastAsia="ru-RU"/>
              </w:rPr>
            </w:pPr>
          </w:p>
        </w:tc>
        <w:tc>
          <w:tcPr>
            <w:tcW w:w="1655" w:type="dxa"/>
            <w:tcBorders>
              <w:top w:val="single" w:sz="6" w:space="0" w:color="00000A"/>
              <w:left w:val="single" w:sz="6" w:space="0" w:color="00000A"/>
              <w:bottom w:val="single" w:sz="6" w:space="0" w:color="00000A"/>
              <w:right w:val="single" w:sz="6" w:space="0" w:color="00000A"/>
            </w:tcBorders>
          </w:tcPr>
          <w:p w:rsidR="003438F6" w:rsidRDefault="003438F6" w:rsidP="003438F6">
            <w:pPr>
              <w:spacing w:after="153"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5-а</w:t>
            </w:r>
          </w:p>
          <w:p w:rsidR="003438F6" w:rsidRDefault="003438F6" w:rsidP="003438F6">
            <w:pPr>
              <w:spacing w:after="153" w:line="240" w:lineRule="auto"/>
              <w:rPr>
                <w:rFonts w:ascii="Times New Roman" w:eastAsia="Times New Roman" w:hAnsi="Times New Roman" w:cs="Times New Roman"/>
                <w:color w:val="000000"/>
                <w:sz w:val="21"/>
                <w:szCs w:val="21"/>
                <w:lang w:eastAsia="ru-RU"/>
              </w:rPr>
            </w:pPr>
          </w:p>
          <w:p w:rsidR="003438F6" w:rsidRDefault="003438F6" w:rsidP="003438F6">
            <w:pPr>
              <w:spacing w:after="153"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5-б</w:t>
            </w:r>
          </w:p>
          <w:p w:rsidR="003438F6" w:rsidRDefault="003438F6" w:rsidP="003438F6">
            <w:pPr>
              <w:spacing w:after="153" w:line="240" w:lineRule="auto"/>
              <w:rPr>
                <w:rFonts w:ascii="Times New Roman" w:eastAsia="Times New Roman" w:hAnsi="Times New Roman" w:cs="Times New Roman"/>
                <w:color w:val="000000"/>
                <w:sz w:val="21"/>
                <w:szCs w:val="21"/>
                <w:lang w:eastAsia="ru-RU"/>
              </w:rPr>
            </w:pPr>
          </w:p>
          <w:p w:rsidR="003438F6" w:rsidRPr="00595393" w:rsidRDefault="003438F6" w:rsidP="003438F6">
            <w:pPr>
              <w:spacing w:after="153"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5-в</w:t>
            </w:r>
          </w:p>
        </w:tc>
        <w:tc>
          <w:tcPr>
            <w:tcW w:w="1655" w:type="dxa"/>
            <w:tcBorders>
              <w:top w:val="single" w:sz="6" w:space="0" w:color="00000A"/>
              <w:left w:val="single" w:sz="6" w:space="0" w:color="00000A"/>
              <w:bottom w:val="single" w:sz="6" w:space="0" w:color="00000A"/>
              <w:right w:val="single" w:sz="6" w:space="0" w:color="00000A"/>
            </w:tcBorders>
          </w:tcPr>
          <w:p w:rsidR="003438F6" w:rsidRPr="00595393" w:rsidRDefault="003438F6" w:rsidP="003438F6">
            <w:pPr>
              <w:spacing w:after="153" w:line="240" w:lineRule="auto"/>
              <w:rPr>
                <w:rFonts w:ascii="Times New Roman" w:eastAsia="Times New Roman" w:hAnsi="Times New Roman" w:cs="Times New Roman"/>
                <w:color w:val="000000"/>
                <w:sz w:val="21"/>
                <w:szCs w:val="21"/>
                <w:lang w:eastAsia="ru-RU"/>
              </w:rPr>
            </w:pPr>
          </w:p>
        </w:tc>
      </w:tr>
      <w:tr w:rsidR="003438F6" w:rsidRPr="00595393" w:rsidTr="003438F6">
        <w:trPr>
          <w:gridAfter w:val="2"/>
          <w:wAfter w:w="3310" w:type="dxa"/>
        </w:trPr>
        <w:tc>
          <w:tcPr>
            <w:tcW w:w="1817"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438F6" w:rsidRPr="00595393" w:rsidRDefault="003438F6" w:rsidP="003438F6">
            <w:pPr>
              <w:spacing w:after="153" w:line="240" w:lineRule="auto"/>
              <w:jc w:val="center"/>
              <w:rPr>
                <w:rFonts w:ascii="Times New Roman" w:eastAsia="Times New Roman" w:hAnsi="Times New Roman" w:cs="Times New Roman"/>
                <w:color w:val="000000"/>
                <w:sz w:val="21"/>
                <w:szCs w:val="21"/>
                <w:lang w:eastAsia="ru-RU"/>
              </w:rPr>
            </w:pPr>
          </w:p>
        </w:tc>
        <w:tc>
          <w:tcPr>
            <w:tcW w:w="819"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438F6" w:rsidRPr="00595393" w:rsidRDefault="003438F6" w:rsidP="003438F6">
            <w:pPr>
              <w:spacing w:after="153" w:line="240" w:lineRule="auto"/>
              <w:jc w:val="center"/>
              <w:rPr>
                <w:rFonts w:ascii="Times New Roman" w:eastAsia="Times New Roman" w:hAnsi="Times New Roman" w:cs="Times New Roman"/>
                <w:color w:val="000000"/>
                <w:sz w:val="21"/>
                <w:szCs w:val="21"/>
                <w:lang w:eastAsia="ru-RU"/>
              </w:rPr>
            </w:pPr>
          </w:p>
        </w:tc>
        <w:tc>
          <w:tcPr>
            <w:tcW w:w="202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438F6" w:rsidRPr="00595393" w:rsidRDefault="003438F6" w:rsidP="003438F6">
            <w:pPr>
              <w:spacing w:after="153"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19</w:t>
            </w:r>
            <w:r w:rsidRPr="00595393">
              <w:rPr>
                <w:rFonts w:ascii="Times New Roman" w:eastAsia="Times New Roman" w:hAnsi="Times New Roman" w:cs="Times New Roman"/>
                <w:color w:val="000000"/>
                <w:sz w:val="21"/>
                <w:szCs w:val="21"/>
                <w:lang w:eastAsia="ru-RU"/>
              </w:rPr>
              <w:t>. «Русские сезоны в Париже.</w:t>
            </w:r>
          </w:p>
        </w:tc>
        <w:tc>
          <w:tcPr>
            <w:tcW w:w="763"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438F6" w:rsidRPr="00595393" w:rsidRDefault="003438F6" w:rsidP="003438F6">
            <w:pPr>
              <w:spacing w:after="153" w:line="240" w:lineRule="auto"/>
              <w:rPr>
                <w:rFonts w:ascii="Times New Roman" w:eastAsia="Times New Roman" w:hAnsi="Times New Roman" w:cs="Times New Roman"/>
                <w:color w:val="000000"/>
                <w:sz w:val="21"/>
                <w:szCs w:val="21"/>
                <w:lang w:eastAsia="ru-RU"/>
              </w:rPr>
            </w:pPr>
            <w:r w:rsidRPr="00595393">
              <w:rPr>
                <w:rFonts w:ascii="Times New Roman" w:eastAsia="Times New Roman" w:hAnsi="Times New Roman" w:cs="Times New Roman"/>
                <w:color w:val="000000"/>
                <w:sz w:val="21"/>
                <w:szCs w:val="21"/>
                <w:lang w:eastAsia="ru-RU"/>
              </w:rPr>
              <w:t>1</w:t>
            </w:r>
          </w:p>
          <w:p w:rsidR="003438F6" w:rsidRPr="00595393" w:rsidRDefault="003438F6" w:rsidP="003438F6">
            <w:pPr>
              <w:spacing w:after="153" w:line="240" w:lineRule="auto"/>
              <w:rPr>
                <w:rFonts w:ascii="Times New Roman" w:eastAsia="Times New Roman" w:hAnsi="Times New Roman" w:cs="Times New Roman"/>
                <w:color w:val="000000"/>
                <w:sz w:val="21"/>
                <w:szCs w:val="21"/>
                <w:lang w:eastAsia="ru-RU"/>
              </w:rPr>
            </w:pPr>
          </w:p>
          <w:p w:rsidR="003438F6" w:rsidRPr="00595393" w:rsidRDefault="003438F6" w:rsidP="003438F6">
            <w:pPr>
              <w:spacing w:after="153" w:line="240" w:lineRule="auto"/>
              <w:rPr>
                <w:rFonts w:ascii="Times New Roman" w:eastAsia="Times New Roman" w:hAnsi="Times New Roman" w:cs="Times New Roman"/>
                <w:color w:val="000000"/>
                <w:sz w:val="21"/>
                <w:szCs w:val="21"/>
                <w:lang w:eastAsia="ru-RU"/>
              </w:rPr>
            </w:pPr>
          </w:p>
        </w:tc>
        <w:tc>
          <w:tcPr>
            <w:tcW w:w="423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438F6" w:rsidRPr="00595393" w:rsidRDefault="003438F6" w:rsidP="003438F6">
            <w:pPr>
              <w:spacing w:after="153" w:line="240" w:lineRule="auto"/>
              <w:rPr>
                <w:rFonts w:ascii="Times New Roman" w:eastAsia="Times New Roman" w:hAnsi="Times New Roman" w:cs="Times New Roman"/>
                <w:color w:val="000000"/>
                <w:sz w:val="21"/>
                <w:szCs w:val="21"/>
                <w:lang w:eastAsia="ru-RU"/>
              </w:rPr>
            </w:pPr>
            <w:r w:rsidRPr="00595393">
              <w:rPr>
                <w:rFonts w:ascii="Times New Roman" w:eastAsia="Times New Roman" w:hAnsi="Times New Roman" w:cs="Times New Roman"/>
                <w:color w:val="000000"/>
                <w:sz w:val="21"/>
                <w:szCs w:val="21"/>
                <w:lang w:eastAsia="ru-RU"/>
              </w:rPr>
              <w:t>1.Исследовать значение изобразительного искусства для воплощения музыкальных образов.</w:t>
            </w:r>
          </w:p>
          <w:p w:rsidR="003438F6" w:rsidRPr="00595393" w:rsidRDefault="003438F6" w:rsidP="003438F6">
            <w:pPr>
              <w:spacing w:after="153" w:line="240" w:lineRule="auto"/>
              <w:rPr>
                <w:rFonts w:ascii="Times New Roman" w:eastAsia="Times New Roman" w:hAnsi="Times New Roman" w:cs="Times New Roman"/>
                <w:color w:val="000000"/>
                <w:sz w:val="21"/>
                <w:szCs w:val="21"/>
                <w:lang w:eastAsia="ru-RU"/>
              </w:rPr>
            </w:pPr>
            <w:r w:rsidRPr="00595393">
              <w:rPr>
                <w:rFonts w:ascii="Times New Roman" w:eastAsia="Times New Roman" w:hAnsi="Times New Roman" w:cs="Times New Roman"/>
                <w:color w:val="000000"/>
                <w:sz w:val="21"/>
                <w:szCs w:val="21"/>
                <w:lang w:eastAsia="ru-RU"/>
              </w:rPr>
              <w:t>2. Находить ассоциативные связи между художественными образами музыки и другими видами искусства.</w:t>
            </w:r>
          </w:p>
          <w:p w:rsidR="003438F6" w:rsidRPr="00595393" w:rsidRDefault="003438F6" w:rsidP="003438F6">
            <w:pPr>
              <w:spacing w:after="153" w:line="240" w:lineRule="auto"/>
              <w:rPr>
                <w:rFonts w:ascii="Times New Roman" w:eastAsia="Times New Roman" w:hAnsi="Times New Roman" w:cs="Times New Roman"/>
                <w:color w:val="000000"/>
                <w:sz w:val="21"/>
                <w:szCs w:val="21"/>
                <w:lang w:eastAsia="ru-RU"/>
              </w:rPr>
            </w:pPr>
            <w:r w:rsidRPr="00595393">
              <w:rPr>
                <w:rFonts w:ascii="Times New Roman" w:eastAsia="Times New Roman" w:hAnsi="Times New Roman" w:cs="Times New Roman"/>
                <w:color w:val="000000"/>
                <w:sz w:val="21"/>
                <w:szCs w:val="21"/>
                <w:lang w:eastAsia="ru-RU"/>
              </w:rPr>
              <w:t>3.Воспринимать разные по смыслу музыкальные интонации (при прослушивании музыкальных произведений, в исполнении).</w:t>
            </w:r>
          </w:p>
          <w:p w:rsidR="003438F6" w:rsidRPr="00595393" w:rsidRDefault="003438F6" w:rsidP="003438F6">
            <w:pPr>
              <w:spacing w:after="153" w:line="240" w:lineRule="auto"/>
              <w:rPr>
                <w:rFonts w:ascii="Times New Roman" w:eastAsia="Times New Roman" w:hAnsi="Times New Roman" w:cs="Times New Roman"/>
                <w:color w:val="000000"/>
                <w:sz w:val="21"/>
                <w:szCs w:val="21"/>
                <w:lang w:eastAsia="ru-RU"/>
              </w:rPr>
            </w:pPr>
            <w:r w:rsidRPr="00595393">
              <w:rPr>
                <w:rFonts w:ascii="Times New Roman" w:eastAsia="Times New Roman" w:hAnsi="Times New Roman" w:cs="Times New Roman"/>
                <w:color w:val="000000"/>
                <w:sz w:val="21"/>
                <w:szCs w:val="21"/>
                <w:lang w:eastAsia="ru-RU"/>
              </w:rPr>
              <w:t>4.Ипмровизировать, передавая в общих чертах характерные интонации заданного музыкального образа (танцевальная импровизация).</w:t>
            </w:r>
          </w:p>
          <w:p w:rsidR="003438F6" w:rsidRPr="00595393" w:rsidRDefault="003438F6" w:rsidP="003438F6">
            <w:pPr>
              <w:spacing w:after="153" w:line="240" w:lineRule="auto"/>
              <w:rPr>
                <w:rFonts w:ascii="Times New Roman" w:eastAsia="Times New Roman" w:hAnsi="Times New Roman" w:cs="Times New Roman"/>
                <w:color w:val="000000"/>
                <w:sz w:val="21"/>
                <w:szCs w:val="21"/>
                <w:lang w:eastAsia="ru-RU"/>
              </w:rPr>
            </w:pPr>
            <w:r w:rsidRPr="00595393">
              <w:rPr>
                <w:rFonts w:ascii="Times New Roman" w:eastAsia="Times New Roman" w:hAnsi="Times New Roman" w:cs="Times New Roman"/>
                <w:color w:val="000000"/>
                <w:sz w:val="21"/>
                <w:szCs w:val="21"/>
                <w:lang w:eastAsia="ru-RU"/>
              </w:rPr>
              <w:t>5.Творчески интерпретировать содержание музыкальных произведений в изобразительной деятельности.</w:t>
            </w:r>
          </w:p>
        </w:tc>
        <w:tc>
          <w:tcPr>
            <w:tcW w:w="1655" w:type="dxa"/>
            <w:tcBorders>
              <w:top w:val="single" w:sz="6" w:space="0" w:color="00000A"/>
              <w:left w:val="single" w:sz="6" w:space="0" w:color="00000A"/>
              <w:bottom w:val="single" w:sz="6" w:space="0" w:color="00000A"/>
              <w:right w:val="single" w:sz="6" w:space="0" w:color="00000A"/>
            </w:tcBorders>
          </w:tcPr>
          <w:p w:rsidR="003438F6" w:rsidRPr="00595393" w:rsidRDefault="003438F6" w:rsidP="003438F6">
            <w:pPr>
              <w:spacing w:after="153" w:line="240" w:lineRule="auto"/>
              <w:rPr>
                <w:rFonts w:ascii="Times New Roman" w:eastAsia="Times New Roman" w:hAnsi="Times New Roman" w:cs="Times New Roman"/>
                <w:color w:val="000000"/>
                <w:sz w:val="21"/>
                <w:szCs w:val="21"/>
                <w:lang w:eastAsia="ru-RU"/>
              </w:rPr>
            </w:pPr>
          </w:p>
        </w:tc>
        <w:tc>
          <w:tcPr>
            <w:tcW w:w="1655" w:type="dxa"/>
            <w:tcBorders>
              <w:top w:val="single" w:sz="6" w:space="0" w:color="00000A"/>
              <w:left w:val="single" w:sz="6" w:space="0" w:color="00000A"/>
              <w:bottom w:val="single" w:sz="6" w:space="0" w:color="00000A"/>
              <w:right w:val="single" w:sz="6" w:space="0" w:color="00000A"/>
            </w:tcBorders>
          </w:tcPr>
          <w:p w:rsidR="003438F6" w:rsidRDefault="003438F6" w:rsidP="003438F6">
            <w:pPr>
              <w:spacing w:after="153"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5-а</w:t>
            </w:r>
          </w:p>
          <w:p w:rsidR="003438F6" w:rsidRDefault="003438F6" w:rsidP="003438F6">
            <w:pPr>
              <w:spacing w:after="153" w:line="240" w:lineRule="auto"/>
              <w:rPr>
                <w:rFonts w:ascii="Times New Roman" w:eastAsia="Times New Roman" w:hAnsi="Times New Roman" w:cs="Times New Roman"/>
                <w:color w:val="000000"/>
                <w:sz w:val="21"/>
                <w:szCs w:val="21"/>
                <w:lang w:eastAsia="ru-RU"/>
              </w:rPr>
            </w:pPr>
          </w:p>
          <w:p w:rsidR="003438F6" w:rsidRDefault="003438F6" w:rsidP="003438F6">
            <w:pPr>
              <w:spacing w:after="153"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5-б</w:t>
            </w:r>
          </w:p>
          <w:p w:rsidR="003438F6" w:rsidRDefault="003438F6" w:rsidP="003438F6">
            <w:pPr>
              <w:spacing w:after="153" w:line="240" w:lineRule="auto"/>
              <w:rPr>
                <w:rFonts w:ascii="Times New Roman" w:eastAsia="Times New Roman" w:hAnsi="Times New Roman" w:cs="Times New Roman"/>
                <w:color w:val="000000"/>
                <w:sz w:val="21"/>
                <w:szCs w:val="21"/>
                <w:lang w:eastAsia="ru-RU"/>
              </w:rPr>
            </w:pPr>
          </w:p>
          <w:p w:rsidR="003438F6" w:rsidRPr="00595393" w:rsidRDefault="003438F6" w:rsidP="003438F6">
            <w:pPr>
              <w:spacing w:after="153"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5-в</w:t>
            </w:r>
          </w:p>
        </w:tc>
        <w:tc>
          <w:tcPr>
            <w:tcW w:w="1655" w:type="dxa"/>
            <w:tcBorders>
              <w:top w:val="single" w:sz="6" w:space="0" w:color="00000A"/>
              <w:left w:val="single" w:sz="6" w:space="0" w:color="00000A"/>
              <w:bottom w:val="single" w:sz="6" w:space="0" w:color="00000A"/>
              <w:right w:val="single" w:sz="6" w:space="0" w:color="00000A"/>
            </w:tcBorders>
          </w:tcPr>
          <w:p w:rsidR="003438F6" w:rsidRPr="00595393" w:rsidRDefault="003438F6" w:rsidP="003438F6">
            <w:pPr>
              <w:spacing w:after="153" w:line="240" w:lineRule="auto"/>
              <w:rPr>
                <w:rFonts w:ascii="Times New Roman" w:eastAsia="Times New Roman" w:hAnsi="Times New Roman" w:cs="Times New Roman"/>
                <w:color w:val="000000"/>
                <w:sz w:val="21"/>
                <w:szCs w:val="21"/>
                <w:lang w:eastAsia="ru-RU"/>
              </w:rPr>
            </w:pPr>
          </w:p>
        </w:tc>
      </w:tr>
      <w:tr w:rsidR="003438F6" w:rsidRPr="00595393" w:rsidTr="003438F6">
        <w:trPr>
          <w:gridAfter w:val="2"/>
          <w:wAfter w:w="3310" w:type="dxa"/>
        </w:trPr>
        <w:tc>
          <w:tcPr>
            <w:tcW w:w="1817"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438F6" w:rsidRPr="00595393" w:rsidRDefault="003438F6" w:rsidP="003438F6">
            <w:pPr>
              <w:spacing w:after="153" w:line="240" w:lineRule="auto"/>
              <w:jc w:val="center"/>
              <w:rPr>
                <w:rFonts w:ascii="Times New Roman" w:eastAsia="Times New Roman" w:hAnsi="Times New Roman" w:cs="Times New Roman"/>
                <w:color w:val="000000"/>
                <w:sz w:val="21"/>
                <w:szCs w:val="21"/>
                <w:lang w:eastAsia="ru-RU"/>
              </w:rPr>
            </w:pPr>
          </w:p>
        </w:tc>
        <w:tc>
          <w:tcPr>
            <w:tcW w:w="819"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438F6" w:rsidRPr="00595393" w:rsidRDefault="003438F6" w:rsidP="003438F6">
            <w:pPr>
              <w:spacing w:after="153" w:line="240" w:lineRule="auto"/>
              <w:jc w:val="center"/>
              <w:rPr>
                <w:rFonts w:ascii="Times New Roman" w:eastAsia="Times New Roman" w:hAnsi="Times New Roman" w:cs="Times New Roman"/>
                <w:color w:val="000000"/>
                <w:sz w:val="21"/>
                <w:szCs w:val="21"/>
                <w:lang w:eastAsia="ru-RU"/>
              </w:rPr>
            </w:pPr>
          </w:p>
        </w:tc>
        <w:tc>
          <w:tcPr>
            <w:tcW w:w="202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438F6" w:rsidRPr="00595393" w:rsidRDefault="003438F6" w:rsidP="003438F6">
            <w:pPr>
              <w:spacing w:after="153" w:line="240" w:lineRule="auto"/>
              <w:rPr>
                <w:rFonts w:ascii="Times New Roman" w:eastAsia="Times New Roman" w:hAnsi="Times New Roman" w:cs="Times New Roman"/>
                <w:color w:val="000000"/>
                <w:sz w:val="21"/>
                <w:szCs w:val="21"/>
                <w:lang w:eastAsia="ru-RU"/>
              </w:rPr>
            </w:pPr>
            <w:r w:rsidRPr="00595393">
              <w:rPr>
                <w:rFonts w:ascii="Times New Roman" w:eastAsia="Times New Roman" w:hAnsi="Times New Roman" w:cs="Times New Roman"/>
                <w:b/>
                <w:bCs/>
                <w:color w:val="000000"/>
                <w:sz w:val="21"/>
                <w:szCs w:val="21"/>
                <w:lang w:eastAsia="ru-RU"/>
              </w:rPr>
              <w:t>Музыка звучит в литературе</w:t>
            </w:r>
          </w:p>
        </w:tc>
        <w:tc>
          <w:tcPr>
            <w:tcW w:w="763"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438F6" w:rsidRPr="00595393" w:rsidRDefault="003438F6" w:rsidP="003438F6">
            <w:pPr>
              <w:spacing w:after="153" w:line="240" w:lineRule="auto"/>
              <w:rPr>
                <w:rFonts w:ascii="Times New Roman" w:eastAsia="Times New Roman" w:hAnsi="Times New Roman" w:cs="Times New Roman"/>
                <w:color w:val="000000"/>
                <w:sz w:val="21"/>
                <w:szCs w:val="21"/>
                <w:lang w:eastAsia="ru-RU"/>
              </w:rPr>
            </w:pPr>
          </w:p>
          <w:p w:rsidR="003438F6" w:rsidRPr="00595393" w:rsidRDefault="003438F6" w:rsidP="003438F6">
            <w:pPr>
              <w:spacing w:after="153" w:line="240" w:lineRule="auto"/>
              <w:rPr>
                <w:rFonts w:ascii="Times New Roman" w:eastAsia="Times New Roman" w:hAnsi="Times New Roman" w:cs="Times New Roman"/>
                <w:color w:val="000000"/>
                <w:sz w:val="21"/>
                <w:szCs w:val="21"/>
                <w:lang w:eastAsia="ru-RU"/>
              </w:rPr>
            </w:pPr>
            <w:r w:rsidRPr="00595393">
              <w:rPr>
                <w:rFonts w:ascii="Times New Roman" w:eastAsia="Times New Roman" w:hAnsi="Times New Roman" w:cs="Times New Roman"/>
                <w:b/>
                <w:bCs/>
                <w:color w:val="000000"/>
                <w:sz w:val="21"/>
                <w:szCs w:val="21"/>
                <w:lang w:eastAsia="ru-RU"/>
              </w:rPr>
              <w:t>2ч</w:t>
            </w:r>
          </w:p>
        </w:tc>
        <w:tc>
          <w:tcPr>
            <w:tcW w:w="423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438F6" w:rsidRPr="00595393" w:rsidRDefault="003438F6" w:rsidP="003438F6">
            <w:pPr>
              <w:spacing w:after="153" w:line="240" w:lineRule="auto"/>
              <w:rPr>
                <w:rFonts w:ascii="Times New Roman" w:eastAsia="Times New Roman" w:hAnsi="Times New Roman" w:cs="Times New Roman"/>
                <w:color w:val="000000"/>
                <w:sz w:val="21"/>
                <w:szCs w:val="21"/>
                <w:lang w:eastAsia="ru-RU"/>
              </w:rPr>
            </w:pPr>
          </w:p>
        </w:tc>
        <w:tc>
          <w:tcPr>
            <w:tcW w:w="1655" w:type="dxa"/>
            <w:tcBorders>
              <w:top w:val="single" w:sz="6" w:space="0" w:color="00000A"/>
              <w:left w:val="single" w:sz="6" w:space="0" w:color="00000A"/>
              <w:bottom w:val="single" w:sz="6" w:space="0" w:color="00000A"/>
              <w:right w:val="single" w:sz="6" w:space="0" w:color="00000A"/>
            </w:tcBorders>
          </w:tcPr>
          <w:p w:rsidR="003438F6" w:rsidRPr="00595393" w:rsidRDefault="003438F6" w:rsidP="003438F6">
            <w:pPr>
              <w:spacing w:after="153" w:line="240" w:lineRule="auto"/>
              <w:rPr>
                <w:rFonts w:ascii="Times New Roman" w:eastAsia="Times New Roman" w:hAnsi="Times New Roman" w:cs="Times New Roman"/>
                <w:color w:val="000000"/>
                <w:sz w:val="21"/>
                <w:szCs w:val="21"/>
                <w:lang w:eastAsia="ru-RU"/>
              </w:rPr>
            </w:pPr>
          </w:p>
        </w:tc>
        <w:tc>
          <w:tcPr>
            <w:tcW w:w="1655" w:type="dxa"/>
            <w:tcBorders>
              <w:top w:val="single" w:sz="6" w:space="0" w:color="00000A"/>
              <w:left w:val="single" w:sz="6" w:space="0" w:color="00000A"/>
              <w:bottom w:val="single" w:sz="6" w:space="0" w:color="00000A"/>
              <w:right w:val="single" w:sz="6" w:space="0" w:color="00000A"/>
            </w:tcBorders>
          </w:tcPr>
          <w:p w:rsidR="003438F6" w:rsidRPr="00595393" w:rsidRDefault="003438F6" w:rsidP="003438F6">
            <w:pPr>
              <w:spacing w:after="153" w:line="240" w:lineRule="auto"/>
              <w:rPr>
                <w:rFonts w:ascii="Times New Roman" w:eastAsia="Times New Roman" w:hAnsi="Times New Roman" w:cs="Times New Roman"/>
                <w:color w:val="000000"/>
                <w:sz w:val="21"/>
                <w:szCs w:val="21"/>
                <w:lang w:eastAsia="ru-RU"/>
              </w:rPr>
            </w:pPr>
          </w:p>
        </w:tc>
        <w:tc>
          <w:tcPr>
            <w:tcW w:w="1655" w:type="dxa"/>
            <w:tcBorders>
              <w:top w:val="single" w:sz="6" w:space="0" w:color="00000A"/>
              <w:left w:val="single" w:sz="6" w:space="0" w:color="00000A"/>
              <w:bottom w:val="single" w:sz="6" w:space="0" w:color="00000A"/>
              <w:right w:val="single" w:sz="6" w:space="0" w:color="00000A"/>
            </w:tcBorders>
          </w:tcPr>
          <w:p w:rsidR="003438F6" w:rsidRPr="00595393" w:rsidRDefault="003438F6" w:rsidP="003438F6">
            <w:pPr>
              <w:spacing w:after="153" w:line="240" w:lineRule="auto"/>
              <w:rPr>
                <w:rFonts w:ascii="Times New Roman" w:eastAsia="Times New Roman" w:hAnsi="Times New Roman" w:cs="Times New Roman"/>
                <w:color w:val="000000"/>
                <w:sz w:val="21"/>
                <w:szCs w:val="21"/>
                <w:lang w:eastAsia="ru-RU"/>
              </w:rPr>
            </w:pPr>
          </w:p>
        </w:tc>
      </w:tr>
      <w:tr w:rsidR="003438F6" w:rsidRPr="00595393" w:rsidTr="003438F6">
        <w:trPr>
          <w:gridAfter w:val="2"/>
          <w:wAfter w:w="3310" w:type="dxa"/>
        </w:trPr>
        <w:tc>
          <w:tcPr>
            <w:tcW w:w="1817"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438F6" w:rsidRPr="00595393" w:rsidRDefault="003438F6" w:rsidP="003438F6">
            <w:pPr>
              <w:spacing w:after="153" w:line="240" w:lineRule="auto"/>
              <w:jc w:val="center"/>
              <w:rPr>
                <w:rFonts w:ascii="Times New Roman" w:eastAsia="Times New Roman" w:hAnsi="Times New Roman" w:cs="Times New Roman"/>
                <w:color w:val="000000"/>
                <w:sz w:val="21"/>
                <w:szCs w:val="21"/>
                <w:lang w:eastAsia="ru-RU"/>
              </w:rPr>
            </w:pPr>
          </w:p>
        </w:tc>
        <w:tc>
          <w:tcPr>
            <w:tcW w:w="819"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438F6" w:rsidRPr="00595393" w:rsidRDefault="003438F6" w:rsidP="003438F6">
            <w:pPr>
              <w:spacing w:after="153" w:line="240" w:lineRule="auto"/>
              <w:jc w:val="center"/>
              <w:rPr>
                <w:rFonts w:ascii="Times New Roman" w:eastAsia="Times New Roman" w:hAnsi="Times New Roman" w:cs="Times New Roman"/>
                <w:color w:val="000000"/>
                <w:sz w:val="21"/>
                <w:szCs w:val="21"/>
                <w:lang w:eastAsia="ru-RU"/>
              </w:rPr>
            </w:pPr>
          </w:p>
        </w:tc>
        <w:tc>
          <w:tcPr>
            <w:tcW w:w="202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438F6" w:rsidRPr="00595393" w:rsidRDefault="003438F6" w:rsidP="003438F6">
            <w:pPr>
              <w:spacing w:after="153" w:line="240" w:lineRule="auto"/>
              <w:rPr>
                <w:rFonts w:ascii="Times New Roman" w:eastAsia="Times New Roman" w:hAnsi="Times New Roman" w:cs="Times New Roman"/>
                <w:color w:val="000000"/>
                <w:sz w:val="21"/>
                <w:szCs w:val="21"/>
                <w:lang w:eastAsia="ru-RU"/>
              </w:rPr>
            </w:pPr>
            <w:r w:rsidRPr="00595393">
              <w:rPr>
                <w:rFonts w:ascii="Times New Roman" w:eastAsia="Times New Roman" w:hAnsi="Times New Roman" w:cs="Times New Roman"/>
                <w:color w:val="000000"/>
                <w:sz w:val="21"/>
                <w:szCs w:val="21"/>
                <w:lang w:eastAsia="ru-RU"/>
              </w:rPr>
              <w:t>2</w:t>
            </w:r>
            <w:r>
              <w:rPr>
                <w:rFonts w:ascii="Times New Roman" w:eastAsia="Times New Roman" w:hAnsi="Times New Roman" w:cs="Times New Roman"/>
                <w:color w:val="000000"/>
                <w:sz w:val="21"/>
                <w:szCs w:val="21"/>
                <w:lang w:eastAsia="ru-RU"/>
              </w:rPr>
              <w:t>0</w:t>
            </w:r>
            <w:r w:rsidRPr="00595393">
              <w:rPr>
                <w:rFonts w:ascii="Times New Roman" w:eastAsia="Times New Roman" w:hAnsi="Times New Roman" w:cs="Times New Roman"/>
                <w:color w:val="000000"/>
                <w:sz w:val="21"/>
                <w:szCs w:val="21"/>
                <w:lang w:eastAsia="ru-RU"/>
              </w:rPr>
              <w:t xml:space="preserve">. Музыкальность </w:t>
            </w:r>
            <w:r w:rsidRPr="00595393">
              <w:rPr>
                <w:rFonts w:ascii="Times New Roman" w:eastAsia="Times New Roman" w:hAnsi="Times New Roman" w:cs="Times New Roman"/>
                <w:color w:val="000000"/>
                <w:sz w:val="21"/>
                <w:szCs w:val="21"/>
                <w:lang w:eastAsia="ru-RU"/>
              </w:rPr>
              <w:lastRenderedPageBreak/>
              <w:t>слова</w:t>
            </w:r>
          </w:p>
        </w:tc>
        <w:tc>
          <w:tcPr>
            <w:tcW w:w="763"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438F6" w:rsidRPr="00595393" w:rsidRDefault="003438F6" w:rsidP="003438F6">
            <w:pPr>
              <w:spacing w:after="153" w:line="240" w:lineRule="auto"/>
              <w:rPr>
                <w:rFonts w:ascii="Times New Roman" w:eastAsia="Times New Roman" w:hAnsi="Times New Roman" w:cs="Times New Roman"/>
                <w:color w:val="000000"/>
                <w:sz w:val="21"/>
                <w:szCs w:val="21"/>
                <w:lang w:eastAsia="ru-RU"/>
              </w:rPr>
            </w:pPr>
            <w:r w:rsidRPr="00595393">
              <w:rPr>
                <w:rFonts w:ascii="Times New Roman" w:eastAsia="Times New Roman" w:hAnsi="Times New Roman" w:cs="Times New Roman"/>
                <w:color w:val="000000"/>
                <w:sz w:val="21"/>
                <w:szCs w:val="21"/>
                <w:lang w:eastAsia="ru-RU"/>
              </w:rPr>
              <w:lastRenderedPageBreak/>
              <w:t>1</w:t>
            </w:r>
          </w:p>
          <w:p w:rsidR="003438F6" w:rsidRPr="00595393" w:rsidRDefault="003438F6" w:rsidP="003438F6">
            <w:pPr>
              <w:spacing w:after="153" w:line="240" w:lineRule="auto"/>
              <w:rPr>
                <w:rFonts w:ascii="Times New Roman" w:eastAsia="Times New Roman" w:hAnsi="Times New Roman" w:cs="Times New Roman"/>
                <w:color w:val="000000"/>
                <w:sz w:val="21"/>
                <w:szCs w:val="21"/>
                <w:lang w:eastAsia="ru-RU"/>
              </w:rPr>
            </w:pPr>
          </w:p>
        </w:tc>
        <w:tc>
          <w:tcPr>
            <w:tcW w:w="423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438F6" w:rsidRPr="00595393" w:rsidRDefault="003438F6" w:rsidP="003438F6">
            <w:pPr>
              <w:spacing w:after="153" w:line="240" w:lineRule="auto"/>
              <w:rPr>
                <w:rFonts w:ascii="Times New Roman" w:eastAsia="Times New Roman" w:hAnsi="Times New Roman" w:cs="Times New Roman"/>
                <w:color w:val="000000"/>
                <w:sz w:val="21"/>
                <w:szCs w:val="21"/>
                <w:lang w:eastAsia="ru-RU"/>
              </w:rPr>
            </w:pPr>
            <w:r w:rsidRPr="00595393">
              <w:rPr>
                <w:rFonts w:ascii="Times New Roman" w:eastAsia="Times New Roman" w:hAnsi="Times New Roman" w:cs="Times New Roman"/>
                <w:color w:val="000000"/>
                <w:sz w:val="21"/>
                <w:szCs w:val="21"/>
                <w:lang w:eastAsia="ru-RU"/>
              </w:rPr>
              <w:lastRenderedPageBreak/>
              <w:t xml:space="preserve">1.Находить ассоциативные связи между художественными образами литературы и </w:t>
            </w:r>
            <w:r w:rsidRPr="00595393">
              <w:rPr>
                <w:rFonts w:ascii="Times New Roman" w:eastAsia="Times New Roman" w:hAnsi="Times New Roman" w:cs="Times New Roman"/>
                <w:color w:val="000000"/>
                <w:sz w:val="21"/>
                <w:szCs w:val="21"/>
                <w:lang w:eastAsia="ru-RU"/>
              </w:rPr>
              <w:lastRenderedPageBreak/>
              <w:t>музыки.</w:t>
            </w:r>
          </w:p>
          <w:p w:rsidR="003438F6" w:rsidRPr="00595393" w:rsidRDefault="003438F6" w:rsidP="003438F6">
            <w:pPr>
              <w:spacing w:after="153" w:line="240" w:lineRule="auto"/>
              <w:rPr>
                <w:rFonts w:ascii="Times New Roman" w:eastAsia="Times New Roman" w:hAnsi="Times New Roman" w:cs="Times New Roman"/>
                <w:color w:val="000000"/>
                <w:sz w:val="21"/>
                <w:szCs w:val="21"/>
                <w:lang w:eastAsia="ru-RU"/>
              </w:rPr>
            </w:pPr>
            <w:r w:rsidRPr="00595393">
              <w:rPr>
                <w:rFonts w:ascii="Times New Roman" w:eastAsia="Times New Roman" w:hAnsi="Times New Roman" w:cs="Times New Roman"/>
                <w:color w:val="000000"/>
                <w:sz w:val="21"/>
                <w:szCs w:val="21"/>
                <w:lang w:eastAsia="ru-RU"/>
              </w:rPr>
              <w:t>2.Исследовать значение музыки для воплощения литературных образов.</w:t>
            </w:r>
          </w:p>
          <w:p w:rsidR="003438F6" w:rsidRPr="00595393" w:rsidRDefault="003438F6" w:rsidP="003438F6">
            <w:pPr>
              <w:spacing w:after="153" w:line="240" w:lineRule="auto"/>
              <w:rPr>
                <w:rFonts w:ascii="Times New Roman" w:eastAsia="Times New Roman" w:hAnsi="Times New Roman" w:cs="Times New Roman"/>
                <w:color w:val="000000"/>
                <w:sz w:val="21"/>
                <w:szCs w:val="21"/>
                <w:lang w:eastAsia="ru-RU"/>
              </w:rPr>
            </w:pPr>
            <w:r w:rsidRPr="00595393">
              <w:rPr>
                <w:rFonts w:ascii="Times New Roman" w:eastAsia="Times New Roman" w:hAnsi="Times New Roman" w:cs="Times New Roman"/>
                <w:color w:val="000000"/>
                <w:sz w:val="21"/>
                <w:szCs w:val="21"/>
                <w:lang w:eastAsia="ru-RU"/>
              </w:rPr>
              <w:t>3.Анализировать и обобщать многообразие связей музыки и литературы.</w:t>
            </w:r>
          </w:p>
        </w:tc>
        <w:tc>
          <w:tcPr>
            <w:tcW w:w="1655" w:type="dxa"/>
            <w:tcBorders>
              <w:top w:val="single" w:sz="6" w:space="0" w:color="00000A"/>
              <w:left w:val="single" w:sz="6" w:space="0" w:color="00000A"/>
              <w:bottom w:val="single" w:sz="6" w:space="0" w:color="00000A"/>
              <w:right w:val="single" w:sz="6" w:space="0" w:color="00000A"/>
            </w:tcBorders>
          </w:tcPr>
          <w:p w:rsidR="003438F6" w:rsidRPr="00595393" w:rsidRDefault="003438F6" w:rsidP="003438F6">
            <w:pPr>
              <w:spacing w:after="153" w:line="240" w:lineRule="auto"/>
              <w:rPr>
                <w:rFonts w:ascii="Times New Roman" w:eastAsia="Times New Roman" w:hAnsi="Times New Roman" w:cs="Times New Roman"/>
                <w:color w:val="000000"/>
                <w:sz w:val="21"/>
                <w:szCs w:val="21"/>
                <w:lang w:eastAsia="ru-RU"/>
              </w:rPr>
            </w:pPr>
          </w:p>
        </w:tc>
        <w:tc>
          <w:tcPr>
            <w:tcW w:w="1655" w:type="dxa"/>
            <w:tcBorders>
              <w:top w:val="single" w:sz="6" w:space="0" w:color="00000A"/>
              <w:left w:val="single" w:sz="6" w:space="0" w:color="00000A"/>
              <w:bottom w:val="single" w:sz="6" w:space="0" w:color="00000A"/>
              <w:right w:val="single" w:sz="6" w:space="0" w:color="00000A"/>
            </w:tcBorders>
          </w:tcPr>
          <w:p w:rsidR="003438F6" w:rsidRDefault="003438F6" w:rsidP="003438F6">
            <w:pPr>
              <w:spacing w:after="153"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5-а</w:t>
            </w:r>
          </w:p>
          <w:p w:rsidR="003438F6" w:rsidRDefault="003438F6" w:rsidP="003438F6">
            <w:pPr>
              <w:spacing w:after="153" w:line="240" w:lineRule="auto"/>
              <w:rPr>
                <w:rFonts w:ascii="Times New Roman" w:eastAsia="Times New Roman" w:hAnsi="Times New Roman" w:cs="Times New Roman"/>
                <w:color w:val="000000"/>
                <w:sz w:val="21"/>
                <w:szCs w:val="21"/>
                <w:lang w:eastAsia="ru-RU"/>
              </w:rPr>
            </w:pPr>
          </w:p>
          <w:p w:rsidR="003438F6" w:rsidRDefault="003438F6" w:rsidP="003438F6">
            <w:pPr>
              <w:spacing w:after="153"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5-б</w:t>
            </w:r>
          </w:p>
          <w:p w:rsidR="003438F6" w:rsidRDefault="003438F6" w:rsidP="003438F6">
            <w:pPr>
              <w:spacing w:after="153" w:line="240" w:lineRule="auto"/>
              <w:rPr>
                <w:rFonts w:ascii="Times New Roman" w:eastAsia="Times New Roman" w:hAnsi="Times New Roman" w:cs="Times New Roman"/>
                <w:color w:val="000000"/>
                <w:sz w:val="21"/>
                <w:szCs w:val="21"/>
                <w:lang w:eastAsia="ru-RU"/>
              </w:rPr>
            </w:pPr>
          </w:p>
          <w:p w:rsidR="003438F6" w:rsidRPr="00595393" w:rsidRDefault="003438F6" w:rsidP="003438F6">
            <w:pPr>
              <w:spacing w:after="153"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5-в</w:t>
            </w:r>
          </w:p>
        </w:tc>
        <w:tc>
          <w:tcPr>
            <w:tcW w:w="1655" w:type="dxa"/>
            <w:tcBorders>
              <w:top w:val="single" w:sz="6" w:space="0" w:color="00000A"/>
              <w:left w:val="single" w:sz="6" w:space="0" w:color="00000A"/>
              <w:bottom w:val="single" w:sz="6" w:space="0" w:color="00000A"/>
              <w:right w:val="single" w:sz="6" w:space="0" w:color="00000A"/>
            </w:tcBorders>
          </w:tcPr>
          <w:p w:rsidR="003438F6" w:rsidRPr="00595393" w:rsidRDefault="003438F6" w:rsidP="003438F6">
            <w:pPr>
              <w:spacing w:after="153" w:line="240" w:lineRule="auto"/>
              <w:rPr>
                <w:rFonts w:ascii="Times New Roman" w:eastAsia="Times New Roman" w:hAnsi="Times New Roman" w:cs="Times New Roman"/>
                <w:color w:val="000000"/>
                <w:sz w:val="21"/>
                <w:szCs w:val="21"/>
                <w:lang w:eastAsia="ru-RU"/>
              </w:rPr>
            </w:pPr>
          </w:p>
        </w:tc>
      </w:tr>
      <w:tr w:rsidR="003438F6" w:rsidRPr="00595393" w:rsidTr="003438F6">
        <w:trPr>
          <w:gridAfter w:val="2"/>
          <w:wAfter w:w="3310" w:type="dxa"/>
        </w:trPr>
        <w:tc>
          <w:tcPr>
            <w:tcW w:w="1817"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438F6" w:rsidRPr="00595393" w:rsidRDefault="003438F6" w:rsidP="003438F6">
            <w:pPr>
              <w:spacing w:after="153" w:line="240" w:lineRule="auto"/>
              <w:jc w:val="center"/>
              <w:rPr>
                <w:rFonts w:ascii="Times New Roman" w:eastAsia="Times New Roman" w:hAnsi="Times New Roman" w:cs="Times New Roman"/>
                <w:color w:val="000000"/>
                <w:sz w:val="21"/>
                <w:szCs w:val="21"/>
                <w:lang w:eastAsia="ru-RU"/>
              </w:rPr>
            </w:pPr>
          </w:p>
        </w:tc>
        <w:tc>
          <w:tcPr>
            <w:tcW w:w="819"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438F6" w:rsidRPr="00595393" w:rsidRDefault="003438F6" w:rsidP="003438F6">
            <w:pPr>
              <w:spacing w:after="153" w:line="240" w:lineRule="auto"/>
              <w:jc w:val="center"/>
              <w:rPr>
                <w:rFonts w:ascii="Times New Roman" w:eastAsia="Times New Roman" w:hAnsi="Times New Roman" w:cs="Times New Roman"/>
                <w:color w:val="000000"/>
                <w:sz w:val="21"/>
                <w:szCs w:val="21"/>
                <w:lang w:eastAsia="ru-RU"/>
              </w:rPr>
            </w:pPr>
          </w:p>
        </w:tc>
        <w:tc>
          <w:tcPr>
            <w:tcW w:w="202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438F6" w:rsidRPr="00595393" w:rsidRDefault="003438F6" w:rsidP="003438F6">
            <w:pPr>
              <w:spacing w:after="153" w:line="240" w:lineRule="auto"/>
              <w:rPr>
                <w:rFonts w:ascii="Times New Roman" w:eastAsia="Times New Roman" w:hAnsi="Times New Roman" w:cs="Times New Roman"/>
                <w:color w:val="000000"/>
                <w:sz w:val="21"/>
                <w:szCs w:val="21"/>
                <w:lang w:eastAsia="ru-RU"/>
              </w:rPr>
            </w:pPr>
            <w:r w:rsidRPr="00595393">
              <w:rPr>
                <w:rFonts w:ascii="Times New Roman" w:eastAsia="Times New Roman" w:hAnsi="Times New Roman" w:cs="Times New Roman"/>
                <w:color w:val="000000"/>
                <w:sz w:val="21"/>
                <w:szCs w:val="21"/>
                <w:lang w:eastAsia="ru-RU"/>
              </w:rPr>
              <w:t>2</w:t>
            </w:r>
            <w:r>
              <w:rPr>
                <w:rFonts w:ascii="Times New Roman" w:eastAsia="Times New Roman" w:hAnsi="Times New Roman" w:cs="Times New Roman"/>
                <w:color w:val="000000"/>
                <w:sz w:val="21"/>
                <w:szCs w:val="21"/>
                <w:lang w:eastAsia="ru-RU"/>
              </w:rPr>
              <w:t>1</w:t>
            </w:r>
            <w:r w:rsidRPr="00595393">
              <w:rPr>
                <w:rFonts w:ascii="Times New Roman" w:eastAsia="Times New Roman" w:hAnsi="Times New Roman" w:cs="Times New Roman"/>
                <w:color w:val="000000"/>
                <w:sz w:val="21"/>
                <w:szCs w:val="21"/>
                <w:lang w:eastAsia="ru-RU"/>
              </w:rPr>
              <w:t>. Музыкальные сюжеты в литературе.</w:t>
            </w:r>
          </w:p>
        </w:tc>
        <w:tc>
          <w:tcPr>
            <w:tcW w:w="763"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438F6" w:rsidRPr="00595393" w:rsidRDefault="003438F6" w:rsidP="003438F6">
            <w:pPr>
              <w:spacing w:after="153" w:line="240" w:lineRule="auto"/>
              <w:rPr>
                <w:rFonts w:ascii="Times New Roman" w:eastAsia="Times New Roman" w:hAnsi="Times New Roman" w:cs="Times New Roman"/>
                <w:color w:val="000000"/>
                <w:sz w:val="21"/>
                <w:szCs w:val="21"/>
                <w:lang w:eastAsia="ru-RU"/>
              </w:rPr>
            </w:pPr>
            <w:r w:rsidRPr="00595393">
              <w:rPr>
                <w:rFonts w:ascii="Times New Roman" w:eastAsia="Times New Roman" w:hAnsi="Times New Roman" w:cs="Times New Roman"/>
                <w:color w:val="000000"/>
                <w:sz w:val="21"/>
                <w:szCs w:val="21"/>
                <w:lang w:eastAsia="ru-RU"/>
              </w:rPr>
              <w:t>1</w:t>
            </w:r>
          </w:p>
        </w:tc>
        <w:tc>
          <w:tcPr>
            <w:tcW w:w="423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438F6" w:rsidRPr="00595393" w:rsidRDefault="003438F6" w:rsidP="003438F6">
            <w:pPr>
              <w:spacing w:after="153" w:line="240" w:lineRule="auto"/>
              <w:rPr>
                <w:rFonts w:ascii="Times New Roman" w:eastAsia="Times New Roman" w:hAnsi="Times New Roman" w:cs="Times New Roman"/>
                <w:color w:val="000000"/>
                <w:sz w:val="21"/>
                <w:szCs w:val="21"/>
                <w:lang w:eastAsia="ru-RU"/>
              </w:rPr>
            </w:pPr>
            <w:r w:rsidRPr="00595393">
              <w:rPr>
                <w:rFonts w:ascii="Times New Roman" w:eastAsia="Times New Roman" w:hAnsi="Times New Roman" w:cs="Times New Roman"/>
                <w:color w:val="000000"/>
                <w:sz w:val="21"/>
                <w:szCs w:val="21"/>
                <w:lang w:eastAsia="ru-RU"/>
              </w:rPr>
              <w:t>1.Исследовать значение музыки для воплощения литературных образов и наоборот.</w:t>
            </w:r>
          </w:p>
          <w:p w:rsidR="003438F6" w:rsidRPr="00595393" w:rsidRDefault="003438F6" w:rsidP="003438F6">
            <w:pPr>
              <w:spacing w:after="153" w:line="240" w:lineRule="auto"/>
              <w:rPr>
                <w:rFonts w:ascii="Times New Roman" w:eastAsia="Times New Roman" w:hAnsi="Times New Roman" w:cs="Times New Roman"/>
                <w:color w:val="000000"/>
                <w:sz w:val="21"/>
                <w:szCs w:val="21"/>
                <w:lang w:eastAsia="ru-RU"/>
              </w:rPr>
            </w:pPr>
            <w:r w:rsidRPr="00595393">
              <w:rPr>
                <w:rFonts w:ascii="Times New Roman" w:eastAsia="Times New Roman" w:hAnsi="Times New Roman" w:cs="Times New Roman"/>
                <w:color w:val="000000"/>
                <w:sz w:val="21"/>
                <w:szCs w:val="21"/>
                <w:lang w:eastAsia="ru-RU"/>
              </w:rPr>
              <w:t>2. Находить ассоциативные связи между художественными образами музыки и литературы .</w:t>
            </w:r>
          </w:p>
          <w:p w:rsidR="003438F6" w:rsidRPr="00595393" w:rsidRDefault="003438F6" w:rsidP="003438F6">
            <w:pPr>
              <w:spacing w:after="153" w:line="240" w:lineRule="auto"/>
              <w:rPr>
                <w:rFonts w:ascii="Times New Roman" w:eastAsia="Times New Roman" w:hAnsi="Times New Roman" w:cs="Times New Roman"/>
                <w:color w:val="000000"/>
                <w:sz w:val="21"/>
                <w:szCs w:val="21"/>
                <w:lang w:eastAsia="ru-RU"/>
              </w:rPr>
            </w:pPr>
            <w:r w:rsidRPr="00595393">
              <w:rPr>
                <w:rFonts w:ascii="Times New Roman" w:eastAsia="Times New Roman" w:hAnsi="Times New Roman" w:cs="Times New Roman"/>
                <w:color w:val="000000"/>
                <w:sz w:val="21"/>
                <w:szCs w:val="21"/>
                <w:lang w:eastAsia="ru-RU"/>
              </w:rPr>
              <w:t>3. Анализировать и обобщать многообразие связей музыки и литературы.</w:t>
            </w:r>
          </w:p>
          <w:p w:rsidR="003438F6" w:rsidRPr="00595393" w:rsidRDefault="003438F6" w:rsidP="003438F6">
            <w:pPr>
              <w:spacing w:after="153" w:line="240" w:lineRule="auto"/>
              <w:rPr>
                <w:rFonts w:ascii="Times New Roman" w:eastAsia="Times New Roman" w:hAnsi="Times New Roman" w:cs="Times New Roman"/>
                <w:color w:val="000000"/>
                <w:sz w:val="21"/>
                <w:szCs w:val="21"/>
                <w:lang w:eastAsia="ru-RU"/>
              </w:rPr>
            </w:pPr>
            <w:r w:rsidRPr="00595393">
              <w:rPr>
                <w:rFonts w:ascii="Times New Roman" w:eastAsia="Times New Roman" w:hAnsi="Times New Roman" w:cs="Times New Roman"/>
                <w:color w:val="000000"/>
                <w:sz w:val="21"/>
                <w:szCs w:val="21"/>
                <w:lang w:eastAsia="ru-RU"/>
              </w:rPr>
              <w:t>4. Анализировать примеры преобразующего воздействия музыки на человека.</w:t>
            </w:r>
          </w:p>
        </w:tc>
        <w:tc>
          <w:tcPr>
            <w:tcW w:w="1655" w:type="dxa"/>
            <w:tcBorders>
              <w:top w:val="single" w:sz="6" w:space="0" w:color="00000A"/>
              <w:left w:val="single" w:sz="6" w:space="0" w:color="00000A"/>
              <w:bottom w:val="single" w:sz="6" w:space="0" w:color="00000A"/>
              <w:right w:val="single" w:sz="6" w:space="0" w:color="00000A"/>
            </w:tcBorders>
          </w:tcPr>
          <w:p w:rsidR="003438F6" w:rsidRPr="00595393" w:rsidRDefault="003438F6" w:rsidP="003438F6">
            <w:pPr>
              <w:spacing w:after="153" w:line="240" w:lineRule="auto"/>
              <w:rPr>
                <w:rFonts w:ascii="Times New Roman" w:eastAsia="Times New Roman" w:hAnsi="Times New Roman" w:cs="Times New Roman"/>
                <w:color w:val="000000"/>
                <w:sz w:val="21"/>
                <w:szCs w:val="21"/>
                <w:lang w:eastAsia="ru-RU"/>
              </w:rPr>
            </w:pPr>
          </w:p>
        </w:tc>
        <w:tc>
          <w:tcPr>
            <w:tcW w:w="1655" w:type="dxa"/>
            <w:tcBorders>
              <w:top w:val="single" w:sz="6" w:space="0" w:color="00000A"/>
              <w:left w:val="single" w:sz="6" w:space="0" w:color="00000A"/>
              <w:bottom w:val="single" w:sz="6" w:space="0" w:color="00000A"/>
              <w:right w:val="single" w:sz="6" w:space="0" w:color="00000A"/>
            </w:tcBorders>
          </w:tcPr>
          <w:p w:rsidR="003438F6" w:rsidRDefault="003438F6" w:rsidP="003438F6">
            <w:pPr>
              <w:spacing w:after="153"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5-а</w:t>
            </w:r>
          </w:p>
          <w:p w:rsidR="003438F6" w:rsidRDefault="003438F6" w:rsidP="003438F6">
            <w:pPr>
              <w:spacing w:after="153" w:line="240" w:lineRule="auto"/>
              <w:rPr>
                <w:rFonts w:ascii="Times New Roman" w:eastAsia="Times New Roman" w:hAnsi="Times New Roman" w:cs="Times New Roman"/>
                <w:color w:val="000000"/>
                <w:sz w:val="21"/>
                <w:szCs w:val="21"/>
                <w:lang w:eastAsia="ru-RU"/>
              </w:rPr>
            </w:pPr>
          </w:p>
          <w:p w:rsidR="003438F6" w:rsidRDefault="003438F6" w:rsidP="003438F6">
            <w:pPr>
              <w:spacing w:after="153"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5-б</w:t>
            </w:r>
          </w:p>
          <w:p w:rsidR="003438F6" w:rsidRDefault="003438F6" w:rsidP="003438F6">
            <w:pPr>
              <w:spacing w:after="153" w:line="240" w:lineRule="auto"/>
              <w:rPr>
                <w:rFonts w:ascii="Times New Roman" w:eastAsia="Times New Roman" w:hAnsi="Times New Roman" w:cs="Times New Roman"/>
                <w:color w:val="000000"/>
                <w:sz w:val="21"/>
                <w:szCs w:val="21"/>
                <w:lang w:eastAsia="ru-RU"/>
              </w:rPr>
            </w:pPr>
          </w:p>
          <w:p w:rsidR="003438F6" w:rsidRPr="00595393" w:rsidRDefault="003438F6" w:rsidP="003438F6">
            <w:pPr>
              <w:spacing w:after="153"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5-в</w:t>
            </w:r>
          </w:p>
        </w:tc>
        <w:tc>
          <w:tcPr>
            <w:tcW w:w="1655" w:type="dxa"/>
            <w:tcBorders>
              <w:top w:val="single" w:sz="6" w:space="0" w:color="00000A"/>
              <w:left w:val="single" w:sz="6" w:space="0" w:color="00000A"/>
              <w:bottom w:val="single" w:sz="6" w:space="0" w:color="00000A"/>
              <w:right w:val="single" w:sz="6" w:space="0" w:color="00000A"/>
            </w:tcBorders>
          </w:tcPr>
          <w:p w:rsidR="003438F6" w:rsidRPr="00595393" w:rsidRDefault="003438F6" w:rsidP="003438F6">
            <w:pPr>
              <w:spacing w:after="153" w:line="240" w:lineRule="auto"/>
              <w:rPr>
                <w:rFonts w:ascii="Times New Roman" w:eastAsia="Times New Roman" w:hAnsi="Times New Roman" w:cs="Times New Roman"/>
                <w:color w:val="000000"/>
                <w:sz w:val="21"/>
                <w:szCs w:val="21"/>
                <w:lang w:eastAsia="ru-RU"/>
              </w:rPr>
            </w:pPr>
          </w:p>
        </w:tc>
      </w:tr>
      <w:tr w:rsidR="003438F6" w:rsidRPr="00595393" w:rsidTr="003438F6">
        <w:trPr>
          <w:gridAfter w:val="2"/>
          <w:wAfter w:w="3310" w:type="dxa"/>
        </w:trPr>
        <w:tc>
          <w:tcPr>
            <w:tcW w:w="1817"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438F6" w:rsidRPr="00595393" w:rsidRDefault="003438F6" w:rsidP="003438F6">
            <w:pPr>
              <w:spacing w:after="153" w:line="240" w:lineRule="auto"/>
              <w:rPr>
                <w:rFonts w:ascii="Times New Roman" w:eastAsia="Times New Roman" w:hAnsi="Times New Roman" w:cs="Times New Roman"/>
                <w:color w:val="000000"/>
                <w:sz w:val="21"/>
                <w:szCs w:val="21"/>
                <w:lang w:eastAsia="ru-RU"/>
              </w:rPr>
            </w:pPr>
            <w:r w:rsidRPr="00595393">
              <w:rPr>
                <w:rFonts w:ascii="Times New Roman" w:eastAsia="Times New Roman" w:hAnsi="Times New Roman" w:cs="Times New Roman"/>
                <w:b/>
                <w:bCs/>
                <w:color w:val="000000"/>
                <w:sz w:val="21"/>
                <w:szCs w:val="21"/>
                <w:lang w:eastAsia="ru-RU"/>
              </w:rPr>
              <w:t>Музыка и изобразительное искусство.</w:t>
            </w:r>
          </w:p>
        </w:tc>
        <w:tc>
          <w:tcPr>
            <w:tcW w:w="819"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438F6" w:rsidRPr="00595393" w:rsidRDefault="003438F6" w:rsidP="003438F6">
            <w:pPr>
              <w:spacing w:after="153" w:line="240" w:lineRule="auto"/>
              <w:jc w:val="center"/>
              <w:rPr>
                <w:rFonts w:ascii="Times New Roman" w:eastAsia="Times New Roman" w:hAnsi="Times New Roman" w:cs="Times New Roman"/>
                <w:color w:val="000000"/>
                <w:sz w:val="21"/>
                <w:szCs w:val="21"/>
                <w:lang w:eastAsia="ru-RU"/>
              </w:rPr>
            </w:pPr>
          </w:p>
        </w:tc>
        <w:tc>
          <w:tcPr>
            <w:tcW w:w="202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438F6" w:rsidRPr="00595393" w:rsidRDefault="003438F6" w:rsidP="003438F6">
            <w:pPr>
              <w:spacing w:after="153" w:line="240" w:lineRule="auto"/>
              <w:rPr>
                <w:rFonts w:ascii="Times New Roman" w:eastAsia="Times New Roman" w:hAnsi="Times New Roman" w:cs="Times New Roman"/>
                <w:color w:val="000000"/>
                <w:sz w:val="21"/>
                <w:szCs w:val="21"/>
                <w:lang w:eastAsia="ru-RU"/>
              </w:rPr>
            </w:pPr>
            <w:r w:rsidRPr="00595393">
              <w:rPr>
                <w:rFonts w:ascii="Times New Roman" w:eastAsia="Times New Roman" w:hAnsi="Times New Roman" w:cs="Times New Roman"/>
                <w:b/>
                <w:bCs/>
                <w:color w:val="000000"/>
                <w:sz w:val="21"/>
                <w:szCs w:val="21"/>
                <w:lang w:eastAsia="ru-RU"/>
              </w:rPr>
              <w:t>Образы живописи в музыке.</w:t>
            </w:r>
          </w:p>
        </w:tc>
        <w:tc>
          <w:tcPr>
            <w:tcW w:w="763"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438F6" w:rsidRPr="00595393" w:rsidRDefault="003438F6" w:rsidP="003438F6">
            <w:pPr>
              <w:spacing w:after="153" w:line="240" w:lineRule="auto"/>
              <w:rPr>
                <w:rFonts w:ascii="Times New Roman" w:eastAsia="Times New Roman" w:hAnsi="Times New Roman" w:cs="Times New Roman"/>
                <w:color w:val="000000"/>
                <w:sz w:val="21"/>
                <w:szCs w:val="21"/>
                <w:lang w:eastAsia="ru-RU"/>
              </w:rPr>
            </w:pPr>
          </w:p>
          <w:p w:rsidR="003438F6" w:rsidRPr="00595393" w:rsidRDefault="003438F6" w:rsidP="003438F6">
            <w:pPr>
              <w:spacing w:after="153" w:line="240" w:lineRule="auto"/>
              <w:rPr>
                <w:rFonts w:ascii="Times New Roman" w:eastAsia="Times New Roman" w:hAnsi="Times New Roman" w:cs="Times New Roman"/>
                <w:color w:val="000000"/>
                <w:sz w:val="21"/>
                <w:szCs w:val="21"/>
                <w:lang w:eastAsia="ru-RU"/>
              </w:rPr>
            </w:pPr>
            <w:r w:rsidRPr="00595393">
              <w:rPr>
                <w:rFonts w:ascii="Times New Roman" w:eastAsia="Times New Roman" w:hAnsi="Times New Roman" w:cs="Times New Roman"/>
                <w:b/>
                <w:bCs/>
                <w:color w:val="000000"/>
                <w:sz w:val="21"/>
                <w:szCs w:val="21"/>
                <w:lang w:eastAsia="ru-RU"/>
              </w:rPr>
              <w:t>2ч</w:t>
            </w:r>
          </w:p>
        </w:tc>
        <w:tc>
          <w:tcPr>
            <w:tcW w:w="423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438F6" w:rsidRPr="00595393" w:rsidRDefault="003438F6" w:rsidP="003438F6">
            <w:pPr>
              <w:spacing w:after="153" w:line="240" w:lineRule="auto"/>
              <w:rPr>
                <w:rFonts w:ascii="Times New Roman" w:eastAsia="Times New Roman" w:hAnsi="Times New Roman" w:cs="Times New Roman"/>
                <w:color w:val="000000"/>
                <w:sz w:val="21"/>
                <w:szCs w:val="21"/>
                <w:lang w:eastAsia="ru-RU"/>
              </w:rPr>
            </w:pPr>
          </w:p>
        </w:tc>
        <w:tc>
          <w:tcPr>
            <w:tcW w:w="1655" w:type="dxa"/>
            <w:tcBorders>
              <w:top w:val="single" w:sz="6" w:space="0" w:color="00000A"/>
              <w:left w:val="single" w:sz="6" w:space="0" w:color="00000A"/>
              <w:bottom w:val="single" w:sz="6" w:space="0" w:color="00000A"/>
              <w:right w:val="single" w:sz="6" w:space="0" w:color="00000A"/>
            </w:tcBorders>
          </w:tcPr>
          <w:p w:rsidR="003438F6" w:rsidRPr="00595393" w:rsidRDefault="003438F6" w:rsidP="003438F6">
            <w:pPr>
              <w:spacing w:after="153" w:line="240" w:lineRule="auto"/>
              <w:rPr>
                <w:rFonts w:ascii="Times New Roman" w:eastAsia="Times New Roman" w:hAnsi="Times New Roman" w:cs="Times New Roman"/>
                <w:color w:val="000000"/>
                <w:sz w:val="21"/>
                <w:szCs w:val="21"/>
                <w:lang w:eastAsia="ru-RU"/>
              </w:rPr>
            </w:pPr>
          </w:p>
        </w:tc>
        <w:tc>
          <w:tcPr>
            <w:tcW w:w="1655" w:type="dxa"/>
            <w:tcBorders>
              <w:top w:val="single" w:sz="6" w:space="0" w:color="00000A"/>
              <w:left w:val="single" w:sz="6" w:space="0" w:color="00000A"/>
              <w:bottom w:val="single" w:sz="6" w:space="0" w:color="00000A"/>
              <w:right w:val="single" w:sz="6" w:space="0" w:color="00000A"/>
            </w:tcBorders>
          </w:tcPr>
          <w:p w:rsidR="003438F6" w:rsidRPr="00595393" w:rsidRDefault="003438F6" w:rsidP="003438F6">
            <w:pPr>
              <w:spacing w:after="153" w:line="240" w:lineRule="auto"/>
              <w:rPr>
                <w:rFonts w:ascii="Times New Roman" w:eastAsia="Times New Roman" w:hAnsi="Times New Roman" w:cs="Times New Roman"/>
                <w:color w:val="000000"/>
                <w:sz w:val="21"/>
                <w:szCs w:val="21"/>
                <w:lang w:eastAsia="ru-RU"/>
              </w:rPr>
            </w:pPr>
          </w:p>
        </w:tc>
        <w:tc>
          <w:tcPr>
            <w:tcW w:w="1655" w:type="dxa"/>
            <w:tcBorders>
              <w:top w:val="single" w:sz="6" w:space="0" w:color="00000A"/>
              <w:left w:val="single" w:sz="6" w:space="0" w:color="00000A"/>
              <w:bottom w:val="single" w:sz="6" w:space="0" w:color="00000A"/>
              <w:right w:val="single" w:sz="6" w:space="0" w:color="00000A"/>
            </w:tcBorders>
          </w:tcPr>
          <w:p w:rsidR="003438F6" w:rsidRPr="00595393" w:rsidRDefault="003438F6" w:rsidP="003438F6">
            <w:pPr>
              <w:spacing w:after="153" w:line="240" w:lineRule="auto"/>
              <w:rPr>
                <w:rFonts w:ascii="Times New Roman" w:eastAsia="Times New Roman" w:hAnsi="Times New Roman" w:cs="Times New Roman"/>
                <w:color w:val="000000"/>
                <w:sz w:val="21"/>
                <w:szCs w:val="21"/>
                <w:lang w:eastAsia="ru-RU"/>
              </w:rPr>
            </w:pPr>
          </w:p>
        </w:tc>
      </w:tr>
      <w:tr w:rsidR="003438F6" w:rsidRPr="00595393" w:rsidTr="003438F6">
        <w:trPr>
          <w:gridAfter w:val="2"/>
          <w:wAfter w:w="3310" w:type="dxa"/>
        </w:trPr>
        <w:tc>
          <w:tcPr>
            <w:tcW w:w="1817"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438F6" w:rsidRPr="00595393" w:rsidRDefault="003438F6" w:rsidP="003438F6">
            <w:pPr>
              <w:spacing w:after="153" w:line="240" w:lineRule="auto"/>
              <w:jc w:val="center"/>
              <w:rPr>
                <w:rFonts w:ascii="Times New Roman" w:eastAsia="Times New Roman" w:hAnsi="Times New Roman" w:cs="Times New Roman"/>
                <w:color w:val="000000"/>
                <w:sz w:val="21"/>
                <w:szCs w:val="21"/>
                <w:lang w:eastAsia="ru-RU"/>
              </w:rPr>
            </w:pPr>
          </w:p>
        </w:tc>
        <w:tc>
          <w:tcPr>
            <w:tcW w:w="819"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438F6" w:rsidRPr="00595393" w:rsidRDefault="003438F6" w:rsidP="003438F6">
            <w:pPr>
              <w:spacing w:after="153" w:line="240" w:lineRule="auto"/>
              <w:jc w:val="center"/>
              <w:rPr>
                <w:rFonts w:ascii="Times New Roman" w:eastAsia="Times New Roman" w:hAnsi="Times New Roman" w:cs="Times New Roman"/>
                <w:color w:val="000000"/>
                <w:sz w:val="21"/>
                <w:szCs w:val="21"/>
                <w:lang w:eastAsia="ru-RU"/>
              </w:rPr>
            </w:pPr>
          </w:p>
        </w:tc>
        <w:tc>
          <w:tcPr>
            <w:tcW w:w="202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438F6" w:rsidRPr="00595393" w:rsidRDefault="003438F6" w:rsidP="003438F6">
            <w:pPr>
              <w:spacing w:after="153"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22</w:t>
            </w:r>
            <w:r w:rsidRPr="00595393">
              <w:rPr>
                <w:rFonts w:ascii="Times New Roman" w:eastAsia="Times New Roman" w:hAnsi="Times New Roman" w:cs="Times New Roman"/>
                <w:color w:val="000000"/>
                <w:sz w:val="21"/>
                <w:szCs w:val="21"/>
                <w:lang w:eastAsia="ru-RU"/>
              </w:rPr>
              <w:t>. Живописность искусства</w:t>
            </w:r>
          </w:p>
        </w:tc>
        <w:tc>
          <w:tcPr>
            <w:tcW w:w="763"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438F6" w:rsidRPr="00595393" w:rsidRDefault="003438F6" w:rsidP="003438F6">
            <w:pPr>
              <w:spacing w:after="153" w:line="240" w:lineRule="auto"/>
              <w:rPr>
                <w:rFonts w:ascii="Times New Roman" w:eastAsia="Times New Roman" w:hAnsi="Times New Roman" w:cs="Times New Roman"/>
                <w:color w:val="000000"/>
                <w:sz w:val="21"/>
                <w:szCs w:val="21"/>
                <w:lang w:eastAsia="ru-RU"/>
              </w:rPr>
            </w:pPr>
          </w:p>
          <w:p w:rsidR="003438F6" w:rsidRPr="00595393" w:rsidRDefault="003438F6" w:rsidP="003438F6">
            <w:pPr>
              <w:spacing w:after="153" w:line="240" w:lineRule="auto"/>
              <w:rPr>
                <w:rFonts w:ascii="Times New Roman" w:eastAsia="Times New Roman" w:hAnsi="Times New Roman" w:cs="Times New Roman"/>
                <w:color w:val="000000"/>
                <w:sz w:val="21"/>
                <w:szCs w:val="21"/>
                <w:lang w:eastAsia="ru-RU"/>
              </w:rPr>
            </w:pPr>
            <w:r w:rsidRPr="00595393">
              <w:rPr>
                <w:rFonts w:ascii="Times New Roman" w:eastAsia="Times New Roman" w:hAnsi="Times New Roman" w:cs="Times New Roman"/>
                <w:color w:val="000000"/>
                <w:sz w:val="21"/>
                <w:szCs w:val="21"/>
                <w:lang w:eastAsia="ru-RU"/>
              </w:rPr>
              <w:t>1</w:t>
            </w:r>
          </w:p>
          <w:p w:rsidR="003438F6" w:rsidRPr="00595393" w:rsidRDefault="003438F6" w:rsidP="003438F6">
            <w:pPr>
              <w:spacing w:after="153" w:line="240" w:lineRule="auto"/>
              <w:rPr>
                <w:rFonts w:ascii="Times New Roman" w:eastAsia="Times New Roman" w:hAnsi="Times New Roman" w:cs="Times New Roman"/>
                <w:color w:val="000000"/>
                <w:sz w:val="21"/>
                <w:szCs w:val="21"/>
                <w:lang w:eastAsia="ru-RU"/>
              </w:rPr>
            </w:pPr>
          </w:p>
        </w:tc>
        <w:tc>
          <w:tcPr>
            <w:tcW w:w="423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438F6" w:rsidRPr="00595393" w:rsidRDefault="003438F6" w:rsidP="003438F6">
            <w:pPr>
              <w:spacing w:after="153" w:line="240" w:lineRule="auto"/>
              <w:rPr>
                <w:rFonts w:ascii="Times New Roman" w:eastAsia="Times New Roman" w:hAnsi="Times New Roman" w:cs="Times New Roman"/>
                <w:color w:val="000000"/>
                <w:sz w:val="21"/>
                <w:szCs w:val="21"/>
                <w:lang w:eastAsia="ru-RU"/>
              </w:rPr>
            </w:pPr>
            <w:r w:rsidRPr="00595393">
              <w:rPr>
                <w:rFonts w:ascii="Times New Roman" w:eastAsia="Times New Roman" w:hAnsi="Times New Roman" w:cs="Times New Roman"/>
                <w:color w:val="000000"/>
                <w:sz w:val="21"/>
                <w:szCs w:val="21"/>
                <w:lang w:eastAsia="ru-RU"/>
              </w:rPr>
              <w:t>1.Исследовать значение изобразительного искусства для воплощения музыкальных образов.</w:t>
            </w:r>
          </w:p>
          <w:p w:rsidR="003438F6" w:rsidRPr="00595393" w:rsidRDefault="003438F6" w:rsidP="003438F6">
            <w:pPr>
              <w:spacing w:after="153" w:line="240" w:lineRule="auto"/>
              <w:rPr>
                <w:rFonts w:ascii="Times New Roman" w:eastAsia="Times New Roman" w:hAnsi="Times New Roman" w:cs="Times New Roman"/>
                <w:color w:val="000000"/>
                <w:sz w:val="21"/>
                <w:szCs w:val="21"/>
                <w:lang w:eastAsia="ru-RU"/>
              </w:rPr>
            </w:pPr>
            <w:r w:rsidRPr="00595393">
              <w:rPr>
                <w:rFonts w:ascii="Times New Roman" w:eastAsia="Times New Roman" w:hAnsi="Times New Roman" w:cs="Times New Roman"/>
                <w:color w:val="000000"/>
                <w:sz w:val="21"/>
                <w:szCs w:val="21"/>
                <w:lang w:eastAsia="ru-RU"/>
              </w:rPr>
              <w:t>2. Находить ассоциативные связи между художественными образами музыки и другими видами искусства.</w:t>
            </w:r>
          </w:p>
          <w:p w:rsidR="003438F6" w:rsidRPr="00595393" w:rsidRDefault="003438F6" w:rsidP="003438F6">
            <w:pPr>
              <w:spacing w:after="153" w:line="240" w:lineRule="auto"/>
              <w:rPr>
                <w:rFonts w:ascii="Times New Roman" w:eastAsia="Times New Roman" w:hAnsi="Times New Roman" w:cs="Times New Roman"/>
                <w:color w:val="000000"/>
                <w:sz w:val="21"/>
                <w:szCs w:val="21"/>
                <w:lang w:eastAsia="ru-RU"/>
              </w:rPr>
            </w:pPr>
            <w:r w:rsidRPr="00595393">
              <w:rPr>
                <w:rFonts w:ascii="Times New Roman" w:eastAsia="Times New Roman" w:hAnsi="Times New Roman" w:cs="Times New Roman"/>
                <w:color w:val="000000"/>
                <w:sz w:val="21"/>
                <w:szCs w:val="21"/>
                <w:lang w:eastAsia="ru-RU"/>
              </w:rPr>
              <w:t>3. Анализировать многообразие связей музыки, литературы и изобразительного искусства.</w:t>
            </w:r>
          </w:p>
          <w:p w:rsidR="003438F6" w:rsidRPr="00595393" w:rsidRDefault="003438F6" w:rsidP="003438F6">
            <w:pPr>
              <w:spacing w:after="153" w:line="240" w:lineRule="auto"/>
              <w:rPr>
                <w:rFonts w:ascii="Times New Roman" w:eastAsia="Times New Roman" w:hAnsi="Times New Roman" w:cs="Times New Roman"/>
                <w:color w:val="000000"/>
                <w:sz w:val="21"/>
                <w:szCs w:val="21"/>
                <w:lang w:eastAsia="ru-RU"/>
              </w:rPr>
            </w:pPr>
            <w:r w:rsidRPr="00595393">
              <w:rPr>
                <w:rFonts w:ascii="Times New Roman" w:eastAsia="Times New Roman" w:hAnsi="Times New Roman" w:cs="Times New Roman"/>
                <w:color w:val="000000"/>
                <w:sz w:val="21"/>
                <w:szCs w:val="21"/>
                <w:lang w:eastAsia="ru-RU"/>
              </w:rPr>
              <w:lastRenderedPageBreak/>
              <w:t>4.Понимать характерные особенности музыкального языка и передавать их в исполнении.</w:t>
            </w:r>
          </w:p>
        </w:tc>
        <w:tc>
          <w:tcPr>
            <w:tcW w:w="1655" w:type="dxa"/>
            <w:tcBorders>
              <w:top w:val="single" w:sz="6" w:space="0" w:color="00000A"/>
              <w:left w:val="single" w:sz="6" w:space="0" w:color="00000A"/>
              <w:bottom w:val="single" w:sz="6" w:space="0" w:color="00000A"/>
              <w:right w:val="single" w:sz="6" w:space="0" w:color="00000A"/>
            </w:tcBorders>
          </w:tcPr>
          <w:p w:rsidR="003438F6" w:rsidRPr="00595393" w:rsidRDefault="003438F6" w:rsidP="003438F6">
            <w:pPr>
              <w:spacing w:after="153" w:line="240" w:lineRule="auto"/>
              <w:rPr>
                <w:rFonts w:ascii="Times New Roman" w:eastAsia="Times New Roman" w:hAnsi="Times New Roman" w:cs="Times New Roman"/>
                <w:color w:val="000000"/>
                <w:sz w:val="21"/>
                <w:szCs w:val="21"/>
                <w:lang w:eastAsia="ru-RU"/>
              </w:rPr>
            </w:pPr>
          </w:p>
        </w:tc>
        <w:tc>
          <w:tcPr>
            <w:tcW w:w="1655" w:type="dxa"/>
            <w:tcBorders>
              <w:top w:val="single" w:sz="6" w:space="0" w:color="00000A"/>
              <w:left w:val="single" w:sz="6" w:space="0" w:color="00000A"/>
              <w:bottom w:val="single" w:sz="6" w:space="0" w:color="00000A"/>
              <w:right w:val="single" w:sz="6" w:space="0" w:color="00000A"/>
            </w:tcBorders>
          </w:tcPr>
          <w:p w:rsidR="003438F6" w:rsidRDefault="003438F6" w:rsidP="003438F6">
            <w:pPr>
              <w:spacing w:after="153"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5-а</w:t>
            </w:r>
          </w:p>
          <w:p w:rsidR="003438F6" w:rsidRDefault="003438F6" w:rsidP="003438F6">
            <w:pPr>
              <w:spacing w:after="153" w:line="240" w:lineRule="auto"/>
              <w:rPr>
                <w:rFonts w:ascii="Times New Roman" w:eastAsia="Times New Roman" w:hAnsi="Times New Roman" w:cs="Times New Roman"/>
                <w:color w:val="000000"/>
                <w:sz w:val="21"/>
                <w:szCs w:val="21"/>
                <w:lang w:eastAsia="ru-RU"/>
              </w:rPr>
            </w:pPr>
          </w:p>
          <w:p w:rsidR="003438F6" w:rsidRDefault="003438F6" w:rsidP="003438F6">
            <w:pPr>
              <w:spacing w:after="153"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5-б</w:t>
            </w:r>
          </w:p>
          <w:p w:rsidR="003438F6" w:rsidRDefault="003438F6" w:rsidP="003438F6">
            <w:pPr>
              <w:spacing w:after="153" w:line="240" w:lineRule="auto"/>
              <w:rPr>
                <w:rFonts w:ascii="Times New Roman" w:eastAsia="Times New Roman" w:hAnsi="Times New Roman" w:cs="Times New Roman"/>
                <w:color w:val="000000"/>
                <w:sz w:val="21"/>
                <w:szCs w:val="21"/>
                <w:lang w:eastAsia="ru-RU"/>
              </w:rPr>
            </w:pPr>
          </w:p>
          <w:p w:rsidR="003438F6" w:rsidRPr="00595393" w:rsidRDefault="003438F6" w:rsidP="003438F6">
            <w:pPr>
              <w:spacing w:after="153"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5-в</w:t>
            </w:r>
          </w:p>
        </w:tc>
        <w:tc>
          <w:tcPr>
            <w:tcW w:w="1655" w:type="dxa"/>
            <w:tcBorders>
              <w:top w:val="single" w:sz="6" w:space="0" w:color="00000A"/>
              <w:left w:val="single" w:sz="6" w:space="0" w:color="00000A"/>
              <w:bottom w:val="single" w:sz="6" w:space="0" w:color="00000A"/>
              <w:right w:val="single" w:sz="6" w:space="0" w:color="00000A"/>
            </w:tcBorders>
          </w:tcPr>
          <w:p w:rsidR="003438F6" w:rsidRPr="00595393" w:rsidRDefault="003438F6" w:rsidP="003438F6">
            <w:pPr>
              <w:spacing w:after="153" w:line="240" w:lineRule="auto"/>
              <w:rPr>
                <w:rFonts w:ascii="Times New Roman" w:eastAsia="Times New Roman" w:hAnsi="Times New Roman" w:cs="Times New Roman"/>
                <w:color w:val="000000"/>
                <w:sz w:val="21"/>
                <w:szCs w:val="21"/>
                <w:lang w:eastAsia="ru-RU"/>
              </w:rPr>
            </w:pPr>
          </w:p>
        </w:tc>
      </w:tr>
      <w:tr w:rsidR="003438F6" w:rsidRPr="00595393" w:rsidTr="003438F6">
        <w:trPr>
          <w:gridAfter w:val="2"/>
          <w:wAfter w:w="3310" w:type="dxa"/>
        </w:trPr>
        <w:tc>
          <w:tcPr>
            <w:tcW w:w="1817"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438F6" w:rsidRPr="00595393" w:rsidRDefault="003438F6" w:rsidP="003438F6">
            <w:pPr>
              <w:spacing w:after="153" w:line="240" w:lineRule="auto"/>
              <w:jc w:val="center"/>
              <w:rPr>
                <w:rFonts w:ascii="Times New Roman" w:eastAsia="Times New Roman" w:hAnsi="Times New Roman" w:cs="Times New Roman"/>
                <w:color w:val="000000"/>
                <w:sz w:val="21"/>
                <w:szCs w:val="21"/>
                <w:lang w:eastAsia="ru-RU"/>
              </w:rPr>
            </w:pPr>
          </w:p>
        </w:tc>
        <w:tc>
          <w:tcPr>
            <w:tcW w:w="819"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438F6" w:rsidRPr="00595393" w:rsidRDefault="003438F6" w:rsidP="003438F6">
            <w:pPr>
              <w:spacing w:after="153" w:line="240" w:lineRule="auto"/>
              <w:jc w:val="center"/>
              <w:rPr>
                <w:rFonts w:ascii="Times New Roman" w:eastAsia="Times New Roman" w:hAnsi="Times New Roman" w:cs="Times New Roman"/>
                <w:color w:val="000000"/>
                <w:sz w:val="21"/>
                <w:szCs w:val="21"/>
                <w:lang w:eastAsia="ru-RU"/>
              </w:rPr>
            </w:pPr>
          </w:p>
        </w:tc>
        <w:tc>
          <w:tcPr>
            <w:tcW w:w="202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438F6" w:rsidRPr="00595393" w:rsidRDefault="003438F6" w:rsidP="003438F6">
            <w:pPr>
              <w:spacing w:after="153" w:line="240" w:lineRule="auto"/>
              <w:rPr>
                <w:rFonts w:ascii="Times New Roman" w:eastAsia="Times New Roman" w:hAnsi="Times New Roman" w:cs="Times New Roman"/>
                <w:color w:val="000000"/>
                <w:sz w:val="21"/>
                <w:szCs w:val="21"/>
                <w:lang w:eastAsia="ru-RU"/>
              </w:rPr>
            </w:pPr>
            <w:r w:rsidRPr="00595393">
              <w:rPr>
                <w:rFonts w:ascii="Times New Roman" w:eastAsia="Times New Roman" w:hAnsi="Times New Roman" w:cs="Times New Roman"/>
                <w:color w:val="000000"/>
                <w:sz w:val="21"/>
                <w:szCs w:val="21"/>
                <w:lang w:eastAsia="ru-RU"/>
              </w:rPr>
              <w:t>2</w:t>
            </w:r>
            <w:r>
              <w:rPr>
                <w:rFonts w:ascii="Times New Roman" w:eastAsia="Times New Roman" w:hAnsi="Times New Roman" w:cs="Times New Roman"/>
                <w:color w:val="000000"/>
                <w:sz w:val="21"/>
                <w:szCs w:val="21"/>
                <w:lang w:eastAsia="ru-RU"/>
              </w:rPr>
              <w:t>3</w:t>
            </w:r>
            <w:r w:rsidRPr="00595393">
              <w:rPr>
                <w:rFonts w:ascii="Times New Roman" w:eastAsia="Times New Roman" w:hAnsi="Times New Roman" w:cs="Times New Roman"/>
                <w:color w:val="000000"/>
                <w:sz w:val="21"/>
                <w:szCs w:val="21"/>
                <w:lang w:eastAsia="ru-RU"/>
              </w:rPr>
              <w:t>. «Музыка – сестра живописи»</w:t>
            </w:r>
          </w:p>
        </w:tc>
        <w:tc>
          <w:tcPr>
            <w:tcW w:w="763"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438F6" w:rsidRPr="00595393" w:rsidRDefault="003438F6" w:rsidP="003438F6">
            <w:pPr>
              <w:spacing w:after="153" w:line="240" w:lineRule="auto"/>
              <w:rPr>
                <w:rFonts w:ascii="Times New Roman" w:eastAsia="Times New Roman" w:hAnsi="Times New Roman" w:cs="Times New Roman"/>
                <w:color w:val="000000"/>
                <w:sz w:val="21"/>
                <w:szCs w:val="21"/>
                <w:lang w:eastAsia="ru-RU"/>
              </w:rPr>
            </w:pPr>
            <w:r w:rsidRPr="00595393">
              <w:rPr>
                <w:rFonts w:ascii="Times New Roman" w:eastAsia="Times New Roman" w:hAnsi="Times New Roman" w:cs="Times New Roman"/>
                <w:color w:val="000000"/>
                <w:sz w:val="21"/>
                <w:szCs w:val="21"/>
                <w:lang w:eastAsia="ru-RU"/>
              </w:rPr>
              <w:t>1</w:t>
            </w:r>
          </w:p>
          <w:p w:rsidR="003438F6" w:rsidRPr="00595393" w:rsidRDefault="003438F6" w:rsidP="003438F6">
            <w:pPr>
              <w:spacing w:after="153" w:line="240" w:lineRule="auto"/>
              <w:rPr>
                <w:rFonts w:ascii="Times New Roman" w:eastAsia="Times New Roman" w:hAnsi="Times New Roman" w:cs="Times New Roman"/>
                <w:color w:val="000000"/>
                <w:sz w:val="21"/>
                <w:szCs w:val="21"/>
                <w:lang w:eastAsia="ru-RU"/>
              </w:rPr>
            </w:pPr>
          </w:p>
          <w:p w:rsidR="003438F6" w:rsidRPr="00595393" w:rsidRDefault="003438F6" w:rsidP="003438F6">
            <w:pPr>
              <w:spacing w:after="153" w:line="240" w:lineRule="auto"/>
              <w:rPr>
                <w:rFonts w:ascii="Times New Roman" w:eastAsia="Times New Roman" w:hAnsi="Times New Roman" w:cs="Times New Roman"/>
                <w:color w:val="000000"/>
                <w:sz w:val="21"/>
                <w:szCs w:val="21"/>
                <w:lang w:eastAsia="ru-RU"/>
              </w:rPr>
            </w:pPr>
          </w:p>
          <w:p w:rsidR="003438F6" w:rsidRPr="00595393" w:rsidRDefault="003438F6" w:rsidP="003438F6">
            <w:pPr>
              <w:spacing w:after="153" w:line="240" w:lineRule="auto"/>
              <w:rPr>
                <w:rFonts w:ascii="Times New Roman" w:eastAsia="Times New Roman" w:hAnsi="Times New Roman" w:cs="Times New Roman"/>
                <w:color w:val="000000"/>
                <w:sz w:val="21"/>
                <w:szCs w:val="21"/>
                <w:lang w:eastAsia="ru-RU"/>
              </w:rPr>
            </w:pPr>
          </w:p>
        </w:tc>
        <w:tc>
          <w:tcPr>
            <w:tcW w:w="423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438F6" w:rsidRPr="00595393" w:rsidRDefault="003438F6" w:rsidP="003438F6">
            <w:pPr>
              <w:spacing w:after="153" w:line="240" w:lineRule="auto"/>
              <w:rPr>
                <w:rFonts w:ascii="Times New Roman" w:eastAsia="Times New Roman" w:hAnsi="Times New Roman" w:cs="Times New Roman"/>
                <w:color w:val="000000"/>
                <w:sz w:val="21"/>
                <w:szCs w:val="21"/>
                <w:lang w:eastAsia="ru-RU"/>
              </w:rPr>
            </w:pPr>
            <w:r w:rsidRPr="00595393">
              <w:rPr>
                <w:rFonts w:ascii="Times New Roman" w:eastAsia="Times New Roman" w:hAnsi="Times New Roman" w:cs="Times New Roman"/>
                <w:color w:val="000000"/>
                <w:sz w:val="21"/>
                <w:szCs w:val="21"/>
                <w:lang w:eastAsia="ru-RU"/>
              </w:rPr>
              <w:t>1.Анализировать многообразие связей музыки и изобразительного искусства.</w:t>
            </w:r>
          </w:p>
          <w:p w:rsidR="003438F6" w:rsidRPr="00595393" w:rsidRDefault="003438F6" w:rsidP="003438F6">
            <w:pPr>
              <w:spacing w:after="153" w:line="240" w:lineRule="auto"/>
              <w:rPr>
                <w:rFonts w:ascii="Times New Roman" w:eastAsia="Times New Roman" w:hAnsi="Times New Roman" w:cs="Times New Roman"/>
                <w:color w:val="000000"/>
                <w:sz w:val="21"/>
                <w:szCs w:val="21"/>
                <w:lang w:eastAsia="ru-RU"/>
              </w:rPr>
            </w:pPr>
            <w:r w:rsidRPr="00595393">
              <w:rPr>
                <w:rFonts w:ascii="Times New Roman" w:eastAsia="Times New Roman" w:hAnsi="Times New Roman" w:cs="Times New Roman"/>
                <w:color w:val="000000"/>
                <w:sz w:val="21"/>
                <w:szCs w:val="21"/>
                <w:lang w:eastAsia="ru-RU"/>
              </w:rPr>
              <w:t>2.Воспринимать и выявлять внутренние связи между музыкой и изобразительным искусством.</w:t>
            </w:r>
          </w:p>
          <w:p w:rsidR="003438F6" w:rsidRPr="00595393" w:rsidRDefault="003438F6" w:rsidP="003438F6">
            <w:pPr>
              <w:spacing w:after="153" w:line="240" w:lineRule="auto"/>
              <w:rPr>
                <w:rFonts w:ascii="Times New Roman" w:eastAsia="Times New Roman" w:hAnsi="Times New Roman" w:cs="Times New Roman"/>
                <w:color w:val="000000"/>
                <w:sz w:val="21"/>
                <w:szCs w:val="21"/>
                <w:lang w:eastAsia="ru-RU"/>
              </w:rPr>
            </w:pPr>
            <w:r w:rsidRPr="00595393">
              <w:rPr>
                <w:rFonts w:ascii="Times New Roman" w:eastAsia="Times New Roman" w:hAnsi="Times New Roman" w:cs="Times New Roman"/>
                <w:color w:val="000000"/>
                <w:sz w:val="21"/>
                <w:szCs w:val="21"/>
                <w:lang w:eastAsia="ru-RU"/>
              </w:rPr>
              <w:t>3.Рассуждать об общности и различии «планов содержания и выражения» (с учетом критериев, представленных в учебнике).</w:t>
            </w:r>
          </w:p>
          <w:p w:rsidR="003438F6" w:rsidRPr="00595393" w:rsidRDefault="003438F6" w:rsidP="003438F6">
            <w:pPr>
              <w:spacing w:after="153" w:line="240" w:lineRule="auto"/>
              <w:rPr>
                <w:rFonts w:ascii="Times New Roman" w:eastAsia="Times New Roman" w:hAnsi="Times New Roman" w:cs="Times New Roman"/>
                <w:color w:val="000000"/>
                <w:sz w:val="21"/>
                <w:szCs w:val="21"/>
                <w:lang w:eastAsia="ru-RU"/>
              </w:rPr>
            </w:pPr>
            <w:r w:rsidRPr="00595393">
              <w:rPr>
                <w:rFonts w:ascii="Times New Roman" w:eastAsia="Times New Roman" w:hAnsi="Times New Roman" w:cs="Times New Roman"/>
                <w:color w:val="000000"/>
                <w:sz w:val="21"/>
                <w:szCs w:val="21"/>
                <w:lang w:eastAsia="ru-RU"/>
              </w:rPr>
              <w:t>4.Понимать специфику деятельности композитора и художника на основе соотнесения средств художественной выразительности музыки и живописи (с учетом критериев, представленных в учебнике и Дневнике музыкальных наблюдений).</w:t>
            </w:r>
          </w:p>
        </w:tc>
        <w:tc>
          <w:tcPr>
            <w:tcW w:w="1655" w:type="dxa"/>
            <w:tcBorders>
              <w:top w:val="single" w:sz="6" w:space="0" w:color="00000A"/>
              <w:left w:val="single" w:sz="6" w:space="0" w:color="00000A"/>
              <w:bottom w:val="single" w:sz="6" w:space="0" w:color="00000A"/>
              <w:right w:val="single" w:sz="6" w:space="0" w:color="00000A"/>
            </w:tcBorders>
          </w:tcPr>
          <w:p w:rsidR="003438F6" w:rsidRPr="00595393" w:rsidRDefault="003438F6" w:rsidP="003438F6">
            <w:pPr>
              <w:spacing w:after="153" w:line="240" w:lineRule="auto"/>
              <w:rPr>
                <w:rFonts w:ascii="Times New Roman" w:eastAsia="Times New Roman" w:hAnsi="Times New Roman" w:cs="Times New Roman"/>
                <w:color w:val="000000"/>
                <w:sz w:val="21"/>
                <w:szCs w:val="21"/>
                <w:lang w:eastAsia="ru-RU"/>
              </w:rPr>
            </w:pPr>
          </w:p>
        </w:tc>
        <w:tc>
          <w:tcPr>
            <w:tcW w:w="1655" w:type="dxa"/>
            <w:tcBorders>
              <w:top w:val="single" w:sz="6" w:space="0" w:color="00000A"/>
              <w:left w:val="single" w:sz="6" w:space="0" w:color="00000A"/>
              <w:bottom w:val="single" w:sz="6" w:space="0" w:color="00000A"/>
              <w:right w:val="single" w:sz="6" w:space="0" w:color="00000A"/>
            </w:tcBorders>
          </w:tcPr>
          <w:p w:rsidR="003438F6" w:rsidRDefault="003438F6" w:rsidP="003438F6">
            <w:pPr>
              <w:spacing w:after="153"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5-а</w:t>
            </w:r>
          </w:p>
          <w:p w:rsidR="003438F6" w:rsidRDefault="003438F6" w:rsidP="003438F6">
            <w:pPr>
              <w:spacing w:after="153" w:line="240" w:lineRule="auto"/>
              <w:rPr>
                <w:rFonts w:ascii="Times New Roman" w:eastAsia="Times New Roman" w:hAnsi="Times New Roman" w:cs="Times New Roman"/>
                <w:color w:val="000000"/>
                <w:sz w:val="21"/>
                <w:szCs w:val="21"/>
                <w:lang w:eastAsia="ru-RU"/>
              </w:rPr>
            </w:pPr>
          </w:p>
          <w:p w:rsidR="003438F6" w:rsidRDefault="003438F6" w:rsidP="003438F6">
            <w:pPr>
              <w:spacing w:after="153"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5-б</w:t>
            </w:r>
          </w:p>
          <w:p w:rsidR="003438F6" w:rsidRDefault="003438F6" w:rsidP="003438F6">
            <w:pPr>
              <w:spacing w:after="153" w:line="240" w:lineRule="auto"/>
              <w:rPr>
                <w:rFonts w:ascii="Times New Roman" w:eastAsia="Times New Roman" w:hAnsi="Times New Roman" w:cs="Times New Roman"/>
                <w:color w:val="000000"/>
                <w:sz w:val="21"/>
                <w:szCs w:val="21"/>
                <w:lang w:eastAsia="ru-RU"/>
              </w:rPr>
            </w:pPr>
          </w:p>
          <w:p w:rsidR="003438F6" w:rsidRPr="00595393" w:rsidRDefault="003438F6" w:rsidP="003438F6">
            <w:pPr>
              <w:spacing w:after="153"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5-в</w:t>
            </w:r>
          </w:p>
        </w:tc>
        <w:tc>
          <w:tcPr>
            <w:tcW w:w="1655" w:type="dxa"/>
            <w:tcBorders>
              <w:top w:val="single" w:sz="6" w:space="0" w:color="00000A"/>
              <w:left w:val="single" w:sz="6" w:space="0" w:color="00000A"/>
              <w:bottom w:val="single" w:sz="6" w:space="0" w:color="00000A"/>
              <w:right w:val="single" w:sz="6" w:space="0" w:color="00000A"/>
            </w:tcBorders>
          </w:tcPr>
          <w:p w:rsidR="003438F6" w:rsidRPr="00595393" w:rsidRDefault="003438F6" w:rsidP="003438F6">
            <w:pPr>
              <w:spacing w:after="153" w:line="240" w:lineRule="auto"/>
              <w:rPr>
                <w:rFonts w:ascii="Times New Roman" w:eastAsia="Times New Roman" w:hAnsi="Times New Roman" w:cs="Times New Roman"/>
                <w:color w:val="000000"/>
                <w:sz w:val="21"/>
                <w:szCs w:val="21"/>
                <w:lang w:eastAsia="ru-RU"/>
              </w:rPr>
            </w:pPr>
          </w:p>
        </w:tc>
      </w:tr>
      <w:tr w:rsidR="003438F6" w:rsidRPr="00595393" w:rsidTr="003438F6">
        <w:trPr>
          <w:gridAfter w:val="2"/>
          <w:wAfter w:w="3310" w:type="dxa"/>
        </w:trPr>
        <w:tc>
          <w:tcPr>
            <w:tcW w:w="1817"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438F6" w:rsidRPr="00595393" w:rsidRDefault="003438F6" w:rsidP="003438F6">
            <w:pPr>
              <w:spacing w:after="153" w:line="240" w:lineRule="auto"/>
              <w:jc w:val="center"/>
              <w:rPr>
                <w:rFonts w:ascii="Times New Roman" w:eastAsia="Times New Roman" w:hAnsi="Times New Roman" w:cs="Times New Roman"/>
                <w:color w:val="000000"/>
                <w:sz w:val="21"/>
                <w:szCs w:val="21"/>
                <w:lang w:eastAsia="ru-RU"/>
              </w:rPr>
            </w:pPr>
          </w:p>
        </w:tc>
        <w:tc>
          <w:tcPr>
            <w:tcW w:w="819"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438F6" w:rsidRPr="00595393" w:rsidRDefault="003438F6" w:rsidP="003438F6">
            <w:pPr>
              <w:spacing w:after="153" w:line="240" w:lineRule="auto"/>
              <w:jc w:val="center"/>
              <w:rPr>
                <w:rFonts w:ascii="Times New Roman" w:eastAsia="Times New Roman" w:hAnsi="Times New Roman" w:cs="Times New Roman"/>
                <w:color w:val="000000"/>
                <w:sz w:val="21"/>
                <w:szCs w:val="21"/>
                <w:lang w:eastAsia="ru-RU"/>
              </w:rPr>
            </w:pPr>
          </w:p>
        </w:tc>
        <w:tc>
          <w:tcPr>
            <w:tcW w:w="202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438F6" w:rsidRPr="00595393" w:rsidRDefault="003438F6" w:rsidP="003438F6">
            <w:pPr>
              <w:spacing w:after="153" w:line="240" w:lineRule="auto"/>
              <w:rPr>
                <w:rFonts w:ascii="Times New Roman" w:eastAsia="Times New Roman" w:hAnsi="Times New Roman" w:cs="Times New Roman"/>
                <w:color w:val="000000"/>
                <w:sz w:val="21"/>
                <w:szCs w:val="21"/>
                <w:lang w:eastAsia="ru-RU"/>
              </w:rPr>
            </w:pPr>
            <w:r w:rsidRPr="00595393">
              <w:rPr>
                <w:rFonts w:ascii="Times New Roman" w:eastAsia="Times New Roman" w:hAnsi="Times New Roman" w:cs="Times New Roman"/>
                <w:b/>
                <w:bCs/>
                <w:color w:val="000000"/>
                <w:sz w:val="21"/>
                <w:szCs w:val="21"/>
                <w:lang w:eastAsia="ru-RU"/>
              </w:rPr>
              <w:t>Музыкальный портрет</w:t>
            </w:r>
          </w:p>
        </w:tc>
        <w:tc>
          <w:tcPr>
            <w:tcW w:w="763"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438F6" w:rsidRPr="00595393" w:rsidRDefault="003438F6" w:rsidP="003438F6">
            <w:pPr>
              <w:spacing w:after="153" w:line="240" w:lineRule="auto"/>
              <w:rPr>
                <w:rFonts w:ascii="Times New Roman" w:eastAsia="Times New Roman" w:hAnsi="Times New Roman" w:cs="Times New Roman"/>
                <w:color w:val="000000"/>
                <w:sz w:val="21"/>
                <w:szCs w:val="21"/>
                <w:lang w:eastAsia="ru-RU"/>
              </w:rPr>
            </w:pPr>
            <w:r w:rsidRPr="00595393">
              <w:rPr>
                <w:rFonts w:ascii="Times New Roman" w:eastAsia="Times New Roman" w:hAnsi="Times New Roman" w:cs="Times New Roman"/>
                <w:b/>
                <w:bCs/>
                <w:color w:val="000000"/>
                <w:sz w:val="21"/>
                <w:szCs w:val="21"/>
                <w:lang w:eastAsia="ru-RU"/>
              </w:rPr>
              <w:t>1ч</w:t>
            </w:r>
          </w:p>
        </w:tc>
        <w:tc>
          <w:tcPr>
            <w:tcW w:w="423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438F6" w:rsidRPr="00595393" w:rsidRDefault="003438F6" w:rsidP="003438F6">
            <w:pPr>
              <w:spacing w:after="153" w:line="240" w:lineRule="auto"/>
              <w:rPr>
                <w:rFonts w:ascii="Times New Roman" w:eastAsia="Times New Roman" w:hAnsi="Times New Roman" w:cs="Times New Roman"/>
                <w:color w:val="000000"/>
                <w:sz w:val="21"/>
                <w:szCs w:val="21"/>
                <w:lang w:eastAsia="ru-RU"/>
              </w:rPr>
            </w:pPr>
          </w:p>
        </w:tc>
        <w:tc>
          <w:tcPr>
            <w:tcW w:w="1655" w:type="dxa"/>
            <w:tcBorders>
              <w:top w:val="single" w:sz="6" w:space="0" w:color="00000A"/>
              <w:left w:val="single" w:sz="6" w:space="0" w:color="00000A"/>
              <w:bottom w:val="single" w:sz="6" w:space="0" w:color="00000A"/>
              <w:right w:val="single" w:sz="6" w:space="0" w:color="00000A"/>
            </w:tcBorders>
          </w:tcPr>
          <w:p w:rsidR="003438F6" w:rsidRPr="00595393" w:rsidRDefault="003438F6" w:rsidP="003438F6">
            <w:pPr>
              <w:spacing w:after="153" w:line="240" w:lineRule="auto"/>
              <w:rPr>
                <w:rFonts w:ascii="Times New Roman" w:eastAsia="Times New Roman" w:hAnsi="Times New Roman" w:cs="Times New Roman"/>
                <w:color w:val="000000"/>
                <w:sz w:val="21"/>
                <w:szCs w:val="21"/>
                <w:lang w:eastAsia="ru-RU"/>
              </w:rPr>
            </w:pPr>
          </w:p>
        </w:tc>
        <w:tc>
          <w:tcPr>
            <w:tcW w:w="1655" w:type="dxa"/>
            <w:tcBorders>
              <w:top w:val="single" w:sz="6" w:space="0" w:color="00000A"/>
              <w:left w:val="single" w:sz="6" w:space="0" w:color="00000A"/>
              <w:bottom w:val="single" w:sz="6" w:space="0" w:color="00000A"/>
              <w:right w:val="single" w:sz="6" w:space="0" w:color="00000A"/>
            </w:tcBorders>
          </w:tcPr>
          <w:p w:rsidR="003438F6" w:rsidRPr="00595393" w:rsidRDefault="003438F6" w:rsidP="003438F6">
            <w:pPr>
              <w:spacing w:after="153" w:line="240" w:lineRule="auto"/>
              <w:rPr>
                <w:rFonts w:ascii="Times New Roman" w:eastAsia="Times New Roman" w:hAnsi="Times New Roman" w:cs="Times New Roman"/>
                <w:color w:val="000000"/>
                <w:sz w:val="21"/>
                <w:szCs w:val="21"/>
                <w:lang w:eastAsia="ru-RU"/>
              </w:rPr>
            </w:pPr>
          </w:p>
        </w:tc>
        <w:tc>
          <w:tcPr>
            <w:tcW w:w="1655" w:type="dxa"/>
            <w:tcBorders>
              <w:top w:val="single" w:sz="6" w:space="0" w:color="00000A"/>
              <w:left w:val="single" w:sz="6" w:space="0" w:color="00000A"/>
              <w:bottom w:val="single" w:sz="6" w:space="0" w:color="00000A"/>
              <w:right w:val="single" w:sz="6" w:space="0" w:color="00000A"/>
            </w:tcBorders>
          </w:tcPr>
          <w:p w:rsidR="003438F6" w:rsidRPr="00595393" w:rsidRDefault="003438F6" w:rsidP="003438F6">
            <w:pPr>
              <w:spacing w:after="153" w:line="240" w:lineRule="auto"/>
              <w:rPr>
                <w:rFonts w:ascii="Times New Roman" w:eastAsia="Times New Roman" w:hAnsi="Times New Roman" w:cs="Times New Roman"/>
                <w:color w:val="000000"/>
                <w:sz w:val="21"/>
                <w:szCs w:val="21"/>
                <w:lang w:eastAsia="ru-RU"/>
              </w:rPr>
            </w:pPr>
          </w:p>
        </w:tc>
      </w:tr>
      <w:tr w:rsidR="003438F6" w:rsidRPr="00595393" w:rsidTr="003438F6">
        <w:trPr>
          <w:gridAfter w:val="2"/>
          <w:wAfter w:w="3310" w:type="dxa"/>
        </w:trPr>
        <w:tc>
          <w:tcPr>
            <w:tcW w:w="1817"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438F6" w:rsidRPr="00595393" w:rsidRDefault="003438F6" w:rsidP="003438F6">
            <w:pPr>
              <w:spacing w:after="153" w:line="240" w:lineRule="auto"/>
              <w:jc w:val="center"/>
              <w:rPr>
                <w:rFonts w:ascii="Times New Roman" w:eastAsia="Times New Roman" w:hAnsi="Times New Roman" w:cs="Times New Roman"/>
                <w:color w:val="000000"/>
                <w:sz w:val="21"/>
                <w:szCs w:val="21"/>
                <w:lang w:eastAsia="ru-RU"/>
              </w:rPr>
            </w:pPr>
          </w:p>
        </w:tc>
        <w:tc>
          <w:tcPr>
            <w:tcW w:w="819"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438F6" w:rsidRPr="00595393" w:rsidRDefault="003438F6" w:rsidP="003438F6">
            <w:pPr>
              <w:spacing w:after="153" w:line="240" w:lineRule="auto"/>
              <w:jc w:val="center"/>
              <w:rPr>
                <w:rFonts w:ascii="Times New Roman" w:eastAsia="Times New Roman" w:hAnsi="Times New Roman" w:cs="Times New Roman"/>
                <w:color w:val="000000"/>
                <w:sz w:val="21"/>
                <w:szCs w:val="21"/>
                <w:lang w:eastAsia="ru-RU"/>
              </w:rPr>
            </w:pPr>
          </w:p>
        </w:tc>
        <w:tc>
          <w:tcPr>
            <w:tcW w:w="202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438F6" w:rsidRPr="00595393" w:rsidRDefault="003438F6" w:rsidP="003438F6">
            <w:pPr>
              <w:spacing w:after="153" w:line="240" w:lineRule="auto"/>
              <w:rPr>
                <w:rFonts w:ascii="Times New Roman" w:eastAsia="Times New Roman" w:hAnsi="Times New Roman" w:cs="Times New Roman"/>
                <w:color w:val="000000"/>
                <w:sz w:val="21"/>
                <w:szCs w:val="21"/>
                <w:lang w:eastAsia="ru-RU"/>
              </w:rPr>
            </w:pPr>
            <w:r w:rsidRPr="00595393">
              <w:rPr>
                <w:rFonts w:ascii="Times New Roman" w:eastAsia="Times New Roman" w:hAnsi="Times New Roman" w:cs="Times New Roman"/>
                <w:color w:val="000000"/>
                <w:sz w:val="21"/>
                <w:szCs w:val="21"/>
                <w:lang w:eastAsia="ru-RU"/>
              </w:rPr>
              <w:t>2</w:t>
            </w:r>
            <w:r>
              <w:rPr>
                <w:rFonts w:ascii="Times New Roman" w:eastAsia="Times New Roman" w:hAnsi="Times New Roman" w:cs="Times New Roman"/>
                <w:color w:val="000000"/>
                <w:sz w:val="21"/>
                <w:szCs w:val="21"/>
                <w:lang w:eastAsia="ru-RU"/>
              </w:rPr>
              <w:t>4</w:t>
            </w:r>
            <w:r w:rsidRPr="00595393">
              <w:rPr>
                <w:rFonts w:ascii="Times New Roman" w:eastAsia="Times New Roman" w:hAnsi="Times New Roman" w:cs="Times New Roman"/>
                <w:color w:val="000000"/>
                <w:sz w:val="21"/>
                <w:szCs w:val="21"/>
                <w:lang w:eastAsia="ru-RU"/>
              </w:rPr>
              <w:t>. Может ли музыка выразить характер человека?</w:t>
            </w:r>
          </w:p>
        </w:tc>
        <w:tc>
          <w:tcPr>
            <w:tcW w:w="763"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438F6" w:rsidRPr="00595393" w:rsidRDefault="003438F6" w:rsidP="003438F6">
            <w:pPr>
              <w:spacing w:after="153" w:line="240" w:lineRule="auto"/>
              <w:rPr>
                <w:rFonts w:ascii="Times New Roman" w:eastAsia="Times New Roman" w:hAnsi="Times New Roman" w:cs="Times New Roman"/>
                <w:color w:val="000000"/>
                <w:sz w:val="21"/>
                <w:szCs w:val="21"/>
                <w:lang w:eastAsia="ru-RU"/>
              </w:rPr>
            </w:pPr>
          </w:p>
          <w:p w:rsidR="003438F6" w:rsidRPr="00595393" w:rsidRDefault="003438F6" w:rsidP="003438F6">
            <w:pPr>
              <w:spacing w:after="153" w:line="240" w:lineRule="auto"/>
              <w:rPr>
                <w:rFonts w:ascii="Times New Roman" w:eastAsia="Times New Roman" w:hAnsi="Times New Roman" w:cs="Times New Roman"/>
                <w:color w:val="000000"/>
                <w:sz w:val="21"/>
                <w:szCs w:val="21"/>
                <w:lang w:eastAsia="ru-RU"/>
              </w:rPr>
            </w:pPr>
            <w:r w:rsidRPr="00595393">
              <w:rPr>
                <w:rFonts w:ascii="Times New Roman" w:eastAsia="Times New Roman" w:hAnsi="Times New Roman" w:cs="Times New Roman"/>
                <w:color w:val="000000"/>
                <w:sz w:val="21"/>
                <w:szCs w:val="21"/>
                <w:lang w:eastAsia="ru-RU"/>
              </w:rPr>
              <w:t>1</w:t>
            </w:r>
          </w:p>
          <w:p w:rsidR="003438F6" w:rsidRPr="00595393" w:rsidRDefault="003438F6" w:rsidP="003438F6">
            <w:pPr>
              <w:spacing w:after="153" w:line="240" w:lineRule="auto"/>
              <w:rPr>
                <w:rFonts w:ascii="Times New Roman" w:eastAsia="Times New Roman" w:hAnsi="Times New Roman" w:cs="Times New Roman"/>
                <w:color w:val="000000"/>
                <w:sz w:val="21"/>
                <w:szCs w:val="21"/>
                <w:lang w:eastAsia="ru-RU"/>
              </w:rPr>
            </w:pPr>
          </w:p>
          <w:p w:rsidR="003438F6" w:rsidRPr="00595393" w:rsidRDefault="003438F6" w:rsidP="003438F6">
            <w:pPr>
              <w:spacing w:after="153" w:line="240" w:lineRule="auto"/>
              <w:rPr>
                <w:rFonts w:ascii="Times New Roman" w:eastAsia="Times New Roman" w:hAnsi="Times New Roman" w:cs="Times New Roman"/>
                <w:color w:val="000000"/>
                <w:sz w:val="21"/>
                <w:szCs w:val="21"/>
                <w:lang w:eastAsia="ru-RU"/>
              </w:rPr>
            </w:pPr>
          </w:p>
          <w:p w:rsidR="003438F6" w:rsidRPr="00595393" w:rsidRDefault="003438F6" w:rsidP="003438F6">
            <w:pPr>
              <w:spacing w:after="153" w:line="240" w:lineRule="auto"/>
              <w:rPr>
                <w:rFonts w:ascii="Times New Roman" w:eastAsia="Times New Roman" w:hAnsi="Times New Roman" w:cs="Times New Roman"/>
                <w:color w:val="000000"/>
                <w:sz w:val="21"/>
                <w:szCs w:val="21"/>
                <w:lang w:eastAsia="ru-RU"/>
              </w:rPr>
            </w:pPr>
          </w:p>
          <w:p w:rsidR="003438F6" w:rsidRPr="00595393" w:rsidRDefault="003438F6" w:rsidP="003438F6">
            <w:pPr>
              <w:spacing w:after="153" w:line="240" w:lineRule="auto"/>
              <w:rPr>
                <w:rFonts w:ascii="Times New Roman" w:eastAsia="Times New Roman" w:hAnsi="Times New Roman" w:cs="Times New Roman"/>
                <w:color w:val="000000"/>
                <w:sz w:val="21"/>
                <w:szCs w:val="21"/>
                <w:lang w:eastAsia="ru-RU"/>
              </w:rPr>
            </w:pPr>
          </w:p>
        </w:tc>
        <w:tc>
          <w:tcPr>
            <w:tcW w:w="423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438F6" w:rsidRPr="00595393" w:rsidRDefault="003438F6" w:rsidP="003438F6">
            <w:pPr>
              <w:spacing w:after="153" w:line="240" w:lineRule="auto"/>
              <w:rPr>
                <w:rFonts w:ascii="Times New Roman" w:eastAsia="Times New Roman" w:hAnsi="Times New Roman" w:cs="Times New Roman"/>
                <w:color w:val="000000"/>
                <w:sz w:val="21"/>
                <w:szCs w:val="21"/>
                <w:lang w:eastAsia="ru-RU"/>
              </w:rPr>
            </w:pPr>
            <w:r w:rsidRPr="00595393">
              <w:rPr>
                <w:rFonts w:ascii="Times New Roman" w:eastAsia="Times New Roman" w:hAnsi="Times New Roman" w:cs="Times New Roman"/>
                <w:color w:val="000000"/>
                <w:sz w:val="21"/>
                <w:szCs w:val="21"/>
                <w:lang w:eastAsia="ru-RU"/>
              </w:rPr>
              <w:t>1.Анализировать многообразие связей музыки и изобразительного искусства.</w:t>
            </w:r>
          </w:p>
          <w:p w:rsidR="003438F6" w:rsidRPr="00595393" w:rsidRDefault="003438F6" w:rsidP="003438F6">
            <w:pPr>
              <w:spacing w:after="153" w:line="240" w:lineRule="auto"/>
              <w:rPr>
                <w:rFonts w:ascii="Times New Roman" w:eastAsia="Times New Roman" w:hAnsi="Times New Roman" w:cs="Times New Roman"/>
                <w:color w:val="000000"/>
                <w:sz w:val="21"/>
                <w:szCs w:val="21"/>
                <w:lang w:eastAsia="ru-RU"/>
              </w:rPr>
            </w:pPr>
            <w:r w:rsidRPr="00595393">
              <w:rPr>
                <w:rFonts w:ascii="Times New Roman" w:eastAsia="Times New Roman" w:hAnsi="Times New Roman" w:cs="Times New Roman"/>
                <w:color w:val="000000"/>
                <w:sz w:val="21"/>
                <w:szCs w:val="21"/>
                <w:lang w:eastAsia="ru-RU"/>
              </w:rPr>
              <w:t>2.Находить ассоциативные связи между художественными образами музыки и другими видами искусства.</w:t>
            </w:r>
          </w:p>
          <w:p w:rsidR="003438F6" w:rsidRPr="00595393" w:rsidRDefault="003438F6" w:rsidP="003438F6">
            <w:pPr>
              <w:spacing w:after="153" w:line="240" w:lineRule="auto"/>
              <w:rPr>
                <w:rFonts w:ascii="Times New Roman" w:eastAsia="Times New Roman" w:hAnsi="Times New Roman" w:cs="Times New Roman"/>
                <w:color w:val="000000"/>
                <w:sz w:val="21"/>
                <w:szCs w:val="21"/>
                <w:lang w:eastAsia="ru-RU"/>
              </w:rPr>
            </w:pPr>
            <w:r w:rsidRPr="00595393">
              <w:rPr>
                <w:rFonts w:ascii="Times New Roman" w:eastAsia="Times New Roman" w:hAnsi="Times New Roman" w:cs="Times New Roman"/>
                <w:color w:val="000000"/>
                <w:sz w:val="21"/>
                <w:szCs w:val="21"/>
                <w:lang w:eastAsia="ru-RU"/>
              </w:rPr>
              <w:t>3.Различать характерные признаки видов искусства (с учетом критериев, представленных в учебнике).</w:t>
            </w:r>
          </w:p>
          <w:p w:rsidR="003438F6" w:rsidRPr="00595393" w:rsidRDefault="003438F6" w:rsidP="003438F6">
            <w:pPr>
              <w:spacing w:after="153" w:line="240" w:lineRule="auto"/>
              <w:rPr>
                <w:rFonts w:ascii="Times New Roman" w:eastAsia="Times New Roman" w:hAnsi="Times New Roman" w:cs="Times New Roman"/>
                <w:color w:val="000000"/>
                <w:sz w:val="21"/>
                <w:szCs w:val="21"/>
                <w:lang w:eastAsia="ru-RU"/>
              </w:rPr>
            </w:pPr>
            <w:r w:rsidRPr="00595393">
              <w:rPr>
                <w:rFonts w:ascii="Times New Roman" w:eastAsia="Times New Roman" w:hAnsi="Times New Roman" w:cs="Times New Roman"/>
                <w:color w:val="000000"/>
                <w:sz w:val="21"/>
                <w:szCs w:val="21"/>
                <w:lang w:eastAsia="ru-RU"/>
              </w:rPr>
              <w:lastRenderedPageBreak/>
              <w:t>4.Воспринимать и сравнивать разнообразные по смыслу музыкальные интонации в процессе слушания музыки.</w:t>
            </w:r>
          </w:p>
        </w:tc>
        <w:tc>
          <w:tcPr>
            <w:tcW w:w="1655" w:type="dxa"/>
            <w:tcBorders>
              <w:top w:val="single" w:sz="6" w:space="0" w:color="00000A"/>
              <w:left w:val="single" w:sz="6" w:space="0" w:color="00000A"/>
              <w:bottom w:val="single" w:sz="6" w:space="0" w:color="00000A"/>
              <w:right w:val="single" w:sz="6" w:space="0" w:color="00000A"/>
            </w:tcBorders>
          </w:tcPr>
          <w:p w:rsidR="003438F6" w:rsidRPr="00595393" w:rsidRDefault="003438F6" w:rsidP="003438F6">
            <w:pPr>
              <w:spacing w:after="153" w:line="240" w:lineRule="auto"/>
              <w:rPr>
                <w:rFonts w:ascii="Times New Roman" w:eastAsia="Times New Roman" w:hAnsi="Times New Roman" w:cs="Times New Roman"/>
                <w:color w:val="000000"/>
                <w:sz w:val="21"/>
                <w:szCs w:val="21"/>
                <w:lang w:eastAsia="ru-RU"/>
              </w:rPr>
            </w:pPr>
          </w:p>
        </w:tc>
        <w:tc>
          <w:tcPr>
            <w:tcW w:w="1655" w:type="dxa"/>
            <w:tcBorders>
              <w:top w:val="single" w:sz="6" w:space="0" w:color="00000A"/>
              <w:left w:val="single" w:sz="6" w:space="0" w:color="00000A"/>
              <w:bottom w:val="single" w:sz="6" w:space="0" w:color="00000A"/>
              <w:right w:val="single" w:sz="6" w:space="0" w:color="00000A"/>
            </w:tcBorders>
          </w:tcPr>
          <w:p w:rsidR="003438F6" w:rsidRDefault="003438F6" w:rsidP="003438F6">
            <w:pPr>
              <w:spacing w:after="153"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5-а</w:t>
            </w:r>
          </w:p>
          <w:p w:rsidR="003438F6" w:rsidRDefault="003438F6" w:rsidP="003438F6">
            <w:pPr>
              <w:spacing w:after="153" w:line="240" w:lineRule="auto"/>
              <w:rPr>
                <w:rFonts w:ascii="Times New Roman" w:eastAsia="Times New Roman" w:hAnsi="Times New Roman" w:cs="Times New Roman"/>
                <w:color w:val="000000"/>
                <w:sz w:val="21"/>
                <w:szCs w:val="21"/>
                <w:lang w:eastAsia="ru-RU"/>
              </w:rPr>
            </w:pPr>
          </w:p>
          <w:p w:rsidR="003438F6" w:rsidRDefault="003438F6" w:rsidP="003438F6">
            <w:pPr>
              <w:spacing w:after="153"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5-б</w:t>
            </w:r>
          </w:p>
          <w:p w:rsidR="003438F6" w:rsidRDefault="003438F6" w:rsidP="003438F6">
            <w:pPr>
              <w:spacing w:after="153" w:line="240" w:lineRule="auto"/>
              <w:rPr>
                <w:rFonts w:ascii="Times New Roman" w:eastAsia="Times New Roman" w:hAnsi="Times New Roman" w:cs="Times New Roman"/>
                <w:color w:val="000000"/>
                <w:sz w:val="21"/>
                <w:szCs w:val="21"/>
                <w:lang w:eastAsia="ru-RU"/>
              </w:rPr>
            </w:pPr>
          </w:p>
          <w:p w:rsidR="003438F6" w:rsidRPr="00595393" w:rsidRDefault="003438F6" w:rsidP="003438F6">
            <w:pPr>
              <w:spacing w:after="153"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5-в</w:t>
            </w:r>
          </w:p>
        </w:tc>
        <w:tc>
          <w:tcPr>
            <w:tcW w:w="1655" w:type="dxa"/>
            <w:tcBorders>
              <w:top w:val="single" w:sz="6" w:space="0" w:color="00000A"/>
              <w:left w:val="single" w:sz="6" w:space="0" w:color="00000A"/>
              <w:bottom w:val="single" w:sz="6" w:space="0" w:color="00000A"/>
              <w:right w:val="single" w:sz="6" w:space="0" w:color="00000A"/>
            </w:tcBorders>
          </w:tcPr>
          <w:p w:rsidR="003438F6" w:rsidRPr="00595393" w:rsidRDefault="003438F6" w:rsidP="003438F6">
            <w:pPr>
              <w:spacing w:after="153" w:line="240" w:lineRule="auto"/>
              <w:rPr>
                <w:rFonts w:ascii="Times New Roman" w:eastAsia="Times New Roman" w:hAnsi="Times New Roman" w:cs="Times New Roman"/>
                <w:color w:val="000000"/>
                <w:sz w:val="21"/>
                <w:szCs w:val="21"/>
                <w:lang w:eastAsia="ru-RU"/>
              </w:rPr>
            </w:pPr>
          </w:p>
        </w:tc>
      </w:tr>
      <w:tr w:rsidR="003438F6" w:rsidRPr="00595393" w:rsidTr="003438F6">
        <w:trPr>
          <w:gridAfter w:val="2"/>
          <w:wAfter w:w="3310" w:type="dxa"/>
        </w:trPr>
        <w:tc>
          <w:tcPr>
            <w:tcW w:w="1817"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438F6" w:rsidRPr="00595393" w:rsidRDefault="003438F6" w:rsidP="003438F6">
            <w:pPr>
              <w:spacing w:after="153" w:line="240" w:lineRule="auto"/>
              <w:jc w:val="center"/>
              <w:rPr>
                <w:rFonts w:ascii="Times New Roman" w:eastAsia="Times New Roman" w:hAnsi="Times New Roman" w:cs="Times New Roman"/>
                <w:color w:val="000000"/>
                <w:sz w:val="21"/>
                <w:szCs w:val="21"/>
                <w:lang w:eastAsia="ru-RU"/>
              </w:rPr>
            </w:pPr>
          </w:p>
        </w:tc>
        <w:tc>
          <w:tcPr>
            <w:tcW w:w="819"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438F6" w:rsidRPr="00595393" w:rsidRDefault="003438F6" w:rsidP="003438F6">
            <w:pPr>
              <w:spacing w:after="153" w:line="240" w:lineRule="auto"/>
              <w:jc w:val="center"/>
              <w:rPr>
                <w:rFonts w:ascii="Times New Roman" w:eastAsia="Times New Roman" w:hAnsi="Times New Roman" w:cs="Times New Roman"/>
                <w:color w:val="000000"/>
                <w:sz w:val="21"/>
                <w:szCs w:val="21"/>
                <w:lang w:eastAsia="ru-RU"/>
              </w:rPr>
            </w:pPr>
          </w:p>
        </w:tc>
        <w:tc>
          <w:tcPr>
            <w:tcW w:w="202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438F6" w:rsidRPr="00595393" w:rsidRDefault="003438F6" w:rsidP="003438F6">
            <w:pPr>
              <w:spacing w:after="153" w:line="240" w:lineRule="auto"/>
              <w:rPr>
                <w:rFonts w:ascii="Times New Roman" w:eastAsia="Times New Roman" w:hAnsi="Times New Roman" w:cs="Times New Roman"/>
                <w:color w:val="000000"/>
                <w:sz w:val="21"/>
                <w:szCs w:val="21"/>
                <w:lang w:eastAsia="ru-RU"/>
              </w:rPr>
            </w:pPr>
            <w:r w:rsidRPr="00595393">
              <w:rPr>
                <w:rFonts w:ascii="Times New Roman" w:eastAsia="Times New Roman" w:hAnsi="Times New Roman" w:cs="Times New Roman"/>
                <w:b/>
                <w:bCs/>
                <w:color w:val="000000"/>
                <w:sz w:val="21"/>
                <w:szCs w:val="21"/>
                <w:lang w:eastAsia="ru-RU"/>
              </w:rPr>
              <w:t>Пейзаж в музыке</w:t>
            </w:r>
          </w:p>
        </w:tc>
        <w:tc>
          <w:tcPr>
            <w:tcW w:w="763"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438F6" w:rsidRPr="00595393" w:rsidRDefault="003438F6" w:rsidP="003438F6">
            <w:pPr>
              <w:spacing w:after="153" w:line="240" w:lineRule="auto"/>
              <w:rPr>
                <w:rFonts w:ascii="Times New Roman" w:eastAsia="Times New Roman" w:hAnsi="Times New Roman" w:cs="Times New Roman"/>
                <w:color w:val="000000"/>
                <w:sz w:val="21"/>
                <w:szCs w:val="21"/>
                <w:lang w:eastAsia="ru-RU"/>
              </w:rPr>
            </w:pPr>
            <w:r w:rsidRPr="00595393">
              <w:rPr>
                <w:rFonts w:ascii="Times New Roman" w:eastAsia="Times New Roman" w:hAnsi="Times New Roman" w:cs="Times New Roman"/>
                <w:b/>
                <w:bCs/>
                <w:color w:val="000000"/>
                <w:sz w:val="21"/>
                <w:szCs w:val="21"/>
                <w:lang w:eastAsia="ru-RU"/>
              </w:rPr>
              <w:t>2ч</w:t>
            </w:r>
          </w:p>
        </w:tc>
        <w:tc>
          <w:tcPr>
            <w:tcW w:w="423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438F6" w:rsidRPr="00595393" w:rsidRDefault="003438F6" w:rsidP="003438F6">
            <w:pPr>
              <w:spacing w:after="153" w:line="240" w:lineRule="auto"/>
              <w:rPr>
                <w:rFonts w:ascii="Times New Roman" w:eastAsia="Times New Roman" w:hAnsi="Times New Roman" w:cs="Times New Roman"/>
                <w:color w:val="000000"/>
                <w:sz w:val="21"/>
                <w:szCs w:val="21"/>
                <w:lang w:eastAsia="ru-RU"/>
              </w:rPr>
            </w:pPr>
          </w:p>
        </w:tc>
        <w:tc>
          <w:tcPr>
            <w:tcW w:w="1655" w:type="dxa"/>
            <w:tcBorders>
              <w:top w:val="single" w:sz="6" w:space="0" w:color="00000A"/>
              <w:left w:val="single" w:sz="6" w:space="0" w:color="00000A"/>
              <w:bottom w:val="single" w:sz="6" w:space="0" w:color="00000A"/>
              <w:right w:val="single" w:sz="6" w:space="0" w:color="00000A"/>
            </w:tcBorders>
          </w:tcPr>
          <w:p w:rsidR="003438F6" w:rsidRPr="00595393" w:rsidRDefault="003438F6" w:rsidP="003438F6">
            <w:pPr>
              <w:spacing w:after="153" w:line="240" w:lineRule="auto"/>
              <w:rPr>
                <w:rFonts w:ascii="Times New Roman" w:eastAsia="Times New Roman" w:hAnsi="Times New Roman" w:cs="Times New Roman"/>
                <w:color w:val="000000"/>
                <w:sz w:val="21"/>
                <w:szCs w:val="21"/>
                <w:lang w:eastAsia="ru-RU"/>
              </w:rPr>
            </w:pPr>
          </w:p>
        </w:tc>
        <w:tc>
          <w:tcPr>
            <w:tcW w:w="1655" w:type="dxa"/>
            <w:tcBorders>
              <w:top w:val="single" w:sz="6" w:space="0" w:color="00000A"/>
              <w:left w:val="single" w:sz="6" w:space="0" w:color="00000A"/>
              <w:bottom w:val="single" w:sz="6" w:space="0" w:color="00000A"/>
              <w:right w:val="single" w:sz="6" w:space="0" w:color="00000A"/>
            </w:tcBorders>
          </w:tcPr>
          <w:p w:rsidR="003438F6" w:rsidRPr="00595393" w:rsidRDefault="003438F6" w:rsidP="003438F6">
            <w:pPr>
              <w:spacing w:after="153" w:line="240" w:lineRule="auto"/>
              <w:rPr>
                <w:rFonts w:ascii="Times New Roman" w:eastAsia="Times New Roman" w:hAnsi="Times New Roman" w:cs="Times New Roman"/>
                <w:color w:val="000000"/>
                <w:sz w:val="21"/>
                <w:szCs w:val="21"/>
                <w:lang w:eastAsia="ru-RU"/>
              </w:rPr>
            </w:pPr>
          </w:p>
        </w:tc>
        <w:tc>
          <w:tcPr>
            <w:tcW w:w="1655" w:type="dxa"/>
            <w:tcBorders>
              <w:top w:val="single" w:sz="6" w:space="0" w:color="00000A"/>
              <w:left w:val="single" w:sz="6" w:space="0" w:color="00000A"/>
              <w:bottom w:val="single" w:sz="6" w:space="0" w:color="00000A"/>
              <w:right w:val="single" w:sz="6" w:space="0" w:color="00000A"/>
            </w:tcBorders>
          </w:tcPr>
          <w:p w:rsidR="003438F6" w:rsidRPr="00595393" w:rsidRDefault="003438F6" w:rsidP="003438F6">
            <w:pPr>
              <w:spacing w:after="153" w:line="240" w:lineRule="auto"/>
              <w:rPr>
                <w:rFonts w:ascii="Times New Roman" w:eastAsia="Times New Roman" w:hAnsi="Times New Roman" w:cs="Times New Roman"/>
                <w:color w:val="000000"/>
                <w:sz w:val="21"/>
                <w:szCs w:val="21"/>
                <w:lang w:eastAsia="ru-RU"/>
              </w:rPr>
            </w:pPr>
          </w:p>
        </w:tc>
      </w:tr>
      <w:tr w:rsidR="003438F6" w:rsidRPr="00595393" w:rsidTr="003438F6">
        <w:trPr>
          <w:gridAfter w:val="2"/>
          <w:wAfter w:w="3310" w:type="dxa"/>
        </w:trPr>
        <w:tc>
          <w:tcPr>
            <w:tcW w:w="1817"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438F6" w:rsidRPr="00595393" w:rsidRDefault="003438F6" w:rsidP="003438F6">
            <w:pPr>
              <w:spacing w:after="153" w:line="240" w:lineRule="auto"/>
              <w:jc w:val="center"/>
              <w:rPr>
                <w:rFonts w:ascii="Times New Roman" w:eastAsia="Times New Roman" w:hAnsi="Times New Roman" w:cs="Times New Roman"/>
                <w:color w:val="000000"/>
                <w:sz w:val="21"/>
                <w:szCs w:val="21"/>
                <w:lang w:eastAsia="ru-RU"/>
              </w:rPr>
            </w:pPr>
          </w:p>
        </w:tc>
        <w:tc>
          <w:tcPr>
            <w:tcW w:w="819"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438F6" w:rsidRPr="00595393" w:rsidRDefault="003438F6" w:rsidP="003438F6">
            <w:pPr>
              <w:spacing w:after="153" w:line="240" w:lineRule="auto"/>
              <w:jc w:val="center"/>
              <w:rPr>
                <w:rFonts w:ascii="Times New Roman" w:eastAsia="Times New Roman" w:hAnsi="Times New Roman" w:cs="Times New Roman"/>
                <w:color w:val="000000"/>
                <w:sz w:val="21"/>
                <w:szCs w:val="21"/>
                <w:lang w:eastAsia="ru-RU"/>
              </w:rPr>
            </w:pPr>
          </w:p>
        </w:tc>
        <w:tc>
          <w:tcPr>
            <w:tcW w:w="202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438F6" w:rsidRPr="00595393" w:rsidRDefault="003438F6" w:rsidP="003438F6">
            <w:pPr>
              <w:spacing w:after="153" w:line="240" w:lineRule="auto"/>
              <w:rPr>
                <w:rFonts w:ascii="Times New Roman" w:eastAsia="Times New Roman" w:hAnsi="Times New Roman" w:cs="Times New Roman"/>
                <w:color w:val="000000"/>
                <w:sz w:val="21"/>
                <w:szCs w:val="21"/>
                <w:lang w:eastAsia="ru-RU"/>
              </w:rPr>
            </w:pPr>
            <w:r w:rsidRPr="00595393">
              <w:rPr>
                <w:rFonts w:ascii="Times New Roman" w:eastAsia="Times New Roman" w:hAnsi="Times New Roman" w:cs="Times New Roman"/>
                <w:color w:val="000000"/>
                <w:sz w:val="21"/>
                <w:szCs w:val="21"/>
                <w:lang w:eastAsia="ru-RU"/>
              </w:rPr>
              <w:t>2</w:t>
            </w:r>
            <w:r>
              <w:rPr>
                <w:rFonts w:ascii="Times New Roman" w:eastAsia="Times New Roman" w:hAnsi="Times New Roman" w:cs="Times New Roman"/>
                <w:color w:val="000000"/>
                <w:sz w:val="21"/>
                <w:szCs w:val="21"/>
                <w:lang w:eastAsia="ru-RU"/>
              </w:rPr>
              <w:t>5</w:t>
            </w:r>
            <w:r w:rsidRPr="00595393">
              <w:rPr>
                <w:rFonts w:ascii="Times New Roman" w:eastAsia="Times New Roman" w:hAnsi="Times New Roman" w:cs="Times New Roman"/>
                <w:color w:val="000000"/>
                <w:sz w:val="21"/>
                <w:szCs w:val="21"/>
                <w:lang w:eastAsia="ru-RU"/>
              </w:rPr>
              <w:t>. Образы природы в творчестве музыкантов</w:t>
            </w:r>
          </w:p>
        </w:tc>
        <w:tc>
          <w:tcPr>
            <w:tcW w:w="763"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438F6" w:rsidRPr="00595393" w:rsidRDefault="003438F6" w:rsidP="003438F6">
            <w:pPr>
              <w:spacing w:after="153" w:line="240" w:lineRule="auto"/>
              <w:rPr>
                <w:rFonts w:ascii="Times New Roman" w:eastAsia="Times New Roman" w:hAnsi="Times New Roman" w:cs="Times New Roman"/>
                <w:color w:val="000000"/>
                <w:sz w:val="21"/>
                <w:szCs w:val="21"/>
                <w:lang w:eastAsia="ru-RU"/>
              </w:rPr>
            </w:pPr>
          </w:p>
          <w:p w:rsidR="003438F6" w:rsidRPr="00595393" w:rsidRDefault="003438F6" w:rsidP="003438F6">
            <w:pPr>
              <w:spacing w:after="153" w:line="240" w:lineRule="auto"/>
              <w:rPr>
                <w:rFonts w:ascii="Times New Roman" w:eastAsia="Times New Roman" w:hAnsi="Times New Roman" w:cs="Times New Roman"/>
                <w:color w:val="000000"/>
                <w:sz w:val="21"/>
                <w:szCs w:val="21"/>
                <w:lang w:eastAsia="ru-RU"/>
              </w:rPr>
            </w:pPr>
            <w:r w:rsidRPr="00595393">
              <w:rPr>
                <w:rFonts w:ascii="Times New Roman" w:eastAsia="Times New Roman" w:hAnsi="Times New Roman" w:cs="Times New Roman"/>
                <w:color w:val="000000"/>
                <w:sz w:val="21"/>
                <w:szCs w:val="21"/>
                <w:lang w:eastAsia="ru-RU"/>
              </w:rPr>
              <w:t>1</w:t>
            </w:r>
          </w:p>
          <w:p w:rsidR="003438F6" w:rsidRPr="00595393" w:rsidRDefault="003438F6" w:rsidP="003438F6">
            <w:pPr>
              <w:spacing w:after="153" w:line="240" w:lineRule="auto"/>
              <w:rPr>
                <w:rFonts w:ascii="Times New Roman" w:eastAsia="Times New Roman" w:hAnsi="Times New Roman" w:cs="Times New Roman"/>
                <w:color w:val="000000"/>
                <w:sz w:val="21"/>
                <w:szCs w:val="21"/>
                <w:lang w:eastAsia="ru-RU"/>
              </w:rPr>
            </w:pPr>
          </w:p>
          <w:p w:rsidR="003438F6" w:rsidRPr="00595393" w:rsidRDefault="003438F6" w:rsidP="003438F6">
            <w:pPr>
              <w:spacing w:after="153" w:line="240" w:lineRule="auto"/>
              <w:rPr>
                <w:rFonts w:ascii="Times New Roman" w:eastAsia="Times New Roman" w:hAnsi="Times New Roman" w:cs="Times New Roman"/>
                <w:color w:val="000000"/>
                <w:sz w:val="21"/>
                <w:szCs w:val="21"/>
                <w:lang w:eastAsia="ru-RU"/>
              </w:rPr>
            </w:pPr>
          </w:p>
          <w:p w:rsidR="003438F6" w:rsidRPr="00595393" w:rsidRDefault="003438F6" w:rsidP="003438F6">
            <w:pPr>
              <w:spacing w:after="153" w:line="240" w:lineRule="auto"/>
              <w:rPr>
                <w:rFonts w:ascii="Times New Roman" w:eastAsia="Times New Roman" w:hAnsi="Times New Roman" w:cs="Times New Roman"/>
                <w:color w:val="000000"/>
                <w:sz w:val="21"/>
                <w:szCs w:val="21"/>
                <w:lang w:eastAsia="ru-RU"/>
              </w:rPr>
            </w:pPr>
          </w:p>
        </w:tc>
        <w:tc>
          <w:tcPr>
            <w:tcW w:w="423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438F6" w:rsidRPr="00595393" w:rsidRDefault="003438F6" w:rsidP="003438F6">
            <w:pPr>
              <w:spacing w:after="153" w:line="240" w:lineRule="auto"/>
              <w:rPr>
                <w:rFonts w:ascii="Times New Roman" w:eastAsia="Times New Roman" w:hAnsi="Times New Roman" w:cs="Times New Roman"/>
                <w:color w:val="000000"/>
                <w:sz w:val="21"/>
                <w:szCs w:val="21"/>
                <w:lang w:eastAsia="ru-RU"/>
              </w:rPr>
            </w:pPr>
            <w:r w:rsidRPr="00595393">
              <w:rPr>
                <w:rFonts w:ascii="Times New Roman" w:eastAsia="Times New Roman" w:hAnsi="Times New Roman" w:cs="Times New Roman"/>
                <w:color w:val="000000"/>
                <w:sz w:val="21"/>
                <w:szCs w:val="21"/>
                <w:lang w:eastAsia="ru-RU"/>
              </w:rPr>
              <w:t>1.Анализировать многообразие связей музыки и изобразительного искусства.</w:t>
            </w:r>
          </w:p>
          <w:p w:rsidR="003438F6" w:rsidRPr="00595393" w:rsidRDefault="003438F6" w:rsidP="003438F6">
            <w:pPr>
              <w:spacing w:after="153" w:line="240" w:lineRule="auto"/>
              <w:rPr>
                <w:rFonts w:ascii="Times New Roman" w:eastAsia="Times New Roman" w:hAnsi="Times New Roman" w:cs="Times New Roman"/>
                <w:color w:val="000000"/>
                <w:sz w:val="21"/>
                <w:szCs w:val="21"/>
                <w:lang w:eastAsia="ru-RU"/>
              </w:rPr>
            </w:pPr>
            <w:r w:rsidRPr="00595393">
              <w:rPr>
                <w:rFonts w:ascii="Times New Roman" w:eastAsia="Times New Roman" w:hAnsi="Times New Roman" w:cs="Times New Roman"/>
                <w:color w:val="000000"/>
                <w:sz w:val="21"/>
                <w:szCs w:val="21"/>
                <w:lang w:eastAsia="ru-RU"/>
              </w:rPr>
              <w:t>2.Рассуждать об общности и различии выразительных средств музыки и изобразительного искусства.</w:t>
            </w:r>
          </w:p>
          <w:p w:rsidR="003438F6" w:rsidRPr="00595393" w:rsidRDefault="003438F6" w:rsidP="003438F6">
            <w:pPr>
              <w:spacing w:after="153" w:line="240" w:lineRule="auto"/>
              <w:rPr>
                <w:rFonts w:ascii="Times New Roman" w:eastAsia="Times New Roman" w:hAnsi="Times New Roman" w:cs="Times New Roman"/>
                <w:color w:val="000000"/>
                <w:sz w:val="21"/>
                <w:szCs w:val="21"/>
                <w:lang w:eastAsia="ru-RU"/>
              </w:rPr>
            </w:pPr>
            <w:r w:rsidRPr="00595393">
              <w:rPr>
                <w:rFonts w:ascii="Times New Roman" w:eastAsia="Times New Roman" w:hAnsi="Times New Roman" w:cs="Times New Roman"/>
                <w:color w:val="000000"/>
                <w:sz w:val="21"/>
                <w:szCs w:val="21"/>
                <w:lang w:eastAsia="ru-RU"/>
              </w:rPr>
              <w:t>3.Самостоятельно подбирать сходные поэтические и живописные произведения к изучаемой теме.</w:t>
            </w:r>
          </w:p>
          <w:p w:rsidR="003438F6" w:rsidRPr="00595393" w:rsidRDefault="003438F6" w:rsidP="003438F6">
            <w:pPr>
              <w:spacing w:after="153" w:line="240" w:lineRule="auto"/>
              <w:rPr>
                <w:rFonts w:ascii="Times New Roman" w:eastAsia="Times New Roman" w:hAnsi="Times New Roman" w:cs="Times New Roman"/>
                <w:color w:val="000000"/>
                <w:sz w:val="21"/>
                <w:szCs w:val="21"/>
                <w:lang w:eastAsia="ru-RU"/>
              </w:rPr>
            </w:pPr>
            <w:r w:rsidRPr="00595393">
              <w:rPr>
                <w:rFonts w:ascii="Times New Roman" w:eastAsia="Times New Roman" w:hAnsi="Times New Roman" w:cs="Times New Roman"/>
                <w:color w:val="000000"/>
                <w:sz w:val="21"/>
                <w:szCs w:val="21"/>
                <w:lang w:eastAsia="ru-RU"/>
              </w:rPr>
              <w:t>4.Использовать образовательные ресурсы Интернет для поиска художественных произведений к изучаемой теме.</w:t>
            </w:r>
          </w:p>
          <w:p w:rsidR="003438F6" w:rsidRPr="00595393" w:rsidRDefault="003438F6" w:rsidP="003438F6">
            <w:pPr>
              <w:spacing w:after="153" w:line="240" w:lineRule="auto"/>
              <w:rPr>
                <w:rFonts w:ascii="Times New Roman" w:eastAsia="Times New Roman" w:hAnsi="Times New Roman" w:cs="Times New Roman"/>
                <w:color w:val="000000"/>
                <w:sz w:val="21"/>
                <w:szCs w:val="21"/>
                <w:lang w:eastAsia="ru-RU"/>
              </w:rPr>
            </w:pPr>
            <w:r w:rsidRPr="00595393">
              <w:rPr>
                <w:rFonts w:ascii="Times New Roman" w:eastAsia="Times New Roman" w:hAnsi="Times New Roman" w:cs="Times New Roman"/>
                <w:color w:val="000000"/>
                <w:sz w:val="21"/>
                <w:szCs w:val="21"/>
                <w:lang w:eastAsia="ru-RU"/>
              </w:rPr>
              <w:t>5.Импровизировать, передавая характерные интонации заданного музыкального образа</w:t>
            </w:r>
          </w:p>
          <w:p w:rsidR="003438F6" w:rsidRPr="00595393" w:rsidRDefault="003438F6" w:rsidP="003438F6">
            <w:pPr>
              <w:spacing w:after="153" w:line="240" w:lineRule="auto"/>
              <w:rPr>
                <w:rFonts w:ascii="Times New Roman" w:eastAsia="Times New Roman" w:hAnsi="Times New Roman" w:cs="Times New Roman"/>
                <w:color w:val="000000"/>
                <w:sz w:val="21"/>
                <w:szCs w:val="21"/>
                <w:lang w:eastAsia="ru-RU"/>
              </w:rPr>
            </w:pPr>
            <w:r w:rsidRPr="00595393">
              <w:rPr>
                <w:rFonts w:ascii="Times New Roman" w:eastAsia="Times New Roman" w:hAnsi="Times New Roman" w:cs="Times New Roman"/>
                <w:color w:val="000000"/>
                <w:sz w:val="21"/>
                <w:szCs w:val="21"/>
                <w:lang w:eastAsia="ru-RU"/>
              </w:rPr>
              <w:t>(</w:t>
            </w:r>
            <w:proofErr w:type="spellStart"/>
            <w:r w:rsidRPr="00595393">
              <w:rPr>
                <w:rFonts w:ascii="Times New Roman" w:eastAsia="Times New Roman" w:hAnsi="Times New Roman" w:cs="Times New Roman"/>
                <w:color w:val="000000"/>
                <w:sz w:val="21"/>
                <w:szCs w:val="21"/>
                <w:lang w:eastAsia="ru-RU"/>
              </w:rPr>
              <w:t>вокально</w:t>
            </w:r>
            <w:proofErr w:type="spellEnd"/>
            <w:r w:rsidRPr="00595393">
              <w:rPr>
                <w:rFonts w:ascii="Times New Roman" w:eastAsia="Times New Roman" w:hAnsi="Times New Roman" w:cs="Times New Roman"/>
                <w:color w:val="000000"/>
                <w:sz w:val="21"/>
                <w:szCs w:val="21"/>
                <w:lang w:eastAsia="ru-RU"/>
              </w:rPr>
              <w:t xml:space="preserve"> – танцевальная импровизация).</w:t>
            </w:r>
          </w:p>
        </w:tc>
        <w:tc>
          <w:tcPr>
            <w:tcW w:w="1655" w:type="dxa"/>
            <w:tcBorders>
              <w:top w:val="single" w:sz="6" w:space="0" w:color="00000A"/>
              <w:left w:val="single" w:sz="6" w:space="0" w:color="00000A"/>
              <w:bottom w:val="single" w:sz="6" w:space="0" w:color="00000A"/>
              <w:right w:val="single" w:sz="6" w:space="0" w:color="00000A"/>
            </w:tcBorders>
          </w:tcPr>
          <w:p w:rsidR="003438F6" w:rsidRPr="00595393" w:rsidRDefault="003438F6" w:rsidP="003438F6">
            <w:pPr>
              <w:spacing w:after="153" w:line="240" w:lineRule="auto"/>
              <w:rPr>
                <w:rFonts w:ascii="Times New Roman" w:eastAsia="Times New Roman" w:hAnsi="Times New Roman" w:cs="Times New Roman"/>
                <w:color w:val="000000"/>
                <w:sz w:val="21"/>
                <w:szCs w:val="21"/>
                <w:lang w:eastAsia="ru-RU"/>
              </w:rPr>
            </w:pPr>
          </w:p>
        </w:tc>
        <w:tc>
          <w:tcPr>
            <w:tcW w:w="1655" w:type="dxa"/>
            <w:tcBorders>
              <w:top w:val="single" w:sz="6" w:space="0" w:color="00000A"/>
              <w:left w:val="single" w:sz="6" w:space="0" w:color="00000A"/>
              <w:bottom w:val="single" w:sz="6" w:space="0" w:color="00000A"/>
              <w:right w:val="single" w:sz="6" w:space="0" w:color="00000A"/>
            </w:tcBorders>
          </w:tcPr>
          <w:p w:rsidR="003438F6" w:rsidRDefault="003438F6" w:rsidP="003438F6">
            <w:pPr>
              <w:spacing w:after="153"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5-а</w:t>
            </w:r>
          </w:p>
          <w:p w:rsidR="003438F6" w:rsidRDefault="003438F6" w:rsidP="003438F6">
            <w:pPr>
              <w:spacing w:after="153" w:line="240" w:lineRule="auto"/>
              <w:rPr>
                <w:rFonts w:ascii="Times New Roman" w:eastAsia="Times New Roman" w:hAnsi="Times New Roman" w:cs="Times New Roman"/>
                <w:color w:val="000000"/>
                <w:sz w:val="21"/>
                <w:szCs w:val="21"/>
                <w:lang w:eastAsia="ru-RU"/>
              </w:rPr>
            </w:pPr>
          </w:p>
          <w:p w:rsidR="003438F6" w:rsidRDefault="003438F6" w:rsidP="003438F6">
            <w:pPr>
              <w:spacing w:after="153"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5-б</w:t>
            </w:r>
          </w:p>
          <w:p w:rsidR="003438F6" w:rsidRDefault="003438F6" w:rsidP="003438F6">
            <w:pPr>
              <w:spacing w:after="153" w:line="240" w:lineRule="auto"/>
              <w:rPr>
                <w:rFonts w:ascii="Times New Roman" w:eastAsia="Times New Roman" w:hAnsi="Times New Roman" w:cs="Times New Roman"/>
                <w:color w:val="000000"/>
                <w:sz w:val="21"/>
                <w:szCs w:val="21"/>
                <w:lang w:eastAsia="ru-RU"/>
              </w:rPr>
            </w:pPr>
          </w:p>
          <w:p w:rsidR="003438F6" w:rsidRPr="00595393" w:rsidRDefault="003438F6" w:rsidP="003438F6">
            <w:pPr>
              <w:spacing w:after="153"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5-в</w:t>
            </w:r>
          </w:p>
        </w:tc>
        <w:tc>
          <w:tcPr>
            <w:tcW w:w="1655" w:type="dxa"/>
            <w:tcBorders>
              <w:top w:val="single" w:sz="6" w:space="0" w:color="00000A"/>
              <w:left w:val="single" w:sz="6" w:space="0" w:color="00000A"/>
              <w:bottom w:val="single" w:sz="6" w:space="0" w:color="00000A"/>
              <w:right w:val="single" w:sz="6" w:space="0" w:color="00000A"/>
            </w:tcBorders>
          </w:tcPr>
          <w:p w:rsidR="003438F6" w:rsidRPr="00595393" w:rsidRDefault="003438F6" w:rsidP="003438F6">
            <w:pPr>
              <w:spacing w:after="153" w:line="240" w:lineRule="auto"/>
              <w:rPr>
                <w:rFonts w:ascii="Times New Roman" w:eastAsia="Times New Roman" w:hAnsi="Times New Roman" w:cs="Times New Roman"/>
                <w:color w:val="000000"/>
                <w:sz w:val="21"/>
                <w:szCs w:val="21"/>
                <w:lang w:eastAsia="ru-RU"/>
              </w:rPr>
            </w:pPr>
          </w:p>
        </w:tc>
      </w:tr>
      <w:tr w:rsidR="003438F6" w:rsidRPr="00595393" w:rsidTr="003438F6">
        <w:trPr>
          <w:gridAfter w:val="2"/>
          <w:wAfter w:w="3310" w:type="dxa"/>
        </w:trPr>
        <w:tc>
          <w:tcPr>
            <w:tcW w:w="1817"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438F6" w:rsidRPr="00595393" w:rsidRDefault="003438F6" w:rsidP="003438F6">
            <w:pPr>
              <w:spacing w:after="153" w:line="240" w:lineRule="auto"/>
              <w:jc w:val="center"/>
              <w:rPr>
                <w:rFonts w:ascii="Times New Roman" w:eastAsia="Times New Roman" w:hAnsi="Times New Roman" w:cs="Times New Roman"/>
                <w:color w:val="000000"/>
                <w:sz w:val="21"/>
                <w:szCs w:val="21"/>
                <w:lang w:eastAsia="ru-RU"/>
              </w:rPr>
            </w:pPr>
          </w:p>
        </w:tc>
        <w:tc>
          <w:tcPr>
            <w:tcW w:w="819"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438F6" w:rsidRPr="00595393" w:rsidRDefault="003438F6" w:rsidP="003438F6">
            <w:pPr>
              <w:spacing w:after="153" w:line="240" w:lineRule="auto"/>
              <w:jc w:val="center"/>
              <w:rPr>
                <w:rFonts w:ascii="Times New Roman" w:eastAsia="Times New Roman" w:hAnsi="Times New Roman" w:cs="Times New Roman"/>
                <w:color w:val="000000"/>
                <w:sz w:val="21"/>
                <w:szCs w:val="21"/>
                <w:lang w:eastAsia="ru-RU"/>
              </w:rPr>
            </w:pPr>
          </w:p>
        </w:tc>
        <w:tc>
          <w:tcPr>
            <w:tcW w:w="202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438F6" w:rsidRPr="00595393" w:rsidRDefault="003438F6" w:rsidP="003438F6">
            <w:pPr>
              <w:spacing w:after="153"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26</w:t>
            </w:r>
            <w:r w:rsidRPr="00595393">
              <w:rPr>
                <w:rFonts w:ascii="Times New Roman" w:eastAsia="Times New Roman" w:hAnsi="Times New Roman" w:cs="Times New Roman"/>
                <w:color w:val="000000"/>
                <w:sz w:val="21"/>
                <w:szCs w:val="21"/>
                <w:lang w:eastAsia="ru-RU"/>
              </w:rPr>
              <w:t>. «Музыкальные краски» в произведениях композиторов – импрессионистов</w:t>
            </w:r>
          </w:p>
        </w:tc>
        <w:tc>
          <w:tcPr>
            <w:tcW w:w="763"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438F6" w:rsidRPr="00595393" w:rsidRDefault="003438F6" w:rsidP="003438F6">
            <w:pPr>
              <w:spacing w:after="153" w:line="240" w:lineRule="auto"/>
              <w:rPr>
                <w:rFonts w:ascii="Times New Roman" w:eastAsia="Times New Roman" w:hAnsi="Times New Roman" w:cs="Times New Roman"/>
                <w:color w:val="000000"/>
                <w:sz w:val="21"/>
                <w:szCs w:val="21"/>
                <w:lang w:eastAsia="ru-RU"/>
              </w:rPr>
            </w:pPr>
            <w:r w:rsidRPr="00595393">
              <w:rPr>
                <w:rFonts w:ascii="Times New Roman" w:eastAsia="Times New Roman" w:hAnsi="Times New Roman" w:cs="Times New Roman"/>
                <w:color w:val="000000"/>
                <w:sz w:val="21"/>
                <w:szCs w:val="21"/>
                <w:lang w:eastAsia="ru-RU"/>
              </w:rPr>
              <w:t>1</w:t>
            </w:r>
          </w:p>
        </w:tc>
        <w:tc>
          <w:tcPr>
            <w:tcW w:w="423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438F6" w:rsidRPr="00595393" w:rsidRDefault="003438F6" w:rsidP="003438F6">
            <w:pPr>
              <w:spacing w:after="153" w:line="240" w:lineRule="auto"/>
              <w:rPr>
                <w:rFonts w:ascii="Times New Roman" w:eastAsia="Times New Roman" w:hAnsi="Times New Roman" w:cs="Times New Roman"/>
                <w:color w:val="000000"/>
                <w:sz w:val="21"/>
                <w:szCs w:val="21"/>
                <w:lang w:eastAsia="ru-RU"/>
              </w:rPr>
            </w:pPr>
            <w:r w:rsidRPr="00595393">
              <w:rPr>
                <w:rFonts w:ascii="Times New Roman" w:eastAsia="Times New Roman" w:hAnsi="Times New Roman" w:cs="Times New Roman"/>
                <w:color w:val="000000"/>
                <w:sz w:val="21"/>
                <w:szCs w:val="21"/>
                <w:lang w:eastAsia="ru-RU"/>
              </w:rPr>
              <w:t>1.Понимать характерные черты музыкального импрессионизма (с учетом критериев, представленных в учебнике) и называть его основных представителей.</w:t>
            </w:r>
          </w:p>
          <w:p w:rsidR="003438F6" w:rsidRPr="00595393" w:rsidRDefault="003438F6" w:rsidP="003438F6">
            <w:pPr>
              <w:spacing w:after="153" w:line="240" w:lineRule="auto"/>
              <w:rPr>
                <w:rFonts w:ascii="Times New Roman" w:eastAsia="Times New Roman" w:hAnsi="Times New Roman" w:cs="Times New Roman"/>
                <w:color w:val="000000"/>
                <w:sz w:val="21"/>
                <w:szCs w:val="21"/>
                <w:lang w:eastAsia="ru-RU"/>
              </w:rPr>
            </w:pPr>
            <w:r w:rsidRPr="00595393">
              <w:rPr>
                <w:rFonts w:ascii="Times New Roman" w:eastAsia="Times New Roman" w:hAnsi="Times New Roman" w:cs="Times New Roman"/>
                <w:color w:val="000000"/>
                <w:sz w:val="21"/>
                <w:szCs w:val="21"/>
                <w:lang w:eastAsia="ru-RU"/>
              </w:rPr>
              <w:t>2.Исследовать значение изобразительного искусства для воплощения музыкальных образов.</w:t>
            </w:r>
          </w:p>
          <w:p w:rsidR="003438F6" w:rsidRPr="00595393" w:rsidRDefault="003438F6" w:rsidP="003438F6">
            <w:pPr>
              <w:spacing w:after="153" w:line="240" w:lineRule="auto"/>
              <w:rPr>
                <w:rFonts w:ascii="Times New Roman" w:eastAsia="Times New Roman" w:hAnsi="Times New Roman" w:cs="Times New Roman"/>
                <w:color w:val="000000"/>
                <w:sz w:val="21"/>
                <w:szCs w:val="21"/>
                <w:lang w:eastAsia="ru-RU"/>
              </w:rPr>
            </w:pPr>
            <w:r w:rsidRPr="00595393">
              <w:rPr>
                <w:rFonts w:ascii="Times New Roman" w:eastAsia="Times New Roman" w:hAnsi="Times New Roman" w:cs="Times New Roman"/>
                <w:color w:val="000000"/>
                <w:sz w:val="21"/>
                <w:szCs w:val="21"/>
                <w:lang w:eastAsia="ru-RU"/>
              </w:rPr>
              <w:t xml:space="preserve">3. Находить ассоциативные связи между художественными образами музыки и </w:t>
            </w:r>
            <w:r w:rsidRPr="00595393">
              <w:rPr>
                <w:rFonts w:ascii="Times New Roman" w:eastAsia="Times New Roman" w:hAnsi="Times New Roman" w:cs="Times New Roman"/>
                <w:color w:val="000000"/>
                <w:sz w:val="21"/>
                <w:szCs w:val="21"/>
                <w:lang w:eastAsia="ru-RU"/>
              </w:rPr>
              <w:lastRenderedPageBreak/>
              <w:t>изобразительного искусства.</w:t>
            </w:r>
          </w:p>
          <w:p w:rsidR="003438F6" w:rsidRPr="00595393" w:rsidRDefault="003438F6" w:rsidP="003438F6">
            <w:pPr>
              <w:spacing w:after="153" w:line="240" w:lineRule="auto"/>
              <w:rPr>
                <w:rFonts w:ascii="Times New Roman" w:eastAsia="Times New Roman" w:hAnsi="Times New Roman" w:cs="Times New Roman"/>
                <w:color w:val="000000"/>
                <w:sz w:val="21"/>
                <w:szCs w:val="21"/>
                <w:lang w:eastAsia="ru-RU"/>
              </w:rPr>
            </w:pPr>
            <w:r w:rsidRPr="00595393">
              <w:rPr>
                <w:rFonts w:ascii="Times New Roman" w:eastAsia="Times New Roman" w:hAnsi="Times New Roman" w:cs="Times New Roman"/>
                <w:color w:val="000000"/>
                <w:sz w:val="21"/>
                <w:szCs w:val="21"/>
                <w:lang w:eastAsia="ru-RU"/>
              </w:rPr>
              <w:t>4.Воспринимать внутренние связи между музыкой и изобразительным искусством.</w:t>
            </w:r>
          </w:p>
        </w:tc>
        <w:tc>
          <w:tcPr>
            <w:tcW w:w="1655" w:type="dxa"/>
            <w:tcBorders>
              <w:top w:val="single" w:sz="6" w:space="0" w:color="00000A"/>
              <w:left w:val="single" w:sz="6" w:space="0" w:color="00000A"/>
              <w:bottom w:val="single" w:sz="6" w:space="0" w:color="00000A"/>
              <w:right w:val="single" w:sz="6" w:space="0" w:color="00000A"/>
            </w:tcBorders>
          </w:tcPr>
          <w:p w:rsidR="003438F6" w:rsidRPr="00595393" w:rsidRDefault="003438F6" w:rsidP="003438F6">
            <w:pPr>
              <w:spacing w:after="153" w:line="240" w:lineRule="auto"/>
              <w:rPr>
                <w:rFonts w:ascii="Times New Roman" w:eastAsia="Times New Roman" w:hAnsi="Times New Roman" w:cs="Times New Roman"/>
                <w:color w:val="000000"/>
                <w:sz w:val="21"/>
                <w:szCs w:val="21"/>
                <w:lang w:eastAsia="ru-RU"/>
              </w:rPr>
            </w:pPr>
          </w:p>
        </w:tc>
        <w:tc>
          <w:tcPr>
            <w:tcW w:w="1655" w:type="dxa"/>
            <w:tcBorders>
              <w:top w:val="single" w:sz="6" w:space="0" w:color="00000A"/>
              <w:left w:val="single" w:sz="6" w:space="0" w:color="00000A"/>
              <w:bottom w:val="single" w:sz="6" w:space="0" w:color="00000A"/>
              <w:right w:val="single" w:sz="6" w:space="0" w:color="00000A"/>
            </w:tcBorders>
          </w:tcPr>
          <w:p w:rsidR="003438F6" w:rsidRDefault="003438F6" w:rsidP="003438F6">
            <w:pPr>
              <w:spacing w:after="153"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5-а</w:t>
            </w:r>
          </w:p>
          <w:p w:rsidR="003438F6" w:rsidRDefault="003438F6" w:rsidP="003438F6">
            <w:pPr>
              <w:spacing w:after="153" w:line="240" w:lineRule="auto"/>
              <w:rPr>
                <w:rFonts w:ascii="Times New Roman" w:eastAsia="Times New Roman" w:hAnsi="Times New Roman" w:cs="Times New Roman"/>
                <w:color w:val="000000"/>
                <w:sz w:val="21"/>
                <w:szCs w:val="21"/>
                <w:lang w:eastAsia="ru-RU"/>
              </w:rPr>
            </w:pPr>
          </w:p>
          <w:p w:rsidR="003438F6" w:rsidRDefault="003438F6" w:rsidP="003438F6">
            <w:pPr>
              <w:spacing w:after="153"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5-б</w:t>
            </w:r>
          </w:p>
          <w:p w:rsidR="003438F6" w:rsidRDefault="003438F6" w:rsidP="003438F6">
            <w:pPr>
              <w:spacing w:after="153" w:line="240" w:lineRule="auto"/>
              <w:rPr>
                <w:rFonts w:ascii="Times New Roman" w:eastAsia="Times New Roman" w:hAnsi="Times New Roman" w:cs="Times New Roman"/>
                <w:color w:val="000000"/>
                <w:sz w:val="21"/>
                <w:szCs w:val="21"/>
                <w:lang w:eastAsia="ru-RU"/>
              </w:rPr>
            </w:pPr>
          </w:p>
          <w:p w:rsidR="003438F6" w:rsidRPr="00595393" w:rsidRDefault="003438F6" w:rsidP="003438F6">
            <w:pPr>
              <w:spacing w:after="153"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5-в</w:t>
            </w:r>
          </w:p>
        </w:tc>
        <w:tc>
          <w:tcPr>
            <w:tcW w:w="1655" w:type="dxa"/>
            <w:tcBorders>
              <w:top w:val="single" w:sz="6" w:space="0" w:color="00000A"/>
              <w:left w:val="single" w:sz="6" w:space="0" w:color="00000A"/>
              <w:bottom w:val="single" w:sz="6" w:space="0" w:color="00000A"/>
              <w:right w:val="single" w:sz="6" w:space="0" w:color="00000A"/>
            </w:tcBorders>
          </w:tcPr>
          <w:p w:rsidR="003438F6" w:rsidRPr="00595393" w:rsidRDefault="003438F6" w:rsidP="003438F6">
            <w:pPr>
              <w:spacing w:after="153" w:line="240" w:lineRule="auto"/>
              <w:rPr>
                <w:rFonts w:ascii="Times New Roman" w:eastAsia="Times New Roman" w:hAnsi="Times New Roman" w:cs="Times New Roman"/>
                <w:color w:val="000000"/>
                <w:sz w:val="21"/>
                <w:szCs w:val="21"/>
                <w:lang w:eastAsia="ru-RU"/>
              </w:rPr>
            </w:pPr>
          </w:p>
        </w:tc>
      </w:tr>
      <w:tr w:rsidR="003438F6" w:rsidRPr="00595393" w:rsidTr="003438F6">
        <w:trPr>
          <w:gridAfter w:val="2"/>
          <w:wAfter w:w="3310" w:type="dxa"/>
        </w:trPr>
        <w:tc>
          <w:tcPr>
            <w:tcW w:w="1817"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438F6" w:rsidRPr="00595393" w:rsidRDefault="003438F6" w:rsidP="003438F6">
            <w:pPr>
              <w:spacing w:after="153" w:line="240" w:lineRule="auto"/>
              <w:jc w:val="center"/>
              <w:rPr>
                <w:rFonts w:ascii="Times New Roman" w:eastAsia="Times New Roman" w:hAnsi="Times New Roman" w:cs="Times New Roman"/>
                <w:color w:val="000000"/>
                <w:sz w:val="21"/>
                <w:szCs w:val="21"/>
                <w:lang w:eastAsia="ru-RU"/>
              </w:rPr>
            </w:pPr>
          </w:p>
        </w:tc>
        <w:tc>
          <w:tcPr>
            <w:tcW w:w="819"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438F6" w:rsidRPr="00595393" w:rsidRDefault="003438F6" w:rsidP="003438F6">
            <w:pPr>
              <w:spacing w:after="153" w:line="240" w:lineRule="auto"/>
              <w:jc w:val="center"/>
              <w:rPr>
                <w:rFonts w:ascii="Times New Roman" w:eastAsia="Times New Roman" w:hAnsi="Times New Roman" w:cs="Times New Roman"/>
                <w:color w:val="000000"/>
                <w:sz w:val="21"/>
                <w:szCs w:val="21"/>
                <w:lang w:eastAsia="ru-RU"/>
              </w:rPr>
            </w:pPr>
          </w:p>
        </w:tc>
        <w:tc>
          <w:tcPr>
            <w:tcW w:w="202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438F6" w:rsidRPr="00595393" w:rsidRDefault="003438F6" w:rsidP="003438F6">
            <w:pPr>
              <w:spacing w:after="153"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27</w:t>
            </w:r>
            <w:r w:rsidRPr="00595393">
              <w:rPr>
                <w:rFonts w:ascii="Times New Roman" w:eastAsia="Times New Roman" w:hAnsi="Times New Roman" w:cs="Times New Roman"/>
                <w:color w:val="000000"/>
                <w:sz w:val="21"/>
                <w:szCs w:val="21"/>
                <w:lang w:eastAsia="ru-RU"/>
              </w:rPr>
              <w:t>. «Музыкальные краски» в произведениях композиторов – импрессионистов</w:t>
            </w:r>
          </w:p>
        </w:tc>
        <w:tc>
          <w:tcPr>
            <w:tcW w:w="763"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438F6" w:rsidRPr="00595393" w:rsidRDefault="003438F6" w:rsidP="003438F6">
            <w:pPr>
              <w:spacing w:after="153" w:line="240" w:lineRule="auto"/>
              <w:rPr>
                <w:rFonts w:ascii="Times New Roman" w:eastAsia="Times New Roman" w:hAnsi="Times New Roman" w:cs="Times New Roman"/>
                <w:color w:val="000000"/>
                <w:sz w:val="21"/>
                <w:szCs w:val="21"/>
                <w:lang w:eastAsia="ru-RU"/>
              </w:rPr>
            </w:pPr>
            <w:r w:rsidRPr="00595393">
              <w:rPr>
                <w:rFonts w:ascii="Times New Roman" w:eastAsia="Times New Roman" w:hAnsi="Times New Roman" w:cs="Times New Roman"/>
                <w:color w:val="000000"/>
                <w:sz w:val="21"/>
                <w:szCs w:val="21"/>
                <w:lang w:eastAsia="ru-RU"/>
              </w:rPr>
              <w:t>1</w:t>
            </w:r>
          </w:p>
        </w:tc>
        <w:tc>
          <w:tcPr>
            <w:tcW w:w="423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438F6" w:rsidRPr="00595393" w:rsidRDefault="003438F6" w:rsidP="003438F6">
            <w:pPr>
              <w:spacing w:after="153" w:line="240" w:lineRule="auto"/>
              <w:rPr>
                <w:rFonts w:ascii="Times New Roman" w:eastAsia="Times New Roman" w:hAnsi="Times New Roman" w:cs="Times New Roman"/>
                <w:color w:val="000000"/>
                <w:sz w:val="21"/>
                <w:szCs w:val="21"/>
                <w:lang w:eastAsia="ru-RU"/>
              </w:rPr>
            </w:pPr>
            <w:r w:rsidRPr="00595393">
              <w:rPr>
                <w:rFonts w:ascii="Times New Roman" w:eastAsia="Times New Roman" w:hAnsi="Times New Roman" w:cs="Times New Roman"/>
                <w:color w:val="000000"/>
                <w:sz w:val="21"/>
                <w:szCs w:val="21"/>
                <w:lang w:eastAsia="ru-RU"/>
              </w:rPr>
              <w:t>1.Исследовать значение литературы и изобразительного искусства для воплощения музыкальных образов.</w:t>
            </w:r>
          </w:p>
          <w:p w:rsidR="003438F6" w:rsidRPr="00595393" w:rsidRDefault="003438F6" w:rsidP="003438F6">
            <w:pPr>
              <w:spacing w:after="153" w:line="240" w:lineRule="auto"/>
              <w:rPr>
                <w:rFonts w:ascii="Times New Roman" w:eastAsia="Times New Roman" w:hAnsi="Times New Roman" w:cs="Times New Roman"/>
                <w:color w:val="000000"/>
                <w:sz w:val="21"/>
                <w:szCs w:val="21"/>
                <w:lang w:eastAsia="ru-RU"/>
              </w:rPr>
            </w:pPr>
            <w:r w:rsidRPr="00595393">
              <w:rPr>
                <w:rFonts w:ascii="Times New Roman" w:eastAsia="Times New Roman" w:hAnsi="Times New Roman" w:cs="Times New Roman"/>
                <w:color w:val="000000"/>
                <w:sz w:val="21"/>
                <w:szCs w:val="21"/>
                <w:lang w:eastAsia="ru-RU"/>
              </w:rPr>
              <w:t>2. Находить ассоциативные связи между художественными образами музыки и другими видами искусства.</w:t>
            </w:r>
          </w:p>
          <w:p w:rsidR="003438F6" w:rsidRPr="00595393" w:rsidRDefault="003438F6" w:rsidP="003438F6">
            <w:pPr>
              <w:spacing w:after="153" w:line="240" w:lineRule="auto"/>
              <w:rPr>
                <w:rFonts w:ascii="Times New Roman" w:eastAsia="Times New Roman" w:hAnsi="Times New Roman" w:cs="Times New Roman"/>
                <w:color w:val="000000"/>
                <w:sz w:val="21"/>
                <w:szCs w:val="21"/>
                <w:lang w:eastAsia="ru-RU"/>
              </w:rPr>
            </w:pPr>
            <w:r w:rsidRPr="00595393">
              <w:rPr>
                <w:rFonts w:ascii="Times New Roman" w:eastAsia="Times New Roman" w:hAnsi="Times New Roman" w:cs="Times New Roman"/>
                <w:color w:val="000000"/>
                <w:sz w:val="21"/>
                <w:szCs w:val="21"/>
                <w:lang w:eastAsia="ru-RU"/>
              </w:rPr>
              <w:t>3. Рассуждать об общности и различии выразительных средств музыки, литературы, изобразительного искусства.</w:t>
            </w:r>
          </w:p>
          <w:p w:rsidR="003438F6" w:rsidRPr="00595393" w:rsidRDefault="003438F6" w:rsidP="003438F6">
            <w:pPr>
              <w:spacing w:after="153" w:line="240" w:lineRule="auto"/>
              <w:rPr>
                <w:rFonts w:ascii="Times New Roman" w:eastAsia="Times New Roman" w:hAnsi="Times New Roman" w:cs="Times New Roman"/>
                <w:color w:val="000000"/>
                <w:sz w:val="21"/>
                <w:szCs w:val="21"/>
                <w:lang w:eastAsia="ru-RU"/>
              </w:rPr>
            </w:pPr>
            <w:r w:rsidRPr="00595393">
              <w:rPr>
                <w:rFonts w:ascii="Times New Roman" w:eastAsia="Times New Roman" w:hAnsi="Times New Roman" w:cs="Times New Roman"/>
                <w:color w:val="000000"/>
                <w:sz w:val="21"/>
                <w:szCs w:val="21"/>
                <w:lang w:eastAsia="ru-RU"/>
              </w:rPr>
              <w:t xml:space="preserve">4.Понимать специфику деятельности композитора, поэта и художника на основе </w:t>
            </w:r>
            <w:proofErr w:type="spellStart"/>
            <w:r w:rsidRPr="00595393">
              <w:rPr>
                <w:rFonts w:ascii="Times New Roman" w:eastAsia="Times New Roman" w:hAnsi="Times New Roman" w:cs="Times New Roman"/>
                <w:color w:val="000000"/>
                <w:sz w:val="21"/>
                <w:szCs w:val="21"/>
                <w:lang w:eastAsia="ru-RU"/>
              </w:rPr>
              <w:t>взаимодополнения</w:t>
            </w:r>
            <w:proofErr w:type="spellEnd"/>
            <w:r w:rsidRPr="00595393">
              <w:rPr>
                <w:rFonts w:ascii="Times New Roman" w:eastAsia="Times New Roman" w:hAnsi="Times New Roman" w:cs="Times New Roman"/>
                <w:color w:val="000000"/>
                <w:sz w:val="21"/>
                <w:szCs w:val="21"/>
                <w:lang w:eastAsia="ru-RU"/>
              </w:rPr>
              <w:t xml:space="preserve"> средств выразительности.</w:t>
            </w:r>
          </w:p>
          <w:p w:rsidR="003438F6" w:rsidRPr="00595393" w:rsidRDefault="003438F6" w:rsidP="003438F6">
            <w:pPr>
              <w:spacing w:after="153" w:line="240" w:lineRule="auto"/>
              <w:rPr>
                <w:rFonts w:ascii="Times New Roman" w:eastAsia="Times New Roman" w:hAnsi="Times New Roman" w:cs="Times New Roman"/>
                <w:color w:val="000000"/>
                <w:sz w:val="21"/>
                <w:szCs w:val="21"/>
                <w:lang w:eastAsia="ru-RU"/>
              </w:rPr>
            </w:pPr>
            <w:r w:rsidRPr="00595393">
              <w:rPr>
                <w:rFonts w:ascii="Times New Roman" w:eastAsia="Times New Roman" w:hAnsi="Times New Roman" w:cs="Times New Roman"/>
                <w:color w:val="000000"/>
                <w:sz w:val="21"/>
                <w:szCs w:val="21"/>
                <w:lang w:eastAsia="ru-RU"/>
              </w:rPr>
              <w:t>5.Расскрыватьособенности музыкального воплощения поэтических текстов.</w:t>
            </w:r>
          </w:p>
        </w:tc>
        <w:tc>
          <w:tcPr>
            <w:tcW w:w="1655" w:type="dxa"/>
            <w:tcBorders>
              <w:top w:val="single" w:sz="6" w:space="0" w:color="00000A"/>
              <w:left w:val="single" w:sz="6" w:space="0" w:color="00000A"/>
              <w:bottom w:val="single" w:sz="6" w:space="0" w:color="00000A"/>
              <w:right w:val="single" w:sz="6" w:space="0" w:color="00000A"/>
            </w:tcBorders>
          </w:tcPr>
          <w:p w:rsidR="003438F6" w:rsidRPr="00595393" w:rsidRDefault="003438F6" w:rsidP="003438F6">
            <w:pPr>
              <w:spacing w:after="153" w:line="240" w:lineRule="auto"/>
              <w:rPr>
                <w:rFonts w:ascii="Times New Roman" w:eastAsia="Times New Roman" w:hAnsi="Times New Roman" w:cs="Times New Roman"/>
                <w:color w:val="000000"/>
                <w:sz w:val="21"/>
                <w:szCs w:val="21"/>
                <w:lang w:eastAsia="ru-RU"/>
              </w:rPr>
            </w:pPr>
          </w:p>
        </w:tc>
        <w:tc>
          <w:tcPr>
            <w:tcW w:w="1655" w:type="dxa"/>
            <w:tcBorders>
              <w:top w:val="single" w:sz="6" w:space="0" w:color="00000A"/>
              <w:left w:val="single" w:sz="6" w:space="0" w:color="00000A"/>
              <w:bottom w:val="single" w:sz="6" w:space="0" w:color="00000A"/>
              <w:right w:val="single" w:sz="6" w:space="0" w:color="00000A"/>
            </w:tcBorders>
          </w:tcPr>
          <w:p w:rsidR="003438F6" w:rsidRDefault="003438F6" w:rsidP="003438F6">
            <w:pPr>
              <w:spacing w:after="153"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5-а</w:t>
            </w:r>
          </w:p>
          <w:p w:rsidR="003438F6" w:rsidRDefault="003438F6" w:rsidP="003438F6">
            <w:pPr>
              <w:spacing w:after="153" w:line="240" w:lineRule="auto"/>
              <w:rPr>
                <w:rFonts w:ascii="Times New Roman" w:eastAsia="Times New Roman" w:hAnsi="Times New Roman" w:cs="Times New Roman"/>
                <w:color w:val="000000"/>
                <w:sz w:val="21"/>
                <w:szCs w:val="21"/>
                <w:lang w:eastAsia="ru-RU"/>
              </w:rPr>
            </w:pPr>
          </w:p>
          <w:p w:rsidR="003438F6" w:rsidRDefault="003438F6" w:rsidP="003438F6">
            <w:pPr>
              <w:spacing w:after="153"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5-б</w:t>
            </w:r>
          </w:p>
          <w:p w:rsidR="003438F6" w:rsidRDefault="003438F6" w:rsidP="003438F6">
            <w:pPr>
              <w:spacing w:after="153" w:line="240" w:lineRule="auto"/>
              <w:rPr>
                <w:rFonts w:ascii="Times New Roman" w:eastAsia="Times New Roman" w:hAnsi="Times New Roman" w:cs="Times New Roman"/>
                <w:color w:val="000000"/>
                <w:sz w:val="21"/>
                <w:szCs w:val="21"/>
                <w:lang w:eastAsia="ru-RU"/>
              </w:rPr>
            </w:pPr>
          </w:p>
          <w:p w:rsidR="003438F6" w:rsidRPr="00595393" w:rsidRDefault="003438F6" w:rsidP="003438F6">
            <w:pPr>
              <w:spacing w:after="153"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5-в</w:t>
            </w:r>
          </w:p>
        </w:tc>
        <w:tc>
          <w:tcPr>
            <w:tcW w:w="1655" w:type="dxa"/>
            <w:tcBorders>
              <w:top w:val="single" w:sz="6" w:space="0" w:color="00000A"/>
              <w:left w:val="single" w:sz="6" w:space="0" w:color="00000A"/>
              <w:bottom w:val="single" w:sz="6" w:space="0" w:color="00000A"/>
              <w:right w:val="single" w:sz="6" w:space="0" w:color="00000A"/>
            </w:tcBorders>
          </w:tcPr>
          <w:p w:rsidR="003438F6" w:rsidRPr="00595393" w:rsidRDefault="003438F6" w:rsidP="003438F6">
            <w:pPr>
              <w:spacing w:after="153" w:line="240" w:lineRule="auto"/>
              <w:rPr>
                <w:rFonts w:ascii="Times New Roman" w:eastAsia="Times New Roman" w:hAnsi="Times New Roman" w:cs="Times New Roman"/>
                <w:color w:val="000000"/>
                <w:sz w:val="21"/>
                <w:szCs w:val="21"/>
                <w:lang w:eastAsia="ru-RU"/>
              </w:rPr>
            </w:pPr>
          </w:p>
        </w:tc>
      </w:tr>
      <w:tr w:rsidR="003438F6" w:rsidRPr="00595393" w:rsidTr="003438F6">
        <w:trPr>
          <w:gridAfter w:val="2"/>
          <w:wAfter w:w="3310" w:type="dxa"/>
        </w:trPr>
        <w:tc>
          <w:tcPr>
            <w:tcW w:w="1817"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438F6" w:rsidRPr="00595393" w:rsidRDefault="003438F6" w:rsidP="003438F6">
            <w:pPr>
              <w:spacing w:after="153" w:line="240" w:lineRule="auto"/>
              <w:jc w:val="center"/>
              <w:rPr>
                <w:rFonts w:ascii="Times New Roman" w:eastAsia="Times New Roman" w:hAnsi="Times New Roman" w:cs="Times New Roman"/>
                <w:color w:val="000000"/>
                <w:sz w:val="21"/>
                <w:szCs w:val="21"/>
                <w:lang w:eastAsia="ru-RU"/>
              </w:rPr>
            </w:pPr>
          </w:p>
        </w:tc>
        <w:tc>
          <w:tcPr>
            <w:tcW w:w="819"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438F6" w:rsidRPr="00595393" w:rsidRDefault="003438F6" w:rsidP="003438F6">
            <w:pPr>
              <w:spacing w:after="153" w:line="240" w:lineRule="auto"/>
              <w:jc w:val="center"/>
              <w:rPr>
                <w:rFonts w:ascii="Times New Roman" w:eastAsia="Times New Roman" w:hAnsi="Times New Roman" w:cs="Times New Roman"/>
                <w:color w:val="000000"/>
                <w:sz w:val="21"/>
                <w:szCs w:val="21"/>
                <w:lang w:eastAsia="ru-RU"/>
              </w:rPr>
            </w:pPr>
          </w:p>
        </w:tc>
        <w:tc>
          <w:tcPr>
            <w:tcW w:w="202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438F6" w:rsidRPr="00595393" w:rsidRDefault="003438F6" w:rsidP="003438F6">
            <w:pPr>
              <w:spacing w:after="153" w:line="240" w:lineRule="auto"/>
              <w:rPr>
                <w:rFonts w:ascii="Times New Roman" w:eastAsia="Times New Roman" w:hAnsi="Times New Roman" w:cs="Times New Roman"/>
                <w:color w:val="000000"/>
                <w:sz w:val="21"/>
                <w:szCs w:val="21"/>
                <w:lang w:eastAsia="ru-RU"/>
              </w:rPr>
            </w:pPr>
            <w:r w:rsidRPr="00595393">
              <w:rPr>
                <w:rFonts w:ascii="Times New Roman" w:eastAsia="Times New Roman" w:hAnsi="Times New Roman" w:cs="Times New Roman"/>
                <w:b/>
                <w:bCs/>
                <w:color w:val="000000"/>
                <w:sz w:val="21"/>
                <w:szCs w:val="21"/>
                <w:lang w:eastAsia="ru-RU"/>
              </w:rPr>
              <w:t>«Музыкальная живопись» сказок и былин</w:t>
            </w:r>
          </w:p>
        </w:tc>
        <w:tc>
          <w:tcPr>
            <w:tcW w:w="763"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438F6" w:rsidRPr="00595393" w:rsidRDefault="003438F6" w:rsidP="003438F6">
            <w:pPr>
              <w:spacing w:after="153" w:line="240" w:lineRule="auto"/>
              <w:rPr>
                <w:rFonts w:ascii="Times New Roman" w:eastAsia="Times New Roman" w:hAnsi="Times New Roman" w:cs="Times New Roman"/>
                <w:color w:val="000000"/>
                <w:sz w:val="21"/>
                <w:szCs w:val="21"/>
                <w:lang w:eastAsia="ru-RU"/>
              </w:rPr>
            </w:pPr>
          </w:p>
          <w:p w:rsidR="003438F6" w:rsidRPr="00595393" w:rsidRDefault="003438F6" w:rsidP="003438F6">
            <w:pPr>
              <w:spacing w:after="153" w:line="240" w:lineRule="auto"/>
              <w:rPr>
                <w:rFonts w:ascii="Times New Roman" w:eastAsia="Times New Roman" w:hAnsi="Times New Roman" w:cs="Times New Roman"/>
                <w:color w:val="000000"/>
                <w:sz w:val="21"/>
                <w:szCs w:val="21"/>
                <w:lang w:eastAsia="ru-RU"/>
              </w:rPr>
            </w:pPr>
            <w:r w:rsidRPr="00595393">
              <w:rPr>
                <w:rFonts w:ascii="Times New Roman" w:eastAsia="Times New Roman" w:hAnsi="Times New Roman" w:cs="Times New Roman"/>
                <w:b/>
                <w:bCs/>
                <w:color w:val="000000"/>
                <w:sz w:val="21"/>
                <w:szCs w:val="21"/>
                <w:lang w:eastAsia="ru-RU"/>
              </w:rPr>
              <w:t>3ч</w:t>
            </w:r>
          </w:p>
        </w:tc>
        <w:tc>
          <w:tcPr>
            <w:tcW w:w="423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438F6" w:rsidRPr="00595393" w:rsidRDefault="003438F6" w:rsidP="003438F6">
            <w:pPr>
              <w:spacing w:after="153" w:line="240" w:lineRule="auto"/>
              <w:rPr>
                <w:rFonts w:ascii="Times New Roman" w:eastAsia="Times New Roman" w:hAnsi="Times New Roman" w:cs="Times New Roman"/>
                <w:color w:val="000000"/>
                <w:sz w:val="21"/>
                <w:szCs w:val="21"/>
                <w:lang w:eastAsia="ru-RU"/>
              </w:rPr>
            </w:pPr>
          </w:p>
        </w:tc>
        <w:tc>
          <w:tcPr>
            <w:tcW w:w="1655" w:type="dxa"/>
            <w:tcBorders>
              <w:top w:val="single" w:sz="6" w:space="0" w:color="00000A"/>
              <w:left w:val="single" w:sz="6" w:space="0" w:color="00000A"/>
              <w:bottom w:val="single" w:sz="6" w:space="0" w:color="00000A"/>
              <w:right w:val="single" w:sz="6" w:space="0" w:color="00000A"/>
            </w:tcBorders>
          </w:tcPr>
          <w:p w:rsidR="003438F6" w:rsidRPr="00595393" w:rsidRDefault="003438F6" w:rsidP="003438F6">
            <w:pPr>
              <w:spacing w:after="153" w:line="240" w:lineRule="auto"/>
              <w:rPr>
                <w:rFonts w:ascii="Times New Roman" w:eastAsia="Times New Roman" w:hAnsi="Times New Roman" w:cs="Times New Roman"/>
                <w:color w:val="000000"/>
                <w:sz w:val="21"/>
                <w:szCs w:val="21"/>
                <w:lang w:eastAsia="ru-RU"/>
              </w:rPr>
            </w:pPr>
          </w:p>
        </w:tc>
        <w:tc>
          <w:tcPr>
            <w:tcW w:w="1655" w:type="dxa"/>
            <w:tcBorders>
              <w:top w:val="single" w:sz="6" w:space="0" w:color="00000A"/>
              <w:left w:val="single" w:sz="6" w:space="0" w:color="00000A"/>
              <w:bottom w:val="single" w:sz="6" w:space="0" w:color="00000A"/>
              <w:right w:val="single" w:sz="6" w:space="0" w:color="00000A"/>
            </w:tcBorders>
          </w:tcPr>
          <w:p w:rsidR="003438F6" w:rsidRPr="00595393" w:rsidRDefault="003438F6" w:rsidP="003438F6">
            <w:pPr>
              <w:spacing w:after="153" w:line="240" w:lineRule="auto"/>
              <w:rPr>
                <w:rFonts w:ascii="Times New Roman" w:eastAsia="Times New Roman" w:hAnsi="Times New Roman" w:cs="Times New Roman"/>
                <w:color w:val="000000"/>
                <w:sz w:val="21"/>
                <w:szCs w:val="21"/>
                <w:lang w:eastAsia="ru-RU"/>
              </w:rPr>
            </w:pPr>
          </w:p>
        </w:tc>
        <w:tc>
          <w:tcPr>
            <w:tcW w:w="1655" w:type="dxa"/>
            <w:tcBorders>
              <w:top w:val="single" w:sz="6" w:space="0" w:color="00000A"/>
              <w:left w:val="single" w:sz="6" w:space="0" w:color="00000A"/>
              <w:bottom w:val="single" w:sz="6" w:space="0" w:color="00000A"/>
              <w:right w:val="single" w:sz="6" w:space="0" w:color="00000A"/>
            </w:tcBorders>
          </w:tcPr>
          <w:p w:rsidR="003438F6" w:rsidRPr="00595393" w:rsidRDefault="003438F6" w:rsidP="003438F6">
            <w:pPr>
              <w:spacing w:after="153" w:line="240" w:lineRule="auto"/>
              <w:rPr>
                <w:rFonts w:ascii="Times New Roman" w:eastAsia="Times New Roman" w:hAnsi="Times New Roman" w:cs="Times New Roman"/>
                <w:color w:val="000000"/>
                <w:sz w:val="21"/>
                <w:szCs w:val="21"/>
                <w:lang w:eastAsia="ru-RU"/>
              </w:rPr>
            </w:pPr>
          </w:p>
        </w:tc>
      </w:tr>
      <w:tr w:rsidR="003438F6" w:rsidRPr="00595393" w:rsidTr="003438F6">
        <w:trPr>
          <w:gridAfter w:val="2"/>
          <w:wAfter w:w="3310" w:type="dxa"/>
        </w:trPr>
        <w:tc>
          <w:tcPr>
            <w:tcW w:w="1817"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438F6" w:rsidRPr="00595393" w:rsidRDefault="003438F6" w:rsidP="003438F6">
            <w:pPr>
              <w:spacing w:after="153" w:line="240" w:lineRule="auto"/>
              <w:jc w:val="center"/>
              <w:rPr>
                <w:rFonts w:ascii="Times New Roman" w:eastAsia="Times New Roman" w:hAnsi="Times New Roman" w:cs="Times New Roman"/>
                <w:color w:val="000000"/>
                <w:sz w:val="21"/>
                <w:szCs w:val="21"/>
                <w:lang w:eastAsia="ru-RU"/>
              </w:rPr>
            </w:pPr>
          </w:p>
        </w:tc>
        <w:tc>
          <w:tcPr>
            <w:tcW w:w="819"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438F6" w:rsidRPr="00595393" w:rsidRDefault="003438F6" w:rsidP="003438F6">
            <w:pPr>
              <w:spacing w:after="153" w:line="240" w:lineRule="auto"/>
              <w:jc w:val="center"/>
              <w:rPr>
                <w:rFonts w:ascii="Times New Roman" w:eastAsia="Times New Roman" w:hAnsi="Times New Roman" w:cs="Times New Roman"/>
                <w:color w:val="000000"/>
                <w:sz w:val="21"/>
                <w:szCs w:val="21"/>
                <w:lang w:eastAsia="ru-RU"/>
              </w:rPr>
            </w:pPr>
          </w:p>
        </w:tc>
        <w:tc>
          <w:tcPr>
            <w:tcW w:w="202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438F6" w:rsidRPr="00595393" w:rsidRDefault="003438F6" w:rsidP="003438F6">
            <w:pPr>
              <w:spacing w:after="153"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28.</w:t>
            </w:r>
            <w:r w:rsidRPr="00595393">
              <w:rPr>
                <w:rFonts w:ascii="Times New Roman" w:eastAsia="Times New Roman" w:hAnsi="Times New Roman" w:cs="Times New Roman"/>
                <w:color w:val="000000"/>
                <w:sz w:val="21"/>
                <w:szCs w:val="21"/>
                <w:lang w:eastAsia="ru-RU"/>
              </w:rPr>
              <w:t xml:space="preserve"> сказочность музыкальных сказок</w:t>
            </w:r>
          </w:p>
          <w:p w:rsidR="003438F6" w:rsidRPr="00595393" w:rsidRDefault="003438F6" w:rsidP="003438F6">
            <w:pPr>
              <w:spacing w:after="153" w:line="240" w:lineRule="auto"/>
              <w:rPr>
                <w:rFonts w:ascii="Times New Roman" w:eastAsia="Times New Roman" w:hAnsi="Times New Roman" w:cs="Times New Roman"/>
                <w:color w:val="000000"/>
                <w:sz w:val="21"/>
                <w:szCs w:val="21"/>
                <w:lang w:eastAsia="ru-RU"/>
              </w:rPr>
            </w:pPr>
          </w:p>
        </w:tc>
        <w:tc>
          <w:tcPr>
            <w:tcW w:w="763"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438F6" w:rsidRPr="00595393" w:rsidRDefault="003438F6" w:rsidP="003438F6">
            <w:pPr>
              <w:spacing w:after="153" w:line="240" w:lineRule="auto"/>
              <w:rPr>
                <w:rFonts w:ascii="Times New Roman" w:eastAsia="Times New Roman" w:hAnsi="Times New Roman" w:cs="Times New Roman"/>
                <w:color w:val="000000"/>
                <w:sz w:val="21"/>
                <w:szCs w:val="21"/>
                <w:lang w:eastAsia="ru-RU"/>
              </w:rPr>
            </w:pPr>
            <w:r w:rsidRPr="00595393">
              <w:rPr>
                <w:rFonts w:ascii="Times New Roman" w:eastAsia="Times New Roman" w:hAnsi="Times New Roman" w:cs="Times New Roman"/>
                <w:color w:val="000000"/>
                <w:sz w:val="21"/>
                <w:szCs w:val="21"/>
                <w:lang w:eastAsia="ru-RU"/>
              </w:rPr>
              <w:t>1</w:t>
            </w:r>
          </w:p>
        </w:tc>
        <w:tc>
          <w:tcPr>
            <w:tcW w:w="423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438F6" w:rsidRPr="00595393" w:rsidRDefault="003438F6" w:rsidP="003438F6">
            <w:pPr>
              <w:spacing w:after="153" w:line="240" w:lineRule="auto"/>
              <w:rPr>
                <w:rFonts w:ascii="Times New Roman" w:eastAsia="Times New Roman" w:hAnsi="Times New Roman" w:cs="Times New Roman"/>
                <w:color w:val="000000"/>
                <w:sz w:val="21"/>
                <w:szCs w:val="21"/>
                <w:lang w:eastAsia="ru-RU"/>
              </w:rPr>
            </w:pPr>
            <w:r w:rsidRPr="00595393">
              <w:rPr>
                <w:rFonts w:ascii="Times New Roman" w:eastAsia="Times New Roman" w:hAnsi="Times New Roman" w:cs="Times New Roman"/>
                <w:color w:val="000000"/>
                <w:sz w:val="21"/>
                <w:szCs w:val="21"/>
                <w:lang w:eastAsia="ru-RU"/>
              </w:rPr>
              <w:t>1. Анализировать многообразие связей музыки и изобразительного искусства.</w:t>
            </w:r>
          </w:p>
          <w:p w:rsidR="003438F6" w:rsidRPr="00595393" w:rsidRDefault="003438F6" w:rsidP="003438F6">
            <w:pPr>
              <w:spacing w:after="153" w:line="240" w:lineRule="auto"/>
              <w:rPr>
                <w:rFonts w:ascii="Times New Roman" w:eastAsia="Times New Roman" w:hAnsi="Times New Roman" w:cs="Times New Roman"/>
                <w:color w:val="000000"/>
                <w:sz w:val="21"/>
                <w:szCs w:val="21"/>
                <w:lang w:eastAsia="ru-RU"/>
              </w:rPr>
            </w:pPr>
            <w:r w:rsidRPr="00595393">
              <w:rPr>
                <w:rFonts w:ascii="Times New Roman" w:eastAsia="Times New Roman" w:hAnsi="Times New Roman" w:cs="Times New Roman"/>
                <w:color w:val="000000"/>
                <w:sz w:val="21"/>
                <w:szCs w:val="21"/>
                <w:lang w:eastAsia="ru-RU"/>
              </w:rPr>
              <w:t>2. Находить ассоциативные связи между художественными образами музыки и другими видами искусства.</w:t>
            </w:r>
          </w:p>
          <w:p w:rsidR="003438F6" w:rsidRPr="00595393" w:rsidRDefault="003438F6" w:rsidP="003438F6">
            <w:pPr>
              <w:spacing w:after="153" w:line="240" w:lineRule="auto"/>
              <w:rPr>
                <w:rFonts w:ascii="Times New Roman" w:eastAsia="Times New Roman" w:hAnsi="Times New Roman" w:cs="Times New Roman"/>
                <w:color w:val="000000"/>
                <w:sz w:val="21"/>
                <w:szCs w:val="21"/>
                <w:lang w:eastAsia="ru-RU"/>
              </w:rPr>
            </w:pPr>
            <w:r w:rsidRPr="00595393">
              <w:rPr>
                <w:rFonts w:ascii="Times New Roman" w:eastAsia="Times New Roman" w:hAnsi="Times New Roman" w:cs="Times New Roman"/>
                <w:color w:val="000000"/>
                <w:sz w:val="21"/>
                <w:szCs w:val="21"/>
                <w:lang w:eastAsia="ru-RU"/>
              </w:rPr>
              <w:t xml:space="preserve">3.Воспринимать музыкальное произведение с точки зрения единства содержания и </w:t>
            </w:r>
            <w:r w:rsidRPr="00595393">
              <w:rPr>
                <w:rFonts w:ascii="Times New Roman" w:eastAsia="Times New Roman" w:hAnsi="Times New Roman" w:cs="Times New Roman"/>
                <w:color w:val="000000"/>
                <w:sz w:val="21"/>
                <w:szCs w:val="21"/>
                <w:lang w:eastAsia="ru-RU"/>
              </w:rPr>
              <w:lastRenderedPageBreak/>
              <w:t>выражения.</w:t>
            </w:r>
          </w:p>
          <w:p w:rsidR="003438F6" w:rsidRPr="00595393" w:rsidRDefault="003438F6" w:rsidP="003438F6">
            <w:pPr>
              <w:spacing w:after="153" w:line="240" w:lineRule="auto"/>
              <w:rPr>
                <w:rFonts w:ascii="Times New Roman" w:eastAsia="Times New Roman" w:hAnsi="Times New Roman" w:cs="Times New Roman"/>
                <w:color w:val="000000"/>
                <w:sz w:val="21"/>
                <w:szCs w:val="21"/>
                <w:lang w:eastAsia="ru-RU"/>
              </w:rPr>
            </w:pPr>
            <w:r w:rsidRPr="00595393">
              <w:rPr>
                <w:rFonts w:ascii="Times New Roman" w:eastAsia="Times New Roman" w:hAnsi="Times New Roman" w:cs="Times New Roman"/>
                <w:color w:val="000000"/>
                <w:sz w:val="21"/>
                <w:szCs w:val="21"/>
                <w:lang w:eastAsia="ru-RU"/>
              </w:rPr>
              <w:t>4. Понимать стилевые черты русской классической музыкальной школы (с учетом критериев, представленных в учебнике).</w:t>
            </w:r>
          </w:p>
        </w:tc>
        <w:tc>
          <w:tcPr>
            <w:tcW w:w="1655" w:type="dxa"/>
            <w:tcBorders>
              <w:top w:val="single" w:sz="6" w:space="0" w:color="00000A"/>
              <w:left w:val="single" w:sz="6" w:space="0" w:color="00000A"/>
              <w:bottom w:val="single" w:sz="6" w:space="0" w:color="00000A"/>
              <w:right w:val="single" w:sz="6" w:space="0" w:color="00000A"/>
            </w:tcBorders>
          </w:tcPr>
          <w:p w:rsidR="003438F6" w:rsidRPr="00595393" w:rsidRDefault="003438F6" w:rsidP="003438F6">
            <w:pPr>
              <w:spacing w:after="153" w:line="240" w:lineRule="auto"/>
              <w:rPr>
                <w:rFonts w:ascii="Times New Roman" w:eastAsia="Times New Roman" w:hAnsi="Times New Roman" w:cs="Times New Roman"/>
                <w:color w:val="000000"/>
                <w:sz w:val="21"/>
                <w:szCs w:val="21"/>
                <w:lang w:eastAsia="ru-RU"/>
              </w:rPr>
            </w:pPr>
          </w:p>
        </w:tc>
        <w:tc>
          <w:tcPr>
            <w:tcW w:w="1655" w:type="dxa"/>
            <w:tcBorders>
              <w:top w:val="single" w:sz="6" w:space="0" w:color="00000A"/>
              <w:left w:val="single" w:sz="6" w:space="0" w:color="00000A"/>
              <w:bottom w:val="single" w:sz="6" w:space="0" w:color="00000A"/>
              <w:right w:val="single" w:sz="6" w:space="0" w:color="00000A"/>
            </w:tcBorders>
          </w:tcPr>
          <w:p w:rsidR="003438F6" w:rsidRDefault="003438F6" w:rsidP="003438F6">
            <w:pPr>
              <w:spacing w:after="153"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5-а</w:t>
            </w:r>
          </w:p>
          <w:p w:rsidR="003438F6" w:rsidRDefault="003438F6" w:rsidP="003438F6">
            <w:pPr>
              <w:spacing w:after="153" w:line="240" w:lineRule="auto"/>
              <w:rPr>
                <w:rFonts w:ascii="Times New Roman" w:eastAsia="Times New Roman" w:hAnsi="Times New Roman" w:cs="Times New Roman"/>
                <w:color w:val="000000"/>
                <w:sz w:val="21"/>
                <w:szCs w:val="21"/>
                <w:lang w:eastAsia="ru-RU"/>
              </w:rPr>
            </w:pPr>
          </w:p>
          <w:p w:rsidR="003438F6" w:rsidRDefault="003438F6" w:rsidP="003438F6">
            <w:pPr>
              <w:spacing w:after="153"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5-б</w:t>
            </w:r>
          </w:p>
          <w:p w:rsidR="003438F6" w:rsidRDefault="003438F6" w:rsidP="003438F6">
            <w:pPr>
              <w:spacing w:after="153" w:line="240" w:lineRule="auto"/>
              <w:rPr>
                <w:rFonts w:ascii="Times New Roman" w:eastAsia="Times New Roman" w:hAnsi="Times New Roman" w:cs="Times New Roman"/>
                <w:color w:val="000000"/>
                <w:sz w:val="21"/>
                <w:szCs w:val="21"/>
                <w:lang w:eastAsia="ru-RU"/>
              </w:rPr>
            </w:pPr>
          </w:p>
          <w:p w:rsidR="003438F6" w:rsidRPr="00595393" w:rsidRDefault="003438F6" w:rsidP="003438F6">
            <w:pPr>
              <w:spacing w:after="153"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5-в</w:t>
            </w:r>
          </w:p>
        </w:tc>
        <w:tc>
          <w:tcPr>
            <w:tcW w:w="1655" w:type="dxa"/>
            <w:tcBorders>
              <w:top w:val="single" w:sz="6" w:space="0" w:color="00000A"/>
              <w:left w:val="single" w:sz="6" w:space="0" w:color="00000A"/>
              <w:bottom w:val="single" w:sz="6" w:space="0" w:color="00000A"/>
              <w:right w:val="single" w:sz="6" w:space="0" w:color="00000A"/>
            </w:tcBorders>
          </w:tcPr>
          <w:p w:rsidR="003438F6" w:rsidRPr="00595393" w:rsidRDefault="003438F6" w:rsidP="003438F6">
            <w:pPr>
              <w:spacing w:after="153" w:line="240" w:lineRule="auto"/>
              <w:rPr>
                <w:rFonts w:ascii="Times New Roman" w:eastAsia="Times New Roman" w:hAnsi="Times New Roman" w:cs="Times New Roman"/>
                <w:color w:val="000000"/>
                <w:sz w:val="21"/>
                <w:szCs w:val="21"/>
                <w:lang w:eastAsia="ru-RU"/>
              </w:rPr>
            </w:pPr>
          </w:p>
        </w:tc>
      </w:tr>
      <w:tr w:rsidR="003438F6" w:rsidRPr="00595393" w:rsidTr="003438F6">
        <w:trPr>
          <w:gridAfter w:val="2"/>
          <w:wAfter w:w="3310" w:type="dxa"/>
        </w:trPr>
        <w:tc>
          <w:tcPr>
            <w:tcW w:w="1817"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438F6" w:rsidRPr="00595393" w:rsidRDefault="003438F6" w:rsidP="003438F6">
            <w:pPr>
              <w:spacing w:after="153" w:line="240" w:lineRule="auto"/>
              <w:jc w:val="center"/>
              <w:rPr>
                <w:rFonts w:ascii="Times New Roman" w:eastAsia="Times New Roman" w:hAnsi="Times New Roman" w:cs="Times New Roman"/>
                <w:color w:val="000000"/>
                <w:sz w:val="21"/>
                <w:szCs w:val="21"/>
                <w:lang w:eastAsia="ru-RU"/>
              </w:rPr>
            </w:pPr>
          </w:p>
        </w:tc>
        <w:tc>
          <w:tcPr>
            <w:tcW w:w="819"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438F6" w:rsidRPr="00595393" w:rsidRDefault="003438F6" w:rsidP="003438F6">
            <w:pPr>
              <w:spacing w:after="153" w:line="240" w:lineRule="auto"/>
              <w:jc w:val="center"/>
              <w:rPr>
                <w:rFonts w:ascii="Times New Roman" w:eastAsia="Times New Roman" w:hAnsi="Times New Roman" w:cs="Times New Roman"/>
                <w:color w:val="000000"/>
                <w:sz w:val="21"/>
                <w:szCs w:val="21"/>
                <w:lang w:eastAsia="ru-RU"/>
              </w:rPr>
            </w:pPr>
          </w:p>
        </w:tc>
        <w:tc>
          <w:tcPr>
            <w:tcW w:w="202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438F6" w:rsidRPr="00595393" w:rsidRDefault="003438F6" w:rsidP="003438F6">
            <w:pPr>
              <w:spacing w:after="153"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29</w:t>
            </w:r>
            <w:r w:rsidRPr="00595393">
              <w:rPr>
                <w:rFonts w:ascii="Times New Roman" w:eastAsia="Times New Roman" w:hAnsi="Times New Roman" w:cs="Times New Roman"/>
                <w:color w:val="000000"/>
                <w:sz w:val="21"/>
                <w:szCs w:val="21"/>
                <w:lang w:eastAsia="ru-RU"/>
              </w:rPr>
              <w:t>.Сказочные герои в музыке</w:t>
            </w:r>
          </w:p>
          <w:p w:rsidR="003438F6" w:rsidRPr="00595393" w:rsidRDefault="003438F6" w:rsidP="003438F6">
            <w:pPr>
              <w:spacing w:after="153" w:line="240" w:lineRule="auto"/>
              <w:rPr>
                <w:rFonts w:ascii="Times New Roman" w:eastAsia="Times New Roman" w:hAnsi="Times New Roman" w:cs="Times New Roman"/>
                <w:color w:val="000000"/>
                <w:sz w:val="21"/>
                <w:szCs w:val="21"/>
                <w:lang w:eastAsia="ru-RU"/>
              </w:rPr>
            </w:pPr>
          </w:p>
        </w:tc>
        <w:tc>
          <w:tcPr>
            <w:tcW w:w="763"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438F6" w:rsidRPr="00595393" w:rsidRDefault="003438F6" w:rsidP="003438F6">
            <w:pPr>
              <w:spacing w:after="153" w:line="240" w:lineRule="auto"/>
              <w:rPr>
                <w:rFonts w:ascii="Times New Roman" w:eastAsia="Times New Roman" w:hAnsi="Times New Roman" w:cs="Times New Roman"/>
                <w:color w:val="000000"/>
                <w:sz w:val="21"/>
                <w:szCs w:val="21"/>
                <w:lang w:eastAsia="ru-RU"/>
              </w:rPr>
            </w:pPr>
          </w:p>
          <w:p w:rsidR="003438F6" w:rsidRPr="00595393" w:rsidRDefault="003438F6" w:rsidP="003438F6">
            <w:pPr>
              <w:spacing w:after="153" w:line="240" w:lineRule="auto"/>
              <w:rPr>
                <w:rFonts w:ascii="Times New Roman" w:eastAsia="Times New Roman" w:hAnsi="Times New Roman" w:cs="Times New Roman"/>
                <w:color w:val="000000"/>
                <w:sz w:val="21"/>
                <w:szCs w:val="21"/>
                <w:lang w:eastAsia="ru-RU"/>
              </w:rPr>
            </w:pPr>
            <w:r w:rsidRPr="00595393">
              <w:rPr>
                <w:rFonts w:ascii="Times New Roman" w:eastAsia="Times New Roman" w:hAnsi="Times New Roman" w:cs="Times New Roman"/>
                <w:color w:val="000000"/>
                <w:sz w:val="21"/>
                <w:szCs w:val="21"/>
                <w:lang w:eastAsia="ru-RU"/>
              </w:rPr>
              <w:t>1</w:t>
            </w:r>
          </w:p>
          <w:p w:rsidR="003438F6" w:rsidRPr="00595393" w:rsidRDefault="003438F6" w:rsidP="003438F6">
            <w:pPr>
              <w:spacing w:after="153" w:line="240" w:lineRule="auto"/>
              <w:rPr>
                <w:rFonts w:ascii="Times New Roman" w:eastAsia="Times New Roman" w:hAnsi="Times New Roman" w:cs="Times New Roman"/>
                <w:color w:val="000000"/>
                <w:sz w:val="21"/>
                <w:szCs w:val="21"/>
                <w:lang w:eastAsia="ru-RU"/>
              </w:rPr>
            </w:pPr>
          </w:p>
          <w:p w:rsidR="003438F6" w:rsidRPr="00595393" w:rsidRDefault="003438F6" w:rsidP="003438F6">
            <w:pPr>
              <w:spacing w:after="153" w:line="240" w:lineRule="auto"/>
              <w:rPr>
                <w:rFonts w:ascii="Times New Roman" w:eastAsia="Times New Roman" w:hAnsi="Times New Roman" w:cs="Times New Roman"/>
                <w:color w:val="000000"/>
                <w:sz w:val="21"/>
                <w:szCs w:val="21"/>
                <w:lang w:eastAsia="ru-RU"/>
              </w:rPr>
            </w:pPr>
          </w:p>
        </w:tc>
        <w:tc>
          <w:tcPr>
            <w:tcW w:w="423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438F6" w:rsidRPr="00595393" w:rsidRDefault="003438F6" w:rsidP="003438F6">
            <w:pPr>
              <w:spacing w:after="153" w:line="240" w:lineRule="auto"/>
              <w:rPr>
                <w:rFonts w:ascii="Times New Roman" w:eastAsia="Times New Roman" w:hAnsi="Times New Roman" w:cs="Times New Roman"/>
                <w:color w:val="000000"/>
                <w:sz w:val="21"/>
                <w:szCs w:val="21"/>
                <w:lang w:eastAsia="ru-RU"/>
              </w:rPr>
            </w:pPr>
            <w:r w:rsidRPr="00595393">
              <w:rPr>
                <w:rFonts w:ascii="Times New Roman" w:eastAsia="Times New Roman" w:hAnsi="Times New Roman" w:cs="Times New Roman"/>
                <w:color w:val="000000"/>
                <w:sz w:val="21"/>
                <w:szCs w:val="21"/>
                <w:lang w:eastAsia="ru-RU"/>
              </w:rPr>
              <w:t>1.Анализировать многообразие связей музыки, литературы и изобразительного искусства.</w:t>
            </w:r>
          </w:p>
          <w:p w:rsidR="003438F6" w:rsidRPr="00595393" w:rsidRDefault="003438F6" w:rsidP="003438F6">
            <w:pPr>
              <w:spacing w:after="153" w:line="240" w:lineRule="auto"/>
              <w:rPr>
                <w:rFonts w:ascii="Times New Roman" w:eastAsia="Times New Roman" w:hAnsi="Times New Roman" w:cs="Times New Roman"/>
                <w:color w:val="000000"/>
                <w:sz w:val="21"/>
                <w:szCs w:val="21"/>
                <w:lang w:eastAsia="ru-RU"/>
              </w:rPr>
            </w:pPr>
            <w:r w:rsidRPr="00595393">
              <w:rPr>
                <w:rFonts w:ascii="Times New Roman" w:eastAsia="Times New Roman" w:hAnsi="Times New Roman" w:cs="Times New Roman"/>
                <w:color w:val="000000"/>
                <w:sz w:val="21"/>
                <w:szCs w:val="21"/>
                <w:lang w:eastAsia="ru-RU"/>
              </w:rPr>
              <w:t>2. Рассуждать о яркости и контрастности образов в музыке.</w:t>
            </w:r>
          </w:p>
          <w:p w:rsidR="003438F6" w:rsidRPr="00595393" w:rsidRDefault="003438F6" w:rsidP="003438F6">
            <w:pPr>
              <w:spacing w:after="153" w:line="240" w:lineRule="auto"/>
              <w:rPr>
                <w:rFonts w:ascii="Times New Roman" w:eastAsia="Times New Roman" w:hAnsi="Times New Roman" w:cs="Times New Roman"/>
                <w:color w:val="000000"/>
                <w:sz w:val="21"/>
                <w:szCs w:val="21"/>
                <w:lang w:eastAsia="ru-RU"/>
              </w:rPr>
            </w:pPr>
            <w:r w:rsidRPr="00595393">
              <w:rPr>
                <w:rFonts w:ascii="Times New Roman" w:eastAsia="Times New Roman" w:hAnsi="Times New Roman" w:cs="Times New Roman"/>
                <w:color w:val="000000"/>
                <w:sz w:val="21"/>
                <w:szCs w:val="21"/>
                <w:lang w:eastAsia="ru-RU"/>
              </w:rPr>
              <w:t>3.Ориентироваться в специфике выразительных средств музыки (с учетом критериев, представленных в учебнике).</w:t>
            </w:r>
          </w:p>
        </w:tc>
        <w:tc>
          <w:tcPr>
            <w:tcW w:w="1655" w:type="dxa"/>
            <w:tcBorders>
              <w:top w:val="single" w:sz="6" w:space="0" w:color="00000A"/>
              <w:left w:val="single" w:sz="6" w:space="0" w:color="00000A"/>
              <w:bottom w:val="single" w:sz="6" w:space="0" w:color="00000A"/>
              <w:right w:val="single" w:sz="6" w:space="0" w:color="00000A"/>
            </w:tcBorders>
          </w:tcPr>
          <w:p w:rsidR="003438F6" w:rsidRPr="00595393" w:rsidRDefault="003438F6" w:rsidP="003438F6">
            <w:pPr>
              <w:spacing w:after="153" w:line="240" w:lineRule="auto"/>
              <w:rPr>
                <w:rFonts w:ascii="Times New Roman" w:eastAsia="Times New Roman" w:hAnsi="Times New Roman" w:cs="Times New Roman"/>
                <w:color w:val="000000"/>
                <w:sz w:val="21"/>
                <w:szCs w:val="21"/>
                <w:lang w:eastAsia="ru-RU"/>
              </w:rPr>
            </w:pPr>
          </w:p>
        </w:tc>
        <w:tc>
          <w:tcPr>
            <w:tcW w:w="1655" w:type="dxa"/>
            <w:tcBorders>
              <w:top w:val="single" w:sz="6" w:space="0" w:color="00000A"/>
              <w:left w:val="single" w:sz="6" w:space="0" w:color="00000A"/>
              <w:bottom w:val="single" w:sz="6" w:space="0" w:color="00000A"/>
              <w:right w:val="single" w:sz="6" w:space="0" w:color="00000A"/>
            </w:tcBorders>
          </w:tcPr>
          <w:p w:rsidR="003438F6" w:rsidRDefault="003438F6" w:rsidP="003438F6">
            <w:pPr>
              <w:spacing w:after="153"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5-а</w:t>
            </w:r>
          </w:p>
          <w:p w:rsidR="003438F6" w:rsidRDefault="003438F6" w:rsidP="003438F6">
            <w:pPr>
              <w:spacing w:after="153" w:line="240" w:lineRule="auto"/>
              <w:rPr>
                <w:rFonts w:ascii="Times New Roman" w:eastAsia="Times New Roman" w:hAnsi="Times New Roman" w:cs="Times New Roman"/>
                <w:color w:val="000000"/>
                <w:sz w:val="21"/>
                <w:szCs w:val="21"/>
                <w:lang w:eastAsia="ru-RU"/>
              </w:rPr>
            </w:pPr>
          </w:p>
          <w:p w:rsidR="003438F6" w:rsidRDefault="003438F6" w:rsidP="003438F6">
            <w:pPr>
              <w:spacing w:after="153"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5-б</w:t>
            </w:r>
          </w:p>
          <w:p w:rsidR="003438F6" w:rsidRDefault="003438F6" w:rsidP="003438F6">
            <w:pPr>
              <w:spacing w:after="153" w:line="240" w:lineRule="auto"/>
              <w:rPr>
                <w:rFonts w:ascii="Times New Roman" w:eastAsia="Times New Roman" w:hAnsi="Times New Roman" w:cs="Times New Roman"/>
                <w:color w:val="000000"/>
                <w:sz w:val="21"/>
                <w:szCs w:val="21"/>
                <w:lang w:eastAsia="ru-RU"/>
              </w:rPr>
            </w:pPr>
          </w:p>
          <w:p w:rsidR="003438F6" w:rsidRPr="00595393" w:rsidRDefault="003438F6" w:rsidP="003438F6">
            <w:pPr>
              <w:spacing w:after="153"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5-в</w:t>
            </w:r>
          </w:p>
        </w:tc>
        <w:tc>
          <w:tcPr>
            <w:tcW w:w="1655" w:type="dxa"/>
            <w:tcBorders>
              <w:top w:val="single" w:sz="6" w:space="0" w:color="00000A"/>
              <w:left w:val="single" w:sz="6" w:space="0" w:color="00000A"/>
              <w:bottom w:val="single" w:sz="6" w:space="0" w:color="00000A"/>
              <w:right w:val="single" w:sz="6" w:space="0" w:color="00000A"/>
            </w:tcBorders>
          </w:tcPr>
          <w:p w:rsidR="003438F6" w:rsidRPr="00595393" w:rsidRDefault="003438F6" w:rsidP="003438F6">
            <w:pPr>
              <w:spacing w:after="153" w:line="240" w:lineRule="auto"/>
              <w:rPr>
                <w:rFonts w:ascii="Times New Roman" w:eastAsia="Times New Roman" w:hAnsi="Times New Roman" w:cs="Times New Roman"/>
                <w:color w:val="000000"/>
                <w:sz w:val="21"/>
                <w:szCs w:val="21"/>
                <w:lang w:eastAsia="ru-RU"/>
              </w:rPr>
            </w:pPr>
          </w:p>
        </w:tc>
      </w:tr>
      <w:tr w:rsidR="003438F6" w:rsidRPr="00595393" w:rsidTr="003438F6">
        <w:trPr>
          <w:gridAfter w:val="2"/>
          <w:wAfter w:w="3310" w:type="dxa"/>
        </w:trPr>
        <w:tc>
          <w:tcPr>
            <w:tcW w:w="1817"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438F6" w:rsidRPr="00595393" w:rsidRDefault="003438F6" w:rsidP="003438F6">
            <w:pPr>
              <w:spacing w:after="153" w:line="240" w:lineRule="auto"/>
              <w:jc w:val="center"/>
              <w:rPr>
                <w:rFonts w:ascii="Times New Roman" w:eastAsia="Times New Roman" w:hAnsi="Times New Roman" w:cs="Times New Roman"/>
                <w:color w:val="000000"/>
                <w:sz w:val="21"/>
                <w:szCs w:val="21"/>
                <w:lang w:eastAsia="ru-RU"/>
              </w:rPr>
            </w:pPr>
          </w:p>
        </w:tc>
        <w:tc>
          <w:tcPr>
            <w:tcW w:w="819"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438F6" w:rsidRPr="00595393" w:rsidRDefault="003438F6" w:rsidP="003438F6">
            <w:pPr>
              <w:spacing w:after="153" w:line="240" w:lineRule="auto"/>
              <w:jc w:val="center"/>
              <w:rPr>
                <w:rFonts w:ascii="Times New Roman" w:eastAsia="Times New Roman" w:hAnsi="Times New Roman" w:cs="Times New Roman"/>
                <w:color w:val="000000"/>
                <w:sz w:val="21"/>
                <w:szCs w:val="21"/>
                <w:lang w:eastAsia="ru-RU"/>
              </w:rPr>
            </w:pPr>
          </w:p>
        </w:tc>
        <w:tc>
          <w:tcPr>
            <w:tcW w:w="202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438F6" w:rsidRPr="00595393" w:rsidRDefault="003438F6" w:rsidP="003438F6">
            <w:pPr>
              <w:spacing w:after="153" w:line="240" w:lineRule="auto"/>
              <w:rPr>
                <w:rFonts w:ascii="Times New Roman" w:eastAsia="Times New Roman" w:hAnsi="Times New Roman" w:cs="Times New Roman"/>
                <w:color w:val="000000"/>
                <w:sz w:val="21"/>
                <w:szCs w:val="21"/>
                <w:lang w:eastAsia="ru-RU"/>
              </w:rPr>
            </w:pPr>
            <w:r w:rsidRPr="00595393">
              <w:rPr>
                <w:rFonts w:ascii="Times New Roman" w:eastAsia="Times New Roman" w:hAnsi="Times New Roman" w:cs="Times New Roman"/>
                <w:color w:val="000000"/>
                <w:sz w:val="21"/>
                <w:szCs w:val="21"/>
                <w:lang w:eastAsia="ru-RU"/>
              </w:rPr>
              <w:t>3</w:t>
            </w:r>
            <w:r>
              <w:rPr>
                <w:rFonts w:ascii="Times New Roman" w:eastAsia="Times New Roman" w:hAnsi="Times New Roman" w:cs="Times New Roman"/>
                <w:color w:val="000000"/>
                <w:sz w:val="21"/>
                <w:szCs w:val="21"/>
                <w:lang w:eastAsia="ru-RU"/>
              </w:rPr>
              <w:t>0</w:t>
            </w:r>
            <w:r w:rsidRPr="00595393">
              <w:rPr>
                <w:rFonts w:ascii="Times New Roman" w:eastAsia="Times New Roman" w:hAnsi="Times New Roman" w:cs="Times New Roman"/>
                <w:color w:val="000000"/>
                <w:sz w:val="21"/>
                <w:szCs w:val="21"/>
                <w:lang w:eastAsia="ru-RU"/>
              </w:rPr>
              <w:t>. Тема богатырей в музыке.</w:t>
            </w:r>
          </w:p>
          <w:p w:rsidR="003438F6" w:rsidRPr="00595393" w:rsidRDefault="003438F6" w:rsidP="003438F6">
            <w:pPr>
              <w:spacing w:after="153" w:line="240" w:lineRule="auto"/>
              <w:rPr>
                <w:rFonts w:ascii="Times New Roman" w:eastAsia="Times New Roman" w:hAnsi="Times New Roman" w:cs="Times New Roman"/>
                <w:color w:val="000000"/>
                <w:sz w:val="21"/>
                <w:szCs w:val="21"/>
                <w:lang w:eastAsia="ru-RU"/>
              </w:rPr>
            </w:pPr>
          </w:p>
          <w:p w:rsidR="003438F6" w:rsidRPr="00595393" w:rsidRDefault="003438F6" w:rsidP="003438F6">
            <w:pPr>
              <w:spacing w:after="153" w:line="240" w:lineRule="auto"/>
              <w:rPr>
                <w:rFonts w:ascii="Times New Roman" w:eastAsia="Times New Roman" w:hAnsi="Times New Roman" w:cs="Times New Roman"/>
                <w:color w:val="000000"/>
                <w:sz w:val="21"/>
                <w:szCs w:val="21"/>
                <w:lang w:eastAsia="ru-RU"/>
              </w:rPr>
            </w:pPr>
          </w:p>
        </w:tc>
        <w:tc>
          <w:tcPr>
            <w:tcW w:w="763"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438F6" w:rsidRPr="00595393" w:rsidRDefault="003438F6" w:rsidP="003438F6">
            <w:pPr>
              <w:spacing w:after="153" w:line="240" w:lineRule="auto"/>
              <w:rPr>
                <w:rFonts w:ascii="Times New Roman" w:eastAsia="Times New Roman" w:hAnsi="Times New Roman" w:cs="Times New Roman"/>
                <w:color w:val="000000"/>
                <w:sz w:val="21"/>
                <w:szCs w:val="21"/>
                <w:lang w:eastAsia="ru-RU"/>
              </w:rPr>
            </w:pPr>
          </w:p>
          <w:p w:rsidR="003438F6" w:rsidRPr="00595393" w:rsidRDefault="003438F6" w:rsidP="003438F6">
            <w:pPr>
              <w:spacing w:after="153" w:line="240" w:lineRule="auto"/>
              <w:rPr>
                <w:rFonts w:ascii="Times New Roman" w:eastAsia="Times New Roman" w:hAnsi="Times New Roman" w:cs="Times New Roman"/>
                <w:color w:val="000000"/>
                <w:sz w:val="21"/>
                <w:szCs w:val="21"/>
                <w:lang w:eastAsia="ru-RU"/>
              </w:rPr>
            </w:pPr>
            <w:r w:rsidRPr="00595393">
              <w:rPr>
                <w:rFonts w:ascii="Times New Roman" w:eastAsia="Times New Roman" w:hAnsi="Times New Roman" w:cs="Times New Roman"/>
                <w:color w:val="000000"/>
                <w:sz w:val="21"/>
                <w:szCs w:val="21"/>
                <w:lang w:eastAsia="ru-RU"/>
              </w:rPr>
              <w:t>1</w:t>
            </w:r>
          </w:p>
          <w:p w:rsidR="003438F6" w:rsidRPr="00595393" w:rsidRDefault="003438F6" w:rsidP="003438F6">
            <w:pPr>
              <w:spacing w:after="153" w:line="240" w:lineRule="auto"/>
              <w:rPr>
                <w:rFonts w:ascii="Times New Roman" w:eastAsia="Times New Roman" w:hAnsi="Times New Roman" w:cs="Times New Roman"/>
                <w:color w:val="000000"/>
                <w:sz w:val="21"/>
                <w:szCs w:val="21"/>
                <w:lang w:eastAsia="ru-RU"/>
              </w:rPr>
            </w:pPr>
          </w:p>
          <w:p w:rsidR="003438F6" w:rsidRPr="00595393" w:rsidRDefault="003438F6" w:rsidP="003438F6">
            <w:pPr>
              <w:spacing w:after="153" w:line="240" w:lineRule="auto"/>
              <w:rPr>
                <w:rFonts w:ascii="Times New Roman" w:eastAsia="Times New Roman" w:hAnsi="Times New Roman" w:cs="Times New Roman"/>
                <w:color w:val="000000"/>
                <w:sz w:val="21"/>
                <w:szCs w:val="21"/>
                <w:lang w:eastAsia="ru-RU"/>
              </w:rPr>
            </w:pPr>
          </w:p>
        </w:tc>
        <w:tc>
          <w:tcPr>
            <w:tcW w:w="423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438F6" w:rsidRPr="00595393" w:rsidRDefault="003438F6" w:rsidP="003438F6">
            <w:pPr>
              <w:spacing w:after="153" w:line="240" w:lineRule="auto"/>
              <w:rPr>
                <w:rFonts w:ascii="Times New Roman" w:eastAsia="Times New Roman" w:hAnsi="Times New Roman" w:cs="Times New Roman"/>
                <w:color w:val="000000"/>
                <w:sz w:val="21"/>
                <w:szCs w:val="21"/>
                <w:lang w:eastAsia="ru-RU"/>
              </w:rPr>
            </w:pPr>
            <w:r w:rsidRPr="00595393">
              <w:rPr>
                <w:rFonts w:ascii="Times New Roman" w:eastAsia="Times New Roman" w:hAnsi="Times New Roman" w:cs="Times New Roman"/>
                <w:color w:val="000000"/>
                <w:sz w:val="21"/>
                <w:szCs w:val="21"/>
                <w:lang w:eastAsia="ru-RU"/>
              </w:rPr>
              <w:t>1.Понимать значение народного творчества в сохранении и развитии общей культуры народа.</w:t>
            </w:r>
          </w:p>
          <w:p w:rsidR="003438F6" w:rsidRPr="00595393" w:rsidRDefault="003438F6" w:rsidP="003438F6">
            <w:pPr>
              <w:spacing w:after="153" w:line="240" w:lineRule="auto"/>
              <w:rPr>
                <w:rFonts w:ascii="Times New Roman" w:eastAsia="Times New Roman" w:hAnsi="Times New Roman" w:cs="Times New Roman"/>
                <w:color w:val="000000"/>
                <w:sz w:val="21"/>
                <w:szCs w:val="21"/>
                <w:lang w:eastAsia="ru-RU"/>
              </w:rPr>
            </w:pPr>
            <w:r w:rsidRPr="00595393">
              <w:rPr>
                <w:rFonts w:ascii="Times New Roman" w:eastAsia="Times New Roman" w:hAnsi="Times New Roman" w:cs="Times New Roman"/>
                <w:color w:val="000000"/>
                <w:sz w:val="21"/>
                <w:szCs w:val="21"/>
                <w:lang w:eastAsia="ru-RU"/>
              </w:rPr>
              <w:t>2. Находить ассоциативные связи между художественными образами музыки и другими видами искусства.</w:t>
            </w:r>
          </w:p>
          <w:p w:rsidR="003438F6" w:rsidRPr="00595393" w:rsidRDefault="003438F6" w:rsidP="003438F6">
            <w:pPr>
              <w:spacing w:after="153" w:line="240" w:lineRule="auto"/>
              <w:rPr>
                <w:rFonts w:ascii="Times New Roman" w:eastAsia="Times New Roman" w:hAnsi="Times New Roman" w:cs="Times New Roman"/>
                <w:color w:val="000000"/>
                <w:sz w:val="21"/>
                <w:szCs w:val="21"/>
                <w:lang w:eastAsia="ru-RU"/>
              </w:rPr>
            </w:pPr>
            <w:r w:rsidRPr="00595393">
              <w:rPr>
                <w:rFonts w:ascii="Times New Roman" w:eastAsia="Times New Roman" w:hAnsi="Times New Roman" w:cs="Times New Roman"/>
                <w:color w:val="000000"/>
                <w:sz w:val="21"/>
                <w:szCs w:val="21"/>
                <w:lang w:eastAsia="ru-RU"/>
              </w:rPr>
              <w:t>3.Творчески интерпретировать</w:t>
            </w:r>
          </w:p>
          <w:p w:rsidR="003438F6" w:rsidRPr="00595393" w:rsidRDefault="003438F6" w:rsidP="003438F6">
            <w:pPr>
              <w:spacing w:after="153" w:line="240" w:lineRule="auto"/>
              <w:rPr>
                <w:rFonts w:ascii="Times New Roman" w:eastAsia="Times New Roman" w:hAnsi="Times New Roman" w:cs="Times New Roman"/>
                <w:color w:val="000000"/>
                <w:sz w:val="21"/>
                <w:szCs w:val="21"/>
                <w:lang w:eastAsia="ru-RU"/>
              </w:rPr>
            </w:pPr>
            <w:r w:rsidRPr="00595393">
              <w:rPr>
                <w:rFonts w:ascii="Times New Roman" w:eastAsia="Times New Roman" w:hAnsi="Times New Roman" w:cs="Times New Roman"/>
                <w:color w:val="000000"/>
                <w:sz w:val="21"/>
                <w:szCs w:val="21"/>
                <w:lang w:eastAsia="ru-RU"/>
              </w:rPr>
              <w:t>Содержание музыкальных произведений в пении, изобразительной деятельности.</w:t>
            </w:r>
          </w:p>
        </w:tc>
        <w:tc>
          <w:tcPr>
            <w:tcW w:w="1655" w:type="dxa"/>
            <w:tcBorders>
              <w:top w:val="single" w:sz="6" w:space="0" w:color="00000A"/>
              <w:left w:val="single" w:sz="6" w:space="0" w:color="00000A"/>
              <w:bottom w:val="single" w:sz="6" w:space="0" w:color="00000A"/>
              <w:right w:val="single" w:sz="6" w:space="0" w:color="00000A"/>
            </w:tcBorders>
          </w:tcPr>
          <w:p w:rsidR="003438F6" w:rsidRPr="00595393" w:rsidRDefault="003438F6" w:rsidP="003438F6">
            <w:pPr>
              <w:spacing w:after="153" w:line="240" w:lineRule="auto"/>
              <w:rPr>
                <w:rFonts w:ascii="Times New Roman" w:eastAsia="Times New Roman" w:hAnsi="Times New Roman" w:cs="Times New Roman"/>
                <w:color w:val="000000"/>
                <w:sz w:val="21"/>
                <w:szCs w:val="21"/>
                <w:lang w:eastAsia="ru-RU"/>
              </w:rPr>
            </w:pPr>
          </w:p>
        </w:tc>
        <w:tc>
          <w:tcPr>
            <w:tcW w:w="1655" w:type="dxa"/>
            <w:tcBorders>
              <w:top w:val="single" w:sz="6" w:space="0" w:color="00000A"/>
              <w:left w:val="single" w:sz="6" w:space="0" w:color="00000A"/>
              <w:bottom w:val="single" w:sz="6" w:space="0" w:color="00000A"/>
              <w:right w:val="single" w:sz="6" w:space="0" w:color="00000A"/>
            </w:tcBorders>
          </w:tcPr>
          <w:p w:rsidR="003438F6" w:rsidRDefault="003438F6" w:rsidP="003438F6">
            <w:pPr>
              <w:spacing w:after="153"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5-а</w:t>
            </w:r>
          </w:p>
          <w:p w:rsidR="003438F6" w:rsidRDefault="003438F6" w:rsidP="003438F6">
            <w:pPr>
              <w:spacing w:after="153" w:line="240" w:lineRule="auto"/>
              <w:rPr>
                <w:rFonts w:ascii="Times New Roman" w:eastAsia="Times New Roman" w:hAnsi="Times New Roman" w:cs="Times New Roman"/>
                <w:color w:val="000000"/>
                <w:sz w:val="21"/>
                <w:szCs w:val="21"/>
                <w:lang w:eastAsia="ru-RU"/>
              </w:rPr>
            </w:pPr>
          </w:p>
          <w:p w:rsidR="003438F6" w:rsidRDefault="003438F6" w:rsidP="003438F6">
            <w:pPr>
              <w:spacing w:after="153"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5-б</w:t>
            </w:r>
          </w:p>
          <w:p w:rsidR="003438F6" w:rsidRDefault="003438F6" w:rsidP="003438F6">
            <w:pPr>
              <w:spacing w:after="153" w:line="240" w:lineRule="auto"/>
              <w:rPr>
                <w:rFonts w:ascii="Times New Roman" w:eastAsia="Times New Roman" w:hAnsi="Times New Roman" w:cs="Times New Roman"/>
                <w:color w:val="000000"/>
                <w:sz w:val="21"/>
                <w:szCs w:val="21"/>
                <w:lang w:eastAsia="ru-RU"/>
              </w:rPr>
            </w:pPr>
          </w:p>
          <w:p w:rsidR="003438F6" w:rsidRPr="00595393" w:rsidRDefault="003438F6" w:rsidP="003438F6">
            <w:pPr>
              <w:spacing w:after="153"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5-в</w:t>
            </w:r>
          </w:p>
        </w:tc>
        <w:tc>
          <w:tcPr>
            <w:tcW w:w="1655" w:type="dxa"/>
            <w:tcBorders>
              <w:top w:val="single" w:sz="6" w:space="0" w:color="00000A"/>
              <w:left w:val="single" w:sz="6" w:space="0" w:color="00000A"/>
              <w:bottom w:val="single" w:sz="6" w:space="0" w:color="00000A"/>
              <w:right w:val="single" w:sz="6" w:space="0" w:color="00000A"/>
            </w:tcBorders>
          </w:tcPr>
          <w:p w:rsidR="003438F6" w:rsidRPr="00595393" w:rsidRDefault="003438F6" w:rsidP="003438F6">
            <w:pPr>
              <w:spacing w:after="153" w:line="240" w:lineRule="auto"/>
              <w:rPr>
                <w:rFonts w:ascii="Times New Roman" w:eastAsia="Times New Roman" w:hAnsi="Times New Roman" w:cs="Times New Roman"/>
                <w:color w:val="000000"/>
                <w:sz w:val="21"/>
                <w:szCs w:val="21"/>
                <w:lang w:eastAsia="ru-RU"/>
              </w:rPr>
            </w:pPr>
          </w:p>
        </w:tc>
      </w:tr>
      <w:tr w:rsidR="003438F6" w:rsidRPr="00595393" w:rsidTr="003438F6">
        <w:trPr>
          <w:gridAfter w:val="2"/>
          <w:wAfter w:w="3310" w:type="dxa"/>
        </w:trPr>
        <w:tc>
          <w:tcPr>
            <w:tcW w:w="1817"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438F6" w:rsidRPr="00595393" w:rsidRDefault="003438F6" w:rsidP="003438F6">
            <w:pPr>
              <w:spacing w:after="153" w:line="240" w:lineRule="auto"/>
              <w:jc w:val="center"/>
              <w:rPr>
                <w:rFonts w:ascii="Times New Roman" w:eastAsia="Times New Roman" w:hAnsi="Times New Roman" w:cs="Times New Roman"/>
                <w:color w:val="000000"/>
                <w:sz w:val="21"/>
                <w:szCs w:val="21"/>
                <w:lang w:eastAsia="ru-RU"/>
              </w:rPr>
            </w:pPr>
          </w:p>
        </w:tc>
        <w:tc>
          <w:tcPr>
            <w:tcW w:w="819"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438F6" w:rsidRPr="00595393" w:rsidRDefault="003438F6" w:rsidP="003438F6">
            <w:pPr>
              <w:spacing w:after="153" w:line="240" w:lineRule="auto"/>
              <w:jc w:val="center"/>
              <w:rPr>
                <w:rFonts w:ascii="Times New Roman" w:eastAsia="Times New Roman" w:hAnsi="Times New Roman" w:cs="Times New Roman"/>
                <w:color w:val="000000"/>
                <w:sz w:val="21"/>
                <w:szCs w:val="21"/>
                <w:lang w:eastAsia="ru-RU"/>
              </w:rPr>
            </w:pPr>
          </w:p>
        </w:tc>
        <w:tc>
          <w:tcPr>
            <w:tcW w:w="202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438F6" w:rsidRPr="00595393" w:rsidRDefault="003438F6" w:rsidP="003438F6">
            <w:pPr>
              <w:spacing w:after="153" w:line="240" w:lineRule="auto"/>
              <w:rPr>
                <w:rFonts w:ascii="Times New Roman" w:eastAsia="Times New Roman" w:hAnsi="Times New Roman" w:cs="Times New Roman"/>
                <w:color w:val="000000"/>
                <w:sz w:val="21"/>
                <w:szCs w:val="21"/>
                <w:lang w:eastAsia="ru-RU"/>
              </w:rPr>
            </w:pPr>
            <w:r w:rsidRPr="00595393">
              <w:rPr>
                <w:rFonts w:ascii="Times New Roman" w:eastAsia="Times New Roman" w:hAnsi="Times New Roman" w:cs="Times New Roman"/>
                <w:b/>
                <w:bCs/>
                <w:color w:val="000000"/>
                <w:sz w:val="21"/>
                <w:szCs w:val="21"/>
                <w:lang w:eastAsia="ru-RU"/>
              </w:rPr>
              <w:t>Музыка в произведениях изобразительного искусства</w:t>
            </w:r>
          </w:p>
        </w:tc>
        <w:tc>
          <w:tcPr>
            <w:tcW w:w="763"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438F6" w:rsidRPr="00595393" w:rsidRDefault="003438F6" w:rsidP="003438F6">
            <w:pPr>
              <w:spacing w:after="153" w:line="240" w:lineRule="auto"/>
              <w:rPr>
                <w:rFonts w:ascii="Times New Roman" w:eastAsia="Times New Roman" w:hAnsi="Times New Roman" w:cs="Times New Roman"/>
                <w:color w:val="000000"/>
                <w:sz w:val="21"/>
                <w:szCs w:val="21"/>
                <w:lang w:eastAsia="ru-RU"/>
              </w:rPr>
            </w:pPr>
          </w:p>
          <w:p w:rsidR="003438F6" w:rsidRPr="00595393" w:rsidRDefault="003438F6" w:rsidP="003438F6">
            <w:pPr>
              <w:spacing w:after="153" w:line="240" w:lineRule="auto"/>
              <w:rPr>
                <w:rFonts w:ascii="Times New Roman" w:eastAsia="Times New Roman" w:hAnsi="Times New Roman" w:cs="Times New Roman"/>
                <w:color w:val="000000"/>
                <w:sz w:val="21"/>
                <w:szCs w:val="21"/>
                <w:lang w:eastAsia="ru-RU"/>
              </w:rPr>
            </w:pPr>
          </w:p>
          <w:p w:rsidR="003438F6" w:rsidRPr="00595393" w:rsidRDefault="003438F6" w:rsidP="003438F6">
            <w:pPr>
              <w:spacing w:after="153" w:line="240" w:lineRule="auto"/>
              <w:rPr>
                <w:rFonts w:ascii="Times New Roman" w:eastAsia="Times New Roman" w:hAnsi="Times New Roman" w:cs="Times New Roman"/>
                <w:color w:val="000000"/>
                <w:sz w:val="21"/>
                <w:szCs w:val="21"/>
                <w:lang w:eastAsia="ru-RU"/>
              </w:rPr>
            </w:pPr>
          </w:p>
          <w:p w:rsidR="003438F6" w:rsidRPr="00595393" w:rsidRDefault="003438F6" w:rsidP="003438F6">
            <w:pPr>
              <w:spacing w:after="153" w:line="240" w:lineRule="auto"/>
              <w:rPr>
                <w:rFonts w:ascii="Times New Roman" w:eastAsia="Times New Roman" w:hAnsi="Times New Roman" w:cs="Times New Roman"/>
                <w:color w:val="000000"/>
                <w:sz w:val="21"/>
                <w:szCs w:val="21"/>
                <w:lang w:eastAsia="ru-RU"/>
              </w:rPr>
            </w:pPr>
            <w:r w:rsidRPr="00595393">
              <w:rPr>
                <w:rFonts w:ascii="Times New Roman" w:eastAsia="Times New Roman" w:hAnsi="Times New Roman" w:cs="Times New Roman"/>
                <w:b/>
                <w:bCs/>
                <w:color w:val="000000"/>
                <w:sz w:val="21"/>
                <w:szCs w:val="21"/>
                <w:lang w:eastAsia="ru-RU"/>
              </w:rPr>
              <w:t>2ч</w:t>
            </w:r>
          </w:p>
        </w:tc>
        <w:tc>
          <w:tcPr>
            <w:tcW w:w="423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438F6" w:rsidRPr="00595393" w:rsidRDefault="003438F6" w:rsidP="003438F6">
            <w:pPr>
              <w:spacing w:after="153" w:line="240" w:lineRule="auto"/>
              <w:rPr>
                <w:rFonts w:ascii="Times New Roman" w:eastAsia="Times New Roman" w:hAnsi="Times New Roman" w:cs="Times New Roman"/>
                <w:color w:val="000000"/>
                <w:sz w:val="21"/>
                <w:szCs w:val="21"/>
                <w:lang w:eastAsia="ru-RU"/>
              </w:rPr>
            </w:pPr>
          </w:p>
        </w:tc>
        <w:tc>
          <w:tcPr>
            <w:tcW w:w="1655" w:type="dxa"/>
            <w:tcBorders>
              <w:top w:val="single" w:sz="6" w:space="0" w:color="00000A"/>
              <w:left w:val="single" w:sz="6" w:space="0" w:color="00000A"/>
              <w:bottom w:val="single" w:sz="6" w:space="0" w:color="00000A"/>
              <w:right w:val="single" w:sz="6" w:space="0" w:color="00000A"/>
            </w:tcBorders>
          </w:tcPr>
          <w:p w:rsidR="003438F6" w:rsidRPr="00595393" w:rsidRDefault="003438F6" w:rsidP="003438F6">
            <w:pPr>
              <w:spacing w:after="153" w:line="240" w:lineRule="auto"/>
              <w:rPr>
                <w:rFonts w:ascii="Times New Roman" w:eastAsia="Times New Roman" w:hAnsi="Times New Roman" w:cs="Times New Roman"/>
                <w:color w:val="000000"/>
                <w:sz w:val="21"/>
                <w:szCs w:val="21"/>
                <w:lang w:eastAsia="ru-RU"/>
              </w:rPr>
            </w:pPr>
          </w:p>
        </w:tc>
        <w:tc>
          <w:tcPr>
            <w:tcW w:w="1655" w:type="dxa"/>
            <w:tcBorders>
              <w:top w:val="single" w:sz="6" w:space="0" w:color="00000A"/>
              <w:left w:val="single" w:sz="6" w:space="0" w:color="00000A"/>
              <w:bottom w:val="single" w:sz="6" w:space="0" w:color="00000A"/>
              <w:right w:val="single" w:sz="6" w:space="0" w:color="00000A"/>
            </w:tcBorders>
          </w:tcPr>
          <w:p w:rsidR="003438F6" w:rsidRPr="00595393" w:rsidRDefault="003438F6" w:rsidP="003438F6">
            <w:pPr>
              <w:spacing w:after="153" w:line="240" w:lineRule="auto"/>
              <w:rPr>
                <w:rFonts w:ascii="Times New Roman" w:eastAsia="Times New Roman" w:hAnsi="Times New Roman" w:cs="Times New Roman"/>
                <w:color w:val="000000"/>
                <w:sz w:val="21"/>
                <w:szCs w:val="21"/>
                <w:lang w:eastAsia="ru-RU"/>
              </w:rPr>
            </w:pPr>
          </w:p>
        </w:tc>
        <w:tc>
          <w:tcPr>
            <w:tcW w:w="1655" w:type="dxa"/>
            <w:tcBorders>
              <w:top w:val="single" w:sz="6" w:space="0" w:color="00000A"/>
              <w:left w:val="single" w:sz="6" w:space="0" w:color="00000A"/>
              <w:bottom w:val="single" w:sz="6" w:space="0" w:color="00000A"/>
              <w:right w:val="single" w:sz="6" w:space="0" w:color="00000A"/>
            </w:tcBorders>
          </w:tcPr>
          <w:p w:rsidR="003438F6" w:rsidRPr="00595393" w:rsidRDefault="003438F6" w:rsidP="003438F6">
            <w:pPr>
              <w:spacing w:after="153" w:line="240" w:lineRule="auto"/>
              <w:rPr>
                <w:rFonts w:ascii="Times New Roman" w:eastAsia="Times New Roman" w:hAnsi="Times New Roman" w:cs="Times New Roman"/>
                <w:color w:val="000000"/>
                <w:sz w:val="21"/>
                <w:szCs w:val="21"/>
                <w:lang w:eastAsia="ru-RU"/>
              </w:rPr>
            </w:pPr>
          </w:p>
        </w:tc>
      </w:tr>
      <w:tr w:rsidR="003438F6" w:rsidRPr="00595393" w:rsidTr="003438F6">
        <w:trPr>
          <w:gridAfter w:val="2"/>
          <w:wAfter w:w="3310" w:type="dxa"/>
        </w:trPr>
        <w:tc>
          <w:tcPr>
            <w:tcW w:w="1817"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438F6" w:rsidRPr="00595393" w:rsidRDefault="003438F6" w:rsidP="003438F6">
            <w:pPr>
              <w:spacing w:after="153" w:line="240" w:lineRule="auto"/>
              <w:jc w:val="center"/>
              <w:rPr>
                <w:rFonts w:ascii="Times New Roman" w:eastAsia="Times New Roman" w:hAnsi="Times New Roman" w:cs="Times New Roman"/>
                <w:color w:val="000000"/>
                <w:sz w:val="21"/>
                <w:szCs w:val="21"/>
                <w:lang w:eastAsia="ru-RU"/>
              </w:rPr>
            </w:pPr>
          </w:p>
        </w:tc>
        <w:tc>
          <w:tcPr>
            <w:tcW w:w="819"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438F6" w:rsidRPr="00595393" w:rsidRDefault="003438F6" w:rsidP="003438F6">
            <w:pPr>
              <w:spacing w:after="153" w:line="240" w:lineRule="auto"/>
              <w:jc w:val="center"/>
              <w:rPr>
                <w:rFonts w:ascii="Times New Roman" w:eastAsia="Times New Roman" w:hAnsi="Times New Roman" w:cs="Times New Roman"/>
                <w:color w:val="000000"/>
                <w:sz w:val="21"/>
                <w:szCs w:val="21"/>
                <w:lang w:eastAsia="ru-RU"/>
              </w:rPr>
            </w:pPr>
          </w:p>
        </w:tc>
        <w:tc>
          <w:tcPr>
            <w:tcW w:w="202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438F6" w:rsidRPr="00595393" w:rsidRDefault="003438F6" w:rsidP="003438F6">
            <w:pPr>
              <w:spacing w:after="153" w:line="240" w:lineRule="auto"/>
              <w:rPr>
                <w:rFonts w:ascii="Times New Roman" w:eastAsia="Times New Roman" w:hAnsi="Times New Roman" w:cs="Times New Roman"/>
                <w:color w:val="000000"/>
                <w:sz w:val="21"/>
                <w:szCs w:val="21"/>
                <w:lang w:eastAsia="ru-RU"/>
              </w:rPr>
            </w:pPr>
            <w:r w:rsidRPr="00595393">
              <w:rPr>
                <w:rFonts w:ascii="Times New Roman" w:eastAsia="Times New Roman" w:hAnsi="Times New Roman" w:cs="Times New Roman"/>
                <w:color w:val="000000"/>
                <w:sz w:val="21"/>
                <w:szCs w:val="21"/>
                <w:lang w:eastAsia="ru-RU"/>
              </w:rPr>
              <w:t>3</w:t>
            </w:r>
            <w:r>
              <w:rPr>
                <w:rFonts w:ascii="Times New Roman" w:eastAsia="Times New Roman" w:hAnsi="Times New Roman" w:cs="Times New Roman"/>
                <w:color w:val="000000"/>
                <w:sz w:val="21"/>
                <w:szCs w:val="21"/>
                <w:lang w:eastAsia="ru-RU"/>
              </w:rPr>
              <w:t>1</w:t>
            </w:r>
            <w:r w:rsidRPr="00595393">
              <w:rPr>
                <w:rFonts w:ascii="Times New Roman" w:eastAsia="Times New Roman" w:hAnsi="Times New Roman" w:cs="Times New Roman"/>
                <w:color w:val="000000"/>
                <w:sz w:val="21"/>
                <w:szCs w:val="21"/>
                <w:lang w:eastAsia="ru-RU"/>
              </w:rPr>
              <w:t>. Что такое музыкальность в живописи</w:t>
            </w:r>
          </w:p>
          <w:p w:rsidR="003438F6" w:rsidRPr="00595393" w:rsidRDefault="003438F6" w:rsidP="003438F6">
            <w:pPr>
              <w:spacing w:after="153" w:line="240" w:lineRule="auto"/>
              <w:rPr>
                <w:rFonts w:ascii="Times New Roman" w:eastAsia="Times New Roman" w:hAnsi="Times New Roman" w:cs="Times New Roman"/>
                <w:color w:val="000000"/>
                <w:sz w:val="21"/>
                <w:szCs w:val="21"/>
                <w:lang w:eastAsia="ru-RU"/>
              </w:rPr>
            </w:pPr>
          </w:p>
        </w:tc>
        <w:tc>
          <w:tcPr>
            <w:tcW w:w="763"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438F6" w:rsidRPr="00595393" w:rsidRDefault="003438F6" w:rsidP="003438F6">
            <w:pPr>
              <w:spacing w:after="153" w:line="240" w:lineRule="auto"/>
              <w:rPr>
                <w:rFonts w:ascii="Times New Roman" w:eastAsia="Times New Roman" w:hAnsi="Times New Roman" w:cs="Times New Roman"/>
                <w:color w:val="000000"/>
                <w:sz w:val="21"/>
                <w:szCs w:val="21"/>
                <w:lang w:eastAsia="ru-RU"/>
              </w:rPr>
            </w:pPr>
            <w:r w:rsidRPr="00595393">
              <w:rPr>
                <w:rFonts w:ascii="Times New Roman" w:eastAsia="Times New Roman" w:hAnsi="Times New Roman" w:cs="Times New Roman"/>
                <w:color w:val="000000"/>
                <w:sz w:val="21"/>
                <w:szCs w:val="21"/>
                <w:lang w:eastAsia="ru-RU"/>
              </w:rPr>
              <w:t>1</w:t>
            </w:r>
          </w:p>
        </w:tc>
        <w:tc>
          <w:tcPr>
            <w:tcW w:w="423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438F6" w:rsidRPr="00595393" w:rsidRDefault="003438F6" w:rsidP="003438F6">
            <w:pPr>
              <w:spacing w:after="153" w:line="240" w:lineRule="auto"/>
              <w:rPr>
                <w:rFonts w:ascii="Times New Roman" w:eastAsia="Times New Roman" w:hAnsi="Times New Roman" w:cs="Times New Roman"/>
                <w:color w:val="000000"/>
                <w:sz w:val="21"/>
                <w:szCs w:val="21"/>
                <w:lang w:eastAsia="ru-RU"/>
              </w:rPr>
            </w:pPr>
            <w:r w:rsidRPr="00595393">
              <w:rPr>
                <w:rFonts w:ascii="Times New Roman" w:eastAsia="Times New Roman" w:hAnsi="Times New Roman" w:cs="Times New Roman"/>
                <w:color w:val="000000"/>
                <w:sz w:val="21"/>
                <w:szCs w:val="21"/>
                <w:lang w:eastAsia="ru-RU"/>
              </w:rPr>
              <w:t>1.Воспринимать и выявлять внешние и внутренние связи между музыкой и изобразительным искусством.</w:t>
            </w:r>
          </w:p>
          <w:p w:rsidR="003438F6" w:rsidRPr="00595393" w:rsidRDefault="003438F6" w:rsidP="003438F6">
            <w:pPr>
              <w:spacing w:after="153" w:line="240" w:lineRule="auto"/>
              <w:rPr>
                <w:rFonts w:ascii="Times New Roman" w:eastAsia="Times New Roman" w:hAnsi="Times New Roman" w:cs="Times New Roman"/>
                <w:color w:val="000000"/>
                <w:sz w:val="21"/>
                <w:szCs w:val="21"/>
                <w:lang w:eastAsia="ru-RU"/>
              </w:rPr>
            </w:pPr>
            <w:r w:rsidRPr="00595393">
              <w:rPr>
                <w:rFonts w:ascii="Times New Roman" w:eastAsia="Times New Roman" w:hAnsi="Times New Roman" w:cs="Times New Roman"/>
                <w:color w:val="000000"/>
                <w:sz w:val="21"/>
                <w:szCs w:val="21"/>
                <w:lang w:eastAsia="ru-RU"/>
              </w:rPr>
              <w:t>2.Анализировать и обобщать многообразие связей между музыкой и изобразительным искусством.</w:t>
            </w:r>
          </w:p>
          <w:p w:rsidR="003438F6" w:rsidRPr="00595393" w:rsidRDefault="003438F6" w:rsidP="003438F6">
            <w:pPr>
              <w:spacing w:after="153" w:line="240" w:lineRule="auto"/>
              <w:rPr>
                <w:rFonts w:ascii="Times New Roman" w:eastAsia="Times New Roman" w:hAnsi="Times New Roman" w:cs="Times New Roman"/>
                <w:color w:val="000000"/>
                <w:sz w:val="21"/>
                <w:szCs w:val="21"/>
                <w:lang w:eastAsia="ru-RU"/>
              </w:rPr>
            </w:pPr>
            <w:r w:rsidRPr="00595393">
              <w:rPr>
                <w:rFonts w:ascii="Times New Roman" w:eastAsia="Times New Roman" w:hAnsi="Times New Roman" w:cs="Times New Roman"/>
                <w:color w:val="000000"/>
                <w:sz w:val="21"/>
                <w:szCs w:val="21"/>
                <w:lang w:eastAsia="ru-RU"/>
              </w:rPr>
              <w:t>3.Устанавливать ассоциативные связи между художественными образами музыки и искусства.</w:t>
            </w:r>
          </w:p>
          <w:p w:rsidR="003438F6" w:rsidRPr="00595393" w:rsidRDefault="003438F6" w:rsidP="003438F6">
            <w:pPr>
              <w:spacing w:after="153" w:line="240" w:lineRule="auto"/>
              <w:rPr>
                <w:rFonts w:ascii="Times New Roman" w:eastAsia="Times New Roman" w:hAnsi="Times New Roman" w:cs="Times New Roman"/>
                <w:color w:val="000000"/>
                <w:sz w:val="21"/>
                <w:szCs w:val="21"/>
                <w:lang w:eastAsia="ru-RU"/>
              </w:rPr>
            </w:pPr>
            <w:r w:rsidRPr="00595393">
              <w:rPr>
                <w:rFonts w:ascii="Times New Roman" w:eastAsia="Times New Roman" w:hAnsi="Times New Roman" w:cs="Times New Roman"/>
                <w:color w:val="000000"/>
                <w:sz w:val="21"/>
                <w:szCs w:val="21"/>
                <w:lang w:eastAsia="ru-RU"/>
              </w:rPr>
              <w:t>4.Самостоятельно подбирать сходные произведения изобразительного искусства к изучаемой теме.</w:t>
            </w:r>
          </w:p>
          <w:p w:rsidR="003438F6" w:rsidRPr="00595393" w:rsidRDefault="003438F6" w:rsidP="003438F6">
            <w:pPr>
              <w:spacing w:after="153" w:line="240" w:lineRule="auto"/>
              <w:rPr>
                <w:rFonts w:ascii="Times New Roman" w:eastAsia="Times New Roman" w:hAnsi="Times New Roman" w:cs="Times New Roman"/>
                <w:color w:val="000000"/>
                <w:sz w:val="21"/>
                <w:szCs w:val="21"/>
                <w:lang w:eastAsia="ru-RU"/>
              </w:rPr>
            </w:pPr>
            <w:r w:rsidRPr="00595393">
              <w:rPr>
                <w:rFonts w:ascii="Times New Roman" w:eastAsia="Times New Roman" w:hAnsi="Times New Roman" w:cs="Times New Roman"/>
                <w:color w:val="000000"/>
                <w:sz w:val="21"/>
                <w:szCs w:val="21"/>
                <w:lang w:eastAsia="ru-RU"/>
              </w:rPr>
              <w:t>4. Использовать образовательные ресурсы Интернет для поиска произведений изобразительного искусства.</w:t>
            </w:r>
          </w:p>
        </w:tc>
        <w:tc>
          <w:tcPr>
            <w:tcW w:w="1655" w:type="dxa"/>
            <w:tcBorders>
              <w:top w:val="single" w:sz="6" w:space="0" w:color="00000A"/>
              <w:left w:val="single" w:sz="6" w:space="0" w:color="00000A"/>
              <w:bottom w:val="single" w:sz="6" w:space="0" w:color="00000A"/>
              <w:right w:val="single" w:sz="6" w:space="0" w:color="00000A"/>
            </w:tcBorders>
          </w:tcPr>
          <w:p w:rsidR="003438F6" w:rsidRPr="00595393" w:rsidRDefault="003438F6" w:rsidP="003438F6">
            <w:pPr>
              <w:spacing w:after="153" w:line="240" w:lineRule="auto"/>
              <w:rPr>
                <w:rFonts w:ascii="Times New Roman" w:eastAsia="Times New Roman" w:hAnsi="Times New Roman" w:cs="Times New Roman"/>
                <w:color w:val="000000"/>
                <w:sz w:val="21"/>
                <w:szCs w:val="21"/>
                <w:lang w:eastAsia="ru-RU"/>
              </w:rPr>
            </w:pPr>
          </w:p>
        </w:tc>
        <w:tc>
          <w:tcPr>
            <w:tcW w:w="1655" w:type="dxa"/>
            <w:tcBorders>
              <w:top w:val="single" w:sz="6" w:space="0" w:color="00000A"/>
              <w:left w:val="single" w:sz="6" w:space="0" w:color="00000A"/>
              <w:bottom w:val="single" w:sz="6" w:space="0" w:color="00000A"/>
              <w:right w:val="single" w:sz="6" w:space="0" w:color="00000A"/>
            </w:tcBorders>
          </w:tcPr>
          <w:p w:rsidR="003438F6" w:rsidRDefault="003438F6" w:rsidP="003438F6">
            <w:pPr>
              <w:spacing w:after="153"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5-а</w:t>
            </w:r>
          </w:p>
          <w:p w:rsidR="003438F6" w:rsidRDefault="003438F6" w:rsidP="003438F6">
            <w:pPr>
              <w:spacing w:after="153" w:line="240" w:lineRule="auto"/>
              <w:rPr>
                <w:rFonts w:ascii="Times New Roman" w:eastAsia="Times New Roman" w:hAnsi="Times New Roman" w:cs="Times New Roman"/>
                <w:color w:val="000000"/>
                <w:sz w:val="21"/>
                <w:szCs w:val="21"/>
                <w:lang w:eastAsia="ru-RU"/>
              </w:rPr>
            </w:pPr>
          </w:p>
          <w:p w:rsidR="003438F6" w:rsidRDefault="003438F6" w:rsidP="003438F6">
            <w:pPr>
              <w:spacing w:after="153"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5-б</w:t>
            </w:r>
          </w:p>
          <w:p w:rsidR="003438F6" w:rsidRDefault="003438F6" w:rsidP="003438F6">
            <w:pPr>
              <w:spacing w:after="153" w:line="240" w:lineRule="auto"/>
              <w:rPr>
                <w:rFonts w:ascii="Times New Roman" w:eastAsia="Times New Roman" w:hAnsi="Times New Roman" w:cs="Times New Roman"/>
                <w:color w:val="000000"/>
                <w:sz w:val="21"/>
                <w:szCs w:val="21"/>
                <w:lang w:eastAsia="ru-RU"/>
              </w:rPr>
            </w:pPr>
          </w:p>
          <w:p w:rsidR="003438F6" w:rsidRPr="00595393" w:rsidRDefault="003438F6" w:rsidP="003438F6">
            <w:pPr>
              <w:spacing w:after="153"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5-в</w:t>
            </w:r>
          </w:p>
        </w:tc>
        <w:tc>
          <w:tcPr>
            <w:tcW w:w="1655" w:type="dxa"/>
            <w:tcBorders>
              <w:top w:val="single" w:sz="6" w:space="0" w:color="00000A"/>
              <w:left w:val="single" w:sz="6" w:space="0" w:color="00000A"/>
              <w:bottom w:val="single" w:sz="6" w:space="0" w:color="00000A"/>
              <w:right w:val="single" w:sz="6" w:space="0" w:color="00000A"/>
            </w:tcBorders>
          </w:tcPr>
          <w:p w:rsidR="003438F6" w:rsidRPr="00595393" w:rsidRDefault="003438F6" w:rsidP="003438F6">
            <w:pPr>
              <w:spacing w:after="153" w:line="240" w:lineRule="auto"/>
              <w:rPr>
                <w:rFonts w:ascii="Times New Roman" w:eastAsia="Times New Roman" w:hAnsi="Times New Roman" w:cs="Times New Roman"/>
                <w:color w:val="000000"/>
                <w:sz w:val="21"/>
                <w:szCs w:val="21"/>
                <w:lang w:eastAsia="ru-RU"/>
              </w:rPr>
            </w:pPr>
          </w:p>
        </w:tc>
      </w:tr>
      <w:tr w:rsidR="003438F6" w:rsidRPr="00595393" w:rsidTr="003438F6">
        <w:trPr>
          <w:gridAfter w:val="2"/>
          <w:wAfter w:w="3310" w:type="dxa"/>
        </w:trPr>
        <w:tc>
          <w:tcPr>
            <w:tcW w:w="1817"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438F6" w:rsidRPr="00595393" w:rsidRDefault="003438F6" w:rsidP="003438F6">
            <w:pPr>
              <w:spacing w:after="153" w:line="240" w:lineRule="auto"/>
              <w:jc w:val="center"/>
              <w:rPr>
                <w:rFonts w:ascii="Times New Roman" w:eastAsia="Times New Roman" w:hAnsi="Times New Roman" w:cs="Times New Roman"/>
                <w:color w:val="000000"/>
                <w:sz w:val="21"/>
                <w:szCs w:val="21"/>
                <w:lang w:eastAsia="ru-RU"/>
              </w:rPr>
            </w:pPr>
          </w:p>
        </w:tc>
        <w:tc>
          <w:tcPr>
            <w:tcW w:w="819"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438F6" w:rsidRPr="00595393" w:rsidRDefault="003438F6" w:rsidP="003438F6">
            <w:pPr>
              <w:spacing w:after="153" w:line="240" w:lineRule="auto"/>
              <w:jc w:val="center"/>
              <w:rPr>
                <w:rFonts w:ascii="Times New Roman" w:eastAsia="Times New Roman" w:hAnsi="Times New Roman" w:cs="Times New Roman"/>
                <w:color w:val="000000"/>
                <w:sz w:val="21"/>
                <w:szCs w:val="21"/>
                <w:lang w:eastAsia="ru-RU"/>
              </w:rPr>
            </w:pPr>
          </w:p>
        </w:tc>
        <w:tc>
          <w:tcPr>
            <w:tcW w:w="202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438F6" w:rsidRPr="00595393" w:rsidRDefault="003438F6" w:rsidP="003438F6">
            <w:pPr>
              <w:spacing w:after="153"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32. Итоговая контрольная работа</w:t>
            </w:r>
          </w:p>
        </w:tc>
        <w:tc>
          <w:tcPr>
            <w:tcW w:w="763"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438F6" w:rsidRPr="00595393" w:rsidRDefault="003438F6" w:rsidP="003438F6">
            <w:pPr>
              <w:spacing w:after="153" w:line="240" w:lineRule="auto"/>
              <w:rPr>
                <w:rFonts w:ascii="Times New Roman" w:eastAsia="Times New Roman" w:hAnsi="Times New Roman" w:cs="Times New Roman"/>
                <w:color w:val="000000"/>
                <w:sz w:val="21"/>
                <w:szCs w:val="21"/>
                <w:lang w:eastAsia="ru-RU"/>
              </w:rPr>
            </w:pPr>
          </w:p>
        </w:tc>
        <w:tc>
          <w:tcPr>
            <w:tcW w:w="423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438F6" w:rsidRPr="00595393" w:rsidRDefault="003438F6" w:rsidP="003438F6">
            <w:pPr>
              <w:spacing w:after="153"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1.Самостоятельно находить вопросы на ответы тесты, опираясь на собственные знания.</w:t>
            </w:r>
          </w:p>
        </w:tc>
        <w:tc>
          <w:tcPr>
            <w:tcW w:w="1655" w:type="dxa"/>
            <w:tcBorders>
              <w:top w:val="single" w:sz="6" w:space="0" w:color="00000A"/>
              <w:left w:val="single" w:sz="6" w:space="0" w:color="00000A"/>
              <w:bottom w:val="single" w:sz="6" w:space="0" w:color="00000A"/>
              <w:right w:val="single" w:sz="6" w:space="0" w:color="00000A"/>
            </w:tcBorders>
          </w:tcPr>
          <w:p w:rsidR="003438F6" w:rsidRPr="00595393" w:rsidRDefault="003438F6" w:rsidP="003438F6">
            <w:pPr>
              <w:spacing w:after="153" w:line="240" w:lineRule="auto"/>
              <w:rPr>
                <w:rFonts w:ascii="Times New Roman" w:eastAsia="Times New Roman" w:hAnsi="Times New Roman" w:cs="Times New Roman"/>
                <w:color w:val="000000"/>
                <w:sz w:val="21"/>
                <w:szCs w:val="21"/>
                <w:lang w:eastAsia="ru-RU"/>
              </w:rPr>
            </w:pPr>
          </w:p>
        </w:tc>
        <w:tc>
          <w:tcPr>
            <w:tcW w:w="1655" w:type="dxa"/>
            <w:tcBorders>
              <w:top w:val="single" w:sz="6" w:space="0" w:color="00000A"/>
              <w:left w:val="single" w:sz="6" w:space="0" w:color="00000A"/>
              <w:bottom w:val="single" w:sz="6" w:space="0" w:color="00000A"/>
              <w:right w:val="single" w:sz="6" w:space="0" w:color="00000A"/>
            </w:tcBorders>
          </w:tcPr>
          <w:p w:rsidR="003438F6" w:rsidRDefault="003438F6" w:rsidP="003438F6">
            <w:pPr>
              <w:spacing w:after="153"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5-а</w:t>
            </w:r>
          </w:p>
          <w:p w:rsidR="003438F6" w:rsidRDefault="003438F6" w:rsidP="003438F6">
            <w:pPr>
              <w:spacing w:after="153" w:line="240" w:lineRule="auto"/>
              <w:rPr>
                <w:rFonts w:ascii="Times New Roman" w:eastAsia="Times New Roman" w:hAnsi="Times New Roman" w:cs="Times New Roman"/>
                <w:color w:val="000000"/>
                <w:sz w:val="21"/>
                <w:szCs w:val="21"/>
                <w:lang w:eastAsia="ru-RU"/>
              </w:rPr>
            </w:pPr>
          </w:p>
          <w:p w:rsidR="003438F6" w:rsidRDefault="003438F6" w:rsidP="003438F6">
            <w:pPr>
              <w:spacing w:after="153"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5-б</w:t>
            </w:r>
          </w:p>
          <w:p w:rsidR="003438F6" w:rsidRDefault="003438F6" w:rsidP="003438F6">
            <w:pPr>
              <w:spacing w:after="153" w:line="240" w:lineRule="auto"/>
              <w:rPr>
                <w:rFonts w:ascii="Times New Roman" w:eastAsia="Times New Roman" w:hAnsi="Times New Roman" w:cs="Times New Roman"/>
                <w:color w:val="000000"/>
                <w:sz w:val="21"/>
                <w:szCs w:val="21"/>
                <w:lang w:eastAsia="ru-RU"/>
              </w:rPr>
            </w:pPr>
          </w:p>
          <w:p w:rsidR="003438F6" w:rsidRPr="00595393" w:rsidRDefault="003438F6" w:rsidP="003438F6">
            <w:pPr>
              <w:spacing w:after="153"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5-в</w:t>
            </w:r>
          </w:p>
        </w:tc>
        <w:tc>
          <w:tcPr>
            <w:tcW w:w="1655" w:type="dxa"/>
            <w:tcBorders>
              <w:top w:val="single" w:sz="6" w:space="0" w:color="00000A"/>
              <w:left w:val="single" w:sz="6" w:space="0" w:color="00000A"/>
              <w:bottom w:val="single" w:sz="6" w:space="0" w:color="00000A"/>
              <w:right w:val="single" w:sz="6" w:space="0" w:color="00000A"/>
            </w:tcBorders>
          </w:tcPr>
          <w:p w:rsidR="003438F6" w:rsidRPr="00595393" w:rsidRDefault="003438F6" w:rsidP="003438F6">
            <w:pPr>
              <w:spacing w:after="153" w:line="240" w:lineRule="auto"/>
              <w:rPr>
                <w:rFonts w:ascii="Times New Roman" w:eastAsia="Times New Roman" w:hAnsi="Times New Roman" w:cs="Times New Roman"/>
                <w:color w:val="000000"/>
                <w:sz w:val="21"/>
                <w:szCs w:val="21"/>
                <w:lang w:eastAsia="ru-RU"/>
              </w:rPr>
            </w:pPr>
          </w:p>
        </w:tc>
      </w:tr>
      <w:tr w:rsidR="003438F6" w:rsidRPr="00595393" w:rsidTr="003438F6">
        <w:trPr>
          <w:gridAfter w:val="2"/>
          <w:wAfter w:w="3310" w:type="dxa"/>
        </w:trPr>
        <w:tc>
          <w:tcPr>
            <w:tcW w:w="1817"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438F6" w:rsidRPr="00595393" w:rsidRDefault="003438F6" w:rsidP="003438F6">
            <w:pPr>
              <w:spacing w:after="153" w:line="240" w:lineRule="auto"/>
              <w:jc w:val="center"/>
              <w:rPr>
                <w:rFonts w:ascii="Times New Roman" w:eastAsia="Times New Roman" w:hAnsi="Times New Roman" w:cs="Times New Roman"/>
                <w:color w:val="000000"/>
                <w:sz w:val="21"/>
                <w:szCs w:val="21"/>
                <w:lang w:eastAsia="ru-RU"/>
              </w:rPr>
            </w:pPr>
          </w:p>
        </w:tc>
        <w:tc>
          <w:tcPr>
            <w:tcW w:w="819"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438F6" w:rsidRPr="00595393" w:rsidRDefault="003438F6" w:rsidP="003438F6">
            <w:pPr>
              <w:spacing w:after="153" w:line="240" w:lineRule="auto"/>
              <w:jc w:val="center"/>
              <w:rPr>
                <w:rFonts w:ascii="Times New Roman" w:eastAsia="Times New Roman" w:hAnsi="Times New Roman" w:cs="Times New Roman"/>
                <w:color w:val="000000"/>
                <w:sz w:val="21"/>
                <w:szCs w:val="21"/>
                <w:lang w:eastAsia="ru-RU"/>
              </w:rPr>
            </w:pPr>
          </w:p>
        </w:tc>
        <w:tc>
          <w:tcPr>
            <w:tcW w:w="202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438F6" w:rsidRPr="00595393" w:rsidRDefault="003438F6" w:rsidP="003438F6">
            <w:pPr>
              <w:spacing w:after="153" w:line="240" w:lineRule="auto"/>
              <w:rPr>
                <w:rFonts w:ascii="Times New Roman" w:eastAsia="Times New Roman" w:hAnsi="Times New Roman" w:cs="Times New Roman"/>
                <w:color w:val="000000"/>
                <w:sz w:val="21"/>
                <w:szCs w:val="21"/>
                <w:lang w:eastAsia="ru-RU"/>
              </w:rPr>
            </w:pPr>
            <w:r w:rsidRPr="00595393">
              <w:rPr>
                <w:rFonts w:ascii="Times New Roman" w:eastAsia="Times New Roman" w:hAnsi="Times New Roman" w:cs="Times New Roman"/>
                <w:color w:val="000000"/>
                <w:sz w:val="21"/>
                <w:szCs w:val="21"/>
                <w:lang w:eastAsia="ru-RU"/>
              </w:rPr>
              <w:t>33. «Хорошая живопись – это музыка, это мелодия»</w:t>
            </w:r>
          </w:p>
        </w:tc>
        <w:tc>
          <w:tcPr>
            <w:tcW w:w="763"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438F6" w:rsidRPr="00595393" w:rsidRDefault="003438F6" w:rsidP="003438F6">
            <w:pPr>
              <w:spacing w:after="153" w:line="240" w:lineRule="auto"/>
              <w:rPr>
                <w:rFonts w:ascii="Times New Roman" w:eastAsia="Times New Roman" w:hAnsi="Times New Roman" w:cs="Times New Roman"/>
                <w:color w:val="000000"/>
                <w:sz w:val="21"/>
                <w:szCs w:val="21"/>
                <w:lang w:eastAsia="ru-RU"/>
              </w:rPr>
            </w:pPr>
            <w:r w:rsidRPr="00595393">
              <w:rPr>
                <w:rFonts w:ascii="Times New Roman" w:eastAsia="Times New Roman" w:hAnsi="Times New Roman" w:cs="Times New Roman"/>
                <w:color w:val="000000"/>
                <w:sz w:val="21"/>
                <w:szCs w:val="21"/>
                <w:lang w:eastAsia="ru-RU"/>
              </w:rPr>
              <w:t>1</w:t>
            </w:r>
          </w:p>
        </w:tc>
        <w:tc>
          <w:tcPr>
            <w:tcW w:w="423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438F6" w:rsidRPr="00595393" w:rsidRDefault="003438F6" w:rsidP="003438F6">
            <w:pPr>
              <w:spacing w:after="153" w:line="240" w:lineRule="auto"/>
              <w:rPr>
                <w:rFonts w:ascii="Times New Roman" w:eastAsia="Times New Roman" w:hAnsi="Times New Roman" w:cs="Times New Roman"/>
                <w:color w:val="000000"/>
                <w:sz w:val="21"/>
                <w:szCs w:val="21"/>
                <w:lang w:eastAsia="ru-RU"/>
              </w:rPr>
            </w:pPr>
            <w:r w:rsidRPr="00595393">
              <w:rPr>
                <w:rFonts w:ascii="Times New Roman" w:eastAsia="Times New Roman" w:hAnsi="Times New Roman" w:cs="Times New Roman"/>
                <w:color w:val="000000"/>
                <w:sz w:val="21"/>
                <w:szCs w:val="21"/>
                <w:lang w:eastAsia="ru-RU"/>
              </w:rPr>
              <w:t>1.Воспринимать и выявлять внешние и внутренние связи между музыкой и изобразительным искусством.</w:t>
            </w:r>
          </w:p>
          <w:p w:rsidR="003438F6" w:rsidRPr="00595393" w:rsidRDefault="003438F6" w:rsidP="003438F6">
            <w:pPr>
              <w:spacing w:after="153" w:line="240" w:lineRule="auto"/>
              <w:rPr>
                <w:rFonts w:ascii="Times New Roman" w:eastAsia="Times New Roman" w:hAnsi="Times New Roman" w:cs="Times New Roman"/>
                <w:color w:val="000000"/>
                <w:sz w:val="21"/>
                <w:szCs w:val="21"/>
                <w:lang w:eastAsia="ru-RU"/>
              </w:rPr>
            </w:pPr>
            <w:r w:rsidRPr="00595393">
              <w:rPr>
                <w:rFonts w:ascii="Times New Roman" w:eastAsia="Times New Roman" w:hAnsi="Times New Roman" w:cs="Times New Roman"/>
                <w:color w:val="000000"/>
                <w:sz w:val="21"/>
                <w:szCs w:val="21"/>
                <w:lang w:eastAsia="ru-RU"/>
              </w:rPr>
              <w:t>2. Исследовать значение изобразительного искусства для воплощения музыкальных образов.</w:t>
            </w:r>
          </w:p>
          <w:p w:rsidR="003438F6" w:rsidRPr="00595393" w:rsidRDefault="003438F6" w:rsidP="003438F6">
            <w:pPr>
              <w:spacing w:after="153" w:line="240" w:lineRule="auto"/>
              <w:rPr>
                <w:rFonts w:ascii="Times New Roman" w:eastAsia="Times New Roman" w:hAnsi="Times New Roman" w:cs="Times New Roman"/>
                <w:color w:val="000000"/>
                <w:sz w:val="21"/>
                <w:szCs w:val="21"/>
                <w:lang w:eastAsia="ru-RU"/>
              </w:rPr>
            </w:pPr>
            <w:r w:rsidRPr="00595393">
              <w:rPr>
                <w:rFonts w:ascii="Times New Roman" w:eastAsia="Times New Roman" w:hAnsi="Times New Roman" w:cs="Times New Roman"/>
                <w:color w:val="000000"/>
                <w:sz w:val="21"/>
                <w:szCs w:val="21"/>
                <w:lang w:eastAsia="ru-RU"/>
              </w:rPr>
              <w:t xml:space="preserve">3. Анализировать и обобщать многообразие связей между музыкой и изобразительным </w:t>
            </w:r>
            <w:r w:rsidRPr="00595393">
              <w:rPr>
                <w:rFonts w:ascii="Times New Roman" w:eastAsia="Times New Roman" w:hAnsi="Times New Roman" w:cs="Times New Roman"/>
                <w:color w:val="000000"/>
                <w:sz w:val="21"/>
                <w:szCs w:val="21"/>
                <w:lang w:eastAsia="ru-RU"/>
              </w:rPr>
              <w:lastRenderedPageBreak/>
              <w:t>искусством.</w:t>
            </w:r>
          </w:p>
          <w:p w:rsidR="003438F6" w:rsidRPr="00595393" w:rsidRDefault="003438F6" w:rsidP="003438F6">
            <w:pPr>
              <w:spacing w:after="153" w:line="240" w:lineRule="auto"/>
              <w:rPr>
                <w:rFonts w:ascii="Times New Roman" w:eastAsia="Times New Roman" w:hAnsi="Times New Roman" w:cs="Times New Roman"/>
                <w:color w:val="000000"/>
                <w:sz w:val="21"/>
                <w:szCs w:val="21"/>
                <w:lang w:eastAsia="ru-RU"/>
              </w:rPr>
            </w:pPr>
            <w:r w:rsidRPr="00595393">
              <w:rPr>
                <w:rFonts w:ascii="Times New Roman" w:eastAsia="Times New Roman" w:hAnsi="Times New Roman" w:cs="Times New Roman"/>
                <w:color w:val="000000"/>
                <w:sz w:val="21"/>
                <w:szCs w:val="21"/>
                <w:lang w:eastAsia="ru-RU"/>
              </w:rPr>
              <w:t>4. Находить ассоциативные связи между художественными образами музыки и другими видами искусства.</w:t>
            </w:r>
          </w:p>
          <w:p w:rsidR="003438F6" w:rsidRPr="00595393" w:rsidRDefault="003438F6" w:rsidP="003438F6">
            <w:pPr>
              <w:spacing w:after="153" w:line="240" w:lineRule="auto"/>
              <w:rPr>
                <w:rFonts w:ascii="Times New Roman" w:eastAsia="Times New Roman" w:hAnsi="Times New Roman" w:cs="Times New Roman"/>
                <w:color w:val="000000"/>
                <w:sz w:val="21"/>
                <w:szCs w:val="21"/>
                <w:lang w:eastAsia="ru-RU"/>
              </w:rPr>
            </w:pPr>
            <w:r w:rsidRPr="00595393">
              <w:rPr>
                <w:rFonts w:ascii="Times New Roman" w:eastAsia="Times New Roman" w:hAnsi="Times New Roman" w:cs="Times New Roman"/>
                <w:color w:val="000000"/>
                <w:sz w:val="21"/>
                <w:szCs w:val="21"/>
                <w:lang w:eastAsia="ru-RU"/>
              </w:rPr>
              <w:t>5. Различать характерные признаки музыки и изобразительного искусства.</w:t>
            </w:r>
          </w:p>
        </w:tc>
        <w:tc>
          <w:tcPr>
            <w:tcW w:w="1655" w:type="dxa"/>
            <w:tcBorders>
              <w:top w:val="single" w:sz="6" w:space="0" w:color="00000A"/>
              <w:left w:val="single" w:sz="6" w:space="0" w:color="00000A"/>
              <w:bottom w:val="single" w:sz="6" w:space="0" w:color="00000A"/>
              <w:right w:val="single" w:sz="6" w:space="0" w:color="00000A"/>
            </w:tcBorders>
          </w:tcPr>
          <w:p w:rsidR="003438F6" w:rsidRPr="00595393" w:rsidRDefault="003438F6" w:rsidP="003438F6">
            <w:pPr>
              <w:spacing w:after="153" w:line="240" w:lineRule="auto"/>
              <w:rPr>
                <w:rFonts w:ascii="Times New Roman" w:eastAsia="Times New Roman" w:hAnsi="Times New Roman" w:cs="Times New Roman"/>
                <w:color w:val="000000"/>
                <w:sz w:val="21"/>
                <w:szCs w:val="21"/>
                <w:lang w:eastAsia="ru-RU"/>
              </w:rPr>
            </w:pPr>
          </w:p>
        </w:tc>
        <w:tc>
          <w:tcPr>
            <w:tcW w:w="1655" w:type="dxa"/>
            <w:tcBorders>
              <w:top w:val="single" w:sz="6" w:space="0" w:color="00000A"/>
              <w:left w:val="single" w:sz="6" w:space="0" w:color="00000A"/>
              <w:bottom w:val="single" w:sz="6" w:space="0" w:color="00000A"/>
              <w:right w:val="single" w:sz="6" w:space="0" w:color="00000A"/>
            </w:tcBorders>
          </w:tcPr>
          <w:p w:rsidR="003438F6" w:rsidRDefault="003438F6" w:rsidP="003438F6">
            <w:pPr>
              <w:spacing w:after="153"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5-а</w:t>
            </w:r>
          </w:p>
          <w:p w:rsidR="003438F6" w:rsidRDefault="003438F6" w:rsidP="003438F6">
            <w:pPr>
              <w:spacing w:after="153" w:line="240" w:lineRule="auto"/>
              <w:rPr>
                <w:rFonts w:ascii="Times New Roman" w:eastAsia="Times New Roman" w:hAnsi="Times New Roman" w:cs="Times New Roman"/>
                <w:color w:val="000000"/>
                <w:sz w:val="21"/>
                <w:szCs w:val="21"/>
                <w:lang w:eastAsia="ru-RU"/>
              </w:rPr>
            </w:pPr>
          </w:p>
          <w:p w:rsidR="003438F6" w:rsidRDefault="003438F6" w:rsidP="003438F6">
            <w:pPr>
              <w:spacing w:after="153"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5-б</w:t>
            </w:r>
          </w:p>
          <w:p w:rsidR="003438F6" w:rsidRDefault="003438F6" w:rsidP="003438F6">
            <w:pPr>
              <w:spacing w:after="153" w:line="240" w:lineRule="auto"/>
              <w:rPr>
                <w:rFonts w:ascii="Times New Roman" w:eastAsia="Times New Roman" w:hAnsi="Times New Roman" w:cs="Times New Roman"/>
                <w:color w:val="000000"/>
                <w:sz w:val="21"/>
                <w:szCs w:val="21"/>
                <w:lang w:eastAsia="ru-RU"/>
              </w:rPr>
            </w:pPr>
          </w:p>
          <w:p w:rsidR="003438F6" w:rsidRPr="00595393" w:rsidRDefault="003438F6" w:rsidP="003438F6">
            <w:pPr>
              <w:spacing w:after="153"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5-в</w:t>
            </w:r>
          </w:p>
        </w:tc>
        <w:tc>
          <w:tcPr>
            <w:tcW w:w="1655" w:type="dxa"/>
            <w:tcBorders>
              <w:top w:val="single" w:sz="6" w:space="0" w:color="00000A"/>
              <w:left w:val="single" w:sz="6" w:space="0" w:color="00000A"/>
              <w:bottom w:val="single" w:sz="6" w:space="0" w:color="00000A"/>
              <w:right w:val="single" w:sz="6" w:space="0" w:color="00000A"/>
            </w:tcBorders>
          </w:tcPr>
          <w:p w:rsidR="003438F6" w:rsidRPr="00595393" w:rsidRDefault="003438F6" w:rsidP="003438F6">
            <w:pPr>
              <w:spacing w:after="153" w:line="240" w:lineRule="auto"/>
              <w:rPr>
                <w:rFonts w:ascii="Times New Roman" w:eastAsia="Times New Roman" w:hAnsi="Times New Roman" w:cs="Times New Roman"/>
                <w:color w:val="000000"/>
                <w:sz w:val="21"/>
                <w:szCs w:val="21"/>
                <w:lang w:eastAsia="ru-RU"/>
              </w:rPr>
            </w:pPr>
          </w:p>
        </w:tc>
      </w:tr>
      <w:tr w:rsidR="003438F6" w:rsidRPr="00595393" w:rsidTr="003438F6">
        <w:trPr>
          <w:gridAfter w:val="2"/>
          <w:wAfter w:w="3310" w:type="dxa"/>
        </w:trPr>
        <w:tc>
          <w:tcPr>
            <w:tcW w:w="1817"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438F6" w:rsidRPr="00595393" w:rsidRDefault="003438F6" w:rsidP="003438F6">
            <w:pPr>
              <w:spacing w:after="153" w:line="240" w:lineRule="auto"/>
              <w:jc w:val="center"/>
              <w:rPr>
                <w:rFonts w:ascii="Times New Roman" w:eastAsia="Times New Roman" w:hAnsi="Times New Roman" w:cs="Times New Roman"/>
                <w:color w:val="000000"/>
                <w:sz w:val="21"/>
                <w:szCs w:val="21"/>
                <w:lang w:eastAsia="ru-RU"/>
              </w:rPr>
            </w:pPr>
          </w:p>
        </w:tc>
        <w:tc>
          <w:tcPr>
            <w:tcW w:w="819"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438F6" w:rsidRPr="00595393" w:rsidRDefault="003438F6" w:rsidP="003438F6">
            <w:pPr>
              <w:spacing w:after="153" w:line="240" w:lineRule="auto"/>
              <w:jc w:val="center"/>
              <w:rPr>
                <w:rFonts w:ascii="Times New Roman" w:eastAsia="Times New Roman" w:hAnsi="Times New Roman" w:cs="Times New Roman"/>
                <w:color w:val="000000"/>
                <w:sz w:val="21"/>
                <w:szCs w:val="21"/>
                <w:lang w:eastAsia="ru-RU"/>
              </w:rPr>
            </w:pPr>
          </w:p>
        </w:tc>
        <w:tc>
          <w:tcPr>
            <w:tcW w:w="202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438F6" w:rsidRPr="00595393" w:rsidRDefault="003438F6" w:rsidP="003438F6">
            <w:pPr>
              <w:spacing w:after="153" w:line="240" w:lineRule="auto"/>
              <w:rPr>
                <w:rFonts w:ascii="Times New Roman" w:eastAsia="Times New Roman" w:hAnsi="Times New Roman" w:cs="Times New Roman"/>
                <w:color w:val="000000"/>
                <w:sz w:val="21"/>
                <w:szCs w:val="21"/>
                <w:lang w:eastAsia="ru-RU"/>
              </w:rPr>
            </w:pPr>
            <w:r w:rsidRPr="00595393">
              <w:rPr>
                <w:rFonts w:ascii="Times New Roman" w:eastAsia="Times New Roman" w:hAnsi="Times New Roman" w:cs="Times New Roman"/>
                <w:color w:val="000000"/>
                <w:sz w:val="21"/>
                <w:szCs w:val="21"/>
                <w:lang w:eastAsia="ru-RU"/>
              </w:rPr>
              <w:t>34. Подводим итоги</w:t>
            </w:r>
          </w:p>
          <w:p w:rsidR="003438F6" w:rsidRPr="00595393" w:rsidRDefault="003438F6" w:rsidP="003438F6">
            <w:pPr>
              <w:spacing w:after="153" w:line="240" w:lineRule="auto"/>
              <w:rPr>
                <w:rFonts w:ascii="Times New Roman" w:eastAsia="Times New Roman" w:hAnsi="Times New Roman" w:cs="Times New Roman"/>
                <w:color w:val="000000"/>
                <w:sz w:val="21"/>
                <w:szCs w:val="21"/>
                <w:lang w:eastAsia="ru-RU"/>
              </w:rPr>
            </w:pPr>
          </w:p>
        </w:tc>
        <w:tc>
          <w:tcPr>
            <w:tcW w:w="763"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438F6" w:rsidRPr="00595393" w:rsidRDefault="003438F6" w:rsidP="003438F6">
            <w:pPr>
              <w:spacing w:after="153" w:line="240" w:lineRule="auto"/>
              <w:rPr>
                <w:rFonts w:ascii="Times New Roman" w:eastAsia="Times New Roman" w:hAnsi="Times New Roman" w:cs="Times New Roman"/>
                <w:color w:val="000000"/>
                <w:sz w:val="21"/>
                <w:szCs w:val="21"/>
                <w:lang w:eastAsia="ru-RU"/>
              </w:rPr>
            </w:pPr>
            <w:r w:rsidRPr="00595393">
              <w:rPr>
                <w:rFonts w:ascii="Times New Roman" w:eastAsia="Times New Roman" w:hAnsi="Times New Roman" w:cs="Times New Roman"/>
                <w:color w:val="000000"/>
                <w:sz w:val="21"/>
                <w:szCs w:val="21"/>
                <w:lang w:eastAsia="ru-RU"/>
              </w:rPr>
              <w:t>1</w:t>
            </w:r>
          </w:p>
          <w:p w:rsidR="003438F6" w:rsidRPr="00595393" w:rsidRDefault="003438F6" w:rsidP="003438F6">
            <w:pPr>
              <w:spacing w:after="153" w:line="240" w:lineRule="auto"/>
              <w:rPr>
                <w:rFonts w:ascii="Times New Roman" w:eastAsia="Times New Roman" w:hAnsi="Times New Roman" w:cs="Times New Roman"/>
                <w:color w:val="000000"/>
                <w:sz w:val="21"/>
                <w:szCs w:val="21"/>
                <w:lang w:eastAsia="ru-RU"/>
              </w:rPr>
            </w:pPr>
          </w:p>
          <w:p w:rsidR="003438F6" w:rsidRPr="00595393" w:rsidRDefault="003438F6" w:rsidP="003438F6">
            <w:pPr>
              <w:spacing w:after="153" w:line="240" w:lineRule="auto"/>
              <w:rPr>
                <w:rFonts w:ascii="Times New Roman" w:eastAsia="Times New Roman" w:hAnsi="Times New Roman" w:cs="Times New Roman"/>
                <w:color w:val="000000"/>
                <w:sz w:val="21"/>
                <w:szCs w:val="21"/>
                <w:lang w:eastAsia="ru-RU"/>
              </w:rPr>
            </w:pPr>
          </w:p>
        </w:tc>
        <w:tc>
          <w:tcPr>
            <w:tcW w:w="423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438F6" w:rsidRPr="00595393" w:rsidRDefault="003438F6" w:rsidP="003438F6">
            <w:pPr>
              <w:spacing w:after="153" w:line="240" w:lineRule="auto"/>
              <w:rPr>
                <w:rFonts w:ascii="Times New Roman" w:eastAsia="Times New Roman" w:hAnsi="Times New Roman" w:cs="Times New Roman"/>
                <w:color w:val="000000"/>
                <w:sz w:val="21"/>
                <w:szCs w:val="21"/>
                <w:lang w:eastAsia="ru-RU"/>
              </w:rPr>
            </w:pPr>
            <w:r w:rsidRPr="00595393">
              <w:rPr>
                <w:rFonts w:ascii="Times New Roman" w:eastAsia="Times New Roman" w:hAnsi="Times New Roman" w:cs="Times New Roman"/>
                <w:color w:val="000000"/>
                <w:sz w:val="21"/>
                <w:szCs w:val="21"/>
                <w:lang w:eastAsia="ru-RU"/>
              </w:rPr>
              <w:t>1.Различать характерные признаки видов искусства (с учетом критериев, представленных в учебнике).</w:t>
            </w:r>
          </w:p>
          <w:p w:rsidR="003438F6" w:rsidRPr="00595393" w:rsidRDefault="003438F6" w:rsidP="003438F6">
            <w:pPr>
              <w:spacing w:after="153" w:line="240" w:lineRule="auto"/>
              <w:rPr>
                <w:rFonts w:ascii="Times New Roman" w:eastAsia="Times New Roman" w:hAnsi="Times New Roman" w:cs="Times New Roman"/>
                <w:color w:val="000000"/>
                <w:sz w:val="21"/>
                <w:szCs w:val="21"/>
                <w:lang w:eastAsia="ru-RU"/>
              </w:rPr>
            </w:pPr>
            <w:r w:rsidRPr="00595393">
              <w:rPr>
                <w:rFonts w:ascii="Times New Roman" w:eastAsia="Times New Roman" w:hAnsi="Times New Roman" w:cs="Times New Roman"/>
                <w:color w:val="000000"/>
                <w:sz w:val="21"/>
                <w:szCs w:val="21"/>
                <w:lang w:eastAsia="ru-RU"/>
              </w:rPr>
              <w:t>2. Понимать специфику деятельности композитора, поэта и художника (с учетом критериев, представленных в учебнике).</w:t>
            </w:r>
          </w:p>
          <w:p w:rsidR="003438F6" w:rsidRPr="00595393" w:rsidRDefault="003438F6" w:rsidP="003438F6">
            <w:pPr>
              <w:spacing w:after="153" w:line="240" w:lineRule="auto"/>
              <w:rPr>
                <w:rFonts w:ascii="Times New Roman" w:eastAsia="Times New Roman" w:hAnsi="Times New Roman" w:cs="Times New Roman"/>
                <w:color w:val="000000"/>
                <w:sz w:val="21"/>
                <w:szCs w:val="21"/>
                <w:lang w:eastAsia="ru-RU"/>
              </w:rPr>
            </w:pPr>
            <w:r w:rsidRPr="00595393">
              <w:rPr>
                <w:rFonts w:ascii="Times New Roman" w:eastAsia="Times New Roman" w:hAnsi="Times New Roman" w:cs="Times New Roman"/>
                <w:color w:val="000000"/>
                <w:sz w:val="21"/>
                <w:szCs w:val="21"/>
                <w:lang w:eastAsia="ru-RU"/>
              </w:rPr>
              <w:t>3.Приводить примеры преобразующего влияния музыки (в рамках главной темы года).</w:t>
            </w:r>
          </w:p>
          <w:p w:rsidR="003438F6" w:rsidRPr="00595393" w:rsidRDefault="003438F6" w:rsidP="003438F6">
            <w:pPr>
              <w:spacing w:after="153" w:line="240" w:lineRule="auto"/>
              <w:rPr>
                <w:rFonts w:ascii="Times New Roman" w:eastAsia="Times New Roman" w:hAnsi="Times New Roman" w:cs="Times New Roman"/>
                <w:color w:val="000000"/>
                <w:sz w:val="21"/>
                <w:szCs w:val="21"/>
                <w:lang w:eastAsia="ru-RU"/>
              </w:rPr>
            </w:pPr>
            <w:r w:rsidRPr="00595393">
              <w:rPr>
                <w:rFonts w:ascii="Times New Roman" w:eastAsia="Times New Roman" w:hAnsi="Times New Roman" w:cs="Times New Roman"/>
                <w:color w:val="000000"/>
                <w:sz w:val="21"/>
                <w:szCs w:val="21"/>
                <w:lang w:eastAsia="ru-RU"/>
              </w:rPr>
              <w:t>Владеть специальными музыкальными терминами в пределах изучаемого курса.</w:t>
            </w:r>
          </w:p>
        </w:tc>
        <w:tc>
          <w:tcPr>
            <w:tcW w:w="1655" w:type="dxa"/>
            <w:tcBorders>
              <w:top w:val="single" w:sz="6" w:space="0" w:color="00000A"/>
              <w:left w:val="single" w:sz="6" w:space="0" w:color="00000A"/>
              <w:bottom w:val="single" w:sz="6" w:space="0" w:color="00000A"/>
              <w:right w:val="single" w:sz="6" w:space="0" w:color="00000A"/>
            </w:tcBorders>
          </w:tcPr>
          <w:p w:rsidR="003438F6" w:rsidRPr="00595393" w:rsidRDefault="003438F6" w:rsidP="003438F6">
            <w:pPr>
              <w:spacing w:after="153" w:line="240" w:lineRule="auto"/>
              <w:rPr>
                <w:rFonts w:ascii="Times New Roman" w:eastAsia="Times New Roman" w:hAnsi="Times New Roman" w:cs="Times New Roman"/>
                <w:color w:val="000000"/>
                <w:sz w:val="21"/>
                <w:szCs w:val="21"/>
                <w:lang w:eastAsia="ru-RU"/>
              </w:rPr>
            </w:pPr>
          </w:p>
        </w:tc>
        <w:tc>
          <w:tcPr>
            <w:tcW w:w="1655" w:type="dxa"/>
            <w:tcBorders>
              <w:top w:val="single" w:sz="6" w:space="0" w:color="00000A"/>
              <w:left w:val="single" w:sz="6" w:space="0" w:color="00000A"/>
              <w:bottom w:val="single" w:sz="6" w:space="0" w:color="00000A"/>
              <w:right w:val="single" w:sz="6" w:space="0" w:color="00000A"/>
            </w:tcBorders>
          </w:tcPr>
          <w:p w:rsidR="003438F6" w:rsidRDefault="003438F6" w:rsidP="003438F6">
            <w:pPr>
              <w:spacing w:after="153"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5-а</w:t>
            </w:r>
          </w:p>
          <w:p w:rsidR="003438F6" w:rsidRDefault="003438F6" w:rsidP="003438F6">
            <w:pPr>
              <w:spacing w:after="153" w:line="240" w:lineRule="auto"/>
              <w:rPr>
                <w:rFonts w:ascii="Times New Roman" w:eastAsia="Times New Roman" w:hAnsi="Times New Roman" w:cs="Times New Roman"/>
                <w:color w:val="000000"/>
                <w:sz w:val="21"/>
                <w:szCs w:val="21"/>
                <w:lang w:eastAsia="ru-RU"/>
              </w:rPr>
            </w:pPr>
          </w:p>
          <w:p w:rsidR="003438F6" w:rsidRDefault="003438F6" w:rsidP="003438F6">
            <w:pPr>
              <w:spacing w:after="153"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5-б</w:t>
            </w:r>
          </w:p>
          <w:p w:rsidR="003438F6" w:rsidRDefault="003438F6" w:rsidP="003438F6">
            <w:pPr>
              <w:spacing w:after="153" w:line="240" w:lineRule="auto"/>
              <w:rPr>
                <w:rFonts w:ascii="Times New Roman" w:eastAsia="Times New Roman" w:hAnsi="Times New Roman" w:cs="Times New Roman"/>
                <w:color w:val="000000"/>
                <w:sz w:val="21"/>
                <w:szCs w:val="21"/>
                <w:lang w:eastAsia="ru-RU"/>
              </w:rPr>
            </w:pPr>
          </w:p>
          <w:p w:rsidR="003438F6" w:rsidRPr="00595393" w:rsidRDefault="003438F6" w:rsidP="003438F6">
            <w:pPr>
              <w:spacing w:after="153"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5-в</w:t>
            </w:r>
          </w:p>
        </w:tc>
        <w:tc>
          <w:tcPr>
            <w:tcW w:w="1655" w:type="dxa"/>
            <w:tcBorders>
              <w:top w:val="single" w:sz="6" w:space="0" w:color="00000A"/>
              <w:left w:val="single" w:sz="6" w:space="0" w:color="00000A"/>
              <w:bottom w:val="single" w:sz="6" w:space="0" w:color="00000A"/>
              <w:right w:val="single" w:sz="6" w:space="0" w:color="00000A"/>
            </w:tcBorders>
          </w:tcPr>
          <w:p w:rsidR="003438F6" w:rsidRPr="00595393" w:rsidRDefault="003438F6" w:rsidP="003438F6">
            <w:pPr>
              <w:spacing w:after="153" w:line="240" w:lineRule="auto"/>
              <w:rPr>
                <w:rFonts w:ascii="Times New Roman" w:eastAsia="Times New Roman" w:hAnsi="Times New Roman" w:cs="Times New Roman"/>
                <w:color w:val="000000"/>
                <w:sz w:val="21"/>
                <w:szCs w:val="21"/>
                <w:lang w:eastAsia="ru-RU"/>
              </w:rPr>
            </w:pPr>
          </w:p>
        </w:tc>
      </w:tr>
    </w:tbl>
    <w:p w:rsidR="003438F6" w:rsidRDefault="003438F6"/>
    <w:p w:rsidR="003438F6" w:rsidRDefault="003438F6" w:rsidP="003438F6">
      <w:pPr>
        <w:jc w:val="center"/>
        <w:rPr>
          <w:rFonts w:ascii="Times New Roman" w:hAnsi="Times New Roman" w:cs="Times New Roman"/>
          <w:b/>
          <w:sz w:val="28"/>
          <w:szCs w:val="28"/>
        </w:rPr>
      </w:pPr>
      <w:r>
        <w:rPr>
          <w:rFonts w:ascii="Times New Roman" w:hAnsi="Times New Roman" w:cs="Times New Roman"/>
          <w:b/>
          <w:sz w:val="28"/>
          <w:szCs w:val="28"/>
        </w:rPr>
        <w:t>Календарно-тематическое планирование уроков музыки в 6-А,6-Б, 6-В классах  - 2020-2021 учебный год,</w:t>
      </w:r>
    </w:p>
    <w:p w:rsidR="003438F6" w:rsidRDefault="003438F6" w:rsidP="003438F6">
      <w:pPr>
        <w:jc w:val="center"/>
        <w:rPr>
          <w:rFonts w:ascii="Times New Roman" w:hAnsi="Times New Roman" w:cs="Times New Roman"/>
          <w:b/>
          <w:sz w:val="28"/>
          <w:szCs w:val="28"/>
        </w:rPr>
      </w:pPr>
      <w:r>
        <w:rPr>
          <w:rFonts w:ascii="Times New Roman" w:hAnsi="Times New Roman" w:cs="Times New Roman"/>
          <w:b/>
          <w:sz w:val="28"/>
          <w:szCs w:val="28"/>
        </w:rPr>
        <w:t>( 1час в неделю, 34 ч. за год).      Учитель – Кривобокова А.А.</w:t>
      </w:r>
    </w:p>
    <w:p w:rsidR="003438F6" w:rsidRPr="00EF65CD" w:rsidRDefault="003438F6" w:rsidP="003438F6">
      <w:pPr>
        <w:spacing w:after="0" w:line="240" w:lineRule="auto"/>
        <w:rPr>
          <w:rFonts w:ascii="Times New Roman" w:eastAsia="Times New Roman" w:hAnsi="Times New Roman" w:cs="Times New Roman"/>
          <w:vanish/>
          <w:sz w:val="24"/>
          <w:szCs w:val="24"/>
          <w:lang w:eastAsia="ru-RU"/>
        </w:rPr>
      </w:pPr>
    </w:p>
    <w:tbl>
      <w:tblPr>
        <w:tblW w:w="14790" w:type="dxa"/>
        <w:tblCellMar>
          <w:top w:w="105" w:type="dxa"/>
          <w:left w:w="105" w:type="dxa"/>
          <w:bottom w:w="105" w:type="dxa"/>
          <w:right w:w="105" w:type="dxa"/>
        </w:tblCellMar>
        <w:tblLook w:val="04A0"/>
      </w:tblPr>
      <w:tblGrid>
        <w:gridCol w:w="2044"/>
        <w:gridCol w:w="765"/>
        <w:gridCol w:w="1889"/>
        <w:gridCol w:w="727"/>
        <w:gridCol w:w="4060"/>
        <w:gridCol w:w="1753"/>
        <w:gridCol w:w="1776"/>
        <w:gridCol w:w="1776"/>
      </w:tblGrid>
      <w:tr w:rsidR="003438F6" w:rsidRPr="00EF65CD" w:rsidTr="003438F6">
        <w:tc>
          <w:tcPr>
            <w:tcW w:w="204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438F6" w:rsidRPr="00EF65CD" w:rsidRDefault="003438F6" w:rsidP="003438F6">
            <w:pPr>
              <w:spacing w:after="153" w:line="240" w:lineRule="auto"/>
              <w:jc w:val="center"/>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Тема р</w:t>
            </w:r>
            <w:r w:rsidRPr="00EF65CD">
              <w:rPr>
                <w:rFonts w:ascii="Times New Roman" w:eastAsia="Times New Roman" w:hAnsi="Times New Roman" w:cs="Times New Roman"/>
                <w:color w:val="000000"/>
                <w:sz w:val="21"/>
                <w:szCs w:val="21"/>
                <w:lang w:eastAsia="ru-RU"/>
              </w:rPr>
              <w:t>аздел</w:t>
            </w:r>
            <w:r>
              <w:rPr>
                <w:rFonts w:ascii="Times New Roman" w:eastAsia="Times New Roman" w:hAnsi="Times New Roman" w:cs="Times New Roman"/>
                <w:color w:val="000000"/>
                <w:sz w:val="21"/>
                <w:szCs w:val="21"/>
                <w:lang w:eastAsia="ru-RU"/>
              </w:rPr>
              <w:t>а</w:t>
            </w:r>
          </w:p>
        </w:tc>
        <w:tc>
          <w:tcPr>
            <w:tcW w:w="76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438F6" w:rsidRPr="00EF65CD" w:rsidRDefault="003438F6" w:rsidP="003438F6">
            <w:pPr>
              <w:spacing w:after="153" w:line="240" w:lineRule="auto"/>
              <w:jc w:val="center"/>
              <w:rPr>
                <w:rFonts w:ascii="Times New Roman" w:eastAsia="Times New Roman" w:hAnsi="Times New Roman" w:cs="Times New Roman"/>
                <w:color w:val="000000"/>
                <w:sz w:val="21"/>
                <w:szCs w:val="21"/>
                <w:lang w:eastAsia="ru-RU"/>
              </w:rPr>
            </w:pPr>
            <w:r w:rsidRPr="00EF65CD">
              <w:rPr>
                <w:rFonts w:ascii="Times New Roman" w:eastAsia="Times New Roman" w:hAnsi="Times New Roman" w:cs="Times New Roman"/>
                <w:color w:val="000000"/>
                <w:sz w:val="21"/>
                <w:szCs w:val="21"/>
                <w:lang w:eastAsia="ru-RU"/>
              </w:rPr>
              <w:t>Кол-во часов</w:t>
            </w:r>
          </w:p>
        </w:tc>
        <w:tc>
          <w:tcPr>
            <w:tcW w:w="1889"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438F6" w:rsidRPr="00EF65CD" w:rsidRDefault="003438F6" w:rsidP="003438F6">
            <w:pPr>
              <w:spacing w:after="153" w:line="240" w:lineRule="auto"/>
              <w:jc w:val="center"/>
              <w:rPr>
                <w:rFonts w:ascii="Times New Roman" w:eastAsia="Times New Roman" w:hAnsi="Times New Roman" w:cs="Times New Roman"/>
                <w:color w:val="000000"/>
                <w:sz w:val="21"/>
                <w:szCs w:val="21"/>
                <w:lang w:eastAsia="ru-RU"/>
              </w:rPr>
            </w:pPr>
            <w:proofErr w:type="spellStart"/>
            <w:r w:rsidRPr="00EF65CD">
              <w:rPr>
                <w:rFonts w:ascii="Times New Roman" w:eastAsia="Times New Roman" w:hAnsi="Times New Roman" w:cs="Times New Roman"/>
                <w:color w:val="000000"/>
                <w:sz w:val="21"/>
                <w:szCs w:val="21"/>
                <w:lang w:eastAsia="ru-RU"/>
              </w:rPr>
              <w:t>Тем</w:t>
            </w:r>
            <w:r>
              <w:rPr>
                <w:rFonts w:ascii="Times New Roman" w:eastAsia="Times New Roman" w:hAnsi="Times New Roman" w:cs="Times New Roman"/>
                <w:color w:val="000000"/>
                <w:sz w:val="21"/>
                <w:szCs w:val="21"/>
                <w:lang w:eastAsia="ru-RU"/>
              </w:rPr>
              <w:t>а</w:t>
            </w:r>
            <w:proofErr w:type="gramStart"/>
            <w:r>
              <w:rPr>
                <w:rFonts w:ascii="Times New Roman" w:eastAsia="Times New Roman" w:hAnsi="Times New Roman" w:cs="Times New Roman"/>
                <w:color w:val="000000"/>
                <w:sz w:val="21"/>
                <w:szCs w:val="21"/>
                <w:lang w:eastAsia="ru-RU"/>
              </w:rPr>
              <w:t>,н</w:t>
            </w:r>
            <w:proofErr w:type="gramEnd"/>
            <w:r>
              <w:rPr>
                <w:rFonts w:ascii="Times New Roman" w:eastAsia="Times New Roman" w:hAnsi="Times New Roman" w:cs="Times New Roman"/>
                <w:color w:val="000000"/>
                <w:sz w:val="21"/>
                <w:szCs w:val="21"/>
                <w:lang w:eastAsia="ru-RU"/>
              </w:rPr>
              <w:t>омер</w:t>
            </w:r>
            <w:proofErr w:type="spellEnd"/>
            <w:r>
              <w:rPr>
                <w:rFonts w:ascii="Times New Roman" w:eastAsia="Times New Roman" w:hAnsi="Times New Roman" w:cs="Times New Roman"/>
                <w:color w:val="000000"/>
                <w:sz w:val="21"/>
                <w:szCs w:val="21"/>
                <w:lang w:eastAsia="ru-RU"/>
              </w:rPr>
              <w:t xml:space="preserve"> урока.</w:t>
            </w:r>
          </w:p>
        </w:tc>
        <w:tc>
          <w:tcPr>
            <w:tcW w:w="727"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438F6" w:rsidRPr="00EF65CD" w:rsidRDefault="003438F6" w:rsidP="003438F6">
            <w:pPr>
              <w:spacing w:after="153" w:line="240" w:lineRule="auto"/>
              <w:jc w:val="center"/>
              <w:rPr>
                <w:rFonts w:ascii="Times New Roman" w:eastAsia="Times New Roman" w:hAnsi="Times New Roman" w:cs="Times New Roman"/>
                <w:color w:val="000000"/>
                <w:sz w:val="21"/>
                <w:szCs w:val="21"/>
                <w:lang w:eastAsia="ru-RU"/>
              </w:rPr>
            </w:pPr>
            <w:r w:rsidRPr="00EF65CD">
              <w:rPr>
                <w:rFonts w:ascii="Times New Roman" w:eastAsia="Times New Roman" w:hAnsi="Times New Roman" w:cs="Times New Roman"/>
                <w:color w:val="000000"/>
                <w:sz w:val="21"/>
                <w:szCs w:val="21"/>
                <w:lang w:eastAsia="ru-RU"/>
              </w:rPr>
              <w:t>Кол-во часов</w:t>
            </w:r>
          </w:p>
        </w:tc>
        <w:tc>
          <w:tcPr>
            <w:tcW w:w="406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 xml:space="preserve"> Планируемые результаты</w:t>
            </w:r>
          </w:p>
        </w:tc>
        <w:tc>
          <w:tcPr>
            <w:tcW w:w="1753" w:type="dxa"/>
            <w:tcBorders>
              <w:top w:val="single" w:sz="6" w:space="0" w:color="00000A"/>
              <w:left w:val="single" w:sz="6" w:space="0" w:color="00000A"/>
              <w:bottom w:val="single" w:sz="6" w:space="0" w:color="00000A"/>
              <w:right w:val="single" w:sz="6" w:space="0" w:color="00000A"/>
            </w:tcBorders>
          </w:tcPr>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Домашнее задание</w:t>
            </w:r>
          </w:p>
        </w:tc>
        <w:tc>
          <w:tcPr>
            <w:tcW w:w="1776" w:type="dxa"/>
            <w:tcBorders>
              <w:top w:val="single" w:sz="6" w:space="0" w:color="00000A"/>
              <w:left w:val="single" w:sz="6" w:space="0" w:color="00000A"/>
              <w:bottom w:val="single" w:sz="6" w:space="0" w:color="00000A"/>
              <w:right w:val="single" w:sz="6" w:space="0" w:color="00000A"/>
            </w:tcBorders>
          </w:tcPr>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Дата планируемая</w:t>
            </w:r>
          </w:p>
        </w:tc>
        <w:tc>
          <w:tcPr>
            <w:tcW w:w="1776" w:type="dxa"/>
            <w:tcBorders>
              <w:top w:val="single" w:sz="6" w:space="0" w:color="00000A"/>
              <w:left w:val="single" w:sz="6" w:space="0" w:color="00000A"/>
              <w:bottom w:val="single" w:sz="6" w:space="0" w:color="00000A"/>
              <w:right w:val="single" w:sz="6" w:space="0" w:color="00000A"/>
            </w:tcBorders>
          </w:tcPr>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Дата фактическая</w:t>
            </w:r>
          </w:p>
        </w:tc>
      </w:tr>
      <w:tr w:rsidR="003438F6" w:rsidRPr="00EF65CD" w:rsidTr="003438F6">
        <w:tc>
          <w:tcPr>
            <w:tcW w:w="204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438F6" w:rsidRPr="00EF65CD" w:rsidRDefault="003438F6" w:rsidP="003438F6">
            <w:pPr>
              <w:spacing w:after="153" w:line="240" w:lineRule="auto"/>
              <w:jc w:val="center"/>
              <w:rPr>
                <w:rFonts w:ascii="Times New Roman" w:eastAsia="Times New Roman" w:hAnsi="Times New Roman" w:cs="Times New Roman"/>
                <w:color w:val="000000"/>
                <w:sz w:val="21"/>
                <w:szCs w:val="21"/>
                <w:lang w:eastAsia="ru-RU"/>
              </w:rPr>
            </w:pPr>
          </w:p>
        </w:tc>
        <w:tc>
          <w:tcPr>
            <w:tcW w:w="76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438F6" w:rsidRPr="00EF65CD" w:rsidRDefault="003438F6" w:rsidP="003438F6">
            <w:pPr>
              <w:spacing w:after="153" w:line="240" w:lineRule="auto"/>
              <w:jc w:val="center"/>
              <w:rPr>
                <w:rFonts w:ascii="Times New Roman" w:eastAsia="Times New Roman" w:hAnsi="Times New Roman" w:cs="Times New Roman"/>
                <w:color w:val="000000"/>
                <w:sz w:val="21"/>
                <w:szCs w:val="21"/>
                <w:lang w:eastAsia="ru-RU"/>
              </w:rPr>
            </w:pPr>
          </w:p>
        </w:tc>
        <w:tc>
          <w:tcPr>
            <w:tcW w:w="1889"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r w:rsidRPr="00EF65CD">
              <w:rPr>
                <w:rFonts w:ascii="Times New Roman" w:eastAsia="Times New Roman" w:hAnsi="Times New Roman" w:cs="Times New Roman"/>
                <w:color w:val="000000"/>
                <w:sz w:val="21"/>
                <w:szCs w:val="21"/>
                <w:lang w:eastAsia="ru-RU"/>
              </w:rPr>
              <w:t>1. Музыка души.</w:t>
            </w:r>
          </w:p>
        </w:tc>
        <w:tc>
          <w:tcPr>
            <w:tcW w:w="727"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r w:rsidRPr="00EF65CD">
              <w:rPr>
                <w:rFonts w:ascii="Times New Roman" w:eastAsia="Times New Roman" w:hAnsi="Times New Roman" w:cs="Times New Roman"/>
                <w:color w:val="000000"/>
                <w:sz w:val="21"/>
                <w:szCs w:val="21"/>
                <w:lang w:eastAsia="ru-RU"/>
              </w:rPr>
              <w:t>1</w:t>
            </w:r>
          </w:p>
        </w:tc>
        <w:tc>
          <w:tcPr>
            <w:tcW w:w="406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r w:rsidRPr="00EF65CD">
              <w:rPr>
                <w:rFonts w:ascii="Times New Roman" w:eastAsia="Times New Roman" w:hAnsi="Times New Roman" w:cs="Times New Roman"/>
                <w:color w:val="000000"/>
                <w:sz w:val="21"/>
                <w:szCs w:val="21"/>
                <w:lang w:eastAsia="ru-RU"/>
              </w:rPr>
              <w:t xml:space="preserve">Выявлять возможности эмоционального воздействия музыки на человека (на </w:t>
            </w:r>
            <w:r w:rsidRPr="00EF65CD">
              <w:rPr>
                <w:rFonts w:ascii="Times New Roman" w:eastAsia="Times New Roman" w:hAnsi="Times New Roman" w:cs="Times New Roman"/>
                <w:color w:val="000000"/>
                <w:sz w:val="21"/>
                <w:szCs w:val="21"/>
                <w:lang w:eastAsia="ru-RU"/>
              </w:rPr>
              <w:lastRenderedPageBreak/>
              <w:t>личном примере).</w:t>
            </w:r>
          </w:p>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r w:rsidRPr="00EF65CD">
              <w:rPr>
                <w:rFonts w:ascii="Times New Roman" w:eastAsia="Times New Roman" w:hAnsi="Times New Roman" w:cs="Times New Roman"/>
                <w:color w:val="000000"/>
                <w:sz w:val="21"/>
                <w:szCs w:val="21"/>
                <w:lang w:eastAsia="ru-RU"/>
              </w:rPr>
              <w:t>Осознавать и рассказывать о влиянии музыки на человека.</w:t>
            </w:r>
          </w:p>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r w:rsidRPr="00EF65CD">
              <w:rPr>
                <w:rFonts w:ascii="Times New Roman" w:eastAsia="Times New Roman" w:hAnsi="Times New Roman" w:cs="Times New Roman"/>
                <w:color w:val="000000"/>
                <w:sz w:val="21"/>
                <w:szCs w:val="21"/>
                <w:lang w:eastAsia="ru-RU"/>
              </w:rPr>
              <w:t xml:space="preserve">Высказывать личностно-оценочные суждения о роли и </w:t>
            </w:r>
            <w:proofErr w:type="gramStart"/>
            <w:r w:rsidRPr="00EF65CD">
              <w:rPr>
                <w:rFonts w:ascii="Times New Roman" w:eastAsia="Times New Roman" w:hAnsi="Times New Roman" w:cs="Times New Roman"/>
                <w:color w:val="000000"/>
                <w:sz w:val="21"/>
                <w:szCs w:val="21"/>
                <w:lang w:eastAsia="ru-RU"/>
              </w:rPr>
              <w:t>месте</w:t>
            </w:r>
            <w:proofErr w:type="gramEnd"/>
            <w:r w:rsidRPr="00EF65CD">
              <w:rPr>
                <w:rFonts w:ascii="Times New Roman" w:eastAsia="Times New Roman" w:hAnsi="Times New Roman" w:cs="Times New Roman"/>
                <w:color w:val="000000"/>
                <w:sz w:val="21"/>
                <w:szCs w:val="21"/>
                <w:lang w:eastAsia="ru-RU"/>
              </w:rPr>
              <w:t xml:space="preserve"> музыки в жизни, воплощённых в шедеврах музыкального искусства.</w:t>
            </w:r>
          </w:p>
        </w:tc>
        <w:tc>
          <w:tcPr>
            <w:tcW w:w="1753" w:type="dxa"/>
            <w:tcBorders>
              <w:top w:val="single" w:sz="6" w:space="0" w:color="00000A"/>
              <w:left w:val="single" w:sz="6" w:space="0" w:color="00000A"/>
              <w:bottom w:val="single" w:sz="6" w:space="0" w:color="00000A"/>
              <w:right w:val="single" w:sz="6" w:space="0" w:color="00000A"/>
            </w:tcBorders>
          </w:tcPr>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p>
        </w:tc>
        <w:tc>
          <w:tcPr>
            <w:tcW w:w="1776" w:type="dxa"/>
            <w:tcBorders>
              <w:top w:val="single" w:sz="6" w:space="0" w:color="00000A"/>
              <w:left w:val="single" w:sz="6" w:space="0" w:color="00000A"/>
              <w:bottom w:val="single" w:sz="6" w:space="0" w:color="00000A"/>
              <w:right w:val="single" w:sz="6" w:space="0" w:color="00000A"/>
            </w:tcBorders>
          </w:tcPr>
          <w:p w:rsidR="003438F6" w:rsidRDefault="003438F6" w:rsidP="003438F6">
            <w:pPr>
              <w:spacing w:after="153"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6-а</w:t>
            </w:r>
          </w:p>
          <w:p w:rsidR="003438F6" w:rsidRDefault="003438F6" w:rsidP="003438F6">
            <w:pPr>
              <w:spacing w:after="153" w:line="240" w:lineRule="auto"/>
              <w:rPr>
                <w:rFonts w:ascii="Times New Roman" w:eastAsia="Times New Roman" w:hAnsi="Times New Roman" w:cs="Times New Roman"/>
                <w:color w:val="000000"/>
                <w:sz w:val="21"/>
                <w:szCs w:val="21"/>
                <w:lang w:eastAsia="ru-RU"/>
              </w:rPr>
            </w:pPr>
          </w:p>
          <w:p w:rsidR="003438F6" w:rsidRDefault="003438F6" w:rsidP="003438F6">
            <w:pPr>
              <w:spacing w:after="153"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6-б</w:t>
            </w:r>
          </w:p>
          <w:p w:rsidR="003438F6" w:rsidRDefault="003438F6" w:rsidP="003438F6">
            <w:pPr>
              <w:spacing w:after="153" w:line="240" w:lineRule="auto"/>
              <w:rPr>
                <w:rFonts w:ascii="Times New Roman" w:eastAsia="Times New Roman" w:hAnsi="Times New Roman" w:cs="Times New Roman"/>
                <w:color w:val="000000"/>
                <w:sz w:val="21"/>
                <w:szCs w:val="21"/>
                <w:lang w:eastAsia="ru-RU"/>
              </w:rPr>
            </w:pPr>
          </w:p>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6-в</w:t>
            </w:r>
          </w:p>
        </w:tc>
        <w:tc>
          <w:tcPr>
            <w:tcW w:w="1776" w:type="dxa"/>
            <w:tcBorders>
              <w:top w:val="single" w:sz="6" w:space="0" w:color="00000A"/>
              <w:left w:val="single" w:sz="6" w:space="0" w:color="00000A"/>
              <w:bottom w:val="single" w:sz="6" w:space="0" w:color="00000A"/>
              <w:right w:val="single" w:sz="6" w:space="0" w:color="00000A"/>
            </w:tcBorders>
          </w:tcPr>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p>
        </w:tc>
      </w:tr>
      <w:tr w:rsidR="003438F6" w:rsidRPr="00EF65CD" w:rsidTr="003438F6">
        <w:tc>
          <w:tcPr>
            <w:tcW w:w="204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438F6" w:rsidRPr="00EF65CD" w:rsidRDefault="003438F6" w:rsidP="003438F6">
            <w:pPr>
              <w:spacing w:after="153" w:line="240" w:lineRule="auto"/>
              <w:jc w:val="center"/>
              <w:rPr>
                <w:rFonts w:ascii="Times New Roman" w:eastAsia="Times New Roman" w:hAnsi="Times New Roman" w:cs="Times New Roman"/>
                <w:color w:val="000000"/>
                <w:sz w:val="21"/>
                <w:szCs w:val="21"/>
                <w:lang w:eastAsia="ru-RU"/>
              </w:rPr>
            </w:pPr>
            <w:r w:rsidRPr="00EF65CD">
              <w:rPr>
                <w:rFonts w:ascii="Times New Roman" w:eastAsia="Times New Roman" w:hAnsi="Times New Roman" w:cs="Times New Roman"/>
                <w:b/>
                <w:bCs/>
                <w:color w:val="000000"/>
                <w:sz w:val="21"/>
                <w:szCs w:val="21"/>
                <w:lang w:eastAsia="ru-RU"/>
              </w:rPr>
              <w:lastRenderedPageBreak/>
              <w:t>«Тысяча миров» музыки»</w:t>
            </w:r>
          </w:p>
        </w:tc>
        <w:tc>
          <w:tcPr>
            <w:tcW w:w="76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r w:rsidRPr="00EF65CD">
              <w:rPr>
                <w:rFonts w:ascii="Times New Roman" w:eastAsia="Times New Roman" w:hAnsi="Times New Roman" w:cs="Times New Roman"/>
                <w:b/>
                <w:bCs/>
                <w:color w:val="000000"/>
                <w:sz w:val="21"/>
                <w:szCs w:val="21"/>
                <w:lang w:eastAsia="ru-RU"/>
              </w:rPr>
              <w:t>7ч</w:t>
            </w:r>
          </w:p>
        </w:tc>
        <w:tc>
          <w:tcPr>
            <w:tcW w:w="1889"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438F6" w:rsidRPr="00EF65CD" w:rsidRDefault="003438F6" w:rsidP="003438F6">
            <w:pPr>
              <w:spacing w:after="153" w:line="240" w:lineRule="auto"/>
              <w:jc w:val="center"/>
              <w:rPr>
                <w:rFonts w:ascii="Times New Roman" w:eastAsia="Times New Roman" w:hAnsi="Times New Roman" w:cs="Times New Roman"/>
                <w:color w:val="000000"/>
                <w:sz w:val="21"/>
                <w:szCs w:val="21"/>
                <w:lang w:eastAsia="ru-RU"/>
              </w:rPr>
            </w:pPr>
          </w:p>
        </w:tc>
        <w:tc>
          <w:tcPr>
            <w:tcW w:w="727"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p>
        </w:tc>
        <w:tc>
          <w:tcPr>
            <w:tcW w:w="406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p>
        </w:tc>
        <w:tc>
          <w:tcPr>
            <w:tcW w:w="1753" w:type="dxa"/>
            <w:tcBorders>
              <w:top w:val="single" w:sz="6" w:space="0" w:color="00000A"/>
              <w:left w:val="single" w:sz="6" w:space="0" w:color="00000A"/>
              <w:bottom w:val="single" w:sz="6" w:space="0" w:color="00000A"/>
              <w:right w:val="single" w:sz="6" w:space="0" w:color="00000A"/>
            </w:tcBorders>
          </w:tcPr>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p>
        </w:tc>
        <w:tc>
          <w:tcPr>
            <w:tcW w:w="1776" w:type="dxa"/>
            <w:tcBorders>
              <w:top w:val="single" w:sz="6" w:space="0" w:color="00000A"/>
              <w:left w:val="single" w:sz="6" w:space="0" w:color="00000A"/>
              <w:bottom w:val="single" w:sz="6" w:space="0" w:color="00000A"/>
              <w:right w:val="single" w:sz="6" w:space="0" w:color="00000A"/>
            </w:tcBorders>
          </w:tcPr>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p>
        </w:tc>
        <w:tc>
          <w:tcPr>
            <w:tcW w:w="1776" w:type="dxa"/>
            <w:tcBorders>
              <w:top w:val="single" w:sz="6" w:space="0" w:color="00000A"/>
              <w:left w:val="single" w:sz="6" w:space="0" w:color="00000A"/>
              <w:bottom w:val="single" w:sz="6" w:space="0" w:color="00000A"/>
              <w:right w:val="single" w:sz="6" w:space="0" w:color="00000A"/>
            </w:tcBorders>
          </w:tcPr>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p>
        </w:tc>
      </w:tr>
      <w:tr w:rsidR="003438F6" w:rsidRPr="00EF65CD" w:rsidTr="003438F6">
        <w:tc>
          <w:tcPr>
            <w:tcW w:w="204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438F6" w:rsidRPr="00EF65CD" w:rsidRDefault="003438F6" w:rsidP="003438F6">
            <w:pPr>
              <w:spacing w:after="153" w:line="240" w:lineRule="auto"/>
              <w:jc w:val="center"/>
              <w:rPr>
                <w:rFonts w:ascii="Times New Roman" w:eastAsia="Times New Roman" w:hAnsi="Times New Roman" w:cs="Times New Roman"/>
                <w:color w:val="000000"/>
                <w:sz w:val="21"/>
                <w:szCs w:val="21"/>
                <w:lang w:eastAsia="ru-RU"/>
              </w:rPr>
            </w:pPr>
          </w:p>
        </w:tc>
        <w:tc>
          <w:tcPr>
            <w:tcW w:w="76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438F6" w:rsidRPr="00EF65CD" w:rsidRDefault="003438F6" w:rsidP="003438F6">
            <w:pPr>
              <w:spacing w:after="153" w:line="240" w:lineRule="auto"/>
              <w:jc w:val="center"/>
              <w:rPr>
                <w:rFonts w:ascii="Times New Roman" w:eastAsia="Times New Roman" w:hAnsi="Times New Roman" w:cs="Times New Roman"/>
                <w:color w:val="000000"/>
                <w:sz w:val="21"/>
                <w:szCs w:val="21"/>
                <w:lang w:eastAsia="ru-RU"/>
              </w:rPr>
            </w:pPr>
          </w:p>
        </w:tc>
        <w:tc>
          <w:tcPr>
            <w:tcW w:w="1889"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r w:rsidRPr="00EF65CD">
              <w:rPr>
                <w:rFonts w:ascii="Times New Roman" w:eastAsia="Times New Roman" w:hAnsi="Times New Roman" w:cs="Times New Roman"/>
                <w:color w:val="000000"/>
                <w:sz w:val="21"/>
                <w:szCs w:val="21"/>
                <w:lang w:eastAsia="ru-RU"/>
              </w:rPr>
              <w:t>2. Наш вечный спутник.</w:t>
            </w:r>
          </w:p>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p>
        </w:tc>
        <w:tc>
          <w:tcPr>
            <w:tcW w:w="727"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r w:rsidRPr="00EF65CD">
              <w:rPr>
                <w:rFonts w:ascii="Times New Roman" w:eastAsia="Times New Roman" w:hAnsi="Times New Roman" w:cs="Times New Roman"/>
                <w:color w:val="000000"/>
                <w:sz w:val="21"/>
                <w:szCs w:val="21"/>
                <w:lang w:eastAsia="ru-RU"/>
              </w:rPr>
              <w:t>1</w:t>
            </w:r>
          </w:p>
        </w:tc>
        <w:tc>
          <w:tcPr>
            <w:tcW w:w="406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r w:rsidRPr="00EF65CD">
              <w:rPr>
                <w:rFonts w:ascii="Times New Roman" w:eastAsia="Times New Roman" w:hAnsi="Times New Roman" w:cs="Times New Roman"/>
                <w:color w:val="000000"/>
                <w:sz w:val="21"/>
                <w:szCs w:val="21"/>
                <w:lang w:eastAsia="ru-RU"/>
              </w:rPr>
              <w:t>Осознавать и рассказывать о влиянии музыки на человека.</w:t>
            </w:r>
          </w:p>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r w:rsidRPr="00EF65CD">
              <w:rPr>
                <w:rFonts w:ascii="Times New Roman" w:eastAsia="Times New Roman" w:hAnsi="Times New Roman" w:cs="Times New Roman"/>
                <w:color w:val="000000"/>
                <w:sz w:val="21"/>
                <w:szCs w:val="21"/>
                <w:lang w:eastAsia="ru-RU"/>
              </w:rPr>
              <w:t>Выявлять возможности эмоционального воздействия музыки на человека.</w:t>
            </w:r>
          </w:p>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r w:rsidRPr="00EF65CD">
              <w:rPr>
                <w:rFonts w:ascii="Times New Roman" w:eastAsia="Times New Roman" w:hAnsi="Times New Roman" w:cs="Times New Roman"/>
                <w:color w:val="000000"/>
                <w:sz w:val="21"/>
                <w:szCs w:val="21"/>
                <w:lang w:eastAsia="ru-RU"/>
              </w:rPr>
              <w:t>Оценивать музыкальные произведения с позиции красоты и правды.</w:t>
            </w:r>
          </w:p>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r w:rsidRPr="00EF65CD">
              <w:rPr>
                <w:rFonts w:ascii="Times New Roman" w:eastAsia="Times New Roman" w:hAnsi="Times New Roman" w:cs="Times New Roman"/>
                <w:color w:val="000000"/>
                <w:sz w:val="21"/>
                <w:szCs w:val="21"/>
                <w:lang w:eastAsia="ru-RU"/>
              </w:rPr>
              <w:t xml:space="preserve">Высказывать личностно-оценочные суждения о роли и </w:t>
            </w:r>
            <w:proofErr w:type="gramStart"/>
            <w:r w:rsidRPr="00EF65CD">
              <w:rPr>
                <w:rFonts w:ascii="Times New Roman" w:eastAsia="Times New Roman" w:hAnsi="Times New Roman" w:cs="Times New Roman"/>
                <w:color w:val="000000"/>
                <w:sz w:val="21"/>
                <w:szCs w:val="21"/>
                <w:lang w:eastAsia="ru-RU"/>
              </w:rPr>
              <w:t>месте</w:t>
            </w:r>
            <w:proofErr w:type="gramEnd"/>
            <w:r w:rsidRPr="00EF65CD">
              <w:rPr>
                <w:rFonts w:ascii="Times New Roman" w:eastAsia="Times New Roman" w:hAnsi="Times New Roman" w:cs="Times New Roman"/>
                <w:color w:val="000000"/>
                <w:sz w:val="21"/>
                <w:szCs w:val="21"/>
                <w:lang w:eastAsia="ru-RU"/>
              </w:rPr>
              <w:t xml:space="preserve"> музыки в жизни, воплощённых в шедеврах музыкального искусства.</w:t>
            </w:r>
          </w:p>
        </w:tc>
        <w:tc>
          <w:tcPr>
            <w:tcW w:w="1753" w:type="dxa"/>
            <w:tcBorders>
              <w:top w:val="single" w:sz="6" w:space="0" w:color="00000A"/>
              <w:left w:val="single" w:sz="6" w:space="0" w:color="00000A"/>
              <w:bottom w:val="single" w:sz="6" w:space="0" w:color="00000A"/>
              <w:right w:val="single" w:sz="6" w:space="0" w:color="00000A"/>
            </w:tcBorders>
          </w:tcPr>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p>
        </w:tc>
        <w:tc>
          <w:tcPr>
            <w:tcW w:w="1776" w:type="dxa"/>
            <w:tcBorders>
              <w:top w:val="single" w:sz="6" w:space="0" w:color="00000A"/>
              <w:left w:val="single" w:sz="6" w:space="0" w:color="00000A"/>
              <w:bottom w:val="single" w:sz="6" w:space="0" w:color="00000A"/>
              <w:right w:val="single" w:sz="6" w:space="0" w:color="00000A"/>
            </w:tcBorders>
          </w:tcPr>
          <w:p w:rsidR="003438F6" w:rsidRDefault="003438F6" w:rsidP="003438F6">
            <w:pPr>
              <w:spacing w:after="153"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6-а</w:t>
            </w:r>
          </w:p>
          <w:p w:rsidR="003438F6" w:rsidRDefault="003438F6" w:rsidP="003438F6">
            <w:pPr>
              <w:spacing w:after="153" w:line="240" w:lineRule="auto"/>
              <w:rPr>
                <w:rFonts w:ascii="Times New Roman" w:eastAsia="Times New Roman" w:hAnsi="Times New Roman" w:cs="Times New Roman"/>
                <w:color w:val="000000"/>
                <w:sz w:val="21"/>
                <w:szCs w:val="21"/>
                <w:lang w:eastAsia="ru-RU"/>
              </w:rPr>
            </w:pPr>
          </w:p>
          <w:p w:rsidR="003438F6" w:rsidRDefault="003438F6" w:rsidP="003438F6">
            <w:pPr>
              <w:spacing w:after="153"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6-б</w:t>
            </w:r>
          </w:p>
          <w:p w:rsidR="003438F6" w:rsidRDefault="003438F6" w:rsidP="003438F6">
            <w:pPr>
              <w:spacing w:after="153" w:line="240" w:lineRule="auto"/>
              <w:rPr>
                <w:rFonts w:ascii="Times New Roman" w:eastAsia="Times New Roman" w:hAnsi="Times New Roman" w:cs="Times New Roman"/>
                <w:color w:val="000000"/>
                <w:sz w:val="21"/>
                <w:szCs w:val="21"/>
                <w:lang w:eastAsia="ru-RU"/>
              </w:rPr>
            </w:pPr>
          </w:p>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6-в</w:t>
            </w:r>
          </w:p>
        </w:tc>
        <w:tc>
          <w:tcPr>
            <w:tcW w:w="1776" w:type="dxa"/>
            <w:tcBorders>
              <w:top w:val="single" w:sz="6" w:space="0" w:color="00000A"/>
              <w:left w:val="single" w:sz="6" w:space="0" w:color="00000A"/>
              <w:bottom w:val="single" w:sz="6" w:space="0" w:color="00000A"/>
              <w:right w:val="single" w:sz="6" w:space="0" w:color="00000A"/>
            </w:tcBorders>
          </w:tcPr>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p>
        </w:tc>
      </w:tr>
      <w:tr w:rsidR="003438F6" w:rsidRPr="00EF65CD" w:rsidTr="003438F6">
        <w:tc>
          <w:tcPr>
            <w:tcW w:w="204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438F6" w:rsidRPr="00EF65CD" w:rsidRDefault="003438F6" w:rsidP="003438F6">
            <w:pPr>
              <w:spacing w:after="153" w:line="240" w:lineRule="auto"/>
              <w:jc w:val="center"/>
              <w:rPr>
                <w:rFonts w:ascii="Times New Roman" w:eastAsia="Times New Roman" w:hAnsi="Times New Roman" w:cs="Times New Roman"/>
                <w:color w:val="000000"/>
                <w:sz w:val="21"/>
                <w:szCs w:val="21"/>
                <w:lang w:eastAsia="ru-RU"/>
              </w:rPr>
            </w:pPr>
          </w:p>
        </w:tc>
        <w:tc>
          <w:tcPr>
            <w:tcW w:w="76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438F6" w:rsidRPr="00EF65CD" w:rsidRDefault="003438F6" w:rsidP="003438F6">
            <w:pPr>
              <w:spacing w:after="153" w:line="240" w:lineRule="auto"/>
              <w:jc w:val="center"/>
              <w:rPr>
                <w:rFonts w:ascii="Times New Roman" w:eastAsia="Times New Roman" w:hAnsi="Times New Roman" w:cs="Times New Roman"/>
                <w:color w:val="000000"/>
                <w:sz w:val="21"/>
                <w:szCs w:val="21"/>
                <w:lang w:eastAsia="ru-RU"/>
              </w:rPr>
            </w:pPr>
          </w:p>
        </w:tc>
        <w:tc>
          <w:tcPr>
            <w:tcW w:w="1889"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r w:rsidRPr="00EF65CD">
              <w:rPr>
                <w:rFonts w:ascii="Times New Roman" w:eastAsia="Times New Roman" w:hAnsi="Times New Roman" w:cs="Times New Roman"/>
                <w:color w:val="000000"/>
                <w:sz w:val="21"/>
                <w:szCs w:val="21"/>
                <w:lang w:eastAsia="ru-RU"/>
              </w:rPr>
              <w:t>3. Искусство и фантазия.</w:t>
            </w:r>
          </w:p>
        </w:tc>
        <w:tc>
          <w:tcPr>
            <w:tcW w:w="727"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r w:rsidRPr="00EF65CD">
              <w:rPr>
                <w:rFonts w:ascii="Times New Roman" w:eastAsia="Times New Roman" w:hAnsi="Times New Roman" w:cs="Times New Roman"/>
                <w:color w:val="000000"/>
                <w:sz w:val="21"/>
                <w:szCs w:val="21"/>
                <w:lang w:eastAsia="ru-RU"/>
              </w:rPr>
              <w:t>1</w:t>
            </w:r>
          </w:p>
        </w:tc>
        <w:tc>
          <w:tcPr>
            <w:tcW w:w="406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r w:rsidRPr="00EF65CD">
              <w:rPr>
                <w:rFonts w:ascii="Times New Roman" w:eastAsia="Times New Roman" w:hAnsi="Times New Roman" w:cs="Times New Roman"/>
                <w:color w:val="000000"/>
                <w:sz w:val="21"/>
                <w:szCs w:val="21"/>
                <w:lang w:eastAsia="ru-RU"/>
              </w:rPr>
              <w:t>Выявлять возможности эмоционального воздействия музыки на человека.</w:t>
            </w:r>
          </w:p>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r w:rsidRPr="00EF65CD">
              <w:rPr>
                <w:rFonts w:ascii="Times New Roman" w:eastAsia="Times New Roman" w:hAnsi="Times New Roman" w:cs="Times New Roman"/>
                <w:color w:val="000000"/>
                <w:sz w:val="21"/>
                <w:szCs w:val="21"/>
                <w:lang w:eastAsia="ru-RU"/>
              </w:rPr>
              <w:t>Осознавать интонационно-образные, жанровые основы музыки как вида искусства.</w:t>
            </w:r>
          </w:p>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r w:rsidRPr="00EF65CD">
              <w:rPr>
                <w:rFonts w:ascii="Times New Roman" w:eastAsia="Times New Roman" w:hAnsi="Times New Roman" w:cs="Times New Roman"/>
                <w:color w:val="000000"/>
                <w:sz w:val="21"/>
                <w:szCs w:val="21"/>
                <w:lang w:eastAsia="ru-RU"/>
              </w:rPr>
              <w:t>Исследовать многообразие жанровых воплощений музыкальных произведений.</w:t>
            </w:r>
          </w:p>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r w:rsidRPr="00EF65CD">
              <w:rPr>
                <w:rFonts w:ascii="Times New Roman" w:eastAsia="Times New Roman" w:hAnsi="Times New Roman" w:cs="Times New Roman"/>
                <w:color w:val="000000"/>
                <w:sz w:val="21"/>
                <w:szCs w:val="21"/>
                <w:lang w:eastAsia="ru-RU"/>
              </w:rPr>
              <w:t xml:space="preserve">Высказывать личностно-оценочные </w:t>
            </w:r>
            <w:r w:rsidRPr="00EF65CD">
              <w:rPr>
                <w:rFonts w:ascii="Times New Roman" w:eastAsia="Times New Roman" w:hAnsi="Times New Roman" w:cs="Times New Roman"/>
                <w:color w:val="000000"/>
                <w:sz w:val="21"/>
                <w:szCs w:val="21"/>
                <w:lang w:eastAsia="ru-RU"/>
              </w:rPr>
              <w:lastRenderedPageBreak/>
              <w:t xml:space="preserve">суждения о роли и </w:t>
            </w:r>
            <w:proofErr w:type="gramStart"/>
            <w:r w:rsidRPr="00EF65CD">
              <w:rPr>
                <w:rFonts w:ascii="Times New Roman" w:eastAsia="Times New Roman" w:hAnsi="Times New Roman" w:cs="Times New Roman"/>
                <w:color w:val="000000"/>
                <w:sz w:val="21"/>
                <w:szCs w:val="21"/>
                <w:lang w:eastAsia="ru-RU"/>
              </w:rPr>
              <w:t>месте</w:t>
            </w:r>
            <w:proofErr w:type="gramEnd"/>
            <w:r w:rsidRPr="00EF65CD">
              <w:rPr>
                <w:rFonts w:ascii="Times New Roman" w:eastAsia="Times New Roman" w:hAnsi="Times New Roman" w:cs="Times New Roman"/>
                <w:color w:val="000000"/>
                <w:sz w:val="21"/>
                <w:szCs w:val="21"/>
                <w:lang w:eastAsia="ru-RU"/>
              </w:rPr>
              <w:t xml:space="preserve"> музыки в жизни, воплощённых в шедеврах музыкального искусства.</w:t>
            </w:r>
          </w:p>
        </w:tc>
        <w:tc>
          <w:tcPr>
            <w:tcW w:w="1753" w:type="dxa"/>
            <w:tcBorders>
              <w:top w:val="single" w:sz="6" w:space="0" w:color="00000A"/>
              <w:left w:val="single" w:sz="6" w:space="0" w:color="00000A"/>
              <w:bottom w:val="single" w:sz="6" w:space="0" w:color="00000A"/>
              <w:right w:val="single" w:sz="6" w:space="0" w:color="00000A"/>
            </w:tcBorders>
          </w:tcPr>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p>
        </w:tc>
        <w:tc>
          <w:tcPr>
            <w:tcW w:w="1776" w:type="dxa"/>
            <w:tcBorders>
              <w:top w:val="single" w:sz="6" w:space="0" w:color="00000A"/>
              <w:left w:val="single" w:sz="6" w:space="0" w:color="00000A"/>
              <w:bottom w:val="single" w:sz="6" w:space="0" w:color="00000A"/>
              <w:right w:val="single" w:sz="6" w:space="0" w:color="00000A"/>
            </w:tcBorders>
          </w:tcPr>
          <w:p w:rsidR="003438F6" w:rsidRDefault="003438F6" w:rsidP="003438F6">
            <w:pPr>
              <w:spacing w:after="153"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6-а</w:t>
            </w:r>
          </w:p>
          <w:p w:rsidR="003438F6" w:rsidRDefault="003438F6" w:rsidP="003438F6">
            <w:pPr>
              <w:spacing w:after="153" w:line="240" w:lineRule="auto"/>
              <w:rPr>
                <w:rFonts w:ascii="Times New Roman" w:eastAsia="Times New Roman" w:hAnsi="Times New Roman" w:cs="Times New Roman"/>
                <w:color w:val="000000"/>
                <w:sz w:val="21"/>
                <w:szCs w:val="21"/>
                <w:lang w:eastAsia="ru-RU"/>
              </w:rPr>
            </w:pPr>
          </w:p>
          <w:p w:rsidR="003438F6" w:rsidRDefault="003438F6" w:rsidP="003438F6">
            <w:pPr>
              <w:spacing w:after="153"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6-б</w:t>
            </w:r>
          </w:p>
          <w:p w:rsidR="003438F6" w:rsidRDefault="003438F6" w:rsidP="003438F6">
            <w:pPr>
              <w:spacing w:after="153" w:line="240" w:lineRule="auto"/>
              <w:rPr>
                <w:rFonts w:ascii="Times New Roman" w:eastAsia="Times New Roman" w:hAnsi="Times New Roman" w:cs="Times New Roman"/>
                <w:color w:val="000000"/>
                <w:sz w:val="21"/>
                <w:szCs w:val="21"/>
                <w:lang w:eastAsia="ru-RU"/>
              </w:rPr>
            </w:pPr>
          </w:p>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6-в</w:t>
            </w:r>
          </w:p>
        </w:tc>
        <w:tc>
          <w:tcPr>
            <w:tcW w:w="1776" w:type="dxa"/>
            <w:tcBorders>
              <w:top w:val="single" w:sz="6" w:space="0" w:color="00000A"/>
              <w:left w:val="single" w:sz="6" w:space="0" w:color="00000A"/>
              <w:bottom w:val="single" w:sz="6" w:space="0" w:color="00000A"/>
              <w:right w:val="single" w:sz="6" w:space="0" w:color="00000A"/>
            </w:tcBorders>
          </w:tcPr>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p>
        </w:tc>
      </w:tr>
      <w:tr w:rsidR="003438F6" w:rsidRPr="00EF65CD" w:rsidTr="003438F6">
        <w:tc>
          <w:tcPr>
            <w:tcW w:w="204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438F6" w:rsidRPr="00EF65CD" w:rsidRDefault="003438F6" w:rsidP="003438F6">
            <w:pPr>
              <w:spacing w:after="153" w:line="240" w:lineRule="auto"/>
              <w:jc w:val="center"/>
              <w:rPr>
                <w:rFonts w:ascii="Times New Roman" w:eastAsia="Times New Roman" w:hAnsi="Times New Roman" w:cs="Times New Roman"/>
                <w:color w:val="000000"/>
                <w:sz w:val="21"/>
                <w:szCs w:val="21"/>
                <w:lang w:eastAsia="ru-RU"/>
              </w:rPr>
            </w:pPr>
          </w:p>
        </w:tc>
        <w:tc>
          <w:tcPr>
            <w:tcW w:w="76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438F6" w:rsidRPr="00EF65CD" w:rsidRDefault="003438F6" w:rsidP="003438F6">
            <w:pPr>
              <w:spacing w:after="153" w:line="240" w:lineRule="auto"/>
              <w:jc w:val="center"/>
              <w:rPr>
                <w:rFonts w:ascii="Times New Roman" w:eastAsia="Times New Roman" w:hAnsi="Times New Roman" w:cs="Times New Roman"/>
                <w:color w:val="000000"/>
                <w:sz w:val="21"/>
                <w:szCs w:val="21"/>
                <w:lang w:eastAsia="ru-RU"/>
              </w:rPr>
            </w:pPr>
          </w:p>
        </w:tc>
        <w:tc>
          <w:tcPr>
            <w:tcW w:w="1889"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4.Входная контрольная работа</w:t>
            </w:r>
          </w:p>
        </w:tc>
        <w:tc>
          <w:tcPr>
            <w:tcW w:w="727"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1</w:t>
            </w:r>
          </w:p>
        </w:tc>
        <w:tc>
          <w:tcPr>
            <w:tcW w:w="406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Самостоятельно находить вопросы на ответы тесты, опираясь на собственные знания.</w:t>
            </w:r>
          </w:p>
        </w:tc>
        <w:tc>
          <w:tcPr>
            <w:tcW w:w="1753" w:type="dxa"/>
            <w:tcBorders>
              <w:top w:val="single" w:sz="6" w:space="0" w:color="00000A"/>
              <w:left w:val="single" w:sz="6" w:space="0" w:color="00000A"/>
              <w:bottom w:val="single" w:sz="6" w:space="0" w:color="00000A"/>
              <w:right w:val="single" w:sz="6" w:space="0" w:color="00000A"/>
            </w:tcBorders>
          </w:tcPr>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p>
        </w:tc>
        <w:tc>
          <w:tcPr>
            <w:tcW w:w="1776" w:type="dxa"/>
            <w:tcBorders>
              <w:top w:val="single" w:sz="6" w:space="0" w:color="00000A"/>
              <w:left w:val="single" w:sz="6" w:space="0" w:color="00000A"/>
              <w:bottom w:val="single" w:sz="6" w:space="0" w:color="00000A"/>
              <w:right w:val="single" w:sz="6" w:space="0" w:color="00000A"/>
            </w:tcBorders>
          </w:tcPr>
          <w:p w:rsidR="003438F6" w:rsidRDefault="003438F6" w:rsidP="003438F6">
            <w:pPr>
              <w:spacing w:after="153"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6-а</w:t>
            </w:r>
          </w:p>
          <w:p w:rsidR="003438F6" w:rsidRDefault="003438F6" w:rsidP="003438F6">
            <w:pPr>
              <w:spacing w:after="153"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6-б</w:t>
            </w:r>
          </w:p>
          <w:p w:rsidR="003438F6" w:rsidRDefault="003438F6" w:rsidP="003438F6">
            <w:pPr>
              <w:spacing w:after="153"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6-в</w:t>
            </w:r>
          </w:p>
        </w:tc>
        <w:tc>
          <w:tcPr>
            <w:tcW w:w="1776" w:type="dxa"/>
            <w:tcBorders>
              <w:top w:val="single" w:sz="6" w:space="0" w:color="00000A"/>
              <w:left w:val="single" w:sz="6" w:space="0" w:color="00000A"/>
              <w:bottom w:val="single" w:sz="6" w:space="0" w:color="00000A"/>
              <w:right w:val="single" w:sz="6" w:space="0" w:color="00000A"/>
            </w:tcBorders>
          </w:tcPr>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p>
        </w:tc>
      </w:tr>
      <w:tr w:rsidR="003438F6" w:rsidRPr="00EF65CD" w:rsidTr="003438F6">
        <w:tc>
          <w:tcPr>
            <w:tcW w:w="204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438F6" w:rsidRPr="00EF65CD" w:rsidRDefault="003438F6" w:rsidP="003438F6">
            <w:pPr>
              <w:spacing w:after="153" w:line="240" w:lineRule="auto"/>
              <w:jc w:val="center"/>
              <w:rPr>
                <w:rFonts w:ascii="Times New Roman" w:eastAsia="Times New Roman" w:hAnsi="Times New Roman" w:cs="Times New Roman"/>
                <w:color w:val="000000"/>
                <w:sz w:val="21"/>
                <w:szCs w:val="21"/>
                <w:lang w:eastAsia="ru-RU"/>
              </w:rPr>
            </w:pPr>
          </w:p>
        </w:tc>
        <w:tc>
          <w:tcPr>
            <w:tcW w:w="76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438F6" w:rsidRPr="00EF65CD" w:rsidRDefault="003438F6" w:rsidP="003438F6">
            <w:pPr>
              <w:spacing w:after="153" w:line="240" w:lineRule="auto"/>
              <w:jc w:val="center"/>
              <w:rPr>
                <w:rFonts w:ascii="Times New Roman" w:eastAsia="Times New Roman" w:hAnsi="Times New Roman" w:cs="Times New Roman"/>
                <w:color w:val="000000"/>
                <w:sz w:val="21"/>
                <w:szCs w:val="21"/>
                <w:lang w:eastAsia="ru-RU"/>
              </w:rPr>
            </w:pPr>
          </w:p>
        </w:tc>
        <w:tc>
          <w:tcPr>
            <w:tcW w:w="1889"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438F6" w:rsidRPr="00442A88" w:rsidRDefault="003438F6" w:rsidP="003438F6">
            <w:pPr>
              <w:spacing w:after="153" w:line="240" w:lineRule="auto"/>
              <w:rPr>
                <w:rFonts w:ascii="Times New Roman" w:eastAsia="Times New Roman" w:hAnsi="Times New Roman" w:cs="Times New Roman"/>
                <w:sz w:val="21"/>
                <w:szCs w:val="21"/>
                <w:lang w:eastAsia="ru-RU"/>
              </w:rPr>
            </w:pPr>
            <w:r w:rsidRPr="00442A88">
              <w:rPr>
                <w:rFonts w:ascii="Times New Roman" w:eastAsia="Times New Roman" w:hAnsi="Times New Roman" w:cs="Times New Roman"/>
                <w:sz w:val="21"/>
                <w:szCs w:val="21"/>
                <w:lang w:eastAsia="ru-RU"/>
              </w:rPr>
              <w:t>5.Искусство – память человечества.</w:t>
            </w:r>
          </w:p>
        </w:tc>
        <w:tc>
          <w:tcPr>
            <w:tcW w:w="727"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438F6" w:rsidRPr="00442A88" w:rsidRDefault="003438F6" w:rsidP="003438F6">
            <w:pPr>
              <w:spacing w:after="153" w:line="240" w:lineRule="auto"/>
              <w:rPr>
                <w:rFonts w:ascii="Times New Roman" w:eastAsia="Times New Roman" w:hAnsi="Times New Roman" w:cs="Times New Roman"/>
                <w:sz w:val="21"/>
                <w:szCs w:val="21"/>
                <w:lang w:eastAsia="ru-RU"/>
              </w:rPr>
            </w:pPr>
            <w:r w:rsidRPr="00442A88">
              <w:rPr>
                <w:rFonts w:ascii="Times New Roman" w:eastAsia="Times New Roman" w:hAnsi="Times New Roman" w:cs="Times New Roman"/>
                <w:sz w:val="21"/>
                <w:szCs w:val="21"/>
                <w:lang w:eastAsia="ru-RU"/>
              </w:rPr>
              <w:t>1</w:t>
            </w:r>
          </w:p>
        </w:tc>
        <w:tc>
          <w:tcPr>
            <w:tcW w:w="406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r w:rsidRPr="00EF65CD">
              <w:rPr>
                <w:rFonts w:ascii="Times New Roman" w:eastAsia="Times New Roman" w:hAnsi="Times New Roman" w:cs="Times New Roman"/>
                <w:color w:val="000000"/>
                <w:sz w:val="21"/>
                <w:szCs w:val="21"/>
                <w:lang w:eastAsia="ru-RU"/>
              </w:rPr>
              <w:t>Осознавать значение искусства в жизни современного человека.</w:t>
            </w:r>
          </w:p>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r w:rsidRPr="00EF65CD">
              <w:rPr>
                <w:rFonts w:ascii="Times New Roman" w:eastAsia="Times New Roman" w:hAnsi="Times New Roman" w:cs="Times New Roman"/>
                <w:color w:val="000000"/>
                <w:sz w:val="21"/>
                <w:szCs w:val="21"/>
                <w:lang w:eastAsia="ru-RU"/>
              </w:rPr>
              <w:t>Рассуждать о специфике воплощения духовного опыта человека в искусстве.</w:t>
            </w:r>
          </w:p>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r w:rsidRPr="00EF65CD">
              <w:rPr>
                <w:rFonts w:ascii="Times New Roman" w:eastAsia="Times New Roman" w:hAnsi="Times New Roman" w:cs="Times New Roman"/>
                <w:color w:val="000000"/>
                <w:sz w:val="21"/>
                <w:szCs w:val="21"/>
                <w:lang w:eastAsia="ru-RU"/>
              </w:rPr>
              <w:t>Наблюдать за развитием одного образа в музыке.</w:t>
            </w:r>
          </w:p>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r w:rsidRPr="00EF65CD">
              <w:rPr>
                <w:rFonts w:ascii="Times New Roman" w:eastAsia="Times New Roman" w:hAnsi="Times New Roman" w:cs="Times New Roman"/>
                <w:color w:val="000000"/>
                <w:sz w:val="21"/>
                <w:szCs w:val="21"/>
                <w:lang w:eastAsia="ru-RU"/>
              </w:rPr>
              <w:t>Анализировать приёмы развития одного образа в музыкальном произведении.</w:t>
            </w:r>
          </w:p>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r w:rsidRPr="00EF65CD">
              <w:rPr>
                <w:rFonts w:ascii="Times New Roman" w:eastAsia="Times New Roman" w:hAnsi="Times New Roman" w:cs="Times New Roman"/>
                <w:color w:val="000000"/>
                <w:sz w:val="21"/>
                <w:szCs w:val="21"/>
                <w:lang w:eastAsia="ru-RU"/>
              </w:rPr>
              <w:t>Высказывать личностно-оценочные суждения о роли и месте музыки в жизни, о нравственных ценностях и эстетических идеалах, воплощённых в шедеврах музыкального искусства.</w:t>
            </w:r>
          </w:p>
        </w:tc>
        <w:tc>
          <w:tcPr>
            <w:tcW w:w="1753" w:type="dxa"/>
            <w:tcBorders>
              <w:top w:val="single" w:sz="6" w:space="0" w:color="00000A"/>
              <w:left w:val="single" w:sz="6" w:space="0" w:color="00000A"/>
              <w:bottom w:val="single" w:sz="6" w:space="0" w:color="00000A"/>
              <w:right w:val="single" w:sz="6" w:space="0" w:color="00000A"/>
            </w:tcBorders>
          </w:tcPr>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p>
        </w:tc>
        <w:tc>
          <w:tcPr>
            <w:tcW w:w="1776" w:type="dxa"/>
            <w:tcBorders>
              <w:top w:val="single" w:sz="6" w:space="0" w:color="00000A"/>
              <w:left w:val="single" w:sz="6" w:space="0" w:color="00000A"/>
              <w:bottom w:val="single" w:sz="6" w:space="0" w:color="00000A"/>
              <w:right w:val="single" w:sz="6" w:space="0" w:color="00000A"/>
            </w:tcBorders>
          </w:tcPr>
          <w:p w:rsidR="003438F6" w:rsidRDefault="003438F6" w:rsidP="003438F6">
            <w:pPr>
              <w:spacing w:after="153"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6-а</w:t>
            </w:r>
          </w:p>
          <w:p w:rsidR="003438F6" w:rsidRDefault="003438F6" w:rsidP="003438F6">
            <w:pPr>
              <w:spacing w:after="153" w:line="240" w:lineRule="auto"/>
              <w:rPr>
                <w:rFonts w:ascii="Times New Roman" w:eastAsia="Times New Roman" w:hAnsi="Times New Roman" w:cs="Times New Roman"/>
                <w:color w:val="000000"/>
                <w:sz w:val="21"/>
                <w:szCs w:val="21"/>
                <w:lang w:eastAsia="ru-RU"/>
              </w:rPr>
            </w:pPr>
          </w:p>
          <w:p w:rsidR="003438F6" w:rsidRDefault="003438F6" w:rsidP="003438F6">
            <w:pPr>
              <w:spacing w:after="153"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6-б</w:t>
            </w:r>
          </w:p>
          <w:p w:rsidR="003438F6" w:rsidRDefault="003438F6" w:rsidP="003438F6">
            <w:pPr>
              <w:spacing w:after="153" w:line="240" w:lineRule="auto"/>
              <w:rPr>
                <w:rFonts w:ascii="Times New Roman" w:eastAsia="Times New Roman" w:hAnsi="Times New Roman" w:cs="Times New Roman"/>
                <w:color w:val="000000"/>
                <w:sz w:val="21"/>
                <w:szCs w:val="21"/>
                <w:lang w:eastAsia="ru-RU"/>
              </w:rPr>
            </w:pPr>
          </w:p>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6-в</w:t>
            </w:r>
          </w:p>
        </w:tc>
        <w:tc>
          <w:tcPr>
            <w:tcW w:w="1776" w:type="dxa"/>
            <w:tcBorders>
              <w:top w:val="single" w:sz="6" w:space="0" w:color="00000A"/>
              <w:left w:val="single" w:sz="6" w:space="0" w:color="00000A"/>
              <w:bottom w:val="single" w:sz="6" w:space="0" w:color="00000A"/>
              <w:right w:val="single" w:sz="6" w:space="0" w:color="00000A"/>
            </w:tcBorders>
          </w:tcPr>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p>
        </w:tc>
      </w:tr>
      <w:tr w:rsidR="003438F6" w:rsidRPr="00EF65CD" w:rsidTr="003438F6">
        <w:tc>
          <w:tcPr>
            <w:tcW w:w="204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438F6" w:rsidRPr="00EF65CD" w:rsidRDefault="003438F6" w:rsidP="003438F6">
            <w:pPr>
              <w:spacing w:after="153" w:line="240" w:lineRule="auto"/>
              <w:jc w:val="center"/>
              <w:rPr>
                <w:rFonts w:ascii="Times New Roman" w:eastAsia="Times New Roman" w:hAnsi="Times New Roman" w:cs="Times New Roman"/>
                <w:color w:val="000000"/>
                <w:sz w:val="21"/>
                <w:szCs w:val="21"/>
                <w:lang w:eastAsia="ru-RU"/>
              </w:rPr>
            </w:pPr>
          </w:p>
        </w:tc>
        <w:tc>
          <w:tcPr>
            <w:tcW w:w="76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438F6" w:rsidRPr="00EF65CD" w:rsidRDefault="003438F6" w:rsidP="003438F6">
            <w:pPr>
              <w:spacing w:after="153" w:line="240" w:lineRule="auto"/>
              <w:jc w:val="center"/>
              <w:rPr>
                <w:rFonts w:ascii="Times New Roman" w:eastAsia="Times New Roman" w:hAnsi="Times New Roman" w:cs="Times New Roman"/>
                <w:color w:val="000000"/>
                <w:sz w:val="21"/>
                <w:szCs w:val="21"/>
                <w:lang w:eastAsia="ru-RU"/>
              </w:rPr>
            </w:pPr>
          </w:p>
        </w:tc>
        <w:tc>
          <w:tcPr>
            <w:tcW w:w="1889"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6</w:t>
            </w:r>
            <w:r w:rsidRPr="00EF65CD">
              <w:rPr>
                <w:rFonts w:ascii="Times New Roman" w:eastAsia="Times New Roman" w:hAnsi="Times New Roman" w:cs="Times New Roman"/>
                <w:color w:val="000000"/>
                <w:sz w:val="21"/>
                <w:szCs w:val="21"/>
                <w:lang w:eastAsia="ru-RU"/>
              </w:rPr>
              <w:t>. В чем сила музыки.</w:t>
            </w:r>
          </w:p>
        </w:tc>
        <w:tc>
          <w:tcPr>
            <w:tcW w:w="727"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r w:rsidRPr="00EF65CD">
              <w:rPr>
                <w:rFonts w:ascii="Times New Roman" w:eastAsia="Times New Roman" w:hAnsi="Times New Roman" w:cs="Times New Roman"/>
                <w:color w:val="000000"/>
                <w:sz w:val="21"/>
                <w:szCs w:val="21"/>
                <w:lang w:eastAsia="ru-RU"/>
              </w:rPr>
              <w:t>1</w:t>
            </w:r>
          </w:p>
        </w:tc>
        <w:tc>
          <w:tcPr>
            <w:tcW w:w="406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r w:rsidRPr="00EF65CD">
              <w:rPr>
                <w:rFonts w:ascii="Times New Roman" w:eastAsia="Times New Roman" w:hAnsi="Times New Roman" w:cs="Times New Roman"/>
                <w:color w:val="000000"/>
                <w:sz w:val="21"/>
                <w:szCs w:val="21"/>
                <w:lang w:eastAsia="ru-RU"/>
              </w:rPr>
              <w:t>Осознавать и рассказывать о влиянии музыки на человека.</w:t>
            </w:r>
          </w:p>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r w:rsidRPr="00EF65CD">
              <w:rPr>
                <w:rFonts w:ascii="Times New Roman" w:eastAsia="Times New Roman" w:hAnsi="Times New Roman" w:cs="Times New Roman"/>
                <w:color w:val="000000"/>
                <w:sz w:val="21"/>
                <w:szCs w:val="21"/>
                <w:lang w:eastAsia="ru-RU"/>
              </w:rPr>
              <w:t>Выявлять возможности эмоционального воздействия музыки на человека.</w:t>
            </w:r>
          </w:p>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r w:rsidRPr="00EF65CD">
              <w:rPr>
                <w:rFonts w:ascii="Times New Roman" w:eastAsia="Times New Roman" w:hAnsi="Times New Roman" w:cs="Times New Roman"/>
                <w:color w:val="000000"/>
                <w:sz w:val="21"/>
                <w:szCs w:val="21"/>
                <w:lang w:eastAsia="ru-RU"/>
              </w:rPr>
              <w:t>Сравнивать музыкальные произведения разных жанров и стилей.</w:t>
            </w:r>
          </w:p>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r w:rsidRPr="00EF65CD">
              <w:rPr>
                <w:rFonts w:ascii="Times New Roman" w:eastAsia="Times New Roman" w:hAnsi="Times New Roman" w:cs="Times New Roman"/>
                <w:color w:val="000000"/>
                <w:sz w:val="21"/>
                <w:szCs w:val="21"/>
                <w:lang w:eastAsia="ru-RU"/>
              </w:rPr>
              <w:t xml:space="preserve">Выявлять круг музыкальных образов в </w:t>
            </w:r>
            <w:r w:rsidRPr="00EF65CD">
              <w:rPr>
                <w:rFonts w:ascii="Times New Roman" w:eastAsia="Times New Roman" w:hAnsi="Times New Roman" w:cs="Times New Roman"/>
                <w:color w:val="000000"/>
                <w:sz w:val="21"/>
                <w:szCs w:val="21"/>
                <w:lang w:eastAsia="ru-RU"/>
              </w:rPr>
              <w:lastRenderedPageBreak/>
              <w:t>различных музыкальных произведениях.</w:t>
            </w:r>
          </w:p>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r w:rsidRPr="00EF65CD">
              <w:rPr>
                <w:rFonts w:ascii="Times New Roman" w:eastAsia="Times New Roman" w:hAnsi="Times New Roman" w:cs="Times New Roman"/>
                <w:color w:val="000000"/>
                <w:sz w:val="21"/>
                <w:szCs w:val="21"/>
                <w:lang w:eastAsia="ru-RU"/>
              </w:rPr>
              <w:t xml:space="preserve">Воспринимать и сравнивать музыкальный язык в произведениях </w:t>
            </w:r>
            <w:proofErr w:type="gramStart"/>
            <w:r w:rsidRPr="00EF65CD">
              <w:rPr>
                <w:rFonts w:ascii="Times New Roman" w:eastAsia="Times New Roman" w:hAnsi="Times New Roman" w:cs="Times New Roman"/>
                <w:color w:val="000000"/>
                <w:sz w:val="21"/>
                <w:szCs w:val="21"/>
                <w:lang w:eastAsia="ru-RU"/>
              </w:rPr>
              <w:t>разного</w:t>
            </w:r>
            <w:proofErr w:type="gramEnd"/>
            <w:r w:rsidRPr="00EF65CD">
              <w:rPr>
                <w:rFonts w:ascii="Times New Roman" w:eastAsia="Times New Roman" w:hAnsi="Times New Roman" w:cs="Times New Roman"/>
                <w:color w:val="000000"/>
                <w:sz w:val="21"/>
                <w:szCs w:val="21"/>
                <w:lang w:eastAsia="ru-RU"/>
              </w:rPr>
              <w:t xml:space="preserve"> смыслового и эмоционального</w:t>
            </w:r>
          </w:p>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r w:rsidRPr="00EF65CD">
              <w:rPr>
                <w:rFonts w:ascii="Times New Roman" w:eastAsia="Times New Roman" w:hAnsi="Times New Roman" w:cs="Times New Roman"/>
                <w:color w:val="000000"/>
                <w:sz w:val="21"/>
                <w:szCs w:val="21"/>
                <w:lang w:eastAsia="ru-RU"/>
              </w:rPr>
              <w:t>содержания.</w:t>
            </w:r>
          </w:p>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r w:rsidRPr="00EF65CD">
              <w:rPr>
                <w:rFonts w:ascii="Times New Roman" w:eastAsia="Times New Roman" w:hAnsi="Times New Roman" w:cs="Times New Roman"/>
                <w:color w:val="000000"/>
                <w:sz w:val="21"/>
                <w:szCs w:val="21"/>
                <w:lang w:eastAsia="ru-RU"/>
              </w:rPr>
              <w:t>Сотрудничать в процессе коллективного обсуждения проблемных вопросов, учитывать мнения своих</w:t>
            </w:r>
          </w:p>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r w:rsidRPr="00EF65CD">
              <w:rPr>
                <w:rFonts w:ascii="Times New Roman" w:eastAsia="Times New Roman" w:hAnsi="Times New Roman" w:cs="Times New Roman"/>
                <w:color w:val="000000"/>
                <w:sz w:val="21"/>
                <w:szCs w:val="21"/>
                <w:lang w:eastAsia="ru-RU"/>
              </w:rPr>
              <w:t>товарищей.</w:t>
            </w:r>
          </w:p>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r w:rsidRPr="00EF65CD">
              <w:rPr>
                <w:rFonts w:ascii="Times New Roman" w:eastAsia="Times New Roman" w:hAnsi="Times New Roman" w:cs="Times New Roman"/>
                <w:color w:val="000000"/>
                <w:sz w:val="21"/>
                <w:szCs w:val="21"/>
                <w:lang w:eastAsia="ru-RU"/>
              </w:rPr>
              <w:t>Высказывать личностно-оценочные суждения о роли и месте музыки в жизни, о нравственных ценностях и эстетических идеалах, воплощённых в шедеврах музыкального искусства.</w:t>
            </w:r>
          </w:p>
        </w:tc>
        <w:tc>
          <w:tcPr>
            <w:tcW w:w="1753" w:type="dxa"/>
            <w:tcBorders>
              <w:top w:val="single" w:sz="6" w:space="0" w:color="00000A"/>
              <w:left w:val="single" w:sz="6" w:space="0" w:color="00000A"/>
              <w:bottom w:val="single" w:sz="6" w:space="0" w:color="00000A"/>
              <w:right w:val="single" w:sz="6" w:space="0" w:color="00000A"/>
            </w:tcBorders>
          </w:tcPr>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p>
        </w:tc>
        <w:tc>
          <w:tcPr>
            <w:tcW w:w="1776" w:type="dxa"/>
            <w:tcBorders>
              <w:top w:val="single" w:sz="6" w:space="0" w:color="00000A"/>
              <w:left w:val="single" w:sz="6" w:space="0" w:color="00000A"/>
              <w:bottom w:val="single" w:sz="6" w:space="0" w:color="00000A"/>
              <w:right w:val="single" w:sz="6" w:space="0" w:color="00000A"/>
            </w:tcBorders>
          </w:tcPr>
          <w:p w:rsidR="003438F6" w:rsidRDefault="003438F6" w:rsidP="003438F6">
            <w:pPr>
              <w:spacing w:after="153"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6-а</w:t>
            </w:r>
          </w:p>
          <w:p w:rsidR="003438F6" w:rsidRDefault="003438F6" w:rsidP="003438F6">
            <w:pPr>
              <w:spacing w:after="153" w:line="240" w:lineRule="auto"/>
              <w:rPr>
                <w:rFonts w:ascii="Times New Roman" w:eastAsia="Times New Roman" w:hAnsi="Times New Roman" w:cs="Times New Roman"/>
                <w:color w:val="000000"/>
                <w:sz w:val="21"/>
                <w:szCs w:val="21"/>
                <w:lang w:eastAsia="ru-RU"/>
              </w:rPr>
            </w:pPr>
          </w:p>
          <w:p w:rsidR="003438F6" w:rsidRDefault="003438F6" w:rsidP="003438F6">
            <w:pPr>
              <w:spacing w:after="153"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6-б</w:t>
            </w:r>
          </w:p>
          <w:p w:rsidR="003438F6" w:rsidRDefault="003438F6" w:rsidP="003438F6">
            <w:pPr>
              <w:spacing w:after="153" w:line="240" w:lineRule="auto"/>
              <w:rPr>
                <w:rFonts w:ascii="Times New Roman" w:eastAsia="Times New Roman" w:hAnsi="Times New Roman" w:cs="Times New Roman"/>
                <w:color w:val="000000"/>
                <w:sz w:val="21"/>
                <w:szCs w:val="21"/>
                <w:lang w:eastAsia="ru-RU"/>
              </w:rPr>
            </w:pPr>
          </w:p>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6-в</w:t>
            </w:r>
          </w:p>
        </w:tc>
        <w:tc>
          <w:tcPr>
            <w:tcW w:w="1776" w:type="dxa"/>
            <w:tcBorders>
              <w:top w:val="single" w:sz="6" w:space="0" w:color="00000A"/>
              <w:left w:val="single" w:sz="6" w:space="0" w:color="00000A"/>
              <w:bottom w:val="single" w:sz="6" w:space="0" w:color="00000A"/>
              <w:right w:val="single" w:sz="6" w:space="0" w:color="00000A"/>
            </w:tcBorders>
          </w:tcPr>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p>
        </w:tc>
      </w:tr>
      <w:tr w:rsidR="003438F6" w:rsidRPr="00EF65CD" w:rsidTr="003438F6">
        <w:tc>
          <w:tcPr>
            <w:tcW w:w="204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438F6" w:rsidRPr="00EF65CD" w:rsidRDefault="003438F6" w:rsidP="003438F6">
            <w:pPr>
              <w:spacing w:after="153" w:line="240" w:lineRule="auto"/>
              <w:jc w:val="center"/>
              <w:rPr>
                <w:rFonts w:ascii="Times New Roman" w:eastAsia="Times New Roman" w:hAnsi="Times New Roman" w:cs="Times New Roman"/>
                <w:color w:val="000000"/>
                <w:sz w:val="21"/>
                <w:szCs w:val="21"/>
                <w:lang w:eastAsia="ru-RU"/>
              </w:rPr>
            </w:pPr>
          </w:p>
        </w:tc>
        <w:tc>
          <w:tcPr>
            <w:tcW w:w="76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438F6" w:rsidRPr="00EF65CD" w:rsidRDefault="003438F6" w:rsidP="003438F6">
            <w:pPr>
              <w:spacing w:after="153" w:line="240" w:lineRule="auto"/>
              <w:jc w:val="center"/>
              <w:rPr>
                <w:rFonts w:ascii="Times New Roman" w:eastAsia="Times New Roman" w:hAnsi="Times New Roman" w:cs="Times New Roman"/>
                <w:color w:val="000000"/>
                <w:sz w:val="21"/>
                <w:szCs w:val="21"/>
                <w:lang w:eastAsia="ru-RU"/>
              </w:rPr>
            </w:pPr>
          </w:p>
        </w:tc>
        <w:tc>
          <w:tcPr>
            <w:tcW w:w="1889"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7</w:t>
            </w:r>
            <w:r w:rsidRPr="00EF65CD">
              <w:rPr>
                <w:rFonts w:ascii="Times New Roman" w:eastAsia="Times New Roman" w:hAnsi="Times New Roman" w:cs="Times New Roman"/>
                <w:color w:val="000000"/>
                <w:sz w:val="21"/>
                <w:szCs w:val="21"/>
                <w:lang w:eastAsia="ru-RU"/>
              </w:rPr>
              <w:t>. Волшебная сила музыки.</w:t>
            </w:r>
          </w:p>
        </w:tc>
        <w:tc>
          <w:tcPr>
            <w:tcW w:w="727"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r w:rsidRPr="00EF65CD">
              <w:rPr>
                <w:rFonts w:ascii="Times New Roman" w:eastAsia="Times New Roman" w:hAnsi="Times New Roman" w:cs="Times New Roman"/>
                <w:color w:val="000000"/>
                <w:sz w:val="21"/>
                <w:szCs w:val="21"/>
                <w:lang w:eastAsia="ru-RU"/>
              </w:rPr>
              <w:t>1</w:t>
            </w:r>
          </w:p>
        </w:tc>
        <w:tc>
          <w:tcPr>
            <w:tcW w:w="406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r w:rsidRPr="00EF65CD">
              <w:rPr>
                <w:rFonts w:ascii="Times New Roman" w:eastAsia="Times New Roman" w:hAnsi="Times New Roman" w:cs="Times New Roman"/>
                <w:color w:val="000000"/>
                <w:sz w:val="21"/>
                <w:szCs w:val="21"/>
                <w:lang w:eastAsia="ru-RU"/>
              </w:rPr>
              <w:t>Выявлять возможности эмоционального воздействия музыки на человека.</w:t>
            </w:r>
          </w:p>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r w:rsidRPr="00EF65CD">
              <w:rPr>
                <w:rFonts w:ascii="Times New Roman" w:eastAsia="Times New Roman" w:hAnsi="Times New Roman" w:cs="Times New Roman"/>
                <w:color w:val="000000"/>
                <w:sz w:val="21"/>
                <w:szCs w:val="21"/>
                <w:lang w:eastAsia="ru-RU"/>
              </w:rPr>
              <w:t>Оценивать музыкальные произведения с позиции правды и красоты.</w:t>
            </w:r>
          </w:p>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r w:rsidRPr="00EF65CD">
              <w:rPr>
                <w:rFonts w:ascii="Times New Roman" w:eastAsia="Times New Roman" w:hAnsi="Times New Roman" w:cs="Times New Roman"/>
                <w:color w:val="000000"/>
                <w:sz w:val="21"/>
                <w:szCs w:val="21"/>
                <w:lang w:eastAsia="ru-RU"/>
              </w:rPr>
              <w:t>Воспринимать и сопоставлять</w:t>
            </w:r>
          </w:p>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r w:rsidRPr="00EF65CD">
              <w:rPr>
                <w:rFonts w:ascii="Times New Roman" w:eastAsia="Times New Roman" w:hAnsi="Times New Roman" w:cs="Times New Roman"/>
                <w:color w:val="000000"/>
                <w:sz w:val="21"/>
                <w:szCs w:val="21"/>
                <w:lang w:eastAsia="ru-RU"/>
              </w:rPr>
              <w:t>художественно-образное содержание музыкальных произведений</w:t>
            </w:r>
          </w:p>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r w:rsidRPr="00EF65CD">
              <w:rPr>
                <w:rFonts w:ascii="Times New Roman" w:eastAsia="Times New Roman" w:hAnsi="Times New Roman" w:cs="Times New Roman"/>
                <w:color w:val="000000"/>
                <w:sz w:val="21"/>
                <w:szCs w:val="21"/>
                <w:lang w:eastAsia="ru-RU"/>
              </w:rPr>
              <w:t>(правдивое – ложное, красивое – уродливое).</w:t>
            </w:r>
          </w:p>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r w:rsidRPr="00EF65CD">
              <w:rPr>
                <w:rFonts w:ascii="Times New Roman" w:eastAsia="Times New Roman" w:hAnsi="Times New Roman" w:cs="Times New Roman"/>
                <w:color w:val="000000"/>
                <w:sz w:val="21"/>
                <w:szCs w:val="21"/>
                <w:lang w:eastAsia="ru-RU"/>
              </w:rPr>
              <w:t>Исследовать значение литературы для воплощения музыкальных образов.</w:t>
            </w:r>
          </w:p>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r w:rsidRPr="00EF65CD">
              <w:rPr>
                <w:rFonts w:ascii="Times New Roman" w:eastAsia="Times New Roman" w:hAnsi="Times New Roman" w:cs="Times New Roman"/>
                <w:color w:val="000000"/>
                <w:sz w:val="21"/>
                <w:szCs w:val="21"/>
                <w:lang w:eastAsia="ru-RU"/>
              </w:rPr>
              <w:t xml:space="preserve">Высказывать личностно-оценочные суждения о роли и месте музыки в жизни, о нравственных ценностях и эстетических идеалах, воплощённых в шедеврах </w:t>
            </w:r>
            <w:r w:rsidRPr="00EF65CD">
              <w:rPr>
                <w:rFonts w:ascii="Times New Roman" w:eastAsia="Times New Roman" w:hAnsi="Times New Roman" w:cs="Times New Roman"/>
                <w:color w:val="000000"/>
                <w:sz w:val="21"/>
                <w:szCs w:val="21"/>
                <w:lang w:eastAsia="ru-RU"/>
              </w:rPr>
              <w:lastRenderedPageBreak/>
              <w:t>музыкального искусства.</w:t>
            </w:r>
          </w:p>
        </w:tc>
        <w:tc>
          <w:tcPr>
            <w:tcW w:w="1753" w:type="dxa"/>
            <w:tcBorders>
              <w:top w:val="single" w:sz="6" w:space="0" w:color="00000A"/>
              <w:left w:val="single" w:sz="6" w:space="0" w:color="00000A"/>
              <w:bottom w:val="single" w:sz="6" w:space="0" w:color="00000A"/>
              <w:right w:val="single" w:sz="6" w:space="0" w:color="00000A"/>
            </w:tcBorders>
          </w:tcPr>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p>
        </w:tc>
        <w:tc>
          <w:tcPr>
            <w:tcW w:w="1776" w:type="dxa"/>
            <w:tcBorders>
              <w:top w:val="single" w:sz="6" w:space="0" w:color="00000A"/>
              <w:left w:val="single" w:sz="6" w:space="0" w:color="00000A"/>
              <w:bottom w:val="single" w:sz="6" w:space="0" w:color="00000A"/>
              <w:right w:val="single" w:sz="6" w:space="0" w:color="00000A"/>
            </w:tcBorders>
          </w:tcPr>
          <w:p w:rsidR="003438F6" w:rsidRDefault="003438F6" w:rsidP="003438F6">
            <w:pPr>
              <w:spacing w:after="153"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6-а</w:t>
            </w:r>
          </w:p>
          <w:p w:rsidR="003438F6" w:rsidRDefault="003438F6" w:rsidP="003438F6">
            <w:pPr>
              <w:spacing w:after="153" w:line="240" w:lineRule="auto"/>
              <w:rPr>
                <w:rFonts w:ascii="Times New Roman" w:eastAsia="Times New Roman" w:hAnsi="Times New Roman" w:cs="Times New Roman"/>
                <w:color w:val="000000"/>
                <w:sz w:val="21"/>
                <w:szCs w:val="21"/>
                <w:lang w:eastAsia="ru-RU"/>
              </w:rPr>
            </w:pPr>
          </w:p>
          <w:p w:rsidR="003438F6" w:rsidRDefault="003438F6" w:rsidP="003438F6">
            <w:pPr>
              <w:spacing w:after="153"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6-б</w:t>
            </w:r>
          </w:p>
          <w:p w:rsidR="003438F6" w:rsidRDefault="003438F6" w:rsidP="003438F6">
            <w:pPr>
              <w:spacing w:after="153" w:line="240" w:lineRule="auto"/>
              <w:rPr>
                <w:rFonts w:ascii="Times New Roman" w:eastAsia="Times New Roman" w:hAnsi="Times New Roman" w:cs="Times New Roman"/>
                <w:color w:val="000000"/>
                <w:sz w:val="21"/>
                <w:szCs w:val="21"/>
                <w:lang w:eastAsia="ru-RU"/>
              </w:rPr>
            </w:pPr>
          </w:p>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6-в</w:t>
            </w:r>
          </w:p>
        </w:tc>
        <w:tc>
          <w:tcPr>
            <w:tcW w:w="1776" w:type="dxa"/>
            <w:tcBorders>
              <w:top w:val="single" w:sz="6" w:space="0" w:color="00000A"/>
              <w:left w:val="single" w:sz="6" w:space="0" w:color="00000A"/>
              <w:bottom w:val="single" w:sz="6" w:space="0" w:color="00000A"/>
              <w:right w:val="single" w:sz="6" w:space="0" w:color="00000A"/>
            </w:tcBorders>
          </w:tcPr>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p>
        </w:tc>
      </w:tr>
      <w:tr w:rsidR="003438F6" w:rsidRPr="00EF65CD" w:rsidTr="003438F6">
        <w:tc>
          <w:tcPr>
            <w:tcW w:w="204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438F6" w:rsidRPr="00EF65CD" w:rsidRDefault="003438F6" w:rsidP="003438F6">
            <w:pPr>
              <w:spacing w:after="153" w:line="240" w:lineRule="auto"/>
              <w:jc w:val="center"/>
              <w:rPr>
                <w:rFonts w:ascii="Times New Roman" w:eastAsia="Times New Roman" w:hAnsi="Times New Roman" w:cs="Times New Roman"/>
                <w:color w:val="000000"/>
                <w:sz w:val="21"/>
                <w:szCs w:val="21"/>
                <w:lang w:eastAsia="ru-RU"/>
              </w:rPr>
            </w:pPr>
          </w:p>
        </w:tc>
        <w:tc>
          <w:tcPr>
            <w:tcW w:w="76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438F6" w:rsidRPr="00EF65CD" w:rsidRDefault="003438F6" w:rsidP="003438F6">
            <w:pPr>
              <w:spacing w:after="153" w:line="240" w:lineRule="auto"/>
              <w:jc w:val="center"/>
              <w:rPr>
                <w:rFonts w:ascii="Times New Roman" w:eastAsia="Times New Roman" w:hAnsi="Times New Roman" w:cs="Times New Roman"/>
                <w:color w:val="000000"/>
                <w:sz w:val="21"/>
                <w:szCs w:val="21"/>
                <w:lang w:eastAsia="ru-RU"/>
              </w:rPr>
            </w:pPr>
          </w:p>
        </w:tc>
        <w:tc>
          <w:tcPr>
            <w:tcW w:w="1889"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8.</w:t>
            </w:r>
            <w:r w:rsidRPr="00EF65CD">
              <w:rPr>
                <w:rFonts w:ascii="Times New Roman" w:eastAsia="Times New Roman" w:hAnsi="Times New Roman" w:cs="Times New Roman"/>
                <w:color w:val="000000"/>
                <w:sz w:val="21"/>
                <w:szCs w:val="21"/>
                <w:lang w:eastAsia="ru-RU"/>
              </w:rPr>
              <w:t>Музыка объединяет людей.</w:t>
            </w:r>
          </w:p>
        </w:tc>
        <w:tc>
          <w:tcPr>
            <w:tcW w:w="727"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r w:rsidRPr="00EF65CD">
              <w:rPr>
                <w:rFonts w:ascii="Times New Roman" w:eastAsia="Times New Roman" w:hAnsi="Times New Roman" w:cs="Times New Roman"/>
                <w:color w:val="000000"/>
                <w:sz w:val="21"/>
                <w:szCs w:val="21"/>
                <w:lang w:eastAsia="ru-RU"/>
              </w:rPr>
              <w:t>1</w:t>
            </w:r>
          </w:p>
        </w:tc>
        <w:tc>
          <w:tcPr>
            <w:tcW w:w="406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r w:rsidRPr="00EF65CD">
              <w:rPr>
                <w:rFonts w:ascii="Times New Roman" w:eastAsia="Times New Roman" w:hAnsi="Times New Roman" w:cs="Times New Roman"/>
                <w:color w:val="000000"/>
                <w:sz w:val="21"/>
                <w:szCs w:val="21"/>
                <w:lang w:eastAsia="ru-RU"/>
              </w:rPr>
              <w:t>Рассказывать о влиянии музыки на человека.</w:t>
            </w:r>
          </w:p>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r w:rsidRPr="00EF65CD">
              <w:rPr>
                <w:rFonts w:ascii="Times New Roman" w:eastAsia="Times New Roman" w:hAnsi="Times New Roman" w:cs="Times New Roman"/>
                <w:color w:val="000000"/>
                <w:sz w:val="21"/>
                <w:szCs w:val="21"/>
                <w:lang w:eastAsia="ru-RU"/>
              </w:rPr>
              <w:t>Выявлять возможности эмоционального воздействия музыки на человека.</w:t>
            </w:r>
          </w:p>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r w:rsidRPr="00EF65CD">
              <w:rPr>
                <w:rFonts w:ascii="Times New Roman" w:eastAsia="Times New Roman" w:hAnsi="Times New Roman" w:cs="Times New Roman"/>
                <w:color w:val="000000"/>
                <w:sz w:val="21"/>
                <w:szCs w:val="21"/>
                <w:lang w:eastAsia="ru-RU"/>
              </w:rPr>
              <w:t>Оценивать музыкальные произведения с позиции красоты и правды.</w:t>
            </w:r>
          </w:p>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r w:rsidRPr="00EF65CD">
              <w:rPr>
                <w:rFonts w:ascii="Times New Roman" w:eastAsia="Times New Roman" w:hAnsi="Times New Roman" w:cs="Times New Roman"/>
                <w:color w:val="000000"/>
                <w:sz w:val="21"/>
                <w:szCs w:val="21"/>
                <w:lang w:eastAsia="ru-RU"/>
              </w:rPr>
              <w:t>Приводить примеры преобразующего влияния музыки.</w:t>
            </w:r>
          </w:p>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r w:rsidRPr="00EF65CD">
              <w:rPr>
                <w:rFonts w:ascii="Times New Roman" w:eastAsia="Times New Roman" w:hAnsi="Times New Roman" w:cs="Times New Roman"/>
                <w:color w:val="000000"/>
                <w:sz w:val="21"/>
                <w:szCs w:val="21"/>
                <w:lang w:eastAsia="ru-RU"/>
              </w:rPr>
              <w:t>Сравнивать музыкальные произведения разных жанров и стилей.</w:t>
            </w:r>
          </w:p>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r w:rsidRPr="00EF65CD">
              <w:rPr>
                <w:rFonts w:ascii="Times New Roman" w:eastAsia="Times New Roman" w:hAnsi="Times New Roman" w:cs="Times New Roman"/>
                <w:color w:val="000000"/>
                <w:sz w:val="21"/>
                <w:szCs w:val="21"/>
                <w:lang w:eastAsia="ru-RU"/>
              </w:rPr>
              <w:t>Высказывать личностно-оценочные суждения о роли и месте музыки в жизни, о нравственных ценностях и эстетических идеалах, воплощённых в шедеврах музыкального искусства.</w:t>
            </w:r>
          </w:p>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p>
        </w:tc>
        <w:tc>
          <w:tcPr>
            <w:tcW w:w="1753" w:type="dxa"/>
            <w:tcBorders>
              <w:top w:val="single" w:sz="6" w:space="0" w:color="00000A"/>
              <w:left w:val="single" w:sz="6" w:space="0" w:color="00000A"/>
              <w:bottom w:val="single" w:sz="6" w:space="0" w:color="00000A"/>
              <w:right w:val="single" w:sz="6" w:space="0" w:color="00000A"/>
            </w:tcBorders>
          </w:tcPr>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p>
        </w:tc>
        <w:tc>
          <w:tcPr>
            <w:tcW w:w="1776" w:type="dxa"/>
            <w:tcBorders>
              <w:top w:val="single" w:sz="6" w:space="0" w:color="00000A"/>
              <w:left w:val="single" w:sz="6" w:space="0" w:color="00000A"/>
              <w:bottom w:val="single" w:sz="6" w:space="0" w:color="00000A"/>
              <w:right w:val="single" w:sz="6" w:space="0" w:color="00000A"/>
            </w:tcBorders>
          </w:tcPr>
          <w:p w:rsidR="003438F6" w:rsidRDefault="003438F6" w:rsidP="003438F6">
            <w:pPr>
              <w:spacing w:after="153"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6-а</w:t>
            </w:r>
          </w:p>
          <w:p w:rsidR="003438F6" w:rsidRDefault="003438F6" w:rsidP="003438F6">
            <w:pPr>
              <w:spacing w:after="153" w:line="240" w:lineRule="auto"/>
              <w:rPr>
                <w:rFonts w:ascii="Times New Roman" w:eastAsia="Times New Roman" w:hAnsi="Times New Roman" w:cs="Times New Roman"/>
                <w:color w:val="000000"/>
                <w:sz w:val="21"/>
                <w:szCs w:val="21"/>
                <w:lang w:eastAsia="ru-RU"/>
              </w:rPr>
            </w:pPr>
          </w:p>
          <w:p w:rsidR="003438F6" w:rsidRDefault="003438F6" w:rsidP="003438F6">
            <w:pPr>
              <w:spacing w:after="153"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6-б</w:t>
            </w:r>
          </w:p>
          <w:p w:rsidR="003438F6" w:rsidRDefault="003438F6" w:rsidP="003438F6">
            <w:pPr>
              <w:spacing w:after="153" w:line="240" w:lineRule="auto"/>
              <w:rPr>
                <w:rFonts w:ascii="Times New Roman" w:eastAsia="Times New Roman" w:hAnsi="Times New Roman" w:cs="Times New Roman"/>
                <w:color w:val="000000"/>
                <w:sz w:val="21"/>
                <w:szCs w:val="21"/>
                <w:lang w:eastAsia="ru-RU"/>
              </w:rPr>
            </w:pPr>
          </w:p>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6-в</w:t>
            </w:r>
          </w:p>
        </w:tc>
        <w:tc>
          <w:tcPr>
            <w:tcW w:w="1776" w:type="dxa"/>
            <w:tcBorders>
              <w:top w:val="single" w:sz="6" w:space="0" w:color="00000A"/>
              <w:left w:val="single" w:sz="6" w:space="0" w:color="00000A"/>
              <w:bottom w:val="single" w:sz="6" w:space="0" w:color="00000A"/>
              <w:right w:val="single" w:sz="6" w:space="0" w:color="00000A"/>
            </w:tcBorders>
          </w:tcPr>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p>
        </w:tc>
      </w:tr>
      <w:tr w:rsidR="003438F6" w:rsidRPr="00EF65CD" w:rsidTr="003438F6">
        <w:tc>
          <w:tcPr>
            <w:tcW w:w="204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438F6" w:rsidRPr="00EF65CD" w:rsidRDefault="003438F6" w:rsidP="003438F6">
            <w:pPr>
              <w:spacing w:after="153" w:line="240" w:lineRule="auto"/>
              <w:jc w:val="center"/>
              <w:rPr>
                <w:rFonts w:ascii="Times New Roman" w:eastAsia="Times New Roman" w:hAnsi="Times New Roman" w:cs="Times New Roman"/>
                <w:color w:val="000000"/>
                <w:sz w:val="21"/>
                <w:szCs w:val="21"/>
                <w:lang w:eastAsia="ru-RU"/>
              </w:rPr>
            </w:pPr>
          </w:p>
        </w:tc>
        <w:tc>
          <w:tcPr>
            <w:tcW w:w="76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438F6" w:rsidRPr="00EF65CD" w:rsidRDefault="003438F6" w:rsidP="003438F6">
            <w:pPr>
              <w:spacing w:after="153" w:line="240" w:lineRule="auto"/>
              <w:jc w:val="center"/>
              <w:rPr>
                <w:rFonts w:ascii="Times New Roman" w:eastAsia="Times New Roman" w:hAnsi="Times New Roman" w:cs="Times New Roman"/>
                <w:color w:val="000000"/>
                <w:sz w:val="21"/>
                <w:szCs w:val="21"/>
                <w:lang w:eastAsia="ru-RU"/>
              </w:rPr>
            </w:pPr>
          </w:p>
        </w:tc>
        <w:tc>
          <w:tcPr>
            <w:tcW w:w="1889"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9</w:t>
            </w:r>
            <w:r w:rsidRPr="00EF65CD">
              <w:rPr>
                <w:rFonts w:ascii="Times New Roman" w:eastAsia="Times New Roman" w:hAnsi="Times New Roman" w:cs="Times New Roman"/>
                <w:color w:val="000000"/>
                <w:sz w:val="21"/>
                <w:szCs w:val="21"/>
                <w:lang w:eastAsia="ru-RU"/>
              </w:rPr>
              <w:t>. Музыка объединяет людей.</w:t>
            </w:r>
          </w:p>
        </w:tc>
        <w:tc>
          <w:tcPr>
            <w:tcW w:w="727"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r w:rsidRPr="00EF65CD">
              <w:rPr>
                <w:rFonts w:ascii="Times New Roman" w:eastAsia="Times New Roman" w:hAnsi="Times New Roman" w:cs="Times New Roman"/>
                <w:color w:val="000000"/>
                <w:sz w:val="21"/>
                <w:szCs w:val="21"/>
                <w:lang w:eastAsia="ru-RU"/>
              </w:rPr>
              <w:t>1</w:t>
            </w:r>
          </w:p>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p>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p>
        </w:tc>
        <w:tc>
          <w:tcPr>
            <w:tcW w:w="406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r w:rsidRPr="00EF65CD">
              <w:rPr>
                <w:rFonts w:ascii="Times New Roman" w:eastAsia="Times New Roman" w:hAnsi="Times New Roman" w:cs="Times New Roman"/>
                <w:color w:val="000000"/>
                <w:sz w:val="21"/>
                <w:szCs w:val="21"/>
                <w:lang w:eastAsia="ru-RU"/>
              </w:rPr>
              <w:t>Выявлять возможности эмоционального воздействия музыки на человека.</w:t>
            </w:r>
          </w:p>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r w:rsidRPr="00EF65CD">
              <w:rPr>
                <w:rFonts w:ascii="Times New Roman" w:eastAsia="Times New Roman" w:hAnsi="Times New Roman" w:cs="Times New Roman"/>
                <w:color w:val="000000"/>
                <w:sz w:val="21"/>
                <w:szCs w:val="21"/>
                <w:lang w:eastAsia="ru-RU"/>
              </w:rPr>
              <w:t>Осознавать интонационно-образные, жанровые основы музыки как вида искусства.</w:t>
            </w:r>
          </w:p>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r w:rsidRPr="00EF65CD">
              <w:rPr>
                <w:rFonts w:ascii="Times New Roman" w:eastAsia="Times New Roman" w:hAnsi="Times New Roman" w:cs="Times New Roman"/>
                <w:color w:val="000000"/>
                <w:sz w:val="21"/>
                <w:szCs w:val="21"/>
                <w:lang w:eastAsia="ru-RU"/>
              </w:rPr>
              <w:t>Исследовать многообразие жанровых воплощений музыкальных произведений.</w:t>
            </w:r>
          </w:p>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r w:rsidRPr="00EF65CD">
              <w:rPr>
                <w:rFonts w:ascii="Times New Roman" w:eastAsia="Times New Roman" w:hAnsi="Times New Roman" w:cs="Times New Roman"/>
                <w:color w:val="000000"/>
                <w:sz w:val="21"/>
                <w:szCs w:val="21"/>
                <w:lang w:eastAsia="ru-RU"/>
              </w:rPr>
              <w:t xml:space="preserve">Высказывать личностно-оценочные суждения о роли и </w:t>
            </w:r>
            <w:proofErr w:type="gramStart"/>
            <w:r w:rsidRPr="00EF65CD">
              <w:rPr>
                <w:rFonts w:ascii="Times New Roman" w:eastAsia="Times New Roman" w:hAnsi="Times New Roman" w:cs="Times New Roman"/>
                <w:color w:val="000000"/>
                <w:sz w:val="21"/>
                <w:szCs w:val="21"/>
                <w:lang w:eastAsia="ru-RU"/>
              </w:rPr>
              <w:t>месте</w:t>
            </w:r>
            <w:proofErr w:type="gramEnd"/>
            <w:r w:rsidRPr="00EF65CD">
              <w:rPr>
                <w:rFonts w:ascii="Times New Roman" w:eastAsia="Times New Roman" w:hAnsi="Times New Roman" w:cs="Times New Roman"/>
                <w:color w:val="000000"/>
                <w:sz w:val="21"/>
                <w:szCs w:val="21"/>
                <w:lang w:eastAsia="ru-RU"/>
              </w:rPr>
              <w:t xml:space="preserve"> музыки в жизни, воплощённых в шедеврах музыкального искусства.</w:t>
            </w:r>
          </w:p>
        </w:tc>
        <w:tc>
          <w:tcPr>
            <w:tcW w:w="1753" w:type="dxa"/>
            <w:tcBorders>
              <w:top w:val="single" w:sz="6" w:space="0" w:color="00000A"/>
              <w:left w:val="single" w:sz="6" w:space="0" w:color="00000A"/>
              <w:bottom w:val="single" w:sz="6" w:space="0" w:color="00000A"/>
              <w:right w:val="single" w:sz="6" w:space="0" w:color="00000A"/>
            </w:tcBorders>
          </w:tcPr>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p>
        </w:tc>
        <w:tc>
          <w:tcPr>
            <w:tcW w:w="1776" w:type="dxa"/>
            <w:tcBorders>
              <w:top w:val="single" w:sz="6" w:space="0" w:color="00000A"/>
              <w:left w:val="single" w:sz="6" w:space="0" w:color="00000A"/>
              <w:bottom w:val="single" w:sz="6" w:space="0" w:color="00000A"/>
              <w:right w:val="single" w:sz="6" w:space="0" w:color="00000A"/>
            </w:tcBorders>
          </w:tcPr>
          <w:p w:rsidR="003438F6" w:rsidRDefault="003438F6" w:rsidP="003438F6">
            <w:pPr>
              <w:spacing w:after="153"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6-а</w:t>
            </w:r>
          </w:p>
          <w:p w:rsidR="003438F6" w:rsidRDefault="003438F6" w:rsidP="003438F6">
            <w:pPr>
              <w:spacing w:after="153" w:line="240" w:lineRule="auto"/>
              <w:rPr>
                <w:rFonts w:ascii="Times New Roman" w:eastAsia="Times New Roman" w:hAnsi="Times New Roman" w:cs="Times New Roman"/>
                <w:color w:val="000000"/>
                <w:sz w:val="21"/>
                <w:szCs w:val="21"/>
                <w:lang w:eastAsia="ru-RU"/>
              </w:rPr>
            </w:pPr>
          </w:p>
          <w:p w:rsidR="003438F6" w:rsidRDefault="003438F6" w:rsidP="003438F6">
            <w:pPr>
              <w:spacing w:after="153"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6-б</w:t>
            </w:r>
          </w:p>
          <w:p w:rsidR="003438F6" w:rsidRDefault="003438F6" w:rsidP="003438F6">
            <w:pPr>
              <w:spacing w:after="153" w:line="240" w:lineRule="auto"/>
              <w:rPr>
                <w:rFonts w:ascii="Times New Roman" w:eastAsia="Times New Roman" w:hAnsi="Times New Roman" w:cs="Times New Roman"/>
                <w:color w:val="000000"/>
                <w:sz w:val="21"/>
                <w:szCs w:val="21"/>
                <w:lang w:eastAsia="ru-RU"/>
              </w:rPr>
            </w:pPr>
          </w:p>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6-в</w:t>
            </w:r>
          </w:p>
        </w:tc>
        <w:tc>
          <w:tcPr>
            <w:tcW w:w="1776" w:type="dxa"/>
            <w:tcBorders>
              <w:top w:val="single" w:sz="6" w:space="0" w:color="00000A"/>
              <w:left w:val="single" w:sz="6" w:space="0" w:color="00000A"/>
              <w:bottom w:val="single" w:sz="6" w:space="0" w:color="00000A"/>
              <w:right w:val="single" w:sz="6" w:space="0" w:color="00000A"/>
            </w:tcBorders>
          </w:tcPr>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p>
        </w:tc>
      </w:tr>
      <w:tr w:rsidR="003438F6" w:rsidRPr="00EF65CD" w:rsidTr="003438F6">
        <w:trPr>
          <w:trHeight w:val="438"/>
        </w:trPr>
        <w:tc>
          <w:tcPr>
            <w:tcW w:w="14790" w:type="dxa"/>
            <w:gridSpan w:val="8"/>
            <w:tcBorders>
              <w:top w:val="single" w:sz="6" w:space="0" w:color="00000A"/>
              <w:left w:val="single" w:sz="6" w:space="0" w:color="00000A"/>
              <w:right w:val="single" w:sz="6" w:space="0" w:color="00000A"/>
            </w:tcBorders>
            <w:shd w:val="clear" w:color="auto" w:fill="auto"/>
            <w:tcMar>
              <w:top w:w="0" w:type="dxa"/>
              <w:left w:w="115" w:type="dxa"/>
              <w:bottom w:w="0" w:type="dxa"/>
              <w:right w:w="115" w:type="dxa"/>
            </w:tcMar>
            <w:hideMark/>
          </w:tcPr>
          <w:p w:rsidR="003438F6" w:rsidRPr="00803CDF" w:rsidRDefault="003438F6" w:rsidP="003438F6">
            <w:pPr>
              <w:spacing w:after="153" w:line="240" w:lineRule="auto"/>
              <w:rPr>
                <w:rFonts w:ascii="Times New Roman" w:eastAsia="Times New Roman" w:hAnsi="Times New Roman" w:cs="Times New Roman"/>
                <w:color w:val="FF0000"/>
                <w:sz w:val="21"/>
                <w:szCs w:val="21"/>
                <w:lang w:eastAsia="ru-RU"/>
              </w:rPr>
            </w:pPr>
          </w:p>
        </w:tc>
      </w:tr>
      <w:tr w:rsidR="003438F6" w:rsidRPr="00EF65CD" w:rsidTr="003438F6">
        <w:tc>
          <w:tcPr>
            <w:tcW w:w="204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438F6" w:rsidRPr="00EF65CD" w:rsidRDefault="003438F6" w:rsidP="003438F6">
            <w:pPr>
              <w:spacing w:after="153" w:line="240" w:lineRule="auto"/>
              <w:jc w:val="center"/>
              <w:rPr>
                <w:rFonts w:ascii="Times New Roman" w:eastAsia="Times New Roman" w:hAnsi="Times New Roman" w:cs="Times New Roman"/>
                <w:color w:val="000000"/>
                <w:sz w:val="21"/>
                <w:szCs w:val="21"/>
                <w:lang w:eastAsia="ru-RU"/>
              </w:rPr>
            </w:pPr>
            <w:r w:rsidRPr="00EF65CD">
              <w:rPr>
                <w:rFonts w:ascii="Times New Roman" w:eastAsia="Times New Roman" w:hAnsi="Times New Roman" w:cs="Times New Roman"/>
                <w:b/>
                <w:bCs/>
                <w:color w:val="000000"/>
                <w:sz w:val="21"/>
                <w:szCs w:val="21"/>
                <w:lang w:eastAsia="ru-RU"/>
              </w:rPr>
              <w:t>КАК СОЗДАЕТСЯ МУЗЫКАЛЬНОЕ ПРОИЗВЕДЕНИЕ</w:t>
            </w:r>
          </w:p>
        </w:tc>
        <w:tc>
          <w:tcPr>
            <w:tcW w:w="76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438F6" w:rsidRPr="00EF65CD" w:rsidRDefault="003438F6" w:rsidP="003438F6">
            <w:pPr>
              <w:spacing w:after="153" w:line="240" w:lineRule="auto"/>
              <w:jc w:val="center"/>
              <w:rPr>
                <w:rFonts w:ascii="Times New Roman" w:eastAsia="Times New Roman" w:hAnsi="Times New Roman" w:cs="Times New Roman"/>
                <w:color w:val="000000"/>
                <w:sz w:val="21"/>
                <w:szCs w:val="21"/>
                <w:lang w:eastAsia="ru-RU"/>
              </w:rPr>
            </w:pPr>
          </w:p>
        </w:tc>
        <w:tc>
          <w:tcPr>
            <w:tcW w:w="1889"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438F6" w:rsidRPr="00EF65CD" w:rsidRDefault="003438F6" w:rsidP="003438F6">
            <w:pPr>
              <w:spacing w:after="153" w:line="240" w:lineRule="auto"/>
              <w:jc w:val="center"/>
              <w:rPr>
                <w:rFonts w:ascii="Times New Roman" w:eastAsia="Times New Roman" w:hAnsi="Times New Roman" w:cs="Times New Roman"/>
                <w:color w:val="000000"/>
                <w:sz w:val="21"/>
                <w:szCs w:val="21"/>
                <w:lang w:eastAsia="ru-RU"/>
              </w:rPr>
            </w:pPr>
          </w:p>
        </w:tc>
        <w:tc>
          <w:tcPr>
            <w:tcW w:w="727"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438F6" w:rsidRPr="00EF65CD" w:rsidRDefault="003438F6" w:rsidP="003438F6">
            <w:pPr>
              <w:spacing w:after="153" w:line="240" w:lineRule="auto"/>
              <w:jc w:val="center"/>
              <w:rPr>
                <w:rFonts w:ascii="Times New Roman" w:eastAsia="Times New Roman" w:hAnsi="Times New Roman" w:cs="Times New Roman"/>
                <w:color w:val="000000"/>
                <w:sz w:val="21"/>
                <w:szCs w:val="21"/>
                <w:lang w:eastAsia="ru-RU"/>
              </w:rPr>
            </w:pPr>
          </w:p>
        </w:tc>
        <w:tc>
          <w:tcPr>
            <w:tcW w:w="406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p>
        </w:tc>
        <w:tc>
          <w:tcPr>
            <w:tcW w:w="1753" w:type="dxa"/>
            <w:tcBorders>
              <w:top w:val="single" w:sz="6" w:space="0" w:color="00000A"/>
              <w:left w:val="single" w:sz="6" w:space="0" w:color="00000A"/>
              <w:bottom w:val="single" w:sz="6" w:space="0" w:color="00000A"/>
              <w:right w:val="single" w:sz="6" w:space="0" w:color="00000A"/>
            </w:tcBorders>
          </w:tcPr>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p>
        </w:tc>
        <w:tc>
          <w:tcPr>
            <w:tcW w:w="1776" w:type="dxa"/>
            <w:tcBorders>
              <w:top w:val="single" w:sz="6" w:space="0" w:color="00000A"/>
              <w:left w:val="single" w:sz="6" w:space="0" w:color="00000A"/>
              <w:bottom w:val="single" w:sz="6" w:space="0" w:color="00000A"/>
              <w:right w:val="single" w:sz="6" w:space="0" w:color="00000A"/>
            </w:tcBorders>
          </w:tcPr>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p>
        </w:tc>
        <w:tc>
          <w:tcPr>
            <w:tcW w:w="1776" w:type="dxa"/>
            <w:tcBorders>
              <w:top w:val="single" w:sz="6" w:space="0" w:color="00000A"/>
              <w:left w:val="single" w:sz="6" w:space="0" w:color="00000A"/>
              <w:bottom w:val="single" w:sz="6" w:space="0" w:color="00000A"/>
              <w:right w:val="single" w:sz="6" w:space="0" w:color="00000A"/>
            </w:tcBorders>
          </w:tcPr>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p>
        </w:tc>
      </w:tr>
      <w:tr w:rsidR="003438F6" w:rsidRPr="00EF65CD" w:rsidTr="003438F6">
        <w:tc>
          <w:tcPr>
            <w:tcW w:w="204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438F6" w:rsidRPr="00EF65CD" w:rsidRDefault="003438F6" w:rsidP="003438F6">
            <w:pPr>
              <w:spacing w:after="153" w:line="240" w:lineRule="auto"/>
              <w:jc w:val="center"/>
              <w:rPr>
                <w:rFonts w:ascii="Times New Roman" w:eastAsia="Times New Roman" w:hAnsi="Times New Roman" w:cs="Times New Roman"/>
                <w:color w:val="000000"/>
                <w:sz w:val="21"/>
                <w:szCs w:val="21"/>
                <w:lang w:eastAsia="ru-RU"/>
              </w:rPr>
            </w:pPr>
          </w:p>
        </w:tc>
        <w:tc>
          <w:tcPr>
            <w:tcW w:w="76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438F6" w:rsidRPr="00EF65CD" w:rsidRDefault="003438F6" w:rsidP="003438F6">
            <w:pPr>
              <w:spacing w:after="153" w:line="240" w:lineRule="auto"/>
              <w:jc w:val="center"/>
              <w:rPr>
                <w:rFonts w:ascii="Times New Roman" w:eastAsia="Times New Roman" w:hAnsi="Times New Roman" w:cs="Times New Roman"/>
                <w:color w:val="000000"/>
                <w:sz w:val="21"/>
                <w:szCs w:val="21"/>
                <w:lang w:eastAsia="ru-RU"/>
              </w:rPr>
            </w:pPr>
          </w:p>
        </w:tc>
        <w:tc>
          <w:tcPr>
            <w:tcW w:w="1889"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r w:rsidRPr="00EF65CD">
              <w:rPr>
                <w:rFonts w:ascii="Times New Roman" w:eastAsia="Times New Roman" w:hAnsi="Times New Roman" w:cs="Times New Roman"/>
                <w:color w:val="000000"/>
                <w:sz w:val="21"/>
                <w:szCs w:val="21"/>
                <w:lang w:eastAsia="ru-RU"/>
              </w:rPr>
              <w:t>10. Единство музыкального произведения.</w:t>
            </w:r>
          </w:p>
        </w:tc>
        <w:tc>
          <w:tcPr>
            <w:tcW w:w="727"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r w:rsidRPr="00EF65CD">
              <w:rPr>
                <w:rFonts w:ascii="Times New Roman" w:eastAsia="Times New Roman" w:hAnsi="Times New Roman" w:cs="Times New Roman"/>
                <w:color w:val="000000"/>
                <w:sz w:val="21"/>
                <w:szCs w:val="21"/>
                <w:lang w:eastAsia="ru-RU"/>
              </w:rPr>
              <w:t>1</w:t>
            </w:r>
          </w:p>
        </w:tc>
        <w:tc>
          <w:tcPr>
            <w:tcW w:w="406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r w:rsidRPr="00EF65CD">
              <w:rPr>
                <w:rFonts w:ascii="Times New Roman" w:eastAsia="Times New Roman" w:hAnsi="Times New Roman" w:cs="Times New Roman"/>
                <w:color w:val="000000"/>
                <w:sz w:val="21"/>
                <w:szCs w:val="21"/>
                <w:lang w:eastAsia="ru-RU"/>
              </w:rPr>
              <w:t>Осознавать и рассказывать о влиянии музыки на человека.</w:t>
            </w:r>
          </w:p>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r w:rsidRPr="00EF65CD">
              <w:rPr>
                <w:rFonts w:ascii="Times New Roman" w:eastAsia="Times New Roman" w:hAnsi="Times New Roman" w:cs="Times New Roman"/>
                <w:color w:val="000000"/>
                <w:sz w:val="21"/>
                <w:szCs w:val="21"/>
                <w:lang w:eastAsia="ru-RU"/>
              </w:rPr>
              <w:t>Выявлять возможности эмоционального воздействия музыки на человека.</w:t>
            </w:r>
          </w:p>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r w:rsidRPr="00EF65CD">
              <w:rPr>
                <w:rFonts w:ascii="Times New Roman" w:eastAsia="Times New Roman" w:hAnsi="Times New Roman" w:cs="Times New Roman"/>
                <w:color w:val="000000"/>
                <w:sz w:val="21"/>
                <w:szCs w:val="21"/>
                <w:lang w:eastAsia="ru-RU"/>
              </w:rPr>
              <w:t>Сравнивать музыкальные произведения разных жанров и стилей.</w:t>
            </w:r>
          </w:p>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r w:rsidRPr="00EF65CD">
              <w:rPr>
                <w:rFonts w:ascii="Times New Roman" w:eastAsia="Times New Roman" w:hAnsi="Times New Roman" w:cs="Times New Roman"/>
                <w:color w:val="000000"/>
                <w:sz w:val="21"/>
                <w:szCs w:val="21"/>
                <w:lang w:eastAsia="ru-RU"/>
              </w:rPr>
              <w:t>Выявлять круг музыкальных образов в различных музыкальных произведениях.</w:t>
            </w:r>
          </w:p>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r w:rsidRPr="00EF65CD">
              <w:rPr>
                <w:rFonts w:ascii="Times New Roman" w:eastAsia="Times New Roman" w:hAnsi="Times New Roman" w:cs="Times New Roman"/>
                <w:color w:val="000000"/>
                <w:sz w:val="21"/>
                <w:szCs w:val="21"/>
                <w:lang w:eastAsia="ru-RU"/>
              </w:rPr>
              <w:t>Воспринимать и сравнивать музыкальный язык в произведениях разного смыслового и эмоционального содержания.</w:t>
            </w:r>
          </w:p>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r w:rsidRPr="00EF65CD">
              <w:rPr>
                <w:rFonts w:ascii="Times New Roman" w:eastAsia="Times New Roman" w:hAnsi="Times New Roman" w:cs="Times New Roman"/>
                <w:color w:val="000000"/>
                <w:sz w:val="21"/>
                <w:szCs w:val="21"/>
                <w:lang w:eastAsia="ru-RU"/>
              </w:rPr>
              <w:t>Сотрудничать в процессе коллективного обсуждения проблемных вопросов, учитывать мнения своих</w:t>
            </w:r>
          </w:p>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r w:rsidRPr="00EF65CD">
              <w:rPr>
                <w:rFonts w:ascii="Times New Roman" w:eastAsia="Times New Roman" w:hAnsi="Times New Roman" w:cs="Times New Roman"/>
                <w:color w:val="000000"/>
                <w:sz w:val="21"/>
                <w:szCs w:val="21"/>
                <w:lang w:eastAsia="ru-RU"/>
              </w:rPr>
              <w:t>товарищей.</w:t>
            </w:r>
          </w:p>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r w:rsidRPr="00EF65CD">
              <w:rPr>
                <w:rFonts w:ascii="Times New Roman" w:eastAsia="Times New Roman" w:hAnsi="Times New Roman" w:cs="Times New Roman"/>
                <w:color w:val="000000"/>
                <w:sz w:val="21"/>
                <w:szCs w:val="21"/>
                <w:lang w:eastAsia="ru-RU"/>
              </w:rPr>
              <w:t>Высказывать личностно-оценочные суждения о роли и месте музыки в жизни, о нравственных ценностях и эстетических идеалах, воплощённых в шедеврах музыкального искусства</w:t>
            </w:r>
          </w:p>
        </w:tc>
        <w:tc>
          <w:tcPr>
            <w:tcW w:w="1753" w:type="dxa"/>
            <w:tcBorders>
              <w:top w:val="single" w:sz="6" w:space="0" w:color="00000A"/>
              <w:left w:val="single" w:sz="6" w:space="0" w:color="00000A"/>
              <w:bottom w:val="single" w:sz="6" w:space="0" w:color="00000A"/>
              <w:right w:val="single" w:sz="6" w:space="0" w:color="00000A"/>
            </w:tcBorders>
          </w:tcPr>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p>
        </w:tc>
        <w:tc>
          <w:tcPr>
            <w:tcW w:w="1776" w:type="dxa"/>
            <w:tcBorders>
              <w:top w:val="single" w:sz="6" w:space="0" w:color="00000A"/>
              <w:left w:val="single" w:sz="6" w:space="0" w:color="00000A"/>
              <w:bottom w:val="single" w:sz="6" w:space="0" w:color="00000A"/>
              <w:right w:val="single" w:sz="6" w:space="0" w:color="00000A"/>
            </w:tcBorders>
          </w:tcPr>
          <w:p w:rsidR="003438F6" w:rsidRDefault="003438F6" w:rsidP="003438F6">
            <w:pPr>
              <w:spacing w:after="153"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6-а</w:t>
            </w:r>
          </w:p>
          <w:p w:rsidR="003438F6" w:rsidRDefault="003438F6" w:rsidP="003438F6">
            <w:pPr>
              <w:spacing w:after="153" w:line="240" w:lineRule="auto"/>
              <w:rPr>
                <w:rFonts w:ascii="Times New Roman" w:eastAsia="Times New Roman" w:hAnsi="Times New Roman" w:cs="Times New Roman"/>
                <w:color w:val="000000"/>
                <w:sz w:val="21"/>
                <w:szCs w:val="21"/>
                <w:lang w:eastAsia="ru-RU"/>
              </w:rPr>
            </w:pPr>
          </w:p>
          <w:p w:rsidR="003438F6" w:rsidRDefault="003438F6" w:rsidP="003438F6">
            <w:pPr>
              <w:spacing w:after="153"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6-б</w:t>
            </w:r>
          </w:p>
          <w:p w:rsidR="003438F6" w:rsidRDefault="003438F6" w:rsidP="003438F6">
            <w:pPr>
              <w:spacing w:after="153" w:line="240" w:lineRule="auto"/>
              <w:rPr>
                <w:rFonts w:ascii="Times New Roman" w:eastAsia="Times New Roman" w:hAnsi="Times New Roman" w:cs="Times New Roman"/>
                <w:color w:val="000000"/>
                <w:sz w:val="21"/>
                <w:szCs w:val="21"/>
                <w:lang w:eastAsia="ru-RU"/>
              </w:rPr>
            </w:pPr>
          </w:p>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6-в</w:t>
            </w:r>
          </w:p>
        </w:tc>
        <w:tc>
          <w:tcPr>
            <w:tcW w:w="1776" w:type="dxa"/>
            <w:tcBorders>
              <w:top w:val="single" w:sz="6" w:space="0" w:color="00000A"/>
              <w:left w:val="single" w:sz="6" w:space="0" w:color="00000A"/>
              <w:bottom w:val="single" w:sz="6" w:space="0" w:color="00000A"/>
              <w:right w:val="single" w:sz="6" w:space="0" w:color="00000A"/>
            </w:tcBorders>
          </w:tcPr>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p>
        </w:tc>
      </w:tr>
      <w:tr w:rsidR="003438F6" w:rsidRPr="00EF65CD" w:rsidTr="003438F6">
        <w:tc>
          <w:tcPr>
            <w:tcW w:w="204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r w:rsidRPr="00EF65CD">
              <w:rPr>
                <w:rFonts w:ascii="Times New Roman" w:eastAsia="Times New Roman" w:hAnsi="Times New Roman" w:cs="Times New Roman"/>
                <w:b/>
                <w:bCs/>
                <w:color w:val="000000"/>
                <w:sz w:val="21"/>
                <w:szCs w:val="21"/>
                <w:lang w:eastAsia="ru-RU"/>
              </w:rPr>
              <w:t>Ритм.</w:t>
            </w:r>
          </w:p>
        </w:tc>
        <w:tc>
          <w:tcPr>
            <w:tcW w:w="76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r w:rsidRPr="00EF65CD">
              <w:rPr>
                <w:rFonts w:ascii="Times New Roman" w:eastAsia="Times New Roman" w:hAnsi="Times New Roman" w:cs="Times New Roman"/>
                <w:b/>
                <w:bCs/>
                <w:color w:val="000000"/>
                <w:sz w:val="21"/>
                <w:szCs w:val="21"/>
                <w:lang w:eastAsia="ru-RU"/>
              </w:rPr>
              <w:t>6ч</w:t>
            </w:r>
          </w:p>
        </w:tc>
        <w:tc>
          <w:tcPr>
            <w:tcW w:w="1889"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p>
        </w:tc>
        <w:tc>
          <w:tcPr>
            <w:tcW w:w="727"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p>
        </w:tc>
        <w:tc>
          <w:tcPr>
            <w:tcW w:w="406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p>
        </w:tc>
        <w:tc>
          <w:tcPr>
            <w:tcW w:w="1753" w:type="dxa"/>
            <w:tcBorders>
              <w:top w:val="single" w:sz="6" w:space="0" w:color="00000A"/>
              <w:left w:val="single" w:sz="6" w:space="0" w:color="00000A"/>
              <w:bottom w:val="single" w:sz="6" w:space="0" w:color="00000A"/>
              <w:right w:val="single" w:sz="6" w:space="0" w:color="00000A"/>
            </w:tcBorders>
          </w:tcPr>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p>
        </w:tc>
        <w:tc>
          <w:tcPr>
            <w:tcW w:w="1776" w:type="dxa"/>
            <w:tcBorders>
              <w:top w:val="single" w:sz="6" w:space="0" w:color="00000A"/>
              <w:left w:val="single" w:sz="6" w:space="0" w:color="00000A"/>
              <w:bottom w:val="single" w:sz="6" w:space="0" w:color="00000A"/>
              <w:right w:val="single" w:sz="6" w:space="0" w:color="00000A"/>
            </w:tcBorders>
          </w:tcPr>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p>
        </w:tc>
        <w:tc>
          <w:tcPr>
            <w:tcW w:w="1776" w:type="dxa"/>
            <w:tcBorders>
              <w:top w:val="single" w:sz="6" w:space="0" w:color="00000A"/>
              <w:left w:val="single" w:sz="6" w:space="0" w:color="00000A"/>
              <w:bottom w:val="single" w:sz="6" w:space="0" w:color="00000A"/>
              <w:right w:val="single" w:sz="6" w:space="0" w:color="00000A"/>
            </w:tcBorders>
          </w:tcPr>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p>
        </w:tc>
      </w:tr>
      <w:tr w:rsidR="003438F6" w:rsidRPr="00EF65CD" w:rsidTr="003438F6">
        <w:tc>
          <w:tcPr>
            <w:tcW w:w="204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438F6" w:rsidRPr="00EF65CD" w:rsidRDefault="003438F6" w:rsidP="003438F6">
            <w:pPr>
              <w:spacing w:after="153" w:line="240" w:lineRule="auto"/>
              <w:jc w:val="center"/>
              <w:rPr>
                <w:rFonts w:ascii="Times New Roman" w:eastAsia="Times New Roman" w:hAnsi="Times New Roman" w:cs="Times New Roman"/>
                <w:color w:val="000000"/>
                <w:sz w:val="21"/>
                <w:szCs w:val="21"/>
                <w:lang w:eastAsia="ru-RU"/>
              </w:rPr>
            </w:pPr>
          </w:p>
        </w:tc>
        <w:tc>
          <w:tcPr>
            <w:tcW w:w="76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438F6" w:rsidRPr="00EF65CD" w:rsidRDefault="003438F6" w:rsidP="003438F6">
            <w:pPr>
              <w:spacing w:after="153" w:line="240" w:lineRule="auto"/>
              <w:jc w:val="center"/>
              <w:rPr>
                <w:rFonts w:ascii="Times New Roman" w:eastAsia="Times New Roman" w:hAnsi="Times New Roman" w:cs="Times New Roman"/>
                <w:color w:val="000000"/>
                <w:sz w:val="21"/>
                <w:szCs w:val="21"/>
                <w:lang w:eastAsia="ru-RU"/>
              </w:rPr>
            </w:pPr>
          </w:p>
        </w:tc>
        <w:tc>
          <w:tcPr>
            <w:tcW w:w="1889"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r w:rsidRPr="00EF65CD">
              <w:rPr>
                <w:rFonts w:ascii="Times New Roman" w:eastAsia="Times New Roman" w:hAnsi="Times New Roman" w:cs="Times New Roman"/>
                <w:color w:val="000000"/>
                <w:sz w:val="21"/>
                <w:szCs w:val="21"/>
                <w:lang w:eastAsia="ru-RU"/>
              </w:rPr>
              <w:t xml:space="preserve">11. «Вначале был </w:t>
            </w:r>
            <w:r w:rsidRPr="00EF65CD">
              <w:rPr>
                <w:rFonts w:ascii="Times New Roman" w:eastAsia="Times New Roman" w:hAnsi="Times New Roman" w:cs="Times New Roman"/>
                <w:color w:val="000000"/>
                <w:sz w:val="21"/>
                <w:szCs w:val="21"/>
                <w:lang w:eastAsia="ru-RU"/>
              </w:rPr>
              <w:lastRenderedPageBreak/>
              <w:t>ритм».</w:t>
            </w:r>
          </w:p>
        </w:tc>
        <w:tc>
          <w:tcPr>
            <w:tcW w:w="727"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r w:rsidRPr="00EF65CD">
              <w:rPr>
                <w:rFonts w:ascii="Times New Roman" w:eastAsia="Times New Roman" w:hAnsi="Times New Roman" w:cs="Times New Roman"/>
                <w:color w:val="000000"/>
                <w:sz w:val="21"/>
                <w:szCs w:val="21"/>
                <w:lang w:eastAsia="ru-RU"/>
              </w:rPr>
              <w:lastRenderedPageBreak/>
              <w:t>1</w:t>
            </w:r>
          </w:p>
        </w:tc>
        <w:tc>
          <w:tcPr>
            <w:tcW w:w="406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r w:rsidRPr="00EF65CD">
              <w:rPr>
                <w:rFonts w:ascii="Times New Roman" w:eastAsia="Times New Roman" w:hAnsi="Times New Roman" w:cs="Times New Roman"/>
                <w:color w:val="000000"/>
                <w:sz w:val="21"/>
                <w:szCs w:val="21"/>
                <w:lang w:eastAsia="ru-RU"/>
              </w:rPr>
              <w:t xml:space="preserve">Рассказывать о влиянии музыки на </w:t>
            </w:r>
            <w:r w:rsidRPr="00EF65CD">
              <w:rPr>
                <w:rFonts w:ascii="Times New Roman" w:eastAsia="Times New Roman" w:hAnsi="Times New Roman" w:cs="Times New Roman"/>
                <w:color w:val="000000"/>
                <w:sz w:val="21"/>
                <w:szCs w:val="21"/>
                <w:lang w:eastAsia="ru-RU"/>
              </w:rPr>
              <w:lastRenderedPageBreak/>
              <w:t>человека.</w:t>
            </w:r>
          </w:p>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r w:rsidRPr="00EF65CD">
              <w:rPr>
                <w:rFonts w:ascii="Times New Roman" w:eastAsia="Times New Roman" w:hAnsi="Times New Roman" w:cs="Times New Roman"/>
                <w:color w:val="000000"/>
                <w:sz w:val="21"/>
                <w:szCs w:val="21"/>
                <w:lang w:eastAsia="ru-RU"/>
              </w:rPr>
              <w:t>Выявлять возможности эмоционального воздействия музыки на человека.</w:t>
            </w:r>
          </w:p>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r w:rsidRPr="00EF65CD">
              <w:rPr>
                <w:rFonts w:ascii="Times New Roman" w:eastAsia="Times New Roman" w:hAnsi="Times New Roman" w:cs="Times New Roman"/>
                <w:color w:val="000000"/>
                <w:sz w:val="21"/>
                <w:szCs w:val="21"/>
                <w:lang w:eastAsia="ru-RU"/>
              </w:rPr>
              <w:t>Оценивать музыкальные произведения с позиции красоты и правды.</w:t>
            </w:r>
          </w:p>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r w:rsidRPr="00EF65CD">
              <w:rPr>
                <w:rFonts w:ascii="Times New Roman" w:eastAsia="Times New Roman" w:hAnsi="Times New Roman" w:cs="Times New Roman"/>
                <w:color w:val="000000"/>
                <w:sz w:val="21"/>
                <w:szCs w:val="21"/>
                <w:lang w:eastAsia="ru-RU"/>
              </w:rPr>
              <w:t>Приводить примеры преобразующего влияния музыки.</w:t>
            </w:r>
          </w:p>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r w:rsidRPr="00EF65CD">
              <w:rPr>
                <w:rFonts w:ascii="Times New Roman" w:eastAsia="Times New Roman" w:hAnsi="Times New Roman" w:cs="Times New Roman"/>
                <w:color w:val="000000"/>
                <w:sz w:val="21"/>
                <w:szCs w:val="21"/>
                <w:lang w:eastAsia="ru-RU"/>
              </w:rPr>
              <w:t>Сравнивать музыкальные произведения разных жанров и стилей.</w:t>
            </w:r>
          </w:p>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r w:rsidRPr="00EF65CD">
              <w:rPr>
                <w:rFonts w:ascii="Times New Roman" w:eastAsia="Times New Roman" w:hAnsi="Times New Roman" w:cs="Times New Roman"/>
                <w:color w:val="000000"/>
                <w:sz w:val="21"/>
                <w:szCs w:val="21"/>
                <w:lang w:eastAsia="ru-RU"/>
              </w:rPr>
              <w:t>Высказывать личностно-оценочные суждения о роли и месте музыки в жизни, о нравственных ценностях и эстетических идеалах, воплощённых в шедеврах музыкального искусства.</w:t>
            </w:r>
          </w:p>
        </w:tc>
        <w:tc>
          <w:tcPr>
            <w:tcW w:w="1753" w:type="dxa"/>
            <w:tcBorders>
              <w:top w:val="single" w:sz="6" w:space="0" w:color="00000A"/>
              <w:left w:val="single" w:sz="6" w:space="0" w:color="00000A"/>
              <w:bottom w:val="single" w:sz="6" w:space="0" w:color="00000A"/>
              <w:right w:val="single" w:sz="6" w:space="0" w:color="00000A"/>
            </w:tcBorders>
          </w:tcPr>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p>
        </w:tc>
        <w:tc>
          <w:tcPr>
            <w:tcW w:w="1776" w:type="dxa"/>
            <w:tcBorders>
              <w:top w:val="single" w:sz="6" w:space="0" w:color="00000A"/>
              <w:left w:val="single" w:sz="6" w:space="0" w:color="00000A"/>
              <w:bottom w:val="single" w:sz="6" w:space="0" w:color="00000A"/>
              <w:right w:val="single" w:sz="6" w:space="0" w:color="00000A"/>
            </w:tcBorders>
          </w:tcPr>
          <w:p w:rsidR="003438F6" w:rsidRDefault="003438F6" w:rsidP="003438F6">
            <w:pPr>
              <w:spacing w:after="153"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6-а</w:t>
            </w:r>
          </w:p>
          <w:p w:rsidR="003438F6" w:rsidRDefault="003438F6" w:rsidP="003438F6">
            <w:pPr>
              <w:spacing w:after="153" w:line="240" w:lineRule="auto"/>
              <w:rPr>
                <w:rFonts w:ascii="Times New Roman" w:eastAsia="Times New Roman" w:hAnsi="Times New Roman" w:cs="Times New Roman"/>
                <w:color w:val="000000"/>
                <w:sz w:val="21"/>
                <w:szCs w:val="21"/>
                <w:lang w:eastAsia="ru-RU"/>
              </w:rPr>
            </w:pPr>
          </w:p>
          <w:p w:rsidR="003438F6" w:rsidRDefault="003438F6" w:rsidP="003438F6">
            <w:pPr>
              <w:spacing w:after="153"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6-б</w:t>
            </w:r>
          </w:p>
          <w:p w:rsidR="003438F6" w:rsidRDefault="003438F6" w:rsidP="003438F6">
            <w:pPr>
              <w:spacing w:after="153" w:line="240" w:lineRule="auto"/>
              <w:rPr>
                <w:rFonts w:ascii="Times New Roman" w:eastAsia="Times New Roman" w:hAnsi="Times New Roman" w:cs="Times New Roman"/>
                <w:color w:val="000000"/>
                <w:sz w:val="21"/>
                <w:szCs w:val="21"/>
                <w:lang w:eastAsia="ru-RU"/>
              </w:rPr>
            </w:pPr>
          </w:p>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6-в</w:t>
            </w:r>
          </w:p>
        </w:tc>
        <w:tc>
          <w:tcPr>
            <w:tcW w:w="1776" w:type="dxa"/>
            <w:tcBorders>
              <w:top w:val="single" w:sz="6" w:space="0" w:color="00000A"/>
              <w:left w:val="single" w:sz="6" w:space="0" w:color="00000A"/>
              <w:bottom w:val="single" w:sz="6" w:space="0" w:color="00000A"/>
              <w:right w:val="single" w:sz="6" w:space="0" w:color="00000A"/>
            </w:tcBorders>
          </w:tcPr>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p>
        </w:tc>
      </w:tr>
      <w:tr w:rsidR="003438F6" w:rsidRPr="00EF65CD" w:rsidTr="003438F6">
        <w:tc>
          <w:tcPr>
            <w:tcW w:w="204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438F6" w:rsidRPr="00EF65CD" w:rsidRDefault="003438F6" w:rsidP="003438F6">
            <w:pPr>
              <w:spacing w:after="153" w:line="240" w:lineRule="auto"/>
              <w:jc w:val="center"/>
              <w:rPr>
                <w:rFonts w:ascii="Times New Roman" w:eastAsia="Times New Roman" w:hAnsi="Times New Roman" w:cs="Times New Roman"/>
                <w:color w:val="000000"/>
                <w:sz w:val="21"/>
                <w:szCs w:val="21"/>
                <w:lang w:eastAsia="ru-RU"/>
              </w:rPr>
            </w:pPr>
          </w:p>
        </w:tc>
        <w:tc>
          <w:tcPr>
            <w:tcW w:w="76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438F6" w:rsidRPr="00EF65CD" w:rsidRDefault="003438F6" w:rsidP="003438F6">
            <w:pPr>
              <w:spacing w:after="153" w:line="240" w:lineRule="auto"/>
              <w:jc w:val="center"/>
              <w:rPr>
                <w:rFonts w:ascii="Times New Roman" w:eastAsia="Times New Roman" w:hAnsi="Times New Roman" w:cs="Times New Roman"/>
                <w:color w:val="000000"/>
                <w:sz w:val="21"/>
                <w:szCs w:val="21"/>
                <w:lang w:eastAsia="ru-RU"/>
              </w:rPr>
            </w:pPr>
          </w:p>
        </w:tc>
        <w:tc>
          <w:tcPr>
            <w:tcW w:w="1889"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r w:rsidRPr="00EF65CD">
              <w:rPr>
                <w:rFonts w:ascii="Times New Roman" w:eastAsia="Times New Roman" w:hAnsi="Times New Roman" w:cs="Times New Roman"/>
                <w:color w:val="000000"/>
                <w:sz w:val="21"/>
                <w:szCs w:val="21"/>
                <w:lang w:eastAsia="ru-RU"/>
              </w:rPr>
              <w:t>12. О чем рассказывает</w:t>
            </w:r>
          </w:p>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r w:rsidRPr="00EF65CD">
              <w:rPr>
                <w:rFonts w:ascii="Times New Roman" w:eastAsia="Times New Roman" w:hAnsi="Times New Roman" w:cs="Times New Roman"/>
                <w:color w:val="000000"/>
                <w:sz w:val="21"/>
                <w:szCs w:val="21"/>
                <w:lang w:eastAsia="ru-RU"/>
              </w:rPr>
              <w:t>музыкальный ритм.</w:t>
            </w:r>
          </w:p>
        </w:tc>
        <w:tc>
          <w:tcPr>
            <w:tcW w:w="727"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r w:rsidRPr="00EF65CD">
              <w:rPr>
                <w:rFonts w:ascii="Times New Roman" w:eastAsia="Times New Roman" w:hAnsi="Times New Roman" w:cs="Times New Roman"/>
                <w:color w:val="000000"/>
                <w:sz w:val="21"/>
                <w:szCs w:val="21"/>
                <w:lang w:eastAsia="ru-RU"/>
              </w:rPr>
              <w:t>1</w:t>
            </w:r>
          </w:p>
        </w:tc>
        <w:tc>
          <w:tcPr>
            <w:tcW w:w="406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r w:rsidRPr="00EF65CD">
              <w:rPr>
                <w:rFonts w:ascii="Times New Roman" w:eastAsia="Times New Roman" w:hAnsi="Times New Roman" w:cs="Times New Roman"/>
                <w:color w:val="000000"/>
                <w:sz w:val="21"/>
                <w:szCs w:val="21"/>
                <w:lang w:eastAsia="ru-RU"/>
              </w:rPr>
              <w:t>Осознавать интонационно-образные, жанровые особенности музыки (с учётом критериев, представленных в учебнике).</w:t>
            </w:r>
          </w:p>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r w:rsidRPr="00EF65CD">
              <w:rPr>
                <w:rFonts w:ascii="Times New Roman" w:eastAsia="Times New Roman" w:hAnsi="Times New Roman" w:cs="Times New Roman"/>
                <w:color w:val="000000"/>
                <w:sz w:val="21"/>
                <w:szCs w:val="21"/>
                <w:lang w:eastAsia="ru-RU"/>
              </w:rPr>
              <w:t>Сравнивать и определять музыкальные произведения разных жанров и стилей.</w:t>
            </w:r>
          </w:p>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r w:rsidRPr="00EF65CD">
              <w:rPr>
                <w:rFonts w:ascii="Times New Roman" w:eastAsia="Times New Roman" w:hAnsi="Times New Roman" w:cs="Times New Roman"/>
                <w:color w:val="000000"/>
                <w:sz w:val="21"/>
                <w:szCs w:val="21"/>
                <w:lang w:eastAsia="ru-RU"/>
              </w:rPr>
              <w:t>Творчески интерпретировать содержание музыкальных произведений в пении, в музыкально-ритмическом движении.</w:t>
            </w:r>
          </w:p>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r w:rsidRPr="00EF65CD">
              <w:rPr>
                <w:rFonts w:ascii="Times New Roman" w:eastAsia="Times New Roman" w:hAnsi="Times New Roman" w:cs="Times New Roman"/>
                <w:color w:val="000000"/>
                <w:sz w:val="21"/>
                <w:szCs w:val="21"/>
                <w:lang w:eastAsia="ru-RU"/>
              </w:rPr>
              <w:t>Воплощать творческие замыслы в многообразной художественной деятельности.</w:t>
            </w:r>
          </w:p>
        </w:tc>
        <w:tc>
          <w:tcPr>
            <w:tcW w:w="1753" w:type="dxa"/>
            <w:tcBorders>
              <w:top w:val="single" w:sz="6" w:space="0" w:color="00000A"/>
              <w:left w:val="single" w:sz="6" w:space="0" w:color="00000A"/>
              <w:bottom w:val="single" w:sz="6" w:space="0" w:color="00000A"/>
              <w:right w:val="single" w:sz="6" w:space="0" w:color="00000A"/>
            </w:tcBorders>
          </w:tcPr>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p>
        </w:tc>
        <w:tc>
          <w:tcPr>
            <w:tcW w:w="1776" w:type="dxa"/>
            <w:tcBorders>
              <w:top w:val="single" w:sz="6" w:space="0" w:color="00000A"/>
              <w:left w:val="single" w:sz="6" w:space="0" w:color="00000A"/>
              <w:bottom w:val="single" w:sz="6" w:space="0" w:color="00000A"/>
              <w:right w:val="single" w:sz="6" w:space="0" w:color="00000A"/>
            </w:tcBorders>
          </w:tcPr>
          <w:p w:rsidR="003438F6" w:rsidRDefault="003438F6" w:rsidP="003438F6">
            <w:pPr>
              <w:spacing w:after="153"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6-а</w:t>
            </w:r>
          </w:p>
          <w:p w:rsidR="003438F6" w:rsidRDefault="003438F6" w:rsidP="003438F6">
            <w:pPr>
              <w:spacing w:after="153" w:line="240" w:lineRule="auto"/>
              <w:rPr>
                <w:rFonts w:ascii="Times New Roman" w:eastAsia="Times New Roman" w:hAnsi="Times New Roman" w:cs="Times New Roman"/>
                <w:color w:val="000000"/>
                <w:sz w:val="21"/>
                <w:szCs w:val="21"/>
                <w:lang w:eastAsia="ru-RU"/>
              </w:rPr>
            </w:pPr>
          </w:p>
          <w:p w:rsidR="003438F6" w:rsidRDefault="003438F6" w:rsidP="003438F6">
            <w:pPr>
              <w:spacing w:after="153"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6-б</w:t>
            </w:r>
          </w:p>
          <w:p w:rsidR="003438F6" w:rsidRDefault="003438F6" w:rsidP="003438F6">
            <w:pPr>
              <w:spacing w:after="153" w:line="240" w:lineRule="auto"/>
              <w:rPr>
                <w:rFonts w:ascii="Times New Roman" w:eastAsia="Times New Roman" w:hAnsi="Times New Roman" w:cs="Times New Roman"/>
                <w:color w:val="000000"/>
                <w:sz w:val="21"/>
                <w:szCs w:val="21"/>
                <w:lang w:eastAsia="ru-RU"/>
              </w:rPr>
            </w:pPr>
          </w:p>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6-в</w:t>
            </w:r>
          </w:p>
        </w:tc>
        <w:tc>
          <w:tcPr>
            <w:tcW w:w="1776" w:type="dxa"/>
            <w:tcBorders>
              <w:top w:val="single" w:sz="6" w:space="0" w:color="00000A"/>
              <w:left w:val="single" w:sz="6" w:space="0" w:color="00000A"/>
              <w:bottom w:val="single" w:sz="6" w:space="0" w:color="00000A"/>
              <w:right w:val="single" w:sz="6" w:space="0" w:color="00000A"/>
            </w:tcBorders>
          </w:tcPr>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p>
        </w:tc>
      </w:tr>
      <w:tr w:rsidR="003438F6" w:rsidRPr="00EF65CD" w:rsidTr="003438F6">
        <w:tc>
          <w:tcPr>
            <w:tcW w:w="204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438F6" w:rsidRPr="00EF65CD" w:rsidRDefault="003438F6" w:rsidP="003438F6">
            <w:pPr>
              <w:spacing w:after="153" w:line="240" w:lineRule="auto"/>
              <w:jc w:val="center"/>
              <w:rPr>
                <w:rFonts w:ascii="Times New Roman" w:eastAsia="Times New Roman" w:hAnsi="Times New Roman" w:cs="Times New Roman"/>
                <w:color w:val="000000"/>
                <w:sz w:val="21"/>
                <w:szCs w:val="21"/>
                <w:lang w:eastAsia="ru-RU"/>
              </w:rPr>
            </w:pPr>
          </w:p>
        </w:tc>
        <w:tc>
          <w:tcPr>
            <w:tcW w:w="76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438F6" w:rsidRPr="00EF65CD" w:rsidRDefault="003438F6" w:rsidP="003438F6">
            <w:pPr>
              <w:spacing w:after="153" w:line="240" w:lineRule="auto"/>
              <w:jc w:val="center"/>
              <w:rPr>
                <w:rFonts w:ascii="Times New Roman" w:eastAsia="Times New Roman" w:hAnsi="Times New Roman" w:cs="Times New Roman"/>
                <w:color w:val="000000"/>
                <w:sz w:val="21"/>
                <w:szCs w:val="21"/>
                <w:lang w:eastAsia="ru-RU"/>
              </w:rPr>
            </w:pPr>
          </w:p>
        </w:tc>
        <w:tc>
          <w:tcPr>
            <w:tcW w:w="1889"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r w:rsidRPr="00EF65CD">
              <w:rPr>
                <w:rFonts w:ascii="Times New Roman" w:eastAsia="Times New Roman" w:hAnsi="Times New Roman" w:cs="Times New Roman"/>
                <w:color w:val="000000"/>
                <w:sz w:val="21"/>
                <w:szCs w:val="21"/>
                <w:lang w:eastAsia="ru-RU"/>
              </w:rPr>
              <w:t xml:space="preserve">13. О чем рассказывает музыкальный </w:t>
            </w:r>
            <w:r w:rsidRPr="00EF65CD">
              <w:rPr>
                <w:rFonts w:ascii="Times New Roman" w:eastAsia="Times New Roman" w:hAnsi="Times New Roman" w:cs="Times New Roman"/>
                <w:color w:val="000000"/>
                <w:sz w:val="21"/>
                <w:szCs w:val="21"/>
                <w:lang w:eastAsia="ru-RU"/>
              </w:rPr>
              <w:lastRenderedPageBreak/>
              <w:t>ритм</w:t>
            </w:r>
          </w:p>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r w:rsidRPr="00EF65CD">
              <w:rPr>
                <w:rFonts w:ascii="Times New Roman" w:eastAsia="Times New Roman" w:hAnsi="Times New Roman" w:cs="Times New Roman"/>
                <w:color w:val="000000"/>
                <w:sz w:val="21"/>
                <w:szCs w:val="21"/>
                <w:lang w:eastAsia="ru-RU"/>
              </w:rPr>
              <w:t>.</w:t>
            </w:r>
          </w:p>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p>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p>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p>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p>
        </w:tc>
        <w:tc>
          <w:tcPr>
            <w:tcW w:w="727"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p>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r w:rsidRPr="00EF65CD">
              <w:rPr>
                <w:rFonts w:ascii="Times New Roman" w:eastAsia="Times New Roman" w:hAnsi="Times New Roman" w:cs="Times New Roman"/>
                <w:color w:val="000000"/>
                <w:sz w:val="21"/>
                <w:szCs w:val="21"/>
                <w:lang w:eastAsia="ru-RU"/>
              </w:rPr>
              <w:t>1</w:t>
            </w:r>
          </w:p>
        </w:tc>
        <w:tc>
          <w:tcPr>
            <w:tcW w:w="406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r w:rsidRPr="00EF65CD">
              <w:rPr>
                <w:rFonts w:ascii="Times New Roman" w:eastAsia="Times New Roman" w:hAnsi="Times New Roman" w:cs="Times New Roman"/>
                <w:color w:val="000000"/>
                <w:sz w:val="21"/>
                <w:szCs w:val="21"/>
                <w:lang w:eastAsia="ru-RU"/>
              </w:rPr>
              <w:t xml:space="preserve">Воспринимать разнообразные по смыслу ритмические интонации при прослушивании музыкальных </w:t>
            </w:r>
            <w:r w:rsidRPr="00EF65CD">
              <w:rPr>
                <w:rFonts w:ascii="Times New Roman" w:eastAsia="Times New Roman" w:hAnsi="Times New Roman" w:cs="Times New Roman"/>
                <w:color w:val="000000"/>
                <w:sz w:val="21"/>
                <w:szCs w:val="21"/>
                <w:lang w:eastAsia="ru-RU"/>
              </w:rPr>
              <w:lastRenderedPageBreak/>
              <w:t>произведений.</w:t>
            </w:r>
          </w:p>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r w:rsidRPr="00EF65CD">
              <w:rPr>
                <w:rFonts w:ascii="Times New Roman" w:eastAsia="Times New Roman" w:hAnsi="Times New Roman" w:cs="Times New Roman"/>
                <w:color w:val="000000"/>
                <w:sz w:val="21"/>
                <w:szCs w:val="21"/>
                <w:lang w:eastAsia="ru-RU"/>
              </w:rPr>
              <w:t>Воспринимать характерные черты творчества отдельных отечественных и зарубежных композиторов – Л. Бетховена и А. Хачатуряна (с учётом критериев, представленных в учебнике).</w:t>
            </w:r>
          </w:p>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r w:rsidRPr="00EF65CD">
              <w:rPr>
                <w:rFonts w:ascii="Times New Roman" w:eastAsia="Times New Roman" w:hAnsi="Times New Roman" w:cs="Times New Roman"/>
                <w:color w:val="000000"/>
                <w:sz w:val="21"/>
                <w:szCs w:val="21"/>
                <w:lang w:eastAsia="ru-RU"/>
              </w:rPr>
              <w:t>Узнавать по характерным признакам (ритму) музыку отдельных выдающихся композиторов прошлого и современности.</w:t>
            </w:r>
          </w:p>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r w:rsidRPr="00EF65CD">
              <w:rPr>
                <w:rFonts w:ascii="Times New Roman" w:eastAsia="Times New Roman" w:hAnsi="Times New Roman" w:cs="Times New Roman"/>
                <w:color w:val="000000"/>
                <w:sz w:val="21"/>
                <w:szCs w:val="21"/>
                <w:lang w:eastAsia="ru-RU"/>
              </w:rPr>
              <w:t>Понимать характерные особенности музыкального языка и передавать их в эмоциональном исполнении.</w:t>
            </w:r>
          </w:p>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r w:rsidRPr="00EF65CD">
              <w:rPr>
                <w:rFonts w:ascii="Times New Roman" w:eastAsia="Times New Roman" w:hAnsi="Times New Roman" w:cs="Times New Roman"/>
                <w:color w:val="000000"/>
                <w:sz w:val="21"/>
                <w:szCs w:val="21"/>
                <w:lang w:eastAsia="ru-RU"/>
              </w:rPr>
              <w:t xml:space="preserve">Высказывать личностно-оценочные суждения о роли и </w:t>
            </w:r>
            <w:proofErr w:type="gramStart"/>
            <w:r w:rsidRPr="00EF65CD">
              <w:rPr>
                <w:rFonts w:ascii="Times New Roman" w:eastAsia="Times New Roman" w:hAnsi="Times New Roman" w:cs="Times New Roman"/>
                <w:color w:val="000000"/>
                <w:sz w:val="21"/>
                <w:szCs w:val="21"/>
                <w:lang w:eastAsia="ru-RU"/>
              </w:rPr>
              <w:t>месте</w:t>
            </w:r>
            <w:proofErr w:type="gramEnd"/>
            <w:r w:rsidRPr="00EF65CD">
              <w:rPr>
                <w:rFonts w:ascii="Times New Roman" w:eastAsia="Times New Roman" w:hAnsi="Times New Roman" w:cs="Times New Roman"/>
                <w:color w:val="000000"/>
                <w:sz w:val="21"/>
                <w:szCs w:val="21"/>
                <w:lang w:eastAsia="ru-RU"/>
              </w:rPr>
              <w:t xml:space="preserve"> музыки в жизни, воплощённых в шедеврах музыкального искусства.</w:t>
            </w:r>
          </w:p>
        </w:tc>
        <w:tc>
          <w:tcPr>
            <w:tcW w:w="1753" w:type="dxa"/>
            <w:tcBorders>
              <w:top w:val="single" w:sz="6" w:space="0" w:color="00000A"/>
              <w:left w:val="single" w:sz="6" w:space="0" w:color="00000A"/>
              <w:bottom w:val="single" w:sz="6" w:space="0" w:color="00000A"/>
              <w:right w:val="single" w:sz="6" w:space="0" w:color="00000A"/>
            </w:tcBorders>
          </w:tcPr>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p>
        </w:tc>
        <w:tc>
          <w:tcPr>
            <w:tcW w:w="1776" w:type="dxa"/>
            <w:tcBorders>
              <w:top w:val="single" w:sz="6" w:space="0" w:color="00000A"/>
              <w:left w:val="single" w:sz="6" w:space="0" w:color="00000A"/>
              <w:bottom w:val="single" w:sz="6" w:space="0" w:color="00000A"/>
              <w:right w:val="single" w:sz="6" w:space="0" w:color="00000A"/>
            </w:tcBorders>
          </w:tcPr>
          <w:p w:rsidR="003438F6" w:rsidRDefault="003438F6" w:rsidP="003438F6">
            <w:pPr>
              <w:spacing w:after="153"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6-а</w:t>
            </w:r>
          </w:p>
          <w:p w:rsidR="003438F6" w:rsidRDefault="003438F6" w:rsidP="003438F6">
            <w:pPr>
              <w:spacing w:after="153" w:line="240" w:lineRule="auto"/>
              <w:rPr>
                <w:rFonts w:ascii="Times New Roman" w:eastAsia="Times New Roman" w:hAnsi="Times New Roman" w:cs="Times New Roman"/>
                <w:color w:val="000000"/>
                <w:sz w:val="21"/>
                <w:szCs w:val="21"/>
                <w:lang w:eastAsia="ru-RU"/>
              </w:rPr>
            </w:pPr>
          </w:p>
          <w:p w:rsidR="003438F6" w:rsidRDefault="003438F6" w:rsidP="003438F6">
            <w:pPr>
              <w:spacing w:after="153"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lastRenderedPageBreak/>
              <w:t>6-б</w:t>
            </w:r>
          </w:p>
          <w:p w:rsidR="003438F6" w:rsidRDefault="003438F6" w:rsidP="003438F6">
            <w:pPr>
              <w:spacing w:after="153" w:line="240" w:lineRule="auto"/>
              <w:rPr>
                <w:rFonts w:ascii="Times New Roman" w:eastAsia="Times New Roman" w:hAnsi="Times New Roman" w:cs="Times New Roman"/>
                <w:color w:val="000000"/>
                <w:sz w:val="21"/>
                <w:szCs w:val="21"/>
                <w:lang w:eastAsia="ru-RU"/>
              </w:rPr>
            </w:pPr>
          </w:p>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6-в</w:t>
            </w:r>
          </w:p>
        </w:tc>
        <w:tc>
          <w:tcPr>
            <w:tcW w:w="1776" w:type="dxa"/>
            <w:tcBorders>
              <w:top w:val="single" w:sz="6" w:space="0" w:color="00000A"/>
              <w:left w:val="single" w:sz="6" w:space="0" w:color="00000A"/>
              <w:bottom w:val="single" w:sz="6" w:space="0" w:color="00000A"/>
              <w:right w:val="single" w:sz="6" w:space="0" w:color="00000A"/>
            </w:tcBorders>
          </w:tcPr>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p>
        </w:tc>
      </w:tr>
      <w:tr w:rsidR="003438F6" w:rsidRPr="00EF65CD" w:rsidTr="003438F6">
        <w:tc>
          <w:tcPr>
            <w:tcW w:w="204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438F6" w:rsidRPr="00EF65CD" w:rsidRDefault="003438F6" w:rsidP="003438F6">
            <w:pPr>
              <w:spacing w:after="153" w:line="240" w:lineRule="auto"/>
              <w:jc w:val="center"/>
              <w:rPr>
                <w:rFonts w:ascii="Times New Roman" w:eastAsia="Times New Roman" w:hAnsi="Times New Roman" w:cs="Times New Roman"/>
                <w:color w:val="000000"/>
                <w:sz w:val="21"/>
                <w:szCs w:val="21"/>
                <w:lang w:eastAsia="ru-RU"/>
              </w:rPr>
            </w:pPr>
          </w:p>
        </w:tc>
        <w:tc>
          <w:tcPr>
            <w:tcW w:w="76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438F6" w:rsidRPr="00EF65CD" w:rsidRDefault="003438F6" w:rsidP="003438F6">
            <w:pPr>
              <w:spacing w:after="153" w:line="240" w:lineRule="auto"/>
              <w:jc w:val="center"/>
              <w:rPr>
                <w:rFonts w:ascii="Times New Roman" w:eastAsia="Times New Roman" w:hAnsi="Times New Roman" w:cs="Times New Roman"/>
                <w:color w:val="000000"/>
                <w:sz w:val="21"/>
                <w:szCs w:val="21"/>
                <w:lang w:eastAsia="ru-RU"/>
              </w:rPr>
            </w:pPr>
          </w:p>
        </w:tc>
        <w:tc>
          <w:tcPr>
            <w:tcW w:w="1889"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14.Полугодовая контрольная работа</w:t>
            </w:r>
          </w:p>
        </w:tc>
        <w:tc>
          <w:tcPr>
            <w:tcW w:w="727"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1</w:t>
            </w:r>
          </w:p>
        </w:tc>
        <w:tc>
          <w:tcPr>
            <w:tcW w:w="406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Самостоятельно находить вопросы на ответы тесты, опираясь на собственные знания</w:t>
            </w:r>
          </w:p>
        </w:tc>
        <w:tc>
          <w:tcPr>
            <w:tcW w:w="1753" w:type="dxa"/>
            <w:tcBorders>
              <w:top w:val="single" w:sz="6" w:space="0" w:color="00000A"/>
              <w:left w:val="single" w:sz="6" w:space="0" w:color="00000A"/>
              <w:bottom w:val="single" w:sz="6" w:space="0" w:color="00000A"/>
              <w:right w:val="single" w:sz="6" w:space="0" w:color="00000A"/>
            </w:tcBorders>
          </w:tcPr>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p>
        </w:tc>
        <w:tc>
          <w:tcPr>
            <w:tcW w:w="1776" w:type="dxa"/>
            <w:tcBorders>
              <w:top w:val="single" w:sz="6" w:space="0" w:color="00000A"/>
              <w:left w:val="single" w:sz="6" w:space="0" w:color="00000A"/>
              <w:bottom w:val="single" w:sz="6" w:space="0" w:color="00000A"/>
              <w:right w:val="single" w:sz="6" w:space="0" w:color="00000A"/>
            </w:tcBorders>
          </w:tcPr>
          <w:p w:rsidR="003438F6" w:rsidRDefault="003438F6" w:rsidP="003438F6">
            <w:pPr>
              <w:spacing w:after="153"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6-а</w:t>
            </w:r>
          </w:p>
          <w:p w:rsidR="003438F6" w:rsidRDefault="003438F6" w:rsidP="003438F6">
            <w:pPr>
              <w:spacing w:after="153"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6-б</w:t>
            </w:r>
          </w:p>
          <w:p w:rsidR="003438F6" w:rsidRDefault="003438F6" w:rsidP="003438F6">
            <w:pPr>
              <w:spacing w:after="153"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6-в</w:t>
            </w:r>
          </w:p>
        </w:tc>
        <w:tc>
          <w:tcPr>
            <w:tcW w:w="1776" w:type="dxa"/>
            <w:tcBorders>
              <w:top w:val="single" w:sz="6" w:space="0" w:color="00000A"/>
              <w:left w:val="single" w:sz="6" w:space="0" w:color="00000A"/>
              <w:bottom w:val="single" w:sz="6" w:space="0" w:color="00000A"/>
              <w:right w:val="single" w:sz="6" w:space="0" w:color="00000A"/>
            </w:tcBorders>
          </w:tcPr>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p>
        </w:tc>
      </w:tr>
      <w:tr w:rsidR="003438F6" w:rsidRPr="00EF65CD" w:rsidTr="003438F6">
        <w:tc>
          <w:tcPr>
            <w:tcW w:w="204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438F6" w:rsidRPr="00EF65CD" w:rsidRDefault="003438F6" w:rsidP="003438F6">
            <w:pPr>
              <w:spacing w:after="153" w:line="240" w:lineRule="auto"/>
              <w:jc w:val="center"/>
              <w:rPr>
                <w:rFonts w:ascii="Times New Roman" w:eastAsia="Times New Roman" w:hAnsi="Times New Roman" w:cs="Times New Roman"/>
                <w:color w:val="000000"/>
                <w:sz w:val="21"/>
                <w:szCs w:val="21"/>
                <w:lang w:eastAsia="ru-RU"/>
              </w:rPr>
            </w:pPr>
          </w:p>
        </w:tc>
        <w:tc>
          <w:tcPr>
            <w:tcW w:w="76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438F6" w:rsidRPr="00EF65CD" w:rsidRDefault="003438F6" w:rsidP="003438F6">
            <w:pPr>
              <w:spacing w:after="153" w:line="240" w:lineRule="auto"/>
              <w:jc w:val="center"/>
              <w:rPr>
                <w:rFonts w:ascii="Times New Roman" w:eastAsia="Times New Roman" w:hAnsi="Times New Roman" w:cs="Times New Roman"/>
                <w:color w:val="000000"/>
                <w:sz w:val="21"/>
                <w:szCs w:val="21"/>
                <w:lang w:eastAsia="ru-RU"/>
              </w:rPr>
            </w:pPr>
          </w:p>
        </w:tc>
        <w:tc>
          <w:tcPr>
            <w:tcW w:w="1889"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15</w:t>
            </w:r>
            <w:r w:rsidRPr="00EF65CD">
              <w:rPr>
                <w:rFonts w:ascii="Times New Roman" w:eastAsia="Times New Roman" w:hAnsi="Times New Roman" w:cs="Times New Roman"/>
                <w:color w:val="000000"/>
                <w:sz w:val="21"/>
                <w:szCs w:val="21"/>
                <w:lang w:eastAsia="ru-RU"/>
              </w:rPr>
              <w:t>. Диалог метра и ритма.</w:t>
            </w:r>
          </w:p>
        </w:tc>
        <w:tc>
          <w:tcPr>
            <w:tcW w:w="727"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r w:rsidRPr="00EF65CD">
              <w:rPr>
                <w:rFonts w:ascii="Times New Roman" w:eastAsia="Times New Roman" w:hAnsi="Times New Roman" w:cs="Times New Roman"/>
                <w:color w:val="000000"/>
                <w:sz w:val="21"/>
                <w:szCs w:val="21"/>
                <w:lang w:eastAsia="ru-RU"/>
              </w:rPr>
              <w:t>1</w:t>
            </w:r>
          </w:p>
        </w:tc>
        <w:tc>
          <w:tcPr>
            <w:tcW w:w="406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r w:rsidRPr="00EF65CD">
              <w:rPr>
                <w:rFonts w:ascii="Times New Roman" w:eastAsia="Times New Roman" w:hAnsi="Times New Roman" w:cs="Times New Roman"/>
                <w:color w:val="000000"/>
                <w:sz w:val="21"/>
                <w:szCs w:val="21"/>
                <w:lang w:eastAsia="ru-RU"/>
              </w:rPr>
              <w:t>Осознавать интонационно-образные, жанровые и стилевые основы.</w:t>
            </w:r>
          </w:p>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r w:rsidRPr="00EF65CD">
              <w:rPr>
                <w:rFonts w:ascii="Times New Roman" w:eastAsia="Times New Roman" w:hAnsi="Times New Roman" w:cs="Times New Roman"/>
                <w:color w:val="000000"/>
                <w:sz w:val="21"/>
                <w:szCs w:val="21"/>
                <w:lang w:eastAsia="ru-RU"/>
              </w:rPr>
              <w:t xml:space="preserve">Воспринимать характерные черты творчества </w:t>
            </w:r>
            <w:proofErr w:type="gramStart"/>
            <w:r w:rsidRPr="00EF65CD">
              <w:rPr>
                <w:rFonts w:ascii="Times New Roman" w:eastAsia="Times New Roman" w:hAnsi="Times New Roman" w:cs="Times New Roman"/>
                <w:color w:val="000000"/>
                <w:sz w:val="21"/>
                <w:szCs w:val="21"/>
                <w:lang w:eastAsia="ru-RU"/>
              </w:rPr>
              <w:t>отдельных</w:t>
            </w:r>
            <w:proofErr w:type="gramEnd"/>
          </w:p>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r w:rsidRPr="00EF65CD">
              <w:rPr>
                <w:rFonts w:ascii="Times New Roman" w:eastAsia="Times New Roman" w:hAnsi="Times New Roman" w:cs="Times New Roman"/>
                <w:color w:val="000000"/>
                <w:sz w:val="21"/>
                <w:szCs w:val="21"/>
                <w:lang w:eastAsia="ru-RU"/>
              </w:rPr>
              <w:t>зарубежных композиторов (И. С. Баха). Воспринимать и сравнивать музыкальный язык в произведениях разного смыслового и эмоционального содержания.</w:t>
            </w:r>
          </w:p>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r w:rsidRPr="00EF65CD">
              <w:rPr>
                <w:rFonts w:ascii="Times New Roman" w:eastAsia="Times New Roman" w:hAnsi="Times New Roman" w:cs="Times New Roman"/>
                <w:color w:val="000000"/>
                <w:sz w:val="21"/>
                <w:szCs w:val="21"/>
                <w:lang w:eastAsia="ru-RU"/>
              </w:rPr>
              <w:t xml:space="preserve">Наблюдать за развитием одного или </w:t>
            </w:r>
            <w:r w:rsidRPr="00EF65CD">
              <w:rPr>
                <w:rFonts w:ascii="Times New Roman" w:eastAsia="Times New Roman" w:hAnsi="Times New Roman" w:cs="Times New Roman"/>
                <w:color w:val="000000"/>
                <w:sz w:val="21"/>
                <w:szCs w:val="21"/>
                <w:lang w:eastAsia="ru-RU"/>
              </w:rPr>
              <w:lastRenderedPageBreak/>
              <w:t>нескольких образов в музыке.</w:t>
            </w:r>
          </w:p>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r w:rsidRPr="00EF65CD">
              <w:rPr>
                <w:rFonts w:ascii="Times New Roman" w:eastAsia="Times New Roman" w:hAnsi="Times New Roman" w:cs="Times New Roman"/>
                <w:color w:val="000000"/>
                <w:sz w:val="21"/>
                <w:szCs w:val="21"/>
                <w:lang w:eastAsia="ru-RU"/>
              </w:rPr>
              <w:t>Анализировать приёмы взаимодействия и развития одного или нескольких образов в произведениях</w:t>
            </w:r>
          </w:p>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r w:rsidRPr="00EF65CD">
              <w:rPr>
                <w:rFonts w:ascii="Times New Roman" w:eastAsia="Times New Roman" w:hAnsi="Times New Roman" w:cs="Times New Roman"/>
                <w:color w:val="000000"/>
                <w:sz w:val="21"/>
                <w:szCs w:val="21"/>
                <w:lang w:eastAsia="ru-RU"/>
              </w:rPr>
              <w:t>разных форм и жанров.</w:t>
            </w:r>
          </w:p>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r w:rsidRPr="00EF65CD">
              <w:rPr>
                <w:rFonts w:ascii="Times New Roman" w:eastAsia="Times New Roman" w:hAnsi="Times New Roman" w:cs="Times New Roman"/>
                <w:color w:val="000000"/>
                <w:sz w:val="21"/>
                <w:szCs w:val="21"/>
                <w:lang w:eastAsia="ru-RU"/>
              </w:rPr>
              <w:t>Воплощать творческие замыслы в многообразной художественной деятельности.</w:t>
            </w:r>
          </w:p>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r w:rsidRPr="00EF65CD">
              <w:rPr>
                <w:rFonts w:ascii="Times New Roman" w:eastAsia="Times New Roman" w:hAnsi="Times New Roman" w:cs="Times New Roman"/>
                <w:color w:val="000000"/>
                <w:sz w:val="21"/>
                <w:szCs w:val="21"/>
                <w:lang w:eastAsia="ru-RU"/>
              </w:rPr>
              <w:t>Систематизировать разнообразную информацию, полученную из других источников.</w:t>
            </w:r>
          </w:p>
        </w:tc>
        <w:tc>
          <w:tcPr>
            <w:tcW w:w="1753" w:type="dxa"/>
            <w:tcBorders>
              <w:top w:val="single" w:sz="6" w:space="0" w:color="00000A"/>
              <w:left w:val="single" w:sz="6" w:space="0" w:color="00000A"/>
              <w:bottom w:val="single" w:sz="6" w:space="0" w:color="00000A"/>
              <w:right w:val="single" w:sz="6" w:space="0" w:color="00000A"/>
            </w:tcBorders>
          </w:tcPr>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p>
        </w:tc>
        <w:tc>
          <w:tcPr>
            <w:tcW w:w="1776" w:type="dxa"/>
            <w:tcBorders>
              <w:top w:val="single" w:sz="6" w:space="0" w:color="00000A"/>
              <w:left w:val="single" w:sz="6" w:space="0" w:color="00000A"/>
              <w:bottom w:val="single" w:sz="6" w:space="0" w:color="00000A"/>
              <w:right w:val="single" w:sz="6" w:space="0" w:color="00000A"/>
            </w:tcBorders>
          </w:tcPr>
          <w:p w:rsidR="003438F6" w:rsidRDefault="003438F6" w:rsidP="003438F6">
            <w:pPr>
              <w:spacing w:after="153"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6-а</w:t>
            </w:r>
          </w:p>
          <w:p w:rsidR="003438F6" w:rsidRDefault="003438F6" w:rsidP="003438F6">
            <w:pPr>
              <w:spacing w:after="153" w:line="240" w:lineRule="auto"/>
              <w:rPr>
                <w:rFonts w:ascii="Times New Roman" w:eastAsia="Times New Roman" w:hAnsi="Times New Roman" w:cs="Times New Roman"/>
                <w:color w:val="000000"/>
                <w:sz w:val="21"/>
                <w:szCs w:val="21"/>
                <w:lang w:eastAsia="ru-RU"/>
              </w:rPr>
            </w:pPr>
          </w:p>
          <w:p w:rsidR="003438F6" w:rsidRDefault="003438F6" w:rsidP="003438F6">
            <w:pPr>
              <w:spacing w:after="153"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6-б</w:t>
            </w:r>
          </w:p>
          <w:p w:rsidR="003438F6" w:rsidRDefault="003438F6" w:rsidP="003438F6">
            <w:pPr>
              <w:spacing w:after="153" w:line="240" w:lineRule="auto"/>
              <w:rPr>
                <w:rFonts w:ascii="Times New Roman" w:eastAsia="Times New Roman" w:hAnsi="Times New Roman" w:cs="Times New Roman"/>
                <w:color w:val="000000"/>
                <w:sz w:val="21"/>
                <w:szCs w:val="21"/>
                <w:lang w:eastAsia="ru-RU"/>
              </w:rPr>
            </w:pPr>
          </w:p>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6-в</w:t>
            </w:r>
          </w:p>
        </w:tc>
        <w:tc>
          <w:tcPr>
            <w:tcW w:w="1776" w:type="dxa"/>
            <w:tcBorders>
              <w:top w:val="single" w:sz="6" w:space="0" w:color="00000A"/>
              <w:left w:val="single" w:sz="6" w:space="0" w:color="00000A"/>
              <w:bottom w:val="single" w:sz="6" w:space="0" w:color="00000A"/>
              <w:right w:val="single" w:sz="6" w:space="0" w:color="00000A"/>
            </w:tcBorders>
          </w:tcPr>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p>
        </w:tc>
      </w:tr>
      <w:tr w:rsidR="003438F6" w:rsidRPr="00EF65CD" w:rsidTr="003438F6">
        <w:tc>
          <w:tcPr>
            <w:tcW w:w="204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438F6" w:rsidRPr="00EF65CD" w:rsidRDefault="003438F6" w:rsidP="003438F6">
            <w:pPr>
              <w:spacing w:after="153" w:line="240" w:lineRule="auto"/>
              <w:jc w:val="center"/>
              <w:rPr>
                <w:rFonts w:ascii="Times New Roman" w:eastAsia="Times New Roman" w:hAnsi="Times New Roman" w:cs="Times New Roman"/>
                <w:color w:val="000000"/>
                <w:sz w:val="21"/>
                <w:szCs w:val="21"/>
                <w:lang w:eastAsia="ru-RU"/>
              </w:rPr>
            </w:pPr>
          </w:p>
        </w:tc>
        <w:tc>
          <w:tcPr>
            <w:tcW w:w="76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438F6" w:rsidRPr="00EF65CD" w:rsidRDefault="003438F6" w:rsidP="003438F6">
            <w:pPr>
              <w:spacing w:after="153" w:line="240" w:lineRule="auto"/>
              <w:jc w:val="center"/>
              <w:rPr>
                <w:rFonts w:ascii="Times New Roman" w:eastAsia="Times New Roman" w:hAnsi="Times New Roman" w:cs="Times New Roman"/>
                <w:color w:val="000000"/>
                <w:sz w:val="21"/>
                <w:szCs w:val="21"/>
                <w:lang w:eastAsia="ru-RU"/>
              </w:rPr>
            </w:pPr>
          </w:p>
        </w:tc>
        <w:tc>
          <w:tcPr>
            <w:tcW w:w="1889"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r w:rsidRPr="00EF65CD">
              <w:rPr>
                <w:rFonts w:ascii="Times New Roman" w:eastAsia="Times New Roman" w:hAnsi="Times New Roman" w:cs="Times New Roman"/>
                <w:color w:val="000000"/>
                <w:sz w:val="21"/>
                <w:szCs w:val="21"/>
                <w:lang w:eastAsia="ru-RU"/>
              </w:rPr>
              <w:t>1</w:t>
            </w:r>
            <w:r>
              <w:rPr>
                <w:rFonts w:ascii="Times New Roman" w:eastAsia="Times New Roman" w:hAnsi="Times New Roman" w:cs="Times New Roman"/>
                <w:color w:val="000000"/>
                <w:sz w:val="21"/>
                <w:szCs w:val="21"/>
                <w:lang w:eastAsia="ru-RU"/>
              </w:rPr>
              <w:t>6</w:t>
            </w:r>
            <w:r w:rsidRPr="00EF65CD">
              <w:rPr>
                <w:rFonts w:ascii="Times New Roman" w:eastAsia="Times New Roman" w:hAnsi="Times New Roman" w:cs="Times New Roman"/>
                <w:color w:val="000000"/>
                <w:sz w:val="21"/>
                <w:szCs w:val="21"/>
                <w:lang w:eastAsia="ru-RU"/>
              </w:rPr>
              <w:t>.</w:t>
            </w:r>
            <w:proofErr w:type="gramStart"/>
            <w:r w:rsidRPr="00EF65CD">
              <w:rPr>
                <w:rFonts w:ascii="Times New Roman" w:eastAsia="Times New Roman" w:hAnsi="Times New Roman" w:cs="Times New Roman"/>
                <w:color w:val="000000"/>
                <w:sz w:val="21"/>
                <w:szCs w:val="21"/>
                <w:lang w:eastAsia="ru-RU"/>
              </w:rPr>
              <w:t>От</w:t>
            </w:r>
            <w:proofErr w:type="gramEnd"/>
            <w:r w:rsidRPr="00EF65CD">
              <w:rPr>
                <w:rFonts w:ascii="Times New Roman" w:eastAsia="Times New Roman" w:hAnsi="Times New Roman" w:cs="Times New Roman"/>
                <w:color w:val="000000"/>
                <w:sz w:val="21"/>
                <w:szCs w:val="21"/>
                <w:lang w:eastAsia="ru-RU"/>
              </w:rPr>
              <w:t xml:space="preserve"> адажио к престо.</w:t>
            </w:r>
          </w:p>
        </w:tc>
        <w:tc>
          <w:tcPr>
            <w:tcW w:w="727"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r w:rsidRPr="00EF65CD">
              <w:rPr>
                <w:rFonts w:ascii="Times New Roman" w:eastAsia="Times New Roman" w:hAnsi="Times New Roman" w:cs="Times New Roman"/>
                <w:color w:val="000000"/>
                <w:sz w:val="21"/>
                <w:szCs w:val="21"/>
                <w:lang w:eastAsia="ru-RU"/>
              </w:rPr>
              <w:t>1</w:t>
            </w:r>
          </w:p>
        </w:tc>
        <w:tc>
          <w:tcPr>
            <w:tcW w:w="406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r w:rsidRPr="00EF65CD">
              <w:rPr>
                <w:rFonts w:ascii="Times New Roman" w:eastAsia="Times New Roman" w:hAnsi="Times New Roman" w:cs="Times New Roman"/>
                <w:color w:val="000000"/>
                <w:sz w:val="21"/>
                <w:szCs w:val="21"/>
                <w:lang w:eastAsia="ru-RU"/>
              </w:rPr>
              <w:t>Рассказывать о влиянии музыки на человека.</w:t>
            </w:r>
          </w:p>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r w:rsidRPr="00EF65CD">
              <w:rPr>
                <w:rFonts w:ascii="Times New Roman" w:eastAsia="Times New Roman" w:hAnsi="Times New Roman" w:cs="Times New Roman"/>
                <w:color w:val="000000"/>
                <w:sz w:val="21"/>
                <w:szCs w:val="21"/>
                <w:lang w:eastAsia="ru-RU"/>
              </w:rPr>
              <w:t>Выявлять возможности эмоционального воздействия музыки на человека.</w:t>
            </w:r>
          </w:p>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r w:rsidRPr="00EF65CD">
              <w:rPr>
                <w:rFonts w:ascii="Times New Roman" w:eastAsia="Times New Roman" w:hAnsi="Times New Roman" w:cs="Times New Roman"/>
                <w:color w:val="000000"/>
                <w:sz w:val="21"/>
                <w:szCs w:val="21"/>
                <w:lang w:eastAsia="ru-RU"/>
              </w:rPr>
              <w:t>Оценивать музыкальные произведения с позиции красоты и правды.</w:t>
            </w:r>
          </w:p>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r w:rsidRPr="00EF65CD">
              <w:rPr>
                <w:rFonts w:ascii="Times New Roman" w:eastAsia="Times New Roman" w:hAnsi="Times New Roman" w:cs="Times New Roman"/>
                <w:color w:val="000000"/>
                <w:sz w:val="21"/>
                <w:szCs w:val="21"/>
                <w:lang w:eastAsia="ru-RU"/>
              </w:rPr>
              <w:t>Приводить примеры преобразующего влияния музыки.</w:t>
            </w:r>
          </w:p>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r w:rsidRPr="00EF65CD">
              <w:rPr>
                <w:rFonts w:ascii="Times New Roman" w:eastAsia="Times New Roman" w:hAnsi="Times New Roman" w:cs="Times New Roman"/>
                <w:color w:val="000000"/>
                <w:sz w:val="21"/>
                <w:szCs w:val="21"/>
                <w:lang w:eastAsia="ru-RU"/>
              </w:rPr>
              <w:t>Сравнивать музыкальные произведения разных жанров и стилей.</w:t>
            </w:r>
          </w:p>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r w:rsidRPr="00EF65CD">
              <w:rPr>
                <w:rFonts w:ascii="Times New Roman" w:eastAsia="Times New Roman" w:hAnsi="Times New Roman" w:cs="Times New Roman"/>
                <w:color w:val="000000"/>
                <w:sz w:val="21"/>
                <w:szCs w:val="21"/>
                <w:lang w:eastAsia="ru-RU"/>
              </w:rPr>
              <w:t>Высказывать личностно-оценочные суждения о роли и месте музыки в жизни, о нравственных ценностях и эстетических идеалах, воплощённых в шедеврах музыкального искусства.</w:t>
            </w:r>
          </w:p>
        </w:tc>
        <w:tc>
          <w:tcPr>
            <w:tcW w:w="1753" w:type="dxa"/>
            <w:tcBorders>
              <w:top w:val="single" w:sz="6" w:space="0" w:color="00000A"/>
              <w:left w:val="single" w:sz="6" w:space="0" w:color="00000A"/>
              <w:bottom w:val="single" w:sz="6" w:space="0" w:color="00000A"/>
              <w:right w:val="single" w:sz="6" w:space="0" w:color="00000A"/>
            </w:tcBorders>
          </w:tcPr>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p>
        </w:tc>
        <w:tc>
          <w:tcPr>
            <w:tcW w:w="1776" w:type="dxa"/>
            <w:tcBorders>
              <w:top w:val="single" w:sz="6" w:space="0" w:color="00000A"/>
              <w:left w:val="single" w:sz="6" w:space="0" w:color="00000A"/>
              <w:bottom w:val="single" w:sz="6" w:space="0" w:color="00000A"/>
              <w:right w:val="single" w:sz="6" w:space="0" w:color="00000A"/>
            </w:tcBorders>
          </w:tcPr>
          <w:p w:rsidR="003438F6" w:rsidRDefault="003438F6" w:rsidP="003438F6">
            <w:pPr>
              <w:spacing w:after="153"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6-а</w:t>
            </w:r>
          </w:p>
          <w:p w:rsidR="003438F6" w:rsidRDefault="003438F6" w:rsidP="003438F6">
            <w:pPr>
              <w:spacing w:after="153" w:line="240" w:lineRule="auto"/>
              <w:rPr>
                <w:rFonts w:ascii="Times New Roman" w:eastAsia="Times New Roman" w:hAnsi="Times New Roman" w:cs="Times New Roman"/>
                <w:color w:val="000000"/>
                <w:sz w:val="21"/>
                <w:szCs w:val="21"/>
                <w:lang w:eastAsia="ru-RU"/>
              </w:rPr>
            </w:pPr>
          </w:p>
          <w:p w:rsidR="003438F6" w:rsidRDefault="003438F6" w:rsidP="003438F6">
            <w:pPr>
              <w:spacing w:after="153"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6-б</w:t>
            </w:r>
          </w:p>
          <w:p w:rsidR="003438F6" w:rsidRDefault="003438F6" w:rsidP="003438F6">
            <w:pPr>
              <w:spacing w:after="153" w:line="240" w:lineRule="auto"/>
              <w:rPr>
                <w:rFonts w:ascii="Times New Roman" w:eastAsia="Times New Roman" w:hAnsi="Times New Roman" w:cs="Times New Roman"/>
                <w:color w:val="000000"/>
                <w:sz w:val="21"/>
                <w:szCs w:val="21"/>
                <w:lang w:eastAsia="ru-RU"/>
              </w:rPr>
            </w:pPr>
          </w:p>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6-в</w:t>
            </w:r>
          </w:p>
        </w:tc>
        <w:tc>
          <w:tcPr>
            <w:tcW w:w="1776" w:type="dxa"/>
            <w:tcBorders>
              <w:top w:val="single" w:sz="6" w:space="0" w:color="00000A"/>
              <w:left w:val="single" w:sz="6" w:space="0" w:color="00000A"/>
              <w:bottom w:val="single" w:sz="6" w:space="0" w:color="00000A"/>
              <w:right w:val="single" w:sz="6" w:space="0" w:color="00000A"/>
            </w:tcBorders>
          </w:tcPr>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p>
        </w:tc>
      </w:tr>
      <w:tr w:rsidR="003438F6" w:rsidRPr="00EF65CD" w:rsidTr="003438F6">
        <w:tc>
          <w:tcPr>
            <w:tcW w:w="204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438F6" w:rsidRPr="00EF65CD" w:rsidRDefault="003438F6" w:rsidP="003438F6">
            <w:pPr>
              <w:spacing w:after="153" w:line="240" w:lineRule="auto"/>
              <w:jc w:val="center"/>
              <w:rPr>
                <w:rFonts w:ascii="Times New Roman" w:eastAsia="Times New Roman" w:hAnsi="Times New Roman" w:cs="Times New Roman"/>
                <w:color w:val="000000"/>
                <w:sz w:val="21"/>
                <w:szCs w:val="21"/>
                <w:lang w:eastAsia="ru-RU"/>
              </w:rPr>
            </w:pPr>
          </w:p>
        </w:tc>
        <w:tc>
          <w:tcPr>
            <w:tcW w:w="76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438F6" w:rsidRPr="00EF65CD" w:rsidRDefault="003438F6" w:rsidP="003438F6">
            <w:pPr>
              <w:spacing w:after="153" w:line="240" w:lineRule="auto"/>
              <w:jc w:val="center"/>
              <w:rPr>
                <w:rFonts w:ascii="Times New Roman" w:eastAsia="Times New Roman" w:hAnsi="Times New Roman" w:cs="Times New Roman"/>
                <w:color w:val="000000"/>
                <w:sz w:val="21"/>
                <w:szCs w:val="21"/>
                <w:lang w:eastAsia="ru-RU"/>
              </w:rPr>
            </w:pPr>
          </w:p>
        </w:tc>
        <w:tc>
          <w:tcPr>
            <w:tcW w:w="1889"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r w:rsidRPr="00EF65CD">
              <w:rPr>
                <w:rFonts w:ascii="Times New Roman" w:eastAsia="Times New Roman" w:hAnsi="Times New Roman" w:cs="Times New Roman"/>
                <w:color w:val="000000"/>
                <w:sz w:val="21"/>
                <w:szCs w:val="21"/>
                <w:lang w:eastAsia="ru-RU"/>
              </w:rPr>
              <w:t>1</w:t>
            </w:r>
            <w:r>
              <w:rPr>
                <w:rFonts w:ascii="Times New Roman" w:eastAsia="Times New Roman" w:hAnsi="Times New Roman" w:cs="Times New Roman"/>
                <w:color w:val="000000"/>
                <w:sz w:val="21"/>
                <w:szCs w:val="21"/>
                <w:lang w:eastAsia="ru-RU"/>
              </w:rPr>
              <w:t>7</w:t>
            </w:r>
            <w:r w:rsidRPr="00EF65CD">
              <w:rPr>
                <w:rFonts w:ascii="Times New Roman" w:eastAsia="Times New Roman" w:hAnsi="Times New Roman" w:cs="Times New Roman"/>
                <w:color w:val="000000"/>
                <w:sz w:val="21"/>
                <w:szCs w:val="21"/>
                <w:lang w:eastAsia="ru-RU"/>
              </w:rPr>
              <w:t xml:space="preserve">. </w:t>
            </w:r>
            <w:proofErr w:type="gramStart"/>
            <w:r w:rsidRPr="00EF65CD">
              <w:rPr>
                <w:rFonts w:ascii="Times New Roman" w:eastAsia="Times New Roman" w:hAnsi="Times New Roman" w:cs="Times New Roman"/>
                <w:color w:val="000000"/>
                <w:sz w:val="21"/>
                <w:szCs w:val="21"/>
                <w:lang w:eastAsia="ru-RU"/>
              </w:rPr>
              <w:t>От</w:t>
            </w:r>
            <w:proofErr w:type="gramEnd"/>
            <w:r w:rsidRPr="00EF65CD">
              <w:rPr>
                <w:rFonts w:ascii="Times New Roman" w:eastAsia="Times New Roman" w:hAnsi="Times New Roman" w:cs="Times New Roman"/>
                <w:color w:val="000000"/>
                <w:sz w:val="21"/>
                <w:szCs w:val="21"/>
                <w:lang w:eastAsia="ru-RU"/>
              </w:rPr>
              <w:t xml:space="preserve"> адажио к престо.</w:t>
            </w:r>
          </w:p>
        </w:tc>
        <w:tc>
          <w:tcPr>
            <w:tcW w:w="727"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r w:rsidRPr="00EF65CD">
              <w:rPr>
                <w:rFonts w:ascii="Times New Roman" w:eastAsia="Times New Roman" w:hAnsi="Times New Roman" w:cs="Times New Roman"/>
                <w:color w:val="000000"/>
                <w:sz w:val="21"/>
                <w:szCs w:val="21"/>
                <w:lang w:eastAsia="ru-RU"/>
              </w:rPr>
              <w:t>1</w:t>
            </w:r>
          </w:p>
        </w:tc>
        <w:tc>
          <w:tcPr>
            <w:tcW w:w="406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r w:rsidRPr="00EF65CD">
              <w:rPr>
                <w:rFonts w:ascii="Times New Roman" w:eastAsia="Times New Roman" w:hAnsi="Times New Roman" w:cs="Times New Roman"/>
                <w:color w:val="000000"/>
                <w:sz w:val="21"/>
                <w:szCs w:val="21"/>
                <w:lang w:eastAsia="ru-RU"/>
              </w:rPr>
              <w:t>Осознавать интонац</w:t>
            </w:r>
            <w:r>
              <w:rPr>
                <w:rFonts w:ascii="Times New Roman" w:eastAsia="Times New Roman" w:hAnsi="Times New Roman" w:cs="Times New Roman"/>
                <w:color w:val="000000"/>
                <w:sz w:val="21"/>
                <w:szCs w:val="21"/>
                <w:lang w:eastAsia="ru-RU"/>
              </w:rPr>
              <w:t>ионно-образные, жанровые особен</w:t>
            </w:r>
            <w:r w:rsidRPr="00EF65CD">
              <w:rPr>
                <w:rFonts w:ascii="Times New Roman" w:eastAsia="Times New Roman" w:hAnsi="Times New Roman" w:cs="Times New Roman"/>
                <w:color w:val="000000"/>
                <w:sz w:val="21"/>
                <w:szCs w:val="21"/>
                <w:lang w:eastAsia="ru-RU"/>
              </w:rPr>
              <w:t xml:space="preserve">ности музыки (с учётом </w:t>
            </w:r>
            <w:r w:rsidRPr="00EF65CD">
              <w:rPr>
                <w:rFonts w:ascii="Times New Roman" w:eastAsia="Times New Roman" w:hAnsi="Times New Roman" w:cs="Times New Roman"/>
                <w:color w:val="000000"/>
                <w:sz w:val="21"/>
                <w:szCs w:val="21"/>
                <w:lang w:eastAsia="ru-RU"/>
              </w:rPr>
              <w:lastRenderedPageBreak/>
              <w:t>критериев, представленных в учебнике).</w:t>
            </w:r>
          </w:p>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r w:rsidRPr="00EF65CD">
              <w:rPr>
                <w:rFonts w:ascii="Times New Roman" w:eastAsia="Times New Roman" w:hAnsi="Times New Roman" w:cs="Times New Roman"/>
                <w:color w:val="000000"/>
                <w:sz w:val="21"/>
                <w:szCs w:val="21"/>
                <w:lang w:eastAsia="ru-RU"/>
              </w:rPr>
              <w:t>Сравнивать и определять музыкальные произведения разных жанров и стилей.</w:t>
            </w:r>
          </w:p>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r w:rsidRPr="00EF65CD">
              <w:rPr>
                <w:rFonts w:ascii="Times New Roman" w:eastAsia="Times New Roman" w:hAnsi="Times New Roman" w:cs="Times New Roman"/>
                <w:color w:val="000000"/>
                <w:sz w:val="21"/>
                <w:szCs w:val="21"/>
                <w:lang w:eastAsia="ru-RU"/>
              </w:rPr>
              <w:t>Творчески интерпретировать содержание музыкальных произведений в пении, в музыкально-ритмическом движении.</w:t>
            </w:r>
          </w:p>
          <w:p w:rsidR="003438F6" w:rsidRPr="00EF65CD" w:rsidRDefault="003438F6" w:rsidP="003438F6">
            <w:pPr>
              <w:spacing w:after="153" w:line="240" w:lineRule="auto"/>
              <w:jc w:val="center"/>
              <w:rPr>
                <w:rFonts w:ascii="Times New Roman" w:eastAsia="Times New Roman" w:hAnsi="Times New Roman" w:cs="Times New Roman"/>
                <w:color w:val="000000"/>
                <w:sz w:val="21"/>
                <w:szCs w:val="21"/>
                <w:lang w:eastAsia="ru-RU"/>
              </w:rPr>
            </w:pPr>
            <w:r w:rsidRPr="00EF65CD">
              <w:rPr>
                <w:rFonts w:ascii="Times New Roman" w:eastAsia="Times New Roman" w:hAnsi="Times New Roman" w:cs="Times New Roman"/>
                <w:color w:val="000000"/>
                <w:sz w:val="21"/>
                <w:szCs w:val="21"/>
                <w:lang w:eastAsia="ru-RU"/>
              </w:rPr>
              <w:t>Воплощать творческие замыслы в многообразной художественной деятельности.</w:t>
            </w:r>
          </w:p>
        </w:tc>
        <w:tc>
          <w:tcPr>
            <w:tcW w:w="1753" w:type="dxa"/>
            <w:tcBorders>
              <w:top w:val="single" w:sz="6" w:space="0" w:color="00000A"/>
              <w:left w:val="single" w:sz="6" w:space="0" w:color="00000A"/>
              <w:bottom w:val="single" w:sz="6" w:space="0" w:color="00000A"/>
              <w:right w:val="single" w:sz="6" w:space="0" w:color="00000A"/>
            </w:tcBorders>
          </w:tcPr>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p>
        </w:tc>
        <w:tc>
          <w:tcPr>
            <w:tcW w:w="1776" w:type="dxa"/>
            <w:tcBorders>
              <w:top w:val="single" w:sz="6" w:space="0" w:color="00000A"/>
              <w:left w:val="single" w:sz="6" w:space="0" w:color="00000A"/>
              <w:bottom w:val="single" w:sz="6" w:space="0" w:color="00000A"/>
              <w:right w:val="single" w:sz="6" w:space="0" w:color="00000A"/>
            </w:tcBorders>
          </w:tcPr>
          <w:p w:rsidR="003438F6" w:rsidRDefault="003438F6" w:rsidP="003438F6">
            <w:pPr>
              <w:spacing w:after="153"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6-а</w:t>
            </w:r>
          </w:p>
          <w:p w:rsidR="003438F6" w:rsidRDefault="003438F6" w:rsidP="003438F6">
            <w:pPr>
              <w:spacing w:after="153" w:line="240" w:lineRule="auto"/>
              <w:rPr>
                <w:rFonts w:ascii="Times New Roman" w:eastAsia="Times New Roman" w:hAnsi="Times New Roman" w:cs="Times New Roman"/>
                <w:color w:val="000000"/>
                <w:sz w:val="21"/>
                <w:szCs w:val="21"/>
                <w:lang w:eastAsia="ru-RU"/>
              </w:rPr>
            </w:pPr>
          </w:p>
          <w:p w:rsidR="003438F6" w:rsidRDefault="003438F6" w:rsidP="003438F6">
            <w:pPr>
              <w:spacing w:after="153"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6-б</w:t>
            </w:r>
          </w:p>
          <w:p w:rsidR="003438F6" w:rsidRDefault="003438F6" w:rsidP="003438F6">
            <w:pPr>
              <w:spacing w:after="153" w:line="240" w:lineRule="auto"/>
              <w:rPr>
                <w:rFonts w:ascii="Times New Roman" w:eastAsia="Times New Roman" w:hAnsi="Times New Roman" w:cs="Times New Roman"/>
                <w:color w:val="000000"/>
                <w:sz w:val="21"/>
                <w:szCs w:val="21"/>
                <w:lang w:eastAsia="ru-RU"/>
              </w:rPr>
            </w:pPr>
          </w:p>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6-в</w:t>
            </w:r>
          </w:p>
        </w:tc>
        <w:tc>
          <w:tcPr>
            <w:tcW w:w="1776" w:type="dxa"/>
            <w:tcBorders>
              <w:top w:val="single" w:sz="6" w:space="0" w:color="00000A"/>
              <w:left w:val="single" w:sz="6" w:space="0" w:color="00000A"/>
              <w:bottom w:val="single" w:sz="6" w:space="0" w:color="00000A"/>
              <w:right w:val="single" w:sz="6" w:space="0" w:color="00000A"/>
            </w:tcBorders>
          </w:tcPr>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p>
        </w:tc>
      </w:tr>
      <w:tr w:rsidR="003438F6" w:rsidRPr="00EF65CD" w:rsidTr="003438F6">
        <w:trPr>
          <w:trHeight w:val="260"/>
        </w:trPr>
        <w:tc>
          <w:tcPr>
            <w:tcW w:w="204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438F6" w:rsidRPr="00EF65CD" w:rsidRDefault="003438F6" w:rsidP="003438F6">
            <w:pPr>
              <w:spacing w:after="153" w:line="240" w:lineRule="auto"/>
              <w:jc w:val="center"/>
              <w:rPr>
                <w:rFonts w:ascii="Times New Roman" w:eastAsia="Times New Roman" w:hAnsi="Times New Roman" w:cs="Times New Roman"/>
                <w:color w:val="000000"/>
                <w:sz w:val="21"/>
                <w:szCs w:val="21"/>
                <w:lang w:eastAsia="ru-RU"/>
              </w:rPr>
            </w:pPr>
          </w:p>
        </w:tc>
        <w:tc>
          <w:tcPr>
            <w:tcW w:w="76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438F6" w:rsidRPr="00EF65CD" w:rsidRDefault="003438F6" w:rsidP="003438F6">
            <w:pPr>
              <w:spacing w:after="153" w:line="240" w:lineRule="auto"/>
              <w:jc w:val="center"/>
              <w:rPr>
                <w:rFonts w:ascii="Times New Roman" w:eastAsia="Times New Roman" w:hAnsi="Times New Roman" w:cs="Times New Roman"/>
                <w:color w:val="000000"/>
                <w:sz w:val="21"/>
                <w:szCs w:val="21"/>
                <w:lang w:eastAsia="ru-RU"/>
              </w:rPr>
            </w:pPr>
          </w:p>
        </w:tc>
        <w:tc>
          <w:tcPr>
            <w:tcW w:w="1889"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p>
        </w:tc>
        <w:tc>
          <w:tcPr>
            <w:tcW w:w="727"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p>
        </w:tc>
        <w:tc>
          <w:tcPr>
            <w:tcW w:w="406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p>
        </w:tc>
        <w:tc>
          <w:tcPr>
            <w:tcW w:w="1753" w:type="dxa"/>
            <w:tcBorders>
              <w:top w:val="single" w:sz="6" w:space="0" w:color="00000A"/>
              <w:left w:val="single" w:sz="6" w:space="0" w:color="00000A"/>
              <w:bottom w:val="single" w:sz="6" w:space="0" w:color="00000A"/>
              <w:right w:val="single" w:sz="6" w:space="0" w:color="00000A"/>
            </w:tcBorders>
          </w:tcPr>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p>
        </w:tc>
        <w:tc>
          <w:tcPr>
            <w:tcW w:w="1776" w:type="dxa"/>
            <w:tcBorders>
              <w:top w:val="single" w:sz="6" w:space="0" w:color="00000A"/>
              <w:left w:val="single" w:sz="6" w:space="0" w:color="00000A"/>
              <w:bottom w:val="single" w:sz="6" w:space="0" w:color="00000A"/>
              <w:right w:val="single" w:sz="6" w:space="0" w:color="00000A"/>
            </w:tcBorders>
          </w:tcPr>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p>
        </w:tc>
        <w:tc>
          <w:tcPr>
            <w:tcW w:w="1776" w:type="dxa"/>
            <w:tcBorders>
              <w:top w:val="single" w:sz="6" w:space="0" w:color="00000A"/>
              <w:left w:val="single" w:sz="6" w:space="0" w:color="00000A"/>
              <w:bottom w:val="single" w:sz="6" w:space="0" w:color="00000A"/>
              <w:right w:val="single" w:sz="6" w:space="0" w:color="00000A"/>
            </w:tcBorders>
          </w:tcPr>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p>
        </w:tc>
      </w:tr>
      <w:tr w:rsidR="003438F6" w:rsidRPr="00EF65CD" w:rsidTr="003438F6">
        <w:tc>
          <w:tcPr>
            <w:tcW w:w="204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r w:rsidRPr="00EF65CD">
              <w:rPr>
                <w:rFonts w:ascii="Times New Roman" w:eastAsia="Times New Roman" w:hAnsi="Times New Roman" w:cs="Times New Roman"/>
                <w:b/>
                <w:bCs/>
                <w:color w:val="000000"/>
                <w:sz w:val="21"/>
                <w:szCs w:val="21"/>
                <w:lang w:eastAsia="ru-RU"/>
              </w:rPr>
              <w:t>Мелодия</w:t>
            </w:r>
          </w:p>
        </w:tc>
        <w:tc>
          <w:tcPr>
            <w:tcW w:w="76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r w:rsidRPr="00EF65CD">
              <w:rPr>
                <w:rFonts w:ascii="Times New Roman" w:eastAsia="Times New Roman" w:hAnsi="Times New Roman" w:cs="Times New Roman"/>
                <w:b/>
                <w:bCs/>
                <w:color w:val="000000"/>
                <w:sz w:val="21"/>
                <w:szCs w:val="21"/>
                <w:lang w:eastAsia="ru-RU"/>
              </w:rPr>
              <w:t>3ч</w:t>
            </w:r>
          </w:p>
        </w:tc>
        <w:tc>
          <w:tcPr>
            <w:tcW w:w="1889"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p>
        </w:tc>
        <w:tc>
          <w:tcPr>
            <w:tcW w:w="727"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p>
        </w:tc>
        <w:tc>
          <w:tcPr>
            <w:tcW w:w="406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p>
        </w:tc>
        <w:tc>
          <w:tcPr>
            <w:tcW w:w="1753" w:type="dxa"/>
            <w:tcBorders>
              <w:top w:val="single" w:sz="6" w:space="0" w:color="00000A"/>
              <w:left w:val="single" w:sz="6" w:space="0" w:color="00000A"/>
              <w:bottom w:val="single" w:sz="6" w:space="0" w:color="00000A"/>
              <w:right w:val="single" w:sz="6" w:space="0" w:color="00000A"/>
            </w:tcBorders>
          </w:tcPr>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p>
        </w:tc>
        <w:tc>
          <w:tcPr>
            <w:tcW w:w="1776" w:type="dxa"/>
            <w:tcBorders>
              <w:top w:val="single" w:sz="6" w:space="0" w:color="00000A"/>
              <w:left w:val="single" w:sz="6" w:space="0" w:color="00000A"/>
              <w:bottom w:val="single" w:sz="6" w:space="0" w:color="00000A"/>
              <w:right w:val="single" w:sz="6" w:space="0" w:color="00000A"/>
            </w:tcBorders>
          </w:tcPr>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p>
        </w:tc>
        <w:tc>
          <w:tcPr>
            <w:tcW w:w="1776" w:type="dxa"/>
            <w:tcBorders>
              <w:top w:val="single" w:sz="6" w:space="0" w:color="00000A"/>
              <w:left w:val="single" w:sz="6" w:space="0" w:color="00000A"/>
              <w:bottom w:val="single" w:sz="6" w:space="0" w:color="00000A"/>
              <w:right w:val="single" w:sz="6" w:space="0" w:color="00000A"/>
            </w:tcBorders>
          </w:tcPr>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p>
        </w:tc>
      </w:tr>
      <w:tr w:rsidR="003438F6" w:rsidRPr="00EF65CD" w:rsidTr="003438F6">
        <w:tc>
          <w:tcPr>
            <w:tcW w:w="204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438F6" w:rsidRPr="00EF65CD" w:rsidRDefault="003438F6" w:rsidP="003438F6">
            <w:pPr>
              <w:spacing w:after="153" w:line="240" w:lineRule="auto"/>
              <w:jc w:val="center"/>
              <w:rPr>
                <w:rFonts w:ascii="Times New Roman" w:eastAsia="Times New Roman" w:hAnsi="Times New Roman" w:cs="Times New Roman"/>
                <w:color w:val="000000"/>
                <w:sz w:val="21"/>
                <w:szCs w:val="21"/>
                <w:lang w:eastAsia="ru-RU"/>
              </w:rPr>
            </w:pPr>
          </w:p>
        </w:tc>
        <w:tc>
          <w:tcPr>
            <w:tcW w:w="76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438F6" w:rsidRPr="00EF65CD" w:rsidRDefault="003438F6" w:rsidP="003438F6">
            <w:pPr>
              <w:spacing w:after="153" w:line="240" w:lineRule="auto"/>
              <w:jc w:val="center"/>
              <w:rPr>
                <w:rFonts w:ascii="Times New Roman" w:eastAsia="Times New Roman" w:hAnsi="Times New Roman" w:cs="Times New Roman"/>
                <w:color w:val="000000"/>
                <w:sz w:val="21"/>
                <w:szCs w:val="21"/>
                <w:lang w:eastAsia="ru-RU"/>
              </w:rPr>
            </w:pPr>
          </w:p>
        </w:tc>
        <w:tc>
          <w:tcPr>
            <w:tcW w:w="1889"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r w:rsidRPr="00EF65CD">
              <w:rPr>
                <w:rFonts w:ascii="Times New Roman" w:eastAsia="Times New Roman" w:hAnsi="Times New Roman" w:cs="Times New Roman"/>
                <w:color w:val="000000"/>
                <w:sz w:val="21"/>
                <w:szCs w:val="21"/>
                <w:lang w:eastAsia="ru-RU"/>
              </w:rPr>
              <w:t>1</w:t>
            </w:r>
            <w:r>
              <w:rPr>
                <w:rFonts w:ascii="Times New Roman" w:eastAsia="Times New Roman" w:hAnsi="Times New Roman" w:cs="Times New Roman"/>
                <w:color w:val="000000"/>
                <w:sz w:val="21"/>
                <w:szCs w:val="21"/>
                <w:lang w:eastAsia="ru-RU"/>
              </w:rPr>
              <w:t>8</w:t>
            </w:r>
            <w:r w:rsidRPr="00EF65CD">
              <w:rPr>
                <w:rFonts w:ascii="Times New Roman" w:eastAsia="Times New Roman" w:hAnsi="Times New Roman" w:cs="Times New Roman"/>
                <w:color w:val="000000"/>
                <w:sz w:val="21"/>
                <w:szCs w:val="21"/>
                <w:lang w:eastAsia="ru-RU"/>
              </w:rPr>
              <w:t>. «Мелоди</w:t>
            </w:r>
            <w:proofErr w:type="gramStart"/>
            <w:r w:rsidRPr="00EF65CD">
              <w:rPr>
                <w:rFonts w:ascii="Times New Roman" w:eastAsia="Times New Roman" w:hAnsi="Times New Roman" w:cs="Times New Roman"/>
                <w:color w:val="000000"/>
                <w:sz w:val="21"/>
                <w:szCs w:val="21"/>
                <w:lang w:eastAsia="ru-RU"/>
              </w:rPr>
              <w:t>я-</w:t>
            </w:r>
            <w:proofErr w:type="gramEnd"/>
            <w:r w:rsidRPr="00EF65CD">
              <w:rPr>
                <w:rFonts w:ascii="Times New Roman" w:eastAsia="Times New Roman" w:hAnsi="Times New Roman" w:cs="Times New Roman"/>
                <w:color w:val="000000"/>
                <w:sz w:val="21"/>
                <w:szCs w:val="21"/>
                <w:lang w:eastAsia="ru-RU"/>
              </w:rPr>
              <w:t xml:space="preserve"> душа музыки».</w:t>
            </w:r>
          </w:p>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p>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p>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p>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p>
        </w:tc>
        <w:tc>
          <w:tcPr>
            <w:tcW w:w="727"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r w:rsidRPr="00EF65CD">
              <w:rPr>
                <w:rFonts w:ascii="Times New Roman" w:eastAsia="Times New Roman" w:hAnsi="Times New Roman" w:cs="Times New Roman"/>
                <w:color w:val="000000"/>
                <w:sz w:val="21"/>
                <w:szCs w:val="21"/>
                <w:lang w:eastAsia="ru-RU"/>
              </w:rPr>
              <w:t>1</w:t>
            </w:r>
          </w:p>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p>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p>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p>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p>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p>
        </w:tc>
        <w:tc>
          <w:tcPr>
            <w:tcW w:w="406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r w:rsidRPr="00EF65CD">
              <w:rPr>
                <w:rFonts w:ascii="Times New Roman" w:eastAsia="Times New Roman" w:hAnsi="Times New Roman" w:cs="Times New Roman"/>
                <w:color w:val="000000"/>
                <w:sz w:val="21"/>
                <w:szCs w:val="21"/>
                <w:lang w:eastAsia="ru-RU"/>
              </w:rPr>
              <w:t>Осознавать интонационно-образные, жанровые и стилевые основы музыки.</w:t>
            </w:r>
          </w:p>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r w:rsidRPr="00EF65CD">
              <w:rPr>
                <w:rFonts w:ascii="Times New Roman" w:eastAsia="Times New Roman" w:hAnsi="Times New Roman" w:cs="Times New Roman"/>
                <w:color w:val="000000"/>
                <w:sz w:val="21"/>
                <w:szCs w:val="21"/>
                <w:lang w:eastAsia="ru-RU"/>
              </w:rPr>
              <w:t>Воспринимать характерные черты творчества отдельных композиторов (Ф. Шуберта).</w:t>
            </w:r>
          </w:p>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r w:rsidRPr="00EF65CD">
              <w:rPr>
                <w:rFonts w:ascii="Times New Roman" w:eastAsia="Times New Roman" w:hAnsi="Times New Roman" w:cs="Times New Roman"/>
                <w:color w:val="000000"/>
                <w:sz w:val="21"/>
                <w:szCs w:val="21"/>
                <w:lang w:eastAsia="ru-RU"/>
              </w:rPr>
              <w:t>Узнавать по характерным признакам (интонации, мелодии) музыку отдельных выдающихся композиторов (Ф. Шуберта).</w:t>
            </w:r>
          </w:p>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r w:rsidRPr="00EF65CD">
              <w:rPr>
                <w:rFonts w:ascii="Times New Roman" w:eastAsia="Times New Roman" w:hAnsi="Times New Roman" w:cs="Times New Roman"/>
                <w:color w:val="000000"/>
                <w:sz w:val="21"/>
                <w:szCs w:val="21"/>
                <w:lang w:eastAsia="ru-RU"/>
              </w:rPr>
              <w:t xml:space="preserve">Высказывать личностно-оценочные суждения о роли и </w:t>
            </w:r>
            <w:proofErr w:type="gramStart"/>
            <w:r w:rsidRPr="00EF65CD">
              <w:rPr>
                <w:rFonts w:ascii="Times New Roman" w:eastAsia="Times New Roman" w:hAnsi="Times New Roman" w:cs="Times New Roman"/>
                <w:color w:val="000000"/>
                <w:sz w:val="21"/>
                <w:szCs w:val="21"/>
                <w:lang w:eastAsia="ru-RU"/>
              </w:rPr>
              <w:t>месте</w:t>
            </w:r>
            <w:proofErr w:type="gramEnd"/>
            <w:r w:rsidRPr="00EF65CD">
              <w:rPr>
                <w:rFonts w:ascii="Times New Roman" w:eastAsia="Times New Roman" w:hAnsi="Times New Roman" w:cs="Times New Roman"/>
                <w:color w:val="000000"/>
                <w:sz w:val="21"/>
                <w:szCs w:val="21"/>
                <w:lang w:eastAsia="ru-RU"/>
              </w:rPr>
              <w:t xml:space="preserve"> музыки в жизни, воплощённых в шедеврах музыкального искусства.</w:t>
            </w:r>
          </w:p>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r w:rsidRPr="00EF65CD">
              <w:rPr>
                <w:rFonts w:ascii="Times New Roman" w:eastAsia="Times New Roman" w:hAnsi="Times New Roman" w:cs="Times New Roman"/>
                <w:color w:val="000000"/>
                <w:sz w:val="21"/>
                <w:szCs w:val="21"/>
                <w:lang w:eastAsia="ru-RU"/>
              </w:rPr>
              <w:t>Осознавать интонационно-образные и стилевые основы музыки.</w:t>
            </w:r>
          </w:p>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r w:rsidRPr="00EF65CD">
              <w:rPr>
                <w:rFonts w:ascii="Times New Roman" w:eastAsia="Times New Roman" w:hAnsi="Times New Roman" w:cs="Times New Roman"/>
                <w:color w:val="000000"/>
                <w:sz w:val="21"/>
                <w:szCs w:val="21"/>
                <w:lang w:eastAsia="ru-RU"/>
              </w:rPr>
              <w:t>Воспринимать и</w:t>
            </w:r>
          </w:p>
          <w:p w:rsidR="003438F6" w:rsidRPr="00EF65CD" w:rsidRDefault="003438F6" w:rsidP="003438F6">
            <w:pPr>
              <w:spacing w:after="153" w:line="240" w:lineRule="auto"/>
              <w:jc w:val="center"/>
              <w:rPr>
                <w:rFonts w:ascii="Times New Roman" w:eastAsia="Times New Roman" w:hAnsi="Times New Roman" w:cs="Times New Roman"/>
                <w:color w:val="000000"/>
                <w:sz w:val="21"/>
                <w:szCs w:val="21"/>
                <w:lang w:eastAsia="ru-RU"/>
              </w:rPr>
            </w:pPr>
            <w:r w:rsidRPr="00EF65CD">
              <w:rPr>
                <w:rFonts w:ascii="Times New Roman" w:eastAsia="Times New Roman" w:hAnsi="Times New Roman" w:cs="Times New Roman"/>
                <w:color w:val="000000"/>
                <w:sz w:val="21"/>
                <w:szCs w:val="21"/>
                <w:lang w:eastAsia="ru-RU"/>
              </w:rPr>
              <w:t xml:space="preserve">узнавать по характерным признакам </w:t>
            </w:r>
            <w:r w:rsidRPr="00EF65CD">
              <w:rPr>
                <w:rFonts w:ascii="Times New Roman" w:eastAsia="Times New Roman" w:hAnsi="Times New Roman" w:cs="Times New Roman"/>
                <w:color w:val="000000"/>
                <w:sz w:val="21"/>
                <w:szCs w:val="21"/>
                <w:lang w:eastAsia="ru-RU"/>
              </w:rPr>
              <w:lastRenderedPageBreak/>
              <w:t>(интонации, мелодии) музыку выдающихся композиторов (П. Чайковского).</w:t>
            </w:r>
          </w:p>
        </w:tc>
        <w:tc>
          <w:tcPr>
            <w:tcW w:w="1753" w:type="dxa"/>
            <w:tcBorders>
              <w:top w:val="single" w:sz="6" w:space="0" w:color="00000A"/>
              <w:left w:val="single" w:sz="6" w:space="0" w:color="00000A"/>
              <w:bottom w:val="single" w:sz="6" w:space="0" w:color="00000A"/>
              <w:right w:val="single" w:sz="6" w:space="0" w:color="00000A"/>
            </w:tcBorders>
          </w:tcPr>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p>
        </w:tc>
        <w:tc>
          <w:tcPr>
            <w:tcW w:w="1776" w:type="dxa"/>
            <w:tcBorders>
              <w:top w:val="single" w:sz="6" w:space="0" w:color="00000A"/>
              <w:left w:val="single" w:sz="6" w:space="0" w:color="00000A"/>
              <w:bottom w:val="single" w:sz="6" w:space="0" w:color="00000A"/>
              <w:right w:val="single" w:sz="6" w:space="0" w:color="00000A"/>
            </w:tcBorders>
          </w:tcPr>
          <w:p w:rsidR="003438F6" w:rsidRDefault="003438F6" w:rsidP="003438F6">
            <w:pPr>
              <w:spacing w:after="153"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6-а</w:t>
            </w:r>
          </w:p>
          <w:p w:rsidR="003438F6" w:rsidRDefault="003438F6" w:rsidP="003438F6">
            <w:pPr>
              <w:spacing w:after="153" w:line="240" w:lineRule="auto"/>
              <w:rPr>
                <w:rFonts w:ascii="Times New Roman" w:eastAsia="Times New Roman" w:hAnsi="Times New Roman" w:cs="Times New Roman"/>
                <w:color w:val="000000"/>
                <w:sz w:val="21"/>
                <w:szCs w:val="21"/>
                <w:lang w:eastAsia="ru-RU"/>
              </w:rPr>
            </w:pPr>
          </w:p>
          <w:p w:rsidR="003438F6" w:rsidRDefault="003438F6" w:rsidP="003438F6">
            <w:pPr>
              <w:spacing w:after="153"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6-б</w:t>
            </w:r>
          </w:p>
          <w:p w:rsidR="003438F6" w:rsidRDefault="003438F6" w:rsidP="003438F6">
            <w:pPr>
              <w:spacing w:after="153" w:line="240" w:lineRule="auto"/>
              <w:rPr>
                <w:rFonts w:ascii="Times New Roman" w:eastAsia="Times New Roman" w:hAnsi="Times New Roman" w:cs="Times New Roman"/>
                <w:color w:val="000000"/>
                <w:sz w:val="21"/>
                <w:szCs w:val="21"/>
                <w:lang w:eastAsia="ru-RU"/>
              </w:rPr>
            </w:pPr>
          </w:p>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6-в</w:t>
            </w:r>
          </w:p>
        </w:tc>
        <w:tc>
          <w:tcPr>
            <w:tcW w:w="1776" w:type="dxa"/>
            <w:tcBorders>
              <w:top w:val="single" w:sz="6" w:space="0" w:color="00000A"/>
              <w:left w:val="single" w:sz="6" w:space="0" w:color="00000A"/>
              <w:bottom w:val="single" w:sz="6" w:space="0" w:color="00000A"/>
              <w:right w:val="single" w:sz="6" w:space="0" w:color="00000A"/>
            </w:tcBorders>
          </w:tcPr>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p>
        </w:tc>
      </w:tr>
      <w:tr w:rsidR="003438F6" w:rsidRPr="00EF65CD" w:rsidTr="003438F6">
        <w:tc>
          <w:tcPr>
            <w:tcW w:w="204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438F6" w:rsidRPr="00EF65CD" w:rsidRDefault="003438F6" w:rsidP="003438F6">
            <w:pPr>
              <w:spacing w:after="153" w:line="240" w:lineRule="auto"/>
              <w:jc w:val="center"/>
              <w:rPr>
                <w:rFonts w:ascii="Times New Roman" w:eastAsia="Times New Roman" w:hAnsi="Times New Roman" w:cs="Times New Roman"/>
                <w:color w:val="000000"/>
                <w:sz w:val="21"/>
                <w:szCs w:val="21"/>
                <w:lang w:eastAsia="ru-RU"/>
              </w:rPr>
            </w:pPr>
          </w:p>
        </w:tc>
        <w:tc>
          <w:tcPr>
            <w:tcW w:w="76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438F6" w:rsidRPr="00EF65CD" w:rsidRDefault="003438F6" w:rsidP="003438F6">
            <w:pPr>
              <w:spacing w:after="153" w:line="240" w:lineRule="auto"/>
              <w:jc w:val="center"/>
              <w:rPr>
                <w:rFonts w:ascii="Times New Roman" w:eastAsia="Times New Roman" w:hAnsi="Times New Roman" w:cs="Times New Roman"/>
                <w:color w:val="000000"/>
                <w:sz w:val="21"/>
                <w:szCs w:val="21"/>
                <w:lang w:eastAsia="ru-RU"/>
              </w:rPr>
            </w:pPr>
          </w:p>
        </w:tc>
        <w:tc>
          <w:tcPr>
            <w:tcW w:w="1889"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r w:rsidRPr="00EF65CD">
              <w:rPr>
                <w:rFonts w:ascii="Times New Roman" w:eastAsia="Times New Roman" w:hAnsi="Times New Roman" w:cs="Times New Roman"/>
                <w:color w:val="000000"/>
                <w:sz w:val="21"/>
                <w:szCs w:val="21"/>
                <w:lang w:eastAsia="ru-RU"/>
              </w:rPr>
              <w:t>1</w:t>
            </w:r>
            <w:r>
              <w:rPr>
                <w:rFonts w:ascii="Times New Roman" w:eastAsia="Times New Roman" w:hAnsi="Times New Roman" w:cs="Times New Roman"/>
                <w:color w:val="000000"/>
                <w:sz w:val="21"/>
                <w:szCs w:val="21"/>
                <w:lang w:eastAsia="ru-RU"/>
              </w:rPr>
              <w:t>9</w:t>
            </w:r>
            <w:r w:rsidRPr="00EF65CD">
              <w:rPr>
                <w:rFonts w:ascii="Times New Roman" w:eastAsia="Times New Roman" w:hAnsi="Times New Roman" w:cs="Times New Roman"/>
                <w:color w:val="000000"/>
                <w:sz w:val="21"/>
                <w:szCs w:val="21"/>
                <w:lang w:eastAsia="ru-RU"/>
              </w:rPr>
              <w:t>. « Мелодией одной звучат печаль и радость».</w:t>
            </w:r>
          </w:p>
        </w:tc>
        <w:tc>
          <w:tcPr>
            <w:tcW w:w="727"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r w:rsidRPr="00EF65CD">
              <w:rPr>
                <w:rFonts w:ascii="Times New Roman" w:eastAsia="Times New Roman" w:hAnsi="Times New Roman" w:cs="Times New Roman"/>
                <w:color w:val="000000"/>
                <w:sz w:val="21"/>
                <w:szCs w:val="21"/>
                <w:lang w:eastAsia="ru-RU"/>
              </w:rPr>
              <w:t>1</w:t>
            </w:r>
          </w:p>
        </w:tc>
        <w:tc>
          <w:tcPr>
            <w:tcW w:w="406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r w:rsidRPr="00EF65CD">
              <w:rPr>
                <w:rFonts w:ascii="Times New Roman" w:eastAsia="Times New Roman" w:hAnsi="Times New Roman" w:cs="Times New Roman"/>
                <w:color w:val="000000"/>
                <w:sz w:val="21"/>
                <w:szCs w:val="21"/>
                <w:lang w:eastAsia="ru-RU"/>
              </w:rPr>
              <w:t>Осознанно исполнять произведение в своей исполнительской трактовке. Оценивать качество воплощения избранной интерпретации в своём исполнении.</w:t>
            </w:r>
          </w:p>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r w:rsidRPr="00EF65CD">
              <w:rPr>
                <w:rFonts w:ascii="Times New Roman" w:eastAsia="Times New Roman" w:hAnsi="Times New Roman" w:cs="Times New Roman"/>
                <w:color w:val="000000"/>
                <w:sz w:val="21"/>
                <w:szCs w:val="21"/>
                <w:lang w:eastAsia="ru-RU"/>
              </w:rPr>
              <w:t xml:space="preserve">Высказывать личностно-оценочные суждения о роли и </w:t>
            </w:r>
            <w:proofErr w:type="gramStart"/>
            <w:r w:rsidRPr="00EF65CD">
              <w:rPr>
                <w:rFonts w:ascii="Times New Roman" w:eastAsia="Times New Roman" w:hAnsi="Times New Roman" w:cs="Times New Roman"/>
                <w:color w:val="000000"/>
                <w:sz w:val="21"/>
                <w:szCs w:val="21"/>
                <w:lang w:eastAsia="ru-RU"/>
              </w:rPr>
              <w:t>месте</w:t>
            </w:r>
            <w:proofErr w:type="gramEnd"/>
            <w:r w:rsidRPr="00EF65CD">
              <w:rPr>
                <w:rFonts w:ascii="Times New Roman" w:eastAsia="Times New Roman" w:hAnsi="Times New Roman" w:cs="Times New Roman"/>
                <w:color w:val="000000"/>
                <w:sz w:val="21"/>
                <w:szCs w:val="21"/>
                <w:lang w:eastAsia="ru-RU"/>
              </w:rPr>
              <w:t xml:space="preserve"> музыки в жизни, воплощённых в шедеврах</w:t>
            </w:r>
          </w:p>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p>
        </w:tc>
        <w:tc>
          <w:tcPr>
            <w:tcW w:w="1753" w:type="dxa"/>
            <w:tcBorders>
              <w:top w:val="single" w:sz="6" w:space="0" w:color="00000A"/>
              <w:left w:val="single" w:sz="6" w:space="0" w:color="00000A"/>
              <w:bottom w:val="single" w:sz="6" w:space="0" w:color="00000A"/>
              <w:right w:val="single" w:sz="6" w:space="0" w:color="00000A"/>
            </w:tcBorders>
          </w:tcPr>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p>
        </w:tc>
        <w:tc>
          <w:tcPr>
            <w:tcW w:w="1776" w:type="dxa"/>
            <w:tcBorders>
              <w:top w:val="single" w:sz="6" w:space="0" w:color="00000A"/>
              <w:left w:val="single" w:sz="6" w:space="0" w:color="00000A"/>
              <w:bottom w:val="single" w:sz="6" w:space="0" w:color="00000A"/>
              <w:right w:val="single" w:sz="6" w:space="0" w:color="00000A"/>
            </w:tcBorders>
          </w:tcPr>
          <w:p w:rsidR="003438F6" w:rsidRDefault="003438F6" w:rsidP="003438F6">
            <w:pPr>
              <w:spacing w:after="153"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6-а</w:t>
            </w:r>
          </w:p>
          <w:p w:rsidR="003438F6" w:rsidRDefault="003438F6" w:rsidP="003438F6">
            <w:pPr>
              <w:spacing w:after="153" w:line="240" w:lineRule="auto"/>
              <w:rPr>
                <w:rFonts w:ascii="Times New Roman" w:eastAsia="Times New Roman" w:hAnsi="Times New Roman" w:cs="Times New Roman"/>
                <w:color w:val="000000"/>
                <w:sz w:val="21"/>
                <w:szCs w:val="21"/>
                <w:lang w:eastAsia="ru-RU"/>
              </w:rPr>
            </w:pPr>
          </w:p>
          <w:p w:rsidR="003438F6" w:rsidRDefault="003438F6" w:rsidP="003438F6">
            <w:pPr>
              <w:spacing w:after="153"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6-б</w:t>
            </w:r>
          </w:p>
          <w:p w:rsidR="003438F6" w:rsidRDefault="003438F6" w:rsidP="003438F6">
            <w:pPr>
              <w:spacing w:after="153" w:line="240" w:lineRule="auto"/>
              <w:rPr>
                <w:rFonts w:ascii="Times New Roman" w:eastAsia="Times New Roman" w:hAnsi="Times New Roman" w:cs="Times New Roman"/>
                <w:color w:val="000000"/>
                <w:sz w:val="21"/>
                <w:szCs w:val="21"/>
                <w:lang w:eastAsia="ru-RU"/>
              </w:rPr>
            </w:pPr>
          </w:p>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6-в</w:t>
            </w:r>
          </w:p>
        </w:tc>
        <w:tc>
          <w:tcPr>
            <w:tcW w:w="1776" w:type="dxa"/>
            <w:tcBorders>
              <w:top w:val="single" w:sz="6" w:space="0" w:color="00000A"/>
              <w:left w:val="single" w:sz="6" w:space="0" w:color="00000A"/>
              <w:bottom w:val="single" w:sz="6" w:space="0" w:color="00000A"/>
              <w:right w:val="single" w:sz="6" w:space="0" w:color="00000A"/>
            </w:tcBorders>
          </w:tcPr>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p>
        </w:tc>
      </w:tr>
      <w:tr w:rsidR="003438F6" w:rsidRPr="00EF65CD" w:rsidTr="003438F6">
        <w:tc>
          <w:tcPr>
            <w:tcW w:w="204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438F6" w:rsidRPr="00EF65CD" w:rsidRDefault="003438F6" w:rsidP="003438F6">
            <w:pPr>
              <w:spacing w:after="153" w:line="240" w:lineRule="auto"/>
              <w:jc w:val="center"/>
              <w:rPr>
                <w:rFonts w:ascii="Times New Roman" w:eastAsia="Times New Roman" w:hAnsi="Times New Roman" w:cs="Times New Roman"/>
                <w:color w:val="000000"/>
                <w:sz w:val="21"/>
                <w:szCs w:val="21"/>
                <w:lang w:eastAsia="ru-RU"/>
              </w:rPr>
            </w:pPr>
          </w:p>
        </w:tc>
        <w:tc>
          <w:tcPr>
            <w:tcW w:w="76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438F6" w:rsidRPr="00EF65CD" w:rsidRDefault="003438F6" w:rsidP="003438F6">
            <w:pPr>
              <w:spacing w:after="153" w:line="240" w:lineRule="auto"/>
              <w:jc w:val="center"/>
              <w:rPr>
                <w:rFonts w:ascii="Times New Roman" w:eastAsia="Times New Roman" w:hAnsi="Times New Roman" w:cs="Times New Roman"/>
                <w:color w:val="000000"/>
                <w:sz w:val="21"/>
                <w:szCs w:val="21"/>
                <w:lang w:eastAsia="ru-RU"/>
              </w:rPr>
            </w:pPr>
          </w:p>
        </w:tc>
        <w:tc>
          <w:tcPr>
            <w:tcW w:w="1889"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20</w:t>
            </w:r>
            <w:r w:rsidRPr="00EF65CD">
              <w:rPr>
                <w:rFonts w:ascii="Times New Roman" w:eastAsia="Times New Roman" w:hAnsi="Times New Roman" w:cs="Times New Roman"/>
                <w:color w:val="000000"/>
                <w:sz w:val="21"/>
                <w:szCs w:val="21"/>
                <w:lang w:eastAsia="ru-RU"/>
              </w:rPr>
              <w:t>. Мелодия «угадывает» нас самих.</w:t>
            </w:r>
          </w:p>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p>
        </w:tc>
        <w:tc>
          <w:tcPr>
            <w:tcW w:w="727"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p>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r w:rsidRPr="00EF65CD">
              <w:rPr>
                <w:rFonts w:ascii="Times New Roman" w:eastAsia="Times New Roman" w:hAnsi="Times New Roman" w:cs="Times New Roman"/>
                <w:color w:val="000000"/>
                <w:sz w:val="21"/>
                <w:szCs w:val="21"/>
                <w:lang w:eastAsia="ru-RU"/>
              </w:rPr>
              <w:t>1</w:t>
            </w:r>
          </w:p>
        </w:tc>
        <w:tc>
          <w:tcPr>
            <w:tcW w:w="406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r w:rsidRPr="00EF65CD">
              <w:rPr>
                <w:rFonts w:ascii="Times New Roman" w:eastAsia="Times New Roman" w:hAnsi="Times New Roman" w:cs="Times New Roman"/>
                <w:color w:val="000000"/>
                <w:sz w:val="21"/>
                <w:szCs w:val="21"/>
                <w:lang w:eastAsia="ru-RU"/>
              </w:rPr>
              <w:t>Осознавать интонационно-образные, жанровые и стилевые основы музыки.</w:t>
            </w:r>
          </w:p>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r w:rsidRPr="00EF65CD">
              <w:rPr>
                <w:rFonts w:ascii="Times New Roman" w:eastAsia="Times New Roman" w:hAnsi="Times New Roman" w:cs="Times New Roman"/>
                <w:color w:val="000000"/>
                <w:sz w:val="21"/>
                <w:szCs w:val="21"/>
                <w:lang w:eastAsia="ru-RU"/>
              </w:rPr>
              <w:t>Воспринимать характерные черты творчества отдельных композиторов (Ф. Шуберта).</w:t>
            </w:r>
          </w:p>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r w:rsidRPr="00EF65CD">
              <w:rPr>
                <w:rFonts w:ascii="Times New Roman" w:eastAsia="Times New Roman" w:hAnsi="Times New Roman" w:cs="Times New Roman"/>
                <w:color w:val="000000"/>
                <w:sz w:val="21"/>
                <w:szCs w:val="21"/>
                <w:lang w:eastAsia="ru-RU"/>
              </w:rPr>
              <w:t>Узнавать по характерным признакам (интонации, мелодии) музыку отдельных выдающихся композиторов (Ф. Шуберта).</w:t>
            </w:r>
          </w:p>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r w:rsidRPr="00EF65CD">
              <w:rPr>
                <w:rFonts w:ascii="Times New Roman" w:eastAsia="Times New Roman" w:hAnsi="Times New Roman" w:cs="Times New Roman"/>
                <w:color w:val="000000"/>
                <w:sz w:val="21"/>
                <w:szCs w:val="21"/>
                <w:lang w:eastAsia="ru-RU"/>
              </w:rPr>
              <w:t xml:space="preserve">Высказывать личностно-оценочные суждения о роли и </w:t>
            </w:r>
            <w:proofErr w:type="gramStart"/>
            <w:r w:rsidRPr="00EF65CD">
              <w:rPr>
                <w:rFonts w:ascii="Times New Roman" w:eastAsia="Times New Roman" w:hAnsi="Times New Roman" w:cs="Times New Roman"/>
                <w:color w:val="000000"/>
                <w:sz w:val="21"/>
                <w:szCs w:val="21"/>
                <w:lang w:eastAsia="ru-RU"/>
              </w:rPr>
              <w:t>месте</w:t>
            </w:r>
            <w:proofErr w:type="gramEnd"/>
            <w:r w:rsidRPr="00EF65CD">
              <w:rPr>
                <w:rFonts w:ascii="Times New Roman" w:eastAsia="Times New Roman" w:hAnsi="Times New Roman" w:cs="Times New Roman"/>
                <w:color w:val="000000"/>
                <w:sz w:val="21"/>
                <w:szCs w:val="21"/>
                <w:lang w:eastAsia="ru-RU"/>
              </w:rPr>
              <w:t xml:space="preserve"> музыки в жизни, воплощённых в шедеврах музыкального искусства.</w:t>
            </w:r>
          </w:p>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p>
        </w:tc>
        <w:tc>
          <w:tcPr>
            <w:tcW w:w="1753" w:type="dxa"/>
            <w:tcBorders>
              <w:top w:val="single" w:sz="6" w:space="0" w:color="00000A"/>
              <w:left w:val="single" w:sz="6" w:space="0" w:color="00000A"/>
              <w:bottom w:val="single" w:sz="6" w:space="0" w:color="00000A"/>
              <w:right w:val="single" w:sz="6" w:space="0" w:color="00000A"/>
            </w:tcBorders>
          </w:tcPr>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p>
        </w:tc>
        <w:tc>
          <w:tcPr>
            <w:tcW w:w="1776" w:type="dxa"/>
            <w:tcBorders>
              <w:top w:val="single" w:sz="6" w:space="0" w:color="00000A"/>
              <w:left w:val="single" w:sz="6" w:space="0" w:color="00000A"/>
              <w:bottom w:val="single" w:sz="6" w:space="0" w:color="00000A"/>
              <w:right w:val="single" w:sz="6" w:space="0" w:color="00000A"/>
            </w:tcBorders>
          </w:tcPr>
          <w:p w:rsidR="003438F6" w:rsidRDefault="003438F6" w:rsidP="003438F6">
            <w:pPr>
              <w:spacing w:after="153"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6-а</w:t>
            </w:r>
          </w:p>
          <w:p w:rsidR="003438F6" w:rsidRDefault="003438F6" w:rsidP="003438F6">
            <w:pPr>
              <w:spacing w:after="153" w:line="240" w:lineRule="auto"/>
              <w:rPr>
                <w:rFonts w:ascii="Times New Roman" w:eastAsia="Times New Roman" w:hAnsi="Times New Roman" w:cs="Times New Roman"/>
                <w:color w:val="000000"/>
                <w:sz w:val="21"/>
                <w:szCs w:val="21"/>
                <w:lang w:eastAsia="ru-RU"/>
              </w:rPr>
            </w:pPr>
          </w:p>
          <w:p w:rsidR="003438F6" w:rsidRDefault="003438F6" w:rsidP="003438F6">
            <w:pPr>
              <w:spacing w:after="153"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6-б</w:t>
            </w:r>
          </w:p>
          <w:p w:rsidR="003438F6" w:rsidRDefault="003438F6" w:rsidP="003438F6">
            <w:pPr>
              <w:spacing w:after="153" w:line="240" w:lineRule="auto"/>
              <w:rPr>
                <w:rFonts w:ascii="Times New Roman" w:eastAsia="Times New Roman" w:hAnsi="Times New Roman" w:cs="Times New Roman"/>
                <w:color w:val="000000"/>
                <w:sz w:val="21"/>
                <w:szCs w:val="21"/>
                <w:lang w:eastAsia="ru-RU"/>
              </w:rPr>
            </w:pPr>
          </w:p>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6-в</w:t>
            </w:r>
          </w:p>
        </w:tc>
        <w:tc>
          <w:tcPr>
            <w:tcW w:w="1776" w:type="dxa"/>
            <w:tcBorders>
              <w:top w:val="single" w:sz="6" w:space="0" w:color="00000A"/>
              <w:left w:val="single" w:sz="6" w:space="0" w:color="00000A"/>
              <w:bottom w:val="single" w:sz="6" w:space="0" w:color="00000A"/>
              <w:right w:val="single" w:sz="6" w:space="0" w:color="00000A"/>
            </w:tcBorders>
          </w:tcPr>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p>
        </w:tc>
      </w:tr>
      <w:tr w:rsidR="003438F6" w:rsidRPr="00EF65CD" w:rsidTr="003438F6">
        <w:tc>
          <w:tcPr>
            <w:tcW w:w="204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r w:rsidRPr="00EF65CD">
              <w:rPr>
                <w:rFonts w:ascii="Times New Roman" w:eastAsia="Times New Roman" w:hAnsi="Times New Roman" w:cs="Times New Roman"/>
                <w:b/>
                <w:bCs/>
                <w:color w:val="000000"/>
                <w:sz w:val="21"/>
                <w:szCs w:val="21"/>
                <w:lang w:eastAsia="ru-RU"/>
              </w:rPr>
              <w:t>ГАРМОНИЯ</w:t>
            </w:r>
          </w:p>
        </w:tc>
        <w:tc>
          <w:tcPr>
            <w:tcW w:w="76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r w:rsidRPr="00EF65CD">
              <w:rPr>
                <w:rFonts w:ascii="Times New Roman" w:eastAsia="Times New Roman" w:hAnsi="Times New Roman" w:cs="Times New Roman"/>
                <w:b/>
                <w:bCs/>
                <w:color w:val="000000"/>
                <w:sz w:val="21"/>
                <w:szCs w:val="21"/>
                <w:lang w:eastAsia="ru-RU"/>
              </w:rPr>
              <w:t>4ч</w:t>
            </w:r>
          </w:p>
        </w:tc>
        <w:tc>
          <w:tcPr>
            <w:tcW w:w="1889"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p>
        </w:tc>
        <w:tc>
          <w:tcPr>
            <w:tcW w:w="727"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p>
        </w:tc>
        <w:tc>
          <w:tcPr>
            <w:tcW w:w="406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p>
        </w:tc>
        <w:tc>
          <w:tcPr>
            <w:tcW w:w="1753" w:type="dxa"/>
            <w:tcBorders>
              <w:top w:val="single" w:sz="6" w:space="0" w:color="00000A"/>
              <w:left w:val="single" w:sz="6" w:space="0" w:color="00000A"/>
              <w:bottom w:val="single" w:sz="6" w:space="0" w:color="00000A"/>
              <w:right w:val="single" w:sz="6" w:space="0" w:color="00000A"/>
            </w:tcBorders>
          </w:tcPr>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p>
        </w:tc>
        <w:tc>
          <w:tcPr>
            <w:tcW w:w="1776" w:type="dxa"/>
            <w:tcBorders>
              <w:top w:val="single" w:sz="6" w:space="0" w:color="00000A"/>
              <w:left w:val="single" w:sz="6" w:space="0" w:color="00000A"/>
              <w:bottom w:val="single" w:sz="6" w:space="0" w:color="00000A"/>
              <w:right w:val="single" w:sz="6" w:space="0" w:color="00000A"/>
            </w:tcBorders>
          </w:tcPr>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p>
        </w:tc>
        <w:tc>
          <w:tcPr>
            <w:tcW w:w="1776" w:type="dxa"/>
            <w:tcBorders>
              <w:top w:val="single" w:sz="6" w:space="0" w:color="00000A"/>
              <w:left w:val="single" w:sz="6" w:space="0" w:color="00000A"/>
              <w:bottom w:val="single" w:sz="6" w:space="0" w:color="00000A"/>
              <w:right w:val="single" w:sz="6" w:space="0" w:color="00000A"/>
            </w:tcBorders>
          </w:tcPr>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p>
        </w:tc>
      </w:tr>
      <w:tr w:rsidR="003438F6" w:rsidRPr="00EF65CD" w:rsidTr="003438F6">
        <w:tc>
          <w:tcPr>
            <w:tcW w:w="204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438F6" w:rsidRPr="00EF65CD" w:rsidRDefault="003438F6" w:rsidP="003438F6">
            <w:pPr>
              <w:spacing w:after="153" w:line="240" w:lineRule="auto"/>
              <w:jc w:val="center"/>
              <w:rPr>
                <w:rFonts w:ascii="Times New Roman" w:eastAsia="Times New Roman" w:hAnsi="Times New Roman" w:cs="Times New Roman"/>
                <w:color w:val="000000"/>
                <w:sz w:val="21"/>
                <w:szCs w:val="21"/>
                <w:lang w:eastAsia="ru-RU"/>
              </w:rPr>
            </w:pPr>
          </w:p>
        </w:tc>
        <w:tc>
          <w:tcPr>
            <w:tcW w:w="76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438F6" w:rsidRPr="00EF65CD" w:rsidRDefault="003438F6" w:rsidP="003438F6">
            <w:pPr>
              <w:spacing w:after="153" w:line="240" w:lineRule="auto"/>
              <w:jc w:val="center"/>
              <w:rPr>
                <w:rFonts w:ascii="Times New Roman" w:eastAsia="Times New Roman" w:hAnsi="Times New Roman" w:cs="Times New Roman"/>
                <w:color w:val="000000"/>
                <w:sz w:val="21"/>
                <w:szCs w:val="21"/>
                <w:lang w:eastAsia="ru-RU"/>
              </w:rPr>
            </w:pPr>
          </w:p>
        </w:tc>
        <w:tc>
          <w:tcPr>
            <w:tcW w:w="1889"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r w:rsidRPr="00EF65CD">
              <w:rPr>
                <w:rFonts w:ascii="Times New Roman" w:eastAsia="Times New Roman" w:hAnsi="Times New Roman" w:cs="Times New Roman"/>
                <w:color w:val="000000"/>
                <w:sz w:val="21"/>
                <w:szCs w:val="21"/>
                <w:lang w:eastAsia="ru-RU"/>
              </w:rPr>
              <w:t>2</w:t>
            </w:r>
            <w:r>
              <w:rPr>
                <w:rFonts w:ascii="Times New Roman" w:eastAsia="Times New Roman" w:hAnsi="Times New Roman" w:cs="Times New Roman"/>
                <w:color w:val="000000"/>
                <w:sz w:val="21"/>
                <w:szCs w:val="21"/>
                <w:lang w:eastAsia="ru-RU"/>
              </w:rPr>
              <w:t>1</w:t>
            </w:r>
            <w:r w:rsidRPr="00EF65CD">
              <w:rPr>
                <w:rFonts w:ascii="Times New Roman" w:eastAsia="Times New Roman" w:hAnsi="Times New Roman" w:cs="Times New Roman"/>
                <w:color w:val="000000"/>
                <w:sz w:val="21"/>
                <w:szCs w:val="21"/>
                <w:lang w:eastAsia="ru-RU"/>
              </w:rPr>
              <w:t xml:space="preserve">. Что такое </w:t>
            </w:r>
            <w:r w:rsidRPr="00EF65CD">
              <w:rPr>
                <w:rFonts w:ascii="Times New Roman" w:eastAsia="Times New Roman" w:hAnsi="Times New Roman" w:cs="Times New Roman"/>
                <w:color w:val="000000"/>
                <w:sz w:val="21"/>
                <w:szCs w:val="21"/>
                <w:lang w:eastAsia="ru-RU"/>
              </w:rPr>
              <w:lastRenderedPageBreak/>
              <w:t>гармония в музыке.</w:t>
            </w:r>
          </w:p>
        </w:tc>
        <w:tc>
          <w:tcPr>
            <w:tcW w:w="727"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r w:rsidRPr="00EF65CD">
              <w:rPr>
                <w:rFonts w:ascii="Times New Roman" w:eastAsia="Times New Roman" w:hAnsi="Times New Roman" w:cs="Times New Roman"/>
                <w:color w:val="000000"/>
                <w:sz w:val="21"/>
                <w:szCs w:val="21"/>
                <w:lang w:eastAsia="ru-RU"/>
              </w:rPr>
              <w:lastRenderedPageBreak/>
              <w:t>1</w:t>
            </w:r>
          </w:p>
        </w:tc>
        <w:tc>
          <w:tcPr>
            <w:tcW w:w="406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r w:rsidRPr="00EF65CD">
              <w:rPr>
                <w:rFonts w:ascii="Times New Roman" w:eastAsia="Times New Roman" w:hAnsi="Times New Roman" w:cs="Times New Roman"/>
                <w:color w:val="000000"/>
                <w:sz w:val="21"/>
                <w:szCs w:val="21"/>
                <w:lang w:eastAsia="ru-RU"/>
              </w:rPr>
              <w:t xml:space="preserve">Понимать значение средств </w:t>
            </w:r>
            <w:r w:rsidRPr="00EF65CD">
              <w:rPr>
                <w:rFonts w:ascii="Times New Roman" w:eastAsia="Times New Roman" w:hAnsi="Times New Roman" w:cs="Times New Roman"/>
                <w:color w:val="000000"/>
                <w:sz w:val="21"/>
                <w:szCs w:val="21"/>
                <w:lang w:eastAsia="ru-RU"/>
              </w:rPr>
              <w:lastRenderedPageBreak/>
              <w:t>художественной выразительности (гармонии) в создании музыкального произведения.</w:t>
            </w:r>
          </w:p>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r w:rsidRPr="00EF65CD">
              <w:rPr>
                <w:rFonts w:ascii="Times New Roman" w:eastAsia="Times New Roman" w:hAnsi="Times New Roman" w:cs="Times New Roman"/>
                <w:color w:val="000000"/>
                <w:sz w:val="21"/>
                <w:szCs w:val="21"/>
                <w:lang w:eastAsia="ru-RU"/>
              </w:rPr>
              <w:t>Выявлять возможности эмоционального воздействия музыки на человека.</w:t>
            </w:r>
          </w:p>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r w:rsidRPr="00EF65CD">
              <w:rPr>
                <w:rFonts w:ascii="Times New Roman" w:eastAsia="Times New Roman" w:hAnsi="Times New Roman" w:cs="Times New Roman"/>
                <w:color w:val="000000"/>
                <w:sz w:val="21"/>
                <w:szCs w:val="21"/>
                <w:lang w:eastAsia="ru-RU"/>
              </w:rPr>
              <w:t>Оценивать музыкальные произведения с позиции правды и красоты.</w:t>
            </w:r>
          </w:p>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r w:rsidRPr="00EF65CD">
              <w:rPr>
                <w:rFonts w:ascii="Times New Roman" w:eastAsia="Times New Roman" w:hAnsi="Times New Roman" w:cs="Times New Roman"/>
                <w:color w:val="000000"/>
                <w:sz w:val="21"/>
                <w:szCs w:val="21"/>
                <w:lang w:eastAsia="ru-RU"/>
              </w:rPr>
              <w:t>Находить ассоциативные связи между образами музыки и изобразительного искусства.</w:t>
            </w:r>
          </w:p>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r w:rsidRPr="00EF65CD">
              <w:rPr>
                <w:rFonts w:ascii="Times New Roman" w:eastAsia="Times New Roman" w:hAnsi="Times New Roman" w:cs="Times New Roman"/>
                <w:color w:val="000000"/>
                <w:sz w:val="21"/>
                <w:szCs w:val="21"/>
                <w:lang w:eastAsia="ru-RU"/>
              </w:rPr>
              <w:t>Интерпретировать вокальную музыку в коллективной музыкально-творческой деятельности.</w:t>
            </w:r>
          </w:p>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r w:rsidRPr="00EF65CD">
              <w:rPr>
                <w:rFonts w:ascii="Times New Roman" w:eastAsia="Times New Roman" w:hAnsi="Times New Roman" w:cs="Times New Roman"/>
                <w:color w:val="000000"/>
                <w:sz w:val="21"/>
                <w:szCs w:val="21"/>
                <w:lang w:eastAsia="ru-RU"/>
              </w:rPr>
              <w:t>Высказывать личностно-оценочные суждения о роли и месте музыки в жизни, о нравственных ценностях и эстетических идеалах, воплощённых в шедеврах музыкального искусства.</w:t>
            </w:r>
          </w:p>
          <w:p w:rsidR="003438F6" w:rsidRPr="00EF65CD" w:rsidRDefault="003438F6" w:rsidP="003438F6">
            <w:pPr>
              <w:spacing w:after="153" w:line="240" w:lineRule="auto"/>
              <w:jc w:val="center"/>
              <w:rPr>
                <w:rFonts w:ascii="Times New Roman" w:eastAsia="Times New Roman" w:hAnsi="Times New Roman" w:cs="Times New Roman"/>
                <w:color w:val="000000"/>
                <w:sz w:val="21"/>
                <w:szCs w:val="21"/>
                <w:lang w:eastAsia="ru-RU"/>
              </w:rPr>
            </w:pPr>
          </w:p>
        </w:tc>
        <w:tc>
          <w:tcPr>
            <w:tcW w:w="1753" w:type="dxa"/>
            <w:tcBorders>
              <w:top w:val="single" w:sz="6" w:space="0" w:color="00000A"/>
              <w:left w:val="single" w:sz="6" w:space="0" w:color="00000A"/>
              <w:bottom w:val="single" w:sz="6" w:space="0" w:color="00000A"/>
              <w:right w:val="single" w:sz="6" w:space="0" w:color="00000A"/>
            </w:tcBorders>
          </w:tcPr>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p>
        </w:tc>
        <w:tc>
          <w:tcPr>
            <w:tcW w:w="1776" w:type="dxa"/>
            <w:tcBorders>
              <w:top w:val="single" w:sz="6" w:space="0" w:color="00000A"/>
              <w:left w:val="single" w:sz="6" w:space="0" w:color="00000A"/>
              <w:bottom w:val="single" w:sz="6" w:space="0" w:color="00000A"/>
              <w:right w:val="single" w:sz="6" w:space="0" w:color="00000A"/>
            </w:tcBorders>
          </w:tcPr>
          <w:p w:rsidR="003438F6" w:rsidRDefault="003438F6" w:rsidP="003438F6">
            <w:pPr>
              <w:spacing w:after="153"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6-а</w:t>
            </w:r>
          </w:p>
          <w:p w:rsidR="003438F6" w:rsidRDefault="003438F6" w:rsidP="003438F6">
            <w:pPr>
              <w:spacing w:after="153" w:line="240" w:lineRule="auto"/>
              <w:rPr>
                <w:rFonts w:ascii="Times New Roman" w:eastAsia="Times New Roman" w:hAnsi="Times New Roman" w:cs="Times New Roman"/>
                <w:color w:val="000000"/>
                <w:sz w:val="21"/>
                <w:szCs w:val="21"/>
                <w:lang w:eastAsia="ru-RU"/>
              </w:rPr>
            </w:pPr>
          </w:p>
          <w:p w:rsidR="003438F6" w:rsidRDefault="003438F6" w:rsidP="003438F6">
            <w:pPr>
              <w:spacing w:after="153"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6-б</w:t>
            </w:r>
          </w:p>
          <w:p w:rsidR="003438F6" w:rsidRDefault="003438F6" w:rsidP="003438F6">
            <w:pPr>
              <w:spacing w:after="153" w:line="240" w:lineRule="auto"/>
              <w:rPr>
                <w:rFonts w:ascii="Times New Roman" w:eastAsia="Times New Roman" w:hAnsi="Times New Roman" w:cs="Times New Roman"/>
                <w:color w:val="000000"/>
                <w:sz w:val="21"/>
                <w:szCs w:val="21"/>
                <w:lang w:eastAsia="ru-RU"/>
              </w:rPr>
            </w:pPr>
          </w:p>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6-в</w:t>
            </w:r>
          </w:p>
        </w:tc>
        <w:tc>
          <w:tcPr>
            <w:tcW w:w="1776" w:type="dxa"/>
            <w:tcBorders>
              <w:top w:val="single" w:sz="6" w:space="0" w:color="00000A"/>
              <w:left w:val="single" w:sz="6" w:space="0" w:color="00000A"/>
              <w:bottom w:val="single" w:sz="6" w:space="0" w:color="00000A"/>
              <w:right w:val="single" w:sz="6" w:space="0" w:color="00000A"/>
            </w:tcBorders>
          </w:tcPr>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p>
        </w:tc>
      </w:tr>
      <w:tr w:rsidR="003438F6" w:rsidRPr="00EF65CD" w:rsidTr="003438F6">
        <w:tc>
          <w:tcPr>
            <w:tcW w:w="204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438F6" w:rsidRPr="00EF65CD" w:rsidRDefault="003438F6" w:rsidP="003438F6">
            <w:pPr>
              <w:spacing w:after="153" w:line="240" w:lineRule="auto"/>
              <w:jc w:val="center"/>
              <w:rPr>
                <w:rFonts w:ascii="Times New Roman" w:eastAsia="Times New Roman" w:hAnsi="Times New Roman" w:cs="Times New Roman"/>
                <w:color w:val="000000"/>
                <w:sz w:val="21"/>
                <w:szCs w:val="21"/>
                <w:lang w:eastAsia="ru-RU"/>
              </w:rPr>
            </w:pPr>
          </w:p>
        </w:tc>
        <w:tc>
          <w:tcPr>
            <w:tcW w:w="76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438F6" w:rsidRPr="00EF65CD" w:rsidRDefault="003438F6" w:rsidP="003438F6">
            <w:pPr>
              <w:spacing w:after="153" w:line="240" w:lineRule="auto"/>
              <w:jc w:val="center"/>
              <w:rPr>
                <w:rFonts w:ascii="Times New Roman" w:eastAsia="Times New Roman" w:hAnsi="Times New Roman" w:cs="Times New Roman"/>
                <w:color w:val="000000"/>
                <w:sz w:val="21"/>
                <w:szCs w:val="21"/>
                <w:lang w:eastAsia="ru-RU"/>
              </w:rPr>
            </w:pPr>
          </w:p>
        </w:tc>
        <w:tc>
          <w:tcPr>
            <w:tcW w:w="1889"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r w:rsidRPr="00EF65CD">
              <w:rPr>
                <w:rFonts w:ascii="Times New Roman" w:eastAsia="Times New Roman" w:hAnsi="Times New Roman" w:cs="Times New Roman"/>
                <w:color w:val="000000"/>
                <w:sz w:val="21"/>
                <w:szCs w:val="21"/>
                <w:lang w:eastAsia="ru-RU"/>
              </w:rPr>
              <w:t>2</w:t>
            </w:r>
            <w:r>
              <w:rPr>
                <w:rFonts w:ascii="Times New Roman" w:eastAsia="Times New Roman" w:hAnsi="Times New Roman" w:cs="Times New Roman"/>
                <w:color w:val="000000"/>
                <w:sz w:val="21"/>
                <w:szCs w:val="21"/>
                <w:lang w:eastAsia="ru-RU"/>
              </w:rPr>
              <w:t>2</w:t>
            </w:r>
            <w:r w:rsidRPr="00EF65CD">
              <w:rPr>
                <w:rFonts w:ascii="Times New Roman" w:eastAsia="Times New Roman" w:hAnsi="Times New Roman" w:cs="Times New Roman"/>
                <w:color w:val="000000"/>
                <w:sz w:val="21"/>
                <w:szCs w:val="21"/>
                <w:lang w:eastAsia="ru-RU"/>
              </w:rPr>
              <w:t>. Два начала гармонии.</w:t>
            </w:r>
          </w:p>
        </w:tc>
        <w:tc>
          <w:tcPr>
            <w:tcW w:w="727"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r w:rsidRPr="00EF65CD">
              <w:rPr>
                <w:rFonts w:ascii="Times New Roman" w:eastAsia="Times New Roman" w:hAnsi="Times New Roman" w:cs="Times New Roman"/>
                <w:color w:val="000000"/>
                <w:sz w:val="21"/>
                <w:szCs w:val="21"/>
                <w:lang w:eastAsia="ru-RU"/>
              </w:rPr>
              <w:t>1</w:t>
            </w:r>
          </w:p>
        </w:tc>
        <w:tc>
          <w:tcPr>
            <w:tcW w:w="406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r w:rsidRPr="00EF65CD">
              <w:rPr>
                <w:rFonts w:ascii="Times New Roman" w:eastAsia="Times New Roman" w:hAnsi="Times New Roman" w:cs="Times New Roman"/>
                <w:color w:val="000000"/>
                <w:sz w:val="21"/>
                <w:szCs w:val="21"/>
                <w:lang w:eastAsia="ru-RU"/>
              </w:rPr>
              <w:t xml:space="preserve">Воспринимать и осознавать гармонические особенности </w:t>
            </w:r>
            <w:proofErr w:type="gramStart"/>
            <w:r w:rsidRPr="00EF65CD">
              <w:rPr>
                <w:rFonts w:ascii="Times New Roman" w:eastAsia="Times New Roman" w:hAnsi="Times New Roman" w:cs="Times New Roman"/>
                <w:color w:val="000000"/>
                <w:sz w:val="21"/>
                <w:szCs w:val="21"/>
                <w:lang w:eastAsia="ru-RU"/>
              </w:rPr>
              <w:t>музыкального</w:t>
            </w:r>
            <w:proofErr w:type="gramEnd"/>
            <w:r w:rsidRPr="00EF65CD">
              <w:rPr>
                <w:rFonts w:ascii="Times New Roman" w:eastAsia="Times New Roman" w:hAnsi="Times New Roman" w:cs="Times New Roman"/>
                <w:color w:val="000000"/>
                <w:sz w:val="21"/>
                <w:szCs w:val="21"/>
                <w:lang w:eastAsia="ru-RU"/>
              </w:rPr>
              <w:t>.</w:t>
            </w:r>
          </w:p>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r w:rsidRPr="00EF65CD">
              <w:rPr>
                <w:rFonts w:ascii="Times New Roman" w:eastAsia="Times New Roman" w:hAnsi="Times New Roman" w:cs="Times New Roman"/>
                <w:color w:val="000000"/>
                <w:sz w:val="21"/>
                <w:szCs w:val="21"/>
                <w:lang w:eastAsia="ru-RU"/>
              </w:rPr>
              <w:t>Сравнивать разнообразные мелодико-гармонические интонации в музыке.</w:t>
            </w:r>
          </w:p>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r w:rsidRPr="00EF65CD">
              <w:rPr>
                <w:rFonts w:ascii="Times New Roman" w:eastAsia="Times New Roman" w:hAnsi="Times New Roman" w:cs="Times New Roman"/>
                <w:color w:val="000000"/>
                <w:sz w:val="21"/>
                <w:szCs w:val="21"/>
                <w:lang w:eastAsia="ru-RU"/>
              </w:rPr>
              <w:t>Узнавать по характерным признакам (интонации, мелодии, гармонии) музыку отдельных композиторов прошлого (В. А. Моцарта).</w:t>
            </w:r>
          </w:p>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r w:rsidRPr="00EF65CD">
              <w:rPr>
                <w:rFonts w:ascii="Times New Roman" w:eastAsia="Times New Roman" w:hAnsi="Times New Roman" w:cs="Times New Roman"/>
                <w:color w:val="000000"/>
                <w:sz w:val="21"/>
                <w:szCs w:val="21"/>
                <w:lang w:eastAsia="ru-RU"/>
              </w:rPr>
              <w:t xml:space="preserve">Выявлять возможности эмоционального </w:t>
            </w:r>
            <w:r w:rsidRPr="00EF65CD">
              <w:rPr>
                <w:rFonts w:ascii="Times New Roman" w:eastAsia="Times New Roman" w:hAnsi="Times New Roman" w:cs="Times New Roman"/>
                <w:color w:val="000000"/>
                <w:sz w:val="21"/>
                <w:szCs w:val="21"/>
                <w:lang w:eastAsia="ru-RU"/>
              </w:rPr>
              <w:lastRenderedPageBreak/>
              <w:t>воздействия музыки на человека.</w:t>
            </w:r>
          </w:p>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p>
        </w:tc>
        <w:tc>
          <w:tcPr>
            <w:tcW w:w="1753" w:type="dxa"/>
            <w:tcBorders>
              <w:top w:val="single" w:sz="6" w:space="0" w:color="00000A"/>
              <w:left w:val="single" w:sz="6" w:space="0" w:color="00000A"/>
              <w:bottom w:val="single" w:sz="6" w:space="0" w:color="00000A"/>
              <w:right w:val="single" w:sz="6" w:space="0" w:color="00000A"/>
            </w:tcBorders>
          </w:tcPr>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p>
        </w:tc>
        <w:tc>
          <w:tcPr>
            <w:tcW w:w="1776" w:type="dxa"/>
            <w:tcBorders>
              <w:top w:val="single" w:sz="6" w:space="0" w:color="00000A"/>
              <w:left w:val="single" w:sz="6" w:space="0" w:color="00000A"/>
              <w:bottom w:val="single" w:sz="6" w:space="0" w:color="00000A"/>
              <w:right w:val="single" w:sz="6" w:space="0" w:color="00000A"/>
            </w:tcBorders>
          </w:tcPr>
          <w:p w:rsidR="003438F6" w:rsidRDefault="003438F6" w:rsidP="003438F6">
            <w:pPr>
              <w:spacing w:after="153"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6-а</w:t>
            </w:r>
          </w:p>
          <w:p w:rsidR="003438F6" w:rsidRDefault="003438F6" w:rsidP="003438F6">
            <w:pPr>
              <w:spacing w:after="153" w:line="240" w:lineRule="auto"/>
              <w:rPr>
                <w:rFonts w:ascii="Times New Roman" w:eastAsia="Times New Roman" w:hAnsi="Times New Roman" w:cs="Times New Roman"/>
                <w:color w:val="000000"/>
                <w:sz w:val="21"/>
                <w:szCs w:val="21"/>
                <w:lang w:eastAsia="ru-RU"/>
              </w:rPr>
            </w:pPr>
          </w:p>
          <w:p w:rsidR="003438F6" w:rsidRDefault="003438F6" w:rsidP="003438F6">
            <w:pPr>
              <w:spacing w:after="153"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6-б</w:t>
            </w:r>
          </w:p>
          <w:p w:rsidR="003438F6" w:rsidRDefault="003438F6" w:rsidP="003438F6">
            <w:pPr>
              <w:spacing w:after="153" w:line="240" w:lineRule="auto"/>
              <w:rPr>
                <w:rFonts w:ascii="Times New Roman" w:eastAsia="Times New Roman" w:hAnsi="Times New Roman" w:cs="Times New Roman"/>
                <w:color w:val="000000"/>
                <w:sz w:val="21"/>
                <w:szCs w:val="21"/>
                <w:lang w:eastAsia="ru-RU"/>
              </w:rPr>
            </w:pPr>
          </w:p>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6-в</w:t>
            </w:r>
          </w:p>
        </w:tc>
        <w:tc>
          <w:tcPr>
            <w:tcW w:w="1776" w:type="dxa"/>
            <w:tcBorders>
              <w:top w:val="single" w:sz="6" w:space="0" w:color="00000A"/>
              <w:left w:val="single" w:sz="6" w:space="0" w:color="00000A"/>
              <w:bottom w:val="single" w:sz="6" w:space="0" w:color="00000A"/>
              <w:right w:val="single" w:sz="6" w:space="0" w:color="00000A"/>
            </w:tcBorders>
          </w:tcPr>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p>
        </w:tc>
      </w:tr>
      <w:tr w:rsidR="003438F6" w:rsidRPr="00EF65CD" w:rsidTr="003438F6">
        <w:tc>
          <w:tcPr>
            <w:tcW w:w="204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438F6" w:rsidRPr="00EF65CD" w:rsidRDefault="003438F6" w:rsidP="003438F6">
            <w:pPr>
              <w:spacing w:after="153" w:line="240" w:lineRule="auto"/>
              <w:jc w:val="center"/>
              <w:rPr>
                <w:rFonts w:ascii="Times New Roman" w:eastAsia="Times New Roman" w:hAnsi="Times New Roman" w:cs="Times New Roman"/>
                <w:color w:val="000000"/>
                <w:sz w:val="21"/>
                <w:szCs w:val="21"/>
                <w:lang w:eastAsia="ru-RU"/>
              </w:rPr>
            </w:pPr>
          </w:p>
        </w:tc>
        <w:tc>
          <w:tcPr>
            <w:tcW w:w="76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438F6" w:rsidRPr="00EF65CD" w:rsidRDefault="003438F6" w:rsidP="003438F6">
            <w:pPr>
              <w:spacing w:after="153" w:line="240" w:lineRule="auto"/>
              <w:jc w:val="center"/>
              <w:rPr>
                <w:rFonts w:ascii="Times New Roman" w:eastAsia="Times New Roman" w:hAnsi="Times New Roman" w:cs="Times New Roman"/>
                <w:color w:val="000000"/>
                <w:sz w:val="21"/>
                <w:szCs w:val="21"/>
                <w:lang w:eastAsia="ru-RU"/>
              </w:rPr>
            </w:pPr>
          </w:p>
        </w:tc>
        <w:tc>
          <w:tcPr>
            <w:tcW w:w="1889"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r w:rsidRPr="00EF65CD">
              <w:rPr>
                <w:rFonts w:ascii="Times New Roman" w:eastAsia="Times New Roman" w:hAnsi="Times New Roman" w:cs="Times New Roman"/>
                <w:color w:val="000000"/>
                <w:sz w:val="21"/>
                <w:szCs w:val="21"/>
                <w:lang w:eastAsia="ru-RU"/>
              </w:rPr>
              <w:t>2</w:t>
            </w:r>
            <w:r>
              <w:rPr>
                <w:rFonts w:ascii="Times New Roman" w:eastAsia="Times New Roman" w:hAnsi="Times New Roman" w:cs="Times New Roman"/>
                <w:color w:val="000000"/>
                <w:sz w:val="21"/>
                <w:szCs w:val="21"/>
                <w:lang w:eastAsia="ru-RU"/>
              </w:rPr>
              <w:t>3</w:t>
            </w:r>
            <w:r w:rsidRPr="00EF65CD">
              <w:rPr>
                <w:rFonts w:ascii="Times New Roman" w:eastAsia="Times New Roman" w:hAnsi="Times New Roman" w:cs="Times New Roman"/>
                <w:color w:val="000000"/>
                <w:sz w:val="21"/>
                <w:szCs w:val="21"/>
                <w:lang w:eastAsia="ru-RU"/>
              </w:rPr>
              <w:t>. Как могут проявляться выразительные возможности гармонии.</w:t>
            </w:r>
          </w:p>
        </w:tc>
        <w:tc>
          <w:tcPr>
            <w:tcW w:w="727"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r w:rsidRPr="00EF65CD">
              <w:rPr>
                <w:rFonts w:ascii="Times New Roman" w:eastAsia="Times New Roman" w:hAnsi="Times New Roman" w:cs="Times New Roman"/>
                <w:color w:val="000000"/>
                <w:sz w:val="21"/>
                <w:szCs w:val="21"/>
                <w:lang w:eastAsia="ru-RU"/>
              </w:rPr>
              <w:t>1</w:t>
            </w:r>
          </w:p>
        </w:tc>
        <w:tc>
          <w:tcPr>
            <w:tcW w:w="406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r w:rsidRPr="00EF65CD">
              <w:rPr>
                <w:rFonts w:ascii="Times New Roman" w:eastAsia="Times New Roman" w:hAnsi="Times New Roman" w:cs="Times New Roman"/>
                <w:color w:val="000000"/>
                <w:sz w:val="21"/>
                <w:szCs w:val="21"/>
                <w:lang w:eastAsia="ru-RU"/>
              </w:rPr>
              <w:t>Самостоятельно решать творческие задачи.</w:t>
            </w:r>
          </w:p>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r w:rsidRPr="00EF65CD">
              <w:rPr>
                <w:rFonts w:ascii="Times New Roman" w:eastAsia="Times New Roman" w:hAnsi="Times New Roman" w:cs="Times New Roman"/>
                <w:color w:val="000000"/>
                <w:sz w:val="21"/>
                <w:szCs w:val="21"/>
                <w:lang w:eastAsia="ru-RU"/>
              </w:rPr>
              <w:t>Воспринимать гармонические особенности музыкального произведения.</w:t>
            </w:r>
          </w:p>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r w:rsidRPr="00EF65CD">
              <w:rPr>
                <w:rFonts w:ascii="Times New Roman" w:eastAsia="Times New Roman" w:hAnsi="Times New Roman" w:cs="Times New Roman"/>
                <w:color w:val="000000"/>
                <w:sz w:val="21"/>
                <w:szCs w:val="21"/>
                <w:lang w:eastAsia="ru-RU"/>
              </w:rPr>
              <w:t>Анализировать приёмы взаимодействия нескольких образов в музыкальном произведении.</w:t>
            </w:r>
          </w:p>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r w:rsidRPr="00EF65CD">
              <w:rPr>
                <w:rFonts w:ascii="Times New Roman" w:eastAsia="Times New Roman" w:hAnsi="Times New Roman" w:cs="Times New Roman"/>
                <w:color w:val="000000"/>
                <w:sz w:val="21"/>
                <w:szCs w:val="21"/>
                <w:lang w:eastAsia="ru-RU"/>
              </w:rPr>
              <w:t>Сравнивать особенности музыкального языка (гармонии) в произведениях, включающих образы разного смыслового содержания.</w:t>
            </w:r>
          </w:p>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r w:rsidRPr="00EF65CD">
              <w:rPr>
                <w:rFonts w:ascii="Times New Roman" w:eastAsia="Times New Roman" w:hAnsi="Times New Roman" w:cs="Times New Roman"/>
                <w:color w:val="000000"/>
                <w:sz w:val="21"/>
                <w:szCs w:val="21"/>
                <w:lang w:eastAsia="ru-RU"/>
              </w:rPr>
              <w:t>Самостоятельно решать творческие задачи.</w:t>
            </w:r>
          </w:p>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r w:rsidRPr="00EF65CD">
              <w:rPr>
                <w:rFonts w:ascii="Times New Roman" w:eastAsia="Times New Roman" w:hAnsi="Times New Roman" w:cs="Times New Roman"/>
                <w:color w:val="000000"/>
                <w:sz w:val="21"/>
                <w:szCs w:val="21"/>
                <w:lang w:eastAsia="ru-RU"/>
              </w:rPr>
              <w:t xml:space="preserve">Высказывать личностно-оценочные суждения о роли и </w:t>
            </w:r>
            <w:proofErr w:type="gramStart"/>
            <w:r w:rsidRPr="00EF65CD">
              <w:rPr>
                <w:rFonts w:ascii="Times New Roman" w:eastAsia="Times New Roman" w:hAnsi="Times New Roman" w:cs="Times New Roman"/>
                <w:color w:val="000000"/>
                <w:sz w:val="21"/>
                <w:szCs w:val="21"/>
                <w:lang w:eastAsia="ru-RU"/>
              </w:rPr>
              <w:t>месте</w:t>
            </w:r>
            <w:proofErr w:type="gramEnd"/>
            <w:r w:rsidRPr="00EF65CD">
              <w:rPr>
                <w:rFonts w:ascii="Times New Roman" w:eastAsia="Times New Roman" w:hAnsi="Times New Roman" w:cs="Times New Roman"/>
                <w:color w:val="000000"/>
                <w:sz w:val="21"/>
                <w:szCs w:val="21"/>
                <w:lang w:eastAsia="ru-RU"/>
              </w:rPr>
              <w:t xml:space="preserve"> музыки в жизни, воплощённых в шедеврах музыкального искусства.</w:t>
            </w:r>
          </w:p>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p>
        </w:tc>
        <w:tc>
          <w:tcPr>
            <w:tcW w:w="1753" w:type="dxa"/>
            <w:tcBorders>
              <w:top w:val="single" w:sz="6" w:space="0" w:color="00000A"/>
              <w:left w:val="single" w:sz="6" w:space="0" w:color="00000A"/>
              <w:bottom w:val="single" w:sz="6" w:space="0" w:color="00000A"/>
              <w:right w:val="single" w:sz="6" w:space="0" w:color="00000A"/>
            </w:tcBorders>
          </w:tcPr>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p>
        </w:tc>
        <w:tc>
          <w:tcPr>
            <w:tcW w:w="1776" w:type="dxa"/>
            <w:tcBorders>
              <w:top w:val="single" w:sz="6" w:space="0" w:color="00000A"/>
              <w:left w:val="single" w:sz="6" w:space="0" w:color="00000A"/>
              <w:bottom w:val="single" w:sz="6" w:space="0" w:color="00000A"/>
              <w:right w:val="single" w:sz="6" w:space="0" w:color="00000A"/>
            </w:tcBorders>
          </w:tcPr>
          <w:p w:rsidR="003438F6" w:rsidRDefault="003438F6" w:rsidP="003438F6">
            <w:pPr>
              <w:spacing w:after="153"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6-а</w:t>
            </w:r>
          </w:p>
          <w:p w:rsidR="003438F6" w:rsidRDefault="003438F6" w:rsidP="003438F6">
            <w:pPr>
              <w:spacing w:after="153" w:line="240" w:lineRule="auto"/>
              <w:rPr>
                <w:rFonts w:ascii="Times New Roman" w:eastAsia="Times New Roman" w:hAnsi="Times New Roman" w:cs="Times New Roman"/>
                <w:color w:val="000000"/>
                <w:sz w:val="21"/>
                <w:szCs w:val="21"/>
                <w:lang w:eastAsia="ru-RU"/>
              </w:rPr>
            </w:pPr>
          </w:p>
          <w:p w:rsidR="003438F6" w:rsidRDefault="003438F6" w:rsidP="003438F6">
            <w:pPr>
              <w:spacing w:after="153"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6-б</w:t>
            </w:r>
          </w:p>
          <w:p w:rsidR="003438F6" w:rsidRDefault="003438F6" w:rsidP="003438F6">
            <w:pPr>
              <w:spacing w:after="153" w:line="240" w:lineRule="auto"/>
              <w:rPr>
                <w:rFonts w:ascii="Times New Roman" w:eastAsia="Times New Roman" w:hAnsi="Times New Roman" w:cs="Times New Roman"/>
                <w:color w:val="000000"/>
                <w:sz w:val="21"/>
                <w:szCs w:val="21"/>
                <w:lang w:eastAsia="ru-RU"/>
              </w:rPr>
            </w:pPr>
          </w:p>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6-в</w:t>
            </w:r>
          </w:p>
        </w:tc>
        <w:tc>
          <w:tcPr>
            <w:tcW w:w="1776" w:type="dxa"/>
            <w:tcBorders>
              <w:top w:val="single" w:sz="6" w:space="0" w:color="00000A"/>
              <w:left w:val="single" w:sz="6" w:space="0" w:color="00000A"/>
              <w:bottom w:val="single" w:sz="6" w:space="0" w:color="00000A"/>
              <w:right w:val="single" w:sz="6" w:space="0" w:color="00000A"/>
            </w:tcBorders>
          </w:tcPr>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p>
        </w:tc>
      </w:tr>
      <w:tr w:rsidR="003438F6" w:rsidRPr="00EF65CD" w:rsidTr="003438F6">
        <w:tc>
          <w:tcPr>
            <w:tcW w:w="204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438F6" w:rsidRPr="00EF65CD" w:rsidRDefault="003438F6" w:rsidP="003438F6">
            <w:pPr>
              <w:spacing w:after="153" w:line="240" w:lineRule="auto"/>
              <w:jc w:val="center"/>
              <w:rPr>
                <w:rFonts w:ascii="Times New Roman" w:eastAsia="Times New Roman" w:hAnsi="Times New Roman" w:cs="Times New Roman"/>
                <w:color w:val="000000"/>
                <w:sz w:val="21"/>
                <w:szCs w:val="21"/>
                <w:lang w:eastAsia="ru-RU"/>
              </w:rPr>
            </w:pPr>
          </w:p>
        </w:tc>
        <w:tc>
          <w:tcPr>
            <w:tcW w:w="76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438F6" w:rsidRPr="00EF65CD" w:rsidRDefault="003438F6" w:rsidP="003438F6">
            <w:pPr>
              <w:spacing w:after="153" w:line="240" w:lineRule="auto"/>
              <w:jc w:val="center"/>
              <w:rPr>
                <w:rFonts w:ascii="Times New Roman" w:eastAsia="Times New Roman" w:hAnsi="Times New Roman" w:cs="Times New Roman"/>
                <w:color w:val="000000"/>
                <w:sz w:val="21"/>
                <w:szCs w:val="21"/>
                <w:lang w:eastAsia="ru-RU"/>
              </w:rPr>
            </w:pPr>
          </w:p>
        </w:tc>
        <w:tc>
          <w:tcPr>
            <w:tcW w:w="1889"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r w:rsidRPr="00EF65CD">
              <w:rPr>
                <w:rFonts w:ascii="Times New Roman" w:eastAsia="Times New Roman" w:hAnsi="Times New Roman" w:cs="Times New Roman"/>
                <w:color w:val="000000"/>
                <w:sz w:val="21"/>
                <w:szCs w:val="21"/>
                <w:lang w:eastAsia="ru-RU"/>
              </w:rPr>
              <w:t>2</w:t>
            </w:r>
            <w:r>
              <w:rPr>
                <w:rFonts w:ascii="Times New Roman" w:eastAsia="Times New Roman" w:hAnsi="Times New Roman" w:cs="Times New Roman"/>
                <w:color w:val="000000"/>
                <w:sz w:val="21"/>
                <w:szCs w:val="21"/>
                <w:lang w:eastAsia="ru-RU"/>
              </w:rPr>
              <w:t>4</w:t>
            </w:r>
            <w:r w:rsidRPr="00EF65CD">
              <w:rPr>
                <w:rFonts w:ascii="Times New Roman" w:eastAsia="Times New Roman" w:hAnsi="Times New Roman" w:cs="Times New Roman"/>
                <w:color w:val="000000"/>
                <w:sz w:val="21"/>
                <w:szCs w:val="21"/>
                <w:lang w:eastAsia="ru-RU"/>
              </w:rPr>
              <w:t>. Красочность музыкальной гармонии.</w:t>
            </w:r>
          </w:p>
        </w:tc>
        <w:tc>
          <w:tcPr>
            <w:tcW w:w="727"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r w:rsidRPr="00EF65CD">
              <w:rPr>
                <w:rFonts w:ascii="Times New Roman" w:eastAsia="Times New Roman" w:hAnsi="Times New Roman" w:cs="Times New Roman"/>
                <w:color w:val="000000"/>
                <w:sz w:val="21"/>
                <w:szCs w:val="21"/>
                <w:lang w:eastAsia="ru-RU"/>
              </w:rPr>
              <w:t>1</w:t>
            </w:r>
          </w:p>
        </w:tc>
        <w:tc>
          <w:tcPr>
            <w:tcW w:w="406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r w:rsidRPr="00EF65CD">
              <w:rPr>
                <w:rFonts w:ascii="Times New Roman" w:eastAsia="Times New Roman" w:hAnsi="Times New Roman" w:cs="Times New Roman"/>
                <w:color w:val="000000"/>
                <w:sz w:val="21"/>
                <w:szCs w:val="21"/>
                <w:lang w:eastAsia="ru-RU"/>
              </w:rPr>
              <w:t>Узнавать по характерным признакам (гармонии) музыку отдельных выдающихся композиторов</w:t>
            </w:r>
          </w:p>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r w:rsidRPr="00EF65CD">
              <w:rPr>
                <w:rFonts w:ascii="Times New Roman" w:eastAsia="Times New Roman" w:hAnsi="Times New Roman" w:cs="Times New Roman"/>
                <w:color w:val="000000"/>
                <w:sz w:val="21"/>
                <w:szCs w:val="21"/>
                <w:lang w:eastAsia="ru-RU"/>
              </w:rPr>
              <w:t>(Н. Римского-Корсакова).</w:t>
            </w:r>
          </w:p>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r w:rsidRPr="00EF65CD">
              <w:rPr>
                <w:rFonts w:ascii="Times New Roman" w:eastAsia="Times New Roman" w:hAnsi="Times New Roman" w:cs="Times New Roman"/>
                <w:color w:val="000000"/>
                <w:sz w:val="21"/>
                <w:szCs w:val="21"/>
                <w:lang w:eastAsia="ru-RU"/>
              </w:rPr>
              <w:t>Устанавливать ассоциативные</w:t>
            </w:r>
          </w:p>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r w:rsidRPr="00EF65CD">
              <w:rPr>
                <w:rFonts w:ascii="Times New Roman" w:eastAsia="Times New Roman" w:hAnsi="Times New Roman" w:cs="Times New Roman"/>
                <w:color w:val="000000"/>
                <w:sz w:val="21"/>
                <w:szCs w:val="21"/>
                <w:lang w:eastAsia="ru-RU"/>
              </w:rPr>
              <w:t>связи между художественными образами музыки и визуальных искусств.</w:t>
            </w:r>
          </w:p>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r w:rsidRPr="00EF65CD">
              <w:rPr>
                <w:rFonts w:ascii="Times New Roman" w:eastAsia="Times New Roman" w:hAnsi="Times New Roman" w:cs="Times New Roman"/>
                <w:color w:val="000000"/>
                <w:sz w:val="21"/>
                <w:szCs w:val="21"/>
                <w:lang w:eastAsia="ru-RU"/>
              </w:rPr>
              <w:lastRenderedPageBreak/>
              <w:t>Наблюдать за развитием одного образа в музыке.</w:t>
            </w:r>
          </w:p>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r w:rsidRPr="00EF65CD">
              <w:rPr>
                <w:rFonts w:ascii="Times New Roman" w:eastAsia="Times New Roman" w:hAnsi="Times New Roman" w:cs="Times New Roman"/>
                <w:color w:val="000000"/>
                <w:sz w:val="21"/>
                <w:szCs w:val="21"/>
                <w:lang w:eastAsia="ru-RU"/>
              </w:rPr>
              <w:t>Рассуждать о яркости музыкальных образов в музыке.</w:t>
            </w:r>
          </w:p>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r w:rsidRPr="00EF65CD">
              <w:rPr>
                <w:rFonts w:ascii="Times New Roman" w:eastAsia="Times New Roman" w:hAnsi="Times New Roman" w:cs="Times New Roman"/>
                <w:color w:val="000000"/>
                <w:sz w:val="21"/>
                <w:szCs w:val="21"/>
                <w:lang w:eastAsia="ru-RU"/>
              </w:rPr>
              <w:t>Воплощать творческие замыслы в многообразной художественной деятельности.</w:t>
            </w:r>
          </w:p>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r w:rsidRPr="00EF65CD">
              <w:rPr>
                <w:rFonts w:ascii="Times New Roman" w:eastAsia="Times New Roman" w:hAnsi="Times New Roman" w:cs="Times New Roman"/>
                <w:color w:val="000000"/>
                <w:sz w:val="21"/>
                <w:szCs w:val="21"/>
                <w:lang w:eastAsia="ru-RU"/>
              </w:rPr>
              <w:t>Систематизировать разнообразную информацию, полученную из других источников.</w:t>
            </w:r>
          </w:p>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p>
        </w:tc>
        <w:tc>
          <w:tcPr>
            <w:tcW w:w="1753" w:type="dxa"/>
            <w:tcBorders>
              <w:top w:val="single" w:sz="6" w:space="0" w:color="00000A"/>
              <w:left w:val="single" w:sz="6" w:space="0" w:color="00000A"/>
              <w:bottom w:val="single" w:sz="6" w:space="0" w:color="00000A"/>
              <w:right w:val="single" w:sz="6" w:space="0" w:color="00000A"/>
            </w:tcBorders>
          </w:tcPr>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p>
        </w:tc>
        <w:tc>
          <w:tcPr>
            <w:tcW w:w="1776" w:type="dxa"/>
            <w:tcBorders>
              <w:top w:val="single" w:sz="6" w:space="0" w:color="00000A"/>
              <w:left w:val="single" w:sz="6" w:space="0" w:color="00000A"/>
              <w:bottom w:val="single" w:sz="6" w:space="0" w:color="00000A"/>
              <w:right w:val="single" w:sz="6" w:space="0" w:color="00000A"/>
            </w:tcBorders>
          </w:tcPr>
          <w:p w:rsidR="003438F6" w:rsidRDefault="003438F6" w:rsidP="003438F6">
            <w:pPr>
              <w:spacing w:after="153"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6-а</w:t>
            </w:r>
          </w:p>
          <w:p w:rsidR="003438F6" w:rsidRDefault="003438F6" w:rsidP="003438F6">
            <w:pPr>
              <w:spacing w:after="153" w:line="240" w:lineRule="auto"/>
              <w:rPr>
                <w:rFonts w:ascii="Times New Roman" w:eastAsia="Times New Roman" w:hAnsi="Times New Roman" w:cs="Times New Roman"/>
                <w:color w:val="000000"/>
                <w:sz w:val="21"/>
                <w:szCs w:val="21"/>
                <w:lang w:eastAsia="ru-RU"/>
              </w:rPr>
            </w:pPr>
          </w:p>
          <w:p w:rsidR="003438F6" w:rsidRDefault="003438F6" w:rsidP="003438F6">
            <w:pPr>
              <w:spacing w:after="153"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6-б</w:t>
            </w:r>
          </w:p>
          <w:p w:rsidR="003438F6" w:rsidRDefault="003438F6" w:rsidP="003438F6">
            <w:pPr>
              <w:spacing w:after="153" w:line="240" w:lineRule="auto"/>
              <w:rPr>
                <w:rFonts w:ascii="Times New Roman" w:eastAsia="Times New Roman" w:hAnsi="Times New Roman" w:cs="Times New Roman"/>
                <w:color w:val="000000"/>
                <w:sz w:val="21"/>
                <w:szCs w:val="21"/>
                <w:lang w:eastAsia="ru-RU"/>
              </w:rPr>
            </w:pPr>
          </w:p>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6-в</w:t>
            </w:r>
          </w:p>
        </w:tc>
        <w:tc>
          <w:tcPr>
            <w:tcW w:w="1776" w:type="dxa"/>
            <w:tcBorders>
              <w:top w:val="single" w:sz="6" w:space="0" w:color="00000A"/>
              <w:left w:val="single" w:sz="6" w:space="0" w:color="00000A"/>
              <w:bottom w:val="single" w:sz="6" w:space="0" w:color="00000A"/>
              <w:right w:val="single" w:sz="6" w:space="0" w:color="00000A"/>
            </w:tcBorders>
          </w:tcPr>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p>
        </w:tc>
      </w:tr>
      <w:tr w:rsidR="003438F6" w:rsidRPr="00EF65CD" w:rsidTr="003438F6">
        <w:tc>
          <w:tcPr>
            <w:tcW w:w="204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r w:rsidRPr="00EF65CD">
              <w:rPr>
                <w:rFonts w:ascii="Times New Roman" w:eastAsia="Times New Roman" w:hAnsi="Times New Roman" w:cs="Times New Roman"/>
                <w:b/>
                <w:bCs/>
                <w:color w:val="000000"/>
                <w:sz w:val="21"/>
                <w:szCs w:val="21"/>
                <w:lang w:eastAsia="ru-RU"/>
              </w:rPr>
              <w:lastRenderedPageBreak/>
              <w:t>Полифония</w:t>
            </w:r>
          </w:p>
        </w:tc>
        <w:tc>
          <w:tcPr>
            <w:tcW w:w="76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p>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r w:rsidRPr="00EF65CD">
              <w:rPr>
                <w:rFonts w:ascii="Times New Roman" w:eastAsia="Times New Roman" w:hAnsi="Times New Roman" w:cs="Times New Roman"/>
                <w:b/>
                <w:bCs/>
                <w:color w:val="000000"/>
                <w:sz w:val="21"/>
                <w:szCs w:val="21"/>
                <w:lang w:eastAsia="ru-RU"/>
              </w:rPr>
              <w:t>2ч</w:t>
            </w:r>
          </w:p>
        </w:tc>
        <w:tc>
          <w:tcPr>
            <w:tcW w:w="1889"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p>
        </w:tc>
        <w:tc>
          <w:tcPr>
            <w:tcW w:w="727"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p>
        </w:tc>
        <w:tc>
          <w:tcPr>
            <w:tcW w:w="406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p>
        </w:tc>
        <w:tc>
          <w:tcPr>
            <w:tcW w:w="1753" w:type="dxa"/>
            <w:tcBorders>
              <w:top w:val="single" w:sz="6" w:space="0" w:color="00000A"/>
              <w:left w:val="single" w:sz="6" w:space="0" w:color="00000A"/>
              <w:bottom w:val="single" w:sz="6" w:space="0" w:color="00000A"/>
              <w:right w:val="single" w:sz="6" w:space="0" w:color="00000A"/>
            </w:tcBorders>
          </w:tcPr>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p>
        </w:tc>
        <w:tc>
          <w:tcPr>
            <w:tcW w:w="1776" w:type="dxa"/>
            <w:tcBorders>
              <w:top w:val="single" w:sz="6" w:space="0" w:color="00000A"/>
              <w:left w:val="single" w:sz="6" w:space="0" w:color="00000A"/>
              <w:bottom w:val="single" w:sz="6" w:space="0" w:color="00000A"/>
              <w:right w:val="single" w:sz="6" w:space="0" w:color="00000A"/>
            </w:tcBorders>
          </w:tcPr>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p>
        </w:tc>
        <w:tc>
          <w:tcPr>
            <w:tcW w:w="1776" w:type="dxa"/>
            <w:tcBorders>
              <w:top w:val="single" w:sz="6" w:space="0" w:color="00000A"/>
              <w:left w:val="single" w:sz="6" w:space="0" w:color="00000A"/>
              <w:bottom w:val="single" w:sz="6" w:space="0" w:color="00000A"/>
              <w:right w:val="single" w:sz="6" w:space="0" w:color="00000A"/>
            </w:tcBorders>
          </w:tcPr>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p>
        </w:tc>
      </w:tr>
      <w:tr w:rsidR="003438F6" w:rsidRPr="00EF65CD" w:rsidTr="003438F6">
        <w:trPr>
          <w:trHeight w:val="2325"/>
        </w:trPr>
        <w:tc>
          <w:tcPr>
            <w:tcW w:w="204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438F6" w:rsidRPr="00EF65CD" w:rsidRDefault="003438F6" w:rsidP="003438F6">
            <w:pPr>
              <w:spacing w:after="153" w:line="240" w:lineRule="auto"/>
              <w:jc w:val="center"/>
              <w:rPr>
                <w:rFonts w:ascii="Times New Roman" w:eastAsia="Times New Roman" w:hAnsi="Times New Roman" w:cs="Times New Roman"/>
                <w:color w:val="000000"/>
                <w:sz w:val="21"/>
                <w:szCs w:val="21"/>
                <w:lang w:eastAsia="ru-RU"/>
              </w:rPr>
            </w:pPr>
          </w:p>
        </w:tc>
        <w:tc>
          <w:tcPr>
            <w:tcW w:w="76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438F6" w:rsidRPr="00EF65CD" w:rsidRDefault="003438F6" w:rsidP="003438F6">
            <w:pPr>
              <w:spacing w:after="153" w:line="240" w:lineRule="auto"/>
              <w:jc w:val="center"/>
              <w:rPr>
                <w:rFonts w:ascii="Times New Roman" w:eastAsia="Times New Roman" w:hAnsi="Times New Roman" w:cs="Times New Roman"/>
                <w:color w:val="000000"/>
                <w:sz w:val="21"/>
                <w:szCs w:val="21"/>
                <w:lang w:eastAsia="ru-RU"/>
              </w:rPr>
            </w:pPr>
          </w:p>
        </w:tc>
        <w:tc>
          <w:tcPr>
            <w:tcW w:w="1889"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r w:rsidRPr="00EF65CD">
              <w:rPr>
                <w:rFonts w:ascii="Times New Roman" w:eastAsia="Times New Roman" w:hAnsi="Times New Roman" w:cs="Times New Roman"/>
                <w:color w:val="000000"/>
                <w:sz w:val="21"/>
                <w:szCs w:val="21"/>
                <w:lang w:eastAsia="ru-RU"/>
              </w:rPr>
              <w:t>2</w:t>
            </w:r>
            <w:r>
              <w:rPr>
                <w:rFonts w:ascii="Times New Roman" w:eastAsia="Times New Roman" w:hAnsi="Times New Roman" w:cs="Times New Roman"/>
                <w:color w:val="000000"/>
                <w:sz w:val="21"/>
                <w:szCs w:val="21"/>
                <w:lang w:eastAsia="ru-RU"/>
              </w:rPr>
              <w:t>5</w:t>
            </w:r>
            <w:r w:rsidRPr="00EF65CD">
              <w:rPr>
                <w:rFonts w:ascii="Times New Roman" w:eastAsia="Times New Roman" w:hAnsi="Times New Roman" w:cs="Times New Roman"/>
                <w:color w:val="000000"/>
                <w:sz w:val="21"/>
                <w:szCs w:val="21"/>
                <w:lang w:eastAsia="ru-RU"/>
              </w:rPr>
              <w:t>. Мир образов полифонической музыки.</w:t>
            </w:r>
          </w:p>
        </w:tc>
        <w:tc>
          <w:tcPr>
            <w:tcW w:w="727"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r w:rsidRPr="00EF65CD">
              <w:rPr>
                <w:rFonts w:ascii="Times New Roman" w:eastAsia="Times New Roman" w:hAnsi="Times New Roman" w:cs="Times New Roman"/>
                <w:color w:val="000000"/>
                <w:sz w:val="21"/>
                <w:szCs w:val="21"/>
                <w:lang w:eastAsia="ru-RU"/>
              </w:rPr>
              <w:t>1</w:t>
            </w:r>
          </w:p>
        </w:tc>
        <w:tc>
          <w:tcPr>
            <w:tcW w:w="406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r w:rsidRPr="00EF65CD">
              <w:rPr>
                <w:rFonts w:ascii="Times New Roman" w:eastAsia="Times New Roman" w:hAnsi="Times New Roman" w:cs="Times New Roman"/>
                <w:color w:val="000000"/>
                <w:sz w:val="21"/>
                <w:szCs w:val="21"/>
                <w:lang w:eastAsia="ru-RU"/>
              </w:rPr>
              <w:t>Осознавать значение искусства в жизни современного человека.</w:t>
            </w:r>
          </w:p>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r w:rsidRPr="00EF65CD">
              <w:rPr>
                <w:rFonts w:ascii="Times New Roman" w:eastAsia="Times New Roman" w:hAnsi="Times New Roman" w:cs="Times New Roman"/>
                <w:color w:val="000000"/>
                <w:sz w:val="21"/>
                <w:szCs w:val="21"/>
                <w:lang w:eastAsia="ru-RU"/>
              </w:rPr>
              <w:t>Анализировать аспекты воплощения жизненных проблем в музыкальном искусстве.</w:t>
            </w:r>
          </w:p>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r w:rsidRPr="00EF65CD">
              <w:rPr>
                <w:rFonts w:ascii="Times New Roman" w:eastAsia="Times New Roman" w:hAnsi="Times New Roman" w:cs="Times New Roman"/>
                <w:color w:val="000000"/>
                <w:sz w:val="21"/>
                <w:szCs w:val="21"/>
                <w:lang w:eastAsia="ru-RU"/>
              </w:rPr>
              <w:t>Воспринимать характерные черты творчества отдельных зарубежных композиторов (И. С. Бах</w:t>
            </w:r>
            <w:proofErr w:type="gramStart"/>
            <w:r w:rsidRPr="00EF65CD">
              <w:rPr>
                <w:rFonts w:ascii="Times New Roman" w:eastAsia="Times New Roman" w:hAnsi="Times New Roman" w:cs="Times New Roman"/>
                <w:color w:val="000000"/>
                <w:sz w:val="21"/>
                <w:szCs w:val="21"/>
                <w:lang w:eastAsia="ru-RU"/>
              </w:rPr>
              <w:t>)В</w:t>
            </w:r>
            <w:proofErr w:type="gramEnd"/>
            <w:r w:rsidRPr="00EF65CD">
              <w:rPr>
                <w:rFonts w:ascii="Times New Roman" w:eastAsia="Times New Roman" w:hAnsi="Times New Roman" w:cs="Times New Roman"/>
                <w:color w:val="000000"/>
                <w:sz w:val="21"/>
                <w:szCs w:val="21"/>
                <w:lang w:eastAsia="ru-RU"/>
              </w:rPr>
              <w:t>. А.Моцарта).</w:t>
            </w:r>
          </w:p>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r w:rsidRPr="00EF65CD">
              <w:rPr>
                <w:rFonts w:ascii="Times New Roman" w:eastAsia="Times New Roman" w:hAnsi="Times New Roman" w:cs="Times New Roman"/>
                <w:color w:val="000000"/>
                <w:sz w:val="21"/>
                <w:szCs w:val="21"/>
                <w:lang w:eastAsia="ru-RU"/>
              </w:rPr>
              <w:t>Узнавать по характерным признакам (интонации, мелодии, гармонии, полифоническим приёмам) музыку отдельных выдающихся композиторов прошлого (И. С. Баха, В.А. Моцарта).</w:t>
            </w:r>
          </w:p>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r w:rsidRPr="00EF65CD">
              <w:rPr>
                <w:rFonts w:ascii="Times New Roman" w:eastAsia="Times New Roman" w:hAnsi="Times New Roman" w:cs="Times New Roman"/>
                <w:color w:val="000000"/>
                <w:sz w:val="21"/>
                <w:szCs w:val="21"/>
                <w:lang w:eastAsia="ru-RU"/>
              </w:rPr>
              <w:t xml:space="preserve">Высказывать личностно-оценочные суждения о роли и </w:t>
            </w:r>
            <w:proofErr w:type="gramStart"/>
            <w:r w:rsidRPr="00EF65CD">
              <w:rPr>
                <w:rFonts w:ascii="Times New Roman" w:eastAsia="Times New Roman" w:hAnsi="Times New Roman" w:cs="Times New Roman"/>
                <w:color w:val="000000"/>
                <w:sz w:val="21"/>
                <w:szCs w:val="21"/>
                <w:lang w:eastAsia="ru-RU"/>
              </w:rPr>
              <w:t>месте</w:t>
            </w:r>
            <w:proofErr w:type="gramEnd"/>
            <w:r w:rsidRPr="00EF65CD">
              <w:rPr>
                <w:rFonts w:ascii="Times New Roman" w:eastAsia="Times New Roman" w:hAnsi="Times New Roman" w:cs="Times New Roman"/>
                <w:color w:val="000000"/>
                <w:sz w:val="21"/>
                <w:szCs w:val="21"/>
                <w:lang w:eastAsia="ru-RU"/>
              </w:rPr>
              <w:t xml:space="preserve"> музыки в жизни, </w:t>
            </w:r>
            <w:r w:rsidRPr="00EF65CD">
              <w:rPr>
                <w:rFonts w:ascii="Times New Roman" w:eastAsia="Times New Roman" w:hAnsi="Times New Roman" w:cs="Times New Roman"/>
                <w:color w:val="000000"/>
                <w:sz w:val="21"/>
                <w:szCs w:val="21"/>
                <w:lang w:eastAsia="ru-RU"/>
              </w:rPr>
              <w:lastRenderedPageBreak/>
              <w:t>воплощённых в шедеврах музыкального искусства.</w:t>
            </w:r>
          </w:p>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p>
        </w:tc>
        <w:tc>
          <w:tcPr>
            <w:tcW w:w="1753" w:type="dxa"/>
            <w:tcBorders>
              <w:top w:val="single" w:sz="6" w:space="0" w:color="00000A"/>
              <w:left w:val="single" w:sz="6" w:space="0" w:color="00000A"/>
              <w:bottom w:val="single" w:sz="6" w:space="0" w:color="00000A"/>
              <w:right w:val="single" w:sz="6" w:space="0" w:color="00000A"/>
            </w:tcBorders>
          </w:tcPr>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p>
        </w:tc>
        <w:tc>
          <w:tcPr>
            <w:tcW w:w="1776" w:type="dxa"/>
            <w:tcBorders>
              <w:top w:val="single" w:sz="6" w:space="0" w:color="00000A"/>
              <w:left w:val="single" w:sz="6" w:space="0" w:color="00000A"/>
              <w:bottom w:val="single" w:sz="6" w:space="0" w:color="00000A"/>
              <w:right w:val="single" w:sz="6" w:space="0" w:color="00000A"/>
            </w:tcBorders>
          </w:tcPr>
          <w:p w:rsidR="003438F6" w:rsidRDefault="003438F6" w:rsidP="003438F6">
            <w:pPr>
              <w:spacing w:after="153"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6-а</w:t>
            </w:r>
          </w:p>
          <w:p w:rsidR="003438F6" w:rsidRDefault="003438F6" w:rsidP="003438F6">
            <w:pPr>
              <w:spacing w:after="153" w:line="240" w:lineRule="auto"/>
              <w:rPr>
                <w:rFonts w:ascii="Times New Roman" w:eastAsia="Times New Roman" w:hAnsi="Times New Roman" w:cs="Times New Roman"/>
                <w:color w:val="000000"/>
                <w:sz w:val="21"/>
                <w:szCs w:val="21"/>
                <w:lang w:eastAsia="ru-RU"/>
              </w:rPr>
            </w:pPr>
          </w:p>
          <w:p w:rsidR="003438F6" w:rsidRDefault="003438F6" w:rsidP="003438F6">
            <w:pPr>
              <w:spacing w:after="153"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6-б</w:t>
            </w:r>
          </w:p>
          <w:p w:rsidR="003438F6" w:rsidRDefault="003438F6" w:rsidP="003438F6">
            <w:pPr>
              <w:spacing w:after="153" w:line="240" w:lineRule="auto"/>
              <w:rPr>
                <w:rFonts w:ascii="Times New Roman" w:eastAsia="Times New Roman" w:hAnsi="Times New Roman" w:cs="Times New Roman"/>
                <w:color w:val="000000"/>
                <w:sz w:val="21"/>
                <w:szCs w:val="21"/>
                <w:lang w:eastAsia="ru-RU"/>
              </w:rPr>
            </w:pPr>
          </w:p>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6-в</w:t>
            </w:r>
          </w:p>
        </w:tc>
        <w:tc>
          <w:tcPr>
            <w:tcW w:w="1776" w:type="dxa"/>
            <w:tcBorders>
              <w:top w:val="single" w:sz="6" w:space="0" w:color="00000A"/>
              <w:left w:val="single" w:sz="6" w:space="0" w:color="00000A"/>
              <w:bottom w:val="single" w:sz="6" w:space="0" w:color="00000A"/>
              <w:right w:val="single" w:sz="6" w:space="0" w:color="00000A"/>
            </w:tcBorders>
          </w:tcPr>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p>
        </w:tc>
      </w:tr>
      <w:tr w:rsidR="003438F6" w:rsidRPr="00EF65CD" w:rsidTr="003438F6">
        <w:tc>
          <w:tcPr>
            <w:tcW w:w="204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438F6" w:rsidRPr="00EF65CD" w:rsidRDefault="003438F6" w:rsidP="003438F6">
            <w:pPr>
              <w:spacing w:after="153" w:line="240" w:lineRule="auto"/>
              <w:jc w:val="center"/>
              <w:rPr>
                <w:rFonts w:ascii="Times New Roman" w:eastAsia="Times New Roman" w:hAnsi="Times New Roman" w:cs="Times New Roman"/>
                <w:color w:val="000000"/>
                <w:sz w:val="21"/>
                <w:szCs w:val="21"/>
                <w:lang w:eastAsia="ru-RU"/>
              </w:rPr>
            </w:pPr>
          </w:p>
        </w:tc>
        <w:tc>
          <w:tcPr>
            <w:tcW w:w="76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438F6" w:rsidRPr="00EF65CD" w:rsidRDefault="003438F6" w:rsidP="003438F6">
            <w:pPr>
              <w:spacing w:after="153" w:line="240" w:lineRule="auto"/>
              <w:jc w:val="center"/>
              <w:rPr>
                <w:rFonts w:ascii="Times New Roman" w:eastAsia="Times New Roman" w:hAnsi="Times New Roman" w:cs="Times New Roman"/>
                <w:color w:val="000000"/>
                <w:sz w:val="21"/>
                <w:szCs w:val="21"/>
                <w:lang w:eastAsia="ru-RU"/>
              </w:rPr>
            </w:pPr>
          </w:p>
        </w:tc>
        <w:tc>
          <w:tcPr>
            <w:tcW w:w="1889"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26</w:t>
            </w:r>
            <w:r w:rsidRPr="00EF65CD">
              <w:rPr>
                <w:rFonts w:ascii="Times New Roman" w:eastAsia="Times New Roman" w:hAnsi="Times New Roman" w:cs="Times New Roman"/>
                <w:color w:val="000000"/>
                <w:sz w:val="21"/>
                <w:szCs w:val="21"/>
                <w:lang w:eastAsia="ru-RU"/>
              </w:rPr>
              <w:t>. Философия фуги.</w:t>
            </w:r>
          </w:p>
        </w:tc>
        <w:tc>
          <w:tcPr>
            <w:tcW w:w="727"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r w:rsidRPr="00EF65CD">
              <w:rPr>
                <w:rFonts w:ascii="Times New Roman" w:eastAsia="Times New Roman" w:hAnsi="Times New Roman" w:cs="Times New Roman"/>
                <w:color w:val="000000"/>
                <w:sz w:val="21"/>
                <w:szCs w:val="21"/>
                <w:lang w:eastAsia="ru-RU"/>
              </w:rPr>
              <w:t>1</w:t>
            </w:r>
          </w:p>
        </w:tc>
        <w:tc>
          <w:tcPr>
            <w:tcW w:w="406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r w:rsidRPr="00EF65CD">
              <w:rPr>
                <w:rFonts w:ascii="Times New Roman" w:eastAsia="Times New Roman" w:hAnsi="Times New Roman" w:cs="Times New Roman"/>
                <w:color w:val="000000"/>
                <w:sz w:val="21"/>
                <w:szCs w:val="21"/>
                <w:lang w:eastAsia="ru-RU"/>
              </w:rPr>
              <w:t>Воспринимать характерные черты творчества отдельных зарубежных композиторов (И. С. Баха).</w:t>
            </w:r>
          </w:p>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r w:rsidRPr="00EF65CD">
              <w:rPr>
                <w:rFonts w:ascii="Times New Roman" w:eastAsia="Times New Roman" w:hAnsi="Times New Roman" w:cs="Times New Roman"/>
                <w:color w:val="000000"/>
                <w:sz w:val="21"/>
                <w:szCs w:val="21"/>
                <w:lang w:eastAsia="ru-RU"/>
              </w:rPr>
              <w:t>Узнавать по характерным признакам (интонации, мелодико-гармонической организации, использованию полифонических приёмов и форм) музыку отдельных выдающихся композиторов прошлого (И. С. Баха).</w:t>
            </w:r>
          </w:p>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r w:rsidRPr="00EF65CD">
              <w:rPr>
                <w:rFonts w:ascii="Times New Roman" w:eastAsia="Times New Roman" w:hAnsi="Times New Roman" w:cs="Times New Roman"/>
                <w:color w:val="000000"/>
                <w:sz w:val="21"/>
                <w:szCs w:val="21"/>
                <w:lang w:eastAsia="ru-RU"/>
              </w:rPr>
              <w:t>Находить ассоциативные связи между художественными образами музыки и изобразительного искусства.</w:t>
            </w:r>
          </w:p>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r w:rsidRPr="00EF65CD">
              <w:rPr>
                <w:rFonts w:ascii="Times New Roman" w:eastAsia="Times New Roman" w:hAnsi="Times New Roman" w:cs="Times New Roman"/>
                <w:color w:val="000000"/>
                <w:sz w:val="21"/>
                <w:szCs w:val="21"/>
                <w:lang w:eastAsia="ru-RU"/>
              </w:rPr>
              <w:t xml:space="preserve">Творчески интерпретировать содержание и форму музыкальных произведений в </w:t>
            </w:r>
            <w:proofErr w:type="gramStart"/>
            <w:r w:rsidRPr="00EF65CD">
              <w:rPr>
                <w:rFonts w:ascii="Times New Roman" w:eastAsia="Times New Roman" w:hAnsi="Times New Roman" w:cs="Times New Roman"/>
                <w:color w:val="000000"/>
                <w:sz w:val="21"/>
                <w:szCs w:val="21"/>
                <w:lang w:eastAsia="ru-RU"/>
              </w:rPr>
              <w:t>изобразительной</w:t>
            </w:r>
            <w:proofErr w:type="gramEnd"/>
          </w:p>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r w:rsidRPr="00EF65CD">
              <w:rPr>
                <w:rFonts w:ascii="Times New Roman" w:eastAsia="Times New Roman" w:hAnsi="Times New Roman" w:cs="Times New Roman"/>
                <w:color w:val="000000"/>
                <w:sz w:val="21"/>
                <w:szCs w:val="21"/>
                <w:lang w:eastAsia="ru-RU"/>
              </w:rPr>
              <w:t>деятельности.</w:t>
            </w:r>
          </w:p>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r w:rsidRPr="00EF65CD">
              <w:rPr>
                <w:rFonts w:ascii="Times New Roman" w:eastAsia="Times New Roman" w:hAnsi="Times New Roman" w:cs="Times New Roman"/>
                <w:color w:val="000000"/>
                <w:sz w:val="21"/>
                <w:szCs w:val="21"/>
                <w:lang w:eastAsia="ru-RU"/>
              </w:rPr>
              <w:t>Воплощать творческие замыслы в многообразной художественной деятельности.</w:t>
            </w:r>
          </w:p>
        </w:tc>
        <w:tc>
          <w:tcPr>
            <w:tcW w:w="1753" w:type="dxa"/>
            <w:tcBorders>
              <w:top w:val="single" w:sz="6" w:space="0" w:color="00000A"/>
              <w:left w:val="single" w:sz="6" w:space="0" w:color="00000A"/>
              <w:bottom w:val="single" w:sz="6" w:space="0" w:color="00000A"/>
              <w:right w:val="single" w:sz="6" w:space="0" w:color="00000A"/>
            </w:tcBorders>
          </w:tcPr>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p>
        </w:tc>
        <w:tc>
          <w:tcPr>
            <w:tcW w:w="1776" w:type="dxa"/>
            <w:tcBorders>
              <w:top w:val="single" w:sz="6" w:space="0" w:color="00000A"/>
              <w:left w:val="single" w:sz="6" w:space="0" w:color="00000A"/>
              <w:bottom w:val="single" w:sz="6" w:space="0" w:color="00000A"/>
              <w:right w:val="single" w:sz="6" w:space="0" w:color="00000A"/>
            </w:tcBorders>
          </w:tcPr>
          <w:p w:rsidR="003438F6" w:rsidRDefault="003438F6" w:rsidP="003438F6">
            <w:pPr>
              <w:spacing w:after="153"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6-а</w:t>
            </w:r>
          </w:p>
          <w:p w:rsidR="003438F6" w:rsidRDefault="003438F6" w:rsidP="003438F6">
            <w:pPr>
              <w:spacing w:after="153" w:line="240" w:lineRule="auto"/>
              <w:rPr>
                <w:rFonts w:ascii="Times New Roman" w:eastAsia="Times New Roman" w:hAnsi="Times New Roman" w:cs="Times New Roman"/>
                <w:color w:val="000000"/>
                <w:sz w:val="21"/>
                <w:szCs w:val="21"/>
                <w:lang w:eastAsia="ru-RU"/>
              </w:rPr>
            </w:pPr>
          </w:p>
          <w:p w:rsidR="003438F6" w:rsidRDefault="003438F6" w:rsidP="003438F6">
            <w:pPr>
              <w:spacing w:after="153"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6-б</w:t>
            </w:r>
          </w:p>
          <w:p w:rsidR="003438F6" w:rsidRDefault="003438F6" w:rsidP="003438F6">
            <w:pPr>
              <w:spacing w:after="153" w:line="240" w:lineRule="auto"/>
              <w:rPr>
                <w:rFonts w:ascii="Times New Roman" w:eastAsia="Times New Roman" w:hAnsi="Times New Roman" w:cs="Times New Roman"/>
                <w:color w:val="000000"/>
                <w:sz w:val="21"/>
                <w:szCs w:val="21"/>
                <w:lang w:eastAsia="ru-RU"/>
              </w:rPr>
            </w:pPr>
          </w:p>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6-в</w:t>
            </w:r>
          </w:p>
        </w:tc>
        <w:tc>
          <w:tcPr>
            <w:tcW w:w="1776" w:type="dxa"/>
            <w:tcBorders>
              <w:top w:val="single" w:sz="6" w:space="0" w:color="00000A"/>
              <w:left w:val="single" w:sz="6" w:space="0" w:color="00000A"/>
              <w:bottom w:val="single" w:sz="6" w:space="0" w:color="00000A"/>
              <w:right w:val="single" w:sz="6" w:space="0" w:color="00000A"/>
            </w:tcBorders>
          </w:tcPr>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p>
        </w:tc>
      </w:tr>
      <w:tr w:rsidR="003438F6" w:rsidRPr="00EF65CD" w:rsidTr="003438F6">
        <w:tc>
          <w:tcPr>
            <w:tcW w:w="204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r w:rsidRPr="00EF65CD">
              <w:rPr>
                <w:rFonts w:ascii="Times New Roman" w:eastAsia="Times New Roman" w:hAnsi="Times New Roman" w:cs="Times New Roman"/>
                <w:b/>
                <w:bCs/>
                <w:color w:val="000000"/>
                <w:sz w:val="21"/>
                <w:szCs w:val="21"/>
                <w:lang w:eastAsia="ru-RU"/>
              </w:rPr>
              <w:t>Фактура</w:t>
            </w:r>
          </w:p>
        </w:tc>
        <w:tc>
          <w:tcPr>
            <w:tcW w:w="76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r w:rsidRPr="00EF65CD">
              <w:rPr>
                <w:rFonts w:ascii="Times New Roman" w:eastAsia="Times New Roman" w:hAnsi="Times New Roman" w:cs="Times New Roman"/>
                <w:b/>
                <w:bCs/>
                <w:color w:val="000000"/>
                <w:sz w:val="21"/>
                <w:szCs w:val="21"/>
                <w:lang w:eastAsia="ru-RU"/>
              </w:rPr>
              <w:t>2ч</w:t>
            </w:r>
          </w:p>
        </w:tc>
        <w:tc>
          <w:tcPr>
            <w:tcW w:w="1889"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p>
        </w:tc>
        <w:tc>
          <w:tcPr>
            <w:tcW w:w="727"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p>
        </w:tc>
        <w:tc>
          <w:tcPr>
            <w:tcW w:w="406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p>
        </w:tc>
        <w:tc>
          <w:tcPr>
            <w:tcW w:w="1753" w:type="dxa"/>
            <w:tcBorders>
              <w:top w:val="single" w:sz="6" w:space="0" w:color="00000A"/>
              <w:left w:val="single" w:sz="6" w:space="0" w:color="00000A"/>
              <w:bottom w:val="single" w:sz="6" w:space="0" w:color="00000A"/>
              <w:right w:val="single" w:sz="6" w:space="0" w:color="00000A"/>
            </w:tcBorders>
          </w:tcPr>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p>
        </w:tc>
        <w:tc>
          <w:tcPr>
            <w:tcW w:w="1776" w:type="dxa"/>
            <w:tcBorders>
              <w:top w:val="single" w:sz="6" w:space="0" w:color="00000A"/>
              <w:left w:val="single" w:sz="6" w:space="0" w:color="00000A"/>
              <w:bottom w:val="single" w:sz="6" w:space="0" w:color="00000A"/>
              <w:right w:val="single" w:sz="6" w:space="0" w:color="00000A"/>
            </w:tcBorders>
          </w:tcPr>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p>
        </w:tc>
        <w:tc>
          <w:tcPr>
            <w:tcW w:w="1776" w:type="dxa"/>
            <w:tcBorders>
              <w:top w:val="single" w:sz="6" w:space="0" w:color="00000A"/>
              <w:left w:val="single" w:sz="6" w:space="0" w:color="00000A"/>
              <w:bottom w:val="single" w:sz="6" w:space="0" w:color="00000A"/>
              <w:right w:val="single" w:sz="6" w:space="0" w:color="00000A"/>
            </w:tcBorders>
          </w:tcPr>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p>
        </w:tc>
      </w:tr>
      <w:tr w:rsidR="003438F6" w:rsidRPr="00EF65CD" w:rsidTr="003438F6">
        <w:tc>
          <w:tcPr>
            <w:tcW w:w="204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438F6" w:rsidRPr="00EF65CD" w:rsidRDefault="003438F6" w:rsidP="003438F6">
            <w:pPr>
              <w:spacing w:after="153" w:line="240" w:lineRule="auto"/>
              <w:jc w:val="center"/>
              <w:rPr>
                <w:rFonts w:ascii="Times New Roman" w:eastAsia="Times New Roman" w:hAnsi="Times New Roman" w:cs="Times New Roman"/>
                <w:color w:val="000000"/>
                <w:sz w:val="21"/>
                <w:szCs w:val="21"/>
                <w:lang w:eastAsia="ru-RU"/>
              </w:rPr>
            </w:pPr>
          </w:p>
        </w:tc>
        <w:tc>
          <w:tcPr>
            <w:tcW w:w="76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438F6" w:rsidRPr="00EF65CD" w:rsidRDefault="003438F6" w:rsidP="003438F6">
            <w:pPr>
              <w:spacing w:after="153" w:line="240" w:lineRule="auto"/>
              <w:jc w:val="center"/>
              <w:rPr>
                <w:rFonts w:ascii="Times New Roman" w:eastAsia="Times New Roman" w:hAnsi="Times New Roman" w:cs="Times New Roman"/>
                <w:color w:val="000000"/>
                <w:sz w:val="21"/>
                <w:szCs w:val="21"/>
                <w:lang w:eastAsia="ru-RU"/>
              </w:rPr>
            </w:pPr>
          </w:p>
        </w:tc>
        <w:tc>
          <w:tcPr>
            <w:tcW w:w="1889"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r w:rsidRPr="00EF65CD">
              <w:rPr>
                <w:rFonts w:ascii="Times New Roman" w:eastAsia="Times New Roman" w:hAnsi="Times New Roman" w:cs="Times New Roman"/>
                <w:color w:val="000000"/>
                <w:sz w:val="21"/>
                <w:szCs w:val="21"/>
                <w:lang w:eastAsia="ru-RU"/>
              </w:rPr>
              <w:t>2</w:t>
            </w:r>
            <w:r>
              <w:rPr>
                <w:rFonts w:ascii="Times New Roman" w:eastAsia="Times New Roman" w:hAnsi="Times New Roman" w:cs="Times New Roman"/>
                <w:color w:val="000000"/>
                <w:sz w:val="21"/>
                <w:szCs w:val="21"/>
                <w:lang w:eastAsia="ru-RU"/>
              </w:rPr>
              <w:t>7</w:t>
            </w:r>
            <w:r w:rsidRPr="00EF65CD">
              <w:rPr>
                <w:rFonts w:ascii="Times New Roman" w:eastAsia="Times New Roman" w:hAnsi="Times New Roman" w:cs="Times New Roman"/>
                <w:color w:val="000000"/>
                <w:sz w:val="21"/>
                <w:szCs w:val="21"/>
                <w:lang w:eastAsia="ru-RU"/>
              </w:rPr>
              <w:t>. Какой бывает музыкальная фактура.</w:t>
            </w:r>
          </w:p>
        </w:tc>
        <w:tc>
          <w:tcPr>
            <w:tcW w:w="727"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r w:rsidRPr="00EF65CD">
              <w:rPr>
                <w:rFonts w:ascii="Times New Roman" w:eastAsia="Times New Roman" w:hAnsi="Times New Roman" w:cs="Times New Roman"/>
                <w:color w:val="000000"/>
                <w:sz w:val="21"/>
                <w:szCs w:val="21"/>
                <w:lang w:eastAsia="ru-RU"/>
              </w:rPr>
              <w:t>1</w:t>
            </w:r>
          </w:p>
        </w:tc>
        <w:tc>
          <w:tcPr>
            <w:tcW w:w="406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r w:rsidRPr="00EF65CD">
              <w:rPr>
                <w:rFonts w:ascii="Times New Roman" w:eastAsia="Times New Roman" w:hAnsi="Times New Roman" w:cs="Times New Roman"/>
                <w:color w:val="000000"/>
                <w:sz w:val="21"/>
                <w:szCs w:val="21"/>
                <w:lang w:eastAsia="ru-RU"/>
              </w:rPr>
              <w:t>Исследовать разнообразие и специфику фактурных воплощений в музыкальных произведениях.</w:t>
            </w:r>
          </w:p>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r w:rsidRPr="00EF65CD">
              <w:rPr>
                <w:rFonts w:ascii="Times New Roman" w:eastAsia="Times New Roman" w:hAnsi="Times New Roman" w:cs="Times New Roman"/>
                <w:color w:val="000000"/>
                <w:sz w:val="21"/>
                <w:szCs w:val="21"/>
                <w:lang w:eastAsia="ru-RU"/>
              </w:rPr>
              <w:t>Сравнивать музыкальные произведения с точки зрения их фактурного воплощения.</w:t>
            </w:r>
          </w:p>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r w:rsidRPr="00EF65CD">
              <w:rPr>
                <w:rFonts w:ascii="Times New Roman" w:eastAsia="Times New Roman" w:hAnsi="Times New Roman" w:cs="Times New Roman"/>
                <w:color w:val="000000"/>
                <w:sz w:val="21"/>
                <w:szCs w:val="21"/>
                <w:lang w:eastAsia="ru-RU"/>
              </w:rPr>
              <w:t>Находить ассоциативные связи между художественными образами музыки и изобразительного искусства.</w:t>
            </w:r>
          </w:p>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r w:rsidRPr="00EF65CD">
              <w:rPr>
                <w:rFonts w:ascii="Times New Roman" w:eastAsia="Times New Roman" w:hAnsi="Times New Roman" w:cs="Times New Roman"/>
                <w:color w:val="000000"/>
                <w:sz w:val="21"/>
                <w:szCs w:val="21"/>
                <w:lang w:eastAsia="ru-RU"/>
              </w:rPr>
              <w:t xml:space="preserve">Высказывать личностно-оценочные суждения о роли и </w:t>
            </w:r>
            <w:proofErr w:type="gramStart"/>
            <w:r w:rsidRPr="00EF65CD">
              <w:rPr>
                <w:rFonts w:ascii="Times New Roman" w:eastAsia="Times New Roman" w:hAnsi="Times New Roman" w:cs="Times New Roman"/>
                <w:color w:val="000000"/>
                <w:sz w:val="21"/>
                <w:szCs w:val="21"/>
                <w:lang w:eastAsia="ru-RU"/>
              </w:rPr>
              <w:t>месте</w:t>
            </w:r>
            <w:proofErr w:type="gramEnd"/>
            <w:r w:rsidRPr="00EF65CD">
              <w:rPr>
                <w:rFonts w:ascii="Times New Roman" w:eastAsia="Times New Roman" w:hAnsi="Times New Roman" w:cs="Times New Roman"/>
                <w:color w:val="000000"/>
                <w:sz w:val="21"/>
                <w:szCs w:val="21"/>
                <w:lang w:eastAsia="ru-RU"/>
              </w:rPr>
              <w:t xml:space="preserve"> музыки в жизни, воплощённых в шедеврах музыкального искусства.</w:t>
            </w:r>
          </w:p>
        </w:tc>
        <w:tc>
          <w:tcPr>
            <w:tcW w:w="1753" w:type="dxa"/>
            <w:tcBorders>
              <w:top w:val="single" w:sz="6" w:space="0" w:color="00000A"/>
              <w:left w:val="single" w:sz="6" w:space="0" w:color="00000A"/>
              <w:bottom w:val="single" w:sz="6" w:space="0" w:color="00000A"/>
              <w:right w:val="single" w:sz="6" w:space="0" w:color="00000A"/>
            </w:tcBorders>
          </w:tcPr>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p>
        </w:tc>
        <w:tc>
          <w:tcPr>
            <w:tcW w:w="1776" w:type="dxa"/>
            <w:tcBorders>
              <w:top w:val="single" w:sz="6" w:space="0" w:color="00000A"/>
              <w:left w:val="single" w:sz="6" w:space="0" w:color="00000A"/>
              <w:bottom w:val="single" w:sz="6" w:space="0" w:color="00000A"/>
              <w:right w:val="single" w:sz="6" w:space="0" w:color="00000A"/>
            </w:tcBorders>
          </w:tcPr>
          <w:p w:rsidR="003438F6" w:rsidRDefault="003438F6" w:rsidP="003438F6">
            <w:pPr>
              <w:spacing w:after="153"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6-а</w:t>
            </w:r>
          </w:p>
          <w:p w:rsidR="003438F6" w:rsidRDefault="003438F6" w:rsidP="003438F6">
            <w:pPr>
              <w:spacing w:after="153" w:line="240" w:lineRule="auto"/>
              <w:rPr>
                <w:rFonts w:ascii="Times New Roman" w:eastAsia="Times New Roman" w:hAnsi="Times New Roman" w:cs="Times New Roman"/>
                <w:color w:val="000000"/>
                <w:sz w:val="21"/>
                <w:szCs w:val="21"/>
                <w:lang w:eastAsia="ru-RU"/>
              </w:rPr>
            </w:pPr>
          </w:p>
          <w:p w:rsidR="003438F6" w:rsidRDefault="003438F6" w:rsidP="003438F6">
            <w:pPr>
              <w:spacing w:after="153"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6-б</w:t>
            </w:r>
          </w:p>
          <w:p w:rsidR="003438F6" w:rsidRDefault="003438F6" w:rsidP="003438F6">
            <w:pPr>
              <w:spacing w:after="153" w:line="240" w:lineRule="auto"/>
              <w:rPr>
                <w:rFonts w:ascii="Times New Roman" w:eastAsia="Times New Roman" w:hAnsi="Times New Roman" w:cs="Times New Roman"/>
                <w:color w:val="000000"/>
                <w:sz w:val="21"/>
                <w:szCs w:val="21"/>
                <w:lang w:eastAsia="ru-RU"/>
              </w:rPr>
            </w:pPr>
          </w:p>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6-в</w:t>
            </w:r>
          </w:p>
        </w:tc>
        <w:tc>
          <w:tcPr>
            <w:tcW w:w="1776" w:type="dxa"/>
            <w:tcBorders>
              <w:top w:val="single" w:sz="6" w:space="0" w:color="00000A"/>
              <w:left w:val="single" w:sz="6" w:space="0" w:color="00000A"/>
              <w:bottom w:val="single" w:sz="6" w:space="0" w:color="00000A"/>
              <w:right w:val="single" w:sz="6" w:space="0" w:color="00000A"/>
            </w:tcBorders>
          </w:tcPr>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p>
        </w:tc>
      </w:tr>
      <w:tr w:rsidR="003438F6" w:rsidRPr="00EF65CD" w:rsidTr="003438F6">
        <w:tc>
          <w:tcPr>
            <w:tcW w:w="204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438F6" w:rsidRPr="00EF65CD" w:rsidRDefault="003438F6" w:rsidP="003438F6">
            <w:pPr>
              <w:spacing w:after="153" w:line="240" w:lineRule="auto"/>
              <w:jc w:val="center"/>
              <w:rPr>
                <w:rFonts w:ascii="Times New Roman" w:eastAsia="Times New Roman" w:hAnsi="Times New Roman" w:cs="Times New Roman"/>
                <w:color w:val="000000"/>
                <w:sz w:val="21"/>
                <w:szCs w:val="21"/>
                <w:lang w:eastAsia="ru-RU"/>
              </w:rPr>
            </w:pPr>
          </w:p>
        </w:tc>
        <w:tc>
          <w:tcPr>
            <w:tcW w:w="76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438F6" w:rsidRPr="00EF65CD" w:rsidRDefault="003438F6" w:rsidP="003438F6">
            <w:pPr>
              <w:spacing w:after="153" w:line="240" w:lineRule="auto"/>
              <w:jc w:val="center"/>
              <w:rPr>
                <w:rFonts w:ascii="Times New Roman" w:eastAsia="Times New Roman" w:hAnsi="Times New Roman" w:cs="Times New Roman"/>
                <w:color w:val="000000"/>
                <w:sz w:val="21"/>
                <w:szCs w:val="21"/>
                <w:lang w:eastAsia="ru-RU"/>
              </w:rPr>
            </w:pPr>
          </w:p>
        </w:tc>
        <w:tc>
          <w:tcPr>
            <w:tcW w:w="1889"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r w:rsidRPr="00EF65CD">
              <w:rPr>
                <w:rFonts w:ascii="Times New Roman" w:eastAsia="Times New Roman" w:hAnsi="Times New Roman" w:cs="Times New Roman"/>
                <w:color w:val="000000"/>
                <w:sz w:val="21"/>
                <w:szCs w:val="21"/>
                <w:lang w:eastAsia="ru-RU"/>
              </w:rPr>
              <w:t>2</w:t>
            </w:r>
            <w:r>
              <w:rPr>
                <w:rFonts w:ascii="Times New Roman" w:eastAsia="Times New Roman" w:hAnsi="Times New Roman" w:cs="Times New Roman"/>
                <w:color w:val="000000"/>
                <w:sz w:val="21"/>
                <w:szCs w:val="21"/>
                <w:lang w:eastAsia="ru-RU"/>
              </w:rPr>
              <w:t>8</w:t>
            </w:r>
            <w:r w:rsidRPr="00EF65CD">
              <w:rPr>
                <w:rFonts w:ascii="Times New Roman" w:eastAsia="Times New Roman" w:hAnsi="Times New Roman" w:cs="Times New Roman"/>
                <w:color w:val="000000"/>
                <w:sz w:val="21"/>
                <w:szCs w:val="21"/>
                <w:lang w:eastAsia="ru-RU"/>
              </w:rPr>
              <w:t>. Пространство фактуры.</w:t>
            </w:r>
          </w:p>
        </w:tc>
        <w:tc>
          <w:tcPr>
            <w:tcW w:w="727"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r w:rsidRPr="00EF65CD">
              <w:rPr>
                <w:rFonts w:ascii="Times New Roman" w:eastAsia="Times New Roman" w:hAnsi="Times New Roman" w:cs="Times New Roman"/>
                <w:color w:val="000000"/>
                <w:sz w:val="21"/>
                <w:szCs w:val="21"/>
                <w:lang w:eastAsia="ru-RU"/>
              </w:rPr>
              <w:t>1</w:t>
            </w:r>
          </w:p>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p>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p>
        </w:tc>
        <w:tc>
          <w:tcPr>
            <w:tcW w:w="406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r w:rsidRPr="00EF65CD">
              <w:rPr>
                <w:rFonts w:ascii="Times New Roman" w:eastAsia="Times New Roman" w:hAnsi="Times New Roman" w:cs="Times New Roman"/>
                <w:color w:val="000000"/>
                <w:sz w:val="21"/>
                <w:szCs w:val="21"/>
                <w:lang w:eastAsia="ru-RU"/>
              </w:rPr>
              <w:t>Понимать значение средств художественной выразительности</w:t>
            </w:r>
          </w:p>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r w:rsidRPr="00EF65CD">
              <w:rPr>
                <w:rFonts w:ascii="Times New Roman" w:eastAsia="Times New Roman" w:hAnsi="Times New Roman" w:cs="Times New Roman"/>
                <w:color w:val="000000"/>
                <w:sz w:val="21"/>
                <w:szCs w:val="21"/>
                <w:lang w:eastAsia="ru-RU"/>
              </w:rPr>
              <w:t>(фактуры) в создании музыкального произведения.</w:t>
            </w:r>
          </w:p>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r w:rsidRPr="00EF65CD">
              <w:rPr>
                <w:rFonts w:ascii="Times New Roman" w:eastAsia="Times New Roman" w:hAnsi="Times New Roman" w:cs="Times New Roman"/>
                <w:color w:val="000000"/>
                <w:sz w:val="21"/>
                <w:szCs w:val="21"/>
                <w:lang w:eastAsia="ru-RU"/>
              </w:rPr>
              <w:t>Рассуждать о яркости образов в музыке. Творчески интерпретировать содержание и форму музыкальных произведений в изобразительной деятельности</w:t>
            </w:r>
          </w:p>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r w:rsidRPr="00EF65CD">
              <w:rPr>
                <w:rFonts w:ascii="Times New Roman" w:eastAsia="Times New Roman" w:hAnsi="Times New Roman" w:cs="Times New Roman"/>
                <w:color w:val="000000"/>
                <w:sz w:val="21"/>
                <w:szCs w:val="21"/>
                <w:lang w:eastAsia="ru-RU"/>
              </w:rPr>
              <w:t>Самостоятельно решать творческие задачи</w:t>
            </w:r>
          </w:p>
        </w:tc>
        <w:tc>
          <w:tcPr>
            <w:tcW w:w="1753" w:type="dxa"/>
            <w:tcBorders>
              <w:top w:val="single" w:sz="6" w:space="0" w:color="00000A"/>
              <w:left w:val="single" w:sz="6" w:space="0" w:color="00000A"/>
              <w:bottom w:val="single" w:sz="6" w:space="0" w:color="00000A"/>
              <w:right w:val="single" w:sz="6" w:space="0" w:color="00000A"/>
            </w:tcBorders>
          </w:tcPr>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p>
        </w:tc>
        <w:tc>
          <w:tcPr>
            <w:tcW w:w="1776" w:type="dxa"/>
            <w:tcBorders>
              <w:top w:val="single" w:sz="6" w:space="0" w:color="00000A"/>
              <w:left w:val="single" w:sz="6" w:space="0" w:color="00000A"/>
              <w:bottom w:val="single" w:sz="6" w:space="0" w:color="00000A"/>
              <w:right w:val="single" w:sz="6" w:space="0" w:color="00000A"/>
            </w:tcBorders>
          </w:tcPr>
          <w:p w:rsidR="003438F6" w:rsidRDefault="003438F6" w:rsidP="003438F6">
            <w:pPr>
              <w:spacing w:after="153"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6-а</w:t>
            </w:r>
          </w:p>
          <w:p w:rsidR="003438F6" w:rsidRDefault="003438F6" w:rsidP="003438F6">
            <w:pPr>
              <w:spacing w:after="153" w:line="240" w:lineRule="auto"/>
              <w:rPr>
                <w:rFonts w:ascii="Times New Roman" w:eastAsia="Times New Roman" w:hAnsi="Times New Roman" w:cs="Times New Roman"/>
                <w:color w:val="000000"/>
                <w:sz w:val="21"/>
                <w:szCs w:val="21"/>
                <w:lang w:eastAsia="ru-RU"/>
              </w:rPr>
            </w:pPr>
          </w:p>
          <w:p w:rsidR="003438F6" w:rsidRDefault="003438F6" w:rsidP="003438F6">
            <w:pPr>
              <w:spacing w:after="153"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6-б</w:t>
            </w:r>
          </w:p>
          <w:p w:rsidR="003438F6" w:rsidRDefault="003438F6" w:rsidP="003438F6">
            <w:pPr>
              <w:spacing w:after="153" w:line="240" w:lineRule="auto"/>
              <w:rPr>
                <w:rFonts w:ascii="Times New Roman" w:eastAsia="Times New Roman" w:hAnsi="Times New Roman" w:cs="Times New Roman"/>
                <w:color w:val="000000"/>
                <w:sz w:val="21"/>
                <w:szCs w:val="21"/>
                <w:lang w:eastAsia="ru-RU"/>
              </w:rPr>
            </w:pPr>
          </w:p>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6-в</w:t>
            </w:r>
          </w:p>
        </w:tc>
        <w:tc>
          <w:tcPr>
            <w:tcW w:w="1776" w:type="dxa"/>
            <w:tcBorders>
              <w:top w:val="single" w:sz="6" w:space="0" w:color="00000A"/>
              <w:left w:val="single" w:sz="6" w:space="0" w:color="00000A"/>
              <w:bottom w:val="single" w:sz="6" w:space="0" w:color="00000A"/>
              <w:right w:val="single" w:sz="6" w:space="0" w:color="00000A"/>
            </w:tcBorders>
          </w:tcPr>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p>
        </w:tc>
      </w:tr>
      <w:tr w:rsidR="003438F6" w:rsidRPr="00EF65CD" w:rsidTr="003438F6">
        <w:tc>
          <w:tcPr>
            <w:tcW w:w="204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438F6" w:rsidRPr="00EF65CD" w:rsidRDefault="003438F6" w:rsidP="003438F6">
            <w:pPr>
              <w:spacing w:after="153" w:line="240" w:lineRule="auto"/>
              <w:jc w:val="center"/>
              <w:rPr>
                <w:rFonts w:ascii="Times New Roman" w:eastAsia="Times New Roman" w:hAnsi="Times New Roman" w:cs="Times New Roman"/>
                <w:color w:val="000000"/>
                <w:sz w:val="21"/>
                <w:szCs w:val="21"/>
                <w:lang w:eastAsia="ru-RU"/>
              </w:rPr>
            </w:pPr>
          </w:p>
        </w:tc>
        <w:tc>
          <w:tcPr>
            <w:tcW w:w="76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438F6" w:rsidRPr="00EF65CD" w:rsidRDefault="003438F6" w:rsidP="003438F6">
            <w:pPr>
              <w:spacing w:after="153" w:line="240" w:lineRule="auto"/>
              <w:jc w:val="center"/>
              <w:rPr>
                <w:rFonts w:ascii="Times New Roman" w:eastAsia="Times New Roman" w:hAnsi="Times New Roman" w:cs="Times New Roman"/>
                <w:color w:val="000000"/>
                <w:sz w:val="21"/>
                <w:szCs w:val="21"/>
                <w:lang w:eastAsia="ru-RU"/>
              </w:rPr>
            </w:pPr>
          </w:p>
        </w:tc>
        <w:tc>
          <w:tcPr>
            <w:tcW w:w="1889"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p>
        </w:tc>
        <w:tc>
          <w:tcPr>
            <w:tcW w:w="727"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p>
        </w:tc>
        <w:tc>
          <w:tcPr>
            <w:tcW w:w="406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p>
        </w:tc>
        <w:tc>
          <w:tcPr>
            <w:tcW w:w="1753" w:type="dxa"/>
            <w:tcBorders>
              <w:top w:val="single" w:sz="6" w:space="0" w:color="00000A"/>
              <w:left w:val="single" w:sz="6" w:space="0" w:color="00000A"/>
              <w:bottom w:val="single" w:sz="6" w:space="0" w:color="00000A"/>
              <w:right w:val="single" w:sz="6" w:space="0" w:color="00000A"/>
            </w:tcBorders>
          </w:tcPr>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p>
        </w:tc>
        <w:tc>
          <w:tcPr>
            <w:tcW w:w="1776" w:type="dxa"/>
            <w:tcBorders>
              <w:top w:val="single" w:sz="6" w:space="0" w:color="00000A"/>
              <w:left w:val="single" w:sz="6" w:space="0" w:color="00000A"/>
              <w:bottom w:val="single" w:sz="6" w:space="0" w:color="00000A"/>
              <w:right w:val="single" w:sz="6" w:space="0" w:color="00000A"/>
            </w:tcBorders>
          </w:tcPr>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p>
        </w:tc>
        <w:tc>
          <w:tcPr>
            <w:tcW w:w="1776" w:type="dxa"/>
            <w:tcBorders>
              <w:top w:val="single" w:sz="6" w:space="0" w:color="00000A"/>
              <w:left w:val="single" w:sz="6" w:space="0" w:color="00000A"/>
              <w:bottom w:val="single" w:sz="6" w:space="0" w:color="00000A"/>
              <w:right w:val="single" w:sz="6" w:space="0" w:color="00000A"/>
            </w:tcBorders>
          </w:tcPr>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p>
        </w:tc>
      </w:tr>
      <w:tr w:rsidR="003438F6" w:rsidRPr="00EF65CD" w:rsidTr="003438F6">
        <w:tc>
          <w:tcPr>
            <w:tcW w:w="204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r w:rsidRPr="00EF65CD">
              <w:rPr>
                <w:rFonts w:ascii="Times New Roman" w:eastAsia="Times New Roman" w:hAnsi="Times New Roman" w:cs="Times New Roman"/>
                <w:b/>
                <w:bCs/>
                <w:color w:val="000000"/>
                <w:sz w:val="21"/>
                <w:szCs w:val="21"/>
                <w:lang w:eastAsia="ru-RU"/>
              </w:rPr>
              <w:t>Тембры</w:t>
            </w:r>
          </w:p>
        </w:tc>
        <w:tc>
          <w:tcPr>
            <w:tcW w:w="76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r w:rsidRPr="00EF65CD">
              <w:rPr>
                <w:rFonts w:ascii="Times New Roman" w:eastAsia="Times New Roman" w:hAnsi="Times New Roman" w:cs="Times New Roman"/>
                <w:b/>
                <w:bCs/>
                <w:color w:val="000000"/>
                <w:sz w:val="21"/>
                <w:szCs w:val="21"/>
                <w:lang w:eastAsia="ru-RU"/>
              </w:rPr>
              <w:t>3ч</w:t>
            </w:r>
          </w:p>
        </w:tc>
        <w:tc>
          <w:tcPr>
            <w:tcW w:w="1889"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p>
        </w:tc>
        <w:tc>
          <w:tcPr>
            <w:tcW w:w="727"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p>
        </w:tc>
        <w:tc>
          <w:tcPr>
            <w:tcW w:w="406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p>
        </w:tc>
        <w:tc>
          <w:tcPr>
            <w:tcW w:w="1753" w:type="dxa"/>
            <w:tcBorders>
              <w:top w:val="single" w:sz="6" w:space="0" w:color="00000A"/>
              <w:left w:val="single" w:sz="6" w:space="0" w:color="00000A"/>
              <w:bottom w:val="single" w:sz="6" w:space="0" w:color="00000A"/>
              <w:right w:val="single" w:sz="6" w:space="0" w:color="00000A"/>
            </w:tcBorders>
          </w:tcPr>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p>
        </w:tc>
        <w:tc>
          <w:tcPr>
            <w:tcW w:w="1776" w:type="dxa"/>
            <w:tcBorders>
              <w:top w:val="single" w:sz="6" w:space="0" w:color="00000A"/>
              <w:left w:val="single" w:sz="6" w:space="0" w:color="00000A"/>
              <w:bottom w:val="single" w:sz="6" w:space="0" w:color="00000A"/>
              <w:right w:val="single" w:sz="6" w:space="0" w:color="00000A"/>
            </w:tcBorders>
          </w:tcPr>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p>
        </w:tc>
        <w:tc>
          <w:tcPr>
            <w:tcW w:w="1776" w:type="dxa"/>
            <w:tcBorders>
              <w:top w:val="single" w:sz="6" w:space="0" w:color="00000A"/>
              <w:left w:val="single" w:sz="6" w:space="0" w:color="00000A"/>
              <w:bottom w:val="single" w:sz="6" w:space="0" w:color="00000A"/>
              <w:right w:val="single" w:sz="6" w:space="0" w:color="00000A"/>
            </w:tcBorders>
          </w:tcPr>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p>
        </w:tc>
      </w:tr>
      <w:tr w:rsidR="003438F6" w:rsidRPr="00EF65CD" w:rsidTr="003438F6">
        <w:tc>
          <w:tcPr>
            <w:tcW w:w="204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438F6" w:rsidRPr="00EF65CD" w:rsidRDefault="003438F6" w:rsidP="003438F6">
            <w:pPr>
              <w:spacing w:after="153" w:line="240" w:lineRule="auto"/>
              <w:jc w:val="center"/>
              <w:rPr>
                <w:rFonts w:ascii="Times New Roman" w:eastAsia="Times New Roman" w:hAnsi="Times New Roman" w:cs="Times New Roman"/>
                <w:color w:val="000000"/>
                <w:sz w:val="21"/>
                <w:szCs w:val="21"/>
                <w:lang w:eastAsia="ru-RU"/>
              </w:rPr>
            </w:pPr>
          </w:p>
        </w:tc>
        <w:tc>
          <w:tcPr>
            <w:tcW w:w="76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438F6" w:rsidRPr="00EF65CD" w:rsidRDefault="003438F6" w:rsidP="003438F6">
            <w:pPr>
              <w:spacing w:after="153" w:line="240" w:lineRule="auto"/>
              <w:jc w:val="center"/>
              <w:rPr>
                <w:rFonts w:ascii="Times New Roman" w:eastAsia="Times New Roman" w:hAnsi="Times New Roman" w:cs="Times New Roman"/>
                <w:color w:val="000000"/>
                <w:sz w:val="21"/>
                <w:szCs w:val="21"/>
                <w:lang w:eastAsia="ru-RU"/>
              </w:rPr>
            </w:pPr>
          </w:p>
        </w:tc>
        <w:tc>
          <w:tcPr>
            <w:tcW w:w="1889"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r w:rsidRPr="00EF65CD">
              <w:rPr>
                <w:rFonts w:ascii="Times New Roman" w:eastAsia="Times New Roman" w:hAnsi="Times New Roman" w:cs="Times New Roman"/>
                <w:color w:val="000000"/>
                <w:sz w:val="21"/>
                <w:szCs w:val="21"/>
                <w:lang w:eastAsia="ru-RU"/>
              </w:rPr>
              <w:t>2</w:t>
            </w:r>
            <w:r>
              <w:rPr>
                <w:rFonts w:ascii="Times New Roman" w:eastAsia="Times New Roman" w:hAnsi="Times New Roman" w:cs="Times New Roman"/>
                <w:color w:val="000000"/>
                <w:sz w:val="21"/>
                <w:szCs w:val="21"/>
                <w:lang w:eastAsia="ru-RU"/>
              </w:rPr>
              <w:t>9</w:t>
            </w:r>
            <w:r w:rsidRPr="00EF65CD">
              <w:rPr>
                <w:rFonts w:ascii="Times New Roman" w:eastAsia="Times New Roman" w:hAnsi="Times New Roman" w:cs="Times New Roman"/>
                <w:color w:val="000000"/>
                <w:sz w:val="21"/>
                <w:szCs w:val="21"/>
                <w:lang w:eastAsia="ru-RU"/>
              </w:rPr>
              <w:t>. Тембры – музыкальные краски.</w:t>
            </w:r>
          </w:p>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p>
        </w:tc>
        <w:tc>
          <w:tcPr>
            <w:tcW w:w="727"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r w:rsidRPr="00EF65CD">
              <w:rPr>
                <w:rFonts w:ascii="Times New Roman" w:eastAsia="Times New Roman" w:hAnsi="Times New Roman" w:cs="Times New Roman"/>
                <w:color w:val="000000"/>
                <w:sz w:val="21"/>
                <w:szCs w:val="21"/>
                <w:lang w:eastAsia="ru-RU"/>
              </w:rPr>
              <w:lastRenderedPageBreak/>
              <w:t>1</w:t>
            </w:r>
          </w:p>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p>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p>
        </w:tc>
        <w:tc>
          <w:tcPr>
            <w:tcW w:w="406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r w:rsidRPr="00EF65CD">
              <w:rPr>
                <w:rFonts w:ascii="Times New Roman" w:eastAsia="Times New Roman" w:hAnsi="Times New Roman" w:cs="Times New Roman"/>
                <w:color w:val="000000"/>
                <w:sz w:val="21"/>
                <w:szCs w:val="21"/>
                <w:lang w:eastAsia="ru-RU"/>
              </w:rPr>
              <w:lastRenderedPageBreak/>
              <w:t>Исследовать разнообразие и специфику тембровых воплощений в музыкальных произведениях.</w:t>
            </w:r>
          </w:p>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r w:rsidRPr="00EF65CD">
              <w:rPr>
                <w:rFonts w:ascii="Times New Roman" w:eastAsia="Times New Roman" w:hAnsi="Times New Roman" w:cs="Times New Roman"/>
                <w:color w:val="000000"/>
                <w:sz w:val="21"/>
                <w:szCs w:val="21"/>
                <w:lang w:eastAsia="ru-RU"/>
              </w:rPr>
              <w:lastRenderedPageBreak/>
              <w:t>Определять тембры при прослушивании инструментальной музыки. Устанавливать внешние связи между звуками природы и звучаниями музыкальных тембров.</w:t>
            </w:r>
          </w:p>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r w:rsidRPr="00EF65CD">
              <w:rPr>
                <w:rFonts w:ascii="Times New Roman" w:eastAsia="Times New Roman" w:hAnsi="Times New Roman" w:cs="Times New Roman"/>
                <w:color w:val="000000"/>
                <w:sz w:val="21"/>
                <w:szCs w:val="21"/>
                <w:lang w:eastAsia="ru-RU"/>
              </w:rPr>
              <w:t xml:space="preserve">Высказывать личностно-оценочные суждения о роли и </w:t>
            </w:r>
            <w:proofErr w:type="gramStart"/>
            <w:r w:rsidRPr="00EF65CD">
              <w:rPr>
                <w:rFonts w:ascii="Times New Roman" w:eastAsia="Times New Roman" w:hAnsi="Times New Roman" w:cs="Times New Roman"/>
                <w:color w:val="000000"/>
                <w:sz w:val="21"/>
                <w:szCs w:val="21"/>
                <w:lang w:eastAsia="ru-RU"/>
              </w:rPr>
              <w:t>месте</w:t>
            </w:r>
            <w:proofErr w:type="gramEnd"/>
            <w:r w:rsidRPr="00EF65CD">
              <w:rPr>
                <w:rFonts w:ascii="Times New Roman" w:eastAsia="Times New Roman" w:hAnsi="Times New Roman" w:cs="Times New Roman"/>
                <w:color w:val="000000"/>
                <w:sz w:val="21"/>
                <w:szCs w:val="21"/>
                <w:lang w:eastAsia="ru-RU"/>
              </w:rPr>
              <w:t xml:space="preserve"> музыки в жизни, воплощённых в шедеврах музыкального искусства.</w:t>
            </w:r>
          </w:p>
        </w:tc>
        <w:tc>
          <w:tcPr>
            <w:tcW w:w="1753" w:type="dxa"/>
            <w:tcBorders>
              <w:top w:val="single" w:sz="6" w:space="0" w:color="00000A"/>
              <w:left w:val="single" w:sz="6" w:space="0" w:color="00000A"/>
              <w:bottom w:val="single" w:sz="6" w:space="0" w:color="00000A"/>
              <w:right w:val="single" w:sz="6" w:space="0" w:color="00000A"/>
            </w:tcBorders>
          </w:tcPr>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p>
        </w:tc>
        <w:tc>
          <w:tcPr>
            <w:tcW w:w="1776" w:type="dxa"/>
            <w:tcBorders>
              <w:top w:val="single" w:sz="6" w:space="0" w:color="00000A"/>
              <w:left w:val="single" w:sz="6" w:space="0" w:color="00000A"/>
              <w:bottom w:val="single" w:sz="6" w:space="0" w:color="00000A"/>
              <w:right w:val="single" w:sz="6" w:space="0" w:color="00000A"/>
            </w:tcBorders>
          </w:tcPr>
          <w:p w:rsidR="003438F6" w:rsidRDefault="003438F6" w:rsidP="003438F6">
            <w:pPr>
              <w:spacing w:after="153"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6-а</w:t>
            </w:r>
          </w:p>
          <w:p w:rsidR="003438F6" w:rsidRDefault="003438F6" w:rsidP="003438F6">
            <w:pPr>
              <w:spacing w:after="153" w:line="240" w:lineRule="auto"/>
              <w:rPr>
                <w:rFonts w:ascii="Times New Roman" w:eastAsia="Times New Roman" w:hAnsi="Times New Roman" w:cs="Times New Roman"/>
                <w:color w:val="000000"/>
                <w:sz w:val="21"/>
                <w:szCs w:val="21"/>
                <w:lang w:eastAsia="ru-RU"/>
              </w:rPr>
            </w:pPr>
          </w:p>
          <w:p w:rsidR="003438F6" w:rsidRDefault="003438F6" w:rsidP="003438F6">
            <w:pPr>
              <w:spacing w:after="153"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lastRenderedPageBreak/>
              <w:t>6-б</w:t>
            </w:r>
          </w:p>
          <w:p w:rsidR="003438F6" w:rsidRDefault="003438F6" w:rsidP="003438F6">
            <w:pPr>
              <w:spacing w:after="153" w:line="240" w:lineRule="auto"/>
              <w:rPr>
                <w:rFonts w:ascii="Times New Roman" w:eastAsia="Times New Roman" w:hAnsi="Times New Roman" w:cs="Times New Roman"/>
                <w:color w:val="000000"/>
                <w:sz w:val="21"/>
                <w:szCs w:val="21"/>
                <w:lang w:eastAsia="ru-RU"/>
              </w:rPr>
            </w:pPr>
          </w:p>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6-в</w:t>
            </w:r>
          </w:p>
        </w:tc>
        <w:tc>
          <w:tcPr>
            <w:tcW w:w="1776" w:type="dxa"/>
            <w:tcBorders>
              <w:top w:val="single" w:sz="6" w:space="0" w:color="00000A"/>
              <w:left w:val="single" w:sz="6" w:space="0" w:color="00000A"/>
              <w:bottom w:val="single" w:sz="6" w:space="0" w:color="00000A"/>
              <w:right w:val="single" w:sz="6" w:space="0" w:color="00000A"/>
            </w:tcBorders>
          </w:tcPr>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p>
        </w:tc>
      </w:tr>
      <w:tr w:rsidR="003438F6" w:rsidRPr="00EF65CD" w:rsidTr="003438F6">
        <w:tc>
          <w:tcPr>
            <w:tcW w:w="204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r w:rsidRPr="00EF65CD">
              <w:rPr>
                <w:rFonts w:ascii="Times New Roman" w:eastAsia="Times New Roman" w:hAnsi="Times New Roman" w:cs="Times New Roman"/>
                <w:b/>
                <w:bCs/>
                <w:color w:val="000000"/>
                <w:sz w:val="21"/>
                <w:szCs w:val="21"/>
                <w:lang w:eastAsia="ru-RU"/>
              </w:rPr>
              <w:lastRenderedPageBreak/>
              <w:t>Динамика</w:t>
            </w:r>
          </w:p>
        </w:tc>
        <w:tc>
          <w:tcPr>
            <w:tcW w:w="76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r w:rsidRPr="00EF65CD">
              <w:rPr>
                <w:rFonts w:ascii="Times New Roman" w:eastAsia="Times New Roman" w:hAnsi="Times New Roman" w:cs="Times New Roman"/>
                <w:b/>
                <w:bCs/>
                <w:color w:val="000000"/>
                <w:sz w:val="21"/>
                <w:szCs w:val="21"/>
                <w:lang w:eastAsia="ru-RU"/>
              </w:rPr>
              <w:t>2ч</w:t>
            </w:r>
          </w:p>
        </w:tc>
        <w:tc>
          <w:tcPr>
            <w:tcW w:w="1889"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p>
        </w:tc>
        <w:tc>
          <w:tcPr>
            <w:tcW w:w="727"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p>
        </w:tc>
        <w:tc>
          <w:tcPr>
            <w:tcW w:w="406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p>
        </w:tc>
        <w:tc>
          <w:tcPr>
            <w:tcW w:w="1753" w:type="dxa"/>
            <w:tcBorders>
              <w:top w:val="single" w:sz="6" w:space="0" w:color="00000A"/>
              <w:left w:val="single" w:sz="6" w:space="0" w:color="00000A"/>
              <w:bottom w:val="single" w:sz="6" w:space="0" w:color="00000A"/>
              <w:right w:val="single" w:sz="6" w:space="0" w:color="00000A"/>
            </w:tcBorders>
          </w:tcPr>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p>
        </w:tc>
        <w:tc>
          <w:tcPr>
            <w:tcW w:w="1776" w:type="dxa"/>
            <w:tcBorders>
              <w:top w:val="single" w:sz="6" w:space="0" w:color="00000A"/>
              <w:left w:val="single" w:sz="6" w:space="0" w:color="00000A"/>
              <w:bottom w:val="single" w:sz="6" w:space="0" w:color="00000A"/>
              <w:right w:val="single" w:sz="6" w:space="0" w:color="00000A"/>
            </w:tcBorders>
          </w:tcPr>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p>
        </w:tc>
        <w:tc>
          <w:tcPr>
            <w:tcW w:w="1776" w:type="dxa"/>
            <w:tcBorders>
              <w:top w:val="single" w:sz="6" w:space="0" w:color="00000A"/>
              <w:left w:val="single" w:sz="6" w:space="0" w:color="00000A"/>
              <w:bottom w:val="single" w:sz="6" w:space="0" w:color="00000A"/>
              <w:right w:val="single" w:sz="6" w:space="0" w:color="00000A"/>
            </w:tcBorders>
          </w:tcPr>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p>
        </w:tc>
      </w:tr>
      <w:tr w:rsidR="003438F6" w:rsidRPr="00EF65CD" w:rsidTr="003438F6">
        <w:tc>
          <w:tcPr>
            <w:tcW w:w="204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438F6" w:rsidRPr="00EF65CD" w:rsidRDefault="003438F6" w:rsidP="003438F6">
            <w:pPr>
              <w:spacing w:after="153" w:line="240" w:lineRule="auto"/>
              <w:jc w:val="center"/>
              <w:rPr>
                <w:rFonts w:ascii="Times New Roman" w:eastAsia="Times New Roman" w:hAnsi="Times New Roman" w:cs="Times New Roman"/>
                <w:color w:val="000000"/>
                <w:sz w:val="21"/>
                <w:szCs w:val="21"/>
                <w:lang w:eastAsia="ru-RU"/>
              </w:rPr>
            </w:pPr>
          </w:p>
        </w:tc>
        <w:tc>
          <w:tcPr>
            <w:tcW w:w="76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438F6" w:rsidRPr="00EF65CD" w:rsidRDefault="003438F6" w:rsidP="003438F6">
            <w:pPr>
              <w:spacing w:after="153" w:line="240" w:lineRule="auto"/>
              <w:jc w:val="center"/>
              <w:rPr>
                <w:rFonts w:ascii="Times New Roman" w:eastAsia="Times New Roman" w:hAnsi="Times New Roman" w:cs="Times New Roman"/>
                <w:color w:val="000000"/>
                <w:sz w:val="21"/>
                <w:szCs w:val="21"/>
                <w:lang w:eastAsia="ru-RU"/>
              </w:rPr>
            </w:pPr>
          </w:p>
        </w:tc>
        <w:tc>
          <w:tcPr>
            <w:tcW w:w="1889"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30</w:t>
            </w:r>
            <w:r w:rsidRPr="00EF65CD">
              <w:rPr>
                <w:rFonts w:ascii="Times New Roman" w:eastAsia="Times New Roman" w:hAnsi="Times New Roman" w:cs="Times New Roman"/>
                <w:color w:val="000000"/>
                <w:sz w:val="21"/>
                <w:szCs w:val="21"/>
                <w:lang w:eastAsia="ru-RU"/>
              </w:rPr>
              <w:t>. Громкость и тишина в музыке.</w:t>
            </w:r>
          </w:p>
        </w:tc>
        <w:tc>
          <w:tcPr>
            <w:tcW w:w="727"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r w:rsidRPr="00EF65CD">
              <w:rPr>
                <w:rFonts w:ascii="Times New Roman" w:eastAsia="Times New Roman" w:hAnsi="Times New Roman" w:cs="Times New Roman"/>
                <w:color w:val="000000"/>
                <w:sz w:val="21"/>
                <w:szCs w:val="21"/>
                <w:lang w:eastAsia="ru-RU"/>
              </w:rPr>
              <w:t>1</w:t>
            </w:r>
          </w:p>
        </w:tc>
        <w:tc>
          <w:tcPr>
            <w:tcW w:w="406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r w:rsidRPr="00EF65CD">
              <w:rPr>
                <w:rFonts w:ascii="Times New Roman" w:eastAsia="Times New Roman" w:hAnsi="Times New Roman" w:cs="Times New Roman"/>
                <w:color w:val="000000"/>
                <w:sz w:val="21"/>
                <w:szCs w:val="21"/>
                <w:lang w:eastAsia="ru-RU"/>
              </w:rPr>
              <w:t>Устанавливать внешние связи между звуками природы и их музыкально-динамическими воплощениями.</w:t>
            </w:r>
          </w:p>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r w:rsidRPr="00EF65CD">
              <w:rPr>
                <w:rFonts w:ascii="Times New Roman" w:eastAsia="Times New Roman" w:hAnsi="Times New Roman" w:cs="Times New Roman"/>
                <w:color w:val="000000"/>
                <w:sz w:val="21"/>
                <w:szCs w:val="21"/>
                <w:lang w:eastAsia="ru-RU"/>
              </w:rPr>
              <w:t>Исследовать разнообразие и специфику динамических воплощений в музыкальных произведениях.</w:t>
            </w:r>
          </w:p>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r w:rsidRPr="00EF65CD">
              <w:rPr>
                <w:rFonts w:ascii="Times New Roman" w:eastAsia="Times New Roman" w:hAnsi="Times New Roman" w:cs="Times New Roman"/>
                <w:color w:val="000000"/>
                <w:sz w:val="21"/>
                <w:szCs w:val="21"/>
                <w:lang w:eastAsia="ru-RU"/>
              </w:rPr>
              <w:t>Анализировать приёмы развития художественного образа в музыкальном произведении.</w:t>
            </w:r>
          </w:p>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r w:rsidRPr="00EF65CD">
              <w:rPr>
                <w:rFonts w:ascii="Times New Roman" w:eastAsia="Times New Roman" w:hAnsi="Times New Roman" w:cs="Times New Roman"/>
                <w:color w:val="000000"/>
                <w:sz w:val="21"/>
                <w:szCs w:val="21"/>
                <w:lang w:eastAsia="ru-RU"/>
              </w:rPr>
              <w:t>Рассуждать об общности и различии выразительных средств музыки</w:t>
            </w:r>
          </w:p>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r w:rsidRPr="00EF65CD">
              <w:rPr>
                <w:rFonts w:ascii="Times New Roman" w:eastAsia="Times New Roman" w:hAnsi="Times New Roman" w:cs="Times New Roman"/>
                <w:color w:val="000000"/>
                <w:sz w:val="21"/>
                <w:szCs w:val="21"/>
                <w:lang w:eastAsia="ru-RU"/>
              </w:rPr>
              <w:t>и поэзии.</w:t>
            </w:r>
          </w:p>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r w:rsidRPr="00EF65CD">
              <w:rPr>
                <w:rFonts w:ascii="Times New Roman" w:eastAsia="Times New Roman" w:hAnsi="Times New Roman" w:cs="Times New Roman"/>
                <w:color w:val="000000"/>
                <w:sz w:val="21"/>
                <w:szCs w:val="21"/>
                <w:lang w:eastAsia="ru-RU"/>
              </w:rPr>
              <w:t>Самостоятельно решать творческие задачи.</w:t>
            </w:r>
          </w:p>
        </w:tc>
        <w:tc>
          <w:tcPr>
            <w:tcW w:w="1753" w:type="dxa"/>
            <w:tcBorders>
              <w:top w:val="single" w:sz="6" w:space="0" w:color="00000A"/>
              <w:left w:val="single" w:sz="6" w:space="0" w:color="00000A"/>
              <w:bottom w:val="single" w:sz="6" w:space="0" w:color="00000A"/>
              <w:right w:val="single" w:sz="6" w:space="0" w:color="00000A"/>
            </w:tcBorders>
          </w:tcPr>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p>
        </w:tc>
        <w:tc>
          <w:tcPr>
            <w:tcW w:w="1776" w:type="dxa"/>
            <w:tcBorders>
              <w:top w:val="single" w:sz="6" w:space="0" w:color="00000A"/>
              <w:left w:val="single" w:sz="6" w:space="0" w:color="00000A"/>
              <w:bottom w:val="single" w:sz="6" w:space="0" w:color="00000A"/>
              <w:right w:val="single" w:sz="6" w:space="0" w:color="00000A"/>
            </w:tcBorders>
          </w:tcPr>
          <w:p w:rsidR="003438F6" w:rsidRDefault="003438F6" w:rsidP="003438F6">
            <w:pPr>
              <w:spacing w:after="153"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6-а</w:t>
            </w:r>
          </w:p>
          <w:p w:rsidR="003438F6" w:rsidRDefault="003438F6" w:rsidP="003438F6">
            <w:pPr>
              <w:spacing w:after="153" w:line="240" w:lineRule="auto"/>
              <w:rPr>
                <w:rFonts w:ascii="Times New Roman" w:eastAsia="Times New Roman" w:hAnsi="Times New Roman" w:cs="Times New Roman"/>
                <w:color w:val="000000"/>
                <w:sz w:val="21"/>
                <w:szCs w:val="21"/>
                <w:lang w:eastAsia="ru-RU"/>
              </w:rPr>
            </w:pPr>
          </w:p>
          <w:p w:rsidR="003438F6" w:rsidRDefault="003438F6" w:rsidP="003438F6">
            <w:pPr>
              <w:spacing w:after="153"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6-б</w:t>
            </w:r>
          </w:p>
          <w:p w:rsidR="003438F6" w:rsidRDefault="003438F6" w:rsidP="003438F6">
            <w:pPr>
              <w:spacing w:after="153" w:line="240" w:lineRule="auto"/>
              <w:rPr>
                <w:rFonts w:ascii="Times New Roman" w:eastAsia="Times New Roman" w:hAnsi="Times New Roman" w:cs="Times New Roman"/>
                <w:color w:val="000000"/>
                <w:sz w:val="21"/>
                <w:szCs w:val="21"/>
                <w:lang w:eastAsia="ru-RU"/>
              </w:rPr>
            </w:pPr>
          </w:p>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6-в</w:t>
            </w:r>
          </w:p>
        </w:tc>
        <w:tc>
          <w:tcPr>
            <w:tcW w:w="1776" w:type="dxa"/>
            <w:tcBorders>
              <w:top w:val="single" w:sz="6" w:space="0" w:color="00000A"/>
              <w:left w:val="single" w:sz="6" w:space="0" w:color="00000A"/>
              <w:bottom w:val="single" w:sz="6" w:space="0" w:color="00000A"/>
              <w:right w:val="single" w:sz="6" w:space="0" w:color="00000A"/>
            </w:tcBorders>
          </w:tcPr>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p>
        </w:tc>
      </w:tr>
      <w:tr w:rsidR="003438F6" w:rsidRPr="00EF65CD" w:rsidTr="003438F6">
        <w:tc>
          <w:tcPr>
            <w:tcW w:w="204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438F6" w:rsidRPr="00EF65CD" w:rsidRDefault="003438F6" w:rsidP="003438F6">
            <w:pPr>
              <w:spacing w:after="153" w:line="240" w:lineRule="auto"/>
              <w:jc w:val="center"/>
              <w:rPr>
                <w:rFonts w:ascii="Times New Roman" w:eastAsia="Times New Roman" w:hAnsi="Times New Roman" w:cs="Times New Roman"/>
                <w:color w:val="000000"/>
                <w:sz w:val="21"/>
                <w:szCs w:val="21"/>
                <w:lang w:eastAsia="ru-RU"/>
              </w:rPr>
            </w:pPr>
          </w:p>
        </w:tc>
        <w:tc>
          <w:tcPr>
            <w:tcW w:w="76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438F6" w:rsidRPr="00EF65CD" w:rsidRDefault="003438F6" w:rsidP="003438F6">
            <w:pPr>
              <w:spacing w:after="153" w:line="240" w:lineRule="auto"/>
              <w:jc w:val="center"/>
              <w:rPr>
                <w:rFonts w:ascii="Times New Roman" w:eastAsia="Times New Roman" w:hAnsi="Times New Roman" w:cs="Times New Roman"/>
                <w:color w:val="000000"/>
                <w:sz w:val="21"/>
                <w:szCs w:val="21"/>
                <w:lang w:eastAsia="ru-RU"/>
              </w:rPr>
            </w:pPr>
          </w:p>
        </w:tc>
        <w:tc>
          <w:tcPr>
            <w:tcW w:w="1889"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r w:rsidRPr="00EF65CD">
              <w:rPr>
                <w:rFonts w:ascii="Times New Roman" w:eastAsia="Times New Roman" w:hAnsi="Times New Roman" w:cs="Times New Roman"/>
                <w:color w:val="000000"/>
                <w:sz w:val="21"/>
                <w:szCs w:val="21"/>
                <w:lang w:eastAsia="ru-RU"/>
              </w:rPr>
              <w:t>3</w:t>
            </w:r>
            <w:r>
              <w:rPr>
                <w:rFonts w:ascii="Times New Roman" w:eastAsia="Times New Roman" w:hAnsi="Times New Roman" w:cs="Times New Roman"/>
                <w:color w:val="000000"/>
                <w:sz w:val="21"/>
                <w:szCs w:val="21"/>
                <w:lang w:eastAsia="ru-RU"/>
              </w:rPr>
              <w:t>1</w:t>
            </w:r>
            <w:r w:rsidRPr="00EF65CD">
              <w:rPr>
                <w:rFonts w:ascii="Times New Roman" w:eastAsia="Times New Roman" w:hAnsi="Times New Roman" w:cs="Times New Roman"/>
                <w:color w:val="000000"/>
                <w:sz w:val="21"/>
                <w:szCs w:val="21"/>
                <w:lang w:eastAsia="ru-RU"/>
              </w:rPr>
              <w:t>. Тонкая палитра оттенков.</w:t>
            </w:r>
          </w:p>
        </w:tc>
        <w:tc>
          <w:tcPr>
            <w:tcW w:w="727"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r w:rsidRPr="00EF65CD">
              <w:rPr>
                <w:rFonts w:ascii="Times New Roman" w:eastAsia="Times New Roman" w:hAnsi="Times New Roman" w:cs="Times New Roman"/>
                <w:color w:val="000000"/>
                <w:sz w:val="21"/>
                <w:szCs w:val="21"/>
                <w:lang w:eastAsia="ru-RU"/>
              </w:rPr>
              <w:t>1</w:t>
            </w:r>
          </w:p>
        </w:tc>
        <w:tc>
          <w:tcPr>
            <w:tcW w:w="406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r w:rsidRPr="00EF65CD">
              <w:rPr>
                <w:rFonts w:ascii="Times New Roman" w:eastAsia="Times New Roman" w:hAnsi="Times New Roman" w:cs="Times New Roman"/>
                <w:color w:val="000000"/>
                <w:sz w:val="21"/>
                <w:szCs w:val="21"/>
                <w:lang w:eastAsia="ru-RU"/>
              </w:rPr>
              <w:t>Воспринимать и выявлять внешние связи между звуками природы и их музыкально-динамическими воплощениями.</w:t>
            </w:r>
          </w:p>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r w:rsidRPr="00EF65CD">
              <w:rPr>
                <w:rFonts w:ascii="Times New Roman" w:eastAsia="Times New Roman" w:hAnsi="Times New Roman" w:cs="Times New Roman"/>
                <w:color w:val="000000"/>
                <w:sz w:val="21"/>
                <w:szCs w:val="21"/>
                <w:lang w:eastAsia="ru-RU"/>
              </w:rPr>
              <w:lastRenderedPageBreak/>
              <w:t>Исследовать разнообразие и специфику динамических воплощений в музыкальных произведениях.</w:t>
            </w:r>
          </w:p>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r w:rsidRPr="00EF65CD">
              <w:rPr>
                <w:rFonts w:ascii="Times New Roman" w:eastAsia="Times New Roman" w:hAnsi="Times New Roman" w:cs="Times New Roman"/>
                <w:color w:val="000000"/>
                <w:sz w:val="21"/>
                <w:szCs w:val="21"/>
                <w:lang w:eastAsia="ru-RU"/>
              </w:rPr>
              <w:t>Наблюдать за развитием одного или нескольких музыкальных образов (тем) в произведении.</w:t>
            </w:r>
          </w:p>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r w:rsidRPr="00EF65CD">
              <w:rPr>
                <w:rFonts w:ascii="Times New Roman" w:eastAsia="Times New Roman" w:hAnsi="Times New Roman" w:cs="Times New Roman"/>
                <w:color w:val="000000"/>
                <w:sz w:val="21"/>
                <w:szCs w:val="21"/>
                <w:lang w:eastAsia="ru-RU"/>
              </w:rPr>
              <w:t>Воплощать творческие замыслы в многообразной художественной деятельности.</w:t>
            </w:r>
          </w:p>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p>
        </w:tc>
        <w:tc>
          <w:tcPr>
            <w:tcW w:w="1753" w:type="dxa"/>
            <w:tcBorders>
              <w:top w:val="single" w:sz="6" w:space="0" w:color="00000A"/>
              <w:left w:val="single" w:sz="6" w:space="0" w:color="00000A"/>
              <w:bottom w:val="single" w:sz="6" w:space="0" w:color="00000A"/>
              <w:right w:val="single" w:sz="6" w:space="0" w:color="00000A"/>
            </w:tcBorders>
          </w:tcPr>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p>
        </w:tc>
        <w:tc>
          <w:tcPr>
            <w:tcW w:w="1776" w:type="dxa"/>
            <w:tcBorders>
              <w:top w:val="single" w:sz="6" w:space="0" w:color="00000A"/>
              <w:left w:val="single" w:sz="6" w:space="0" w:color="00000A"/>
              <w:bottom w:val="single" w:sz="6" w:space="0" w:color="00000A"/>
              <w:right w:val="single" w:sz="6" w:space="0" w:color="00000A"/>
            </w:tcBorders>
          </w:tcPr>
          <w:p w:rsidR="003438F6" w:rsidRDefault="003438F6" w:rsidP="003438F6">
            <w:pPr>
              <w:spacing w:after="153"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6-а</w:t>
            </w:r>
          </w:p>
          <w:p w:rsidR="003438F6" w:rsidRDefault="003438F6" w:rsidP="003438F6">
            <w:pPr>
              <w:spacing w:after="153" w:line="240" w:lineRule="auto"/>
              <w:rPr>
                <w:rFonts w:ascii="Times New Roman" w:eastAsia="Times New Roman" w:hAnsi="Times New Roman" w:cs="Times New Roman"/>
                <w:color w:val="000000"/>
                <w:sz w:val="21"/>
                <w:szCs w:val="21"/>
                <w:lang w:eastAsia="ru-RU"/>
              </w:rPr>
            </w:pPr>
          </w:p>
          <w:p w:rsidR="003438F6" w:rsidRDefault="003438F6" w:rsidP="003438F6">
            <w:pPr>
              <w:spacing w:after="153"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6-б</w:t>
            </w:r>
          </w:p>
          <w:p w:rsidR="003438F6" w:rsidRDefault="003438F6" w:rsidP="003438F6">
            <w:pPr>
              <w:spacing w:after="153" w:line="240" w:lineRule="auto"/>
              <w:rPr>
                <w:rFonts w:ascii="Times New Roman" w:eastAsia="Times New Roman" w:hAnsi="Times New Roman" w:cs="Times New Roman"/>
                <w:color w:val="000000"/>
                <w:sz w:val="21"/>
                <w:szCs w:val="21"/>
                <w:lang w:eastAsia="ru-RU"/>
              </w:rPr>
            </w:pPr>
          </w:p>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6-в</w:t>
            </w:r>
          </w:p>
        </w:tc>
        <w:tc>
          <w:tcPr>
            <w:tcW w:w="1776" w:type="dxa"/>
            <w:tcBorders>
              <w:top w:val="single" w:sz="6" w:space="0" w:color="00000A"/>
              <w:left w:val="single" w:sz="6" w:space="0" w:color="00000A"/>
              <w:bottom w:val="single" w:sz="6" w:space="0" w:color="00000A"/>
              <w:right w:val="single" w:sz="6" w:space="0" w:color="00000A"/>
            </w:tcBorders>
          </w:tcPr>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p>
        </w:tc>
      </w:tr>
      <w:tr w:rsidR="003438F6" w:rsidRPr="00EF65CD" w:rsidTr="003438F6">
        <w:tc>
          <w:tcPr>
            <w:tcW w:w="204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r w:rsidRPr="00EF65CD">
              <w:rPr>
                <w:rFonts w:ascii="Times New Roman" w:eastAsia="Times New Roman" w:hAnsi="Times New Roman" w:cs="Times New Roman"/>
                <w:b/>
                <w:bCs/>
                <w:color w:val="000000"/>
                <w:sz w:val="21"/>
                <w:szCs w:val="21"/>
                <w:lang w:eastAsia="ru-RU"/>
              </w:rPr>
              <w:lastRenderedPageBreak/>
              <w:t>ЧУДЕСНАЯ ТАЙНА МУЗЫКИ</w:t>
            </w:r>
          </w:p>
        </w:tc>
        <w:tc>
          <w:tcPr>
            <w:tcW w:w="76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r w:rsidRPr="00EF65CD">
              <w:rPr>
                <w:rFonts w:ascii="Times New Roman" w:eastAsia="Times New Roman" w:hAnsi="Times New Roman" w:cs="Times New Roman"/>
                <w:b/>
                <w:bCs/>
                <w:color w:val="000000"/>
                <w:sz w:val="21"/>
                <w:szCs w:val="21"/>
                <w:lang w:eastAsia="ru-RU"/>
              </w:rPr>
              <w:t>2ч</w:t>
            </w:r>
          </w:p>
        </w:tc>
        <w:tc>
          <w:tcPr>
            <w:tcW w:w="1889"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p>
        </w:tc>
        <w:tc>
          <w:tcPr>
            <w:tcW w:w="727"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p>
        </w:tc>
        <w:tc>
          <w:tcPr>
            <w:tcW w:w="406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p>
        </w:tc>
        <w:tc>
          <w:tcPr>
            <w:tcW w:w="1753" w:type="dxa"/>
            <w:tcBorders>
              <w:top w:val="single" w:sz="6" w:space="0" w:color="00000A"/>
              <w:left w:val="single" w:sz="6" w:space="0" w:color="00000A"/>
              <w:bottom w:val="single" w:sz="6" w:space="0" w:color="00000A"/>
              <w:right w:val="single" w:sz="6" w:space="0" w:color="00000A"/>
            </w:tcBorders>
          </w:tcPr>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p>
        </w:tc>
        <w:tc>
          <w:tcPr>
            <w:tcW w:w="1776" w:type="dxa"/>
            <w:tcBorders>
              <w:top w:val="single" w:sz="6" w:space="0" w:color="00000A"/>
              <w:left w:val="single" w:sz="6" w:space="0" w:color="00000A"/>
              <w:bottom w:val="single" w:sz="6" w:space="0" w:color="00000A"/>
              <w:right w:val="single" w:sz="6" w:space="0" w:color="00000A"/>
            </w:tcBorders>
          </w:tcPr>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p>
        </w:tc>
        <w:tc>
          <w:tcPr>
            <w:tcW w:w="1776" w:type="dxa"/>
            <w:tcBorders>
              <w:top w:val="single" w:sz="6" w:space="0" w:color="00000A"/>
              <w:left w:val="single" w:sz="6" w:space="0" w:color="00000A"/>
              <w:bottom w:val="single" w:sz="6" w:space="0" w:color="00000A"/>
              <w:right w:val="single" w:sz="6" w:space="0" w:color="00000A"/>
            </w:tcBorders>
          </w:tcPr>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p>
        </w:tc>
      </w:tr>
      <w:tr w:rsidR="003438F6" w:rsidRPr="00EF65CD" w:rsidTr="003438F6">
        <w:tc>
          <w:tcPr>
            <w:tcW w:w="204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438F6" w:rsidRPr="00EF65CD" w:rsidRDefault="003438F6" w:rsidP="003438F6">
            <w:pPr>
              <w:spacing w:after="153" w:line="240" w:lineRule="auto"/>
              <w:rPr>
                <w:rFonts w:ascii="Times New Roman" w:eastAsia="Times New Roman" w:hAnsi="Times New Roman" w:cs="Times New Roman"/>
                <w:b/>
                <w:bCs/>
                <w:color w:val="000000"/>
                <w:sz w:val="21"/>
                <w:szCs w:val="21"/>
                <w:lang w:eastAsia="ru-RU"/>
              </w:rPr>
            </w:pPr>
          </w:p>
        </w:tc>
        <w:tc>
          <w:tcPr>
            <w:tcW w:w="76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438F6" w:rsidRPr="00EF65CD" w:rsidRDefault="003438F6" w:rsidP="003438F6">
            <w:pPr>
              <w:spacing w:after="153" w:line="240" w:lineRule="auto"/>
              <w:rPr>
                <w:rFonts w:ascii="Times New Roman" w:eastAsia="Times New Roman" w:hAnsi="Times New Roman" w:cs="Times New Roman"/>
                <w:b/>
                <w:bCs/>
                <w:color w:val="000000"/>
                <w:sz w:val="21"/>
                <w:szCs w:val="21"/>
                <w:lang w:eastAsia="ru-RU"/>
              </w:rPr>
            </w:pPr>
          </w:p>
        </w:tc>
        <w:tc>
          <w:tcPr>
            <w:tcW w:w="1889"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32.Итоговая контрольная работа</w:t>
            </w:r>
          </w:p>
        </w:tc>
        <w:tc>
          <w:tcPr>
            <w:tcW w:w="727"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1</w:t>
            </w:r>
          </w:p>
        </w:tc>
        <w:tc>
          <w:tcPr>
            <w:tcW w:w="406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Самостоятельно находить вопросы на ответы тесты, опираясь на собственные знания</w:t>
            </w:r>
          </w:p>
        </w:tc>
        <w:tc>
          <w:tcPr>
            <w:tcW w:w="1753" w:type="dxa"/>
            <w:tcBorders>
              <w:top w:val="single" w:sz="6" w:space="0" w:color="00000A"/>
              <w:left w:val="single" w:sz="6" w:space="0" w:color="00000A"/>
              <w:bottom w:val="single" w:sz="6" w:space="0" w:color="00000A"/>
              <w:right w:val="single" w:sz="6" w:space="0" w:color="00000A"/>
            </w:tcBorders>
          </w:tcPr>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p>
        </w:tc>
        <w:tc>
          <w:tcPr>
            <w:tcW w:w="1776" w:type="dxa"/>
            <w:tcBorders>
              <w:top w:val="single" w:sz="6" w:space="0" w:color="00000A"/>
              <w:left w:val="single" w:sz="6" w:space="0" w:color="00000A"/>
              <w:bottom w:val="single" w:sz="6" w:space="0" w:color="00000A"/>
              <w:right w:val="single" w:sz="6" w:space="0" w:color="00000A"/>
            </w:tcBorders>
          </w:tcPr>
          <w:p w:rsidR="003438F6" w:rsidRDefault="003438F6" w:rsidP="003438F6">
            <w:pPr>
              <w:spacing w:after="153"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6-а</w:t>
            </w:r>
          </w:p>
          <w:p w:rsidR="003438F6" w:rsidRDefault="003438F6" w:rsidP="003438F6">
            <w:pPr>
              <w:spacing w:after="153"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6-б</w:t>
            </w:r>
          </w:p>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6-в</w:t>
            </w:r>
          </w:p>
        </w:tc>
        <w:tc>
          <w:tcPr>
            <w:tcW w:w="1776" w:type="dxa"/>
            <w:tcBorders>
              <w:top w:val="single" w:sz="6" w:space="0" w:color="00000A"/>
              <w:left w:val="single" w:sz="6" w:space="0" w:color="00000A"/>
              <w:bottom w:val="single" w:sz="6" w:space="0" w:color="00000A"/>
              <w:right w:val="single" w:sz="6" w:space="0" w:color="00000A"/>
            </w:tcBorders>
          </w:tcPr>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p>
        </w:tc>
      </w:tr>
      <w:tr w:rsidR="003438F6" w:rsidRPr="00EF65CD" w:rsidTr="003438F6">
        <w:tc>
          <w:tcPr>
            <w:tcW w:w="204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438F6" w:rsidRPr="00EF65CD" w:rsidRDefault="003438F6" w:rsidP="003438F6">
            <w:pPr>
              <w:spacing w:after="153" w:line="240" w:lineRule="auto"/>
              <w:jc w:val="center"/>
              <w:rPr>
                <w:rFonts w:ascii="Times New Roman" w:eastAsia="Times New Roman" w:hAnsi="Times New Roman" w:cs="Times New Roman"/>
                <w:color w:val="000000"/>
                <w:sz w:val="21"/>
                <w:szCs w:val="21"/>
                <w:lang w:eastAsia="ru-RU"/>
              </w:rPr>
            </w:pPr>
          </w:p>
        </w:tc>
        <w:tc>
          <w:tcPr>
            <w:tcW w:w="76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438F6" w:rsidRPr="00EF65CD" w:rsidRDefault="003438F6" w:rsidP="003438F6">
            <w:pPr>
              <w:spacing w:after="153" w:line="240" w:lineRule="auto"/>
              <w:jc w:val="center"/>
              <w:rPr>
                <w:rFonts w:ascii="Times New Roman" w:eastAsia="Times New Roman" w:hAnsi="Times New Roman" w:cs="Times New Roman"/>
                <w:color w:val="000000"/>
                <w:sz w:val="21"/>
                <w:szCs w:val="21"/>
                <w:lang w:eastAsia="ru-RU"/>
              </w:rPr>
            </w:pPr>
          </w:p>
        </w:tc>
        <w:tc>
          <w:tcPr>
            <w:tcW w:w="1889"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r w:rsidRPr="00EF65CD">
              <w:rPr>
                <w:rFonts w:ascii="Times New Roman" w:eastAsia="Times New Roman" w:hAnsi="Times New Roman" w:cs="Times New Roman"/>
                <w:color w:val="000000"/>
                <w:sz w:val="21"/>
                <w:szCs w:val="21"/>
                <w:lang w:eastAsia="ru-RU"/>
              </w:rPr>
              <w:t>33. По законам красоты.</w:t>
            </w:r>
          </w:p>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p>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p>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p>
        </w:tc>
        <w:tc>
          <w:tcPr>
            <w:tcW w:w="727"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r w:rsidRPr="00EF65CD">
              <w:rPr>
                <w:rFonts w:ascii="Times New Roman" w:eastAsia="Times New Roman" w:hAnsi="Times New Roman" w:cs="Times New Roman"/>
                <w:color w:val="000000"/>
                <w:sz w:val="21"/>
                <w:szCs w:val="21"/>
                <w:lang w:eastAsia="ru-RU"/>
              </w:rPr>
              <w:t>1</w:t>
            </w:r>
          </w:p>
        </w:tc>
        <w:tc>
          <w:tcPr>
            <w:tcW w:w="406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r w:rsidRPr="00EF65CD">
              <w:rPr>
                <w:rFonts w:ascii="Times New Roman" w:eastAsia="Times New Roman" w:hAnsi="Times New Roman" w:cs="Times New Roman"/>
                <w:color w:val="000000"/>
                <w:sz w:val="21"/>
                <w:szCs w:val="21"/>
                <w:lang w:eastAsia="ru-RU"/>
              </w:rPr>
              <w:t>Оценивать музыкальные произведения с позиции красоты и правды.</w:t>
            </w:r>
          </w:p>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r w:rsidRPr="00EF65CD">
              <w:rPr>
                <w:rFonts w:ascii="Times New Roman" w:eastAsia="Times New Roman" w:hAnsi="Times New Roman" w:cs="Times New Roman"/>
                <w:color w:val="000000"/>
                <w:sz w:val="21"/>
                <w:szCs w:val="21"/>
                <w:lang w:eastAsia="ru-RU"/>
              </w:rPr>
              <w:t>Рассуждать о преобразующем</w:t>
            </w:r>
          </w:p>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proofErr w:type="gramStart"/>
            <w:r w:rsidRPr="00EF65CD">
              <w:rPr>
                <w:rFonts w:ascii="Times New Roman" w:eastAsia="Times New Roman" w:hAnsi="Times New Roman" w:cs="Times New Roman"/>
                <w:color w:val="000000"/>
                <w:sz w:val="21"/>
                <w:szCs w:val="21"/>
                <w:lang w:eastAsia="ru-RU"/>
              </w:rPr>
              <w:t>влиянии</w:t>
            </w:r>
            <w:proofErr w:type="gramEnd"/>
            <w:r w:rsidRPr="00EF65CD">
              <w:rPr>
                <w:rFonts w:ascii="Times New Roman" w:eastAsia="Times New Roman" w:hAnsi="Times New Roman" w:cs="Times New Roman"/>
                <w:color w:val="000000"/>
                <w:sz w:val="21"/>
                <w:szCs w:val="21"/>
                <w:lang w:eastAsia="ru-RU"/>
              </w:rPr>
              <w:t xml:space="preserve"> музыки.</w:t>
            </w:r>
          </w:p>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r w:rsidRPr="00EF65CD">
              <w:rPr>
                <w:rFonts w:ascii="Times New Roman" w:eastAsia="Times New Roman" w:hAnsi="Times New Roman" w:cs="Times New Roman"/>
                <w:color w:val="000000"/>
                <w:sz w:val="21"/>
                <w:szCs w:val="21"/>
                <w:lang w:eastAsia="ru-RU"/>
              </w:rPr>
              <w:t>Воспринимать и сопоставлять художественно-образное содержание</w:t>
            </w:r>
          </w:p>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r w:rsidRPr="00EF65CD">
              <w:rPr>
                <w:rFonts w:ascii="Times New Roman" w:eastAsia="Times New Roman" w:hAnsi="Times New Roman" w:cs="Times New Roman"/>
                <w:color w:val="000000"/>
                <w:sz w:val="21"/>
                <w:szCs w:val="21"/>
                <w:lang w:eastAsia="ru-RU"/>
              </w:rPr>
              <w:t>музыкальных произведений (</w:t>
            </w:r>
            <w:proofErr w:type="gramStart"/>
            <w:r w:rsidRPr="00EF65CD">
              <w:rPr>
                <w:rFonts w:ascii="Times New Roman" w:eastAsia="Times New Roman" w:hAnsi="Times New Roman" w:cs="Times New Roman"/>
                <w:color w:val="000000"/>
                <w:sz w:val="21"/>
                <w:szCs w:val="21"/>
                <w:lang w:eastAsia="ru-RU"/>
              </w:rPr>
              <w:t>правдивое</w:t>
            </w:r>
            <w:proofErr w:type="gramEnd"/>
            <w:r w:rsidRPr="00EF65CD">
              <w:rPr>
                <w:rFonts w:ascii="Times New Roman" w:eastAsia="Times New Roman" w:hAnsi="Times New Roman" w:cs="Times New Roman"/>
                <w:color w:val="000000"/>
                <w:sz w:val="21"/>
                <w:szCs w:val="21"/>
                <w:lang w:eastAsia="ru-RU"/>
              </w:rPr>
              <w:t xml:space="preserve"> – ложное, глубинное – поверхностное).</w:t>
            </w:r>
          </w:p>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r w:rsidRPr="00EF65CD">
              <w:rPr>
                <w:rFonts w:ascii="Times New Roman" w:eastAsia="Times New Roman" w:hAnsi="Times New Roman" w:cs="Times New Roman"/>
                <w:color w:val="000000"/>
                <w:sz w:val="21"/>
                <w:szCs w:val="21"/>
                <w:lang w:eastAsia="ru-RU"/>
              </w:rPr>
              <w:t>Находить ассоциативные связи между художественными образами музыки и других видов искусства.</w:t>
            </w:r>
          </w:p>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r w:rsidRPr="00EF65CD">
              <w:rPr>
                <w:rFonts w:ascii="Times New Roman" w:eastAsia="Times New Roman" w:hAnsi="Times New Roman" w:cs="Times New Roman"/>
                <w:color w:val="000000"/>
                <w:sz w:val="21"/>
                <w:szCs w:val="21"/>
                <w:lang w:eastAsia="ru-RU"/>
              </w:rPr>
              <w:lastRenderedPageBreak/>
              <w:t>Понимать характерные особенности музыкального языка.</w:t>
            </w:r>
          </w:p>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r w:rsidRPr="00EF65CD">
              <w:rPr>
                <w:rFonts w:ascii="Times New Roman" w:eastAsia="Times New Roman" w:hAnsi="Times New Roman" w:cs="Times New Roman"/>
                <w:color w:val="000000"/>
                <w:sz w:val="21"/>
                <w:szCs w:val="21"/>
                <w:lang w:eastAsia="ru-RU"/>
              </w:rPr>
              <w:t xml:space="preserve">Воспринимать и сравнивать музыкальный язык в произведениях </w:t>
            </w:r>
            <w:proofErr w:type="gramStart"/>
            <w:r w:rsidRPr="00EF65CD">
              <w:rPr>
                <w:rFonts w:ascii="Times New Roman" w:eastAsia="Times New Roman" w:hAnsi="Times New Roman" w:cs="Times New Roman"/>
                <w:color w:val="000000"/>
                <w:sz w:val="21"/>
                <w:szCs w:val="21"/>
                <w:lang w:eastAsia="ru-RU"/>
              </w:rPr>
              <w:t>разного</w:t>
            </w:r>
            <w:proofErr w:type="gramEnd"/>
            <w:r w:rsidRPr="00EF65CD">
              <w:rPr>
                <w:rFonts w:ascii="Times New Roman" w:eastAsia="Times New Roman" w:hAnsi="Times New Roman" w:cs="Times New Roman"/>
                <w:color w:val="000000"/>
                <w:sz w:val="21"/>
                <w:szCs w:val="21"/>
                <w:lang w:eastAsia="ru-RU"/>
              </w:rPr>
              <w:t xml:space="preserve"> смыслового и эмоционального</w:t>
            </w:r>
          </w:p>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r w:rsidRPr="00EF65CD">
              <w:rPr>
                <w:rFonts w:ascii="Times New Roman" w:eastAsia="Times New Roman" w:hAnsi="Times New Roman" w:cs="Times New Roman"/>
                <w:color w:val="000000"/>
                <w:sz w:val="21"/>
                <w:szCs w:val="21"/>
                <w:lang w:eastAsia="ru-RU"/>
              </w:rPr>
              <w:t>содержания.</w:t>
            </w:r>
          </w:p>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r w:rsidRPr="00EF65CD">
              <w:rPr>
                <w:rFonts w:ascii="Times New Roman" w:eastAsia="Times New Roman" w:hAnsi="Times New Roman" w:cs="Times New Roman"/>
                <w:color w:val="000000"/>
                <w:sz w:val="21"/>
                <w:szCs w:val="21"/>
                <w:lang w:eastAsia="ru-RU"/>
              </w:rPr>
              <w:t>Устанавливать внешние связи между звуками окружающего мира и звуками музыки.</w:t>
            </w:r>
          </w:p>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r w:rsidRPr="00EF65CD">
              <w:rPr>
                <w:rFonts w:ascii="Times New Roman" w:eastAsia="Times New Roman" w:hAnsi="Times New Roman" w:cs="Times New Roman"/>
                <w:color w:val="000000"/>
                <w:sz w:val="21"/>
                <w:szCs w:val="21"/>
                <w:lang w:eastAsia="ru-RU"/>
              </w:rPr>
              <w:t>Творчески интерпретировать содержание изученного материала в слове,</w:t>
            </w:r>
          </w:p>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r w:rsidRPr="00EF65CD">
              <w:rPr>
                <w:rFonts w:ascii="Times New Roman" w:eastAsia="Times New Roman" w:hAnsi="Times New Roman" w:cs="Times New Roman"/>
                <w:color w:val="000000"/>
                <w:sz w:val="21"/>
                <w:szCs w:val="21"/>
                <w:lang w:eastAsia="ru-RU"/>
              </w:rPr>
              <w:t>изобразительной деятельности</w:t>
            </w:r>
          </w:p>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r w:rsidRPr="00EF65CD">
              <w:rPr>
                <w:rFonts w:ascii="Times New Roman" w:eastAsia="Times New Roman" w:hAnsi="Times New Roman" w:cs="Times New Roman"/>
                <w:color w:val="000000"/>
                <w:sz w:val="21"/>
                <w:szCs w:val="21"/>
                <w:lang w:eastAsia="ru-RU"/>
              </w:rPr>
              <w:t>Воплощать творческие замыслы в многообразной художественной деятельности.</w:t>
            </w:r>
          </w:p>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p>
        </w:tc>
        <w:tc>
          <w:tcPr>
            <w:tcW w:w="1753" w:type="dxa"/>
            <w:tcBorders>
              <w:top w:val="single" w:sz="6" w:space="0" w:color="00000A"/>
              <w:left w:val="single" w:sz="6" w:space="0" w:color="00000A"/>
              <w:bottom w:val="single" w:sz="6" w:space="0" w:color="00000A"/>
              <w:right w:val="single" w:sz="6" w:space="0" w:color="00000A"/>
            </w:tcBorders>
          </w:tcPr>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p>
        </w:tc>
        <w:tc>
          <w:tcPr>
            <w:tcW w:w="1776" w:type="dxa"/>
            <w:tcBorders>
              <w:top w:val="single" w:sz="6" w:space="0" w:color="00000A"/>
              <w:left w:val="single" w:sz="6" w:space="0" w:color="00000A"/>
              <w:bottom w:val="single" w:sz="6" w:space="0" w:color="00000A"/>
              <w:right w:val="single" w:sz="6" w:space="0" w:color="00000A"/>
            </w:tcBorders>
          </w:tcPr>
          <w:p w:rsidR="003438F6" w:rsidRDefault="003438F6" w:rsidP="003438F6">
            <w:pPr>
              <w:spacing w:after="153"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6-а</w:t>
            </w:r>
          </w:p>
          <w:p w:rsidR="003438F6" w:rsidRDefault="003438F6" w:rsidP="003438F6">
            <w:pPr>
              <w:spacing w:after="153" w:line="240" w:lineRule="auto"/>
              <w:rPr>
                <w:rFonts w:ascii="Times New Roman" w:eastAsia="Times New Roman" w:hAnsi="Times New Roman" w:cs="Times New Roman"/>
                <w:color w:val="000000"/>
                <w:sz w:val="21"/>
                <w:szCs w:val="21"/>
                <w:lang w:eastAsia="ru-RU"/>
              </w:rPr>
            </w:pPr>
          </w:p>
          <w:p w:rsidR="003438F6" w:rsidRDefault="003438F6" w:rsidP="003438F6">
            <w:pPr>
              <w:spacing w:after="153"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6-б</w:t>
            </w:r>
          </w:p>
          <w:p w:rsidR="003438F6" w:rsidRDefault="003438F6" w:rsidP="003438F6">
            <w:pPr>
              <w:spacing w:after="153" w:line="240" w:lineRule="auto"/>
              <w:rPr>
                <w:rFonts w:ascii="Times New Roman" w:eastAsia="Times New Roman" w:hAnsi="Times New Roman" w:cs="Times New Roman"/>
                <w:color w:val="000000"/>
                <w:sz w:val="21"/>
                <w:szCs w:val="21"/>
                <w:lang w:eastAsia="ru-RU"/>
              </w:rPr>
            </w:pPr>
          </w:p>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6-в</w:t>
            </w:r>
          </w:p>
        </w:tc>
        <w:tc>
          <w:tcPr>
            <w:tcW w:w="1776" w:type="dxa"/>
            <w:tcBorders>
              <w:top w:val="single" w:sz="6" w:space="0" w:color="00000A"/>
              <w:left w:val="single" w:sz="6" w:space="0" w:color="00000A"/>
              <w:bottom w:val="single" w:sz="6" w:space="0" w:color="00000A"/>
              <w:right w:val="single" w:sz="6" w:space="0" w:color="00000A"/>
            </w:tcBorders>
          </w:tcPr>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p>
        </w:tc>
      </w:tr>
      <w:tr w:rsidR="003438F6" w:rsidRPr="00EF65CD" w:rsidTr="003438F6">
        <w:tc>
          <w:tcPr>
            <w:tcW w:w="204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438F6" w:rsidRPr="00EF65CD" w:rsidRDefault="003438F6" w:rsidP="003438F6">
            <w:pPr>
              <w:spacing w:after="153" w:line="240" w:lineRule="auto"/>
              <w:jc w:val="center"/>
              <w:rPr>
                <w:rFonts w:ascii="Times New Roman" w:eastAsia="Times New Roman" w:hAnsi="Times New Roman" w:cs="Times New Roman"/>
                <w:color w:val="000000"/>
                <w:sz w:val="21"/>
                <w:szCs w:val="21"/>
                <w:lang w:eastAsia="ru-RU"/>
              </w:rPr>
            </w:pPr>
          </w:p>
        </w:tc>
        <w:tc>
          <w:tcPr>
            <w:tcW w:w="76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438F6" w:rsidRPr="00EF65CD" w:rsidRDefault="003438F6" w:rsidP="003438F6">
            <w:pPr>
              <w:spacing w:after="153" w:line="240" w:lineRule="auto"/>
              <w:jc w:val="center"/>
              <w:rPr>
                <w:rFonts w:ascii="Times New Roman" w:eastAsia="Times New Roman" w:hAnsi="Times New Roman" w:cs="Times New Roman"/>
                <w:color w:val="000000"/>
                <w:sz w:val="21"/>
                <w:szCs w:val="21"/>
                <w:lang w:eastAsia="ru-RU"/>
              </w:rPr>
            </w:pPr>
          </w:p>
        </w:tc>
        <w:tc>
          <w:tcPr>
            <w:tcW w:w="1889"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r w:rsidRPr="00EF65CD">
              <w:rPr>
                <w:rFonts w:ascii="Times New Roman" w:eastAsia="Times New Roman" w:hAnsi="Times New Roman" w:cs="Times New Roman"/>
                <w:color w:val="000000"/>
                <w:sz w:val="21"/>
                <w:szCs w:val="21"/>
                <w:lang w:eastAsia="ru-RU"/>
              </w:rPr>
              <w:t>34. По законам красоты. В чем сила музыки (заключительный урок</w:t>
            </w:r>
            <w:proofErr w:type="gramStart"/>
            <w:r w:rsidRPr="00EF65CD">
              <w:rPr>
                <w:rFonts w:ascii="Times New Roman" w:eastAsia="Times New Roman" w:hAnsi="Times New Roman" w:cs="Times New Roman"/>
                <w:color w:val="000000"/>
                <w:sz w:val="21"/>
                <w:szCs w:val="21"/>
                <w:lang w:eastAsia="ru-RU"/>
              </w:rPr>
              <w:t xml:space="preserve"> )</w:t>
            </w:r>
            <w:proofErr w:type="gramEnd"/>
          </w:p>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p>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p>
        </w:tc>
        <w:tc>
          <w:tcPr>
            <w:tcW w:w="727"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r w:rsidRPr="00EF65CD">
              <w:rPr>
                <w:rFonts w:ascii="Times New Roman" w:eastAsia="Times New Roman" w:hAnsi="Times New Roman" w:cs="Times New Roman"/>
                <w:color w:val="000000"/>
                <w:sz w:val="21"/>
                <w:szCs w:val="21"/>
                <w:lang w:eastAsia="ru-RU"/>
              </w:rPr>
              <w:t>1</w:t>
            </w:r>
          </w:p>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p>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p>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p>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p>
        </w:tc>
        <w:tc>
          <w:tcPr>
            <w:tcW w:w="406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r w:rsidRPr="00EF65CD">
              <w:rPr>
                <w:rFonts w:ascii="Times New Roman" w:eastAsia="Times New Roman" w:hAnsi="Times New Roman" w:cs="Times New Roman"/>
                <w:color w:val="000000"/>
                <w:sz w:val="21"/>
                <w:szCs w:val="21"/>
                <w:lang w:eastAsia="ru-RU"/>
              </w:rPr>
              <w:t>Осознавать и рассказывать о влиянии музыки на человека.</w:t>
            </w:r>
          </w:p>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r w:rsidRPr="00EF65CD">
              <w:rPr>
                <w:rFonts w:ascii="Times New Roman" w:eastAsia="Times New Roman" w:hAnsi="Times New Roman" w:cs="Times New Roman"/>
                <w:color w:val="000000"/>
                <w:sz w:val="21"/>
                <w:szCs w:val="21"/>
                <w:lang w:eastAsia="ru-RU"/>
              </w:rPr>
              <w:t>Выявлять возможности эмоционального воздействия музыки на человека (на личном примере).</w:t>
            </w:r>
          </w:p>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r w:rsidRPr="00EF65CD">
              <w:rPr>
                <w:rFonts w:ascii="Times New Roman" w:eastAsia="Times New Roman" w:hAnsi="Times New Roman" w:cs="Times New Roman"/>
                <w:color w:val="000000"/>
                <w:sz w:val="21"/>
                <w:szCs w:val="21"/>
                <w:lang w:eastAsia="ru-RU"/>
              </w:rPr>
              <w:t>Оценивать музыкальные произведения с позиции правды и красоты.</w:t>
            </w:r>
          </w:p>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r w:rsidRPr="00EF65CD">
              <w:rPr>
                <w:rFonts w:ascii="Times New Roman" w:eastAsia="Times New Roman" w:hAnsi="Times New Roman" w:cs="Times New Roman"/>
                <w:color w:val="000000"/>
                <w:sz w:val="21"/>
                <w:szCs w:val="21"/>
                <w:lang w:eastAsia="ru-RU"/>
              </w:rPr>
              <w:t>Приводить примеры преобразующего влияния музыки.</w:t>
            </w:r>
          </w:p>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r w:rsidRPr="00EF65CD">
              <w:rPr>
                <w:rFonts w:ascii="Times New Roman" w:eastAsia="Times New Roman" w:hAnsi="Times New Roman" w:cs="Times New Roman"/>
                <w:color w:val="000000"/>
                <w:sz w:val="21"/>
                <w:szCs w:val="21"/>
                <w:lang w:eastAsia="ru-RU"/>
              </w:rPr>
              <w:t xml:space="preserve">Понимать выразительные особенности музыкального языка в произведениях разного эмоционального и смыслового </w:t>
            </w:r>
            <w:r w:rsidRPr="00EF65CD">
              <w:rPr>
                <w:rFonts w:ascii="Times New Roman" w:eastAsia="Times New Roman" w:hAnsi="Times New Roman" w:cs="Times New Roman"/>
                <w:color w:val="000000"/>
                <w:sz w:val="21"/>
                <w:szCs w:val="21"/>
                <w:lang w:eastAsia="ru-RU"/>
              </w:rPr>
              <w:lastRenderedPageBreak/>
              <w:t>содержания.</w:t>
            </w:r>
          </w:p>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r w:rsidRPr="00EF65CD">
              <w:rPr>
                <w:rFonts w:ascii="Times New Roman" w:eastAsia="Times New Roman" w:hAnsi="Times New Roman" w:cs="Times New Roman"/>
                <w:color w:val="000000"/>
                <w:sz w:val="21"/>
                <w:szCs w:val="21"/>
                <w:lang w:eastAsia="ru-RU"/>
              </w:rPr>
              <w:t>Высказывать личностно-оценочные суждения о роли и месте музыки в жизни, о нравственных ценностях и эстетических идеалах, воплощённых в шедеврах музыкального искусства</w:t>
            </w:r>
          </w:p>
        </w:tc>
        <w:tc>
          <w:tcPr>
            <w:tcW w:w="1753" w:type="dxa"/>
            <w:tcBorders>
              <w:top w:val="single" w:sz="6" w:space="0" w:color="00000A"/>
              <w:left w:val="single" w:sz="6" w:space="0" w:color="00000A"/>
              <w:bottom w:val="single" w:sz="6" w:space="0" w:color="00000A"/>
              <w:right w:val="single" w:sz="6" w:space="0" w:color="00000A"/>
            </w:tcBorders>
          </w:tcPr>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p>
        </w:tc>
        <w:tc>
          <w:tcPr>
            <w:tcW w:w="1776" w:type="dxa"/>
            <w:tcBorders>
              <w:top w:val="single" w:sz="6" w:space="0" w:color="00000A"/>
              <w:left w:val="single" w:sz="6" w:space="0" w:color="00000A"/>
              <w:bottom w:val="single" w:sz="6" w:space="0" w:color="00000A"/>
              <w:right w:val="single" w:sz="6" w:space="0" w:color="00000A"/>
            </w:tcBorders>
          </w:tcPr>
          <w:p w:rsidR="003438F6" w:rsidRDefault="003438F6" w:rsidP="003438F6">
            <w:pPr>
              <w:spacing w:after="153"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6-а</w:t>
            </w:r>
          </w:p>
          <w:p w:rsidR="003438F6" w:rsidRDefault="003438F6" w:rsidP="003438F6">
            <w:pPr>
              <w:spacing w:after="153" w:line="240" w:lineRule="auto"/>
              <w:rPr>
                <w:rFonts w:ascii="Times New Roman" w:eastAsia="Times New Roman" w:hAnsi="Times New Roman" w:cs="Times New Roman"/>
                <w:color w:val="000000"/>
                <w:sz w:val="21"/>
                <w:szCs w:val="21"/>
                <w:lang w:eastAsia="ru-RU"/>
              </w:rPr>
            </w:pPr>
          </w:p>
          <w:p w:rsidR="003438F6" w:rsidRDefault="003438F6" w:rsidP="003438F6">
            <w:pPr>
              <w:spacing w:after="153"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6-б</w:t>
            </w:r>
          </w:p>
          <w:p w:rsidR="003438F6" w:rsidRDefault="003438F6" w:rsidP="003438F6">
            <w:pPr>
              <w:spacing w:after="153" w:line="240" w:lineRule="auto"/>
              <w:rPr>
                <w:rFonts w:ascii="Times New Roman" w:eastAsia="Times New Roman" w:hAnsi="Times New Roman" w:cs="Times New Roman"/>
                <w:color w:val="000000"/>
                <w:sz w:val="21"/>
                <w:szCs w:val="21"/>
                <w:lang w:eastAsia="ru-RU"/>
              </w:rPr>
            </w:pPr>
          </w:p>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6-в</w:t>
            </w:r>
          </w:p>
        </w:tc>
        <w:tc>
          <w:tcPr>
            <w:tcW w:w="1776" w:type="dxa"/>
            <w:tcBorders>
              <w:top w:val="single" w:sz="6" w:space="0" w:color="00000A"/>
              <w:left w:val="single" w:sz="6" w:space="0" w:color="00000A"/>
              <w:bottom w:val="single" w:sz="6" w:space="0" w:color="00000A"/>
              <w:right w:val="single" w:sz="6" w:space="0" w:color="00000A"/>
            </w:tcBorders>
          </w:tcPr>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p>
        </w:tc>
      </w:tr>
    </w:tbl>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p>
    <w:p w:rsidR="003438F6" w:rsidRDefault="003438F6" w:rsidP="003438F6">
      <w:pPr>
        <w:jc w:val="center"/>
        <w:rPr>
          <w:rFonts w:ascii="Times New Roman" w:hAnsi="Times New Roman" w:cs="Times New Roman"/>
          <w:b/>
          <w:sz w:val="28"/>
          <w:szCs w:val="28"/>
        </w:rPr>
      </w:pPr>
      <w:r w:rsidRPr="00ED5C11">
        <w:rPr>
          <w:rFonts w:ascii="Times New Roman" w:hAnsi="Times New Roman" w:cs="Times New Roman"/>
          <w:b/>
          <w:sz w:val="28"/>
          <w:szCs w:val="28"/>
        </w:rPr>
        <w:t>Календарно-тематическое планирование уроков музыки в 7-А, 7-Б классах – 2020-2021</w:t>
      </w:r>
    </w:p>
    <w:p w:rsidR="003438F6" w:rsidRDefault="003438F6" w:rsidP="003438F6">
      <w:pPr>
        <w:jc w:val="center"/>
        <w:rPr>
          <w:rFonts w:ascii="Times New Roman" w:hAnsi="Times New Roman" w:cs="Times New Roman"/>
          <w:b/>
          <w:sz w:val="28"/>
          <w:szCs w:val="28"/>
        </w:rPr>
      </w:pPr>
      <w:r>
        <w:rPr>
          <w:rFonts w:ascii="Times New Roman" w:hAnsi="Times New Roman" w:cs="Times New Roman"/>
          <w:b/>
          <w:sz w:val="28"/>
          <w:szCs w:val="28"/>
        </w:rPr>
        <w:t xml:space="preserve">( 1час в неделю, 34 ч. за год). Учитель </w:t>
      </w:r>
      <w:proofErr w:type="gramStart"/>
      <w:r>
        <w:rPr>
          <w:rFonts w:ascii="Times New Roman" w:hAnsi="Times New Roman" w:cs="Times New Roman"/>
          <w:b/>
          <w:sz w:val="28"/>
          <w:szCs w:val="28"/>
        </w:rPr>
        <w:t>–К</w:t>
      </w:r>
      <w:proofErr w:type="gramEnd"/>
      <w:r>
        <w:rPr>
          <w:rFonts w:ascii="Times New Roman" w:hAnsi="Times New Roman" w:cs="Times New Roman"/>
          <w:b/>
          <w:sz w:val="28"/>
          <w:szCs w:val="28"/>
        </w:rPr>
        <w:t>ривобокова А.А.</w:t>
      </w:r>
    </w:p>
    <w:tbl>
      <w:tblPr>
        <w:tblW w:w="14790" w:type="dxa"/>
        <w:tblCellMar>
          <w:top w:w="105" w:type="dxa"/>
          <w:left w:w="105" w:type="dxa"/>
          <w:bottom w:w="105" w:type="dxa"/>
          <w:right w:w="105" w:type="dxa"/>
        </w:tblCellMar>
        <w:tblLook w:val="04A0"/>
      </w:tblPr>
      <w:tblGrid>
        <w:gridCol w:w="2217"/>
        <w:gridCol w:w="744"/>
        <w:gridCol w:w="2558"/>
        <w:gridCol w:w="757"/>
        <w:gridCol w:w="3846"/>
        <w:gridCol w:w="1415"/>
        <w:gridCol w:w="1634"/>
        <w:gridCol w:w="1619"/>
      </w:tblGrid>
      <w:tr w:rsidR="003438F6" w:rsidRPr="00EF65CD" w:rsidTr="003438F6">
        <w:tc>
          <w:tcPr>
            <w:tcW w:w="2217"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438F6" w:rsidRPr="00EF65CD" w:rsidRDefault="003438F6" w:rsidP="003438F6">
            <w:pPr>
              <w:spacing w:after="153" w:line="240" w:lineRule="auto"/>
              <w:jc w:val="center"/>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Тема р</w:t>
            </w:r>
            <w:r w:rsidRPr="00EF65CD">
              <w:rPr>
                <w:rFonts w:ascii="Times New Roman" w:eastAsia="Times New Roman" w:hAnsi="Times New Roman" w:cs="Times New Roman"/>
                <w:color w:val="000000"/>
                <w:sz w:val="21"/>
                <w:szCs w:val="21"/>
                <w:lang w:eastAsia="ru-RU"/>
              </w:rPr>
              <w:t>аздел</w:t>
            </w:r>
            <w:r>
              <w:rPr>
                <w:rFonts w:ascii="Times New Roman" w:eastAsia="Times New Roman" w:hAnsi="Times New Roman" w:cs="Times New Roman"/>
                <w:color w:val="000000"/>
                <w:sz w:val="21"/>
                <w:szCs w:val="21"/>
                <w:lang w:eastAsia="ru-RU"/>
              </w:rPr>
              <w:t>а</w:t>
            </w:r>
          </w:p>
        </w:tc>
        <w:tc>
          <w:tcPr>
            <w:tcW w:w="74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438F6" w:rsidRPr="00EF65CD" w:rsidRDefault="003438F6" w:rsidP="003438F6">
            <w:pPr>
              <w:spacing w:after="153" w:line="240" w:lineRule="auto"/>
              <w:jc w:val="center"/>
              <w:rPr>
                <w:rFonts w:ascii="Times New Roman" w:eastAsia="Times New Roman" w:hAnsi="Times New Roman" w:cs="Times New Roman"/>
                <w:color w:val="000000"/>
                <w:sz w:val="21"/>
                <w:szCs w:val="21"/>
                <w:lang w:eastAsia="ru-RU"/>
              </w:rPr>
            </w:pPr>
            <w:r w:rsidRPr="00EF65CD">
              <w:rPr>
                <w:rFonts w:ascii="Times New Roman" w:eastAsia="Times New Roman" w:hAnsi="Times New Roman" w:cs="Times New Roman"/>
                <w:color w:val="000000"/>
                <w:sz w:val="21"/>
                <w:szCs w:val="21"/>
                <w:lang w:eastAsia="ru-RU"/>
              </w:rPr>
              <w:t>Кол-во часов</w:t>
            </w:r>
          </w:p>
        </w:tc>
        <w:tc>
          <w:tcPr>
            <w:tcW w:w="255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438F6" w:rsidRPr="00EF65CD" w:rsidRDefault="003438F6" w:rsidP="003438F6">
            <w:pPr>
              <w:spacing w:after="153" w:line="240" w:lineRule="auto"/>
              <w:jc w:val="center"/>
              <w:rPr>
                <w:rFonts w:ascii="Times New Roman" w:eastAsia="Times New Roman" w:hAnsi="Times New Roman" w:cs="Times New Roman"/>
                <w:color w:val="000000"/>
                <w:sz w:val="21"/>
                <w:szCs w:val="21"/>
                <w:lang w:eastAsia="ru-RU"/>
              </w:rPr>
            </w:pPr>
            <w:proofErr w:type="spellStart"/>
            <w:r w:rsidRPr="00EF65CD">
              <w:rPr>
                <w:rFonts w:ascii="Times New Roman" w:eastAsia="Times New Roman" w:hAnsi="Times New Roman" w:cs="Times New Roman"/>
                <w:color w:val="000000"/>
                <w:sz w:val="21"/>
                <w:szCs w:val="21"/>
                <w:lang w:eastAsia="ru-RU"/>
              </w:rPr>
              <w:t>Тем</w:t>
            </w:r>
            <w:r>
              <w:rPr>
                <w:rFonts w:ascii="Times New Roman" w:eastAsia="Times New Roman" w:hAnsi="Times New Roman" w:cs="Times New Roman"/>
                <w:color w:val="000000"/>
                <w:sz w:val="21"/>
                <w:szCs w:val="21"/>
                <w:lang w:eastAsia="ru-RU"/>
              </w:rPr>
              <w:t>а</w:t>
            </w:r>
            <w:proofErr w:type="gramStart"/>
            <w:r>
              <w:rPr>
                <w:rFonts w:ascii="Times New Roman" w:eastAsia="Times New Roman" w:hAnsi="Times New Roman" w:cs="Times New Roman"/>
                <w:color w:val="000000"/>
                <w:sz w:val="21"/>
                <w:szCs w:val="21"/>
                <w:lang w:eastAsia="ru-RU"/>
              </w:rPr>
              <w:t>,н</w:t>
            </w:r>
            <w:proofErr w:type="gramEnd"/>
            <w:r>
              <w:rPr>
                <w:rFonts w:ascii="Times New Roman" w:eastAsia="Times New Roman" w:hAnsi="Times New Roman" w:cs="Times New Roman"/>
                <w:color w:val="000000"/>
                <w:sz w:val="21"/>
                <w:szCs w:val="21"/>
                <w:lang w:eastAsia="ru-RU"/>
              </w:rPr>
              <w:t>омер</w:t>
            </w:r>
            <w:proofErr w:type="spellEnd"/>
            <w:r>
              <w:rPr>
                <w:rFonts w:ascii="Times New Roman" w:eastAsia="Times New Roman" w:hAnsi="Times New Roman" w:cs="Times New Roman"/>
                <w:color w:val="000000"/>
                <w:sz w:val="21"/>
                <w:szCs w:val="21"/>
                <w:lang w:eastAsia="ru-RU"/>
              </w:rPr>
              <w:t xml:space="preserve"> урока</w:t>
            </w:r>
          </w:p>
        </w:tc>
        <w:tc>
          <w:tcPr>
            <w:tcW w:w="757"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438F6" w:rsidRPr="00EF65CD" w:rsidRDefault="003438F6" w:rsidP="003438F6">
            <w:pPr>
              <w:spacing w:after="153" w:line="240" w:lineRule="auto"/>
              <w:jc w:val="center"/>
              <w:rPr>
                <w:rFonts w:ascii="Times New Roman" w:eastAsia="Times New Roman" w:hAnsi="Times New Roman" w:cs="Times New Roman"/>
                <w:color w:val="000000"/>
                <w:sz w:val="21"/>
                <w:szCs w:val="21"/>
                <w:lang w:eastAsia="ru-RU"/>
              </w:rPr>
            </w:pPr>
            <w:r w:rsidRPr="00EF65CD">
              <w:rPr>
                <w:rFonts w:ascii="Times New Roman" w:eastAsia="Times New Roman" w:hAnsi="Times New Roman" w:cs="Times New Roman"/>
                <w:color w:val="000000"/>
                <w:sz w:val="21"/>
                <w:szCs w:val="21"/>
                <w:lang w:eastAsia="ru-RU"/>
              </w:rPr>
              <w:t>Кол-во часов</w:t>
            </w:r>
          </w:p>
        </w:tc>
        <w:tc>
          <w:tcPr>
            <w:tcW w:w="3846"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438F6" w:rsidRPr="00EF65CD" w:rsidRDefault="003438F6" w:rsidP="003438F6">
            <w:pPr>
              <w:spacing w:after="153" w:line="240" w:lineRule="auto"/>
              <w:jc w:val="center"/>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Планируемые результаты</w:t>
            </w:r>
          </w:p>
        </w:tc>
        <w:tc>
          <w:tcPr>
            <w:tcW w:w="1415" w:type="dxa"/>
            <w:tcBorders>
              <w:top w:val="single" w:sz="6" w:space="0" w:color="00000A"/>
              <w:left w:val="single" w:sz="6" w:space="0" w:color="00000A"/>
              <w:bottom w:val="single" w:sz="6" w:space="0" w:color="00000A"/>
              <w:right w:val="single" w:sz="6" w:space="0" w:color="00000A"/>
            </w:tcBorders>
          </w:tcPr>
          <w:p w:rsidR="003438F6" w:rsidRPr="00EF65CD" w:rsidRDefault="003438F6" w:rsidP="003438F6">
            <w:pPr>
              <w:spacing w:after="153" w:line="240" w:lineRule="auto"/>
              <w:jc w:val="center"/>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Домашнее задание</w:t>
            </w:r>
          </w:p>
        </w:tc>
        <w:tc>
          <w:tcPr>
            <w:tcW w:w="1634" w:type="dxa"/>
            <w:tcBorders>
              <w:top w:val="single" w:sz="6" w:space="0" w:color="00000A"/>
              <w:left w:val="single" w:sz="6" w:space="0" w:color="00000A"/>
              <w:bottom w:val="single" w:sz="6" w:space="0" w:color="00000A"/>
              <w:right w:val="single" w:sz="6" w:space="0" w:color="00000A"/>
            </w:tcBorders>
          </w:tcPr>
          <w:p w:rsidR="003438F6" w:rsidRPr="00EF65CD" w:rsidRDefault="003438F6" w:rsidP="003438F6">
            <w:pPr>
              <w:spacing w:after="153" w:line="240" w:lineRule="auto"/>
              <w:jc w:val="center"/>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Дата планируемая</w:t>
            </w:r>
          </w:p>
        </w:tc>
        <w:tc>
          <w:tcPr>
            <w:tcW w:w="1619" w:type="dxa"/>
            <w:tcBorders>
              <w:top w:val="single" w:sz="6" w:space="0" w:color="00000A"/>
              <w:left w:val="single" w:sz="6" w:space="0" w:color="00000A"/>
              <w:bottom w:val="single" w:sz="6" w:space="0" w:color="00000A"/>
              <w:right w:val="single" w:sz="6" w:space="0" w:color="00000A"/>
            </w:tcBorders>
          </w:tcPr>
          <w:p w:rsidR="003438F6" w:rsidRPr="00EF65CD" w:rsidRDefault="003438F6" w:rsidP="003438F6">
            <w:pPr>
              <w:spacing w:after="153" w:line="240" w:lineRule="auto"/>
              <w:jc w:val="center"/>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Дата фактическая</w:t>
            </w:r>
          </w:p>
        </w:tc>
      </w:tr>
      <w:tr w:rsidR="003438F6" w:rsidRPr="00EF65CD" w:rsidTr="003438F6">
        <w:tc>
          <w:tcPr>
            <w:tcW w:w="2217"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438F6" w:rsidRPr="00EF65CD" w:rsidRDefault="003438F6" w:rsidP="003438F6">
            <w:pPr>
              <w:spacing w:after="153" w:line="240" w:lineRule="auto"/>
              <w:jc w:val="center"/>
              <w:rPr>
                <w:rFonts w:ascii="Times New Roman" w:eastAsia="Times New Roman" w:hAnsi="Times New Roman" w:cs="Times New Roman"/>
                <w:color w:val="000000"/>
                <w:sz w:val="21"/>
                <w:szCs w:val="21"/>
                <w:lang w:eastAsia="ru-RU"/>
              </w:rPr>
            </w:pPr>
          </w:p>
        </w:tc>
        <w:tc>
          <w:tcPr>
            <w:tcW w:w="74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438F6" w:rsidRPr="00EF65CD" w:rsidRDefault="003438F6" w:rsidP="003438F6">
            <w:pPr>
              <w:spacing w:after="153" w:line="240" w:lineRule="auto"/>
              <w:jc w:val="center"/>
              <w:rPr>
                <w:rFonts w:ascii="Times New Roman" w:eastAsia="Times New Roman" w:hAnsi="Times New Roman" w:cs="Times New Roman"/>
                <w:color w:val="000000"/>
                <w:sz w:val="21"/>
                <w:szCs w:val="21"/>
                <w:lang w:eastAsia="ru-RU"/>
              </w:rPr>
            </w:pPr>
          </w:p>
        </w:tc>
        <w:tc>
          <w:tcPr>
            <w:tcW w:w="255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r w:rsidRPr="00EF65CD">
              <w:rPr>
                <w:rFonts w:ascii="Times New Roman" w:eastAsia="Times New Roman" w:hAnsi="Times New Roman" w:cs="Times New Roman"/>
                <w:color w:val="000000"/>
                <w:sz w:val="21"/>
                <w:szCs w:val="21"/>
                <w:lang w:eastAsia="ru-RU"/>
              </w:rPr>
              <w:t>1. О единстве содержания и формы в художественном произведении</w:t>
            </w:r>
          </w:p>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p>
        </w:tc>
        <w:tc>
          <w:tcPr>
            <w:tcW w:w="757"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r w:rsidRPr="00EF65CD">
              <w:rPr>
                <w:rFonts w:ascii="Times New Roman" w:eastAsia="Times New Roman" w:hAnsi="Times New Roman" w:cs="Times New Roman"/>
                <w:color w:val="000000"/>
                <w:sz w:val="21"/>
                <w:szCs w:val="21"/>
                <w:lang w:eastAsia="ru-RU"/>
              </w:rPr>
              <w:t>1</w:t>
            </w:r>
          </w:p>
        </w:tc>
        <w:tc>
          <w:tcPr>
            <w:tcW w:w="3846"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r w:rsidRPr="00EF65CD">
              <w:rPr>
                <w:rFonts w:ascii="Times New Roman" w:eastAsia="Times New Roman" w:hAnsi="Times New Roman" w:cs="Times New Roman"/>
                <w:color w:val="000000"/>
                <w:sz w:val="21"/>
                <w:szCs w:val="21"/>
                <w:lang w:eastAsia="ru-RU"/>
              </w:rPr>
              <w:t>1. Эмоционально воспринимать образы различных видов искусства.</w:t>
            </w:r>
          </w:p>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r w:rsidRPr="00EF65CD">
              <w:rPr>
                <w:rFonts w:ascii="Times New Roman" w:eastAsia="Times New Roman" w:hAnsi="Times New Roman" w:cs="Times New Roman"/>
                <w:color w:val="000000"/>
                <w:sz w:val="21"/>
                <w:szCs w:val="21"/>
                <w:lang w:eastAsia="ru-RU"/>
              </w:rPr>
              <w:t>2. Воспринимать и выявлять внешние и внутренние связи между музыкой и другими видами искусства</w:t>
            </w:r>
          </w:p>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r w:rsidRPr="00EF65CD">
              <w:rPr>
                <w:rFonts w:ascii="Times New Roman" w:eastAsia="Times New Roman" w:hAnsi="Times New Roman" w:cs="Times New Roman"/>
                <w:color w:val="000000"/>
                <w:sz w:val="21"/>
                <w:szCs w:val="21"/>
                <w:lang w:eastAsia="ru-RU"/>
              </w:rPr>
              <w:t>3. Рассуждать о яркости образов в музыке и других видах искусств</w:t>
            </w:r>
            <w:proofErr w:type="gramStart"/>
            <w:r w:rsidRPr="00EF65CD">
              <w:rPr>
                <w:rFonts w:ascii="Times New Roman" w:eastAsia="Times New Roman" w:hAnsi="Times New Roman" w:cs="Times New Roman"/>
                <w:color w:val="000000"/>
                <w:sz w:val="21"/>
                <w:szCs w:val="21"/>
                <w:lang w:eastAsia="ru-RU"/>
              </w:rPr>
              <w:t>а(</w:t>
            </w:r>
            <w:proofErr w:type="gramEnd"/>
            <w:r w:rsidRPr="00EF65CD">
              <w:rPr>
                <w:rFonts w:ascii="Times New Roman" w:eastAsia="Times New Roman" w:hAnsi="Times New Roman" w:cs="Times New Roman"/>
                <w:color w:val="000000"/>
                <w:sz w:val="21"/>
                <w:szCs w:val="21"/>
                <w:lang w:eastAsia="ru-RU"/>
              </w:rPr>
              <w:t>с учетом критериев, представленных в учебнике)</w:t>
            </w:r>
          </w:p>
        </w:tc>
        <w:tc>
          <w:tcPr>
            <w:tcW w:w="1415" w:type="dxa"/>
            <w:tcBorders>
              <w:top w:val="single" w:sz="6" w:space="0" w:color="00000A"/>
              <w:left w:val="single" w:sz="6" w:space="0" w:color="00000A"/>
              <w:bottom w:val="single" w:sz="6" w:space="0" w:color="00000A"/>
              <w:right w:val="single" w:sz="6" w:space="0" w:color="00000A"/>
            </w:tcBorders>
          </w:tcPr>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p>
        </w:tc>
        <w:tc>
          <w:tcPr>
            <w:tcW w:w="1634" w:type="dxa"/>
            <w:tcBorders>
              <w:top w:val="single" w:sz="6" w:space="0" w:color="00000A"/>
              <w:left w:val="single" w:sz="6" w:space="0" w:color="00000A"/>
              <w:bottom w:val="single" w:sz="6" w:space="0" w:color="00000A"/>
              <w:right w:val="single" w:sz="6" w:space="0" w:color="00000A"/>
            </w:tcBorders>
          </w:tcPr>
          <w:p w:rsidR="003438F6" w:rsidRDefault="003438F6" w:rsidP="003438F6">
            <w:pPr>
              <w:spacing w:after="153"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7-а</w:t>
            </w:r>
          </w:p>
          <w:p w:rsidR="003438F6" w:rsidRDefault="003438F6" w:rsidP="003438F6">
            <w:pPr>
              <w:spacing w:after="153" w:line="240" w:lineRule="auto"/>
              <w:rPr>
                <w:rFonts w:ascii="Times New Roman" w:eastAsia="Times New Roman" w:hAnsi="Times New Roman" w:cs="Times New Roman"/>
                <w:color w:val="000000"/>
                <w:sz w:val="21"/>
                <w:szCs w:val="21"/>
                <w:lang w:eastAsia="ru-RU"/>
              </w:rPr>
            </w:pPr>
          </w:p>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7-б</w:t>
            </w:r>
          </w:p>
        </w:tc>
        <w:tc>
          <w:tcPr>
            <w:tcW w:w="1619" w:type="dxa"/>
            <w:tcBorders>
              <w:top w:val="single" w:sz="6" w:space="0" w:color="00000A"/>
              <w:left w:val="single" w:sz="6" w:space="0" w:color="00000A"/>
              <w:bottom w:val="single" w:sz="6" w:space="0" w:color="00000A"/>
              <w:right w:val="single" w:sz="6" w:space="0" w:color="00000A"/>
            </w:tcBorders>
          </w:tcPr>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p>
        </w:tc>
      </w:tr>
      <w:tr w:rsidR="003438F6" w:rsidRPr="00EF65CD" w:rsidTr="003438F6">
        <w:tc>
          <w:tcPr>
            <w:tcW w:w="2217"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438F6" w:rsidRPr="00EF65CD" w:rsidRDefault="003438F6" w:rsidP="003438F6">
            <w:pPr>
              <w:spacing w:after="153" w:line="240" w:lineRule="auto"/>
              <w:jc w:val="center"/>
              <w:rPr>
                <w:rFonts w:ascii="Times New Roman" w:eastAsia="Times New Roman" w:hAnsi="Times New Roman" w:cs="Times New Roman"/>
                <w:color w:val="000000"/>
                <w:sz w:val="21"/>
                <w:szCs w:val="21"/>
                <w:lang w:eastAsia="ru-RU"/>
              </w:rPr>
            </w:pPr>
            <w:r w:rsidRPr="00EF65CD">
              <w:rPr>
                <w:rFonts w:ascii="Times New Roman" w:eastAsia="Times New Roman" w:hAnsi="Times New Roman" w:cs="Times New Roman"/>
                <w:b/>
                <w:bCs/>
                <w:color w:val="000000"/>
                <w:sz w:val="21"/>
                <w:szCs w:val="21"/>
                <w:lang w:eastAsia="ru-RU"/>
              </w:rPr>
              <w:t>Содержание в музыке</w:t>
            </w:r>
          </w:p>
        </w:tc>
        <w:tc>
          <w:tcPr>
            <w:tcW w:w="74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438F6" w:rsidRPr="00EF65CD" w:rsidRDefault="003438F6" w:rsidP="003438F6">
            <w:pPr>
              <w:spacing w:after="153" w:line="240" w:lineRule="auto"/>
              <w:jc w:val="center"/>
              <w:rPr>
                <w:rFonts w:ascii="Times New Roman" w:eastAsia="Times New Roman" w:hAnsi="Times New Roman" w:cs="Times New Roman"/>
                <w:color w:val="000000"/>
                <w:sz w:val="21"/>
                <w:szCs w:val="21"/>
                <w:lang w:eastAsia="ru-RU"/>
              </w:rPr>
            </w:pPr>
            <w:r w:rsidRPr="00EF65CD">
              <w:rPr>
                <w:rFonts w:ascii="Times New Roman" w:eastAsia="Times New Roman" w:hAnsi="Times New Roman" w:cs="Times New Roman"/>
                <w:b/>
                <w:bCs/>
                <w:color w:val="000000"/>
                <w:sz w:val="21"/>
                <w:szCs w:val="21"/>
                <w:lang w:eastAsia="ru-RU"/>
              </w:rPr>
              <w:t>4ч</w:t>
            </w:r>
          </w:p>
        </w:tc>
        <w:tc>
          <w:tcPr>
            <w:tcW w:w="255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438F6" w:rsidRPr="00EF65CD" w:rsidRDefault="003438F6" w:rsidP="003438F6">
            <w:pPr>
              <w:spacing w:after="153" w:line="240" w:lineRule="auto"/>
              <w:jc w:val="center"/>
              <w:rPr>
                <w:rFonts w:ascii="Times New Roman" w:eastAsia="Times New Roman" w:hAnsi="Times New Roman" w:cs="Times New Roman"/>
                <w:color w:val="000000"/>
                <w:sz w:val="21"/>
                <w:szCs w:val="21"/>
                <w:lang w:eastAsia="ru-RU"/>
              </w:rPr>
            </w:pPr>
          </w:p>
        </w:tc>
        <w:tc>
          <w:tcPr>
            <w:tcW w:w="757"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438F6" w:rsidRPr="00EF65CD" w:rsidRDefault="003438F6" w:rsidP="003438F6">
            <w:pPr>
              <w:spacing w:after="153" w:line="240" w:lineRule="auto"/>
              <w:jc w:val="center"/>
              <w:rPr>
                <w:rFonts w:ascii="Times New Roman" w:eastAsia="Times New Roman" w:hAnsi="Times New Roman" w:cs="Times New Roman"/>
                <w:color w:val="000000"/>
                <w:sz w:val="21"/>
                <w:szCs w:val="21"/>
                <w:lang w:eastAsia="ru-RU"/>
              </w:rPr>
            </w:pPr>
          </w:p>
        </w:tc>
        <w:tc>
          <w:tcPr>
            <w:tcW w:w="3846"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p>
        </w:tc>
        <w:tc>
          <w:tcPr>
            <w:tcW w:w="1415" w:type="dxa"/>
            <w:tcBorders>
              <w:top w:val="single" w:sz="6" w:space="0" w:color="00000A"/>
              <w:left w:val="single" w:sz="6" w:space="0" w:color="00000A"/>
              <w:bottom w:val="single" w:sz="6" w:space="0" w:color="00000A"/>
              <w:right w:val="single" w:sz="6" w:space="0" w:color="00000A"/>
            </w:tcBorders>
          </w:tcPr>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p>
        </w:tc>
        <w:tc>
          <w:tcPr>
            <w:tcW w:w="1634" w:type="dxa"/>
            <w:tcBorders>
              <w:top w:val="single" w:sz="6" w:space="0" w:color="00000A"/>
              <w:left w:val="single" w:sz="6" w:space="0" w:color="00000A"/>
              <w:bottom w:val="single" w:sz="6" w:space="0" w:color="00000A"/>
              <w:right w:val="single" w:sz="6" w:space="0" w:color="00000A"/>
            </w:tcBorders>
          </w:tcPr>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p>
        </w:tc>
        <w:tc>
          <w:tcPr>
            <w:tcW w:w="1619" w:type="dxa"/>
            <w:tcBorders>
              <w:top w:val="single" w:sz="6" w:space="0" w:color="00000A"/>
              <w:left w:val="single" w:sz="6" w:space="0" w:color="00000A"/>
              <w:bottom w:val="single" w:sz="6" w:space="0" w:color="00000A"/>
              <w:right w:val="single" w:sz="6" w:space="0" w:color="00000A"/>
            </w:tcBorders>
          </w:tcPr>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p>
        </w:tc>
      </w:tr>
      <w:tr w:rsidR="003438F6" w:rsidRPr="00EF65CD" w:rsidTr="003438F6">
        <w:tc>
          <w:tcPr>
            <w:tcW w:w="2217"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438F6" w:rsidRPr="00EF65CD" w:rsidRDefault="003438F6" w:rsidP="003438F6">
            <w:pPr>
              <w:spacing w:after="153" w:line="240" w:lineRule="auto"/>
              <w:jc w:val="center"/>
              <w:rPr>
                <w:rFonts w:ascii="Times New Roman" w:eastAsia="Times New Roman" w:hAnsi="Times New Roman" w:cs="Times New Roman"/>
                <w:color w:val="000000"/>
                <w:sz w:val="21"/>
                <w:szCs w:val="21"/>
                <w:lang w:eastAsia="ru-RU"/>
              </w:rPr>
            </w:pPr>
          </w:p>
        </w:tc>
        <w:tc>
          <w:tcPr>
            <w:tcW w:w="74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438F6" w:rsidRPr="00EF65CD" w:rsidRDefault="003438F6" w:rsidP="003438F6">
            <w:pPr>
              <w:spacing w:after="153" w:line="240" w:lineRule="auto"/>
              <w:jc w:val="center"/>
              <w:rPr>
                <w:rFonts w:ascii="Times New Roman" w:eastAsia="Times New Roman" w:hAnsi="Times New Roman" w:cs="Times New Roman"/>
                <w:color w:val="000000"/>
                <w:sz w:val="21"/>
                <w:szCs w:val="21"/>
                <w:lang w:eastAsia="ru-RU"/>
              </w:rPr>
            </w:pPr>
          </w:p>
        </w:tc>
        <w:tc>
          <w:tcPr>
            <w:tcW w:w="255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r w:rsidRPr="00EF65CD">
              <w:rPr>
                <w:rFonts w:ascii="Times New Roman" w:eastAsia="Times New Roman" w:hAnsi="Times New Roman" w:cs="Times New Roman"/>
                <w:color w:val="000000"/>
                <w:sz w:val="21"/>
                <w:szCs w:val="21"/>
                <w:lang w:eastAsia="ru-RU"/>
              </w:rPr>
              <w:t>2. Музыку трудно объяснить словами</w:t>
            </w:r>
          </w:p>
        </w:tc>
        <w:tc>
          <w:tcPr>
            <w:tcW w:w="757"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r w:rsidRPr="00EF65CD">
              <w:rPr>
                <w:rFonts w:ascii="Times New Roman" w:eastAsia="Times New Roman" w:hAnsi="Times New Roman" w:cs="Times New Roman"/>
                <w:color w:val="000000"/>
                <w:sz w:val="21"/>
                <w:szCs w:val="21"/>
                <w:lang w:eastAsia="ru-RU"/>
              </w:rPr>
              <w:t>1</w:t>
            </w:r>
          </w:p>
        </w:tc>
        <w:tc>
          <w:tcPr>
            <w:tcW w:w="3846"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r w:rsidRPr="00EF65CD">
              <w:rPr>
                <w:rFonts w:ascii="Times New Roman" w:eastAsia="Times New Roman" w:hAnsi="Times New Roman" w:cs="Times New Roman"/>
                <w:color w:val="000000"/>
                <w:sz w:val="21"/>
                <w:szCs w:val="21"/>
                <w:lang w:eastAsia="ru-RU"/>
              </w:rPr>
              <w:t>1. Рассуждать о значении искусства в жизни современного человек</w:t>
            </w:r>
            <w:proofErr w:type="gramStart"/>
            <w:r w:rsidRPr="00EF65CD">
              <w:rPr>
                <w:rFonts w:ascii="Times New Roman" w:eastAsia="Times New Roman" w:hAnsi="Times New Roman" w:cs="Times New Roman"/>
                <w:color w:val="000000"/>
                <w:sz w:val="21"/>
                <w:szCs w:val="21"/>
                <w:lang w:eastAsia="ru-RU"/>
              </w:rPr>
              <w:t>а(</w:t>
            </w:r>
            <w:proofErr w:type="gramEnd"/>
            <w:r w:rsidRPr="00EF65CD">
              <w:rPr>
                <w:rFonts w:ascii="Times New Roman" w:eastAsia="Times New Roman" w:hAnsi="Times New Roman" w:cs="Times New Roman"/>
                <w:color w:val="000000"/>
                <w:sz w:val="21"/>
                <w:szCs w:val="21"/>
                <w:lang w:eastAsia="ru-RU"/>
              </w:rPr>
              <w:t xml:space="preserve">с учетом критериев, представленных в </w:t>
            </w:r>
            <w:r w:rsidRPr="00EF65CD">
              <w:rPr>
                <w:rFonts w:ascii="Times New Roman" w:eastAsia="Times New Roman" w:hAnsi="Times New Roman" w:cs="Times New Roman"/>
                <w:color w:val="000000"/>
                <w:sz w:val="21"/>
                <w:szCs w:val="21"/>
                <w:lang w:eastAsia="ru-RU"/>
              </w:rPr>
              <w:lastRenderedPageBreak/>
              <w:t>учебнике).</w:t>
            </w:r>
          </w:p>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r w:rsidRPr="00EF65CD">
              <w:rPr>
                <w:rFonts w:ascii="Times New Roman" w:eastAsia="Times New Roman" w:hAnsi="Times New Roman" w:cs="Times New Roman"/>
                <w:color w:val="000000"/>
                <w:sz w:val="21"/>
                <w:szCs w:val="21"/>
                <w:lang w:eastAsia="ru-RU"/>
              </w:rPr>
              <w:t>2. Изучать специфику современной популярной зарубежной музыки, высказывать собственное мнение о ее художественной ценности</w:t>
            </w:r>
          </w:p>
        </w:tc>
        <w:tc>
          <w:tcPr>
            <w:tcW w:w="1415" w:type="dxa"/>
            <w:tcBorders>
              <w:top w:val="single" w:sz="6" w:space="0" w:color="00000A"/>
              <w:left w:val="single" w:sz="6" w:space="0" w:color="00000A"/>
              <w:bottom w:val="single" w:sz="6" w:space="0" w:color="00000A"/>
              <w:right w:val="single" w:sz="6" w:space="0" w:color="00000A"/>
            </w:tcBorders>
          </w:tcPr>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p>
        </w:tc>
        <w:tc>
          <w:tcPr>
            <w:tcW w:w="1634" w:type="dxa"/>
            <w:tcBorders>
              <w:top w:val="single" w:sz="6" w:space="0" w:color="00000A"/>
              <w:left w:val="single" w:sz="6" w:space="0" w:color="00000A"/>
              <w:bottom w:val="single" w:sz="6" w:space="0" w:color="00000A"/>
              <w:right w:val="single" w:sz="6" w:space="0" w:color="00000A"/>
            </w:tcBorders>
          </w:tcPr>
          <w:p w:rsidR="003438F6" w:rsidRDefault="003438F6" w:rsidP="003438F6">
            <w:pPr>
              <w:spacing w:after="153"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7-а</w:t>
            </w:r>
          </w:p>
          <w:p w:rsidR="003438F6" w:rsidRDefault="003438F6" w:rsidP="003438F6">
            <w:pPr>
              <w:spacing w:after="153" w:line="240" w:lineRule="auto"/>
              <w:rPr>
                <w:rFonts w:ascii="Times New Roman" w:eastAsia="Times New Roman" w:hAnsi="Times New Roman" w:cs="Times New Roman"/>
                <w:color w:val="000000"/>
                <w:sz w:val="21"/>
                <w:szCs w:val="21"/>
                <w:lang w:eastAsia="ru-RU"/>
              </w:rPr>
            </w:pPr>
          </w:p>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7-б</w:t>
            </w:r>
          </w:p>
        </w:tc>
        <w:tc>
          <w:tcPr>
            <w:tcW w:w="1619" w:type="dxa"/>
            <w:tcBorders>
              <w:top w:val="single" w:sz="6" w:space="0" w:color="00000A"/>
              <w:left w:val="single" w:sz="6" w:space="0" w:color="00000A"/>
              <w:bottom w:val="single" w:sz="6" w:space="0" w:color="00000A"/>
              <w:right w:val="single" w:sz="6" w:space="0" w:color="00000A"/>
            </w:tcBorders>
          </w:tcPr>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p>
        </w:tc>
      </w:tr>
      <w:tr w:rsidR="003438F6" w:rsidRPr="00EF65CD" w:rsidTr="003438F6">
        <w:tc>
          <w:tcPr>
            <w:tcW w:w="2217"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438F6" w:rsidRPr="00EF65CD" w:rsidRDefault="003438F6" w:rsidP="003438F6">
            <w:pPr>
              <w:spacing w:after="153" w:line="240" w:lineRule="auto"/>
              <w:jc w:val="center"/>
              <w:rPr>
                <w:rFonts w:ascii="Times New Roman" w:eastAsia="Times New Roman" w:hAnsi="Times New Roman" w:cs="Times New Roman"/>
                <w:color w:val="000000"/>
                <w:sz w:val="21"/>
                <w:szCs w:val="21"/>
                <w:lang w:eastAsia="ru-RU"/>
              </w:rPr>
            </w:pPr>
          </w:p>
        </w:tc>
        <w:tc>
          <w:tcPr>
            <w:tcW w:w="74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438F6" w:rsidRPr="00EF65CD" w:rsidRDefault="003438F6" w:rsidP="003438F6">
            <w:pPr>
              <w:spacing w:after="153" w:line="240" w:lineRule="auto"/>
              <w:jc w:val="center"/>
              <w:rPr>
                <w:rFonts w:ascii="Times New Roman" w:eastAsia="Times New Roman" w:hAnsi="Times New Roman" w:cs="Times New Roman"/>
                <w:color w:val="000000"/>
                <w:sz w:val="21"/>
                <w:szCs w:val="21"/>
                <w:lang w:eastAsia="ru-RU"/>
              </w:rPr>
            </w:pPr>
          </w:p>
        </w:tc>
        <w:tc>
          <w:tcPr>
            <w:tcW w:w="255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r w:rsidRPr="00EF65CD">
              <w:rPr>
                <w:rFonts w:ascii="Times New Roman" w:eastAsia="Times New Roman" w:hAnsi="Times New Roman" w:cs="Times New Roman"/>
                <w:color w:val="000000"/>
                <w:sz w:val="21"/>
                <w:szCs w:val="21"/>
                <w:lang w:eastAsia="ru-RU"/>
              </w:rPr>
              <w:t>3. В чем состоит</w:t>
            </w:r>
          </w:p>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r w:rsidRPr="00EF65CD">
              <w:rPr>
                <w:rFonts w:ascii="Times New Roman" w:eastAsia="Times New Roman" w:hAnsi="Times New Roman" w:cs="Times New Roman"/>
                <w:color w:val="000000"/>
                <w:sz w:val="21"/>
                <w:szCs w:val="21"/>
                <w:lang w:eastAsia="ru-RU"/>
              </w:rPr>
              <w:t>сущность, муз</w:t>
            </w:r>
            <w:proofErr w:type="gramStart"/>
            <w:r w:rsidRPr="00EF65CD">
              <w:rPr>
                <w:rFonts w:ascii="Times New Roman" w:eastAsia="Times New Roman" w:hAnsi="Times New Roman" w:cs="Times New Roman"/>
                <w:color w:val="000000"/>
                <w:sz w:val="21"/>
                <w:szCs w:val="21"/>
                <w:lang w:eastAsia="ru-RU"/>
              </w:rPr>
              <w:t>ы-</w:t>
            </w:r>
            <w:proofErr w:type="gramEnd"/>
            <w:r w:rsidRPr="00EF65CD">
              <w:rPr>
                <w:rFonts w:ascii="Times New Roman" w:eastAsia="Times New Roman" w:hAnsi="Times New Roman" w:cs="Times New Roman"/>
                <w:color w:val="000000"/>
                <w:sz w:val="21"/>
                <w:szCs w:val="21"/>
                <w:lang w:eastAsia="ru-RU"/>
              </w:rPr>
              <w:t xml:space="preserve"> </w:t>
            </w:r>
            <w:proofErr w:type="spellStart"/>
            <w:r w:rsidRPr="00EF65CD">
              <w:rPr>
                <w:rFonts w:ascii="Times New Roman" w:eastAsia="Times New Roman" w:hAnsi="Times New Roman" w:cs="Times New Roman"/>
                <w:color w:val="000000"/>
                <w:sz w:val="21"/>
                <w:szCs w:val="21"/>
                <w:lang w:eastAsia="ru-RU"/>
              </w:rPr>
              <w:t>кального</w:t>
            </w:r>
            <w:proofErr w:type="spellEnd"/>
            <w:r w:rsidRPr="00EF65CD">
              <w:rPr>
                <w:rFonts w:ascii="Times New Roman" w:eastAsia="Times New Roman" w:hAnsi="Times New Roman" w:cs="Times New Roman"/>
                <w:color w:val="000000"/>
                <w:sz w:val="21"/>
                <w:szCs w:val="21"/>
                <w:lang w:eastAsia="ru-RU"/>
              </w:rPr>
              <w:t xml:space="preserve"> содержания</w:t>
            </w:r>
          </w:p>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p>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p>
        </w:tc>
        <w:tc>
          <w:tcPr>
            <w:tcW w:w="757"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p>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r w:rsidRPr="00EF65CD">
              <w:rPr>
                <w:rFonts w:ascii="Times New Roman" w:eastAsia="Times New Roman" w:hAnsi="Times New Roman" w:cs="Times New Roman"/>
                <w:color w:val="000000"/>
                <w:sz w:val="21"/>
                <w:szCs w:val="21"/>
                <w:lang w:eastAsia="ru-RU"/>
              </w:rPr>
              <w:t>1</w:t>
            </w:r>
          </w:p>
        </w:tc>
        <w:tc>
          <w:tcPr>
            <w:tcW w:w="3846"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r w:rsidRPr="00EF65CD">
              <w:rPr>
                <w:rFonts w:ascii="Times New Roman" w:eastAsia="Times New Roman" w:hAnsi="Times New Roman" w:cs="Times New Roman"/>
                <w:color w:val="000000"/>
                <w:sz w:val="21"/>
                <w:szCs w:val="21"/>
                <w:lang w:eastAsia="ru-RU"/>
              </w:rPr>
              <w:t>1. Эмоционально воспринимать художественные образы различных видов искусства.</w:t>
            </w:r>
          </w:p>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r w:rsidRPr="00EF65CD">
              <w:rPr>
                <w:rFonts w:ascii="Times New Roman" w:eastAsia="Times New Roman" w:hAnsi="Times New Roman" w:cs="Times New Roman"/>
                <w:color w:val="000000"/>
                <w:sz w:val="21"/>
                <w:szCs w:val="21"/>
                <w:lang w:eastAsia="ru-RU"/>
              </w:rPr>
              <w:t>2. Находить ассоциативные связи между художественными образами музыки и изобразительного искусства.</w:t>
            </w:r>
          </w:p>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r w:rsidRPr="00EF65CD">
              <w:rPr>
                <w:rFonts w:ascii="Times New Roman" w:eastAsia="Times New Roman" w:hAnsi="Times New Roman" w:cs="Times New Roman"/>
                <w:color w:val="000000"/>
                <w:sz w:val="21"/>
                <w:szCs w:val="21"/>
                <w:lang w:eastAsia="ru-RU"/>
              </w:rPr>
              <w:t>3. Оценивать художественные произведения с позиции красоты и правды.</w:t>
            </w:r>
          </w:p>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r w:rsidRPr="00EF65CD">
              <w:rPr>
                <w:rFonts w:ascii="Times New Roman" w:eastAsia="Times New Roman" w:hAnsi="Times New Roman" w:cs="Times New Roman"/>
                <w:color w:val="000000"/>
                <w:sz w:val="21"/>
                <w:szCs w:val="21"/>
                <w:lang w:eastAsia="ru-RU"/>
              </w:rPr>
              <w:t>4. Анализировать способы воплощения содержания в музыкальных произведениях</w:t>
            </w:r>
          </w:p>
        </w:tc>
        <w:tc>
          <w:tcPr>
            <w:tcW w:w="1415" w:type="dxa"/>
            <w:tcBorders>
              <w:top w:val="single" w:sz="6" w:space="0" w:color="00000A"/>
              <w:left w:val="single" w:sz="6" w:space="0" w:color="00000A"/>
              <w:bottom w:val="single" w:sz="6" w:space="0" w:color="00000A"/>
              <w:right w:val="single" w:sz="6" w:space="0" w:color="00000A"/>
            </w:tcBorders>
          </w:tcPr>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p>
        </w:tc>
        <w:tc>
          <w:tcPr>
            <w:tcW w:w="1634" w:type="dxa"/>
            <w:tcBorders>
              <w:top w:val="single" w:sz="6" w:space="0" w:color="00000A"/>
              <w:left w:val="single" w:sz="6" w:space="0" w:color="00000A"/>
              <w:bottom w:val="single" w:sz="6" w:space="0" w:color="00000A"/>
              <w:right w:val="single" w:sz="6" w:space="0" w:color="00000A"/>
            </w:tcBorders>
          </w:tcPr>
          <w:p w:rsidR="003438F6" w:rsidRDefault="003438F6" w:rsidP="003438F6">
            <w:pPr>
              <w:spacing w:after="153"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7-а</w:t>
            </w:r>
          </w:p>
          <w:p w:rsidR="003438F6" w:rsidRDefault="003438F6" w:rsidP="003438F6">
            <w:pPr>
              <w:spacing w:after="153" w:line="240" w:lineRule="auto"/>
              <w:rPr>
                <w:rFonts w:ascii="Times New Roman" w:eastAsia="Times New Roman" w:hAnsi="Times New Roman" w:cs="Times New Roman"/>
                <w:color w:val="000000"/>
                <w:sz w:val="21"/>
                <w:szCs w:val="21"/>
                <w:lang w:eastAsia="ru-RU"/>
              </w:rPr>
            </w:pPr>
          </w:p>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7-б</w:t>
            </w:r>
          </w:p>
        </w:tc>
        <w:tc>
          <w:tcPr>
            <w:tcW w:w="1619" w:type="dxa"/>
            <w:tcBorders>
              <w:top w:val="single" w:sz="6" w:space="0" w:color="00000A"/>
              <w:left w:val="single" w:sz="6" w:space="0" w:color="00000A"/>
              <w:bottom w:val="single" w:sz="6" w:space="0" w:color="00000A"/>
              <w:right w:val="single" w:sz="6" w:space="0" w:color="00000A"/>
            </w:tcBorders>
          </w:tcPr>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p>
        </w:tc>
      </w:tr>
      <w:tr w:rsidR="003438F6" w:rsidRPr="00EF65CD" w:rsidTr="003438F6">
        <w:tc>
          <w:tcPr>
            <w:tcW w:w="2217"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438F6" w:rsidRPr="00EF65CD" w:rsidRDefault="003438F6" w:rsidP="003438F6">
            <w:pPr>
              <w:spacing w:after="153" w:line="240" w:lineRule="auto"/>
              <w:jc w:val="center"/>
              <w:rPr>
                <w:rFonts w:ascii="Times New Roman" w:eastAsia="Times New Roman" w:hAnsi="Times New Roman" w:cs="Times New Roman"/>
                <w:color w:val="000000"/>
                <w:sz w:val="21"/>
                <w:szCs w:val="21"/>
                <w:lang w:eastAsia="ru-RU"/>
              </w:rPr>
            </w:pPr>
          </w:p>
        </w:tc>
        <w:tc>
          <w:tcPr>
            <w:tcW w:w="74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438F6" w:rsidRPr="00EF65CD" w:rsidRDefault="003438F6" w:rsidP="003438F6">
            <w:pPr>
              <w:spacing w:after="153" w:line="240" w:lineRule="auto"/>
              <w:jc w:val="center"/>
              <w:rPr>
                <w:rFonts w:ascii="Times New Roman" w:eastAsia="Times New Roman" w:hAnsi="Times New Roman" w:cs="Times New Roman"/>
                <w:color w:val="000000"/>
                <w:sz w:val="21"/>
                <w:szCs w:val="21"/>
                <w:lang w:eastAsia="ru-RU"/>
              </w:rPr>
            </w:pPr>
          </w:p>
        </w:tc>
        <w:tc>
          <w:tcPr>
            <w:tcW w:w="255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4. Входная контрольная работа</w:t>
            </w:r>
          </w:p>
        </w:tc>
        <w:tc>
          <w:tcPr>
            <w:tcW w:w="757"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1</w:t>
            </w:r>
          </w:p>
        </w:tc>
        <w:tc>
          <w:tcPr>
            <w:tcW w:w="3846"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Самостоятельно находить вопросы на ответы тесты, опираясь на собственные знания</w:t>
            </w:r>
          </w:p>
        </w:tc>
        <w:tc>
          <w:tcPr>
            <w:tcW w:w="1415" w:type="dxa"/>
            <w:tcBorders>
              <w:top w:val="single" w:sz="6" w:space="0" w:color="00000A"/>
              <w:left w:val="single" w:sz="6" w:space="0" w:color="00000A"/>
              <w:bottom w:val="single" w:sz="6" w:space="0" w:color="00000A"/>
              <w:right w:val="single" w:sz="6" w:space="0" w:color="00000A"/>
            </w:tcBorders>
          </w:tcPr>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p>
        </w:tc>
        <w:tc>
          <w:tcPr>
            <w:tcW w:w="1634" w:type="dxa"/>
            <w:tcBorders>
              <w:top w:val="single" w:sz="6" w:space="0" w:color="00000A"/>
              <w:left w:val="single" w:sz="6" w:space="0" w:color="00000A"/>
              <w:bottom w:val="single" w:sz="6" w:space="0" w:color="00000A"/>
              <w:right w:val="single" w:sz="6" w:space="0" w:color="00000A"/>
            </w:tcBorders>
          </w:tcPr>
          <w:p w:rsidR="003438F6" w:rsidRDefault="003438F6" w:rsidP="003438F6">
            <w:pPr>
              <w:spacing w:after="153"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7-а</w:t>
            </w:r>
          </w:p>
          <w:p w:rsidR="003438F6" w:rsidRDefault="003438F6" w:rsidP="003438F6">
            <w:pPr>
              <w:spacing w:after="153"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7-б</w:t>
            </w:r>
          </w:p>
        </w:tc>
        <w:tc>
          <w:tcPr>
            <w:tcW w:w="1619" w:type="dxa"/>
            <w:tcBorders>
              <w:top w:val="single" w:sz="6" w:space="0" w:color="00000A"/>
              <w:left w:val="single" w:sz="6" w:space="0" w:color="00000A"/>
              <w:bottom w:val="single" w:sz="6" w:space="0" w:color="00000A"/>
              <w:right w:val="single" w:sz="6" w:space="0" w:color="00000A"/>
            </w:tcBorders>
          </w:tcPr>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p>
        </w:tc>
      </w:tr>
      <w:tr w:rsidR="003438F6" w:rsidRPr="00EF65CD" w:rsidTr="003438F6">
        <w:tc>
          <w:tcPr>
            <w:tcW w:w="2217"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438F6" w:rsidRPr="00EF65CD" w:rsidRDefault="003438F6" w:rsidP="003438F6">
            <w:pPr>
              <w:spacing w:after="153" w:line="240" w:lineRule="auto"/>
              <w:jc w:val="center"/>
              <w:rPr>
                <w:rFonts w:ascii="Times New Roman" w:eastAsia="Times New Roman" w:hAnsi="Times New Roman" w:cs="Times New Roman"/>
                <w:color w:val="000000"/>
                <w:sz w:val="21"/>
                <w:szCs w:val="21"/>
                <w:lang w:eastAsia="ru-RU"/>
              </w:rPr>
            </w:pPr>
          </w:p>
        </w:tc>
        <w:tc>
          <w:tcPr>
            <w:tcW w:w="74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438F6" w:rsidRPr="00EF65CD" w:rsidRDefault="003438F6" w:rsidP="003438F6">
            <w:pPr>
              <w:spacing w:after="153" w:line="240" w:lineRule="auto"/>
              <w:jc w:val="center"/>
              <w:rPr>
                <w:rFonts w:ascii="Times New Roman" w:eastAsia="Times New Roman" w:hAnsi="Times New Roman" w:cs="Times New Roman"/>
                <w:color w:val="000000"/>
                <w:sz w:val="21"/>
                <w:szCs w:val="21"/>
                <w:lang w:eastAsia="ru-RU"/>
              </w:rPr>
            </w:pPr>
          </w:p>
        </w:tc>
        <w:tc>
          <w:tcPr>
            <w:tcW w:w="255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5</w:t>
            </w:r>
            <w:r w:rsidRPr="00EF65CD">
              <w:rPr>
                <w:rFonts w:ascii="Times New Roman" w:eastAsia="Times New Roman" w:hAnsi="Times New Roman" w:cs="Times New Roman"/>
                <w:color w:val="000000"/>
                <w:sz w:val="21"/>
                <w:szCs w:val="21"/>
                <w:lang w:eastAsia="ru-RU"/>
              </w:rPr>
              <w:t>. В чем состоит</w:t>
            </w:r>
          </w:p>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сущность музы</w:t>
            </w:r>
            <w:r w:rsidRPr="00EF65CD">
              <w:rPr>
                <w:rFonts w:ascii="Times New Roman" w:eastAsia="Times New Roman" w:hAnsi="Times New Roman" w:cs="Times New Roman"/>
                <w:color w:val="000000"/>
                <w:sz w:val="21"/>
                <w:szCs w:val="21"/>
                <w:lang w:eastAsia="ru-RU"/>
              </w:rPr>
              <w:t>кального содержания</w:t>
            </w:r>
          </w:p>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r w:rsidRPr="00EF65CD">
              <w:rPr>
                <w:rFonts w:ascii="Times New Roman" w:eastAsia="Times New Roman" w:hAnsi="Times New Roman" w:cs="Times New Roman"/>
                <w:color w:val="000000"/>
                <w:sz w:val="21"/>
                <w:szCs w:val="21"/>
                <w:lang w:eastAsia="ru-RU"/>
              </w:rPr>
              <w:t>(продолжение)</w:t>
            </w:r>
          </w:p>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p>
        </w:tc>
        <w:tc>
          <w:tcPr>
            <w:tcW w:w="757"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r w:rsidRPr="00EF65CD">
              <w:rPr>
                <w:rFonts w:ascii="Times New Roman" w:eastAsia="Times New Roman" w:hAnsi="Times New Roman" w:cs="Times New Roman"/>
                <w:color w:val="000000"/>
                <w:sz w:val="21"/>
                <w:szCs w:val="21"/>
                <w:lang w:eastAsia="ru-RU"/>
              </w:rPr>
              <w:t>1</w:t>
            </w:r>
          </w:p>
        </w:tc>
        <w:tc>
          <w:tcPr>
            <w:tcW w:w="3846"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r w:rsidRPr="00EF65CD">
              <w:rPr>
                <w:rFonts w:ascii="Times New Roman" w:eastAsia="Times New Roman" w:hAnsi="Times New Roman" w:cs="Times New Roman"/>
                <w:color w:val="000000"/>
                <w:sz w:val="21"/>
                <w:szCs w:val="21"/>
                <w:lang w:eastAsia="ru-RU"/>
              </w:rPr>
              <w:t>1. Анализировать способы воплощения содержания в музыкальных произведениях.</w:t>
            </w:r>
          </w:p>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r w:rsidRPr="00EF65CD">
              <w:rPr>
                <w:rFonts w:ascii="Times New Roman" w:eastAsia="Times New Roman" w:hAnsi="Times New Roman" w:cs="Times New Roman"/>
                <w:color w:val="000000"/>
                <w:sz w:val="21"/>
                <w:szCs w:val="21"/>
                <w:lang w:eastAsia="ru-RU"/>
              </w:rPr>
              <w:t>2. Воспринимать и оценивать музыкальные произведения с точки зрения единства содержания и форм</w:t>
            </w:r>
            <w:proofErr w:type="gramStart"/>
            <w:r w:rsidRPr="00EF65CD">
              <w:rPr>
                <w:rFonts w:ascii="Times New Roman" w:eastAsia="Times New Roman" w:hAnsi="Times New Roman" w:cs="Times New Roman"/>
                <w:color w:val="000000"/>
                <w:sz w:val="21"/>
                <w:szCs w:val="21"/>
                <w:lang w:eastAsia="ru-RU"/>
              </w:rPr>
              <w:t>ы(</w:t>
            </w:r>
            <w:proofErr w:type="gramEnd"/>
            <w:r w:rsidRPr="00EF65CD">
              <w:rPr>
                <w:rFonts w:ascii="Times New Roman" w:eastAsia="Times New Roman" w:hAnsi="Times New Roman" w:cs="Times New Roman"/>
                <w:color w:val="000000"/>
                <w:sz w:val="21"/>
                <w:szCs w:val="21"/>
                <w:lang w:eastAsia="ru-RU"/>
              </w:rPr>
              <w:t>с учетом критериев, представленных в учебнике).</w:t>
            </w:r>
          </w:p>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r w:rsidRPr="00EF65CD">
              <w:rPr>
                <w:rFonts w:ascii="Times New Roman" w:eastAsia="Times New Roman" w:hAnsi="Times New Roman" w:cs="Times New Roman"/>
                <w:color w:val="000000"/>
                <w:sz w:val="21"/>
                <w:szCs w:val="21"/>
                <w:lang w:eastAsia="ru-RU"/>
              </w:rPr>
              <w:t xml:space="preserve">3. Осваивать выдающиеся образцы </w:t>
            </w:r>
            <w:r w:rsidRPr="00EF65CD">
              <w:rPr>
                <w:rFonts w:ascii="Times New Roman" w:eastAsia="Times New Roman" w:hAnsi="Times New Roman" w:cs="Times New Roman"/>
                <w:color w:val="000000"/>
                <w:sz w:val="21"/>
                <w:szCs w:val="21"/>
                <w:lang w:eastAsia="ru-RU"/>
              </w:rPr>
              <w:lastRenderedPageBreak/>
              <w:t>западноевропейской музыки (эпоха венского классицизма)</w:t>
            </w:r>
          </w:p>
        </w:tc>
        <w:tc>
          <w:tcPr>
            <w:tcW w:w="1415" w:type="dxa"/>
            <w:tcBorders>
              <w:top w:val="single" w:sz="6" w:space="0" w:color="00000A"/>
              <w:left w:val="single" w:sz="6" w:space="0" w:color="00000A"/>
              <w:bottom w:val="single" w:sz="6" w:space="0" w:color="00000A"/>
              <w:right w:val="single" w:sz="6" w:space="0" w:color="00000A"/>
            </w:tcBorders>
          </w:tcPr>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p>
        </w:tc>
        <w:tc>
          <w:tcPr>
            <w:tcW w:w="1634" w:type="dxa"/>
            <w:tcBorders>
              <w:top w:val="single" w:sz="6" w:space="0" w:color="00000A"/>
              <w:left w:val="single" w:sz="6" w:space="0" w:color="00000A"/>
              <w:bottom w:val="single" w:sz="6" w:space="0" w:color="00000A"/>
              <w:right w:val="single" w:sz="6" w:space="0" w:color="00000A"/>
            </w:tcBorders>
          </w:tcPr>
          <w:p w:rsidR="003438F6" w:rsidRDefault="003438F6" w:rsidP="003438F6">
            <w:pPr>
              <w:spacing w:after="153"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7-а</w:t>
            </w:r>
          </w:p>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7-б</w:t>
            </w:r>
          </w:p>
        </w:tc>
        <w:tc>
          <w:tcPr>
            <w:tcW w:w="1619" w:type="dxa"/>
            <w:tcBorders>
              <w:top w:val="single" w:sz="6" w:space="0" w:color="00000A"/>
              <w:left w:val="single" w:sz="6" w:space="0" w:color="00000A"/>
              <w:bottom w:val="single" w:sz="6" w:space="0" w:color="00000A"/>
              <w:right w:val="single" w:sz="6" w:space="0" w:color="00000A"/>
            </w:tcBorders>
          </w:tcPr>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p>
        </w:tc>
      </w:tr>
      <w:tr w:rsidR="003438F6" w:rsidRPr="00EF65CD" w:rsidTr="003438F6">
        <w:tc>
          <w:tcPr>
            <w:tcW w:w="2217"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438F6" w:rsidRPr="00EF65CD" w:rsidRDefault="003438F6" w:rsidP="003438F6">
            <w:pPr>
              <w:spacing w:after="153" w:line="240" w:lineRule="auto"/>
              <w:jc w:val="center"/>
              <w:rPr>
                <w:rFonts w:ascii="Times New Roman" w:eastAsia="Times New Roman" w:hAnsi="Times New Roman" w:cs="Times New Roman"/>
                <w:color w:val="000000"/>
                <w:sz w:val="21"/>
                <w:szCs w:val="21"/>
                <w:lang w:eastAsia="ru-RU"/>
              </w:rPr>
            </w:pPr>
            <w:r w:rsidRPr="00EF65CD">
              <w:rPr>
                <w:rFonts w:ascii="Times New Roman" w:eastAsia="Times New Roman" w:hAnsi="Times New Roman" w:cs="Times New Roman"/>
                <w:b/>
                <w:bCs/>
                <w:color w:val="000000"/>
                <w:sz w:val="21"/>
                <w:szCs w:val="21"/>
                <w:lang w:eastAsia="ru-RU"/>
              </w:rPr>
              <w:lastRenderedPageBreak/>
              <w:t>КАКИМ БЫВАЕТ МУЗЫКАЛЬНОЕ СОДЕРЖАНИЕ</w:t>
            </w:r>
          </w:p>
        </w:tc>
        <w:tc>
          <w:tcPr>
            <w:tcW w:w="74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438F6" w:rsidRPr="00EF65CD" w:rsidRDefault="003438F6" w:rsidP="003438F6">
            <w:pPr>
              <w:spacing w:after="153" w:line="240" w:lineRule="auto"/>
              <w:jc w:val="center"/>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4ч</w:t>
            </w:r>
          </w:p>
        </w:tc>
        <w:tc>
          <w:tcPr>
            <w:tcW w:w="255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438F6" w:rsidRPr="00EF65CD" w:rsidRDefault="003438F6" w:rsidP="003438F6">
            <w:pPr>
              <w:spacing w:after="153" w:line="240" w:lineRule="auto"/>
              <w:jc w:val="center"/>
              <w:rPr>
                <w:rFonts w:ascii="Times New Roman" w:eastAsia="Times New Roman" w:hAnsi="Times New Roman" w:cs="Times New Roman"/>
                <w:color w:val="000000"/>
                <w:sz w:val="21"/>
                <w:szCs w:val="21"/>
                <w:lang w:eastAsia="ru-RU"/>
              </w:rPr>
            </w:pPr>
          </w:p>
        </w:tc>
        <w:tc>
          <w:tcPr>
            <w:tcW w:w="757"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438F6" w:rsidRPr="00EF65CD" w:rsidRDefault="003438F6" w:rsidP="003438F6">
            <w:pPr>
              <w:spacing w:after="153" w:line="240" w:lineRule="auto"/>
              <w:jc w:val="center"/>
              <w:rPr>
                <w:rFonts w:ascii="Times New Roman" w:eastAsia="Times New Roman" w:hAnsi="Times New Roman" w:cs="Times New Roman"/>
                <w:color w:val="000000"/>
                <w:sz w:val="21"/>
                <w:szCs w:val="21"/>
                <w:lang w:eastAsia="ru-RU"/>
              </w:rPr>
            </w:pPr>
          </w:p>
        </w:tc>
        <w:tc>
          <w:tcPr>
            <w:tcW w:w="3846"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438F6" w:rsidRPr="00EF65CD" w:rsidRDefault="003438F6" w:rsidP="003438F6">
            <w:pPr>
              <w:spacing w:after="153" w:line="240" w:lineRule="auto"/>
              <w:jc w:val="center"/>
              <w:rPr>
                <w:rFonts w:ascii="Times New Roman" w:eastAsia="Times New Roman" w:hAnsi="Times New Roman" w:cs="Times New Roman"/>
                <w:color w:val="000000"/>
                <w:sz w:val="21"/>
                <w:szCs w:val="21"/>
                <w:lang w:eastAsia="ru-RU"/>
              </w:rPr>
            </w:pPr>
          </w:p>
        </w:tc>
        <w:tc>
          <w:tcPr>
            <w:tcW w:w="1415" w:type="dxa"/>
            <w:tcBorders>
              <w:top w:val="single" w:sz="6" w:space="0" w:color="00000A"/>
              <w:left w:val="single" w:sz="6" w:space="0" w:color="00000A"/>
              <w:bottom w:val="single" w:sz="6" w:space="0" w:color="00000A"/>
              <w:right w:val="single" w:sz="6" w:space="0" w:color="00000A"/>
            </w:tcBorders>
          </w:tcPr>
          <w:p w:rsidR="003438F6" w:rsidRPr="00EF65CD" w:rsidRDefault="003438F6" w:rsidP="003438F6">
            <w:pPr>
              <w:spacing w:after="153" w:line="240" w:lineRule="auto"/>
              <w:jc w:val="center"/>
              <w:rPr>
                <w:rFonts w:ascii="Times New Roman" w:eastAsia="Times New Roman" w:hAnsi="Times New Roman" w:cs="Times New Roman"/>
                <w:color w:val="000000"/>
                <w:sz w:val="21"/>
                <w:szCs w:val="21"/>
                <w:lang w:eastAsia="ru-RU"/>
              </w:rPr>
            </w:pPr>
          </w:p>
        </w:tc>
        <w:tc>
          <w:tcPr>
            <w:tcW w:w="1634" w:type="dxa"/>
            <w:tcBorders>
              <w:top w:val="single" w:sz="6" w:space="0" w:color="00000A"/>
              <w:left w:val="single" w:sz="6" w:space="0" w:color="00000A"/>
              <w:bottom w:val="single" w:sz="6" w:space="0" w:color="00000A"/>
              <w:right w:val="single" w:sz="6" w:space="0" w:color="00000A"/>
            </w:tcBorders>
          </w:tcPr>
          <w:p w:rsidR="003438F6" w:rsidRPr="00EF65CD" w:rsidRDefault="003438F6" w:rsidP="003438F6">
            <w:pPr>
              <w:spacing w:after="153" w:line="240" w:lineRule="auto"/>
              <w:jc w:val="center"/>
              <w:rPr>
                <w:rFonts w:ascii="Times New Roman" w:eastAsia="Times New Roman" w:hAnsi="Times New Roman" w:cs="Times New Roman"/>
                <w:color w:val="000000"/>
                <w:sz w:val="21"/>
                <w:szCs w:val="21"/>
                <w:lang w:eastAsia="ru-RU"/>
              </w:rPr>
            </w:pPr>
          </w:p>
        </w:tc>
        <w:tc>
          <w:tcPr>
            <w:tcW w:w="1619" w:type="dxa"/>
            <w:tcBorders>
              <w:top w:val="single" w:sz="6" w:space="0" w:color="00000A"/>
              <w:left w:val="single" w:sz="6" w:space="0" w:color="00000A"/>
              <w:bottom w:val="single" w:sz="6" w:space="0" w:color="00000A"/>
              <w:right w:val="single" w:sz="6" w:space="0" w:color="00000A"/>
            </w:tcBorders>
          </w:tcPr>
          <w:p w:rsidR="003438F6" w:rsidRPr="00EF65CD" w:rsidRDefault="003438F6" w:rsidP="003438F6">
            <w:pPr>
              <w:spacing w:after="153" w:line="240" w:lineRule="auto"/>
              <w:jc w:val="center"/>
              <w:rPr>
                <w:rFonts w:ascii="Times New Roman" w:eastAsia="Times New Roman" w:hAnsi="Times New Roman" w:cs="Times New Roman"/>
                <w:color w:val="000000"/>
                <w:sz w:val="21"/>
                <w:szCs w:val="21"/>
                <w:lang w:eastAsia="ru-RU"/>
              </w:rPr>
            </w:pPr>
          </w:p>
        </w:tc>
      </w:tr>
      <w:tr w:rsidR="003438F6" w:rsidRPr="00EF65CD" w:rsidTr="003438F6">
        <w:tc>
          <w:tcPr>
            <w:tcW w:w="2217"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438F6" w:rsidRPr="00EF65CD" w:rsidRDefault="003438F6" w:rsidP="003438F6">
            <w:pPr>
              <w:spacing w:after="153" w:line="240" w:lineRule="auto"/>
              <w:jc w:val="center"/>
              <w:rPr>
                <w:rFonts w:ascii="Times New Roman" w:eastAsia="Times New Roman" w:hAnsi="Times New Roman" w:cs="Times New Roman"/>
                <w:color w:val="000000"/>
                <w:sz w:val="21"/>
                <w:szCs w:val="21"/>
                <w:lang w:eastAsia="ru-RU"/>
              </w:rPr>
            </w:pPr>
          </w:p>
        </w:tc>
        <w:tc>
          <w:tcPr>
            <w:tcW w:w="74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438F6" w:rsidRPr="00EF65CD" w:rsidRDefault="003438F6" w:rsidP="003438F6">
            <w:pPr>
              <w:spacing w:after="153" w:line="240" w:lineRule="auto"/>
              <w:jc w:val="center"/>
              <w:rPr>
                <w:rFonts w:ascii="Times New Roman" w:eastAsia="Times New Roman" w:hAnsi="Times New Roman" w:cs="Times New Roman"/>
                <w:color w:val="000000"/>
                <w:sz w:val="21"/>
                <w:szCs w:val="21"/>
                <w:lang w:eastAsia="ru-RU"/>
              </w:rPr>
            </w:pPr>
          </w:p>
        </w:tc>
        <w:tc>
          <w:tcPr>
            <w:tcW w:w="255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6</w:t>
            </w:r>
            <w:r w:rsidRPr="00EF65CD">
              <w:rPr>
                <w:rFonts w:ascii="Times New Roman" w:eastAsia="Times New Roman" w:hAnsi="Times New Roman" w:cs="Times New Roman"/>
                <w:color w:val="000000"/>
                <w:sz w:val="21"/>
                <w:szCs w:val="21"/>
                <w:lang w:eastAsia="ru-RU"/>
              </w:rPr>
              <w:t>. Музыка, которую можно объяснить</w:t>
            </w:r>
          </w:p>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r w:rsidRPr="00EF65CD">
              <w:rPr>
                <w:rFonts w:ascii="Times New Roman" w:eastAsia="Times New Roman" w:hAnsi="Times New Roman" w:cs="Times New Roman"/>
                <w:color w:val="000000"/>
                <w:sz w:val="21"/>
                <w:szCs w:val="21"/>
                <w:lang w:eastAsia="ru-RU"/>
              </w:rPr>
              <w:t>словами.</w:t>
            </w:r>
          </w:p>
        </w:tc>
        <w:tc>
          <w:tcPr>
            <w:tcW w:w="757"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r w:rsidRPr="00EF65CD">
              <w:rPr>
                <w:rFonts w:ascii="Times New Roman" w:eastAsia="Times New Roman" w:hAnsi="Times New Roman" w:cs="Times New Roman"/>
                <w:color w:val="000000"/>
                <w:sz w:val="21"/>
                <w:szCs w:val="21"/>
                <w:lang w:eastAsia="ru-RU"/>
              </w:rPr>
              <w:t>1</w:t>
            </w:r>
          </w:p>
        </w:tc>
        <w:tc>
          <w:tcPr>
            <w:tcW w:w="3846"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r w:rsidRPr="00EF65CD">
              <w:rPr>
                <w:rFonts w:ascii="Times New Roman" w:eastAsia="Times New Roman" w:hAnsi="Times New Roman" w:cs="Times New Roman"/>
                <w:color w:val="000000"/>
                <w:sz w:val="21"/>
                <w:szCs w:val="21"/>
                <w:lang w:eastAsia="ru-RU"/>
              </w:rPr>
              <w:t>1. Анализировать содержание музыкальных произведений (с учетом критериев, представленных в учебнике)</w:t>
            </w:r>
          </w:p>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r w:rsidRPr="00EF65CD">
              <w:rPr>
                <w:rFonts w:ascii="Times New Roman" w:eastAsia="Times New Roman" w:hAnsi="Times New Roman" w:cs="Times New Roman"/>
                <w:color w:val="000000"/>
                <w:sz w:val="21"/>
                <w:szCs w:val="21"/>
                <w:lang w:eastAsia="ru-RU"/>
              </w:rPr>
              <w:t>2. Воспринимать и оценивать музыкальные произведения с точки зрения единства содержания и средств выражения.</w:t>
            </w:r>
          </w:p>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r w:rsidRPr="00EF65CD">
              <w:rPr>
                <w:rFonts w:ascii="Times New Roman" w:eastAsia="Times New Roman" w:hAnsi="Times New Roman" w:cs="Times New Roman"/>
                <w:color w:val="000000"/>
                <w:sz w:val="21"/>
                <w:szCs w:val="21"/>
                <w:lang w:eastAsia="ru-RU"/>
              </w:rPr>
              <w:t>3. Находить ассоциативные связи между образами музыки, поэзии</w:t>
            </w:r>
          </w:p>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r w:rsidRPr="00EF65CD">
              <w:rPr>
                <w:rFonts w:ascii="Times New Roman" w:eastAsia="Times New Roman" w:hAnsi="Times New Roman" w:cs="Times New Roman"/>
                <w:color w:val="000000"/>
                <w:sz w:val="21"/>
                <w:szCs w:val="21"/>
                <w:lang w:eastAsia="ru-RU"/>
              </w:rPr>
              <w:t>и изобразительного искусства</w:t>
            </w:r>
          </w:p>
        </w:tc>
        <w:tc>
          <w:tcPr>
            <w:tcW w:w="1415" w:type="dxa"/>
            <w:tcBorders>
              <w:top w:val="single" w:sz="6" w:space="0" w:color="00000A"/>
              <w:left w:val="single" w:sz="6" w:space="0" w:color="00000A"/>
              <w:bottom w:val="single" w:sz="6" w:space="0" w:color="00000A"/>
              <w:right w:val="single" w:sz="6" w:space="0" w:color="00000A"/>
            </w:tcBorders>
          </w:tcPr>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p>
        </w:tc>
        <w:tc>
          <w:tcPr>
            <w:tcW w:w="1634" w:type="dxa"/>
            <w:tcBorders>
              <w:top w:val="single" w:sz="6" w:space="0" w:color="00000A"/>
              <w:left w:val="single" w:sz="6" w:space="0" w:color="00000A"/>
              <w:bottom w:val="single" w:sz="6" w:space="0" w:color="00000A"/>
              <w:right w:val="single" w:sz="6" w:space="0" w:color="00000A"/>
            </w:tcBorders>
          </w:tcPr>
          <w:p w:rsidR="003438F6" w:rsidRDefault="003438F6" w:rsidP="003438F6">
            <w:pPr>
              <w:spacing w:after="153"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7-а</w:t>
            </w:r>
          </w:p>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7-б</w:t>
            </w:r>
          </w:p>
        </w:tc>
        <w:tc>
          <w:tcPr>
            <w:tcW w:w="1619" w:type="dxa"/>
            <w:tcBorders>
              <w:top w:val="single" w:sz="6" w:space="0" w:color="00000A"/>
              <w:left w:val="single" w:sz="6" w:space="0" w:color="00000A"/>
              <w:bottom w:val="single" w:sz="6" w:space="0" w:color="00000A"/>
              <w:right w:val="single" w:sz="6" w:space="0" w:color="00000A"/>
            </w:tcBorders>
          </w:tcPr>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p>
        </w:tc>
      </w:tr>
      <w:tr w:rsidR="003438F6" w:rsidRPr="00EF65CD" w:rsidTr="003438F6">
        <w:tc>
          <w:tcPr>
            <w:tcW w:w="2217"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438F6" w:rsidRPr="00EF65CD" w:rsidRDefault="003438F6" w:rsidP="003438F6">
            <w:pPr>
              <w:spacing w:after="153" w:line="240" w:lineRule="auto"/>
              <w:jc w:val="center"/>
              <w:rPr>
                <w:rFonts w:ascii="Times New Roman" w:eastAsia="Times New Roman" w:hAnsi="Times New Roman" w:cs="Times New Roman"/>
                <w:color w:val="000000"/>
                <w:sz w:val="21"/>
                <w:szCs w:val="21"/>
                <w:lang w:eastAsia="ru-RU"/>
              </w:rPr>
            </w:pPr>
          </w:p>
        </w:tc>
        <w:tc>
          <w:tcPr>
            <w:tcW w:w="74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438F6" w:rsidRPr="00EF65CD" w:rsidRDefault="003438F6" w:rsidP="003438F6">
            <w:pPr>
              <w:spacing w:after="153" w:line="240" w:lineRule="auto"/>
              <w:jc w:val="center"/>
              <w:rPr>
                <w:rFonts w:ascii="Times New Roman" w:eastAsia="Times New Roman" w:hAnsi="Times New Roman" w:cs="Times New Roman"/>
                <w:color w:val="000000"/>
                <w:sz w:val="21"/>
                <w:szCs w:val="21"/>
                <w:lang w:eastAsia="ru-RU"/>
              </w:rPr>
            </w:pPr>
          </w:p>
        </w:tc>
        <w:tc>
          <w:tcPr>
            <w:tcW w:w="255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7</w:t>
            </w:r>
            <w:r w:rsidRPr="00EF65CD">
              <w:rPr>
                <w:rFonts w:ascii="Times New Roman" w:eastAsia="Times New Roman" w:hAnsi="Times New Roman" w:cs="Times New Roman"/>
                <w:color w:val="000000"/>
                <w:sz w:val="21"/>
                <w:szCs w:val="21"/>
                <w:lang w:eastAsia="ru-RU"/>
              </w:rPr>
              <w:t xml:space="preserve"> </w:t>
            </w:r>
            <w:r>
              <w:rPr>
                <w:rFonts w:ascii="Times New Roman" w:eastAsia="Times New Roman" w:hAnsi="Times New Roman" w:cs="Times New Roman"/>
                <w:color w:val="000000"/>
                <w:sz w:val="21"/>
                <w:szCs w:val="21"/>
                <w:lang w:eastAsia="ru-RU"/>
              </w:rPr>
              <w:t>.</w:t>
            </w:r>
            <w:r w:rsidRPr="00EF65CD">
              <w:rPr>
                <w:rFonts w:ascii="Times New Roman" w:eastAsia="Times New Roman" w:hAnsi="Times New Roman" w:cs="Times New Roman"/>
                <w:color w:val="000000"/>
                <w:sz w:val="21"/>
                <w:szCs w:val="21"/>
                <w:lang w:eastAsia="ru-RU"/>
              </w:rPr>
              <w:t>Ноябрьский образ в пьесе П. Чайковского</w:t>
            </w:r>
          </w:p>
        </w:tc>
        <w:tc>
          <w:tcPr>
            <w:tcW w:w="757"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r w:rsidRPr="00EF65CD">
              <w:rPr>
                <w:rFonts w:ascii="Times New Roman" w:eastAsia="Times New Roman" w:hAnsi="Times New Roman" w:cs="Times New Roman"/>
                <w:color w:val="000000"/>
                <w:sz w:val="21"/>
                <w:szCs w:val="21"/>
                <w:lang w:eastAsia="ru-RU"/>
              </w:rPr>
              <w:t>1</w:t>
            </w:r>
          </w:p>
        </w:tc>
        <w:tc>
          <w:tcPr>
            <w:tcW w:w="3846"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r w:rsidRPr="00EF65CD">
              <w:rPr>
                <w:rFonts w:ascii="Times New Roman" w:eastAsia="Times New Roman" w:hAnsi="Times New Roman" w:cs="Times New Roman"/>
                <w:color w:val="000000"/>
                <w:sz w:val="21"/>
                <w:szCs w:val="21"/>
                <w:lang w:eastAsia="ru-RU"/>
              </w:rPr>
              <w:t>1. Анализировать содержание музыкальных произведений (с учетом критериев, представленных в учебнике).</w:t>
            </w:r>
          </w:p>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r w:rsidRPr="00EF65CD">
              <w:rPr>
                <w:rFonts w:ascii="Times New Roman" w:eastAsia="Times New Roman" w:hAnsi="Times New Roman" w:cs="Times New Roman"/>
                <w:color w:val="000000"/>
                <w:sz w:val="21"/>
                <w:szCs w:val="21"/>
                <w:lang w:eastAsia="ru-RU"/>
              </w:rPr>
              <w:t>2. Воспринимать и оценивать музыкальные произведения с точки зрения единства содержания и средств выражения.</w:t>
            </w:r>
          </w:p>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r w:rsidRPr="00EF65CD">
              <w:rPr>
                <w:rFonts w:ascii="Times New Roman" w:eastAsia="Times New Roman" w:hAnsi="Times New Roman" w:cs="Times New Roman"/>
                <w:color w:val="000000"/>
                <w:sz w:val="21"/>
                <w:szCs w:val="21"/>
                <w:lang w:eastAsia="ru-RU"/>
              </w:rPr>
              <w:t>3. Анализировать многообразие связей музыки и литературы.</w:t>
            </w:r>
          </w:p>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r w:rsidRPr="00EF65CD">
              <w:rPr>
                <w:rFonts w:ascii="Times New Roman" w:eastAsia="Times New Roman" w:hAnsi="Times New Roman" w:cs="Times New Roman"/>
                <w:color w:val="000000"/>
                <w:sz w:val="21"/>
                <w:szCs w:val="21"/>
                <w:lang w:eastAsia="ru-RU"/>
              </w:rPr>
              <w:t>4. Выявлять круг образов в музыкальном произведении</w:t>
            </w:r>
          </w:p>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r w:rsidRPr="00EF65CD">
              <w:rPr>
                <w:rFonts w:ascii="Times New Roman" w:eastAsia="Times New Roman" w:hAnsi="Times New Roman" w:cs="Times New Roman"/>
                <w:color w:val="000000"/>
                <w:sz w:val="21"/>
                <w:szCs w:val="21"/>
                <w:lang w:eastAsia="ru-RU"/>
              </w:rPr>
              <w:t xml:space="preserve">5. Рассуждать о яркости и </w:t>
            </w:r>
            <w:r w:rsidRPr="00EF65CD">
              <w:rPr>
                <w:rFonts w:ascii="Times New Roman" w:eastAsia="Times New Roman" w:hAnsi="Times New Roman" w:cs="Times New Roman"/>
                <w:color w:val="000000"/>
                <w:sz w:val="21"/>
                <w:szCs w:val="21"/>
                <w:lang w:eastAsia="ru-RU"/>
              </w:rPr>
              <w:lastRenderedPageBreak/>
              <w:t>контрастности в музыке (с учетом критериев, представленных в учебнике)</w:t>
            </w:r>
          </w:p>
        </w:tc>
        <w:tc>
          <w:tcPr>
            <w:tcW w:w="1415" w:type="dxa"/>
            <w:tcBorders>
              <w:top w:val="single" w:sz="6" w:space="0" w:color="00000A"/>
              <w:left w:val="single" w:sz="6" w:space="0" w:color="00000A"/>
              <w:bottom w:val="single" w:sz="6" w:space="0" w:color="00000A"/>
              <w:right w:val="single" w:sz="6" w:space="0" w:color="00000A"/>
            </w:tcBorders>
          </w:tcPr>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p>
        </w:tc>
        <w:tc>
          <w:tcPr>
            <w:tcW w:w="1634" w:type="dxa"/>
            <w:tcBorders>
              <w:top w:val="single" w:sz="6" w:space="0" w:color="00000A"/>
              <w:left w:val="single" w:sz="6" w:space="0" w:color="00000A"/>
              <w:bottom w:val="single" w:sz="6" w:space="0" w:color="00000A"/>
              <w:right w:val="single" w:sz="6" w:space="0" w:color="00000A"/>
            </w:tcBorders>
          </w:tcPr>
          <w:p w:rsidR="003438F6" w:rsidRDefault="003438F6" w:rsidP="003438F6">
            <w:pPr>
              <w:spacing w:after="153"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7-а</w:t>
            </w:r>
          </w:p>
          <w:p w:rsidR="003438F6" w:rsidRDefault="003438F6" w:rsidP="003438F6">
            <w:pPr>
              <w:spacing w:after="153" w:line="240" w:lineRule="auto"/>
              <w:rPr>
                <w:rFonts w:ascii="Times New Roman" w:eastAsia="Times New Roman" w:hAnsi="Times New Roman" w:cs="Times New Roman"/>
                <w:color w:val="000000"/>
                <w:sz w:val="21"/>
                <w:szCs w:val="21"/>
                <w:lang w:eastAsia="ru-RU"/>
              </w:rPr>
            </w:pPr>
          </w:p>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7-б</w:t>
            </w:r>
          </w:p>
        </w:tc>
        <w:tc>
          <w:tcPr>
            <w:tcW w:w="1619" w:type="dxa"/>
            <w:tcBorders>
              <w:top w:val="single" w:sz="6" w:space="0" w:color="00000A"/>
              <w:left w:val="single" w:sz="6" w:space="0" w:color="00000A"/>
              <w:bottom w:val="single" w:sz="6" w:space="0" w:color="00000A"/>
              <w:right w:val="single" w:sz="6" w:space="0" w:color="00000A"/>
            </w:tcBorders>
          </w:tcPr>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p>
        </w:tc>
      </w:tr>
      <w:tr w:rsidR="003438F6" w:rsidRPr="00EF65CD" w:rsidTr="003438F6">
        <w:tc>
          <w:tcPr>
            <w:tcW w:w="2217"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438F6" w:rsidRPr="00EF65CD" w:rsidRDefault="003438F6" w:rsidP="003438F6">
            <w:pPr>
              <w:spacing w:after="153" w:line="240" w:lineRule="auto"/>
              <w:jc w:val="center"/>
              <w:rPr>
                <w:rFonts w:ascii="Times New Roman" w:eastAsia="Times New Roman" w:hAnsi="Times New Roman" w:cs="Times New Roman"/>
                <w:color w:val="000000"/>
                <w:sz w:val="21"/>
                <w:szCs w:val="21"/>
                <w:lang w:eastAsia="ru-RU"/>
              </w:rPr>
            </w:pPr>
          </w:p>
        </w:tc>
        <w:tc>
          <w:tcPr>
            <w:tcW w:w="74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438F6" w:rsidRPr="00EF65CD" w:rsidRDefault="003438F6" w:rsidP="003438F6">
            <w:pPr>
              <w:spacing w:after="153" w:line="240" w:lineRule="auto"/>
              <w:jc w:val="center"/>
              <w:rPr>
                <w:rFonts w:ascii="Times New Roman" w:eastAsia="Times New Roman" w:hAnsi="Times New Roman" w:cs="Times New Roman"/>
                <w:color w:val="000000"/>
                <w:sz w:val="21"/>
                <w:szCs w:val="21"/>
                <w:lang w:eastAsia="ru-RU"/>
              </w:rPr>
            </w:pPr>
          </w:p>
        </w:tc>
        <w:tc>
          <w:tcPr>
            <w:tcW w:w="255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8</w:t>
            </w:r>
            <w:r w:rsidRPr="00EF65CD">
              <w:rPr>
                <w:rFonts w:ascii="Times New Roman" w:eastAsia="Times New Roman" w:hAnsi="Times New Roman" w:cs="Times New Roman"/>
                <w:color w:val="000000"/>
                <w:sz w:val="21"/>
                <w:szCs w:val="21"/>
                <w:lang w:eastAsia="ru-RU"/>
              </w:rPr>
              <w:t>. «Восточная» партитура Н. Римского-Корсакова «</w:t>
            </w:r>
            <w:proofErr w:type="spellStart"/>
            <w:r w:rsidRPr="00EF65CD">
              <w:rPr>
                <w:rFonts w:ascii="Times New Roman" w:eastAsia="Times New Roman" w:hAnsi="Times New Roman" w:cs="Times New Roman"/>
                <w:color w:val="000000"/>
                <w:sz w:val="21"/>
                <w:szCs w:val="21"/>
                <w:lang w:eastAsia="ru-RU"/>
              </w:rPr>
              <w:t>Шехеразада</w:t>
            </w:r>
            <w:proofErr w:type="spellEnd"/>
            <w:r w:rsidRPr="00EF65CD">
              <w:rPr>
                <w:rFonts w:ascii="Times New Roman" w:eastAsia="Times New Roman" w:hAnsi="Times New Roman" w:cs="Times New Roman"/>
                <w:color w:val="000000"/>
                <w:sz w:val="21"/>
                <w:szCs w:val="21"/>
                <w:lang w:eastAsia="ru-RU"/>
              </w:rPr>
              <w:t>»</w:t>
            </w:r>
          </w:p>
        </w:tc>
        <w:tc>
          <w:tcPr>
            <w:tcW w:w="757"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r w:rsidRPr="00EF65CD">
              <w:rPr>
                <w:rFonts w:ascii="Times New Roman" w:eastAsia="Times New Roman" w:hAnsi="Times New Roman" w:cs="Times New Roman"/>
                <w:color w:val="000000"/>
                <w:sz w:val="21"/>
                <w:szCs w:val="21"/>
                <w:lang w:eastAsia="ru-RU"/>
              </w:rPr>
              <w:t>1</w:t>
            </w:r>
          </w:p>
        </w:tc>
        <w:tc>
          <w:tcPr>
            <w:tcW w:w="3846"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r w:rsidRPr="00EF65CD">
              <w:rPr>
                <w:rFonts w:ascii="Times New Roman" w:eastAsia="Times New Roman" w:hAnsi="Times New Roman" w:cs="Times New Roman"/>
                <w:color w:val="000000"/>
                <w:sz w:val="21"/>
                <w:szCs w:val="21"/>
                <w:lang w:eastAsia="ru-RU"/>
              </w:rPr>
              <w:t>1. Анализировать содержание музыкальных произведений (с учетом критериев, представленных в учебнике).</w:t>
            </w:r>
          </w:p>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r w:rsidRPr="00EF65CD">
              <w:rPr>
                <w:rFonts w:ascii="Times New Roman" w:eastAsia="Times New Roman" w:hAnsi="Times New Roman" w:cs="Times New Roman"/>
                <w:color w:val="000000"/>
                <w:sz w:val="21"/>
                <w:szCs w:val="21"/>
                <w:lang w:eastAsia="ru-RU"/>
              </w:rPr>
              <w:t>2. Воспринимать и оценивать музыкальные произведения с точки зрения единства содержания и средств выражения.</w:t>
            </w:r>
          </w:p>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r w:rsidRPr="00EF65CD">
              <w:rPr>
                <w:rFonts w:ascii="Times New Roman" w:eastAsia="Times New Roman" w:hAnsi="Times New Roman" w:cs="Times New Roman"/>
                <w:color w:val="000000"/>
                <w:sz w:val="21"/>
                <w:szCs w:val="21"/>
                <w:lang w:eastAsia="ru-RU"/>
              </w:rPr>
              <w:t>3. Находить ассоциативные связи между образами музыки, литературы и изобразительного искусства.</w:t>
            </w:r>
          </w:p>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r w:rsidRPr="00EF65CD">
              <w:rPr>
                <w:rFonts w:ascii="Times New Roman" w:eastAsia="Times New Roman" w:hAnsi="Times New Roman" w:cs="Times New Roman"/>
                <w:color w:val="000000"/>
                <w:sz w:val="21"/>
                <w:szCs w:val="21"/>
                <w:lang w:eastAsia="ru-RU"/>
              </w:rPr>
              <w:t>4. Самостоятельно подбирать сходные произведения изобразительного искусства к изучаемой музыке.</w:t>
            </w:r>
          </w:p>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r w:rsidRPr="00EF65CD">
              <w:rPr>
                <w:rFonts w:ascii="Times New Roman" w:eastAsia="Times New Roman" w:hAnsi="Times New Roman" w:cs="Times New Roman"/>
                <w:color w:val="000000"/>
                <w:sz w:val="21"/>
                <w:szCs w:val="21"/>
                <w:lang w:eastAsia="ru-RU"/>
              </w:rPr>
              <w:t>5. Использовать образовательные ресурсы Интернет для поиска произведений изобразительного искусства</w:t>
            </w:r>
          </w:p>
        </w:tc>
        <w:tc>
          <w:tcPr>
            <w:tcW w:w="1415" w:type="dxa"/>
            <w:tcBorders>
              <w:top w:val="single" w:sz="6" w:space="0" w:color="00000A"/>
              <w:left w:val="single" w:sz="6" w:space="0" w:color="00000A"/>
              <w:bottom w:val="single" w:sz="6" w:space="0" w:color="00000A"/>
              <w:right w:val="single" w:sz="6" w:space="0" w:color="00000A"/>
            </w:tcBorders>
          </w:tcPr>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p>
        </w:tc>
        <w:tc>
          <w:tcPr>
            <w:tcW w:w="1634" w:type="dxa"/>
            <w:tcBorders>
              <w:top w:val="single" w:sz="6" w:space="0" w:color="00000A"/>
              <w:left w:val="single" w:sz="6" w:space="0" w:color="00000A"/>
              <w:bottom w:val="single" w:sz="6" w:space="0" w:color="00000A"/>
              <w:right w:val="single" w:sz="6" w:space="0" w:color="00000A"/>
            </w:tcBorders>
          </w:tcPr>
          <w:p w:rsidR="003438F6" w:rsidRDefault="003438F6" w:rsidP="003438F6">
            <w:pPr>
              <w:spacing w:after="153"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7-а</w:t>
            </w:r>
          </w:p>
          <w:p w:rsidR="003438F6" w:rsidRDefault="003438F6" w:rsidP="003438F6">
            <w:pPr>
              <w:spacing w:after="153" w:line="240" w:lineRule="auto"/>
              <w:rPr>
                <w:rFonts w:ascii="Times New Roman" w:eastAsia="Times New Roman" w:hAnsi="Times New Roman" w:cs="Times New Roman"/>
                <w:color w:val="000000"/>
                <w:sz w:val="21"/>
                <w:szCs w:val="21"/>
                <w:lang w:eastAsia="ru-RU"/>
              </w:rPr>
            </w:pPr>
          </w:p>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7-б</w:t>
            </w:r>
          </w:p>
        </w:tc>
        <w:tc>
          <w:tcPr>
            <w:tcW w:w="1619" w:type="dxa"/>
            <w:tcBorders>
              <w:top w:val="single" w:sz="6" w:space="0" w:color="00000A"/>
              <w:left w:val="single" w:sz="6" w:space="0" w:color="00000A"/>
              <w:bottom w:val="single" w:sz="6" w:space="0" w:color="00000A"/>
              <w:right w:val="single" w:sz="6" w:space="0" w:color="00000A"/>
            </w:tcBorders>
          </w:tcPr>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p>
        </w:tc>
      </w:tr>
      <w:tr w:rsidR="003438F6" w:rsidRPr="00EF65CD" w:rsidTr="003438F6">
        <w:tc>
          <w:tcPr>
            <w:tcW w:w="2217"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438F6" w:rsidRPr="00EF65CD" w:rsidRDefault="003438F6" w:rsidP="003438F6">
            <w:pPr>
              <w:spacing w:after="153" w:line="240" w:lineRule="auto"/>
              <w:jc w:val="center"/>
              <w:rPr>
                <w:rFonts w:ascii="Times New Roman" w:eastAsia="Times New Roman" w:hAnsi="Times New Roman" w:cs="Times New Roman"/>
                <w:color w:val="000000"/>
                <w:sz w:val="21"/>
                <w:szCs w:val="21"/>
                <w:lang w:eastAsia="ru-RU"/>
              </w:rPr>
            </w:pPr>
          </w:p>
        </w:tc>
        <w:tc>
          <w:tcPr>
            <w:tcW w:w="74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438F6" w:rsidRPr="00EF65CD" w:rsidRDefault="003438F6" w:rsidP="003438F6">
            <w:pPr>
              <w:spacing w:after="153" w:line="240" w:lineRule="auto"/>
              <w:jc w:val="center"/>
              <w:rPr>
                <w:rFonts w:ascii="Times New Roman" w:eastAsia="Times New Roman" w:hAnsi="Times New Roman" w:cs="Times New Roman"/>
                <w:color w:val="000000"/>
                <w:sz w:val="21"/>
                <w:szCs w:val="21"/>
                <w:lang w:eastAsia="ru-RU"/>
              </w:rPr>
            </w:pPr>
          </w:p>
        </w:tc>
        <w:tc>
          <w:tcPr>
            <w:tcW w:w="255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9.</w:t>
            </w:r>
            <w:r w:rsidRPr="00EF65CD">
              <w:rPr>
                <w:rFonts w:ascii="Times New Roman" w:eastAsia="Times New Roman" w:hAnsi="Times New Roman" w:cs="Times New Roman"/>
                <w:color w:val="000000"/>
                <w:sz w:val="21"/>
                <w:szCs w:val="21"/>
                <w:lang w:eastAsia="ru-RU"/>
              </w:rPr>
              <w:t xml:space="preserve"> Когда музыка не нуждается в словах</w:t>
            </w:r>
          </w:p>
        </w:tc>
        <w:tc>
          <w:tcPr>
            <w:tcW w:w="757"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r w:rsidRPr="00EF65CD">
              <w:rPr>
                <w:rFonts w:ascii="Times New Roman" w:eastAsia="Times New Roman" w:hAnsi="Times New Roman" w:cs="Times New Roman"/>
                <w:color w:val="000000"/>
                <w:sz w:val="21"/>
                <w:szCs w:val="21"/>
                <w:lang w:eastAsia="ru-RU"/>
              </w:rPr>
              <w:t>1</w:t>
            </w:r>
          </w:p>
        </w:tc>
        <w:tc>
          <w:tcPr>
            <w:tcW w:w="3846"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r w:rsidRPr="00EF65CD">
              <w:rPr>
                <w:rFonts w:ascii="Times New Roman" w:eastAsia="Times New Roman" w:hAnsi="Times New Roman" w:cs="Times New Roman"/>
                <w:color w:val="000000"/>
                <w:sz w:val="21"/>
                <w:szCs w:val="21"/>
                <w:lang w:eastAsia="ru-RU"/>
              </w:rPr>
              <w:t>1. Воспринимать и оценивать музыкальные произведения с точки зрения единства содержания и средств выражения.</w:t>
            </w:r>
          </w:p>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r w:rsidRPr="00EF65CD">
              <w:rPr>
                <w:rFonts w:ascii="Times New Roman" w:eastAsia="Times New Roman" w:hAnsi="Times New Roman" w:cs="Times New Roman"/>
                <w:color w:val="000000"/>
                <w:sz w:val="21"/>
                <w:szCs w:val="21"/>
                <w:lang w:eastAsia="ru-RU"/>
              </w:rPr>
              <w:t>2. Выявлять возможности преобразующего значения музыки.</w:t>
            </w:r>
          </w:p>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r w:rsidRPr="00EF65CD">
              <w:rPr>
                <w:rFonts w:ascii="Times New Roman" w:eastAsia="Times New Roman" w:hAnsi="Times New Roman" w:cs="Times New Roman"/>
                <w:color w:val="000000"/>
                <w:sz w:val="21"/>
                <w:szCs w:val="21"/>
                <w:lang w:eastAsia="ru-RU"/>
              </w:rPr>
              <w:t>3. Высказывать собственное мнение о художественных достоинствах отдельных музыкальных произведений.</w:t>
            </w:r>
          </w:p>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r w:rsidRPr="00EF65CD">
              <w:rPr>
                <w:rFonts w:ascii="Times New Roman" w:eastAsia="Times New Roman" w:hAnsi="Times New Roman" w:cs="Times New Roman"/>
                <w:color w:val="000000"/>
                <w:sz w:val="21"/>
                <w:szCs w:val="21"/>
                <w:lang w:eastAsia="ru-RU"/>
              </w:rPr>
              <w:t xml:space="preserve">4. Принимать участие в коллективном </w:t>
            </w:r>
            <w:r w:rsidRPr="00EF65CD">
              <w:rPr>
                <w:rFonts w:ascii="Times New Roman" w:eastAsia="Times New Roman" w:hAnsi="Times New Roman" w:cs="Times New Roman"/>
                <w:color w:val="000000"/>
                <w:sz w:val="21"/>
                <w:szCs w:val="21"/>
                <w:lang w:eastAsia="ru-RU"/>
              </w:rPr>
              <w:lastRenderedPageBreak/>
              <w:t>обсуждении музыкальных вопросов проблемного содержания.</w:t>
            </w:r>
          </w:p>
          <w:p w:rsidR="003438F6" w:rsidRPr="00EF65CD" w:rsidRDefault="003438F6" w:rsidP="003438F6">
            <w:pPr>
              <w:spacing w:after="153" w:line="240" w:lineRule="auto"/>
              <w:jc w:val="center"/>
              <w:rPr>
                <w:rFonts w:ascii="Times New Roman" w:eastAsia="Times New Roman" w:hAnsi="Times New Roman" w:cs="Times New Roman"/>
                <w:color w:val="000000"/>
                <w:sz w:val="21"/>
                <w:szCs w:val="21"/>
                <w:lang w:eastAsia="ru-RU"/>
              </w:rPr>
            </w:pPr>
            <w:r w:rsidRPr="00EF65CD">
              <w:rPr>
                <w:rFonts w:ascii="Times New Roman" w:eastAsia="Times New Roman" w:hAnsi="Times New Roman" w:cs="Times New Roman"/>
                <w:color w:val="000000"/>
                <w:sz w:val="21"/>
                <w:szCs w:val="21"/>
                <w:lang w:eastAsia="ru-RU"/>
              </w:rPr>
              <w:t>5. Узнавать наиболее яркие произведения отечественных композиторов академической направленности</w:t>
            </w:r>
          </w:p>
        </w:tc>
        <w:tc>
          <w:tcPr>
            <w:tcW w:w="1415" w:type="dxa"/>
            <w:tcBorders>
              <w:top w:val="single" w:sz="6" w:space="0" w:color="00000A"/>
              <w:left w:val="single" w:sz="6" w:space="0" w:color="00000A"/>
              <w:bottom w:val="single" w:sz="6" w:space="0" w:color="00000A"/>
              <w:right w:val="single" w:sz="6" w:space="0" w:color="00000A"/>
            </w:tcBorders>
          </w:tcPr>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p>
        </w:tc>
        <w:tc>
          <w:tcPr>
            <w:tcW w:w="1634" w:type="dxa"/>
            <w:tcBorders>
              <w:top w:val="single" w:sz="6" w:space="0" w:color="00000A"/>
              <w:left w:val="single" w:sz="6" w:space="0" w:color="00000A"/>
              <w:bottom w:val="single" w:sz="6" w:space="0" w:color="00000A"/>
              <w:right w:val="single" w:sz="6" w:space="0" w:color="00000A"/>
            </w:tcBorders>
          </w:tcPr>
          <w:p w:rsidR="003438F6" w:rsidRDefault="003438F6" w:rsidP="003438F6">
            <w:pPr>
              <w:spacing w:after="153"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7-а</w:t>
            </w:r>
          </w:p>
          <w:p w:rsidR="003438F6" w:rsidRDefault="003438F6" w:rsidP="003438F6">
            <w:pPr>
              <w:spacing w:after="153" w:line="240" w:lineRule="auto"/>
              <w:rPr>
                <w:rFonts w:ascii="Times New Roman" w:eastAsia="Times New Roman" w:hAnsi="Times New Roman" w:cs="Times New Roman"/>
                <w:color w:val="000000"/>
                <w:sz w:val="21"/>
                <w:szCs w:val="21"/>
                <w:lang w:eastAsia="ru-RU"/>
              </w:rPr>
            </w:pPr>
          </w:p>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7-б</w:t>
            </w:r>
          </w:p>
        </w:tc>
        <w:tc>
          <w:tcPr>
            <w:tcW w:w="1619" w:type="dxa"/>
            <w:tcBorders>
              <w:top w:val="single" w:sz="6" w:space="0" w:color="00000A"/>
              <w:left w:val="single" w:sz="6" w:space="0" w:color="00000A"/>
              <w:bottom w:val="single" w:sz="6" w:space="0" w:color="00000A"/>
              <w:right w:val="single" w:sz="6" w:space="0" w:color="00000A"/>
            </w:tcBorders>
          </w:tcPr>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p>
        </w:tc>
      </w:tr>
      <w:tr w:rsidR="003438F6" w:rsidRPr="00EF65CD" w:rsidTr="003438F6">
        <w:trPr>
          <w:trHeight w:val="1076"/>
        </w:trPr>
        <w:tc>
          <w:tcPr>
            <w:tcW w:w="2217"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438F6" w:rsidRPr="00EF65CD" w:rsidRDefault="003438F6" w:rsidP="003438F6">
            <w:pPr>
              <w:spacing w:after="153" w:line="240" w:lineRule="auto"/>
              <w:jc w:val="center"/>
              <w:rPr>
                <w:rFonts w:ascii="Times New Roman" w:eastAsia="Times New Roman" w:hAnsi="Times New Roman" w:cs="Times New Roman"/>
                <w:color w:val="000000"/>
                <w:sz w:val="21"/>
                <w:szCs w:val="21"/>
                <w:lang w:eastAsia="ru-RU"/>
              </w:rPr>
            </w:pPr>
          </w:p>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r w:rsidRPr="00EF65CD">
              <w:rPr>
                <w:rFonts w:ascii="Times New Roman" w:eastAsia="Times New Roman" w:hAnsi="Times New Roman" w:cs="Times New Roman"/>
                <w:b/>
                <w:bCs/>
                <w:color w:val="000000"/>
                <w:sz w:val="21"/>
                <w:szCs w:val="21"/>
                <w:lang w:eastAsia="ru-RU"/>
              </w:rPr>
              <w:t>МУЗЫКАЛЬНЫЙ ОБРАЗ</w:t>
            </w:r>
          </w:p>
        </w:tc>
        <w:tc>
          <w:tcPr>
            <w:tcW w:w="74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438F6" w:rsidRPr="00EF65CD" w:rsidRDefault="003438F6" w:rsidP="003438F6">
            <w:pPr>
              <w:spacing w:after="153" w:line="240" w:lineRule="auto"/>
              <w:jc w:val="center"/>
              <w:rPr>
                <w:rFonts w:ascii="Times New Roman" w:eastAsia="Times New Roman" w:hAnsi="Times New Roman" w:cs="Times New Roman"/>
                <w:color w:val="000000"/>
                <w:sz w:val="21"/>
                <w:szCs w:val="21"/>
                <w:lang w:eastAsia="ru-RU"/>
              </w:rPr>
            </w:pPr>
          </w:p>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3ч</w:t>
            </w:r>
          </w:p>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p>
        </w:tc>
        <w:tc>
          <w:tcPr>
            <w:tcW w:w="255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p>
        </w:tc>
        <w:tc>
          <w:tcPr>
            <w:tcW w:w="757"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p>
        </w:tc>
        <w:tc>
          <w:tcPr>
            <w:tcW w:w="3846"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p>
        </w:tc>
        <w:tc>
          <w:tcPr>
            <w:tcW w:w="1415" w:type="dxa"/>
            <w:tcBorders>
              <w:top w:val="single" w:sz="6" w:space="0" w:color="00000A"/>
              <w:left w:val="single" w:sz="6" w:space="0" w:color="00000A"/>
              <w:bottom w:val="single" w:sz="6" w:space="0" w:color="00000A"/>
              <w:right w:val="single" w:sz="6" w:space="0" w:color="00000A"/>
            </w:tcBorders>
          </w:tcPr>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p>
        </w:tc>
        <w:tc>
          <w:tcPr>
            <w:tcW w:w="1634" w:type="dxa"/>
            <w:tcBorders>
              <w:top w:val="single" w:sz="6" w:space="0" w:color="00000A"/>
              <w:left w:val="single" w:sz="6" w:space="0" w:color="00000A"/>
              <w:bottom w:val="single" w:sz="6" w:space="0" w:color="00000A"/>
              <w:right w:val="single" w:sz="6" w:space="0" w:color="00000A"/>
            </w:tcBorders>
          </w:tcPr>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p>
        </w:tc>
        <w:tc>
          <w:tcPr>
            <w:tcW w:w="1619" w:type="dxa"/>
            <w:tcBorders>
              <w:top w:val="single" w:sz="6" w:space="0" w:color="00000A"/>
              <w:left w:val="single" w:sz="6" w:space="0" w:color="00000A"/>
              <w:bottom w:val="single" w:sz="6" w:space="0" w:color="00000A"/>
              <w:right w:val="single" w:sz="6" w:space="0" w:color="00000A"/>
            </w:tcBorders>
          </w:tcPr>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p>
        </w:tc>
      </w:tr>
      <w:tr w:rsidR="003438F6" w:rsidRPr="00EF65CD" w:rsidTr="003438F6">
        <w:tc>
          <w:tcPr>
            <w:tcW w:w="2217"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438F6" w:rsidRPr="00EF65CD" w:rsidRDefault="003438F6" w:rsidP="003438F6">
            <w:pPr>
              <w:spacing w:after="153" w:line="240" w:lineRule="auto"/>
              <w:jc w:val="center"/>
              <w:rPr>
                <w:rFonts w:ascii="Times New Roman" w:eastAsia="Times New Roman" w:hAnsi="Times New Roman" w:cs="Times New Roman"/>
                <w:color w:val="000000"/>
                <w:sz w:val="21"/>
                <w:szCs w:val="21"/>
                <w:lang w:eastAsia="ru-RU"/>
              </w:rPr>
            </w:pPr>
          </w:p>
        </w:tc>
        <w:tc>
          <w:tcPr>
            <w:tcW w:w="74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438F6" w:rsidRPr="00EF65CD" w:rsidRDefault="003438F6" w:rsidP="003438F6">
            <w:pPr>
              <w:spacing w:after="153" w:line="240" w:lineRule="auto"/>
              <w:jc w:val="center"/>
              <w:rPr>
                <w:rFonts w:ascii="Times New Roman" w:eastAsia="Times New Roman" w:hAnsi="Times New Roman" w:cs="Times New Roman"/>
                <w:color w:val="000000"/>
                <w:sz w:val="21"/>
                <w:szCs w:val="21"/>
                <w:lang w:eastAsia="ru-RU"/>
              </w:rPr>
            </w:pPr>
          </w:p>
        </w:tc>
        <w:tc>
          <w:tcPr>
            <w:tcW w:w="255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r w:rsidRPr="00EF65CD">
              <w:rPr>
                <w:rFonts w:ascii="Times New Roman" w:eastAsia="Times New Roman" w:hAnsi="Times New Roman" w:cs="Times New Roman"/>
                <w:color w:val="000000"/>
                <w:sz w:val="21"/>
                <w:szCs w:val="21"/>
                <w:lang w:eastAsia="ru-RU"/>
              </w:rPr>
              <w:t>10. Лирические образы в музыке.</w:t>
            </w:r>
          </w:p>
        </w:tc>
        <w:tc>
          <w:tcPr>
            <w:tcW w:w="757"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r w:rsidRPr="00EF65CD">
              <w:rPr>
                <w:rFonts w:ascii="Times New Roman" w:eastAsia="Times New Roman" w:hAnsi="Times New Roman" w:cs="Times New Roman"/>
                <w:color w:val="000000"/>
                <w:sz w:val="21"/>
                <w:szCs w:val="21"/>
                <w:lang w:eastAsia="ru-RU"/>
              </w:rPr>
              <w:t>1</w:t>
            </w:r>
          </w:p>
        </w:tc>
        <w:tc>
          <w:tcPr>
            <w:tcW w:w="3846"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r w:rsidRPr="00EF65CD">
              <w:rPr>
                <w:rFonts w:ascii="Times New Roman" w:eastAsia="Times New Roman" w:hAnsi="Times New Roman" w:cs="Times New Roman"/>
                <w:color w:val="000000"/>
                <w:sz w:val="21"/>
                <w:szCs w:val="21"/>
                <w:lang w:eastAsia="ru-RU"/>
              </w:rPr>
              <w:t>1. Анализировать особенности воплощения лирических образов в музыке.</w:t>
            </w:r>
          </w:p>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r w:rsidRPr="00EF65CD">
              <w:rPr>
                <w:rFonts w:ascii="Times New Roman" w:eastAsia="Times New Roman" w:hAnsi="Times New Roman" w:cs="Times New Roman"/>
                <w:color w:val="000000"/>
                <w:sz w:val="21"/>
                <w:szCs w:val="21"/>
                <w:lang w:eastAsia="ru-RU"/>
              </w:rPr>
              <w:t>2. Наблюдать за развитием одного образа в музыкальном произведении.</w:t>
            </w:r>
          </w:p>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r w:rsidRPr="00EF65CD">
              <w:rPr>
                <w:rFonts w:ascii="Times New Roman" w:eastAsia="Times New Roman" w:hAnsi="Times New Roman" w:cs="Times New Roman"/>
                <w:color w:val="000000"/>
                <w:sz w:val="21"/>
                <w:szCs w:val="21"/>
                <w:lang w:eastAsia="ru-RU"/>
              </w:rPr>
              <w:t>3. Анализировать многообразие связей музыки, литературы и изобразительного искусства.</w:t>
            </w:r>
          </w:p>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r w:rsidRPr="00EF65CD">
              <w:rPr>
                <w:rFonts w:ascii="Times New Roman" w:eastAsia="Times New Roman" w:hAnsi="Times New Roman" w:cs="Times New Roman"/>
                <w:color w:val="000000"/>
                <w:sz w:val="21"/>
                <w:szCs w:val="21"/>
                <w:lang w:eastAsia="ru-RU"/>
              </w:rPr>
              <w:t>4. Самостоятельно подбирать сходные литературные произведения, произведения изобразительного искусства к изучаемой музыке</w:t>
            </w:r>
          </w:p>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p>
        </w:tc>
        <w:tc>
          <w:tcPr>
            <w:tcW w:w="1415" w:type="dxa"/>
            <w:tcBorders>
              <w:top w:val="single" w:sz="6" w:space="0" w:color="00000A"/>
              <w:left w:val="single" w:sz="6" w:space="0" w:color="00000A"/>
              <w:bottom w:val="single" w:sz="6" w:space="0" w:color="00000A"/>
              <w:right w:val="single" w:sz="6" w:space="0" w:color="00000A"/>
            </w:tcBorders>
          </w:tcPr>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p>
        </w:tc>
        <w:tc>
          <w:tcPr>
            <w:tcW w:w="1634" w:type="dxa"/>
            <w:tcBorders>
              <w:top w:val="single" w:sz="6" w:space="0" w:color="00000A"/>
              <w:left w:val="single" w:sz="6" w:space="0" w:color="00000A"/>
              <w:bottom w:val="single" w:sz="6" w:space="0" w:color="00000A"/>
              <w:right w:val="single" w:sz="6" w:space="0" w:color="00000A"/>
            </w:tcBorders>
          </w:tcPr>
          <w:p w:rsidR="003438F6" w:rsidRDefault="003438F6" w:rsidP="003438F6">
            <w:pPr>
              <w:spacing w:after="153"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7-а</w:t>
            </w:r>
          </w:p>
          <w:p w:rsidR="003438F6" w:rsidRDefault="003438F6" w:rsidP="003438F6">
            <w:pPr>
              <w:spacing w:after="153" w:line="240" w:lineRule="auto"/>
              <w:rPr>
                <w:rFonts w:ascii="Times New Roman" w:eastAsia="Times New Roman" w:hAnsi="Times New Roman" w:cs="Times New Roman"/>
                <w:color w:val="000000"/>
                <w:sz w:val="21"/>
                <w:szCs w:val="21"/>
                <w:lang w:eastAsia="ru-RU"/>
              </w:rPr>
            </w:pPr>
          </w:p>
          <w:p w:rsidR="003438F6" w:rsidRDefault="003438F6" w:rsidP="003438F6">
            <w:pPr>
              <w:spacing w:after="153" w:line="240" w:lineRule="auto"/>
              <w:rPr>
                <w:rFonts w:ascii="Times New Roman" w:eastAsia="Times New Roman" w:hAnsi="Times New Roman" w:cs="Times New Roman"/>
                <w:color w:val="000000"/>
                <w:sz w:val="21"/>
                <w:szCs w:val="21"/>
                <w:lang w:eastAsia="ru-RU"/>
              </w:rPr>
            </w:pPr>
          </w:p>
          <w:p w:rsidR="003438F6" w:rsidRDefault="003438F6" w:rsidP="003438F6">
            <w:pPr>
              <w:spacing w:after="153"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7-б</w:t>
            </w:r>
          </w:p>
          <w:p w:rsidR="003438F6" w:rsidRDefault="003438F6" w:rsidP="003438F6">
            <w:pPr>
              <w:spacing w:after="153" w:line="240" w:lineRule="auto"/>
              <w:rPr>
                <w:rFonts w:ascii="Times New Roman" w:eastAsia="Times New Roman" w:hAnsi="Times New Roman" w:cs="Times New Roman"/>
                <w:color w:val="000000"/>
                <w:sz w:val="21"/>
                <w:szCs w:val="21"/>
                <w:lang w:eastAsia="ru-RU"/>
              </w:rPr>
            </w:pPr>
          </w:p>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p>
        </w:tc>
        <w:tc>
          <w:tcPr>
            <w:tcW w:w="1619" w:type="dxa"/>
            <w:tcBorders>
              <w:top w:val="single" w:sz="6" w:space="0" w:color="00000A"/>
              <w:left w:val="single" w:sz="6" w:space="0" w:color="00000A"/>
              <w:bottom w:val="single" w:sz="6" w:space="0" w:color="00000A"/>
              <w:right w:val="single" w:sz="6" w:space="0" w:color="00000A"/>
            </w:tcBorders>
          </w:tcPr>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p>
        </w:tc>
      </w:tr>
      <w:tr w:rsidR="003438F6" w:rsidRPr="00EF65CD" w:rsidTr="003438F6">
        <w:tc>
          <w:tcPr>
            <w:tcW w:w="2217"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438F6" w:rsidRPr="00EF65CD" w:rsidRDefault="003438F6" w:rsidP="003438F6">
            <w:pPr>
              <w:spacing w:after="153" w:line="240" w:lineRule="auto"/>
              <w:jc w:val="center"/>
              <w:rPr>
                <w:rFonts w:ascii="Times New Roman" w:eastAsia="Times New Roman" w:hAnsi="Times New Roman" w:cs="Times New Roman"/>
                <w:color w:val="000000"/>
                <w:sz w:val="21"/>
                <w:szCs w:val="21"/>
                <w:lang w:eastAsia="ru-RU"/>
              </w:rPr>
            </w:pPr>
          </w:p>
        </w:tc>
        <w:tc>
          <w:tcPr>
            <w:tcW w:w="74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438F6" w:rsidRPr="00EF65CD" w:rsidRDefault="003438F6" w:rsidP="003438F6">
            <w:pPr>
              <w:spacing w:after="153" w:line="240" w:lineRule="auto"/>
              <w:jc w:val="center"/>
              <w:rPr>
                <w:rFonts w:ascii="Times New Roman" w:eastAsia="Times New Roman" w:hAnsi="Times New Roman" w:cs="Times New Roman"/>
                <w:color w:val="000000"/>
                <w:sz w:val="21"/>
                <w:szCs w:val="21"/>
                <w:lang w:eastAsia="ru-RU"/>
              </w:rPr>
            </w:pPr>
          </w:p>
        </w:tc>
        <w:tc>
          <w:tcPr>
            <w:tcW w:w="255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r w:rsidRPr="00EF65CD">
              <w:rPr>
                <w:rFonts w:ascii="Times New Roman" w:eastAsia="Times New Roman" w:hAnsi="Times New Roman" w:cs="Times New Roman"/>
                <w:color w:val="000000"/>
                <w:sz w:val="21"/>
                <w:szCs w:val="21"/>
                <w:lang w:eastAsia="ru-RU"/>
              </w:rPr>
              <w:t>11. Драматические образы в музыке.</w:t>
            </w:r>
          </w:p>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p>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p>
        </w:tc>
        <w:tc>
          <w:tcPr>
            <w:tcW w:w="757"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r w:rsidRPr="00EF65CD">
              <w:rPr>
                <w:rFonts w:ascii="Times New Roman" w:eastAsia="Times New Roman" w:hAnsi="Times New Roman" w:cs="Times New Roman"/>
                <w:color w:val="000000"/>
                <w:sz w:val="21"/>
                <w:szCs w:val="21"/>
                <w:lang w:eastAsia="ru-RU"/>
              </w:rPr>
              <w:t>1</w:t>
            </w:r>
          </w:p>
        </w:tc>
        <w:tc>
          <w:tcPr>
            <w:tcW w:w="3846"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r w:rsidRPr="00EF65CD">
              <w:rPr>
                <w:rFonts w:ascii="Times New Roman" w:eastAsia="Times New Roman" w:hAnsi="Times New Roman" w:cs="Times New Roman"/>
                <w:color w:val="000000"/>
                <w:sz w:val="21"/>
                <w:szCs w:val="21"/>
                <w:lang w:eastAsia="ru-RU"/>
              </w:rPr>
              <w:t>1. Анализировать особенности воплощения драматических образов в музыке.</w:t>
            </w:r>
          </w:p>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r w:rsidRPr="00EF65CD">
              <w:rPr>
                <w:rFonts w:ascii="Times New Roman" w:eastAsia="Times New Roman" w:hAnsi="Times New Roman" w:cs="Times New Roman"/>
                <w:color w:val="000000"/>
                <w:sz w:val="21"/>
                <w:szCs w:val="21"/>
                <w:lang w:eastAsia="ru-RU"/>
              </w:rPr>
              <w:t xml:space="preserve">2. Анализировать приемы взаимодействия различных образов в </w:t>
            </w:r>
            <w:r w:rsidRPr="00EF65CD">
              <w:rPr>
                <w:rFonts w:ascii="Times New Roman" w:eastAsia="Times New Roman" w:hAnsi="Times New Roman" w:cs="Times New Roman"/>
                <w:color w:val="000000"/>
                <w:sz w:val="21"/>
                <w:szCs w:val="21"/>
                <w:lang w:eastAsia="ru-RU"/>
              </w:rPr>
              <w:lastRenderedPageBreak/>
              <w:t>драматических произведениях</w:t>
            </w:r>
          </w:p>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r w:rsidRPr="00EF65CD">
              <w:rPr>
                <w:rFonts w:ascii="Times New Roman" w:eastAsia="Times New Roman" w:hAnsi="Times New Roman" w:cs="Times New Roman"/>
                <w:color w:val="000000"/>
                <w:sz w:val="21"/>
                <w:szCs w:val="21"/>
                <w:lang w:eastAsia="ru-RU"/>
              </w:rPr>
              <w:t>3. Рассуждать о яркости и контрастности образов в драматических произведениях.</w:t>
            </w:r>
          </w:p>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r w:rsidRPr="00EF65CD">
              <w:rPr>
                <w:rFonts w:ascii="Times New Roman" w:eastAsia="Times New Roman" w:hAnsi="Times New Roman" w:cs="Times New Roman"/>
                <w:color w:val="000000"/>
                <w:sz w:val="21"/>
                <w:szCs w:val="21"/>
                <w:lang w:eastAsia="ru-RU"/>
              </w:rPr>
              <w:t xml:space="preserve">4. Воспринимать и сравнивать музыкальный язык в </w:t>
            </w:r>
            <w:proofErr w:type="gramStart"/>
            <w:r w:rsidRPr="00EF65CD">
              <w:rPr>
                <w:rFonts w:ascii="Times New Roman" w:eastAsia="Times New Roman" w:hAnsi="Times New Roman" w:cs="Times New Roman"/>
                <w:color w:val="000000"/>
                <w:sz w:val="21"/>
                <w:szCs w:val="21"/>
                <w:lang w:eastAsia="ru-RU"/>
              </w:rPr>
              <w:t>драматических</w:t>
            </w:r>
            <w:proofErr w:type="gramEnd"/>
          </w:p>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proofErr w:type="gramStart"/>
            <w:r w:rsidRPr="00EF65CD">
              <w:rPr>
                <w:rFonts w:ascii="Times New Roman" w:eastAsia="Times New Roman" w:hAnsi="Times New Roman" w:cs="Times New Roman"/>
                <w:color w:val="000000"/>
                <w:sz w:val="21"/>
                <w:szCs w:val="21"/>
                <w:lang w:eastAsia="ru-RU"/>
              </w:rPr>
              <w:t>произведениях</w:t>
            </w:r>
            <w:proofErr w:type="gramEnd"/>
            <w:r w:rsidRPr="00EF65CD">
              <w:rPr>
                <w:rFonts w:ascii="Times New Roman" w:eastAsia="Times New Roman" w:hAnsi="Times New Roman" w:cs="Times New Roman"/>
                <w:color w:val="000000"/>
                <w:sz w:val="21"/>
                <w:szCs w:val="21"/>
                <w:lang w:eastAsia="ru-RU"/>
              </w:rPr>
              <w:t>, содержащих контрастные сопоставления образов, тем</w:t>
            </w:r>
          </w:p>
        </w:tc>
        <w:tc>
          <w:tcPr>
            <w:tcW w:w="1415" w:type="dxa"/>
            <w:tcBorders>
              <w:top w:val="single" w:sz="6" w:space="0" w:color="00000A"/>
              <w:left w:val="single" w:sz="6" w:space="0" w:color="00000A"/>
              <w:bottom w:val="single" w:sz="6" w:space="0" w:color="00000A"/>
              <w:right w:val="single" w:sz="6" w:space="0" w:color="00000A"/>
            </w:tcBorders>
          </w:tcPr>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p>
        </w:tc>
        <w:tc>
          <w:tcPr>
            <w:tcW w:w="1634" w:type="dxa"/>
            <w:tcBorders>
              <w:top w:val="single" w:sz="6" w:space="0" w:color="00000A"/>
              <w:left w:val="single" w:sz="6" w:space="0" w:color="00000A"/>
              <w:bottom w:val="single" w:sz="6" w:space="0" w:color="00000A"/>
              <w:right w:val="single" w:sz="6" w:space="0" w:color="00000A"/>
            </w:tcBorders>
          </w:tcPr>
          <w:p w:rsidR="003438F6" w:rsidRDefault="003438F6" w:rsidP="003438F6">
            <w:pPr>
              <w:spacing w:after="153"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7-а</w:t>
            </w:r>
          </w:p>
          <w:p w:rsidR="003438F6" w:rsidRDefault="003438F6" w:rsidP="003438F6">
            <w:pPr>
              <w:spacing w:after="153" w:line="240" w:lineRule="auto"/>
              <w:rPr>
                <w:rFonts w:ascii="Times New Roman" w:eastAsia="Times New Roman" w:hAnsi="Times New Roman" w:cs="Times New Roman"/>
                <w:color w:val="000000"/>
                <w:sz w:val="21"/>
                <w:szCs w:val="21"/>
                <w:lang w:eastAsia="ru-RU"/>
              </w:rPr>
            </w:pPr>
          </w:p>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7-б</w:t>
            </w:r>
          </w:p>
        </w:tc>
        <w:tc>
          <w:tcPr>
            <w:tcW w:w="1619" w:type="dxa"/>
            <w:tcBorders>
              <w:top w:val="single" w:sz="6" w:space="0" w:color="00000A"/>
              <w:left w:val="single" w:sz="6" w:space="0" w:color="00000A"/>
              <w:bottom w:val="single" w:sz="6" w:space="0" w:color="00000A"/>
              <w:right w:val="single" w:sz="6" w:space="0" w:color="00000A"/>
            </w:tcBorders>
          </w:tcPr>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p>
        </w:tc>
      </w:tr>
      <w:tr w:rsidR="003438F6" w:rsidRPr="00EF65CD" w:rsidTr="003438F6">
        <w:tc>
          <w:tcPr>
            <w:tcW w:w="2217"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438F6" w:rsidRPr="00EF65CD" w:rsidRDefault="003438F6" w:rsidP="003438F6">
            <w:pPr>
              <w:spacing w:after="153" w:line="240" w:lineRule="auto"/>
              <w:jc w:val="center"/>
              <w:rPr>
                <w:rFonts w:ascii="Times New Roman" w:eastAsia="Times New Roman" w:hAnsi="Times New Roman" w:cs="Times New Roman"/>
                <w:color w:val="000000"/>
                <w:sz w:val="21"/>
                <w:szCs w:val="21"/>
                <w:lang w:eastAsia="ru-RU"/>
              </w:rPr>
            </w:pPr>
          </w:p>
        </w:tc>
        <w:tc>
          <w:tcPr>
            <w:tcW w:w="74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438F6" w:rsidRPr="00EF65CD" w:rsidRDefault="003438F6" w:rsidP="003438F6">
            <w:pPr>
              <w:spacing w:after="153" w:line="240" w:lineRule="auto"/>
              <w:jc w:val="center"/>
              <w:rPr>
                <w:rFonts w:ascii="Times New Roman" w:eastAsia="Times New Roman" w:hAnsi="Times New Roman" w:cs="Times New Roman"/>
                <w:color w:val="000000"/>
                <w:sz w:val="21"/>
                <w:szCs w:val="21"/>
                <w:lang w:eastAsia="ru-RU"/>
              </w:rPr>
            </w:pPr>
          </w:p>
        </w:tc>
        <w:tc>
          <w:tcPr>
            <w:tcW w:w="255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r w:rsidRPr="00EF65CD">
              <w:rPr>
                <w:rFonts w:ascii="Times New Roman" w:eastAsia="Times New Roman" w:hAnsi="Times New Roman" w:cs="Times New Roman"/>
                <w:color w:val="000000"/>
                <w:sz w:val="21"/>
                <w:szCs w:val="21"/>
                <w:lang w:eastAsia="ru-RU"/>
              </w:rPr>
              <w:t>12.Эпические образы в музыке.</w:t>
            </w:r>
          </w:p>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p>
        </w:tc>
        <w:tc>
          <w:tcPr>
            <w:tcW w:w="757"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r w:rsidRPr="00EF65CD">
              <w:rPr>
                <w:rFonts w:ascii="Times New Roman" w:eastAsia="Times New Roman" w:hAnsi="Times New Roman" w:cs="Times New Roman"/>
                <w:color w:val="000000"/>
                <w:sz w:val="21"/>
                <w:szCs w:val="21"/>
                <w:lang w:eastAsia="ru-RU"/>
              </w:rPr>
              <w:t>1</w:t>
            </w:r>
          </w:p>
        </w:tc>
        <w:tc>
          <w:tcPr>
            <w:tcW w:w="3846"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r w:rsidRPr="00EF65CD">
              <w:rPr>
                <w:rFonts w:ascii="Times New Roman" w:eastAsia="Times New Roman" w:hAnsi="Times New Roman" w:cs="Times New Roman"/>
                <w:color w:val="000000"/>
                <w:sz w:val="21"/>
                <w:szCs w:val="21"/>
                <w:lang w:eastAsia="ru-RU"/>
              </w:rPr>
              <w:t>1. Анализировать особенности воплощения эпических образов</w:t>
            </w:r>
          </w:p>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r w:rsidRPr="00EF65CD">
              <w:rPr>
                <w:rFonts w:ascii="Times New Roman" w:eastAsia="Times New Roman" w:hAnsi="Times New Roman" w:cs="Times New Roman"/>
                <w:color w:val="000000"/>
                <w:sz w:val="21"/>
                <w:szCs w:val="21"/>
                <w:lang w:eastAsia="ru-RU"/>
              </w:rPr>
              <w:t>в музыке.</w:t>
            </w:r>
          </w:p>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r w:rsidRPr="00EF65CD">
              <w:rPr>
                <w:rFonts w:ascii="Times New Roman" w:eastAsia="Times New Roman" w:hAnsi="Times New Roman" w:cs="Times New Roman"/>
                <w:color w:val="000000"/>
                <w:sz w:val="21"/>
                <w:szCs w:val="21"/>
                <w:lang w:eastAsia="ru-RU"/>
              </w:rPr>
              <w:t>2. Наблюдать за развитием одного образа в музыкальном произведении.</w:t>
            </w:r>
          </w:p>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r w:rsidRPr="00EF65CD">
              <w:rPr>
                <w:rFonts w:ascii="Times New Roman" w:eastAsia="Times New Roman" w:hAnsi="Times New Roman" w:cs="Times New Roman"/>
                <w:color w:val="000000"/>
                <w:sz w:val="21"/>
                <w:szCs w:val="21"/>
                <w:lang w:eastAsia="ru-RU"/>
              </w:rPr>
              <w:t>3. Сравнивать особенности музыкального языка в произведениях</w:t>
            </w:r>
          </w:p>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r w:rsidRPr="00EF65CD">
              <w:rPr>
                <w:rFonts w:ascii="Times New Roman" w:eastAsia="Times New Roman" w:hAnsi="Times New Roman" w:cs="Times New Roman"/>
                <w:color w:val="000000"/>
                <w:sz w:val="21"/>
                <w:szCs w:val="21"/>
                <w:lang w:eastAsia="ru-RU"/>
              </w:rPr>
              <w:t>разного смыслового и эмоционального содержания</w:t>
            </w:r>
          </w:p>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p>
        </w:tc>
        <w:tc>
          <w:tcPr>
            <w:tcW w:w="1415" w:type="dxa"/>
            <w:tcBorders>
              <w:top w:val="single" w:sz="6" w:space="0" w:color="00000A"/>
              <w:left w:val="single" w:sz="6" w:space="0" w:color="00000A"/>
              <w:bottom w:val="single" w:sz="6" w:space="0" w:color="00000A"/>
              <w:right w:val="single" w:sz="6" w:space="0" w:color="00000A"/>
            </w:tcBorders>
          </w:tcPr>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p>
        </w:tc>
        <w:tc>
          <w:tcPr>
            <w:tcW w:w="1634" w:type="dxa"/>
            <w:tcBorders>
              <w:top w:val="single" w:sz="6" w:space="0" w:color="00000A"/>
              <w:left w:val="single" w:sz="6" w:space="0" w:color="00000A"/>
              <w:bottom w:val="single" w:sz="6" w:space="0" w:color="00000A"/>
              <w:right w:val="single" w:sz="6" w:space="0" w:color="00000A"/>
            </w:tcBorders>
          </w:tcPr>
          <w:p w:rsidR="003438F6" w:rsidRDefault="003438F6" w:rsidP="003438F6">
            <w:pPr>
              <w:spacing w:after="153"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7-а</w:t>
            </w:r>
          </w:p>
          <w:p w:rsidR="003438F6" w:rsidRDefault="003438F6" w:rsidP="003438F6">
            <w:pPr>
              <w:spacing w:after="153" w:line="240" w:lineRule="auto"/>
              <w:rPr>
                <w:rFonts w:ascii="Times New Roman" w:eastAsia="Times New Roman" w:hAnsi="Times New Roman" w:cs="Times New Roman"/>
                <w:color w:val="000000"/>
                <w:sz w:val="21"/>
                <w:szCs w:val="21"/>
                <w:lang w:eastAsia="ru-RU"/>
              </w:rPr>
            </w:pPr>
          </w:p>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7-б</w:t>
            </w:r>
          </w:p>
        </w:tc>
        <w:tc>
          <w:tcPr>
            <w:tcW w:w="1619" w:type="dxa"/>
            <w:tcBorders>
              <w:top w:val="single" w:sz="6" w:space="0" w:color="00000A"/>
              <w:left w:val="single" w:sz="6" w:space="0" w:color="00000A"/>
              <w:bottom w:val="single" w:sz="6" w:space="0" w:color="00000A"/>
              <w:right w:val="single" w:sz="6" w:space="0" w:color="00000A"/>
            </w:tcBorders>
          </w:tcPr>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p>
        </w:tc>
      </w:tr>
      <w:tr w:rsidR="003438F6" w:rsidRPr="00EF65CD" w:rsidTr="003438F6">
        <w:trPr>
          <w:trHeight w:val="1065"/>
        </w:trPr>
        <w:tc>
          <w:tcPr>
            <w:tcW w:w="2217"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438F6" w:rsidRPr="00EF65CD" w:rsidRDefault="003438F6" w:rsidP="003438F6">
            <w:pPr>
              <w:spacing w:after="153" w:line="240" w:lineRule="auto"/>
              <w:jc w:val="center"/>
              <w:rPr>
                <w:rFonts w:ascii="Times New Roman" w:eastAsia="Times New Roman" w:hAnsi="Times New Roman" w:cs="Times New Roman"/>
                <w:color w:val="000000"/>
                <w:sz w:val="21"/>
                <w:szCs w:val="21"/>
                <w:lang w:eastAsia="ru-RU"/>
              </w:rPr>
            </w:pPr>
            <w:r w:rsidRPr="00EF65CD">
              <w:rPr>
                <w:rFonts w:ascii="Times New Roman" w:eastAsia="Times New Roman" w:hAnsi="Times New Roman" w:cs="Times New Roman"/>
                <w:b/>
                <w:bCs/>
                <w:color w:val="000000"/>
                <w:sz w:val="21"/>
                <w:szCs w:val="21"/>
                <w:lang w:eastAsia="ru-RU"/>
              </w:rPr>
              <w:t>О ЧЕМ «РАССКАЗЫВАЕТ» МУЗЫКАЛЬНЫЙ ЖАНР</w:t>
            </w:r>
          </w:p>
        </w:tc>
        <w:tc>
          <w:tcPr>
            <w:tcW w:w="74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438F6" w:rsidRPr="00EF65CD" w:rsidRDefault="003438F6" w:rsidP="003438F6">
            <w:pPr>
              <w:spacing w:after="153" w:line="240" w:lineRule="auto"/>
              <w:jc w:val="center"/>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4ч</w:t>
            </w:r>
          </w:p>
        </w:tc>
        <w:tc>
          <w:tcPr>
            <w:tcW w:w="255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p>
        </w:tc>
        <w:tc>
          <w:tcPr>
            <w:tcW w:w="757"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p>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p>
        </w:tc>
        <w:tc>
          <w:tcPr>
            <w:tcW w:w="3846"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p>
        </w:tc>
        <w:tc>
          <w:tcPr>
            <w:tcW w:w="1415" w:type="dxa"/>
            <w:tcBorders>
              <w:top w:val="single" w:sz="6" w:space="0" w:color="00000A"/>
              <w:left w:val="single" w:sz="6" w:space="0" w:color="00000A"/>
              <w:bottom w:val="single" w:sz="6" w:space="0" w:color="00000A"/>
              <w:right w:val="single" w:sz="6" w:space="0" w:color="00000A"/>
            </w:tcBorders>
          </w:tcPr>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p>
        </w:tc>
        <w:tc>
          <w:tcPr>
            <w:tcW w:w="1634" w:type="dxa"/>
            <w:tcBorders>
              <w:top w:val="single" w:sz="6" w:space="0" w:color="00000A"/>
              <w:left w:val="single" w:sz="6" w:space="0" w:color="00000A"/>
              <w:bottom w:val="single" w:sz="6" w:space="0" w:color="00000A"/>
              <w:right w:val="single" w:sz="6" w:space="0" w:color="00000A"/>
            </w:tcBorders>
          </w:tcPr>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p>
        </w:tc>
        <w:tc>
          <w:tcPr>
            <w:tcW w:w="1619" w:type="dxa"/>
            <w:tcBorders>
              <w:top w:val="single" w:sz="6" w:space="0" w:color="00000A"/>
              <w:left w:val="single" w:sz="6" w:space="0" w:color="00000A"/>
              <w:bottom w:val="single" w:sz="6" w:space="0" w:color="00000A"/>
              <w:right w:val="single" w:sz="6" w:space="0" w:color="00000A"/>
            </w:tcBorders>
          </w:tcPr>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p>
        </w:tc>
      </w:tr>
      <w:tr w:rsidR="003438F6" w:rsidRPr="00EF65CD" w:rsidTr="003438F6">
        <w:tc>
          <w:tcPr>
            <w:tcW w:w="2217"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438F6" w:rsidRPr="00EF65CD" w:rsidRDefault="003438F6" w:rsidP="003438F6">
            <w:pPr>
              <w:spacing w:after="153" w:line="240" w:lineRule="auto"/>
              <w:jc w:val="center"/>
              <w:rPr>
                <w:rFonts w:ascii="Times New Roman" w:eastAsia="Times New Roman" w:hAnsi="Times New Roman" w:cs="Times New Roman"/>
                <w:color w:val="000000"/>
                <w:sz w:val="21"/>
                <w:szCs w:val="21"/>
                <w:lang w:eastAsia="ru-RU"/>
              </w:rPr>
            </w:pPr>
          </w:p>
        </w:tc>
        <w:tc>
          <w:tcPr>
            <w:tcW w:w="74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438F6" w:rsidRPr="00EF65CD" w:rsidRDefault="003438F6" w:rsidP="003438F6">
            <w:pPr>
              <w:spacing w:after="153" w:line="240" w:lineRule="auto"/>
              <w:jc w:val="center"/>
              <w:rPr>
                <w:rFonts w:ascii="Times New Roman" w:eastAsia="Times New Roman" w:hAnsi="Times New Roman" w:cs="Times New Roman"/>
                <w:color w:val="000000"/>
                <w:sz w:val="21"/>
                <w:szCs w:val="21"/>
                <w:lang w:eastAsia="ru-RU"/>
              </w:rPr>
            </w:pPr>
          </w:p>
        </w:tc>
        <w:tc>
          <w:tcPr>
            <w:tcW w:w="255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r w:rsidRPr="00EF65CD">
              <w:rPr>
                <w:rFonts w:ascii="Times New Roman" w:eastAsia="Times New Roman" w:hAnsi="Times New Roman" w:cs="Times New Roman"/>
                <w:color w:val="000000"/>
                <w:sz w:val="21"/>
                <w:szCs w:val="21"/>
                <w:lang w:eastAsia="ru-RU"/>
              </w:rPr>
              <w:t>13. «Память жанра»</w:t>
            </w:r>
          </w:p>
        </w:tc>
        <w:tc>
          <w:tcPr>
            <w:tcW w:w="757"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r w:rsidRPr="00EF65CD">
              <w:rPr>
                <w:rFonts w:ascii="Times New Roman" w:eastAsia="Times New Roman" w:hAnsi="Times New Roman" w:cs="Times New Roman"/>
                <w:color w:val="000000"/>
                <w:sz w:val="21"/>
                <w:szCs w:val="21"/>
                <w:lang w:eastAsia="ru-RU"/>
              </w:rPr>
              <w:t>1</w:t>
            </w:r>
          </w:p>
        </w:tc>
        <w:tc>
          <w:tcPr>
            <w:tcW w:w="3846"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r w:rsidRPr="00EF65CD">
              <w:rPr>
                <w:rFonts w:ascii="Times New Roman" w:eastAsia="Times New Roman" w:hAnsi="Times New Roman" w:cs="Times New Roman"/>
                <w:color w:val="000000"/>
                <w:sz w:val="21"/>
                <w:szCs w:val="21"/>
                <w:lang w:eastAsia="ru-RU"/>
              </w:rPr>
              <w:t>1. Исследовать взаимосвязь жанровых и интонационных основ</w:t>
            </w:r>
          </w:p>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r w:rsidRPr="00EF65CD">
              <w:rPr>
                <w:rFonts w:ascii="Times New Roman" w:eastAsia="Times New Roman" w:hAnsi="Times New Roman" w:cs="Times New Roman"/>
                <w:color w:val="000000"/>
                <w:sz w:val="21"/>
                <w:szCs w:val="21"/>
                <w:lang w:eastAsia="ru-RU"/>
              </w:rPr>
              <w:t>музыки.</w:t>
            </w:r>
          </w:p>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r w:rsidRPr="00EF65CD">
              <w:rPr>
                <w:rFonts w:ascii="Times New Roman" w:eastAsia="Times New Roman" w:hAnsi="Times New Roman" w:cs="Times New Roman"/>
                <w:color w:val="000000"/>
                <w:sz w:val="21"/>
                <w:szCs w:val="21"/>
                <w:lang w:eastAsia="ru-RU"/>
              </w:rPr>
              <w:lastRenderedPageBreak/>
              <w:t>2. Понимать взаимосвязь между жанром музыкального произведения и его содержательным воплощением</w:t>
            </w:r>
          </w:p>
        </w:tc>
        <w:tc>
          <w:tcPr>
            <w:tcW w:w="1415" w:type="dxa"/>
            <w:tcBorders>
              <w:top w:val="single" w:sz="6" w:space="0" w:color="00000A"/>
              <w:left w:val="single" w:sz="6" w:space="0" w:color="00000A"/>
              <w:bottom w:val="single" w:sz="6" w:space="0" w:color="00000A"/>
              <w:right w:val="single" w:sz="6" w:space="0" w:color="00000A"/>
            </w:tcBorders>
          </w:tcPr>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p>
        </w:tc>
        <w:tc>
          <w:tcPr>
            <w:tcW w:w="1634" w:type="dxa"/>
            <w:tcBorders>
              <w:top w:val="single" w:sz="6" w:space="0" w:color="00000A"/>
              <w:left w:val="single" w:sz="6" w:space="0" w:color="00000A"/>
              <w:bottom w:val="single" w:sz="6" w:space="0" w:color="00000A"/>
              <w:right w:val="single" w:sz="6" w:space="0" w:color="00000A"/>
            </w:tcBorders>
          </w:tcPr>
          <w:p w:rsidR="003438F6" w:rsidRDefault="003438F6" w:rsidP="003438F6">
            <w:pPr>
              <w:spacing w:after="153"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7-а</w:t>
            </w:r>
          </w:p>
          <w:p w:rsidR="003438F6" w:rsidRDefault="003438F6" w:rsidP="003438F6">
            <w:pPr>
              <w:spacing w:after="153" w:line="240" w:lineRule="auto"/>
              <w:rPr>
                <w:rFonts w:ascii="Times New Roman" w:eastAsia="Times New Roman" w:hAnsi="Times New Roman" w:cs="Times New Roman"/>
                <w:color w:val="000000"/>
                <w:sz w:val="21"/>
                <w:szCs w:val="21"/>
                <w:lang w:eastAsia="ru-RU"/>
              </w:rPr>
            </w:pPr>
          </w:p>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7-б</w:t>
            </w:r>
          </w:p>
        </w:tc>
        <w:tc>
          <w:tcPr>
            <w:tcW w:w="1619" w:type="dxa"/>
            <w:tcBorders>
              <w:top w:val="single" w:sz="6" w:space="0" w:color="00000A"/>
              <w:left w:val="single" w:sz="6" w:space="0" w:color="00000A"/>
              <w:bottom w:val="single" w:sz="6" w:space="0" w:color="00000A"/>
              <w:right w:val="single" w:sz="6" w:space="0" w:color="00000A"/>
            </w:tcBorders>
          </w:tcPr>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p>
        </w:tc>
      </w:tr>
      <w:tr w:rsidR="003438F6" w:rsidRPr="00EF65CD" w:rsidTr="003438F6">
        <w:tc>
          <w:tcPr>
            <w:tcW w:w="2217"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438F6" w:rsidRPr="00EF65CD" w:rsidRDefault="003438F6" w:rsidP="003438F6">
            <w:pPr>
              <w:spacing w:after="153" w:line="240" w:lineRule="auto"/>
              <w:jc w:val="center"/>
              <w:rPr>
                <w:rFonts w:ascii="Times New Roman" w:eastAsia="Times New Roman" w:hAnsi="Times New Roman" w:cs="Times New Roman"/>
                <w:color w:val="000000"/>
                <w:sz w:val="21"/>
                <w:szCs w:val="21"/>
                <w:lang w:eastAsia="ru-RU"/>
              </w:rPr>
            </w:pPr>
          </w:p>
        </w:tc>
        <w:tc>
          <w:tcPr>
            <w:tcW w:w="74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438F6" w:rsidRPr="00EF65CD" w:rsidRDefault="003438F6" w:rsidP="003438F6">
            <w:pPr>
              <w:spacing w:after="153" w:line="240" w:lineRule="auto"/>
              <w:jc w:val="center"/>
              <w:rPr>
                <w:rFonts w:ascii="Times New Roman" w:eastAsia="Times New Roman" w:hAnsi="Times New Roman" w:cs="Times New Roman"/>
                <w:color w:val="000000"/>
                <w:sz w:val="21"/>
                <w:szCs w:val="21"/>
                <w:lang w:eastAsia="ru-RU"/>
              </w:rPr>
            </w:pPr>
          </w:p>
        </w:tc>
        <w:tc>
          <w:tcPr>
            <w:tcW w:w="255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14. Полугодовая контрольная работа</w:t>
            </w:r>
          </w:p>
        </w:tc>
        <w:tc>
          <w:tcPr>
            <w:tcW w:w="757"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1</w:t>
            </w:r>
          </w:p>
        </w:tc>
        <w:tc>
          <w:tcPr>
            <w:tcW w:w="3846"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Самостоятельно находить вопросы на ответы тесты, опираясь на собственные знания</w:t>
            </w:r>
          </w:p>
        </w:tc>
        <w:tc>
          <w:tcPr>
            <w:tcW w:w="1415" w:type="dxa"/>
            <w:tcBorders>
              <w:top w:val="single" w:sz="6" w:space="0" w:color="00000A"/>
              <w:left w:val="single" w:sz="6" w:space="0" w:color="00000A"/>
              <w:bottom w:val="single" w:sz="6" w:space="0" w:color="00000A"/>
              <w:right w:val="single" w:sz="6" w:space="0" w:color="00000A"/>
            </w:tcBorders>
          </w:tcPr>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p>
        </w:tc>
        <w:tc>
          <w:tcPr>
            <w:tcW w:w="1634" w:type="dxa"/>
            <w:tcBorders>
              <w:top w:val="single" w:sz="6" w:space="0" w:color="00000A"/>
              <w:left w:val="single" w:sz="6" w:space="0" w:color="00000A"/>
              <w:bottom w:val="single" w:sz="6" w:space="0" w:color="00000A"/>
              <w:right w:val="single" w:sz="6" w:space="0" w:color="00000A"/>
            </w:tcBorders>
          </w:tcPr>
          <w:p w:rsidR="003438F6" w:rsidRDefault="003438F6" w:rsidP="003438F6">
            <w:pPr>
              <w:spacing w:after="153"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7-а</w:t>
            </w:r>
          </w:p>
          <w:p w:rsidR="003438F6" w:rsidRDefault="003438F6" w:rsidP="003438F6">
            <w:pPr>
              <w:spacing w:after="153"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7-б</w:t>
            </w:r>
          </w:p>
        </w:tc>
        <w:tc>
          <w:tcPr>
            <w:tcW w:w="1619" w:type="dxa"/>
            <w:tcBorders>
              <w:top w:val="single" w:sz="6" w:space="0" w:color="00000A"/>
              <w:left w:val="single" w:sz="6" w:space="0" w:color="00000A"/>
              <w:bottom w:val="single" w:sz="6" w:space="0" w:color="00000A"/>
              <w:right w:val="single" w:sz="6" w:space="0" w:color="00000A"/>
            </w:tcBorders>
          </w:tcPr>
          <w:p w:rsidR="003438F6" w:rsidRPr="00EF65CD" w:rsidRDefault="003438F6" w:rsidP="003438F6">
            <w:pPr>
              <w:spacing w:after="153" w:line="240" w:lineRule="auto"/>
              <w:jc w:val="center"/>
              <w:rPr>
                <w:rFonts w:ascii="Times New Roman" w:eastAsia="Times New Roman" w:hAnsi="Times New Roman" w:cs="Times New Roman"/>
                <w:color w:val="000000"/>
                <w:sz w:val="21"/>
                <w:szCs w:val="21"/>
                <w:lang w:eastAsia="ru-RU"/>
              </w:rPr>
            </w:pPr>
          </w:p>
        </w:tc>
      </w:tr>
      <w:tr w:rsidR="003438F6" w:rsidRPr="00EF65CD" w:rsidTr="003438F6">
        <w:tc>
          <w:tcPr>
            <w:tcW w:w="2217"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438F6" w:rsidRPr="00EF65CD" w:rsidRDefault="003438F6" w:rsidP="003438F6">
            <w:pPr>
              <w:spacing w:after="153" w:line="240" w:lineRule="auto"/>
              <w:jc w:val="center"/>
              <w:rPr>
                <w:rFonts w:ascii="Times New Roman" w:eastAsia="Times New Roman" w:hAnsi="Times New Roman" w:cs="Times New Roman"/>
                <w:color w:val="000000"/>
                <w:sz w:val="21"/>
                <w:szCs w:val="21"/>
                <w:lang w:eastAsia="ru-RU"/>
              </w:rPr>
            </w:pPr>
          </w:p>
        </w:tc>
        <w:tc>
          <w:tcPr>
            <w:tcW w:w="74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438F6" w:rsidRPr="00EF65CD" w:rsidRDefault="003438F6" w:rsidP="003438F6">
            <w:pPr>
              <w:spacing w:after="153" w:line="240" w:lineRule="auto"/>
              <w:jc w:val="center"/>
              <w:rPr>
                <w:rFonts w:ascii="Times New Roman" w:eastAsia="Times New Roman" w:hAnsi="Times New Roman" w:cs="Times New Roman"/>
                <w:color w:val="000000"/>
                <w:sz w:val="21"/>
                <w:szCs w:val="21"/>
                <w:lang w:eastAsia="ru-RU"/>
              </w:rPr>
            </w:pPr>
          </w:p>
        </w:tc>
        <w:tc>
          <w:tcPr>
            <w:tcW w:w="255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r w:rsidRPr="00EF65CD">
              <w:rPr>
                <w:rFonts w:ascii="Times New Roman" w:eastAsia="Times New Roman" w:hAnsi="Times New Roman" w:cs="Times New Roman"/>
                <w:color w:val="000000"/>
                <w:sz w:val="21"/>
                <w:szCs w:val="21"/>
                <w:lang w:eastAsia="ru-RU"/>
              </w:rPr>
              <w:t>1</w:t>
            </w:r>
            <w:r>
              <w:rPr>
                <w:rFonts w:ascii="Times New Roman" w:eastAsia="Times New Roman" w:hAnsi="Times New Roman" w:cs="Times New Roman"/>
                <w:color w:val="000000"/>
                <w:sz w:val="21"/>
                <w:szCs w:val="21"/>
                <w:lang w:eastAsia="ru-RU"/>
              </w:rPr>
              <w:t>5</w:t>
            </w:r>
            <w:r w:rsidRPr="00EF65CD">
              <w:rPr>
                <w:rFonts w:ascii="Times New Roman" w:eastAsia="Times New Roman" w:hAnsi="Times New Roman" w:cs="Times New Roman"/>
                <w:color w:val="000000"/>
                <w:sz w:val="21"/>
                <w:szCs w:val="21"/>
                <w:lang w:eastAsia="ru-RU"/>
              </w:rPr>
              <w:t>-.Такие разные,</w:t>
            </w:r>
          </w:p>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r w:rsidRPr="00EF65CD">
              <w:rPr>
                <w:rFonts w:ascii="Times New Roman" w:eastAsia="Times New Roman" w:hAnsi="Times New Roman" w:cs="Times New Roman"/>
                <w:color w:val="000000"/>
                <w:sz w:val="21"/>
                <w:szCs w:val="21"/>
                <w:lang w:eastAsia="ru-RU"/>
              </w:rPr>
              <w:t>песни, танцы, марши</w:t>
            </w:r>
          </w:p>
        </w:tc>
        <w:tc>
          <w:tcPr>
            <w:tcW w:w="757"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1</w:t>
            </w:r>
          </w:p>
        </w:tc>
        <w:tc>
          <w:tcPr>
            <w:tcW w:w="3846"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r w:rsidRPr="00EF65CD">
              <w:rPr>
                <w:rFonts w:ascii="Times New Roman" w:eastAsia="Times New Roman" w:hAnsi="Times New Roman" w:cs="Times New Roman"/>
                <w:color w:val="000000"/>
                <w:sz w:val="21"/>
                <w:szCs w:val="21"/>
                <w:lang w:eastAsia="ru-RU"/>
              </w:rPr>
              <w:t>1-й час</w:t>
            </w:r>
          </w:p>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r w:rsidRPr="00EF65CD">
              <w:rPr>
                <w:rFonts w:ascii="Times New Roman" w:eastAsia="Times New Roman" w:hAnsi="Times New Roman" w:cs="Times New Roman"/>
                <w:color w:val="000000"/>
                <w:sz w:val="21"/>
                <w:szCs w:val="21"/>
                <w:lang w:eastAsia="ru-RU"/>
              </w:rPr>
              <w:t>1. Осознавать взаимосвязь жанровых и интонационно-образных воплощений в музыке (с учетом критериев, представленных в учебнике).</w:t>
            </w:r>
          </w:p>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r w:rsidRPr="00EF65CD">
              <w:rPr>
                <w:rFonts w:ascii="Times New Roman" w:eastAsia="Times New Roman" w:hAnsi="Times New Roman" w:cs="Times New Roman"/>
                <w:color w:val="000000"/>
                <w:sz w:val="21"/>
                <w:szCs w:val="21"/>
                <w:lang w:eastAsia="ru-RU"/>
              </w:rPr>
              <w:t>2. Наблюдать за развитием одного образа в музыке.</w:t>
            </w:r>
          </w:p>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r w:rsidRPr="00EF65CD">
              <w:rPr>
                <w:rFonts w:ascii="Times New Roman" w:eastAsia="Times New Roman" w:hAnsi="Times New Roman" w:cs="Times New Roman"/>
                <w:color w:val="000000"/>
                <w:sz w:val="21"/>
                <w:szCs w:val="21"/>
                <w:lang w:eastAsia="ru-RU"/>
              </w:rPr>
              <w:t>3. Понимать значение народного музыкального творчества в сохранении и развитии общей культуры народа.</w:t>
            </w:r>
          </w:p>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r w:rsidRPr="00EF65CD">
              <w:rPr>
                <w:rFonts w:ascii="Times New Roman" w:eastAsia="Times New Roman" w:hAnsi="Times New Roman" w:cs="Times New Roman"/>
                <w:color w:val="000000"/>
                <w:sz w:val="21"/>
                <w:szCs w:val="21"/>
                <w:lang w:eastAsia="ru-RU"/>
              </w:rPr>
              <w:t>4. Узнавать по характерным признакам (интонации, мелодии, оркестровке) музыку отдельных выдающихся композиторов прошлого (П. Чайковского)</w:t>
            </w:r>
          </w:p>
        </w:tc>
        <w:tc>
          <w:tcPr>
            <w:tcW w:w="1415" w:type="dxa"/>
            <w:tcBorders>
              <w:top w:val="single" w:sz="6" w:space="0" w:color="00000A"/>
              <w:left w:val="single" w:sz="6" w:space="0" w:color="00000A"/>
              <w:bottom w:val="single" w:sz="6" w:space="0" w:color="00000A"/>
              <w:right w:val="single" w:sz="6" w:space="0" w:color="00000A"/>
            </w:tcBorders>
          </w:tcPr>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p>
        </w:tc>
        <w:tc>
          <w:tcPr>
            <w:tcW w:w="1634" w:type="dxa"/>
            <w:tcBorders>
              <w:top w:val="single" w:sz="6" w:space="0" w:color="00000A"/>
              <w:left w:val="single" w:sz="6" w:space="0" w:color="00000A"/>
              <w:bottom w:val="single" w:sz="6" w:space="0" w:color="00000A"/>
              <w:right w:val="single" w:sz="6" w:space="0" w:color="00000A"/>
            </w:tcBorders>
          </w:tcPr>
          <w:p w:rsidR="003438F6" w:rsidRDefault="003438F6" w:rsidP="003438F6">
            <w:pPr>
              <w:spacing w:after="153"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7-а</w:t>
            </w:r>
          </w:p>
          <w:p w:rsidR="003438F6" w:rsidRDefault="003438F6" w:rsidP="003438F6">
            <w:pPr>
              <w:spacing w:after="153" w:line="240" w:lineRule="auto"/>
              <w:rPr>
                <w:rFonts w:ascii="Times New Roman" w:eastAsia="Times New Roman" w:hAnsi="Times New Roman" w:cs="Times New Roman"/>
                <w:color w:val="000000"/>
                <w:sz w:val="21"/>
                <w:szCs w:val="21"/>
                <w:lang w:eastAsia="ru-RU"/>
              </w:rPr>
            </w:pPr>
          </w:p>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7-б</w:t>
            </w:r>
          </w:p>
        </w:tc>
        <w:tc>
          <w:tcPr>
            <w:tcW w:w="1619" w:type="dxa"/>
            <w:tcBorders>
              <w:top w:val="single" w:sz="6" w:space="0" w:color="00000A"/>
              <w:left w:val="single" w:sz="6" w:space="0" w:color="00000A"/>
              <w:bottom w:val="single" w:sz="6" w:space="0" w:color="00000A"/>
              <w:right w:val="single" w:sz="6" w:space="0" w:color="00000A"/>
            </w:tcBorders>
          </w:tcPr>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p>
        </w:tc>
      </w:tr>
      <w:tr w:rsidR="003438F6" w:rsidRPr="00EF65CD" w:rsidTr="003438F6">
        <w:tc>
          <w:tcPr>
            <w:tcW w:w="2217"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438F6" w:rsidRPr="00EF65CD" w:rsidRDefault="003438F6" w:rsidP="003438F6">
            <w:pPr>
              <w:spacing w:after="153" w:line="240" w:lineRule="auto"/>
              <w:jc w:val="center"/>
              <w:rPr>
                <w:rFonts w:ascii="Times New Roman" w:eastAsia="Times New Roman" w:hAnsi="Times New Roman" w:cs="Times New Roman"/>
                <w:color w:val="000000"/>
                <w:sz w:val="21"/>
                <w:szCs w:val="21"/>
                <w:lang w:eastAsia="ru-RU"/>
              </w:rPr>
            </w:pPr>
          </w:p>
        </w:tc>
        <w:tc>
          <w:tcPr>
            <w:tcW w:w="74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438F6" w:rsidRPr="00EF65CD" w:rsidRDefault="003438F6" w:rsidP="003438F6">
            <w:pPr>
              <w:spacing w:after="153" w:line="240" w:lineRule="auto"/>
              <w:jc w:val="center"/>
              <w:rPr>
                <w:rFonts w:ascii="Times New Roman" w:eastAsia="Times New Roman" w:hAnsi="Times New Roman" w:cs="Times New Roman"/>
                <w:color w:val="000000"/>
                <w:sz w:val="21"/>
                <w:szCs w:val="21"/>
                <w:lang w:eastAsia="ru-RU"/>
              </w:rPr>
            </w:pPr>
          </w:p>
        </w:tc>
        <w:tc>
          <w:tcPr>
            <w:tcW w:w="255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r w:rsidRPr="0023721B">
              <w:rPr>
                <w:rFonts w:ascii="Times New Roman" w:eastAsia="Times New Roman" w:hAnsi="Times New Roman" w:cs="Times New Roman"/>
                <w:bCs/>
                <w:color w:val="000000"/>
                <w:sz w:val="21"/>
                <w:szCs w:val="21"/>
                <w:lang w:eastAsia="ru-RU"/>
              </w:rPr>
              <w:t>16.</w:t>
            </w:r>
            <w:r w:rsidRPr="00EF65CD">
              <w:rPr>
                <w:rFonts w:ascii="Times New Roman" w:eastAsia="Times New Roman" w:hAnsi="Times New Roman" w:cs="Times New Roman"/>
                <w:color w:val="000000"/>
                <w:sz w:val="21"/>
                <w:szCs w:val="21"/>
                <w:lang w:eastAsia="ru-RU"/>
              </w:rPr>
              <w:t xml:space="preserve"> -.Такие разные,</w:t>
            </w:r>
          </w:p>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r w:rsidRPr="00EF65CD">
              <w:rPr>
                <w:rFonts w:ascii="Times New Roman" w:eastAsia="Times New Roman" w:hAnsi="Times New Roman" w:cs="Times New Roman"/>
                <w:color w:val="000000"/>
                <w:sz w:val="21"/>
                <w:szCs w:val="21"/>
                <w:lang w:eastAsia="ru-RU"/>
              </w:rPr>
              <w:t>песни, танцы, марши</w:t>
            </w:r>
          </w:p>
        </w:tc>
        <w:tc>
          <w:tcPr>
            <w:tcW w:w="757"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1</w:t>
            </w:r>
          </w:p>
        </w:tc>
        <w:tc>
          <w:tcPr>
            <w:tcW w:w="3846"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r w:rsidRPr="00EF65CD">
              <w:rPr>
                <w:rFonts w:ascii="Times New Roman" w:eastAsia="Times New Roman" w:hAnsi="Times New Roman" w:cs="Times New Roman"/>
                <w:color w:val="000000"/>
                <w:sz w:val="21"/>
                <w:szCs w:val="21"/>
                <w:lang w:eastAsia="ru-RU"/>
              </w:rPr>
              <w:t>2-й час</w:t>
            </w:r>
          </w:p>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r w:rsidRPr="00EF65CD">
              <w:rPr>
                <w:rFonts w:ascii="Times New Roman" w:eastAsia="Times New Roman" w:hAnsi="Times New Roman" w:cs="Times New Roman"/>
                <w:color w:val="000000"/>
                <w:sz w:val="21"/>
                <w:szCs w:val="21"/>
                <w:lang w:eastAsia="ru-RU"/>
              </w:rPr>
              <w:t xml:space="preserve">1. Осознавать взаимосвязь </w:t>
            </w:r>
            <w:proofErr w:type="gramStart"/>
            <w:r w:rsidRPr="00EF65CD">
              <w:rPr>
                <w:rFonts w:ascii="Times New Roman" w:eastAsia="Times New Roman" w:hAnsi="Times New Roman" w:cs="Times New Roman"/>
                <w:color w:val="000000"/>
                <w:sz w:val="21"/>
                <w:szCs w:val="21"/>
                <w:lang w:eastAsia="ru-RU"/>
              </w:rPr>
              <w:t>жанровых</w:t>
            </w:r>
            <w:proofErr w:type="gramEnd"/>
            <w:r w:rsidRPr="00EF65CD">
              <w:rPr>
                <w:rFonts w:ascii="Times New Roman" w:eastAsia="Times New Roman" w:hAnsi="Times New Roman" w:cs="Times New Roman"/>
                <w:color w:val="000000"/>
                <w:sz w:val="21"/>
                <w:szCs w:val="21"/>
                <w:lang w:eastAsia="ru-RU"/>
              </w:rPr>
              <w:t xml:space="preserve"> и интонационно-образных</w:t>
            </w:r>
          </w:p>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r w:rsidRPr="00EF65CD">
              <w:rPr>
                <w:rFonts w:ascii="Times New Roman" w:eastAsia="Times New Roman" w:hAnsi="Times New Roman" w:cs="Times New Roman"/>
                <w:color w:val="000000"/>
                <w:sz w:val="21"/>
                <w:szCs w:val="21"/>
                <w:lang w:eastAsia="ru-RU"/>
              </w:rPr>
              <w:t>воплощений в музыке (с учетом критериев, представленных в учебнике).</w:t>
            </w:r>
          </w:p>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r w:rsidRPr="00EF65CD">
              <w:rPr>
                <w:rFonts w:ascii="Times New Roman" w:eastAsia="Times New Roman" w:hAnsi="Times New Roman" w:cs="Times New Roman"/>
                <w:color w:val="000000"/>
                <w:sz w:val="21"/>
                <w:szCs w:val="21"/>
                <w:lang w:eastAsia="ru-RU"/>
              </w:rPr>
              <w:t xml:space="preserve">2. Выявлять круг музыкальных образов </w:t>
            </w:r>
            <w:r w:rsidRPr="00EF65CD">
              <w:rPr>
                <w:rFonts w:ascii="Times New Roman" w:eastAsia="Times New Roman" w:hAnsi="Times New Roman" w:cs="Times New Roman"/>
                <w:color w:val="000000"/>
                <w:sz w:val="21"/>
                <w:szCs w:val="21"/>
                <w:lang w:eastAsia="ru-RU"/>
              </w:rPr>
              <w:lastRenderedPageBreak/>
              <w:t>в различных музыкальных произведениях.</w:t>
            </w:r>
          </w:p>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r w:rsidRPr="00EF65CD">
              <w:rPr>
                <w:rFonts w:ascii="Times New Roman" w:eastAsia="Times New Roman" w:hAnsi="Times New Roman" w:cs="Times New Roman"/>
                <w:color w:val="000000"/>
                <w:sz w:val="21"/>
                <w:szCs w:val="21"/>
                <w:lang w:eastAsia="ru-RU"/>
              </w:rPr>
              <w:t xml:space="preserve">3. Воспринимать и сравнивать музыкальный язык в произведениях </w:t>
            </w:r>
            <w:proofErr w:type="gramStart"/>
            <w:r w:rsidRPr="00EF65CD">
              <w:rPr>
                <w:rFonts w:ascii="Times New Roman" w:eastAsia="Times New Roman" w:hAnsi="Times New Roman" w:cs="Times New Roman"/>
                <w:color w:val="000000"/>
                <w:sz w:val="21"/>
                <w:szCs w:val="21"/>
                <w:lang w:eastAsia="ru-RU"/>
              </w:rPr>
              <w:t>разного</w:t>
            </w:r>
            <w:proofErr w:type="gramEnd"/>
            <w:r w:rsidRPr="00EF65CD">
              <w:rPr>
                <w:rFonts w:ascii="Times New Roman" w:eastAsia="Times New Roman" w:hAnsi="Times New Roman" w:cs="Times New Roman"/>
                <w:color w:val="000000"/>
                <w:sz w:val="21"/>
                <w:szCs w:val="21"/>
                <w:lang w:eastAsia="ru-RU"/>
              </w:rPr>
              <w:t xml:space="preserve"> смыслового и эмоционального</w:t>
            </w:r>
          </w:p>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r w:rsidRPr="00EF65CD">
              <w:rPr>
                <w:rFonts w:ascii="Times New Roman" w:eastAsia="Times New Roman" w:hAnsi="Times New Roman" w:cs="Times New Roman"/>
                <w:color w:val="000000"/>
                <w:sz w:val="21"/>
                <w:szCs w:val="21"/>
                <w:lang w:eastAsia="ru-RU"/>
              </w:rPr>
              <w:t>содержания.</w:t>
            </w:r>
          </w:p>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r w:rsidRPr="00EF65CD">
              <w:rPr>
                <w:rFonts w:ascii="Times New Roman" w:eastAsia="Times New Roman" w:hAnsi="Times New Roman" w:cs="Times New Roman"/>
                <w:color w:val="000000"/>
                <w:sz w:val="21"/>
                <w:szCs w:val="21"/>
                <w:lang w:eastAsia="ru-RU"/>
              </w:rPr>
              <w:t xml:space="preserve">4. </w:t>
            </w:r>
            <w:proofErr w:type="gramStart"/>
            <w:r w:rsidRPr="00EF65CD">
              <w:rPr>
                <w:rFonts w:ascii="Times New Roman" w:eastAsia="Times New Roman" w:hAnsi="Times New Roman" w:cs="Times New Roman"/>
                <w:color w:val="000000"/>
                <w:sz w:val="21"/>
                <w:szCs w:val="21"/>
                <w:lang w:eastAsia="ru-RU"/>
              </w:rPr>
              <w:t>Узнавать по характерным признакам (интонации, мелодии, гармонии, ритму, оркестровке) музыку отдельных выдающихся композиторов прошлого (П. Чайковского, Дж. Верди)</w:t>
            </w:r>
            <w:proofErr w:type="gramEnd"/>
          </w:p>
        </w:tc>
        <w:tc>
          <w:tcPr>
            <w:tcW w:w="1415" w:type="dxa"/>
            <w:tcBorders>
              <w:top w:val="single" w:sz="6" w:space="0" w:color="00000A"/>
              <w:left w:val="single" w:sz="6" w:space="0" w:color="00000A"/>
              <w:bottom w:val="single" w:sz="6" w:space="0" w:color="00000A"/>
              <w:right w:val="single" w:sz="6" w:space="0" w:color="00000A"/>
            </w:tcBorders>
          </w:tcPr>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p>
        </w:tc>
        <w:tc>
          <w:tcPr>
            <w:tcW w:w="1634" w:type="dxa"/>
            <w:tcBorders>
              <w:top w:val="single" w:sz="6" w:space="0" w:color="00000A"/>
              <w:left w:val="single" w:sz="6" w:space="0" w:color="00000A"/>
              <w:bottom w:val="single" w:sz="6" w:space="0" w:color="00000A"/>
              <w:right w:val="single" w:sz="6" w:space="0" w:color="00000A"/>
            </w:tcBorders>
          </w:tcPr>
          <w:p w:rsidR="003438F6" w:rsidRDefault="003438F6" w:rsidP="003438F6">
            <w:pPr>
              <w:spacing w:after="153"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7-а</w:t>
            </w:r>
          </w:p>
          <w:p w:rsidR="003438F6" w:rsidRDefault="003438F6" w:rsidP="003438F6">
            <w:pPr>
              <w:spacing w:after="153" w:line="240" w:lineRule="auto"/>
              <w:rPr>
                <w:rFonts w:ascii="Times New Roman" w:eastAsia="Times New Roman" w:hAnsi="Times New Roman" w:cs="Times New Roman"/>
                <w:color w:val="000000"/>
                <w:sz w:val="21"/>
                <w:szCs w:val="21"/>
                <w:lang w:eastAsia="ru-RU"/>
              </w:rPr>
            </w:pPr>
          </w:p>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7-б</w:t>
            </w:r>
          </w:p>
        </w:tc>
        <w:tc>
          <w:tcPr>
            <w:tcW w:w="1619" w:type="dxa"/>
            <w:tcBorders>
              <w:top w:val="single" w:sz="6" w:space="0" w:color="00000A"/>
              <w:left w:val="single" w:sz="6" w:space="0" w:color="00000A"/>
              <w:bottom w:val="single" w:sz="6" w:space="0" w:color="00000A"/>
              <w:right w:val="single" w:sz="6" w:space="0" w:color="00000A"/>
            </w:tcBorders>
          </w:tcPr>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p>
        </w:tc>
      </w:tr>
      <w:tr w:rsidR="003438F6" w:rsidRPr="00EF65CD" w:rsidTr="003438F6">
        <w:tc>
          <w:tcPr>
            <w:tcW w:w="2217"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438F6" w:rsidRPr="00EF65CD" w:rsidRDefault="003438F6" w:rsidP="003438F6">
            <w:pPr>
              <w:spacing w:after="153" w:line="240" w:lineRule="auto"/>
              <w:jc w:val="center"/>
              <w:rPr>
                <w:rFonts w:ascii="Times New Roman" w:eastAsia="Times New Roman" w:hAnsi="Times New Roman" w:cs="Times New Roman"/>
                <w:color w:val="000000"/>
                <w:sz w:val="21"/>
                <w:szCs w:val="21"/>
                <w:lang w:eastAsia="ru-RU"/>
              </w:rPr>
            </w:pPr>
          </w:p>
        </w:tc>
        <w:tc>
          <w:tcPr>
            <w:tcW w:w="74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438F6" w:rsidRPr="00EF65CD" w:rsidRDefault="003438F6" w:rsidP="003438F6">
            <w:pPr>
              <w:spacing w:after="153" w:line="240" w:lineRule="auto"/>
              <w:jc w:val="center"/>
              <w:rPr>
                <w:rFonts w:ascii="Times New Roman" w:eastAsia="Times New Roman" w:hAnsi="Times New Roman" w:cs="Times New Roman"/>
                <w:color w:val="000000"/>
                <w:sz w:val="21"/>
                <w:szCs w:val="21"/>
                <w:lang w:eastAsia="ru-RU"/>
              </w:rPr>
            </w:pPr>
          </w:p>
        </w:tc>
        <w:tc>
          <w:tcPr>
            <w:tcW w:w="255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r w:rsidRPr="0023721B">
              <w:rPr>
                <w:rFonts w:ascii="Times New Roman" w:eastAsia="Times New Roman" w:hAnsi="Times New Roman" w:cs="Times New Roman"/>
                <w:bCs/>
                <w:color w:val="000000"/>
                <w:sz w:val="21"/>
                <w:szCs w:val="21"/>
                <w:lang w:eastAsia="ru-RU"/>
              </w:rPr>
              <w:t>17</w:t>
            </w:r>
            <w:r w:rsidRPr="00EF65CD">
              <w:rPr>
                <w:rFonts w:ascii="Times New Roman" w:eastAsia="Times New Roman" w:hAnsi="Times New Roman" w:cs="Times New Roman"/>
                <w:b/>
                <w:bCs/>
                <w:color w:val="000000"/>
                <w:sz w:val="21"/>
                <w:szCs w:val="21"/>
                <w:lang w:eastAsia="ru-RU"/>
              </w:rPr>
              <w:t>.</w:t>
            </w:r>
            <w:r w:rsidRPr="00EF65CD">
              <w:rPr>
                <w:rFonts w:ascii="Times New Roman" w:eastAsia="Times New Roman" w:hAnsi="Times New Roman" w:cs="Times New Roman"/>
                <w:color w:val="000000"/>
                <w:sz w:val="21"/>
                <w:szCs w:val="21"/>
                <w:lang w:eastAsia="ru-RU"/>
              </w:rPr>
              <w:t xml:space="preserve"> Такие разные,</w:t>
            </w:r>
          </w:p>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r w:rsidRPr="00EF65CD">
              <w:rPr>
                <w:rFonts w:ascii="Times New Roman" w:eastAsia="Times New Roman" w:hAnsi="Times New Roman" w:cs="Times New Roman"/>
                <w:color w:val="000000"/>
                <w:sz w:val="21"/>
                <w:szCs w:val="21"/>
                <w:lang w:eastAsia="ru-RU"/>
              </w:rPr>
              <w:t>песни, танцы, марши</w:t>
            </w:r>
          </w:p>
        </w:tc>
        <w:tc>
          <w:tcPr>
            <w:tcW w:w="757"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1</w:t>
            </w:r>
          </w:p>
        </w:tc>
        <w:tc>
          <w:tcPr>
            <w:tcW w:w="3846"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r w:rsidRPr="00EF65CD">
              <w:rPr>
                <w:rFonts w:ascii="Times New Roman" w:eastAsia="Times New Roman" w:hAnsi="Times New Roman" w:cs="Times New Roman"/>
                <w:color w:val="000000"/>
                <w:sz w:val="21"/>
                <w:szCs w:val="21"/>
                <w:lang w:eastAsia="ru-RU"/>
              </w:rPr>
              <w:t>3-й час</w:t>
            </w:r>
          </w:p>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r w:rsidRPr="00EF65CD">
              <w:rPr>
                <w:rFonts w:ascii="Times New Roman" w:eastAsia="Times New Roman" w:hAnsi="Times New Roman" w:cs="Times New Roman"/>
                <w:color w:val="000000"/>
                <w:sz w:val="21"/>
                <w:szCs w:val="21"/>
                <w:lang w:eastAsia="ru-RU"/>
              </w:rPr>
              <w:t>1. Осознавать взаимосвязь жанровых и интонационно-образных воплощений в музыке (с учетом критериев, представленных в учебнике).2. Выявлять круг музыкальных образов в различных музыкальных произведениях.</w:t>
            </w:r>
          </w:p>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r w:rsidRPr="00EF65CD">
              <w:rPr>
                <w:rFonts w:ascii="Times New Roman" w:eastAsia="Times New Roman" w:hAnsi="Times New Roman" w:cs="Times New Roman"/>
                <w:color w:val="000000"/>
                <w:sz w:val="21"/>
                <w:szCs w:val="21"/>
                <w:lang w:eastAsia="ru-RU"/>
              </w:rPr>
              <w:t>3. Воспринимать особенности интонационного и драматургического развития в произведениях сложных форм.</w:t>
            </w:r>
          </w:p>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r w:rsidRPr="00EF65CD">
              <w:rPr>
                <w:rFonts w:ascii="Times New Roman" w:eastAsia="Times New Roman" w:hAnsi="Times New Roman" w:cs="Times New Roman"/>
                <w:color w:val="000000"/>
                <w:sz w:val="21"/>
                <w:szCs w:val="21"/>
                <w:lang w:eastAsia="ru-RU"/>
              </w:rPr>
              <w:t>4. Воспринимать и сравнивать музыкальный язык в произведениях разного смыслового и эмоционального содержания.</w:t>
            </w:r>
          </w:p>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r w:rsidRPr="00EF65CD">
              <w:rPr>
                <w:rFonts w:ascii="Times New Roman" w:eastAsia="Times New Roman" w:hAnsi="Times New Roman" w:cs="Times New Roman"/>
                <w:color w:val="000000"/>
                <w:sz w:val="21"/>
                <w:szCs w:val="21"/>
                <w:lang w:eastAsia="ru-RU"/>
              </w:rPr>
              <w:t>5. Узнавать по характерным признакам (интонации, мелодии, гармонии) музыку отдельных выдающихся композиторов прошлог</w:t>
            </w:r>
            <w:proofErr w:type="gramStart"/>
            <w:r w:rsidRPr="00EF65CD">
              <w:rPr>
                <w:rFonts w:ascii="Times New Roman" w:eastAsia="Times New Roman" w:hAnsi="Times New Roman" w:cs="Times New Roman"/>
                <w:color w:val="000000"/>
                <w:sz w:val="21"/>
                <w:szCs w:val="21"/>
                <w:lang w:eastAsia="ru-RU"/>
              </w:rPr>
              <w:t>о(</w:t>
            </w:r>
            <w:proofErr w:type="gramEnd"/>
            <w:r w:rsidRPr="00EF65CD">
              <w:rPr>
                <w:rFonts w:ascii="Times New Roman" w:eastAsia="Times New Roman" w:hAnsi="Times New Roman" w:cs="Times New Roman"/>
                <w:color w:val="000000"/>
                <w:sz w:val="21"/>
                <w:szCs w:val="21"/>
                <w:lang w:eastAsia="ru-RU"/>
              </w:rPr>
              <w:t xml:space="preserve">П. </w:t>
            </w:r>
            <w:r w:rsidRPr="00EF65CD">
              <w:rPr>
                <w:rFonts w:ascii="Times New Roman" w:eastAsia="Times New Roman" w:hAnsi="Times New Roman" w:cs="Times New Roman"/>
                <w:color w:val="000000"/>
                <w:sz w:val="21"/>
                <w:szCs w:val="21"/>
                <w:lang w:eastAsia="ru-RU"/>
              </w:rPr>
              <w:lastRenderedPageBreak/>
              <w:t>Чайковского, Ф.Шопена)</w:t>
            </w:r>
          </w:p>
        </w:tc>
        <w:tc>
          <w:tcPr>
            <w:tcW w:w="1415" w:type="dxa"/>
            <w:tcBorders>
              <w:top w:val="single" w:sz="6" w:space="0" w:color="00000A"/>
              <w:left w:val="single" w:sz="6" w:space="0" w:color="00000A"/>
              <w:bottom w:val="single" w:sz="6" w:space="0" w:color="00000A"/>
              <w:right w:val="single" w:sz="6" w:space="0" w:color="00000A"/>
            </w:tcBorders>
          </w:tcPr>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p>
        </w:tc>
        <w:tc>
          <w:tcPr>
            <w:tcW w:w="1634" w:type="dxa"/>
            <w:tcBorders>
              <w:top w:val="single" w:sz="6" w:space="0" w:color="00000A"/>
              <w:left w:val="single" w:sz="6" w:space="0" w:color="00000A"/>
              <w:bottom w:val="single" w:sz="6" w:space="0" w:color="00000A"/>
              <w:right w:val="single" w:sz="6" w:space="0" w:color="00000A"/>
            </w:tcBorders>
          </w:tcPr>
          <w:p w:rsidR="003438F6" w:rsidRDefault="003438F6" w:rsidP="003438F6">
            <w:pPr>
              <w:spacing w:after="153"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7-а</w:t>
            </w:r>
          </w:p>
          <w:p w:rsidR="003438F6" w:rsidRDefault="003438F6" w:rsidP="003438F6">
            <w:pPr>
              <w:spacing w:after="153" w:line="240" w:lineRule="auto"/>
              <w:rPr>
                <w:rFonts w:ascii="Times New Roman" w:eastAsia="Times New Roman" w:hAnsi="Times New Roman" w:cs="Times New Roman"/>
                <w:color w:val="000000"/>
                <w:sz w:val="21"/>
                <w:szCs w:val="21"/>
                <w:lang w:eastAsia="ru-RU"/>
              </w:rPr>
            </w:pPr>
          </w:p>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7-б</w:t>
            </w:r>
          </w:p>
        </w:tc>
        <w:tc>
          <w:tcPr>
            <w:tcW w:w="1619" w:type="dxa"/>
            <w:tcBorders>
              <w:top w:val="single" w:sz="6" w:space="0" w:color="00000A"/>
              <w:left w:val="single" w:sz="6" w:space="0" w:color="00000A"/>
              <w:bottom w:val="single" w:sz="6" w:space="0" w:color="00000A"/>
              <w:right w:val="single" w:sz="6" w:space="0" w:color="00000A"/>
            </w:tcBorders>
          </w:tcPr>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p>
        </w:tc>
      </w:tr>
      <w:tr w:rsidR="003438F6" w:rsidRPr="00EF65CD" w:rsidTr="003438F6">
        <w:tc>
          <w:tcPr>
            <w:tcW w:w="2217"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438F6" w:rsidRPr="00EF65CD" w:rsidRDefault="003438F6" w:rsidP="003438F6">
            <w:pPr>
              <w:spacing w:after="153" w:line="240" w:lineRule="auto"/>
              <w:jc w:val="center"/>
              <w:rPr>
                <w:rFonts w:ascii="Times New Roman" w:eastAsia="Times New Roman" w:hAnsi="Times New Roman" w:cs="Times New Roman"/>
                <w:color w:val="000000"/>
                <w:sz w:val="21"/>
                <w:szCs w:val="21"/>
                <w:lang w:eastAsia="ru-RU"/>
              </w:rPr>
            </w:pPr>
            <w:r w:rsidRPr="00EF65CD">
              <w:rPr>
                <w:rFonts w:ascii="Times New Roman" w:eastAsia="Times New Roman" w:hAnsi="Times New Roman" w:cs="Times New Roman"/>
                <w:b/>
                <w:bCs/>
                <w:color w:val="000000"/>
                <w:sz w:val="21"/>
                <w:szCs w:val="21"/>
                <w:lang w:eastAsia="ru-RU"/>
              </w:rPr>
              <w:lastRenderedPageBreak/>
              <w:t>ФОРМА В МУЗЫКЕ</w:t>
            </w:r>
          </w:p>
        </w:tc>
        <w:tc>
          <w:tcPr>
            <w:tcW w:w="74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438F6" w:rsidRPr="00EF65CD" w:rsidRDefault="003438F6" w:rsidP="003438F6">
            <w:pPr>
              <w:spacing w:after="153" w:line="240" w:lineRule="auto"/>
              <w:jc w:val="center"/>
              <w:rPr>
                <w:rFonts w:ascii="Times New Roman" w:eastAsia="Times New Roman" w:hAnsi="Times New Roman" w:cs="Times New Roman"/>
                <w:color w:val="000000"/>
                <w:sz w:val="21"/>
                <w:szCs w:val="21"/>
                <w:lang w:eastAsia="ru-RU"/>
              </w:rPr>
            </w:pPr>
          </w:p>
        </w:tc>
        <w:tc>
          <w:tcPr>
            <w:tcW w:w="255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p>
        </w:tc>
        <w:tc>
          <w:tcPr>
            <w:tcW w:w="757"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p>
        </w:tc>
        <w:tc>
          <w:tcPr>
            <w:tcW w:w="3846"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p>
        </w:tc>
        <w:tc>
          <w:tcPr>
            <w:tcW w:w="1415" w:type="dxa"/>
            <w:tcBorders>
              <w:top w:val="single" w:sz="6" w:space="0" w:color="00000A"/>
              <w:left w:val="single" w:sz="6" w:space="0" w:color="00000A"/>
              <w:bottom w:val="single" w:sz="6" w:space="0" w:color="00000A"/>
              <w:right w:val="single" w:sz="6" w:space="0" w:color="00000A"/>
            </w:tcBorders>
          </w:tcPr>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p>
        </w:tc>
        <w:tc>
          <w:tcPr>
            <w:tcW w:w="1634" w:type="dxa"/>
            <w:tcBorders>
              <w:top w:val="single" w:sz="6" w:space="0" w:color="00000A"/>
              <w:left w:val="single" w:sz="6" w:space="0" w:color="00000A"/>
              <w:bottom w:val="single" w:sz="6" w:space="0" w:color="00000A"/>
              <w:right w:val="single" w:sz="6" w:space="0" w:color="00000A"/>
            </w:tcBorders>
          </w:tcPr>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p>
        </w:tc>
        <w:tc>
          <w:tcPr>
            <w:tcW w:w="1619" w:type="dxa"/>
            <w:tcBorders>
              <w:top w:val="single" w:sz="6" w:space="0" w:color="00000A"/>
              <w:left w:val="single" w:sz="6" w:space="0" w:color="00000A"/>
              <w:bottom w:val="single" w:sz="6" w:space="0" w:color="00000A"/>
              <w:right w:val="single" w:sz="6" w:space="0" w:color="00000A"/>
            </w:tcBorders>
          </w:tcPr>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p>
        </w:tc>
      </w:tr>
      <w:tr w:rsidR="003438F6" w:rsidRPr="00EF65CD" w:rsidTr="003438F6">
        <w:tc>
          <w:tcPr>
            <w:tcW w:w="2217"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438F6" w:rsidRPr="00EF65CD" w:rsidRDefault="003438F6" w:rsidP="003438F6">
            <w:pPr>
              <w:spacing w:after="153" w:line="240" w:lineRule="auto"/>
              <w:jc w:val="center"/>
              <w:rPr>
                <w:rFonts w:ascii="Times New Roman" w:eastAsia="Times New Roman" w:hAnsi="Times New Roman" w:cs="Times New Roman"/>
                <w:color w:val="000000"/>
                <w:sz w:val="21"/>
                <w:szCs w:val="21"/>
                <w:lang w:eastAsia="ru-RU"/>
              </w:rPr>
            </w:pPr>
          </w:p>
        </w:tc>
        <w:tc>
          <w:tcPr>
            <w:tcW w:w="74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438F6" w:rsidRPr="00EF65CD" w:rsidRDefault="003438F6" w:rsidP="003438F6">
            <w:pPr>
              <w:spacing w:after="153" w:line="240" w:lineRule="auto"/>
              <w:jc w:val="center"/>
              <w:rPr>
                <w:rFonts w:ascii="Times New Roman" w:eastAsia="Times New Roman" w:hAnsi="Times New Roman" w:cs="Times New Roman"/>
                <w:color w:val="000000"/>
                <w:sz w:val="21"/>
                <w:szCs w:val="21"/>
                <w:lang w:eastAsia="ru-RU"/>
              </w:rPr>
            </w:pPr>
          </w:p>
        </w:tc>
        <w:tc>
          <w:tcPr>
            <w:tcW w:w="255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r w:rsidRPr="00EF65CD">
              <w:rPr>
                <w:rFonts w:ascii="Times New Roman" w:eastAsia="Times New Roman" w:hAnsi="Times New Roman" w:cs="Times New Roman"/>
                <w:color w:val="000000"/>
                <w:sz w:val="21"/>
                <w:szCs w:val="21"/>
                <w:lang w:eastAsia="ru-RU"/>
              </w:rPr>
              <w:t>1</w:t>
            </w:r>
            <w:r>
              <w:rPr>
                <w:rFonts w:ascii="Times New Roman" w:eastAsia="Times New Roman" w:hAnsi="Times New Roman" w:cs="Times New Roman"/>
                <w:color w:val="000000"/>
                <w:sz w:val="21"/>
                <w:szCs w:val="21"/>
                <w:lang w:eastAsia="ru-RU"/>
              </w:rPr>
              <w:t>8</w:t>
            </w:r>
            <w:r w:rsidRPr="00EF65CD">
              <w:rPr>
                <w:rFonts w:ascii="Times New Roman" w:eastAsia="Times New Roman" w:hAnsi="Times New Roman" w:cs="Times New Roman"/>
                <w:color w:val="000000"/>
                <w:sz w:val="21"/>
                <w:szCs w:val="21"/>
                <w:lang w:eastAsia="ru-RU"/>
              </w:rPr>
              <w:t>. «Сюжеты» и «герои» музыкального произведения.</w:t>
            </w:r>
          </w:p>
        </w:tc>
        <w:tc>
          <w:tcPr>
            <w:tcW w:w="757"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p>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r w:rsidRPr="00EF65CD">
              <w:rPr>
                <w:rFonts w:ascii="Times New Roman" w:eastAsia="Times New Roman" w:hAnsi="Times New Roman" w:cs="Times New Roman"/>
                <w:color w:val="000000"/>
                <w:sz w:val="21"/>
                <w:szCs w:val="21"/>
                <w:lang w:eastAsia="ru-RU"/>
              </w:rPr>
              <w:t>1</w:t>
            </w:r>
          </w:p>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p>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p>
        </w:tc>
        <w:tc>
          <w:tcPr>
            <w:tcW w:w="3846"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r w:rsidRPr="00EF65CD">
              <w:rPr>
                <w:rFonts w:ascii="Times New Roman" w:eastAsia="Times New Roman" w:hAnsi="Times New Roman" w:cs="Times New Roman"/>
                <w:color w:val="000000"/>
                <w:sz w:val="21"/>
                <w:szCs w:val="21"/>
                <w:lang w:eastAsia="ru-RU"/>
              </w:rPr>
              <w:t>1. Понимать характерные особенности музыкального языка.</w:t>
            </w:r>
          </w:p>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r w:rsidRPr="00EF65CD">
              <w:rPr>
                <w:rFonts w:ascii="Times New Roman" w:eastAsia="Times New Roman" w:hAnsi="Times New Roman" w:cs="Times New Roman"/>
                <w:color w:val="000000"/>
                <w:sz w:val="21"/>
                <w:szCs w:val="21"/>
                <w:lang w:eastAsia="ru-RU"/>
              </w:rPr>
              <w:t>2. Воспринимать и оценивать музыкальные произведения с точки зрения единства содержания и средств музыкальной выразительности.</w:t>
            </w:r>
          </w:p>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r w:rsidRPr="00EF65CD">
              <w:rPr>
                <w:rFonts w:ascii="Times New Roman" w:eastAsia="Times New Roman" w:hAnsi="Times New Roman" w:cs="Times New Roman"/>
                <w:color w:val="000000"/>
                <w:sz w:val="21"/>
                <w:szCs w:val="21"/>
                <w:lang w:eastAsia="ru-RU"/>
              </w:rPr>
              <w:t>3. Рассуждать о яркости и контрастности образов в музыке</w:t>
            </w:r>
          </w:p>
        </w:tc>
        <w:tc>
          <w:tcPr>
            <w:tcW w:w="1415" w:type="dxa"/>
            <w:tcBorders>
              <w:top w:val="single" w:sz="6" w:space="0" w:color="00000A"/>
              <w:left w:val="single" w:sz="6" w:space="0" w:color="00000A"/>
              <w:bottom w:val="single" w:sz="6" w:space="0" w:color="00000A"/>
              <w:right w:val="single" w:sz="6" w:space="0" w:color="00000A"/>
            </w:tcBorders>
          </w:tcPr>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p>
        </w:tc>
        <w:tc>
          <w:tcPr>
            <w:tcW w:w="1634" w:type="dxa"/>
            <w:tcBorders>
              <w:top w:val="single" w:sz="6" w:space="0" w:color="00000A"/>
              <w:left w:val="single" w:sz="6" w:space="0" w:color="00000A"/>
              <w:bottom w:val="single" w:sz="6" w:space="0" w:color="00000A"/>
              <w:right w:val="single" w:sz="6" w:space="0" w:color="00000A"/>
            </w:tcBorders>
          </w:tcPr>
          <w:p w:rsidR="003438F6" w:rsidRDefault="003438F6" w:rsidP="003438F6">
            <w:pPr>
              <w:spacing w:after="153"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7-а</w:t>
            </w:r>
          </w:p>
          <w:p w:rsidR="003438F6" w:rsidRDefault="003438F6" w:rsidP="003438F6">
            <w:pPr>
              <w:spacing w:after="153" w:line="240" w:lineRule="auto"/>
              <w:rPr>
                <w:rFonts w:ascii="Times New Roman" w:eastAsia="Times New Roman" w:hAnsi="Times New Roman" w:cs="Times New Roman"/>
                <w:color w:val="000000"/>
                <w:sz w:val="21"/>
                <w:szCs w:val="21"/>
                <w:lang w:eastAsia="ru-RU"/>
              </w:rPr>
            </w:pPr>
          </w:p>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7-б</w:t>
            </w:r>
          </w:p>
        </w:tc>
        <w:tc>
          <w:tcPr>
            <w:tcW w:w="1619" w:type="dxa"/>
            <w:tcBorders>
              <w:top w:val="single" w:sz="6" w:space="0" w:color="00000A"/>
              <w:left w:val="single" w:sz="6" w:space="0" w:color="00000A"/>
              <w:bottom w:val="single" w:sz="6" w:space="0" w:color="00000A"/>
              <w:right w:val="single" w:sz="6" w:space="0" w:color="00000A"/>
            </w:tcBorders>
          </w:tcPr>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p>
        </w:tc>
      </w:tr>
      <w:tr w:rsidR="003438F6" w:rsidRPr="00EF65CD" w:rsidTr="003438F6">
        <w:tc>
          <w:tcPr>
            <w:tcW w:w="2217"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438F6" w:rsidRPr="00EF65CD" w:rsidRDefault="003438F6" w:rsidP="003438F6">
            <w:pPr>
              <w:spacing w:after="153" w:line="240" w:lineRule="auto"/>
              <w:jc w:val="center"/>
              <w:rPr>
                <w:rFonts w:ascii="Times New Roman" w:eastAsia="Times New Roman" w:hAnsi="Times New Roman" w:cs="Times New Roman"/>
                <w:color w:val="000000"/>
                <w:sz w:val="21"/>
                <w:szCs w:val="21"/>
                <w:lang w:eastAsia="ru-RU"/>
              </w:rPr>
            </w:pPr>
            <w:r w:rsidRPr="00EF65CD">
              <w:rPr>
                <w:rFonts w:ascii="Times New Roman" w:eastAsia="Times New Roman" w:hAnsi="Times New Roman" w:cs="Times New Roman"/>
                <w:b/>
                <w:bCs/>
                <w:color w:val="000000"/>
                <w:sz w:val="21"/>
                <w:szCs w:val="21"/>
                <w:lang w:eastAsia="ru-RU"/>
              </w:rPr>
              <w:t>ЧТО ТАКОЕ МУЗЫКАЛЬНАЯ ФОРМА</w:t>
            </w:r>
          </w:p>
        </w:tc>
        <w:tc>
          <w:tcPr>
            <w:tcW w:w="74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438F6" w:rsidRPr="00EF65CD" w:rsidRDefault="003438F6" w:rsidP="003438F6">
            <w:pPr>
              <w:spacing w:after="153" w:line="240" w:lineRule="auto"/>
              <w:jc w:val="center"/>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2ч</w:t>
            </w:r>
          </w:p>
        </w:tc>
        <w:tc>
          <w:tcPr>
            <w:tcW w:w="255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p>
        </w:tc>
        <w:tc>
          <w:tcPr>
            <w:tcW w:w="757"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p>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r w:rsidRPr="00EF65CD">
              <w:rPr>
                <w:rFonts w:ascii="Times New Roman" w:eastAsia="Times New Roman" w:hAnsi="Times New Roman" w:cs="Times New Roman"/>
                <w:b/>
                <w:bCs/>
                <w:color w:val="000000"/>
                <w:sz w:val="21"/>
                <w:szCs w:val="21"/>
                <w:lang w:eastAsia="ru-RU"/>
              </w:rPr>
              <w:t>2 ч</w:t>
            </w:r>
          </w:p>
        </w:tc>
        <w:tc>
          <w:tcPr>
            <w:tcW w:w="3846"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p>
        </w:tc>
        <w:tc>
          <w:tcPr>
            <w:tcW w:w="1415" w:type="dxa"/>
            <w:tcBorders>
              <w:top w:val="single" w:sz="6" w:space="0" w:color="00000A"/>
              <w:left w:val="single" w:sz="6" w:space="0" w:color="00000A"/>
              <w:bottom w:val="single" w:sz="6" w:space="0" w:color="00000A"/>
              <w:right w:val="single" w:sz="6" w:space="0" w:color="00000A"/>
            </w:tcBorders>
          </w:tcPr>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p>
        </w:tc>
        <w:tc>
          <w:tcPr>
            <w:tcW w:w="1634" w:type="dxa"/>
            <w:tcBorders>
              <w:top w:val="single" w:sz="6" w:space="0" w:color="00000A"/>
              <w:left w:val="single" w:sz="6" w:space="0" w:color="00000A"/>
              <w:bottom w:val="single" w:sz="6" w:space="0" w:color="00000A"/>
              <w:right w:val="single" w:sz="6" w:space="0" w:color="00000A"/>
            </w:tcBorders>
          </w:tcPr>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p>
        </w:tc>
        <w:tc>
          <w:tcPr>
            <w:tcW w:w="1619" w:type="dxa"/>
            <w:tcBorders>
              <w:top w:val="single" w:sz="6" w:space="0" w:color="00000A"/>
              <w:left w:val="single" w:sz="6" w:space="0" w:color="00000A"/>
              <w:bottom w:val="single" w:sz="6" w:space="0" w:color="00000A"/>
              <w:right w:val="single" w:sz="6" w:space="0" w:color="00000A"/>
            </w:tcBorders>
          </w:tcPr>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p>
        </w:tc>
      </w:tr>
      <w:tr w:rsidR="003438F6" w:rsidRPr="00EF65CD" w:rsidTr="003438F6">
        <w:tc>
          <w:tcPr>
            <w:tcW w:w="2217"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438F6" w:rsidRPr="00EF65CD" w:rsidRDefault="003438F6" w:rsidP="003438F6">
            <w:pPr>
              <w:spacing w:after="153" w:line="240" w:lineRule="auto"/>
              <w:jc w:val="center"/>
              <w:rPr>
                <w:rFonts w:ascii="Times New Roman" w:eastAsia="Times New Roman" w:hAnsi="Times New Roman" w:cs="Times New Roman"/>
                <w:color w:val="000000"/>
                <w:sz w:val="21"/>
                <w:szCs w:val="21"/>
                <w:lang w:eastAsia="ru-RU"/>
              </w:rPr>
            </w:pPr>
          </w:p>
        </w:tc>
        <w:tc>
          <w:tcPr>
            <w:tcW w:w="74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438F6" w:rsidRPr="00EF65CD" w:rsidRDefault="003438F6" w:rsidP="003438F6">
            <w:pPr>
              <w:spacing w:after="153" w:line="240" w:lineRule="auto"/>
              <w:jc w:val="center"/>
              <w:rPr>
                <w:rFonts w:ascii="Times New Roman" w:eastAsia="Times New Roman" w:hAnsi="Times New Roman" w:cs="Times New Roman"/>
                <w:color w:val="000000"/>
                <w:sz w:val="21"/>
                <w:szCs w:val="21"/>
                <w:lang w:eastAsia="ru-RU"/>
              </w:rPr>
            </w:pPr>
          </w:p>
        </w:tc>
        <w:tc>
          <w:tcPr>
            <w:tcW w:w="255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r w:rsidRPr="00EF65CD">
              <w:rPr>
                <w:rFonts w:ascii="Times New Roman" w:eastAsia="Times New Roman" w:hAnsi="Times New Roman" w:cs="Times New Roman"/>
                <w:color w:val="000000"/>
                <w:sz w:val="21"/>
                <w:szCs w:val="21"/>
                <w:lang w:eastAsia="ru-RU"/>
              </w:rPr>
              <w:t>1</w:t>
            </w:r>
            <w:r>
              <w:rPr>
                <w:rFonts w:ascii="Times New Roman" w:eastAsia="Times New Roman" w:hAnsi="Times New Roman" w:cs="Times New Roman"/>
                <w:color w:val="000000"/>
                <w:sz w:val="21"/>
                <w:szCs w:val="21"/>
                <w:lang w:eastAsia="ru-RU"/>
              </w:rPr>
              <w:t>9</w:t>
            </w:r>
            <w:r w:rsidRPr="00EF65CD">
              <w:rPr>
                <w:rFonts w:ascii="Times New Roman" w:eastAsia="Times New Roman" w:hAnsi="Times New Roman" w:cs="Times New Roman"/>
                <w:color w:val="000000"/>
                <w:sz w:val="21"/>
                <w:szCs w:val="21"/>
                <w:lang w:eastAsia="ru-RU"/>
              </w:rPr>
              <w:t>. «Художественная форма – это ставшее зримым содержание».</w:t>
            </w:r>
          </w:p>
        </w:tc>
        <w:tc>
          <w:tcPr>
            <w:tcW w:w="757"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r w:rsidRPr="00EF65CD">
              <w:rPr>
                <w:rFonts w:ascii="Times New Roman" w:eastAsia="Times New Roman" w:hAnsi="Times New Roman" w:cs="Times New Roman"/>
                <w:color w:val="000000"/>
                <w:sz w:val="21"/>
                <w:szCs w:val="21"/>
                <w:lang w:eastAsia="ru-RU"/>
              </w:rPr>
              <w:t>2</w:t>
            </w:r>
          </w:p>
        </w:tc>
        <w:tc>
          <w:tcPr>
            <w:tcW w:w="3846"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r w:rsidRPr="00EF65CD">
              <w:rPr>
                <w:rFonts w:ascii="Times New Roman" w:eastAsia="Times New Roman" w:hAnsi="Times New Roman" w:cs="Times New Roman"/>
                <w:color w:val="000000"/>
                <w:sz w:val="21"/>
                <w:szCs w:val="21"/>
                <w:lang w:eastAsia="ru-RU"/>
              </w:rPr>
              <w:t>1-й час</w:t>
            </w:r>
          </w:p>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r w:rsidRPr="00EF65CD">
              <w:rPr>
                <w:rFonts w:ascii="Times New Roman" w:eastAsia="Times New Roman" w:hAnsi="Times New Roman" w:cs="Times New Roman"/>
                <w:color w:val="000000"/>
                <w:sz w:val="21"/>
                <w:szCs w:val="21"/>
                <w:lang w:eastAsia="ru-RU"/>
              </w:rPr>
              <w:t>1. Воспринимать и оценивать произведения искусства с точки</w:t>
            </w:r>
          </w:p>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proofErr w:type="gramStart"/>
            <w:r w:rsidRPr="00EF65CD">
              <w:rPr>
                <w:rFonts w:ascii="Times New Roman" w:eastAsia="Times New Roman" w:hAnsi="Times New Roman" w:cs="Times New Roman"/>
                <w:color w:val="000000"/>
                <w:sz w:val="21"/>
                <w:szCs w:val="21"/>
                <w:lang w:eastAsia="ru-RU"/>
              </w:rPr>
              <w:t>зрения единства содержания и формы (с учетом критериев,</w:t>
            </w:r>
            <w:proofErr w:type="gramEnd"/>
          </w:p>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proofErr w:type="gramStart"/>
            <w:r w:rsidRPr="00EF65CD">
              <w:rPr>
                <w:rFonts w:ascii="Times New Roman" w:eastAsia="Times New Roman" w:hAnsi="Times New Roman" w:cs="Times New Roman"/>
                <w:color w:val="000000"/>
                <w:sz w:val="21"/>
                <w:szCs w:val="21"/>
                <w:lang w:eastAsia="ru-RU"/>
              </w:rPr>
              <w:t>представленных</w:t>
            </w:r>
            <w:proofErr w:type="gramEnd"/>
            <w:r w:rsidRPr="00EF65CD">
              <w:rPr>
                <w:rFonts w:ascii="Times New Roman" w:eastAsia="Times New Roman" w:hAnsi="Times New Roman" w:cs="Times New Roman"/>
                <w:color w:val="000000"/>
                <w:sz w:val="21"/>
                <w:szCs w:val="21"/>
                <w:lang w:eastAsia="ru-RU"/>
              </w:rPr>
              <w:t xml:space="preserve"> в учебнике).</w:t>
            </w:r>
          </w:p>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r w:rsidRPr="00EF65CD">
              <w:rPr>
                <w:rFonts w:ascii="Times New Roman" w:eastAsia="Times New Roman" w:hAnsi="Times New Roman" w:cs="Times New Roman"/>
                <w:color w:val="000000"/>
                <w:sz w:val="21"/>
                <w:szCs w:val="21"/>
                <w:lang w:eastAsia="ru-RU"/>
              </w:rPr>
              <w:t xml:space="preserve">2. Понимать характерные особенности </w:t>
            </w:r>
            <w:proofErr w:type="gramStart"/>
            <w:r w:rsidRPr="00EF65CD">
              <w:rPr>
                <w:rFonts w:ascii="Times New Roman" w:eastAsia="Times New Roman" w:hAnsi="Times New Roman" w:cs="Times New Roman"/>
                <w:color w:val="000000"/>
                <w:sz w:val="21"/>
                <w:szCs w:val="21"/>
                <w:lang w:eastAsia="ru-RU"/>
              </w:rPr>
              <w:t>музыкального</w:t>
            </w:r>
            <w:proofErr w:type="gramEnd"/>
          </w:p>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r w:rsidRPr="00EF65CD">
              <w:rPr>
                <w:rFonts w:ascii="Times New Roman" w:eastAsia="Times New Roman" w:hAnsi="Times New Roman" w:cs="Times New Roman"/>
                <w:color w:val="000000"/>
                <w:sz w:val="21"/>
                <w:szCs w:val="21"/>
                <w:lang w:eastAsia="ru-RU"/>
              </w:rPr>
              <w:t xml:space="preserve">языка (с учетом </w:t>
            </w:r>
            <w:proofErr w:type="spellStart"/>
            <w:r w:rsidRPr="00EF65CD">
              <w:rPr>
                <w:rFonts w:ascii="Times New Roman" w:eastAsia="Times New Roman" w:hAnsi="Times New Roman" w:cs="Times New Roman"/>
                <w:color w:val="000000"/>
                <w:sz w:val="21"/>
                <w:szCs w:val="21"/>
                <w:lang w:eastAsia="ru-RU"/>
              </w:rPr>
              <w:t>криритериев</w:t>
            </w:r>
            <w:proofErr w:type="spellEnd"/>
            <w:r w:rsidRPr="00EF65CD">
              <w:rPr>
                <w:rFonts w:ascii="Times New Roman" w:eastAsia="Times New Roman" w:hAnsi="Times New Roman" w:cs="Times New Roman"/>
                <w:color w:val="000000"/>
                <w:sz w:val="21"/>
                <w:szCs w:val="21"/>
                <w:lang w:eastAsia="ru-RU"/>
              </w:rPr>
              <w:t xml:space="preserve">, </w:t>
            </w:r>
            <w:proofErr w:type="gramStart"/>
            <w:r w:rsidRPr="00EF65CD">
              <w:rPr>
                <w:rFonts w:ascii="Times New Roman" w:eastAsia="Times New Roman" w:hAnsi="Times New Roman" w:cs="Times New Roman"/>
                <w:color w:val="000000"/>
                <w:sz w:val="21"/>
                <w:szCs w:val="21"/>
                <w:lang w:eastAsia="ru-RU"/>
              </w:rPr>
              <w:t>представленных</w:t>
            </w:r>
            <w:proofErr w:type="gramEnd"/>
            <w:r w:rsidRPr="00EF65CD">
              <w:rPr>
                <w:rFonts w:ascii="Times New Roman" w:eastAsia="Times New Roman" w:hAnsi="Times New Roman" w:cs="Times New Roman"/>
                <w:color w:val="000000"/>
                <w:sz w:val="21"/>
                <w:szCs w:val="21"/>
                <w:lang w:eastAsia="ru-RU"/>
              </w:rPr>
              <w:t xml:space="preserve"> в учебнике)</w:t>
            </w:r>
          </w:p>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r w:rsidRPr="00EF65CD">
              <w:rPr>
                <w:rFonts w:ascii="Times New Roman" w:eastAsia="Times New Roman" w:hAnsi="Times New Roman" w:cs="Times New Roman"/>
                <w:color w:val="000000"/>
                <w:sz w:val="21"/>
                <w:szCs w:val="21"/>
                <w:lang w:eastAsia="ru-RU"/>
              </w:rPr>
              <w:t xml:space="preserve">3. Различать характерные признаки видов искусства (с учетом критериев, </w:t>
            </w:r>
            <w:r w:rsidRPr="00EF65CD">
              <w:rPr>
                <w:rFonts w:ascii="Times New Roman" w:eastAsia="Times New Roman" w:hAnsi="Times New Roman" w:cs="Times New Roman"/>
                <w:color w:val="000000"/>
                <w:sz w:val="21"/>
                <w:szCs w:val="21"/>
                <w:lang w:eastAsia="ru-RU"/>
              </w:rPr>
              <w:lastRenderedPageBreak/>
              <w:t>представленных в учебнике).</w:t>
            </w:r>
          </w:p>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r w:rsidRPr="00EF65CD">
              <w:rPr>
                <w:rFonts w:ascii="Times New Roman" w:eastAsia="Times New Roman" w:hAnsi="Times New Roman" w:cs="Times New Roman"/>
                <w:color w:val="000000"/>
                <w:sz w:val="21"/>
                <w:szCs w:val="21"/>
                <w:lang w:eastAsia="ru-RU"/>
              </w:rPr>
              <w:t>4. Понимать специфику деятельности композитора, поэта и художник</w:t>
            </w:r>
            <w:proofErr w:type="gramStart"/>
            <w:r w:rsidRPr="00EF65CD">
              <w:rPr>
                <w:rFonts w:ascii="Times New Roman" w:eastAsia="Times New Roman" w:hAnsi="Times New Roman" w:cs="Times New Roman"/>
                <w:color w:val="000000"/>
                <w:sz w:val="21"/>
                <w:szCs w:val="21"/>
                <w:lang w:eastAsia="ru-RU"/>
              </w:rPr>
              <w:t>а(</w:t>
            </w:r>
            <w:proofErr w:type="gramEnd"/>
            <w:r w:rsidRPr="00EF65CD">
              <w:rPr>
                <w:rFonts w:ascii="Times New Roman" w:eastAsia="Times New Roman" w:hAnsi="Times New Roman" w:cs="Times New Roman"/>
                <w:color w:val="000000"/>
                <w:sz w:val="21"/>
                <w:szCs w:val="21"/>
                <w:lang w:eastAsia="ru-RU"/>
              </w:rPr>
              <w:t>с учетом критериев, представленных в учебнике).</w:t>
            </w:r>
          </w:p>
        </w:tc>
        <w:tc>
          <w:tcPr>
            <w:tcW w:w="1415" w:type="dxa"/>
            <w:tcBorders>
              <w:top w:val="single" w:sz="6" w:space="0" w:color="00000A"/>
              <w:left w:val="single" w:sz="6" w:space="0" w:color="00000A"/>
              <w:bottom w:val="single" w:sz="6" w:space="0" w:color="00000A"/>
              <w:right w:val="single" w:sz="6" w:space="0" w:color="00000A"/>
            </w:tcBorders>
          </w:tcPr>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p>
        </w:tc>
        <w:tc>
          <w:tcPr>
            <w:tcW w:w="1634" w:type="dxa"/>
            <w:tcBorders>
              <w:top w:val="single" w:sz="6" w:space="0" w:color="00000A"/>
              <w:left w:val="single" w:sz="6" w:space="0" w:color="00000A"/>
              <w:bottom w:val="single" w:sz="6" w:space="0" w:color="00000A"/>
              <w:right w:val="single" w:sz="6" w:space="0" w:color="00000A"/>
            </w:tcBorders>
          </w:tcPr>
          <w:p w:rsidR="003438F6" w:rsidRDefault="003438F6" w:rsidP="003438F6">
            <w:pPr>
              <w:spacing w:after="153"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7-а</w:t>
            </w:r>
          </w:p>
          <w:p w:rsidR="003438F6" w:rsidRDefault="003438F6" w:rsidP="003438F6">
            <w:pPr>
              <w:spacing w:after="153" w:line="240" w:lineRule="auto"/>
              <w:rPr>
                <w:rFonts w:ascii="Times New Roman" w:eastAsia="Times New Roman" w:hAnsi="Times New Roman" w:cs="Times New Roman"/>
                <w:color w:val="000000"/>
                <w:sz w:val="21"/>
                <w:szCs w:val="21"/>
                <w:lang w:eastAsia="ru-RU"/>
              </w:rPr>
            </w:pPr>
          </w:p>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7-б</w:t>
            </w:r>
          </w:p>
        </w:tc>
        <w:tc>
          <w:tcPr>
            <w:tcW w:w="1619" w:type="dxa"/>
            <w:tcBorders>
              <w:top w:val="single" w:sz="6" w:space="0" w:color="00000A"/>
              <w:left w:val="single" w:sz="6" w:space="0" w:color="00000A"/>
              <w:bottom w:val="single" w:sz="6" w:space="0" w:color="00000A"/>
              <w:right w:val="single" w:sz="6" w:space="0" w:color="00000A"/>
            </w:tcBorders>
          </w:tcPr>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p>
        </w:tc>
      </w:tr>
      <w:tr w:rsidR="003438F6" w:rsidRPr="00EF65CD" w:rsidTr="003438F6">
        <w:tc>
          <w:tcPr>
            <w:tcW w:w="2217"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438F6" w:rsidRPr="00EF65CD" w:rsidRDefault="003438F6" w:rsidP="003438F6">
            <w:pPr>
              <w:spacing w:after="153" w:line="240" w:lineRule="auto"/>
              <w:jc w:val="center"/>
              <w:rPr>
                <w:rFonts w:ascii="Times New Roman" w:eastAsia="Times New Roman" w:hAnsi="Times New Roman" w:cs="Times New Roman"/>
                <w:color w:val="000000"/>
                <w:sz w:val="21"/>
                <w:szCs w:val="21"/>
                <w:lang w:eastAsia="ru-RU"/>
              </w:rPr>
            </w:pPr>
          </w:p>
        </w:tc>
        <w:tc>
          <w:tcPr>
            <w:tcW w:w="74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438F6" w:rsidRPr="00EF65CD" w:rsidRDefault="003438F6" w:rsidP="003438F6">
            <w:pPr>
              <w:spacing w:after="153" w:line="240" w:lineRule="auto"/>
              <w:jc w:val="center"/>
              <w:rPr>
                <w:rFonts w:ascii="Times New Roman" w:eastAsia="Times New Roman" w:hAnsi="Times New Roman" w:cs="Times New Roman"/>
                <w:color w:val="000000"/>
                <w:sz w:val="21"/>
                <w:szCs w:val="21"/>
                <w:lang w:eastAsia="ru-RU"/>
              </w:rPr>
            </w:pPr>
          </w:p>
        </w:tc>
        <w:tc>
          <w:tcPr>
            <w:tcW w:w="255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20</w:t>
            </w:r>
            <w:r w:rsidRPr="00EF65CD">
              <w:rPr>
                <w:rFonts w:ascii="Times New Roman" w:eastAsia="Times New Roman" w:hAnsi="Times New Roman" w:cs="Times New Roman"/>
                <w:color w:val="000000"/>
                <w:sz w:val="21"/>
                <w:szCs w:val="21"/>
                <w:lang w:eastAsia="ru-RU"/>
              </w:rPr>
              <w:t>. «Художественная форма – это ставшее зримым содержание».</w:t>
            </w:r>
          </w:p>
        </w:tc>
        <w:tc>
          <w:tcPr>
            <w:tcW w:w="757"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p>
        </w:tc>
        <w:tc>
          <w:tcPr>
            <w:tcW w:w="3846"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r w:rsidRPr="00EF65CD">
              <w:rPr>
                <w:rFonts w:ascii="Times New Roman" w:eastAsia="Times New Roman" w:hAnsi="Times New Roman" w:cs="Times New Roman"/>
                <w:color w:val="000000"/>
                <w:sz w:val="21"/>
                <w:szCs w:val="21"/>
                <w:lang w:eastAsia="ru-RU"/>
              </w:rPr>
              <w:t>2-й час</w:t>
            </w:r>
          </w:p>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r w:rsidRPr="00EF65CD">
              <w:rPr>
                <w:rFonts w:ascii="Times New Roman" w:eastAsia="Times New Roman" w:hAnsi="Times New Roman" w:cs="Times New Roman"/>
                <w:color w:val="000000"/>
                <w:sz w:val="21"/>
                <w:szCs w:val="21"/>
                <w:lang w:eastAsia="ru-RU"/>
              </w:rPr>
              <w:t>1. Воспринимать и оценивать музыкальные произведения с точки зрения единства содержания и формы</w:t>
            </w:r>
          </w:p>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r w:rsidRPr="00EF65CD">
              <w:rPr>
                <w:rFonts w:ascii="Times New Roman" w:eastAsia="Times New Roman" w:hAnsi="Times New Roman" w:cs="Times New Roman"/>
                <w:color w:val="000000"/>
                <w:sz w:val="21"/>
                <w:szCs w:val="21"/>
                <w:lang w:eastAsia="ru-RU"/>
              </w:rPr>
              <w:t>2. Выявлять круг музыкальных образов в различных музыкальных произведениях.</w:t>
            </w:r>
          </w:p>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r w:rsidRPr="00EF65CD">
              <w:rPr>
                <w:rFonts w:ascii="Times New Roman" w:eastAsia="Times New Roman" w:hAnsi="Times New Roman" w:cs="Times New Roman"/>
                <w:color w:val="000000"/>
                <w:sz w:val="21"/>
                <w:szCs w:val="21"/>
                <w:lang w:eastAsia="ru-RU"/>
              </w:rPr>
              <w:t xml:space="preserve">3. Воспринимать и сравнивать музыкальный язык в произведениях </w:t>
            </w:r>
            <w:proofErr w:type="gramStart"/>
            <w:r w:rsidRPr="00EF65CD">
              <w:rPr>
                <w:rFonts w:ascii="Times New Roman" w:eastAsia="Times New Roman" w:hAnsi="Times New Roman" w:cs="Times New Roman"/>
                <w:color w:val="000000"/>
                <w:sz w:val="21"/>
                <w:szCs w:val="21"/>
                <w:lang w:eastAsia="ru-RU"/>
              </w:rPr>
              <w:t>разного</w:t>
            </w:r>
            <w:proofErr w:type="gramEnd"/>
            <w:r w:rsidRPr="00EF65CD">
              <w:rPr>
                <w:rFonts w:ascii="Times New Roman" w:eastAsia="Times New Roman" w:hAnsi="Times New Roman" w:cs="Times New Roman"/>
                <w:color w:val="000000"/>
                <w:sz w:val="21"/>
                <w:szCs w:val="21"/>
                <w:lang w:eastAsia="ru-RU"/>
              </w:rPr>
              <w:t xml:space="preserve"> смыслового и эмоционального</w:t>
            </w:r>
          </w:p>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r w:rsidRPr="00EF65CD">
              <w:rPr>
                <w:rFonts w:ascii="Times New Roman" w:eastAsia="Times New Roman" w:hAnsi="Times New Roman" w:cs="Times New Roman"/>
                <w:color w:val="000000"/>
                <w:sz w:val="21"/>
                <w:szCs w:val="21"/>
                <w:lang w:eastAsia="ru-RU"/>
              </w:rPr>
              <w:t>содержания.</w:t>
            </w:r>
          </w:p>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r w:rsidRPr="00EF65CD">
              <w:rPr>
                <w:rFonts w:ascii="Times New Roman" w:eastAsia="Times New Roman" w:hAnsi="Times New Roman" w:cs="Times New Roman"/>
                <w:color w:val="000000"/>
                <w:sz w:val="21"/>
                <w:szCs w:val="21"/>
                <w:lang w:eastAsia="ru-RU"/>
              </w:rPr>
              <w:t>4. Узнавать по характерным признакам (интонации, мелодии, гармонии) музыку отдельных выдающихся композиторов прошлог</w:t>
            </w:r>
            <w:proofErr w:type="gramStart"/>
            <w:r w:rsidRPr="00EF65CD">
              <w:rPr>
                <w:rFonts w:ascii="Times New Roman" w:eastAsia="Times New Roman" w:hAnsi="Times New Roman" w:cs="Times New Roman"/>
                <w:color w:val="000000"/>
                <w:sz w:val="21"/>
                <w:szCs w:val="21"/>
                <w:lang w:eastAsia="ru-RU"/>
              </w:rPr>
              <w:t>о(</w:t>
            </w:r>
            <w:proofErr w:type="gramEnd"/>
            <w:r w:rsidRPr="00EF65CD">
              <w:rPr>
                <w:rFonts w:ascii="Times New Roman" w:eastAsia="Times New Roman" w:hAnsi="Times New Roman" w:cs="Times New Roman"/>
                <w:color w:val="000000"/>
                <w:sz w:val="21"/>
                <w:szCs w:val="21"/>
                <w:lang w:eastAsia="ru-RU"/>
              </w:rPr>
              <w:t>В. А. Моцарта, Ф.Шуберта</w:t>
            </w:r>
          </w:p>
        </w:tc>
        <w:tc>
          <w:tcPr>
            <w:tcW w:w="1415" w:type="dxa"/>
            <w:tcBorders>
              <w:top w:val="single" w:sz="6" w:space="0" w:color="00000A"/>
              <w:left w:val="single" w:sz="6" w:space="0" w:color="00000A"/>
              <w:bottom w:val="single" w:sz="6" w:space="0" w:color="00000A"/>
              <w:right w:val="single" w:sz="6" w:space="0" w:color="00000A"/>
            </w:tcBorders>
          </w:tcPr>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p>
        </w:tc>
        <w:tc>
          <w:tcPr>
            <w:tcW w:w="1634" w:type="dxa"/>
            <w:tcBorders>
              <w:top w:val="single" w:sz="6" w:space="0" w:color="00000A"/>
              <w:left w:val="single" w:sz="6" w:space="0" w:color="00000A"/>
              <w:bottom w:val="single" w:sz="6" w:space="0" w:color="00000A"/>
              <w:right w:val="single" w:sz="6" w:space="0" w:color="00000A"/>
            </w:tcBorders>
          </w:tcPr>
          <w:p w:rsidR="003438F6" w:rsidRDefault="003438F6" w:rsidP="003438F6">
            <w:pPr>
              <w:spacing w:after="153"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7-а</w:t>
            </w:r>
          </w:p>
          <w:p w:rsidR="003438F6" w:rsidRDefault="003438F6" w:rsidP="003438F6">
            <w:pPr>
              <w:spacing w:after="153" w:line="240" w:lineRule="auto"/>
              <w:rPr>
                <w:rFonts w:ascii="Times New Roman" w:eastAsia="Times New Roman" w:hAnsi="Times New Roman" w:cs="Times New Roman"/>
                <w:color w:val="000000"/>
                <w:sz w:val="21"/>
                <w:szCs w:val="21"/>
                <w:lang w:eastAsia="ru-RU"/>
              </w:rPr>
            </w:pPr>
          </w:p>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7-б</w:t>
            </w:r>
          </w:p>
        </w:tc>
        <w:tc>
          <w:tcPr>
            <w:tcW w:w="1619" w:type="dxa"/>
            <w:tcBorders>
              <w:top w:val="single" w:sz="6" w:space="0" w:color="00000A"/>
              <w:left w:val="single" w:sz="6" w:space="0" w:color="00000A"/>
              <w:bottom w:val="single" w:sz="6" w:space="0" w:color="00000A"/>
              <w:right w:val="single" w:sz="6" w:space="0" w:color="00000A"/>
            </w:tcBorders>
          </w:tcPr>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p>
        </w:tc>
      </w:tr>
      <w:tr w:rsidR="003438F6" w:rsidRPr="00EF65CD" w:rsidTr="003438F6">
        <w:tc>
          <w:tcPr>
            <w:tcW w:w="2217"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438F6" w:rsidRPr="00EF65CD" w:rsidRDefault="003438F6" w:rsidP="003438F6">
            <w:pPr>
              <w:spacing w:after="153" w:line="240" w:lineRule="auto"/>
              <w:jc w:val="center"/>
              <w:rPr>
                <w:rFonts w:ascii="Times New Roman" w:eastAsia="Times New Roman" w:hAnsi="Times New Roman" w:cs="Times New Roman"/>
                <w:color w:val="000000"/>
                <w:sz w:val="21"/>
                <w:szCs w:val="21"/>
                <w:lang w:eastAsia="ru-RU"/>
              </w:rPr>
            </w:pPr>
            <w:r w:rsidRPr="00EF65CD">
              <w:rPr>
                <w:rFonts w:ascii="Times New Roman" w:eastAsia="Times New Roman" w:hAnsi="Times New Roman" w:cs="Times New Roman"/>
                <w:b/>
                <w:bCs/>
                <w:color w:val="000000"/>
                <w:sz w:val="21"/>
                <w:szCs w:val="21"/>
                <w:lang w:eastAsia="ru-RU"/>
              </w:rPr>
              <w:t>Виды музыкальных форм.</w:t>
            </w:r>
          </w:p>
        </w:tc>
        <w:tc>
          <w:tcPr>
            <w:tcW w:w="74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438F6" w:rsidRPr="00EF65CD" w:rsidRDefault="003438F6" w:rsidP="003438F6">
            <w:pPr>
              <w:spacing w:after="153" w:line="240" w:lineRule="auto"/>
              <w:jc w:val="center"/>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7ч</w:t>
            </w:r>
          </w:p>
        </w:tc>
        <w:tc>
          <w:tcPr>
            <w:tcW w:w="255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p>
        </w:tc>
        <w:tc>
          <w:tcPr>
            <w:tcW w:w="757"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p>
        </w:tc>
        <w:tc>
          <w:tcPr>
            <w:tcW w:w="3846"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p>
        </w:tc>
        <w:tc>
          <w:tcPr>
            <w:tcW w:w="1415" w:type="dxa"/>
            <w:tcBorders>
              <w:top w:val="single" w:sz="6" w:space="0" w:color="00000A"/>
              <w:left w:val="single" w:sz="6" w:space="0" w:color="00000A"/>
              <w:bottom w:val="single" w:sz="6" w:space="0" w:color="00000A"/>
              <w:right w:val="single" w:sz="6" w:space="0" w:color="00000A"/>
            </w:tcBorders>
          </w:tcPr>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p>
        </w:tc>
        <w:tc>
          <w:tcPr>
            <w:tcW w:w="1634" w:type="dxa"/>
            <w:tcBorders>
              <w:top w:val="single" w:sz="6" w:space="0" w:color="00000A"/>
              <w:left w:val="single" w:sz="6" w:space="0" w:color="00000A"/>
              <w:bottom w:val="single" w:sz="6" w:space="0" w:color="00000A"/>
              <w:right w:val="single" w:sz="6" w:space="0" w:color="00000A"/>
            </w:tcBorders>
          </w:tcPr>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p>
        </w:tc>
        <w:tc>
          <w:tcPr>
            <w:tcW w:w="1619" w:type="dxa"/>
            <w:tcBorders>
              <w:top w:val="single" w:sz="6" w:space="0" w:color="00000A"/>
              <w:left w:val="single" w:sz="6" w:space="0" w:color="00000A"/>
              <w:bottom w:val="single" w:sz="6" w:space="0" w:color="00000A"/>
              <w:right w:val="single" w:sz="6" w:space="0" w:color="00000A"/>
            </w:tcBorders>
          </w:tcPr>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p>
        </w:tc>
      </w:tr>
      <w:tr w:rsidR="003438F6" w:rsidRPr="00EF65CD" w:rsidTr="003438F6">
        <w:tc>
          <w:tcPr>
            <w:tcW w:w="2217"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438F6" w:rsidRPr="00EF65CD" w:rsidRDefault="003438F6" w:rsidP="003438F6">
            <w:pPr>
              <w:spacing w:after="153" w:line="240" w:lineRule="auto"/>
              <w:jc w:val="center"/>
              <w:rPr>
                <w:rFonts w:ascii="Times New Roman" w:eastAsia="Times New Roman" w:hAnsi="Times New Roman" w:cs="Times New Roman"/>
                <w:color w:val="000000"/>
                <w:sz w:val="21"/>
                <w:szCs w:val="21"/>
                <w:lang w:eastAsia="ru-RU"/>
              </w:rPr>
            </w:pPr>
          </w:p>
        </w:tc>
        <w:tc>
          <w:tcPr>
            <w:tcW w:w="74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438F6" w:rsidRPr="00EF65CD" w:rsidRDefault="003438F6" w:rsidP="003438F6">
            <w:pPr>
              <w:spacing w:after="153" w:line="240" w:lineRule="auto"/>
              <w:jc w:val="center"/>
              <w:rPr>
                <w:rFonts w:ascii="Times New Roman" w:eastAsia="Times New Roman" w:hAnsi="Times New Roman" w:cs="Times New Roman"/>
                <w:color w:val="000000"/>
                <w:sz w:val="21"/>
                <w:szCs w:val="21"/>
                <w:lang w:eastAsia="ru-RU"/>
              </w:rPr>
            </w:pPr>
          </w:p>
        </w:tc>
        <w:tc>
          <w:tcPr>
            <w:tcW w:w="255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r w:rsidRPr="00EF65CD">
              <w:rPr>
                <w:rFonts w:ascii="Times New Roman" w:eastAsia="Times New Roman" w:hAnsi="Times New Roman" w:cs="Times New Roman"/>
                <w:color w:val="000000"/>
                <w:sz w:val="21"/>
                <w:szCs w:val="21"/>
                <w:lang w:eastAsia="ru-RU"/>
              </w:rPr>
              <w:t>2</w:t>
            </w:r>
            <w:r>
              <w:rPr>
                <w:rFonts w:ascii="Times New Roman" w:eastAsia="Times New Roman" w:hAnsi="Times New Roman" w:cs="Times New Roman"/>
                <w:color w:val="000000"/>
                <w:sz w:val="21"/>
                <w:szCs w:val="21"/>
                <w:lang w:eastAsia="ru-RU"/>
              </w:rPr>
              <w:t>1</w:t>
            </w:r>
            <w:r w:rsidRPr="00EF65CD">
              <w:rPr>
                <w:rFonts w:ascii="Times New Roman" w:eastAsia="Times New Roman" w:hAnsi="Times New Roman" w:cs="Times New Roman"/>
                <w:color w:val="000000"/>
                <w:sz w:val="21"/>
                <w:szCs w:val="21"/>
                <w:lang w:eastAsia="ru-RU"/>
              </w:rPr>
              <w:t>. Почему музыкальные формы бывают большими и малыми.</w:t>
            </w:r>
          </w:p>
        </w:tc>
        <w:tc>
          <w:tcPr>
            <w:tcW w:w="757"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r w:rsidRPr="00EF65CD">
              <w:rPr>
                <w:rFonts w:ascii="Times New Roman" w:eastAsia="Times New Roman" w:hAnsi="Times New Roman" w:cs="Times New Roman"/>
                <w:color w:val="000000"/>
                <w:sz w:val="21"/>
                <w:szCs w:val="21"/>
                <w:lang w:eastAsia="ru-RU"/>
              </w:rPr>
              <w:t>1</w:t>
            </w:r>
          </w:p>
        </w:tc>
        <w:tc>
          <w:tcPr>
            <w:tcW w:w="3846"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r w:rsidRPr="00EF65CD">
              <w:rPr>
                <w:rFonts w:ascii="Times New Roman" w:eastAsia="Times New Roman" w:hAnsi="Times New Roman" w:cs="Times New Roman"/>
                <w:color w:val="000000"/>
                <w:sz w:val="21"/>
                <w:szCs w:val="21"/>
                <w:lang w:eastAsia="ru-RU"/>
              </w:rPr>
              <w:t>1. Воспринимать и оценивать произведения искусства с точки</w:t>
            </w:r>
          </w:p>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proofErr w:type="gramStart"/>
            <w:r w:rsidRPr="00EF65CD">
              <w:rPr>
                <w:rFonts w:ascii="Times New Roman" w:eastAsia="Times New Roman" w:hAnsi="Times New Roman" w:cs="Times New Roman"/>
                <w:color w:val="000000"/>
                <w:sz w:val="21"/>
                <w:szCs w:val="21"/>
                <w:lang w:eastAsia="ru-RU"/>
              </w:rPr>
              <w:t>зрения единства содержания и формы (с учетом критериев,</w:t>
            </w:r>
            <w:proofErr w:type="gramEnd"/>
          </w:p>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proofErr w:type="gramStart"/>
            <w:r w:rsidRPr="00EF65CD">
              <w:rPr>
                <w:rFonts w:ascii="Times New Roman" w:eastAsia="Times New Roman" w:hAnsi="Times New Roman" w:cs="Times New Roman"/>
                <w:color w:val="000000"/>
                <w:sz w:val="21"/>
                <w:szCs w:val="21"/>
                <w:lang w:eastAsia="ru-RU"/>
              </w:rPr>
              <w:lastRenderedPageBreak/>
              <w:t>представленных</w:t>
            </w:r>
            <w:proofErr w:type="gramEnd"/>
            <w:r w:rsidRPr="00EF65CD">
              <w:rPr>
                <w:rFonts w:ascii="Times New Roman" w:eastAsia="Times New Roman" w:hAnsi="Times New Roman" w:cs="Times New Roman"/>
                <w:color w:val="000000"/>
                <w:sz w:val="21"/>
                <w:szCs w:val="21"/>
                <w:lang w:eastAsia="ru-RU"/>
              </w:rPr>
              <w:t xml:space="preserve"> в учебнике).</w:t>
            </w:r>
          </w:p>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r w:rsidRPr="00EF65CD">
              <w:rPr>
                <w:rFonts w:ascii="Times New Roman" w:eastAsia="Times New Roman" w:hAnsi="Times New Roman" w:cs="Times New Roman"/>
                <w:color w:val="000000"/>
                <w:sz w:val="21"/>
                <w:szCs w:val="21"/>
                <w:lang w:eastAsia="ru-RU"/>
              </w:rPr>
              <w:t xml:space="preserve">2. Понимать характерные особенности </w:t>
            </w:r>
            <w:proofErr w:type="gramStart"/>
            <w:r w:rsidRPr="00EF65CD">
              <w:rPr>
                <w:rFonts w:ascii="Times New Roman" w:eastAsia="Times New Roman" w:hAnsi="Times New Roman" w:cs="Times New Roman"/>
                <w:color w:val="000000"/>
                <w:sz w:val="21"/>
                <w:szCs w:val="21"/>
                <w:lang w:eastAsia="ru-RU"/>
              </w:rPr>
              <w:t>музыкального</w:t>
            </w:r>
            <w:proofErr w:type="gramEnd"/>
          </w:p>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r w:rsidRPr="00EF65CD">
              <w:rPr>
                <w:rFonts w:ascii="Times New Roman" w:eastAsia="Times New Roman" w:hAnsi="Times New Roman" w:cs="Times New Roman"/>
                <w:color w:val="000000"/>
                <w:sz w:val="21"/>
                <w:szCs w:val="21"/>
                <w:lang w:eastAsia="ru-RU"/>
              </w:rPr>
              <w:t>языка (с учетом критериев, представленных в учебнике)</w:t>
            </w:r>
          </w:p>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r w:rsidRPr="00EF65CD">
              <w:rPr>
                <w:rFonts w:ascii="Times New Roman" w:eastAsia="Times New Roman" w:hAnsi="Times New Roman" w:cs="Times New Roman"/>
                <w:color w:val="000000"/>
                <w:sz w:val="21"/>
                <w:szCs w:val="21"/>
                <w:lang w:eastAsia="ru-RU"/>
              </w:rPr>
              <w:t>3. Различать характерные признаки видов искусства (с учетом критериев, представленных в учебнике).</w:t>
            </w:r>
          </w:p>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r w:rsidRPr="00EF65CD">
              <w:rPr>
                <w:rFonts w:ascii="Times New Roman" w:eastAsia="Times New Roman" w:hAnsi="Times New Roman" w:cs="Times New Roman"/>
                <w:color w:val="000000"/>
                <w:sz w:val="21"/>
                <w:szCs w:val="21"/>
                <w:lang w:eastAsia="ru-RU"/>
              </w:rPr>
              <w:t>4. Понимать специфику деятельности композитора, поэта и художник</w:t>
            </w:r>
            <w:proofErr w:type="gramStart"/>
            <w:r w:rsidRPr="00EF65CD">
              <w:rPr>
                <w:rFonts w:ascii="Times New Roman" w:eastAsia="Times New Roman" w:hAnsi="Times New Roman" w:cs="Times New Roman"/>
                <w:color w:val="000000"/>
                <w:sz w:val="21"/>
                <w:szCs w:val="21"/>
                <w:lang w:eastAsia="ru-RU"/>
              </w:rPr>
              <w:t>а(</w:t>
            </w:r>
            <w:proofErr w:type="gramEnd"/>
            <w:r w:rsidRPr="00EF65CD">
              <w:rPr>
                <w:rFonts w:ascii="Times New Roman" w:eastAsia="Times New Roman" w:hAnsi="Times New Roman" w:cs="Times New Roman"/>
                <w:color w:val="000000"/>
                <w:sz w:val="21"/>
                <w:szCs w:val="21"/>
                <w:lang w:eastAsia="ru-RU"/>
              </w:rPr>
              <w:t>с учетом критериев, представленных в учебнике).</w:t>
            </w:r>
          </w:p>
        </w:tc>
        <w:tc>
          <w:tcPr>
            <w:tcW w:w="1415" w:type="dxa"/>
            <w:tcBorders>
              <w:top w:val="single" w:sz="6" w:space="0" w:color="00000A"/>
              <w:left w:val="single" w:sz="6" w:space="0" w:color="00000A"/>
              <w:bottom w:val="single" w:sz="6" w:space="0" w:color="00000A"/>
              <w:right w:val="single" w:sz="6" w:space="0" w:color="00000A"/>
            </w:tcBorders>
          </w:tcPr>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p>
        </w:tc>
        <w:tc>
          <w:tcPr>
            <w:tcW w:w="1634" w:type="dxa"/>
            <w:tcBorders>
              <w:top w:val="single" w:sz="6" w:space="0" w:color="00000A"/>
              <w:left w:val="single" w:sz="6" w:space="0" w:color="00000A"/>
              <w:bottom w:val="single" w:sz="6" w:space="0" w:color="00000A"/>
              <w:right w:val="single" w:sz="6" w:space="0" w:color="00000A"/>
            </w:tcBorders>
          </w:tcPr>
          <w:p w:rsidR="003438F6" w:rsidRDefault="003438F6" w:rsidP="003438F6">
            <w:pPr>
              <w:spacing w:after="153"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7-а</w:t>
            </w:r>
          </w:p>
          <w:p w:rsidR="003438F6" w:rsidRDefault="003438F6" w:rsidP="003438F6">
            <w:pPr>
              <w:spacing w:after="153" w:line="240" w:lineRule="auto"/>
              <w:rPr>
                <w:rFonts w:ascii="Times New Roman" w:eastAsia="Times New Roman" w:hAnsi="Times New Roman" w:cs="Times New Roman"/>
                <w:color w:val="000000"/>
                <w:sz w:val="21"/>
                <w:szCs w:val="21"/>
                <w:lang w:eastAsia="ru-RU"/>
              </w:rPr>
            </w:pPr>
          </w:p>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7-б</w:t>
            </w:r>
          </w:p>
        </w:tc>
        <w:tc>
          <w:tcPr>
            <w:tcW w:w="1619" w:type="dxa"/>
            <w:tcBorders>
              <w:top w:val="single" w:sz="6" w:space="0" w:color="00000A"/>
              <w:left w:val="single" w:sz="6" w:space="0" w:color="00000A"/>
              <w:bottom w:val="single" w:sz="6" w:space="0" w:color="00000A"/>
              <w:right w:val="single" w:sz="6" w:space="0" w:color="00000A"/>
            </w:tcBorders>
          </w:tcPr>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p>
        </w:tc>
      </w:tr>
      <w:tr w:rsidR="003438F6" w:rsidRPr="00EF65CD" w:rsidTr="003438F6">
        <w:tc>
          <w:tcPr>
            <w:tcW w:w="2217"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438F6" w:rsidRPr="00EF65CD" w:rsidRDefault="003438F6" w:rsidP="003438F6">
            <w:pPr>
              <w:spacing w:after="153" w:line="240" w:lineRule="auto"/>
              <w:jc w:val="center"/>
              <w:rPr>
                <w:rFonts w:ascii="Times New Roman" w:eastAsia="Times New Roman" w:hAnsi="Times New Roman" w:cs="Times New Roman"/>
                <w:color w:val="000000"/>
                <w:sz w:val="21"/>
                <w:szCs w:val="21"/>
                <w:lang w:eastAsia="ru-RU"/>
              </w:rPr>
            </w:pPr>
          </w:p>
        </w:tc>
        <w:tc>
          <w:tcPr>
            <w:tcW w:w="74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438F6" w:rsidRPr="00EF65CD" w:rsidRDefault="003438F6" w:rsidP="003438F6">
            <w:pPr>
              <w:spacing w:after="153" w:line="240" w:lineRule="auto"/>
              <w:jc w:val="center"/>
              <w:rPr>
                <w:rFonts w:ascii="Times New Roman" w:eastAsia="Times New Roman" w:hAnsi="Times New Roman" w:cs="Times New Roman"/>
                <w:color w:val="000000"/>
                <w:sz w:val="21"/>
                <w:szCs w:val="21"/>
                <w:lang w:eastAsia="ru-RU"/>
              </w:rPr>
            </w:pPr>
          </w:p>
        </w:tc>
        <w:tc>
          <w:tcPr>
            <w:tcW w:w="255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r w:rsidRPr="00EF65CD">
              <w:rPr>
                <w:rFonts w:ascii="Times New Roman" w:eastAsia="Times New Roman" w:hAnsi="Times New Roman" w:cs="Times New Roman"/>
                <w:color w:val="000000"/>
                <w:sz w:val="21"/>
                <w:szCs w:val="21"/>
                <w:lang w:eastAsia="ru-RU"/>
              </w:rPr>
              <w:t>2</w:t>
            </w:r>
            <w:r>
              <w:rPr>
                <w:rFonts w:ascii="Times New Roman" w:eastAsia="Times New Roman" w:hAnsi="Times New Roman" w:cs="Times New Roman"/>
                <w:color w:val="000000"/>
                <w:sz w:val="21"/>
                <w:szCs w:val="21"/>
                <w:lang w:eastAsia="ru-RU"/>
              </w:rPr>
              <w:t>2</w:t>
            </w:r>
            <w:r w:rsidRPr="00EF65CD">
              <w:rPr>
                <w:rFonts w:ascii="Times New Roman" w:eastAsia="Times New Roman" w:hAnsi="Times New Roman" w:cs="Times New Roman"/>
                <w:color w:val="000000"/>
                <w:sz w:val="21"/>
                <w:szCs w:val="21"/>
                <w:lang w:eastAsia="ru-RU"/>
              </w:rPr>
              <w:t>. Музыкальный шедевр в шестнадцати тактах.</w:t>
            </w:r>
          </w:p>
        </w:tc>
        <w:tc>
          <w:tcPr>
            <w:tcW w:w="757"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r w:rsidRPr="00EF65CD">
              <w:rPr>
                <w:rFonts w:ascii="Times New Roman" w:eastAsia="Times New Roman" w:hAnsi="Times New Roman" w:cs="Times New Roman"/>
                <w:color w:val="000000"/>
                <w:sz w:val="21"/>
                <w:szCs w:val="21"/>
                <w:lang w:eastAsia="ru-RU"/>
              </w:rPr>
              <w:t>1</w:t>
            </w:r>
          </w:p>
        </w:tc>
        <w:tc>
          <w:tcPr>
            <w:tcW w:w="3846"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r w:rsidRPr="00EF65CD">
              <w:rPr>
                <w:rFonts w:ascii="Times New Roman" w:eastAsia="Times New Roman" w:hAnsi="Times New Roman" w:cs="Times New Roman"/>
                <w:color w:val="000000"/>
                <w:sz w:val="21"/>
                <w:szCs w:val="21"/>
                <w:lang w:eastAsia="ru-RU"/>
              </w:rPr>
              <w:t>1. Исследовать многообразие форм построения музыкальных произведений (форма музыкального периода).</w:t>
            </w:r>
          </w:p>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r w:rsidRPr="00EF65CD">
              <w:rPr>
                <w:rFonts w:ascii="Times New Roman" w:eastAsia="Times New Roman" w:hAnsi="Times New Roman" w:cs="Times New Roman"/>
                <w:color w:val="000000"/>
                <w:sz w:val="21"/>
                <w:szCs w:val="21"/>
                <w:lang w:eastAsia="ru-RU"/>
              </w:rPr>
              <w:t>2. Воспринимать и оценивать музыкальные произведения с точки зрения единства содержания и формы.</w:t>
            </w:r>
          </w:p>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r w:rsidRPr="00EF65CD">
              <w:rPr>
                <w:rFonts w:ascii="Times New Roman" w:eastAsia="Times New Roman" w:hAnsi="Times New Roman" w:cs="Times New Roman"/>
                <w:color w:val="000000"/>
                <w:sz w:val="21"/>
                <w:szCs w:val="21"/>
                <w:lang w:eastAsia="ru-RU"/>
              </w:rPr>
              <w:t>3. Понимать характерные особенности музыкального языка.</w:t>
            </w:r>
          </w:p>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r w:rsidRPr="00EF65CD">
              <w:rPr>
                <w:rFonts w:ascii="Times New Roman" w:eastAsia="Times New Roman" w:hAnsi="Times New Roman" w:cs="Times New Roman"/>
                <w:color w:val="000000"/>
                <w:sz w:val="21"/>
                <w:szCs w:val="21"/>
                <w:lang w:eastAsia="ru-RU"/>
              </w:rPr>
              <w:t>4. Наблюдать за развитием одного образа в музыкальном произведении</w:t>
            </w:r>
          </w:p>
        </w:tc>
        <w:tc>
          <w:tcPr>
            <w:tcW w:w="1415" w:type="dxa"/>
            <w:tcBorders>
              <w:top w:val="single" w:sz="6" w:space="0" w:color="00000A"/>
              <w:left w:val="single" w:sz="6" w:space="0" w:color="00000A"/>
              <w:bottom w:val="single" w:sz="6" w:space="0" w:color="00000A"/>
              <w:right w:val="single" w:sz="6" w:space="0" w:color="00000A"/>
            </w:tcBorders>
          </w:tcPr>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p>
        </w:tc>
        <w:tc>
          <w:tcPr>
            <w:tcW w:w="1634" w:type="dxa"/>
            <w:tcBorders>
              <w:top w:val="single" w:sz="6" w:space="0" w:color="00000A"/>
              <w:left w:val="single" w:sz="6" w:space="0" w:color="00000A"/>
              <w:bottom w:val="single" w:sz="6" w:space="0" w:color="00000A"/>
              <w:right w:val="single" w:sz="6" w:space="0" w:color="00000A"/>
            </w:tcBorders>
          </w:tcPr>
          <w:p w:rsidR="003438F6" w:rsidRDefault="003438F6" w:rsidP="003438F6">
            <w:pPr>
              <w:spacing w:after="153"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7-а</w:t>
            </w:r>
          </w:p>
          <w:p w:rsidR="003438F6" w:rsidRDefault="003438F6" w:rsidP="003438F6">
            <w:pPr>
              <w:spacing w:after="153" w:line="240" w:lineRule="auto"/>
              <w:rPr>
                <w:rFonts w:ascii="Times New Roman" w:eastAsia="Times New Roman" w:hAnsi="Times New Roman" w:cs="Times New Roman"/>
                <w:color w:val="000000"/>
                <w:sz w:val="21"/>
                <w:szCs w:val="21"/>
                <w:lang w:eastAsia="ru-RU"/>
              </w:rPr>
            </w:pPr>
          </w:p>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7-б</w:t>
            </w:r>
          </w:p>
        </w:tc>
        <w:tc>
          <w:tcPr>
            <w:tcW w:w="1619" w:type="dxa"/>
            <w:tcBorders>
              <w:top w:val="single" w:sz="6" w:space="0" w:color="00000A"/>
              <w:left w:val="single" w:sz="6" w:space="0" w:color="00000A"/>
              <w:bottom w:val="single" w:sz="6" w:space="0" w:color="00000A"/>
              <w:right w:val="single" w:sz="6" w:space="0" w:color="00000A"/>
            </w:tcBorders>
          </w:tcPr>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p>
        </w:tc>
      </w:tr>
      <w:tr w:rsidR="003438F6" w:rsidRPr="00EF65CD" w:rsidTr="003438F6">
        <w:tc>
          <w:tcPr>
            <w:tcW w:w="2217"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438F6" w:rsidRPr="00EF65CD" w:rsidRDefault="003438F6" w:rsidP="003438F6">
            <w:pPr>
              <w:spacing w:after="153" w:line="240" w:lineRule="auto"/>
              <w:jc w:val="center"/>
              <w:rPr>
                <w:rFonts w:ascii="Times New Roman" w:eastAsia="Times New Roman" w:hAnsi="Times New Roman" w:cs="Times New Roman"/>
                <w:color w:val="000000"/>
                <w:sz w:val="21"/>
                <w:szCs w:val="21"/>
                <w:lang w:eastAsia="ru-RU"/>
              </w:rPr>
            </w:pPr>
          </w:p>
        </w:tc>
        <w:tc>
          <w:tcPr>
            <w:tcW w:w="74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438F6" w:rsidRPr="00EF65CD" w:rsidRDefault="003438F6" w:rsidP="003438F6">
            <w:pPr>
              <w:spacing w:after="153" w:line="240" w:lineRule="auto"/>
              <w:jc w:val="center"/>
              <w:rPr>
                <w:rFonts w:ascii="Times New Roman" w:eastAsia="Times New Roman" w:hAnsi="Times New Roman" w:cs="Times New Roman"/>
                <w:color w:val="000000"/>
                <w:sz w:val="21"/>
                <w:szCs w:val="21"/>
                <w:lang w:eastAsia="ru-RU"/>
              </w:rPr>
            </w:pPr>
          </w:p>
        </w:tc>
        <w:tc>
          <w:tcPr>
            <w:tcW w:w="255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r w:rsidRPr="00EF65CD">
              <w:rPr>
                <w:rFonts w:ascii="Times New Roman" w:eastAsia="Times New Roman" w:hAnsi="Times New Roman" w:cs="Times New Roman"/>
                <w:color w:val="000000"/>
                <w:sz w:val="21"/>
                <w:szCs w:val="21"/>
                <w:lang w:eastAsia="ru-RU"/>
              </w:rPr>
              <w:t>2</w:t>
            </w:r>
            <w:r>
              <w:rPr>
                <w:rFonts w:ascii="Times New Roman" w:eastAsia="Times New Roman" w:hAnsi="Times New Roman" w:cs="Times New Roman"/>
                <w:color w:val="000000"/>
                <w:sz w:val="21"/>
                <w:szCs w:val="21"/>
                <w:lang w:eastAsia="ru-RU"/>
              </w:rPr>
              <w:t>3</w:t>
            </w:r>
            <w:r w:rsidRPr="00EF65CD">
              <w:rPr>
                <w:rFonts w:ascii="Times New Roman" w:eastAsia="Times New Roman" w:hAnsi="Times New Roman" w:cs="Times New Roman"/>
                <w:color w:val="000000"/>
                <w:sz w:val="21"/>
                <w:szCs w:val="21"/>
                <w:lang w:eastAsia="ru-RU"/>
              </w:rPr>
              <w:t>. О роли повторов в музыкальной форме</w:t>
            </w:r>
          </w:p>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p>
        </w:tc>
        <w:tc>
          <w:tcPr>
            <w:tcW w:w="757"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r w:rsidRPr="00EF65CD">
              <w:rPr>
                <w:rFonts w:ascii="Times New Roman" w:eastAsia="Times New Roman" w:hAnsi="Times New Roman" w:cs="Times New Roman"/>
                <w:color w:val="000000"/>
                <w:sz w:val="21"/>
                <w:szCs w:val="21"/>
                <w:lang w:eastAsia="ru-RU"/>
              </w:rPr>
              <w:t>1</w:t>
            </w:r>
          </w:p>
        </w:tc>
        <w:tc>
          <w:tcPr>
            <w:tcW w:w="3846"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r w:rsidRPr="00EF65CD">
              <w:rPr>
                <w:rFonts w:ascii="Times New Roman" w:eastAsia="Times New Roman" w:hAnsi="Times New Roman" w:cs="Times New Roman"/>
                <w:color w:val="000000"/>
                <w:sz w:val="21"/>
                <w:szCs w:val="21"/>
                <w:lang w:eastAsia="ru-RU"/>
              </w:rPr>
              <w:t>1. Выявлять круг музыкальных образов в музыкальном произведении.</w:t>
            </w:r>
          </w:p>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r w:rsidRPr="00EF65CD">
              <w:rPr>
                <w:rFonts w:ascii="Times New Roman" w:eastAsia="Times New Roman" w:hAnsi="Times New Roman" w:cs="Times New Roman"/>
                <w:color w:val="000000"/>
                <w:sz w:val="21"/>
                <w:szCs w:val="21"/>
                <w:lang w:eastAsia="ru-RU"/>
              </w:rPr>
              <w:t>2. Исследовать специфику музыкального формообразования</w:t>
            </w:r>
          </w:p>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r w:rsidRPr="00EF65CD">
              <w:rPr>
                <w:rFonts w:ascii="Times New Roman" w:eastAsia="Times New Roman" w:hAnsi="Times New Roman" w:cs="Times New Roman"/>
                <w:color w:val="000000"/>
                <w:sz w:val="21"/>
                <w:szCs w:val="21"/>
                <w:lang w:eastAsia="ru-RU"/>
              </w:rPr>
              <w:t>(с учетом критериев, представленных в учебнике).</w:t>
            </w:r>
          </w:p>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r w:rsidRPr="00EF65CD">
              <w:rPr>
                <w:rFonts w:ascii="Times New Roman" w:eastAsia="Times New Roman" w:hAnsi="Times New Roman" w:cs="Times New Roman"/>
                <w:color w:val="000000"/>
                <w:sz w:val="21"/>
                <w:szCs w:val="21"/>
                <w:lang w:eastAsia="ru-RU"/>
              </w:rPr>
              <w:lastRenderedPageBreak/>
              <w:t>3. Наблюдать за сопоставлением музыкальных образов (музыкальных тем).</w:t>
            </w:r>
          </w:p>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r w:rsidRPr="00EF65CD">
              <w:rPr>
                <w:rFonts w:ascii="Times New Roman" w:eastAsia="Times New Roman" w:hAnsi="Times New Roman" w:cs="Times New Roman"/>
                <w:color w:val="000000"/>
                <w:sz w:val="21"/>
                <w:szCs w:val="21"/>
                <w:lang w:eastAsia="ru-RU"/>
              </w:rPr>
              <w:t xml:space="preserve">4. </w:t>
            </w:r>
            <w:proofErr w:type="gramStart"/>
            <w:r w:rsidRPr="00EF65CD">
              <w:rPr>
                <w:rFonts w:ascii="Times New Roman" w:eastAsia="Times New Roman" w:hAnsi="Times New Roman" w:cs="Times New Roman"/>
                <w:color w:val="000000"/>
                <w:sz w:val="21"/>
                <w:szCs w:val="21"/>
                <w:lang w:eastAsia="ru-RU"/>
              </w:rPr>
              <w:t>Рассуждать об общности и различии формообразующих средств в музыке, литературе и изобразительном искусстве (с учетом критериев, представленных в учебнике</w:t>
            </w:r>
            <w:proofErr w:type="gramEnd"/>
          </w:p>
        </w:tc>
        <w:tc>
          <w:tcPr>
            <w:tcW w:w="1415" w:type="dxa"/>
            <w:tcBorders>
              <w:top w:val="single" w:sz="6" w:space="0" w:color="00000A"/>
              <w:left w:val="single" w:sz="6" w:space="0" w:color="00000A"/>
              <w:bottom w:val="single" w:sz="6" w:space="0" w:color="00000A"/>
              <w:right w:val="single" w:sz="6" w:space="0" w:color="00000A"/>
            </w:tcBorders>
          </w:tcPr>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p>
        </w:tc>
        <w:tc>
          <w:tcPr>
            <w:tcW w:w="1634" w:type="dxa"/>
            <w:tcBorders>
              <w:top w:val="single" w:sz="6" w:space="0" w:color="00000A"/>
              <w:left w:val="single" w:sz="6" w:space="0" w:color="00000A"/>
              <w:bottom w:val="single" w:sz="6" w:space="0" w:color="00000A"/>
              <w:right w:val="single" w:sz="6" w:space="0" w:color="00000A"/>
            </w:tcBorders>
          </w:tcPr>
          <w:p w:rsidR="003438F6" w:rsidRDefault="003438F6" w:rsidP="003438F6">
            <w:pPr>
              <w:spacing w:after="153"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7-а</w:t>
            </w:r>
          </w:p>
          <w:p w:rsidR="003438F6" w:rsidRDefault="003438F6" w:rsidP="003438F6">
            <w:pPr>
              <w:spacing w:after="153" w:line="240" w:lineRule="auto"/>
              <w:rPr>
                <w:rFonts w:ascii="Times New Roman" w:eastAsia="Times New Roman" w:hAnsi="Times New Roman" w:cs="Times New Roman"/>
                <w:color w:val="000000"/>
                <w:sz w:val="21"/>
                <w:szCs w:val="21"/>
                <w:lang w:eastAsia="ru-RU"/>
              </w:rPr>
            </w:pPr>
          </w:p>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7-б</w:t>
            </w:r>
          </w:p>
        </w:tc>
        <w:tc>
          <w:tcPr>
            <w:tcW w:w="1619" w:type="dxa"/>
            <w:tcBorders>
              <w:top w:val="single" w:sz="6" w:space="0" w:color="00000A"/>
              <w:left w:val="single" w:sz="6" w:space="0" w:color="00000A"/>
              <w:bottom w:val="single" w:sz="6" w:space="0" w:color="00000A"/>
              <w:right w:val="single" w:sz="6" w:space="0" w:color="00000A"/>
            </w:tcBorders>
          </w:tcPr>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p>
        </w:tc>
      </w:tr>
      <w:tr w:rsidR="003438F6" w:rsidRPr="00EF65CD" w:rsidTr="003438F6">
        <w:tc>
          <w:tcPr>
            <w:tcW w:w="2217"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438F6" w:rsidRPr="00EF65CD" w:rsidRDefault="003438F6" w:rsidP="003438F6">
            <w:pPr>
              <w:spacing w:after="153" w:line="240" w:lineRule="auto"/>
              <w:jc w:val="center"/>
              <w:rPr>
                <w:rFonts w:ascii="Times New Roman" w:eastAsia="Times New Roman" w:hAnsi="Times New Roman" w:cs="Times New Roman"/>
                <w:color w:val="000000"/>
                <w:sz w:val="21"/>
                <w:szCs w:val="21"/>
                <w:lang w:eastAsia="ru-RU"/>
              </w:rPr>
            </w:pPr>
          </w:p>
        </w:tc>
        <w:tc>
          <w:tcPr>
            <w:tcW w:w="74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438F6" w:rsidRPr="00EF65CD" w:rsidRDefault="003438F6" w:rsidP="003438F6">
            <w:pPr>
              <w:spacing w:after="153" w:line="240" w:lineRule="auto"/>
              <w:jc w:val="center"/>
              <w:rPr>
                <w:rFonts w:ascii="Times New Roman" w:eastAsia="Times New Roman" w:hAnsi="Times New Roman" w:cs="Times New Roman"/>
                <w:color w:val="000000"/>
                <w:sz w:val="21"/>
                <w:szCs w:val="21"/>
                <w:lang w:eastAsia="ru-RU"/>
              </w:rPr>
            </w:pPr>
          </w:p>
        </w:tc>
        <w:tc>
          <w:tcPr>
            <w:tcW w:w="255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r w:rsidRPr="00EF65CD">
              <w:rPr>
                <w:rFonts w:ascii="Times New Roman" w:eastAsia="Times New Roman" w:hAnsi="Times New Roman" w:cs="Times New Roman"/>
                <w:color w:val="000000"/>
                <w:sz w:val="21"/>
                <w:szCs w:val="21"/>
                <w:lang w:eastAsia="ru-RU"/>
              </w:rPr>
              <w:t>2</w:t>
            </w:r>
            <w:r>
              <w:rPr>
                <w:rFonts w:ascii="Times New Roman" w:eastAsia="Times New Roman" w:hAnsi="Times New Roman" w:cs="Times New Roman"/>
                <w:color w:val="000000"/>
                <w:sz w:val="21"/>
                <w:szCs w:val="21"/>
                <w:lang w:eastAsia="ru-RU"/>
              </w:rPr>
              <w:t>4</w:t>
            </w:r>
            <w:r w:rsidRPr="00EF65CD">
              <w:rPr>
                <w:rFonts w:ascii="Times New Roman" w:eastAsia="Times New Roman" w:hAnsi="Times New Roman" w:cs="Times New Roman"/>
                <w:color w:val="000000"/>
                <w:sz w:val="21"/>
                <w:szCs w:val="21"/>
                <w:lang w:eastAsia="ru-RU"/>
              </w:rPr>
              <w:t>. Два напева в романсе М.Глинки «</w:t>
            </w:r>
            <w:proofErr w:type="spellStart"/>
            <w:r w:rsidRPr="00EF65CD">
              <w:rPr>
                <w:rFonts w:ascii="Times New Roman" w:eastAsia="Times New Roman" w:hAnsi="Times New Roman" w:cs="Times New Roman"/>
                <w:color w:val="000000"/>
                <w:sz w:val="21"/>
                <w:szCs w:val="21"/>
                <w:lang w:eastAsia="ru-RU"/>
              </w:rPr>
              <w:t>Веницианская</w:t>
            </w:r>
            <w:proofErr w:type="spellEnd"/>
            <w:r w:rsidRPr="00EF65CD">
              <w:rPr>
                <w:rFonts w:ascii="Times New Roman" w:eastAsia="Times New Roman" w:hAnsi="Times New Roman" w:cs="Times New Roman"/>
                <w:color w:val="000000"/>
                <w:sz w:val="21"/>
                <w:szCs w:val="21"/>
                <w:lang w:eastAsia="ru-RU"/>
              </w:rPr>
              <w:t xml:space="preserve"> ночь» </w:t>
            </w:r>
          </w:p>
        </w:tc>
        <w:tc>
          <w:tcPr>
            <w:tcW w:w="757"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r w:rsidRPr="00EF65CD">
              <w:rPr>
                <w:rFonts w:ascii="Times New Roman" w:eastAsia="Times New Roman" w:hAnsi="Times New Roman" w:cs="Times New Roman"/>
                <w:color w:val="000000"/>
                <w:sz w:val="21"/>
                <w:szCs w:val="21"/>
                <w:lang w:eastAsia="ru-RU"/>
              </w:rPr>
              <w:t>1</w:t>
            </w:r>
          </w:p>
        </w:tc>
        <w:tc>
          <w:tcPr>
            <w:tcW w:w="3846"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r w:rsidRPr="00EF65CD">
              <w:rPr>
                <w:rFonts w:ascii="Times New Roman" w:eastAsia="Times New Roman" w:hAnsi="Times New Roman" w:cs="Times New Roman"/>
                <w:color w:val="000000"/>
                <w:sz w:val="21"/>
                <w:szCs w:val="21"/>
                <w:lang w:eastAsia="ru-RU"/>
              </w:rPr>
              <w:t>1. Исследовать многообразие форм построения музыкальных произведений (</w:t>
            </w:r>
            <w:proofErr w:type="spellStart"/>
            <w:r w:rsidRPr="00EF65CD">
              <w:rPr>
                <w:rFonts w:ascii="Times New Roman" w:eastAsia="Times New Roman" w:hAnsi="Times New Roman" w:cs="Times New Roman"/>
                <w:color w:val="000000"/>
                <w:sz w:val="21"/>
                <w:szCs w:val="21"/>
                <w:lang w:eastAsia="ru-RU"/>
              </w:rPr>
              <w:t>двухчастная</w:t>
            </w:r>
            <w:proofErr w:type="spellEnd"/>
            <w:r w:rsidRPr="00EF65CD">
              <w:rPr>
                <w:rFonts w:ascii="Times New Roman" w:eastAsia="Times New Roman" w:hAnsi="Times New Roman" w:cs="Times New Roman"/>
                <w:color w:val="000000"/>
                <w:sz w:val="21"/>
                <w:szCs w:val="21"/>
                <w:lang w:eastAsia="ru-RU"/>
              </w:rPr>
              <w:t xml:space="preserve"> форма).</w:t>
            </w:r>
          </w:p>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r w:rsidRPr="00EF65CD">
              <w:rPr>
                <w:rFonts w:ascii="Times New Roman" w:eastAsia="Times New Roman" w:hAnsi="Times New Roman" w:cs="Times New Roman"/>
                <w:color w:val="000000"/>
                <w:sz w:val="21"/>
                <w:szCs w:val="21"/>
                <w:lang w:eastAsia="ru-RU"/>
              </w:rPr>
              <w:t>2. Наблюдать за развитием и сопоставлением образов на основе сходства и различия интонаций, музыкальных тем</w:t>
            </w:r>
          </w:p>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r w:rsidRPr="00EF65CD">
              <w:rPr>
                <w:rFonts w:ascii="Times New Roman" w:eastAsia="Times New Roman" w:hAnsi="Times New Roman" w:cs="Times New Roman"/>
                <w:color w:val="000000"/>
                <w:sz w:val="21"/>
                <w:szCs w:val="21"/>
                <w:lang w:eastAsia="ru-RU"/>
              </w:rPr>
              <w:t>3. Размышлять о яркости и контрастности образов в музыке.</w:t>
            </w:r>
          </w:p>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r w:rsidRPr="00EF65CD">
              <w:rPr>
                <w:rFonts w:ascii="Times New Roman" w:eastAsia="Times New Roman" w:hAnsi="Times New Roman" w:cs="Times New Roman"/>
                <w:color w:val="000000"/>
                <w:sz w:val="21"/>
                <w:szCs w:val="21"/>
                <w:lang w:eastAsia="ru-RU"/>
              </w:rPr>
              <w:t>4. Раскрывать особенности музыкального воплощения поэтического образа (в устном ответе)</w:t>
            </w:r>
          </w:p>
        </w:tc>
        <w:tc>
          <w:tcPr>
            <w:tcW w:w="1415" w:type="dxa"/>
            <w:tcBorders>
              <w:top w:val="single" w:sz="6" w:space="0" w:color="00000A"/>
              <w:left w:val="single" w:sz="6" w:space="0" w:color="00000A"/>
              <w:bottom w:val="single" w:sz="6" w:space="0" w:color="00000A"/>
              <w:right w:val="single" w:sz="6" w:space="0" w:color="00000A"/>
            </w:tcBorders>
          </w:tcPr>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p>
        </w:tc>
        <w:tc>
          <w:tcPr>
            <w:tcW w:w="1634" w:type="dxa"/>
            <w:tcBorders>
              <w:top w:val="single" w:sz="6" w:space="0" w:color="00000A"/>
              <w:left w:val="single" w:sz="6" w:space="0" w:color="00000A"/>
              <w:bottom w:val="single" w:sz="6" w:space="0" w:color="00000A"/>
              <w:right w:val="single" w:sz="6" w:space="0" w:color="00000A"/>
            </w:tcBorders>
          </w:tcPr>
          <w:p w:rsidR="003438F6" w:rsidRDefault="003438F6" w:rsidP="003438F6">
            <w:pPr>
              <w:spacing w:after="153"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7-а</w:t>
            </w:r>
          </w:p>
          <w:p w:rsidR="003438F6" w:rsidRDefault="003438F6" w:rsidP="003438F6">
            <w:pPr>
              <w:spacing w:after="153" w:line="240" w:lineRule="auto"/>
              <w:rPr>
                <w:rFonts w:ascii="Times New Roman" w:eastAsia="Times New Roman" w:hAnsi="Times New Roman" w:cs="Times New Roman"/>
                <w:color w:val="000000"/>
                <w:sz w:val="21"/>
                <w:szCs w:val="21"/>
                <w:lang w:eastAsia="ru-RU"/>
              </w:rPr>
            </w:pPr>
          </w:p>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7-б</w:t>
            </w:r>
          </w:p>
        </w:tc>
        <w:tc>
          <w:tcPr>
            <w:tcW w:w="1619" w:type="dxa"/>
            <w:tcBorders>
              <w:top w:val="single" w:sz="6" w:space="0" w:color="00000A"/>
              <w:left w:val="single" w:sz="6" w:space="0" w:color="00000A"/>
              <w:bottom w:val="single" w:sz="6" w:space="0" w:color="00000A"/>
              <w:right w:val="single" w:sz="6" w:space="0" w:color="00000A"/>
            </w:tcBorders>
          </w:tcPr>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p>
        </w:tc>
      </w:tr>
      <w:tr w:rsidR="003438F6" w:rsidRPr="00EF65CD" w:rsidTr="003438F6">
        <w:tc>
          <w:tcPr>
            <w:tcW w:w="2217"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438F6" w:rsidRPr="00EF65CD" w:rsidRDefault="003438F6" w:rsidP="003438F6">
            <w:pPr>
              <w:spacing w:after="153" w:line="240" w:lineRule="auto"/>
              <w:jc w:val="center"/>
              <w:rPr>
                <w:rFonts w:ascii="Times New Roman" w:eastAsia="Times New Roman" w:hAnsi="Times New Roman" w:cs="Times New Roman"/>
                <w:color w:val="000000"/>
                <w:sz w:val="21"/>
                <w:szCs w:val="21"/>
                <w:lang w:eastAsia="ru-RU"/>
              </w:rPr>
            </w:pPr>
          </w:p>
        </w:tc>
        <w:tc>
          <w:tcPr>
            <w:tcW w:w="74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438F6" w:rsidRPr="00EF65CD" w:rsidRDefault="003438F6" w:rsidP="003438F6">
            <w:pPr>
              <w:spacing w:after="153" w:line="240" w:lineRule="auto"/>
              <w:jc w:val="center"/>
              <w:rPr>
                <w:rFonts w:ascii="Times New Roman" w:eastAsia="Times New Roman" w:hAnsi="Times New Roman" w:cs="Times New Roman"/>
                <w:color w:val="000000"/>
                <w:sz w:val="21"/>
                <w:szCs w:val="21"/>
                <w:lang w:eastAsia="ru-RU"/>
              </w:rPr>
            </w:pPr>
          </w:p>
        </w:tc>
        <w:tc>
          <w:tcPr>
            <w:tcW w:w="255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r w:rsidRPr="00EF65CD">
              <w:rPr>
                <w:rFonts w:ascii="Times New Roman" w:eastAsia="Times New Roman" w:hAnsi="Times New Roman" w:cs="Times New Roman"/>
                <w:color w:val="000000"/>
                <w:sz w:val="21"/>
                <w:szCs w:val="21"/>
                <w:lang w:eastAsia="ru-RU"/>
              </w:rPr>
              <w:t>2</w:t>
            </w:r>
            <w:r>
              <w:rPr>
                <w:rFonts w:ascii="Times New Roman" w:eastAsia="Times New Roman" w:hAnsi="Times New Roman" w:cs="Times New Roman"/>
                <w:color w:val="000000"/>
                <w:sz w:val="21"/>
                <w:szCs w:val="21"/>
                <w:lang w:eastAsia="ru-RU"/>
              </w:rPr>
              <w:t>5</w:t>
            </w:r>
            <w:r w:rsidRPr="00EF65CD">
              <w:rPr>
                <w:rFonts w:ascii="Times New Roman" w:eastAsia="Times New Roman" w:hAnsi="Times New Roman" w:cs="Times New Roman"/>
                <w:color w:val="000000"/>
                <w:sz w:val="21"/>
                <w:szCs w:val="21"/>
                <w:lang w:eastAsia="ru-RU"/>
              </w:rPr>
              <w:t xml:space="preserve">. «Ночная серенада» Пушкина </w:t>
            </w:r>
            <w:proofErr w:type="gramStart"/>
            <w:r w:rsidRPr="00EF65CD">
              <w:rPr>
                <w:rFonts w:ascii="Times New Roman" w:eastAsia="Times New Roman" w:hAnsi="Times New Roman" w:cs="Times New Roman"/>
                <w:color w:val="000000"/>
                <w:sz w:val="21"/>
                <w:szCs w:val="21"/>
                <w:lang w:eastAsia="ru-RU"/>
              </w:rPr>
              <w:t>-Г</w:t>
            </w:r>
            <w:proofErr w:type="gramEnd"/>
            <w:r w:rsidRPr="00EF65CD">
              <w:rPr>
                <w:rFonts w:ascii="Times New Roman" w:eastAsia="Times New Roman" w:hAnsi="Times New Roman" w:cs="Times New Roman"/>
                <w:color w:val="000000"/>
                <w:sz w:val="21"/>
                <w:szCs w:val="21"/>
                <w:lang w:eastAsia="ru-RU"/>
              </w:rPr>
              <w:t>линки: трехчастная форма</w:t>
            </w:r>
          </w:p>
        </w:tc>
        <w:tc>
          <w:tcPr>
            <w:tcW w:w="757"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r w:rsidRPr="00EF65CD">
              <w:rPr>
                <w:rFonts w:ascii="Times New Roman" w:eastAsia="Times New Roman" w:hAnsi="Times New Roman" w:cs="Times New Roman"/>
                <w:color w:val="000000"/>
                <w:sz w:val="21"/>
                <w:szCs w:val="21"/>
                <w:lang w:eastAsia="ru-RU"/>
              </w:rPr>
              <w:t>1</w:t>
            </w:r>
          </w:p>
        </w:tc>
        <w:tc>
          <w:tcPr>
            <w:tcW w:w="3846"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r w:rsidRPr="00EF65CD">
              <w:rPr>
                <w:rFonts w:ascii="Times New Roman" w:eastAsia="Times New Roman" w:hAnsi="Times New Roman" w:cs="Times New Roman"/>
                <w:color w:val="000000"/>
                <w:sz w:val="21"/>
                <w:szCs w:val="21"/>
                <w:lang w:eastAsia="ru-RU"/>
              </w:rPr>
              <w:t>1. Исследовать многообразие форм построения музыкальных произведений (трехчастная форма).</w:t>
            </w:r>
          </w:p>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r w:rsidRPr="00EF65CD">
              <w:rPr>
                <w:rFonts w:ascii="Times New Roman" w:eastAsia="Times New Roman" w:hAnsi="Times New Roman" w:cs="Times New Roman"/>
                <w:color w:val="000000"/>
                <w:sz w:val="21"/>
                <w:szCs w:val="21"/>
                <w:lang w:eastAsia="ru-RU"/>
              </w:rPr>
              <w:t>2. Наблюдать за развитием образа на основе сходства и различия интонаций, музыкальных тем.</w:t>
            </w:r>
          </w:p>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r w:rsidRPr="00EF65CD">
              <w:rPr>
                <w:rFonts w:ascii="Times New Roman" w:eastAsia="Times New Roman" w:hAnsi="Times New Roman" w:cs="Times New Roman"/>
                <w:color w:val="000000"/>
                <w:sz w:val="21"/>
                <w:szCs w:val="21"/>
                <w:lang w:eastAsia="ru-RU"/>
              </w:rPr>
              <w:t>3. Понимать характерные особенности музыкального языка.</w:t>
            </w:r>
          </w:p>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r w:rsidRPr="00EF65CD">
              <w:rPr>
                <w:rFonts w:ascii="Times New Roman" w:eastAsia="Times New Roman" w:hAnsi="Times New Roman" w:cs="Times New Roman"/>
                <w:color w:val="000000"/>
                <w:sz w:val="21"/>
                <w:szCs w:val="21"/>
                <w:lang w:eastAsia="ru-RU"/>
              </w:rPr>
              <w:t xml:space="preserve">4. Раскрывать особенности музыкального воплощения </w:t>
            </w:r>
            <w:r w:rsidRPr="00EF65CD">
              <w:rPr>
                <w:rFonts w:ascii="Times New Roman" w:eastAsia="Times New Roman" w:hAnsi="Times New Roman" w:cs="Times New Roman"/>
                <w:color w:val="000000"/>
                <w:sz w:val="21"/>
                <w:szCs w:val="21"/>
                <w:lang w:eastAsia="ru-RU"/>
              </w:rPr>
              <w:lastRenderedPageBreak/>
              <w:t>поэтического образа (в устном ответе).</w:t>
            </w:r>
          </w:p>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r w:rsidRPr="00EF65CD">
              <w:rPr>
                <w:rFonts w:ascii="Times New Roman" w:eastAsia="Times New Roman" w:hAnsi="Times New Roman" w:cs="Times New Roman"/>
                <w:color w:val="000000"/>
                <w:sz w:val="21"/>
                <w:szCs w:val="21"/>
                <w:lang w:eastAsia="ru-RU"/>
              </w:rPr>
              <w:t>5. Узнавать по характерным признакам (интонации, мелодии, гармонии) музыку отдельных выдающихся композиторов прошлого (М. Глинки)</w:t>
            </w:r>
          </w:p>
        </w:tc>
        <w:tc>
          <w:tcPr>
            <w:tcW w:w="1415" w:type="dxa"/>
            <w:tcBorders>
              <w:top w:val="single" w:sz="6" w:space="0" w:color="00000A"/>
              <w:left w:val="single" w:sz="6" w:space="0" w:color="00000A"/>
              <w:bottom w:val="single" w:sz="6" w:space="0" w:color="00000A"/>
              <w:right w:val="single" w:sz="6" w:space="0" w:color="00000A"/>
            </w:tcBorders>
          </w:tcPr>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p>
        </w:tc>
        <w:tc>
          <w:tcPr>
            <w:tcW w:w="1634" w:type="dxa"/>
            <w:tcBorders>
              <w:top w:val="single" w:sz="6" w:space="0" w:color="00000A"/>
              <w:left w:val="single" w:sz="6" w:space="0" w:color="00000A"/>
              <w:bottom w:val="single" w:sz="6" w:space="0" w:color="00000A"/>
              <w:right w:val="single" w:sz="6" w:space="0" w:color="00000A"/>
            </w:tcBorders>
          </w:tcPr>
          <w:p w:rsidR="003438F6" w:rsidRDefault="003438F6" w:rsidP="003438F6">
            <w:pPr>
              <w:spacing w:after="153"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7-а</w:t>
            </w:r>
          </w:p>
          <w:p w:rsidR="003438F6" w:rsidRDefault="003438F6" w:rsidP="003438F6">
            <w:pPr>
              <w:spacing w:after="153" w:line="240" w:lineRule="auto"/>
              <w:rPr>
                <w:rFonts w:ascii="Times New Roman" w:eastAsia="Times New Roman" w:hAnsi="Times New Roman" w:cs="Times New Roman"/>
                <w:color w:val="000000"/>
                <w:sz w:val="21"/>
                <w:szCs w:val="21"/>
                <w:lang w:eastAsia="ru-RU"/>
              </w:rPr>
            </w:pPr>
          </w:p>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7-б</w:t>
            </w:r>
          </w:p>
        </w:tc>
        <w:tc>
          <w:tcPr>
            <w:tcW w:w="1619" w:type="dxa"/>
            <w:tcBorders>
              <w:top w:val="single" w:sz="6" w:space="0" w:color="00000A"/>
              <w:left w:val="single" w:sz="6" w:space="0" w:color="00000A"/>
              <w:bottom w:val="single" w:sz="6" w:space="0" w:color="00000A"/>
              <w:right w:val="single" w:sz="6" w:space="0" w:color="00000A"/>
            </w:tcBorders>
          </w:tcPr>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p>
        </w:tc>
      </w:tr>
      <w:tr w:rsidR="003438F6" w:rsidRPr="00EF65CD" w:rsidTr="003438F6">
        <w:tc>
          <w:tcPr>
            <w:tcW w:w="2217"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438F6" w:rsidRPr="00EF65CD" w:rsidRDefault="003438F6" w:rsidP="003438F6">
            <w:pPr>
              <w:spacing w:after="153" w:line="240" w:lineRule="auto"/>
              <w:jc w:val="center"/>
              <w:rPr>
                <w:rFonts w:ascii="Times New Roman" w:eastAsia="Times New Roman" w:hAnsi="Times New Roman" w:cs="Times New Roman"/>
                <w:color w:val="000000"/>
                <w:sz w:val="21"/>
                <w:szCs w:val="21"/>
                <w:lang w:eastAsia="ru-RU"/>
              </w:rPr>
            </w:pPr>
          </w:p>
        </w:tc>
        <w:tc>
          <w:tcPr>
            <w:tcW w:w="74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438F6" w:rsidRPr="00EF65CD" w:rsidRDefault="003438F6" w:rsidP="003438F6">
            <w:pPr>
              <w:spacing w:after="153" w:line="240" w:lineRule="auto"/>
              <w:jc w:val="center"/>
              <w:rPr>
                <w:rFonts w:ascii="Times New Roman" w:eastAsia="Times New Roman" w:hAnsi="Times New Roman" w:cs="Times New Roman"/>
                <w:color w:val="000000"/>
                <w:sz w:val="21"/>
                <w:szCs w:val="21"/>
                <w:lang w:eastAsia="ru-RU"/>
              </w:rPr>
            </w:pPr>
          </w:p>
        </w:tc>
        <w:tc>
          <w:tcPr>
            <w:tcW w:w="255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26.-27</w:t>
            </w:r>
            <w:r w:rsidRPr="00EF65CD">
              <w:rPr>
                <w:rFonts w:ascii="Times New Roman" w:eastAsia="Times New Roman" w:hAnsi="Times New Roman" w:cs="Times New Roman"/>
                <w:color w:val="000000"/>
                <w:sz w:val="21"/>
                <w:szCs w:val="21"/>
                <w:lang w:eastAsia="ru-RU"/>
              </w:rPr>
              <w:t>. Многомерность образа в форме рондо.</w:t>
            </w:r>
          </w:p>
        </w:tc>
        <w:tc>
          <w:tcPr>
            <w:tcW w:w="757"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r w:rsidRPr="00EF65CD">
              <w:rPr>
                <w:rFonts w:ascii="Times New Roman" w:eastAsia="Times New Roman" w:hAnsi="Times New Roman" w:cs="Times New Roman"/>
                <w:color w:val="000000"/>
                <w:sz w:val="21"/>
                <w:szCs w:val="21"/>
                <w:lang w:eastAsia="ru-RU"/>
              </w:rPr>
              <w:t>2</w:t>
            </w:r>
          </w:p>
        </w:tc>
        <w:tc>
          <w:tcPr>
            <w:tcW w:w="3846"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r w:rsidRPr="00EF65CD">
              <w:rPr>
                <w:rFonts w:ascii="Times New Roman" w:eastAsia="Times New Roman" w:hAnsi="Times New Roman" w:cs="Times New Roman"/>
                <w:color w:val="000000"/>
                <w:sz w:val="21"/>
                <w:szCs w:val="21"/>
                <w:lang w:eastAsia="ru-RU"/>
              </w:rPr>
              <w:t>1. Исследовать многообразие форм построения музыкальных произведений (рондо).</w:t>
            </w:r>
          </w:p>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r w:rsidRPr="00EF65CD">
              <w:rPr>
                <w:rFonts w:ascii="Times New Roman" w:eastAsia="Times New Roman" w:hAnsi="Times New Roman" w:cs="Times New Roman"/>
                <w:color w:val="000000"/>
                <w:sz w:val="21"/>
                <w:szCs w:val="21"/>
                <w:lang w:eastAsia="ru-RU"/>
              </w:rPr>
              <w:t xml:space="preserve">2. Наблюдать за развитием образа, сопоставлением его фрагментов на основе сходства и </w:t>
            </w:r>
            <w:proofErr w:type="gramStart"/>
            <w:r w:rsidRPr="00EF65CD">
              <w:rPr>
                <w:rFonts w:ascii="Times New Roman" w:eastAsia="Times New Roman" w:hAnsi="Times New Roman" w:cs="Times New Roman"/>
                <w:color w:val="000000"/>
                <w:sz w:val="21"/>
                <w:szCs w:val="21"/>
                <w:lang w:eastAsia="ru-RU"/>
              </w:rPr>
              <w:t>различия</w:t>
            </w:r>
            <w:proofErr w:type="gramEnd"/>
            <w:r w:rsidRPr="00EF65CD">
              <w:rPr>
                <w:rFonts w:ascii="Times New Roman" w:eastAsia="Times New Roman" w:hAnsi="Times New Roman" w:cs="Times New Roman"/>
                <w:color w:val="000000"/>
                <w:sz w:val="21"/>
                <w:szCs w:val="21"/>
                <w:lang w:eastAsia="ru-RU"/>
              </w:rPr>
              <w:t xml:space="preserve"> музыкальных тем.</w:t>
            </w:r>
          </w:p>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r w:rsidRPr="00EF65CD">
              <w:rPr>
                <w:rFonts w:ascii="Times New Roman" w:eastAsia="Times New Roman" w:hAnsi="Times New Roman" w:cs="Times New Roman"/>
                <w:color w:val="000000"/>
                <w:sz w:val="21"/>
                <w:szCs w:val="21"/>
                <w:lang w:eastAsia="ru-RU"/>
              </w:rPr>
              <w:t>3. Анализировать приемы взаимодействия и развития одного или нескольких образов в произведениях разных жанров.</w:t>
            </w:r>
          </w:p>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r w:rsidRPr="00EF65CD">
              <w:rPr>
                <w:rFonts w:ascii="Times New Roman" w:eastAsia="Times New Roman" w:hAnsi="Times New Roman" w:cs="Times New Roman"/>
                <w:color w:val="000000"/>
                <w:sz w:val="21"/>
                <w:szCs w:val="21"/>
                <w:lang w:eastAsia="ru-RU"/>
              </w:rPr>
              <w:t>4. Рассуждать об общности и различии выразительных средств музыки и литературы (с учетом критериев, представленных в учебнике)</w:t>
            </w:r>
          </w:p>
        </w:tc>
        <w:tc>
          <w:tcPr>
            <w:tcW w:w="1415" w:type="dxa"/>
            <w:tcBorders>
              <w:top w:val="single" w:sz="6" w:space="0" w:color="00000A"/>
              <w:left w:val="single" w:sz="6" w:space="0" w:color="00000A"/>
              <w:bottom w:val="single" w:sz="6" w:space="0" w:color="00000A"/>
              <w:right w:val="single" w:sz="6" w:space="0" w:color="00000A"/>
            </w:tcBorders>
          </w:tcPr>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p>
        </w:tc>
        <w:tc>
          <w:tcPr>
            <w:tcW w:w="1634" w:type="dxa"/>
            <w:tcBorders>
              <w:top w:val="single" w:sz="6" w:space="0" w:color="00000A"/>
              <w:left w:val="single" w:sz="6" w:space="0" w:color="00000A"/>
              <w:bottom w:val="single" w:sz="6" w:space="0" w:color="00000A"/>
              <w:right w:val="single" w:sz="6" w:space="0" w:color="00000A"/>
            </w:tcBorders>
          </w:tcPr>
          <w:p w:rsidR="003438F6" w:rsidRDefault="003438F6" w:rsidP="003438F6">
            <w:pPr>
              <w:spacing w:after="153"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7-а</w:t>
            </w:r>
          </w:p>
          <w:p w:rsidR="003438F6" w:rsidRDefault="003438F6" w:rsidP="003438F6">
            <w:pPr>
              <w:spacing w:after="153" w:line="240" w:lineRule="auto"/>
              <w:rPr>
                <w:rFonts w:ascii="Times New Roman" w:eastAsia="Times New Roman" w:hAnsi="Times New Roman" w:cs="Times New Roman"/>
                <w:color w:val="000000"/>
                <w:sz w:val="21"/>
                <w:szCs w:val="21"/>
                <w:lang w:eastAsia="ru-RU"/>
              </w:rPr>
            </w:pPr>
          </w:p>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7-б</w:t>
            </w:r>
          </w:p>
        </w:tc>
        <w:tc>
          <w:tcPr>
            <w:tcW w:w="1619" w:type="dxa"/>
            <w:tcBorders>
              <w:top w:val="single" w:sz="6" w:space="0" w:color="00000A"/>
              <w:left w:val="single" w:sz="6" w:space="0" w:color="00000A"/>
              <w:bottom w:val="single" w:sz="6" w:space="0" w:color="00000A"/>
              <w:right w:val="single" w:sz="6" w:space="0" w:color="00000A"/>
            </w:tcBorders>
          </w:tcPr>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p>
        </w:tc>
      </w:tr>
      <w:tr w:rsidR="003438F6" w:rsidRPr="00EF65CD" w:rsidTr="003438F6">
        <w:tc>
          <w:tcPr>
            <w:tcW w:w="2217"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438F6" w:rsidRPr="00EF65CD" w:rsidRDefault="003438F6" w:rsidP="003438F6">
            <w:pPr>
              <w:spacing w:after="153" w:line="240" w:lineRule="auto"/>
              <w:jc w:val="center"/>
              <w:rPr>
                <w:rFonts w:ascii="Times New Roman" w:eastAsia="Times New Roman" w:hAnsi="Times New Roman" w:cs="Times New Roman"/>
                <w:color w:val="000000"/>
                <w:sz w:val="21"/>
                <w:szCs w:val="21"/>
                <w:lang w:eastAsia="ru-RU"/>
              </w:rPr>
            </w:pPr>
          </w:p>
        </w:tc>
        <w:tc>
          <w:tcPr>
            <w:tcW w:w="74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438F6" w:rsidRPr="00EF65CD" w:rsidRDefault="003438F6" w:rsidP="003438F6">
            <w:pPr>
              <w:spacing w:after="153" w:line="240" w:lineRule="auto"/>
              <w:jc w:val="center"/>
              <w:rPr>
                <w:rFonts w:ascii="Times New Roman" w:eastAsia="Times New Roman" w:hAnsi="Times New Roman" w:cs="Times New Roman"/>
                <w:color w:val="000000"/>
                <w:sz w:val="21"/>
                <w:szCs w:val="21"/>
                <w:lang w:eastAsia="ru-RU"/>
              </w:rPr>
            </w:pPr>
          </w:p>
        </w:tc>
        <w:tc>
          <w:tcPr>
            <w:tcW w:w="255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28</w:t>
            </w:r>
            <w:r w:rsidRPr="00EF65CD">
              <w:rPr>
                <w:rFonts w:ascii="Times New Roman" w:eastAsia="Times New Roman" w:hAnsi="Times New Roman" w:cs="Times New Roman"/>
                <w:color w:val="000000"/>
                <w:sz w:val="21"/>
                <w:szCs w:val="21"/>
                <w:lang w:eastAsia="ru-RU"/>
              </w:rPr>
              <w:t>. Образ Великой Отечественной Войны в «Ленинградской» симфонии Д.Шостаковича</w:t>
            </w:r>
          </w:p>
        </w:tc>
        <w:tc>
          <w:tcPr>
            <w:tcW w:w="757"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r w:rsidRPr="00EF65CD">
              <w:rPr>
                <w:rFonts w:ascii="Times New Roman" w:eastAsia="Times New Roman" w:hAnsi="Times New Roman" w:cs="Times New Roman"/>
                <w:color w:val="000000"/>
                <w:sz w:val="21"/>
                <w:szCs w:val="21"/>
                <w:lang w:eastAsia="ru-RU"/>
              </w:rPr>
              <w:t>1</w:t>
            </w:r>
          </w:p>
        </w:tc>
        <w:tc>
          <w:tcPr>
            <w:tcW w:w="3846"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r w:rsidRPr="00EF65CD">
              <w:rPr>
                <w:rFonts w:ascii="Times New Roman" w:eastAsia="Times New Roman" w:hAnsi="Times New Roman" w:cs="Times New Roman"/>
                <w:color w:val="000000"/>
                <w:sz w:val="21"/>
                <w:szCs w:val="21"/>
                <w:lang w:eastAsia="ru-RU"/>
              </w:rPr>
              <w:t>1. Исследовать многообразие форм построения музыкальных произведений (вариации).</w:t>
            </w:r>
          </w:p>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r w:rsidRPr="00EF65CD">
              <w:rPr>
                <w:rFonts w:ascii="Times New Roman" w:eastAsia="Times New Roman" w:hAnsi="Times New Roman" w:cs="Times New Roman"/>
                <w:color w:val="000000"/>
                <w:sz w:val="21"/>
                <w:szCs w:val="21"/>
                <w:lang w:eastAsia="ru-RU"/>
              </w:rPr>
              <w:t>2. Анализировать приемы развития образа в музыкальном произведении.</w:t>
            </w:r>
          </w:p>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r w:rsidRPr="00EF65CD">
              <w:rPr>
                <w:rFonts w:ascii="Times New Roman" w:eastAsia="Times New Roman" w:hAnsi="Times New Roman" w:cs="Times New Roman"/>
                <w:color w:val="000000"/>
                <w:sz w:val="21"/>
                <w:szCs w:val="21"/>
                <w:lang w:eastAsia="ru-RU"/>
              </w:rPr>
              <w:t>3. Рассуждать об общности и различии выразительных средств музыки и литературы (с учетом критериев, представленных в учебнике)</w:t>
            </w:r>
          </w:p>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r w:rsidRPr="00EF65CD">
              <w:rPr>
                <w:rFonts w:ascii="Times New Roman" w:eastAsia="Times New Roman" w:hAnsi="Times New Roman" w:cs="Times New Roman"/>
                <w:color w:val="000000"/>
                <w:sz w:val="21"/>
                <w:szCs w:val="21"/>
                <w:lang w:eastAsia="ru-RU"/>
              </w:rPr>
              <w:t xml:space="preserve">4. Выявлять типологические </w:t>
            </w:r>
            <w:r w:rsidRPr="00EF65CD">
              <w:rPr>
                <w:rFonts w:ascii="Times New Roman" w:eastAsia="Times New Roman" w:hAnsi="Times New Roman" w:cs="Times New Roman"/>
                <w:color w:val="000000"/>
                <w:sz w:val="21"/>
                <w:szCs w:val="21"/>
                <w:lang w:eastAsia="ru-RU"/>
              </w:rPr>
              <w:lastRenderedPageBreak/>
              <w:t>особенности в музыкальном формообразовании</w:t>
            </w:r>
          </w:p>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r w:rsidRPr="00EF65CD">
              <w:rPr>
                <w:rFonts w:ascii="Times New Roman" w:eastAsia="Times New Roman" w:hAnsi="Times New Roman" w:cs="Times New Roman"/>
                <w:color w:val="000000"/>
                <w:sz w:val="21"/>
                <w:szCs w:val="21"/>
                <w:lang w:eastAsia="ru-RU"/>
              </w:rPr>
              <w:t>5. Самостоятельно подбирать сходные поэтические произведения</w:t>
            </w:r>
          </w:p>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r w:rsidRPr="00EF65CD">
              <w:rPr>
                <w:rFonts w:ascii="Times New Roman" w:eastAsia="Times New Roman" w:hAnsi="Times New Roman" w:cs="Times New Roman"/>
                <w:color w:val="000000"/>
                <w:sz w:val="21"/>
                <w:szCs w:val="21"/>
                <w:lang w:eastAsia="ru-RU"/>
              </w:rPr>
              <w:t>к изучаемой музыке</w:t>
            </w:r>
          </w:p>
        </w:tc>
        <w:tc>
          <w:tcPr>
            <w:tcW w:w="1415" w:type="dxa"/>
            <w:tcBorders>
              <w:top w:val="single" w:sz="6" w:space="0" w:color="00000A"/>
              <w:left w:val="single" w:sz="6" w:space="0" w:color="00000A"/>
              <w:bottom w:val="single" w:sz="6" w:space="0" w:color="00000A"/>
              <w:right w:val="single" w:sz="6" w:space="0" w:color="00000A"/>
            </w:tcBorders>
          </w:tcPr>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p>
        </w:tc>
        <w:tc>
          <w:tcPr>
            <w:tcW w:w="1634" w:type="dxa"/>
            <w:tcBorders>
              <w:top w:val="single" w:sz="6" w:space="0" w:color="00000A"/>
              <w:left w:val="single" w:sz="6" w:space="0" w:color="00000A"/>
              <w:bottom w:val="single" w:sz="6" w:space="0" w:color="00000A"/>
              <w:right w:val="single" w:sz="6" w:space="0" w:color="00000A"/>
            </w:tcBorders>
          </w:tcPr>
          <w:p w:rsidR="003438F6" w:rsidRDefault="003438F6" w:rsidP="003438F6">
            <w:pPr>
              <w:spacing w:after="153"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7-а</w:t>
            </w:r>
          </w:p>
          <w:p w:rsidR="003438F6" w:rsidRDefault="003438F6" w:rsidP="003438F6">
            <w:pPr>
              <w:spacing w:after="153" w:line="240" w:lineRule="auto"/>
              <w:rPr>
                <w:rFonts w:ascii="Times New Roman" w:eastAsia="Times New Roman" w:hAnsi="Times New Roman" w:cs="Times New Roman"/>
                <w:color w:val="000000"/>
                <w:sz w:val="21"/>
                <w:szCs w:val="21"/>
                <w:lang w:eastAsia="ru-RU"/>
              </w:rPr>
            </w:pPr>
          </w:p>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7-б</w:t>
            </w:r>
          </w:p>
        </w:tc>
        <w:tc>
          <w:tcPr>
            <w:tcW w:w="1619" w:type="dxa"/>
            <w:tcBorders>
              <w:top w:val="single" w:sz="6" w:space="0" w:color="00000A"/>
              <w:left w:val="single" w:sz="6" w:space="0" w:color="00000A"/>
              <w:bottom w:val="single" w:sz="6" w:space="0" w:color="00000A"/>
              <w:right w:val="single" w:sz="6" w:space="0" w:color="00000A"/>
            </w:tcBorders>
          </w:tcPr>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p>
        </w:tc>
      </w:tr>
      <w:tr w:rsidR="003438F6" w:rsidRPr="00EF65CD" w:rsidTr="003438F6">
        <w:tc>
          <w:tcPr>
            <w:tcW w:w="2217"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438F6" w:rsidRPr="00EF65CD" w:rsidRDefault="003438F6" w:rsidP="003438F6">
            <w:pPr>
              <w:spacing w:after="153" w:line="240" w:lineRule="auto"/>
              <w:jc w:val="center"/>
              <w:rPr>
                <w:rFonts w:ascii="Times New Roman" w:eastAsia="Times New Roman" w:hAnsi="Times New Roman" w:cs="Times New Roman"/>
                <w:color w:val="000000"/>
                <w:sz w:val="21"/>
                <w:szCs w:val="21"/>
                <w:lang w:eastAsia="ru-RU"/>
              </w:rPr>
            </w:pPr>
            <w:r w:rsidRPr="00EF65CD">
              <w:rPr>
                <w:rFonts w:ascii="Times New Roman" w:eastAsia="Times New Roman" w:hAnsi="Times New Roman" w:cs="Times New Roman"/>
                <w:b/>
                <w:bCs/>
                <w:color w:val="000000"/>
                <w:sz w:val="21"/>
                <w:szCs w:val="21"/>
                <w:lang w:eastAsia="ru-RU"/>
              </w:rPr>
              <w:lastRenderedPageBreak/>
              <w:t>МУЗЫКАЛЬНАЯ ДРАМАТУРГИЯ</w:t>
            </w:r>
          </w:p>
        </w:tc>
        <w:tc>
          <w:tcPr>
            <w:tcW w:w="74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438F6" w:rsidRPr="00EF65CD" w:rsidRDefault="003438F6" w:rsidP="003438F6">
            <w:pPr>
              <w:spacing w:after="153" w:line="240" w:lineRule="auto"/>
              <w:jc w:val="center"/>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7ч</w:t>
            </w:r>
          </w:p>
        </w:tc>
        <w:tc>
          <w:tcPr>
            <w:tcW w:w="255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p>
        </w:tc>
        <w:tc>
          <w:tcPr>
            <w:tcW w:w="757"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p>
        </w:tc>
        <w:tc>
          <w:tcPr>
            <w:tcW w:w="3846"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p>
        </w:tc>
        <w:tc>
          <w:tcPr>
            <w:tcW w:w="1415" w:type="dxa"/>
            <w:tcBorders>
              <w:top w:val="single" w:sz="6" w:space="0" w:color="00000A"/>
              <w:left w:val="single" w:sz="6" w:space="0" w:color="00000A"/>
              <w:bottom w:val="single" w:sz="6" w:space="0" w:color="00000A"/>
              <w:right w:val="single" w:sz="6" w:space="0" w:color="00000A"/>
            </w:tcBorders>
          </w:tcPr>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p>
        </w:tc>
        <w:tc>
          <w:tcPr>
            <w:tcW w:w="1634" w:type="dxa"/>
            <w:tcBorders>
              <w:top w:val="single" w:sz="6" w:space="0" w:color="00000A"/>
              <w:left w:val="single" w:sz="6" w:space="0" w:color="00000A"/>
              <w:bottom w:val="single" w:sz="6" w:space="0" w:color="00000A"/>
              <w:right w:val="single" w:sz="6" w:space="0" w:color="00000A"/>
            </w:tcBorders>
          </w:tcPr>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p>
        </w:tc>
        <w:tc>
          <w:tcPr>
            <w:tcW w:w="1619" w:type="dxa"/>
            <w:tcBorders>
              <w:top w:val="single" w:sz="6" w:space="0" w:color="00000A"/>
              <w:left w:val="single" w:sz="6" w:space="0" w:color="00000A"/>
              <w:bottom w:val="single" w:sz="6" w:space="0" w:color="00000A"/>
              <w:right w:val="single" w:sz="6" w:space="0" w:color="00000A"/>
            </w:tcBorders>
          </w:tcPr>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p>
        </w:tc>
      </w:tr>
      <w:tr w:rsidR="003438F6" w:rsidRPr="00EF65CD" w:rsidTr="003438F6">
        <w:tc>
          <w:tcPr>
            <w:tcW w:w="2217"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438F6" w:rsidRPr="00EF65CD" w:rsidRDefault="003438F6" w:rsidP="003438F6">
            <w:pPr>
              <w:spacing w:after="153" w:line="240" w:lineRule="auto"/>
              <w:jc w:val="center"/>
              <w:rPr>
                <w:rFonts w:ascii="Times New Roman" w:eastAsia="Times New Roman" w:hAnsi="Times New Roman" w:cs="Times New Roman"/>
                <w:color w:val="000000"/>
                <w:sz w:val="21"/>
                <w:szCs w:val="21"/>
                <w:lang w:eastAsia="ru-RU"/>
              </w:rPr>
            </w:pPr>
          </w:p>
        </w:tc>
        <w:tc>
          <w:tcPr>
            <w:tcW w:w="74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438F6" w:rsidRPr="00EF65CD" w:rsidRDefault="003438F6" w:rsidP="003438F6">
            <w:pPr>
              <w:spacing w:after="153" w:line="240" w:lineRule="auto"/>
              <w:jc w:val="center"/>
              <w:rPr>
                <w:rFonts w:ascii="Times New Roman" w:eastAsia="Times New Roman" w:hAnsi="Times New Roman" w:cs="Times New Roman"/>
                <w:color w:val="000000"/>
                <w:sz w:val="21"/>
                <w:szCs w:val="21"/>
                <w:lang w:eastAsia="ru-RU"/>
              </w:rPr>
            </w:pPr>
          </w:p>
        </w:tc>
        <w:tc>
          <w:tcPr>
            <w:tcW w:w="255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r w:rsidRPr="00EF65CD">
              <w:rPr>
                <w:rFonts w:ascii="Times New Roman" w:eastAsia="Times New Roman" w:hAnsi="Times New Roman" w:cs="Times New Roman"/>
                <w:color w:val="000000"/>
                <w:sz w:val="21"/>
                <w:szCs w:val="21"/>
                <w:lang w:eastAsia="ru-RU"/>
              </w:rPr>
              <w:t>29. О связи музыкальной формы и музыкальной драматургии.</w:t>
            </w:r>
          </w:p>
        </w:tc>
        <w:tc>
          <w:tcPr>
            <w:tcW w:w="757"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r w:rsidRPr="00EF65CD">
              <w:rPr>
                <w:rFonts w:ascii="Times New Roman" w:eastAsia="Times New Roman" w:hAnsi="Times New Roman" w:cs="Times New Roman"/>
                <w:color w:val="000000"/>
                <w:sz w:val="21"/>
                <w:szCs w:val="21"/>
                <w:lang w:eastAsia="ru-RU"/>
              </w:rPr>
              <w:t>1</w:t>
            </w:r>
          </w:p>
        </w:tc>
        <w:tc>
          <w:tcPr>
            <w:tcW w:w="3846"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r w:rsidRPr="00EF65CD">
              <w:rPr>
                <w:rFonts w:ascii="Times New Roman" w:eastAsia="Times New Roman" w:hAnsi="Times New Roman" w:cs="Times New Roman"/>
                <w:color w:val="000000"/>
                <w:sz w:val="21"/>
                <w:szCs w:val="21"/>
                <w:lang w:eastAsia="ru-RU"/>
              </w:rPr>
              <w:t>1. Наблюдать за развитием одного образа в музыке.</w:t>
            </w:r>
          </w:p>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r w:rsidRPr="00EF65CD">
              <w:rPr>
                <w:rFonts w:ascii="Times New Roman" w:eastAsia="Times New Roman" w:hAnsi="Times New Roman" w:cs="Times New Roman"/>
                <w:color w:val="000000"/>
                <w:sz w:val="21"/>
                <w:szCs w:val="21"/>
                <w:lang w:eastAsia="ru-RU"/>
              </w:rPr>
              <w:t>2. Воспринимать особенности драматургического развития в произведениях малых форм.</w:t>
            </w:r>
          </w:p>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r w:rsidRPr="00EF65CD">
              <w:rPr>
                <w:rFonts w:ascii="Times New Roman" w:eastAsia="Times New Roman" w:hAnsi="Times New Roman" w:cs="Times New Roman"/>
                <w:color w:val="000000"/>
                <w:sz w:val="21"/>
                <w:szCs w:val="21"/>
                <w:lang w:eastAsia="ru-RU"/>
              </w:rPr>
              <w:t>3. Анализировать приемы развития одного образа в музыкальном произведении.</w:t>
            </w:r>
          </w:p>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r w:rsidRPr="00EF65CD">
              <w:rPr>
                <w:rFonts w:ascii="Times New Roman" w:eastAsia="Times New Roman" w:hAnsi="Times New Roman" w:cs="Times New Roman"/>
                <w:color w:val="000000"/>
                <w:sz w:val="21"/>
                <w:szCs w:val="21"/>
                <w:lang w:eastAsia="ru-RU"/>
              </w:rPr>
              <w:t>4. Понимать характерные особенности музыкального языка.</w:t>
            </w:r>
          </w:p>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r w:rsidRPr="00EF65CD">
              <w:rPr>
                <w:rFonts w:ascii="Times New Roman" w:eastAsia="Times New Roman" w:hAnsi="Times New Roman" w:cs="Times New Roman"/>
                <w:color w:val="000000"/>
                <w:sz w:val="21"/>
                <w:szCs w:val="21"/>
                <w:lang w:eastAsia="ru-RU"/>
              </w:rPr>
              <w:t xml:space="preserve">5. Находить ассоциативные связи между </w:t>
            </w:r>
            <w:r w:rsidRPr="00EF65CD">
              <w:rPr>
                <w:rFonts w:ascii="Cambria Math" w:eastAsia="Times New Roman" w:hAnsi="Cambria Math" w:cs="Cambria Math"/>
                <w:color w:val="000000"/>
                <w:sz w:val="21"/>
                <w:szCs w:val="21"/>
                <w:lang w:eastAsia="ru-RU"/>
              </w:rPr>
              <w:t>≪</w:t>
            </w:r>
            <w:r w:rsidRPr="00EF65CD">
              <w:rPr>
                <w:rFonts w:ascii="Times New Roman" w:eastAsia="Times New Roman" w:hAnsi="Times New Roman" w:cs="Times New Roman"/>
                <w:color w:val="000000"/>
                <w:sz w:val="21"/>
                <w:szCs w:val="21"/>
                <w:lang w:eastAsia="ru-RU"/>
              </w:rPr>
              <w:t>планами выражения</w:t>
            </w:r>
            <w:r w:rsidRPr="00EF65CD">
              <w:rPr>
                <w:rFonts w:ascii="Cambria Math" w:eastAsia="Times New Roman" w:hAnsi="Cambria Math" w:cs="Cambria Math"/>
                <w:color w:val="000000"/>
                <w:sz w:val="21"/>
                <w:szCs w:val="21"/>
                <w:lang w:eastAsia="ru-RU"/>
              </w:rPr>
              <w:t>≫</w:t>
            </w:r>
            <w:r w:rsidRPr="00EF65CD">
              <w:rPr>
                <w:rFonts w:ascii="Times New Roman" w:eastAsia="Times New Roman" w:hAnsi="Times New Roman" w:cs="Times New Roman"/>
                <w:color w:val="000000"/>
                <w:sz w:val="21"/>
                <w:szCs w:val="21"/>
                <w:lang w:eastAsia="ru-RU"/>
              </w:rPr>
              <w:t xml:space="preserve"> музыки и изобразительного искусства</w:t>
            </w:r>
          </w:p>
        </w:tc>
        <w:tc>
          <w:tcPr>
            <w:tcW w:w="1415" w:type="dxa"/>
            <w:tcBorders>
              <w:top w:val="single" w:sz="6" w:space="0" w:color="00000A"/>
              <w:left w:val="single" w:sz="6" w:space="0" w:color="00000A"/>
              <w:bottom w:val="single" w:sz="6" w:space="0" w:color="00000A"/>
              <w:right w:val="single" w:sz="6" w:space="0" w:color="00000A"/>
            </w:tcBorders>
          </w:tcPr>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p>
        </w:tc>
        <w:tc>
          <w:tcPr>
            <w:tcW w:w="1634" w:type="dxa"/>
            <w:tcBorders>
              <w:top w:val="single" w:sz="6" w:space="0" w:color="00000A"/>
              <w:left w:val="single" w:sz="6" w:space="0" w:color="00000A"/>
              <w:bottom w:val="single" w:sz="6" w:space="0" w:color="00000A"/>
              <w:right w:val="single" w:sz="6" w:space="0" w:color="00000A"/>
            </w:tcBorders>
          </w:tcPr>
          <w:p w:rsidR="003438F6" w:rsidRDefault="003438F6" w:rsidP="003438F6">
            <w:pPr>
              <w:spacing w:after="153"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7-а</w:t>
            </w:r>
          </w:p>
          <w:p w:rsidR="003438F6" w:rsidRDefault="003438F6" w:rsidP="003438F6">
            <w:pPr>
              <w:spacing w:after="153" w:line="240" w:lineRule="auto"/>
              <w:rPr>
                <w:rFonts w:ascii="Times New Roman" w:eastAsia="Times New Roman" w:hAnsi="Times New Roman" w:cs="Times New Roman"/>
                <w:color w:val="000000"/>
                <w:sz w:val="21"/>
                <w:szCs w:val="21"/>
                <w:lang w:eastAsia="ru-RU"/>
              </w:rPr>
            </w:pPr>
          </w:p>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7-б</w:t>
            </w:r>
          </w:p>
        </w:tc>
        <w:tc>
          <w:tcPr>
            <w:tcW w:w="1619" w:type="dxa"/>
            <w:tcBorders>
              <w:top w:val="single" w:sz="6" w:space="0" w:color="00000A"/>
              <w:left w:val="single" w:sz="6" w:space="0" w:color="00000A"/>
              <w:bottom w:val="single" w:sz="6" w:space="0" w:color="00000A"/>
              <w:right w:val="single" w:sz="6" w:space="0" w:color="00000A"/>
            </w:tcBorders>
          </w:tcPr>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p>
        </w:tc>
      </w:tr>
      <w:tr w:rsidR="003438F6" w:rsidRPr="00EF65CD" w:rsidTr="003438F6">
        <w:tc>
          <w:tcPr>
            <w:tcW w:w="2217"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438F6" w:rsidRPr="00EF65CD" w:rsidRDefault="003438F6" w:rsidP="003438F6">
            <w:pPr>
              <w:spacing w:after="153" w:line="240" w:lineRule="auto"/>
              <w:jc w:val="center"/>
              <w:rPr>
                <w:rFonts w:ascii="Times New Roman" w:eastAsia="Times New Roman" w:hAnsi="Times New Roman" w:cs="Times New Roman"/>
                <w:color w:val="000000"/>
                <w:sz w:val="21"/>
                <w:szCs w:val="21"/>
                <w:lang w:eastAsia="ru-RU"/>
              </w:rPr>
            </w:pPr>
          </w:p>
        </w:tc>
        <w:tc>
          <w:tcPr>
            <w:tcW w:w="74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438F6" w:rsidRPr="00EF65CD" w:rsidRDefault="003438F6" w:rsidP="003438F6">
            <w:pPr>
              <w:spacing w:after="153" w:line="240" w:lineRule="auto"/>
              <w:jc w:val="center"/>
              <w:rPr>
                <w:rFonts w:ascii="Times New Roman" w:eastAsia="Times New Roman" w:hAnsi="Times New Roman" w:cs="Times New Roman"/>
                <w:color w:val="000000"/>
                <w:sz w:val="21"/>
                <w:szCs w:val="21"/>
                <w:lang w:eastAsia="ru-RU"/>
              </w:rPr>
            </w:pPr>
          </w:p>
        </w:tc>
        <w:tc>
          <w:tcPr>
            <w:tcW w:w="255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r w:rsidRPr="00EF65CD">
              <w:rPr>
                <w:rFonts w:ascii="Times New Roman" w:eastAsia="Times New Roman" w:hAnsi="Times New Roman" w:cs="Times New Roman"/>
                <w:color w:val="000000"/>
                <w:sz w:val="21"/>
                <w:szCs w:val="21"/>
                <w:lang w:eastAsia="ru-RU"/>
              </w:rPr>
              <w:t>30. Музыкальный порыв.</w:t>
            </w:r>
          </w:p>
        </w:tc>
        <w:tc>
          <w:tcPr>
            <w:tcW w:w="757"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r w:rsidRPr="00EF65CD">
              <w:rPr>
                <w:rFonts w:ascii="Times New Roman" w:eastAsia="Times New Roman" w:hAnsi="Times New Roman" w:cs="Times New Roman"/>
                <w:color w:val="000000"/>
                <w:sz w:val="21"/>
                <w:szCs w:val="21"/>
                <w:lang w:eastAsia="ru-RU"/>
              </w:rPr>
              <w:t>1</w:t>
            </w:r>
          </w:p>
        </w:tc>
        <w:tc>
          <w:tcPr>
            <w:tcW w:w="3846"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r w:rsidRPr="00EF65CD">
              <w:rPr>
                <w:rFonts w:ascii="Times New Roman" w:eastAsia="Times New Roman" w:hAnsi="Times New Roman" w:cs="Times New Roman"/>
                <w:color w:val="000000"/>
                <w:sz w:val="21"/>
                <w:szCs w:val="21"/>
                <w:lang w:eastAsia="ru-RU"/>
              </w:rPr>
              <w:t>1. Воспринимать особенности интонационного и драматургического развития в произведениях простых</w:t>
            </w:r>
          </w:p>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r w:rsidRPr="00EF65CD">
              <w:rPr>
                <w:rFonts w:ascii="Times New Roman" w:eastAsia="Times New Roman" w:hAnsi="Times New Roman" w:cs="Times New Roman"/>
                <w:color w:val="000000"/>
                <w:sz w:val="21"/>
                <w:szCs w:val="21"/>
                <w:lang w:eastAsia="ru-RU"/>
              </w:rPr>
              <w:t>и сложных форм.</w:t>
            </w:r>
          </w:p>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r w:rsidRPr="00EF65CD">
              <w:rPr>
                <w:rFonts w:ascii="Times New Roman" w:eastAsia="Times New Roman" w:hAnsi="Times New Roman" w:cs="Times New Roman"/>
                <w:color w:val="000000"/>
                <w:sz w:val="21"/>
                <w:szCs w:val="21"/>
                <w:lang w:eastAsia="ru-RU"/>
              </w:rPr>
              <w:t>2. Выявлять круг музыкальных образов в музыкальных произведениях.</w:t>
            </w:r>
          </w:p>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r w:rsidRPr="00EF65CD">
              <w:rPr>
                <w:rFonts w:ascii="Times New Roman" w:eastAsia="Times New Roman" w:hAnsi="Times New Roman" w:cs="Times New Roman"/>
                <w:color w:val="000000"/>
                <w:sz w:val="21"/>
                <w:szCs w:val="21"/>
                <w:lang w:eastAsia="ru-RU"/>
              </w:rPr>
              <w:t xml:space="preserve">3. Анализировать приемы </w:t>
            </w:r>
            <w:r w:rsidRPr="00EF65CD">
              <w:rPr>
                <w:rFonts w:ascii="Times New Roman" w:eastAsia="Times New Roman" w:hAnsi="Times New Roman" w:cs="Times New Roman"/>
                <w:color w:val="000000"/>
                <w:sz w:val="21"/>
                <w:szCs w:val="21"/>
                <w:lang w:eastAsia="ru-RU"/>
              </w:rPr>
              <w:lastRenderedPageBreak/>
              <w:t>взаимодействия и развития одного или нескольких образов в произведениях разных музыкальных форм</w:t>
            </w:r>
          </w:p>
        </w:tc>
        <w:tc>
          <w:tcPr>
            <w:tcW w:w="1415" w:type="dxa"/>
            <w:tcBorders>
              <w:top w:val="single" w:sz="6" w:space="0" w:color="00000A"/>
              <w:left w:val="single" w:sz="6" w:space="0" w:color="00000A"/>
              <w:bottom w:val="single" w:sz="6" w:space="0" w:color="00000A"/>
              <w:right w:val="single" w:sz="6" w:space="0" w:color="00000A"/>
            </w:tcBorders>
          </w:tcPr>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p>
        </w:tc>
        <w:tc>
          <w:tcPr>
            <w:tcW w:w="1634" w:type="dxa"/>
            <w:tcBorders>
              <w:top w:val="single" w:sz="6" w:space="0" w:color="00000A"/>
              <w:left w:val="single" w:sz="6" w:space="0" w:color="00000A"/>
              <w:bottom w:val="single" w:sz="6" w:space="0" w:color="00000A"/>
              <w:right w:val="single" w:sz="6" w:space="0" w:color="00000A"/>
            </w:tcBorders>
          </w:tcPr>
          <w:p w:rsidR="003438F6" w:rsidRDefault="003438F6" w:rsidP="003438F6">
            <w:pPr>
              <w:spacing w:after="153"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7-а</w:t>
            </w:r>
          </w:p>
          <w:p w:rsidR="003438F6" w:rsidRDefault="003438F6" w:rsidP="003438F6">
            <w:pPr>
              <w:spacing w:after="153" w:line="240" w:lineRule="auto"/>
              <w:rPr>
                <w:rFonts w:ascii="Times New Roman" w:eastAsia="Times New Roman" w:hAnsi="Times New Roman" w:cs="Times New Roman"/>
                <w:color w:val="000000"/>
                <w:sz w:val="21"/>
                <w:szCs w:val="21"/>
                <w:lang w:eastAsia="ru-RU"/>
              </w:rPr>
            </w:pPr>
          </w:p>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7-б</w:t>
            </w:r>
          </w:p>
        </w:tc>
        <w:tc>
          <w:tcPr>
            <w:tcW w:w="1619" w:type="dxa"/>
            <w:tcBorders>
              <w:top w:val="single" w:sz="6" w:space="0" w:color="00000A"/>
              <w:left w:val="single" w:sz="6" w:space="0" w:color="00000A"/>
              <w:bottom w:val="single" w:sz="6" w:space="0" w:color="00000A"/>
              <w:right w:val="single" w:sz="6" w:space="0" w:color="00000A"/>
            </w:tcBorders>
          </w:tcPr>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p>
        </w:tc>
      </w:tr>
      <w:tr w:rsidR="003438F6" w:rsidRPr="00EF65CD" w:rsidTr="003438F6">
        <w:tc>
          <w:tcPr>
            <w:tcW w:w="2217"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438F6" w:rsidRPr="00EF65CD" w:rsidRDefault="003438F6" w:rsidP="003438F6">
            <w:pPr>
              <w:spacing w:after="153" w:line="240" w:lineRule="auto"/>
              <w:jc w:val="center"/>
              <w:rPr>
                <w:rFonts w:ascii="Times New Roman" w:eastAsia="Times New Roman" w:hAnsi="Times New Roman" w:cs="Times New Roman"/>
                <w:color w:val="000000"/>
                <w:sz w:val="21"/>
                <w:szCs w:val="21"/>
                <w:lang w:eastAsia="ru-RU"/>
              </w:rPr>
            </w:pPr>
          </w:p>
        </w:tc>
        <w:tc>
          <w:tcPr>
            <w:tcW w:w="74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438F6" w:rsidRPr="00EF65CD" w:rsidRDefault="003438F6" w:rsidP="003438F6">
            <w:pPr>
              <w:spacing w:after="153" w:line="240" w:lineRule="auto"/>
              <w:jc w:val="center"/>
              <w:rPr>
                <w:rFonts w:ascii="Times New Roman" w:eastAsia="Times New Roman" w:hAnsi="Times New Roman" w:cs="Times New Roman"/>
                <w:color w:val="000000"/>
                <w:sz w:val="21"/>
                <w:szCs w:val="21"/>
                <w:lang w:eastAsia="ru-RU"/>
              </w:rPr>
            </w:pPr>
          </w:p>
        </w:tc>
        <w:tc>
          <w:tcPr>
            <w:tcW w:w="255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r w:rsidRPr="00EF65CD">
              <w:rPr>
                <w:rFonts w:ascii="Times New Roman" w:eastAsia="Times New Roman" w:hAnsi="Times New Roman" w:cs="Times New Roman"/>
                <w:color w:val="000000"/>
                <w:sz w:val="21"/>
                <w:szCs w:val="21"/>
                <w:lang w:eastAsia="ru-RU"/>
              </w:rPr>
              <w:t>31. Развитие образов и персонажей в оперной драматургии</w:t>
            </w:r>
          </w:p>
        </w:tc>
        <w:tc>
          <w:tcPr>
            <w:tcW w:w="757"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r w:rsidRPr="00EF65CD">
              <w:rPr>
                <w:rFonts w:ascii="Times New Roman" w:eastAsia="Times New Roman" w:hAnsi="Times New Roman" w:cs="Times New Roman"/>
                <w:color w:val="000000"/>
                <w:sz w:val="21"/>
                <w:szCs w:val="21"/>
                <w:lang w:eastAsia="ru-RU"/>
              </w:rPr>
              <w:t>1</w:t>
            </w:r>
          </w:p>
        </w:tc>
        <w:tc>
          <w:tcPr>
            <w:tcW w:w="3846"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r w:rsidRPr="00EF65CD">
              <w:rPr>
                <w:rFonts w:ascii="Times New Roman" w:eastAsia="Times New Roman" w:hAnsi="Times New Roman" w:cs="Times New Roman"/>
                <w:color w:val="000000"/>
                <w:sz w:val="21"/>
                <w:szCs w:val="21"/>
                <w:lang w:eastAsia="ru-RU"/>
              </w:rPr>
              <w:t>1. Воспринимать особенности интонационного и драматургического развития в оперных произведениях.</w:t>
            </w:r>
          </w:p>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r w:rsidRPr="00EF65CD">
              <w:rPr>
                <w:rFonts w:ascii="Times New Roman" w:eastAsia="Times New Roman" w:hAnsi="Times New Roman" w:cs="Times New Roman"/>
                <w:color w:val="000000"/>
                <w:sz w:val="21"/>
                <w:szCs w:val="21"/>
                <w:lang w:eastAsia="ru-RU"/>
              </w:rPr>
              <w:t>2. Наблюдать за развитием музыкального образа в музыке.</w:t>
            </w:r>
          </w:p>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r w:rsidRPr="00EF65CD">
              <w:rPr>
                <w:rFonts w:ascii="Times New Roman" w:eastAsia="Times New Roman" w:hAnsi="Times New Roman" w:cs="Times New Roman"/>
                <w:color w:val="000000"/>
                <w:sz w:val="21"/>
                <w:szCs w:val="21"/>
                <w:lang w:eastAsia="ru-RU"/>
              </w:rPr>
              <w:t>3. Анализировать приемы развития музыкального образа.</w:t>
            </w:r>
          </w:p>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r w:rsidRPr="00EF65CD">
              <w:rPr>
                <w:rFonts w:ascii="Times New Roman" w:eastAsia="Times New Roman" w:hAnsi="Times New Roman" w:cs="Times New Roman"/>
                <w:color w:val="000000"/>
                <w:sz w:val="21"/>
                <w:szCs w:val="21"/>
                <w:lang w:eastAsia="ru-RU"/>
              </w:rPr>
              <w:t>4. Понимать характерные особенности музыкального языка.</w:t>
            </w:r>
          </w:p>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r w:rsidRPr="00EF65CD">
              <w:rPr>
                <w:rFonts w:ascii="Times New Roman" w:eastAsia="Times New Roman" w:hAnsi="Times New Roman" w:cs="Times New Roman"/>
                <w:color w:val="000000"/>
                <w:sz w:val="21"/>
                <w:szCs w:val="21"/>
                <w:lang w:eastAsia="ru-RU"/>
              </w:rPr>
              <w:t xml:space="preserve">5. Воспринимать и сравнивать музыкальный язык в произведениях </w:t>
            </w:r>
            <w:proofErr w:type="gramStart"/>
            <w:r w:rsidRPr="00EF65CD">
              <w:rPr>
                <w:rFonts w:ascii="Times New Roman" w:eastAsia="Times New Roman" w:hAnsi="Times New Roman" w:cs="Times New Roman"/>
                <w:color w:val="000000"/>
                <w:sz w:val="21"/>
                <w:szCs w:val="21"/>
                <w:lang w:eastAsia="ru-RU"/>
              </w:rPr>
              <w:t>разного</w:t>
            </w:r>
            <w:proofErr w:type="gramEnd"/>
            <w:r w:rsidRPr="00EF65CD">
              <w:rPr>
                <w:rFonts w:ascii="Times New Roman" w:eastAsia="Times New Roman" w:hAnsi="Times New Roman" w:cs="Times New Roman"/>
                <w:color w:val="000000"/>
                <w:sz w:val="21"/>
                <w:szCs w:val="21"/>
                <w:lang w:eastAsia="ru-RU"/>
              </w:rPr>
              <w:t xml:space="preserve"> смыслового и эмоционального</w:t>
            </w:r>
          </w:p>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r w:rsidRPr="00EF65CD">
              <w:rPr>
                <w:rFonts w:ascii="Times New Roman" w:eastAsia="Times New Roman" w:hAnsi="Times New Roman" w:cs="Times New Roman"/>
                <w:color w:val="000000"/>
                <w:sz w:val="21"/>
                <w:szCs w:val="21"/>
                <w:lang w:eastAsia="ru-RU"/>
              </w:rPr>
              <w:t>содержания</w:t>
            </w:r>
          </w:p>
        </w:tc>
        <w:tc>
          <w:tcPr>
            <w:tcW w:w="1415" w:type="dxa"/>
            <w:tcBorders>
              <w:top w:val="single" w:sz="6" w:space="0" w:color="00000A"/>
              <w:left w:val="single" w:sz="6" w:space="0" w:color="00000A"/>
              <w:bottom w:val="single" w:sz="6" w:space="0" w:color="00000A"/>
              <w:right w:val="single" w:sz="6" w:space="0" w:color="00000A"/>
            </w:tcBorders>
          </w:tcPr>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p>
        </w:tc>
        <w:tc>
          <w:tcPr>
            <w:tcW w:w="1634" w:type="dxa"/>
            <w:tcBorders>
              <w:top w:val="single" w:sz="6" w:space="0" w:color="00000A"/>
              <w:left w:val="single" w:sz="6" w:space="0" w:color="00000A"/>
              <w:bottom w:val="single" w:sz="6" w:space="0" w:color="00000A"/>
              <w:right w:val="single" w:sz="6" w:space="0" w:color="00000A"/>
            </w:tcBorders>
          </w:tcPr>
          <w:p w:rsidR="003438F6" w:rsidRDefault="003438F6" w:rsidP="003438F6">
            <w:pPr>
              <w:spacing w:after="153"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7-а</w:t>
            </w:r>
          </w:p>
          <w:p w:rsidR="003438F6" w:rsidRDefault="003438F6" w:rsidP="003438F6">
            <w:pPr>
              <w:spacing w:after="153" w:line="240" w:lineRule="auto"/>
              <w:rPr>
                <w:rFonts w:ascii="Times New Roman" w:eastAsia="Times New Roman" w:hAnsi="Times New Roman" w:cs="Times New Roman"/>
                <w:color w:val="000000"/>
                <w:sz w:val="21"/>
                <w:szCs w:val="21"/>
                <w:lang w:eastAsia="ru-RU"/>
              </w:rPr>
            </w:pPr>
          </w:p>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7-б</w:t>
            </w:r>
          </w:p>
        </w:tc>
        <w:tc>
          <w:tcPr>
            <w:tcW w:w="1619" w:type="dxa"/>
            <w:tcBorders>
              <w:top w:val="single" w:sz="6" w:space="0" w:color="00000A"/>
              <w:left w:val="single" w:sz="6" w:space="0" w:color="00000A"/>
              <w:bottom w:val="single" w:sz="6" w:space="0" w:color="00000A"/>
              <w:right w:val="single" w:sz="6" w:space="0" w:color="00000A"/>
            </w:tcBorders>
          </w:tcPr>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p>
        </w:tc>
      </w:tr>
      <w:tr w:rsidR="003438F6" w:rsidRPr="00EF65CD" w:rsidTr="003438F6">
        <w:tc>
          <w:tcPr>
            <w:tcW w:w="2217"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438F6" w:rsidRPr="00EF65CD" w:rsidRDefault="003438F6" w:rsidP="003438F6">
            <w:pPr>
              <w:spacing w:after="153" w:line="240" w:lineRule="auto"/>
              <w:jc w:val="center"/>
              <w:rPr>
                <w:rFonts w:ascii="Times New Roman" w:eastAsia="Times New Roman" w:hAnsi="Times New Roman" w:cs="Times New Roman"/>
                <w:color w:val="000000"/>
                <w:sz w:val="21"/>
                <w:szCs w:val="21"/>
                <w:lang w:eastAsia="ru-RU"/>
              </w:rPr>
            </w:pPr>
          </w:p>
        </w:tc>
        <w:tc>
          <w:tcPr>
            <w:tcW w:w="74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438F6" w:rsidRPr="00EF65CD" w:rsidRDefault="003438F6" w:rsidP="003438F6">
            <w:pPr>
              <w:spacing w:after="153" w:line="240" w:lineRule="auto"/>
              <w:jc w:val="center"/>
              <w:rPr>
                <w:rFonts w:ascii="Times New Roman" w:eastAsia="Times New Roman" w:hAnsi="Times New Roman" w:cs="Times New Roman"/>
                <w:color w:val="000000"/>
                <w:sz w:val="21"/>
                <w:szCs w:val="21"/>
                <w:lang w:eastAsia="ru-RU"/>
              </w:rPr>
            </w:pPr>
          </w:p>
        </w:tc>
        <w:tc>
          <w:tcPr>
            <w:tcW w:w="255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32.Итоговая контрольная работа.</w:t>
            </w:r>
          </w:p>
        </w:tc>
        <w:tc>
          <w:tcPr>
            <w:tcW w:w="757"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1</w:t>
            </w:r>
          </w:p>
        </w:tc>
        <w:tc>
          <w:tcPr>
            <w:tcW w:w="3846"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Самостоятельно находить вопросы на ответы тесты, опираясь на собственные знания</w:t>
            </w:r>
          </w:p>
        </w:tc>
        <w:tc>
          <w:tcPr>
            <w:tcW w:w="1415" w:type="dxa"/>
            <w:tcBorders>
              <w:top w:val="single" w:sz="6" w:space="0" w:color="00000A"/>
              <w:left w:val="single" w:sz="6" w:space="0" w:color="00000A"/>
              <w:bottom w:val="single" w:sz="6" w:space="0" w:color="00000A"/>
              <w:right w:val="single" w:sz="6" w:space="0" w:color="00000A"/>
            </w:tcBorders>
          </w:tcPr>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p>
        </w:tc>
        <w:tc>
          <w:tcPr>
            <w:tcW w:w="1634" w:type="dxa"/>
            <w:tcBorders>
              <w:top w:val="single" w:sz="6" w:space="0" w:color="00000A"/>
              <w:left w:val="single" w:sz="6" w:space="0" w:color="00000A"/>
              <w:bottom w:val="single" w:sz="6" w:space="0" w:color="00000A"/>
              <w:right w:val="single" w:sz="6" w:space="0" w:color="00000A"/>
            </w:tcBorders>
          </w:tcPr>
          <w:p w:rsidR="003438F6" w:rsidRDefault="003438F6" w:rsidP="003438F6">
            <w:pPr>
              <w:spacing w:after="153"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7-а</w:t>
            </w:r>
          </w:p>
          <w:p w:rsidR="003438F6" w:rsidRDefault="003438F6" w:rsidP="003438F6">
            <w:pPr>
              <w:spacing w:after="153"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7-б</w:t>
            </w:r>
          </w:p>
        </w:tc>
        <w:tc>
          <w:tcPr>
            <w:tcW w:w="1619" w:type="dxa"/>
            <w:tcBorders>
              <w:top w:val="single" w:sz="6" w:space="0" w:color="00000A"/>
              <w:left w:val="single" w:sz="6" w:space="0" w:color="00000A"/>
              <w:bottom w:val="single" w:sz="6" w:space="0" w:color="00000A"/>
              <w:right w:val="single" w:sz="6" w:space="0" w:color="00000A"/>
            </w:tcBorders>
          </w:tcPr>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p>
        </w:tc>
      </w:tr>
      <w:tr w:rsidR="003438F6" w:rsidRPr="00EF65CD" w:rsidTr="003438F6">
        <w:tc>
          <w:tcPr>
            <w:tcW w:w="2217"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438F6" w:rsidRPr="00EF65CD" w:rsidRDefault="003438F6" w:rsidP="003438F6">
            <w:pPr>
              <w:spacing w:after="153" w:line="240" w:lineRule="auto"/>
              <w:jc w:val="center"/>
              <w:rPr>
                <w:rFonts w:ascii="Times New Roman" w:eastAsia="Times New Roman" w:hAnsi="Times New Roman" w:cs="Times New Roman"/>
                <w:color w:val="000000"/>
                <w:sz w:val="21"/>
                <w:szCs w:val="21"/>
                <w:lang w:eastAsia="ru-RU"/>
              </w:rPr>
            </w:pPr>
          </w:p>
        </w:tc>
        <w:tc>
          <w:tcPr>
            <w:tcW w:w="74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438F6" w:rsidRPr="00EF65CD" w:rsidRDefault="003438F6" w:rsidP="003438F6">
            <w:pPr>
              <w:spacing w:after="153" w:line="240" w:lineRule="auto"/>
              <w:jc w:val="center"/>
              <w:rPr>
                <w:rFonts w:ascii="Times New Roman" w:eastAsia="Times New Roman" w:hAnsi="Times New Roman" w:cs="Times New Roman"/>
                <w:color w:val="000000"/>
                <w:sz w:val="21"/>
                <w:szCs w:val="21"/>
                <w:lang w:eastAsia="ru-RU"/>
              </w:rPr>
            </w:pPr>
          </w:p>
        </w:tc>
        <w:tc>
          <w:tcPr>
            <w:tcW w:w="255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r w:rsidRPr="00EF65CD">
              <w:rPr>
                <w:rFonts w:ascii="Times New Roman" w:eastAsia="Times New Roman" w:hAnsi="Times New Roman" w:cs="Times New Roman"/>
                <w:color w:val="000000"/>
                <w:sz w:val="21"/>
                <w:szCs w:val="21"/>
                <w:lang w:eastAsia="ru-RU"/>
              </w:rPr>
              <w:t>33. Диалог искусств</w:t>
            </w:r>
          </w:p>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r w:rsidRPr="00EF65CD">
              <w:rPr>
                <w:rFonts w:ascii="Times New Roman" w:eastAsia="Times New Roman" w:hAnsi="Times New Roman" w:cs="Times New Roman"/>
                <w:color w:val="000000"/>
                <w:sz w:val="21"/>
                <w:szCs w:val="21"/>
                <w:lang w:eastAsia="ru-RU"/>
              </w:rPr>
              <w:t>Опера "Князь Игорь".</w:t>
            </w:r>
          </w:p>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r w:rsidRPr="00EF65CD">
              <w:rPr>
                <w:rFonts w:ascii="Times New Roman" w:eastAsia="Times New Roman" w:hAnsi="Times New Roman" w:cs="Times New Roman"/>
                <w:color w:val="000000"/>
                <w:sz w:val="21"/>
                <w:szCs w:val="21"/>
                <w:lang w:eastAsia="ru-RU"/>
              </w:rPr>
              <w:t>«Слово о полку Игореве»</w:t>
            </w:r>
          </w:p>
        </w:tc>
        <w:tc>
          <w:tcPr>
            <w:tcW w:w="757"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p>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1</w:t>
            </w:r>
          </w:p>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p>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p>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p>
        </w:tc>
        <w:tc>
          <w:tcPr>
            <w:tcW w:w="3846"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r w:rsidRPr="00EF65CD">
              <w:rPr>
                <w:rFonts w:ascii="Times New Roman" w:eastAsia="Times New Roman" w:hAnsi="Times New Roman" w:cs="Times New Roman"/>
                <w:color w:val="000000"/>
                <w:sz w:val="21"/>
                <w:szCs w:val="21"/>
                <w:lang w:eastAsia="ru-RU"/>
              </w:rPr>
              <w:t>1. Воспринимать и оценивать музыкальные произведения</w:t>
            </w:r>
          </w:p>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r w:rsidRPr="00EF65CD">
              <w:rPr>
                <w:rFonts w:ascii="Times New Roman" w:eastAsia="Times New Roman" w:hAnsi="Times New Roman" w:cs="Times New Roman"/>
                <w:color w:val="000000"/>
                <w:sz w:val="21"/>
                <w:szCs w:val="21"/>
                <w:lang w:eastAsia="ru-RU"/>
              </w:rPr>
              <w:t>с точки зрения единства содержания и формы.</w:t>
            </w:r>
          </w:p>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r w:rsidRPr="00EF65CD">
              <w:rPr>
                <w:rFonts w:ascii="Times New Roman" w:eastAsia="Times New Roman" w:hAnsi="Times New Roman" w:cs="Times New Roman"/>
                <w:color w:val="000000"/>
                <w:sz w:val="21"/>
                <w:szCs w:val="21"/>
                <w:lang w:eastAsia="ru-RU"/>
              </w:rPr>
              <w:t>2. Выявлять круг музыкальных образов в различных музыкальных произведениях (их фрагментах).</w:t>
            </w:r>
          </w:p>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r w:rsidRPr="00EF65CD">
              <w:rPr>
                <w:rFonts w:ascii="Times New Roman" w:eastAsia="Times New Roman" w:hAnsi="Times New Roman" w:cs="Times New Roman"/>
                <w:color w:val="000000"/>
                <w:sz w:val="21"/>
                <w:szCs w:val="21"/>
                <w:lang w:eastAsia="ru-RU"/>
              </w:rPr>
              <w:t xml:space="preserve">3. Наблюдать за сопоставлением </w:t>
            </w:r>
            <w:r w:rsidRPr="00EF65CD">
              <w:rPr>
                <w:rFonts w:ascii="Times New Roman" w:eastAsia="Times New Roman" w:hAnsi="Times New Roman" w:cs="Times New Roman"/>
                <w:color w:val="000000"/>
                <w:sz w:val="21"/>
                <w:szCs w:val="21"/>
                <w:lang w:eastAsia="ru-RU"/>
              </w:rPr>
              <w:lastRenderedPageBreak/>
              <w:t>контрастных музыкальных образов.</w:t>
            </w:r>
          </w:p>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r w:rsidRPr="00EF65CD">
              <w:rPr>
                <w:rFonts w:ascii="Times New Roman" w:eastAsia="Times New Roman" w:hAnsi="Times New Roman" w:cs="Times New Roman"/>
                <w:color w:val="000000"/>
                <w:sz w:val="21"/>
                <w:szCs w:val="21"/>
                <w:lang w:eastAsia="ru-RU"/>
              </w:rPr>
              <w:t>4. Воспринимать особенности интонационного и драматургического развития в оперных произведениях.</w:t>
            </w:r>
          </w:p>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r w:rsidRPr="00EF65CD">
              <w:rPr>
                <w:rFonts w:ascii="Times New Roman" w:eastAsia="Times New Roman" w:hAnsi="Times New Roman" w:cs="Times New Roman"/>
                <w:color w:val="000000"/>
                <w:sz w:val="21"/>
                <w:szCs w:val="21"/>
                <w:lang w:eastAsia="ru-RU"/>
              </w:rPr>
              <w:t>5. Понимать характерные особенности музыкального языка.</w:t>
            </w:r>
          </w:p>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r w:rsidRPr="00EF65CD">
              <w:rPr>
                <w:rFonts w:ascii="Times New Roman" w:eastAsia="Times New Roman" w:hAnsi="Times New Roman" w:cs="Times New Roman"/>
                <w:color w:val="000000"/>
                <w:sz w:val="21"/>
                <w:szCs w:val="21"/>
                <w:lang w:eastAsia="ru-RU"/>
              </w:rPr>
              <w:t>6. Воспринимать и сравнивать музыкальный язык в произведения</w:t>
            </w:r>
            <w:proofErr w:type="gramStart"/>
            <w:r w:rsidRPr="00EF65CD">
              <w:rPr>
                <w:rFonts w:ascii="Times New Roman" w:eastAsia="Times New Roman" w:hAnsi="Times New Roman" w:cs="Times New Roman"/>
                <w:color w:val="000000"/>
                <w:sz w:val="21"/>
                <w:szCs w:val="21"/>
                <w:lang w:eastAsia="ru-RU"/>
              </w:rPr>
              <w:t>х(</w:t>
            </w:r>
            <w:proofErr w:type="gramEnd"/>
            <w:r w:rsidRPr="00EF65CD">
              <w:rPr>
                <w:rFonts w:ascii="Times New Roman" w:eastAsia="Times New Roman" w:hAnsi="Times New Roman" w:cs="Times New Roman"/>
                <w:color w:val="000000"/>
                <w:sz w:val="21"/>
                <w:szCs w:val="21"/>
                <w:lang w:eastAsia="ru-RU"/>
              </w:rPr>
              <w:t>фрагментах крупных произведений) разного смыслового и эмоционального содержания.</w:t>
            </w:r>
          </w:p>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r w:rsidRPr="00EF65CD">
              <w:rPr>
                <w:rFonts w:ascii="Times New Roman" w:eastAsia="Times New Roman" w:hAnsi="Times New Roman" w:cs="Times New Roman"/>
                <w:color w:val="000000"/>
                <w:sz w:val="21"/>
                <w:szCs w:val="21"/>
                <w:lang w:eastAsia="ru-RU"/>
              </w:rPr>
              <w:t>7. Анализировать приемы взаимодействия и развития одного</w:t>
            </w:r>
            <w:proofErr w:type="gramStart"/>
            <w:r w:rsidRPr="00EF65CD">
              <w:rPr>
                <w:rFonts w:ascii="Times New Roman" w:eastAsia="Times New Roman" w:hAnsi="Times New Roman" w:cs="Times New Roman"/>
                <w:color w:val="000000"/>
                <w:sz w:val="21"/>
                <w:szCs w:val="21"/>
                <w:lang w:eastAsia="ru-RU"/>
              </w:rPr>
              <w:t>,(</w:t>
            </w:r>
            <w:proofErr w:type="gramEnd"/>
            <w:r w:rsidRPr="00EF65CD">
              <w:rPr>
                <w:rFonts w:ascii="Times New Roman" w:eastAsia="Times New Roman" w:hAnsi="Times New Roman" w:cs="Times New Roman"/>
                <w:color w:val="000000"/>
                <w:sz w:val="21"/>
                <w:szCs w:val="21"/>
                <w:lang w:eastAsia="ru-RU"/>
              </w:rPr>
              <w:t>нескольких) образов в пределах произведений крупных форм или их фрагментов.</w:t>
            </w:r>
          </w:p>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r w:rsidRPr="00EF65CD">
              <w:rPr>
                <w:rFonts w:ascii="Times New Roman" w:eastAsia="Times New Roman" w:hAnsi="Times New Roman" w:cs="Times New Roman"/>
                <w:color w:val="000000"/>
                <w:sz w:val="21"/>
                <w:szCs w:val="21"/>
                <w:lang w:eastAsia="ru-RU"/>
              </w:rPr>
              <w:t>8. Творчески интерпретировать содержание музыкальных произведений в изобразительной деятельности</w:t>
            </w:r>
          </w:p>
        </w:tc>
        <w:tc>
          <w:tcPr>
            <w:tcW w:w="1415" w:type="dxa"/>
            <w:tcBorders>
              <w:top w:val="single" w:sz="6" w:space="0" w:color="00000A"/>
              <w:left w:val="single" w:sz="6" w:space="0" w:color="00000A"/>
              <w:bottom w:val="single" w:sz="6" w:space="0" w:color="00000A"/>
              <w:right w:val="single" w:sz="6" w:space="0" w:color="00000A"/>
            </w:tcBorders>
          </w:tcPr>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p>
        </w:tc>
        <w:tc>
          <w:tcPr>
            <w:tcW w:w="1634" w:type="dxa"/>
            <w:tcBorders>
              <w:top w:val="single" w:sz="6" w:space="0" w:color="00000A"/>
              <w:left w:val="single" w:sz="6" w:space="0" w:color="00000A"/>
              <w:bottom w:val="single" w:sz="6" w:space="0" w:color="00000A"/>
              <w:right w:val="single" w:sz="6" w:space="0" w:color="00000A"/>
            </w:tcBorders>
          </w:tcPr>
          <w:p w:rsidR="003438F6" w:rsidRDefault="003438F6" w:rsidP="003438F6">
            <w:pPr>
              <w:spacing w:after="153"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7-а</w:t>
            </w:r>
          </w:p>
          <w:p w:rsidR="003438F6" w:rsidRDefault="003438F6" w:rsidP="003438F6">
            <w:pPr>
              <w:spacing w:after="153" w:line="240" w:lineRule="auto"/>
              <w:rPr>
                <w:rFonts w:ascii="Times New Roman" w:eastAsia="Times New Roman" w:hAnsi="Times New Roman" w:cs="Times New Roman"/>
                <w:color w:val="000000"/>
                <w:sz w:val="21"/>
                <w:szCs w:val="21"/>
                <w:lang w:eastAsia="ru-RU"/>
              </w:rPr>
            </w:pPr>
          </w:p>
          <w:p w:rsidR="003438F6" w:rsidRDefault="003438F6" w:rsidP="003438F6">
            <w:pPr>
              <w:spacing w:after="153" w:line="240" w:lineRule="auto"/>
              <w:rPr>
                <w:rFonts w:ascii="Times New Roman" w:eastAsia="Times New Roman" w:hAnsi="Times New Roman" w:cs="Times New Roman"/>
                <w:color w:val="000000"/>
                <w:sz w:val="21"/>
                <w:szCs w:val="21"/>
                <w:lang w:eastAsia="ru-RU"/>
              </w:rPr>
            </w:pPr>
          </w:p>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7-б</w:t>
            </w:r>
          </w:p>
        </w:tc>
        <w:tc>
          <w:tcPr>
            <w:tcW w:w="1619" w:type="dxa"/>
            <w:tcBorders>
              <w:top w:val="single" w:sz="6" w:space="0" w:color="00000A"/>
              <w:left w:val="single" w:sz="6" w:space="0" w:color="00000A"/>
              <w:bottom w:val="single" w:sz="6" w:space="0" w:color="00000A"/>
              <w:right w:val="single" w:sz="6" w:space="0" w:color="00000A"/>
            </w:tcBorders>
          </w:tcPr>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p>
        </w:tc>
      </w:tr>
      <w:tr w:rsidR="003438F6" w:rsidRPr="00EF65CD" w:rsidTr="003438F6">
        <w:tc>
          <w:tcPr>
            <w:tcW w:w="2217"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438F6" w:rsidRPr="00EF65CD" w:rsidRDefault="003438F6" w:rsidP="003438F6">
            <w:pPr>
              <w:spacing w:after="153" w:line="240" w:lineRule="auto"/>
              <w:jc w:val="center"/>
              <w:rPr>
                <w:rFonts w:ascii="Times New Roman" w:eastAsia="Times New Roman" w:hAnsi="Times New Roman" w:cs="Times New Roman"/>
                <w:color w:val="000000"/>
                <w:sz w:val="21"/>
                <w:szCs w:val="21"/>
                <w:lang w:eastAsia="ru-RU"/>
              </w:rPr>
            </w:pPr>
          </w:p>
        </w:tc>
        <w:tc>
          <w:tcPr>
            <w:tcW w:w="74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438F6" w:rsidRPr="00EF65CD" w:rsidRDefault="003438F6" w:rsidP="003438F6">
            <w:pPr>
              <w:spacing w:after="153" w:line="240" w:lineRule="auto"/>
              <w:jc w:val="center"/>
              <w:rPr>
                <w:rFonts w:ascii="Times New Roman" w:eastAsia="Times New Roman" w:hAnsi="Times New Roman" w:cs="Times New Roman"/>
                <w:color w:val="000000"/>
                <w:sz w:val="21"/>
                <w:szCs w:val="21"/>
                <w:lang w:eastAsia="ru-RU"/>
              </w:rPr>
            </w:pPr>
          </w:p>
        </w:tc>
        <w:tc>
          <w:tcPr>
            <w:tcW w:w="255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r w:rsidRPr="00EF65CD">
              <w:rPr>
                <w:rFonts w:ascii="Times New Roman" w:eastAsia="Times New Roman" w:hAnsi="Times New Roman" w:cs="Times New Roman"/>
                <w:color w:val="000000"/>
                <w:sz w:val="21"/>
                <w:szCs w:val="21"/>
                <w:lang w:eastAsia="ru-RU"/>
              </w:rPr>
              <w:t>34.Развитие музыкальных тем в симфонической драматургии. Формула красоты.</w:t>
            </w:r>
          </w:p>
        </w:tc>
        <w:tc>
          <w:tcPr>
            <w:tcW w:w="757"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r w:rsidRPr="00EF65CD">
              <w:rPr>
                <w:rFonts w:ascii="Times New Roman" w:eastAsia="Times New Roman" w:hAnsi="Times New Roman" w:cs="Times New Roman"/>
                <w:color w:val="000000"/>
                <w:sz w:val="21"/>
                <w:szCs w:val="21"/>
                <w:lang w:eastAsia="ru-RU"/>
              </w:rPr>
              <w:t>1</w:t>
            </w:r>
          </w:p>
        </w:tc>
        <w:tc>
          <w:tcPr>
            <w:tcW w:w="3846"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r w:rsidRPr="00EF65CD">
              <w:rPr>
                <w:rFonts w:ascii="Times New Roman" w:eastAsia="Times New Roman" w:hAnsi="Times New Roman" w:cs="Times New Roman"/>
                <w:color w:val="000000"/>
                <w:sz w:val="21"/>
                <w:szCs w:val="21"/>
                <w:lang w:eastAsia="ru-RU"/>
              </w:rPr>
              <w:t>1. Воспринимать и оценивать музыкальные произведения с точки зрения единства содержания и формы.</w:t>
            </w:r>
          </w:p>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r w:rsidRPr="00EF65CD">
              <w:rPr>
                <w:rFonts w:ascii="Times New Roman" w:eastAsia="Times New Roman" w:hAnsi="Times New Roman" w:cs="Times New Roman"/>
                <w:color w:val="000000"/>
                <w:sz w:val="21"/>
                <w:szCs w:val="21"/>
                <w:lang w:eastAsia="ru-RU"/>
              </w:rPr>
              <w:t>2. Воспринимать особенности интонационного и драматургического развития в симфонических произведениях.</w:t>
            </w:r>
          </w:p>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r w:rsidRPr="00EF65CD">
              <w:rPr>
                <w:rFonts w:ascii="Times New Roman" w:eastAsia="Times New Roman" w:hAnsi="Times New Roman" w:cs="Times New Roman"/>
                <w:color w:val="000000"/>
                <w:sz w:val="21"/>
                <w:szCs w:val="21"/>
                <w:lang w:eastAsia="ru-RU"/>
              </w:rPr>
              <w:t>3. Наблюдать за взаимодействие</w:t>
            </w:r>
            <w:proofErr w:type="gramStart"/>
            <w:r w:rsidRPr="00EF65CD">
              <w:rPr>
                <w:rFonts w:ascii="Times New Roman" w:eastAsia="Times New Roman" w:hAnsi="Times New Roman" w:cs="Times New Roman"/>
                <w:color w:val="000000"/>
                <w:sz w:val="21"/>
                <w:szCs w:val="21"/>
                <w:lang w:eastAsia="ru-RU"/>
              </w:rPr>
              <w:t>м(</w:t>
            </w:r>
            <w:proofErr w:type="gramEnd"/>
            <w:r w:rsidRPr="00EF65CD">
              <w:rPr>
                <w:rFonts w:ascii="Times New Roman" w:eastAsia="Times New Roman" w:hAnsi="Times New Roman" w:cs="Times New Roman"/>
                <w:color w:val="000000"/>
                <w:sz w:val="21"/>
                <w:szCs w:val="21"/>
                <w:lang w:eastAsia="ru-RU"/>
              </w:rPr>
              <w:t>столкновением) сходных и/или</w:t>
            </w:r>
          </w:p>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r w:rsidRPr="00EF65CD">
              <w:rPr>
                <w:rFonts w:ascii="Times New Roman" w:eastAsia="Times New Roman" w:hAnsi="Times New Roman" w:cs="Times New Roman"/>
                <w:color w:val="000000"/>
                <w:sz w:val="21"/>
                <w:szCs w:val="21"/>
                <w:lang w:eastAsia="ru-RU"/>
              </w:rPr>
              <w:lastRenderedPageBreak/>
              <w:t>контрастных музыкальных тем.</w:t>
            </w:r>
          </w:p>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r w:rsidRPr="00EF65CD">
              <w:rPr>
                <w:rFonts w:ascii="Times New Roman" w:eastAsia="Times New Roman" w:hAnsi="Times New Roman" w:cs="Times New Roman"/>
                <w:color w:val="000000"/>
                <w:sz w:val="21"/>
                <w:szCs w:val="21"/>
                <w:lang w:eastAsia="ru-RU"/>
              </w:rPr>
              <w:t>4. Понимать характерные черты венской классической школы</w:t>
            </w:r>
          </w:p>
        </w:tc>
        <w:tc>
          <w:tcPr>
            <w:tcW w:w="1415" w:type="dxa"/>
            <w:tcBorders>
              <w:top w:val="single" w:sz="6" w:space="0" w:color="00000A"/>
              <w:left w:val="single" w:sz="6" w:space="0" w:color="00000A"/>
              <w:bottom w:val="single" w:sz="6" w:space="0" w:color="00000A"/>
              <w:right w:val="single" w:sz="6" w:space="0" w:color="00000A"/>
            </w:tcBorders>
          </w:tcPr>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p>
        </w:tc>
        <w:tc>
          <w:tcPr>
            <w:tcW w:w="1634" w:type="dxa"/>
            <w:tcBorders>
              <w:top w:val="single" w:sz="6" w:space="0" w:color="00000A"/>
              <w:left w:val="single" w:sz="6" w:space="0" w:color="00000A"/>
              <w:bottom w:val="single" w:sz="6" w:space="0" w:color="00000A"/>
              <w:right w:val="single" w:sz="6" w:space="0" w:color="00000A"/>
            </w:tcBorders>
          </w:tcPr>
          <w:p w:rsidR="003438F6" w:rsidRDefault="003438F6" w:rsidP="003438F6">
            <w:pPr>
              <w:spacing w:after="153"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7-а</w:t>
            </w:r>
          </w:p>
          <w:p w:rsidR="003438F6" w:rsidRDefault="003438F6" w:rsidP="003438F6">
            <w:pPr>
              <w:spacing w:after="153" w:line="240" w:lineRule="auto"/>
              <w:rPr>
                <w:rFonts w:ascii="Times New Roman" w:eastAsia="Times New Roman" w:hAnsi="Times New Roman" w:cs="Times New Roman"/>
                <w:color w:val="000000"/>
                <w:sz w:val="21"/>
                <w:szCs w:val="21"/>
                <w:lang w:eastAsia="ru-RU"/>
              </w:rPr>
            </w:pPr>
          </w:p>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7-б</w:t>
            </w:r>
          </w:p>
        </w:tc>
        <w:tc>
          <w:tcPr>
            <w:tcW w:w="1619" w:type="dxa"/>
            <w:tcBorders>
              <w:top w:val="single" w:sz="6" w:space="0" w:color="00000A"/>
              <w:left w:val="single" w:sz="6" w:space="0" w:color="00000A"/>
              <w:bottom w:val="single" w:sz="6" w:space="0" w:color="00000A"/>
              <w:right w:val="single" w:sz="6" w:space="0" w:color="00000A"/>
            </w:tcBorders>
          </w:tcPr>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p>
        </w:tc>
      </w:tr>
    </w:tbl>
    <w:p w:rsidR="003438F6" w:rsidRPr="00ED5C11" w:rsidRDefault="003438F6" w:rsidP="003438F6">
      <w:pPr>
        <w:jc w:val="center"/>
        <w:rPr>
          <w:rFonts w:ascii="Times New Roman" w:hAnsi="Times New Roman" w:cs="Times New Roman"/>
          <w:b/>
          <w:sz w:val="28"/>
          <w:szCs w:val="28"/>
        </w:rPr>
      </w:pPr>
    </w:p>
    <w:p w:rsidR="003438F6" w:rsidRDefault="003438F6" w:rsidP="003438F6">
      <w:pPr>
        <w:jc w:val="center"/>
        <w:rPr>
          <w:rFonts w:ascii="Times New Roman" w:hAnsi="Times New Roman" w:cs="Times New Roman"/>
          <w:b/>
          <w:sz w:val="28"/>
          <w:szCs w:val="28"/>
        </w:rPr>
      </w:pPr>
      <w:r w:rsidRPr="00ED5C11">
        <w:rPr>
          <w:rFonts w:ascii="Times New Roman" w:hAnsi="Times New Roman" w:cs="Times New Roman"/>
          <w:b/>
          <w:sz w:val="28"/>
          <w:szCs w:val="28"/>
        </w:rPr>
        <w:t xml:space="preserve">Календарно-тематическое планирование уроков музыки в </w:t>
      </w:r>
      <w:r>
        <w:rPr>
          <w:rFonts w:ascii="Times New Roman" w:hAnsi="Times New Roman" w:cs="Times New Roman"/>
          <w:b/>
          <w:sz w:val="28"/>
          <w:szCs w:val="28"/>
        </w:rPr>
        <w:t>8</w:t>
      </w:r>
      <w:r w:rsidRPr="00ED5C11">
        <w:rPr>
          <w:rFonts w:ascii="Times New Roman" w:hAnsi="Times New Roman" w:cs="Times New Roman"/>
          <w:b/>
          <w:sz w:val="28"/>
          <w:szCs w:val="28"/>
        </w:rPr>
        <w:t xml:space="preserve">-А, </w:t>
      </w:r>
      <w:r>
        <w:rPr>
          <w:rFonts w:ascii="Times New Roman" w:hAnsi="Times New Roman" w:cs="Times New Roman"/>
          <w:b/>
          <w:sz w:val="28"/>
          <w:szCs w:val="28"/>
        </w:rPr>
        <w:t>8</w:t>
      </w:r>
      <w:r w:rsidRPr="00ED5C11">
        <w:rPr>
          <w:rFonts w:ascii="Times New Roman" w:hAnsi="Times New Roman" w:cs="Times New Roman"/>
          <w:b/>
          <w:sz w:val="28"/>
          <w:szCs w:val="28"/>
        </w:rPr>
        <w:t>-Б классах – 2020-2021</w:t>
      </w:r>
    </w:p>
    <w:p w:rsidR="003438F6" w:rsidRDefault="003438F6" w:rsidP="003438F6">
      <w:pPr>
        <w:jc w:val="center"/>
        <w:rPr>
          <w:rFonts w:ascii="Times New Roman" w:hAnsi="Times New Roman" w:cs="Times New Roman"/>
          <w:b/>
          <w:sz w:val="28"/>
          <w:szCs w:val="28"/>
        </w:rPr>
      </w:pPr>
      <w:r>
        <w:rPr>
          <w:rFonts w:ascii="Times New Roman" w:hAnsi="Times New Roman" w:cs="Times New Roman"/>
          <w:b/>
          <w:sz w:val="28"/>
          <w:szCs w:val="28"/>
        </w:rPr>
        <w:t xml:space="preserve">( 1час в неделю, 34 ч. за год). Учитель </w:t>
      </w:r>
      <w:proofErr w:type="gramStart"/>
      <w:r>
        <w:rPr>
          <w:rFonts w:ascii="Times New Roman" w:hAnsi="Times New Roman" w:cs="Times New Roman"/>
          <w:b/>
          <w:sz w:val="28"/>
          <w:szCs w:val="28"/>
        </w:rPr>
        <w:t>–К</w:t>
      </w:r>
      <w:proofErr w:type="gramEnd"/>
      <w:r>
        <w:rPr>
          <w:rFonts w:ascii="Times New Roman" w:hAnsi="Times New Roman" w:cs="Times New Roman"/>
          <w:b/>
          <w:sz w:val="28"/>
          <w:szCs w:val="28"/>
        </w:rPr>
        <w:t>ривобокова А.А.</w:t>
      </w:r>
    </w:p>
    <w:p w:rsidR="003438F6" w:rsidRDefault="003438F6" w:rsidP="003438F6">
      <w:pPr>
        <w:jc w:val="center"/>
        <w:rPr>
          <w:rFonts w:ascii="Times New Roman" w:hAnsi="Times New Roman" w:cs="Times New Roman"/>
          <w:b/>
          <w:sz w:val="28"/>
          <w:szCs w:val="28"/>
        </w:rPr>
      </w:pPr>
    </w:p>
    <w:tbl>
      <w:tblPr>
        <w:tblW w:w="14790" w:type="dxa"/>
        <w:tblCellMar>
          <w:top w:w="105" w:type="dxa"/>
          <w:left w:w="105" w:type="dxa"/>
          <w:bottom w:w="105" w:type="dxa"/>
          <w:right w:w="105" w:type="dxa"/>
        </w:tblCellMar>
        <w:tblLook w:val="04A0"/>
      </w:tblPr>
      <w:tblGrid>
        <w:gridCol w:w="2454"/>
        <w:gridCol w:w="747"/>
        <w:gridCol w:w="2585"/>
        <w:gridCol w:w="727"/>
        <w:gridCol w:w="3160"/>
        <w:gridCol w:w="1649"/>
        <w:gridCol w:w="1734"/>
        <w:gridCol w:w="1734"/>
      </w:tblGrid>
      <w:tr w:rsidR="003438F6" w:rsidRPr="00EF65CD" w:rsidTr="003438F6">
        <w:tc>
          <w:tcPr>
            <w:tcW w:w="245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438F6" w:rsidRPr="00EF65CD" w:rsidRDefault="003438F6" w:rsidP="003438F6">
            <w:pPr>
              <w:spacing w:after="153" w:line="240" w:lineRule="auto"/>
              <w:jc w:val="center"/>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Тема р</w:t>
            </w:r>
            <w:r w:rsidRPr="00EF65CD">
              <w:rPr>
                <w:rFonts w:ascii="Times New Roman" w:eastAsia="Times New Roman" w:hAnsi="Times New Roman" w:cs="Times New Roman"/>
                <w:color w:val="000000"/>
                <w:sz w:val="21"/>
                <w:szCs w:val="21"/>
                <w:lang w:eastAsia="ru-RU"/>
              </w:rPr>
              <w:t>аздел</w:t>
            </w:r>
            <w:r>
              <w:rPr>
                <w:rFonts w:ascii="Times New Roman" w:eastAsia="Times New Roman" w:hAnsi="Times New Roman" w:cs="Times New Roman"/>
                <w:color w:val="000000"/>
                <w:sz w:val="21"/>
                <w:szCs w:val="21"/>
                <w:lang w:eastAsia="ru-RU"/>
              </w:rPr>
              <w:t>а</w:t>
            </w:r>
          </w:p>
        </w:tc>
        <w:tc>
          <w:tcPr>
            <w:tcW w:w="747"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438F6" w:rsidRPr="00EF65CD" w:rsidRDefault="003438F6" w:rsidP="003438F6">
            <w:pPr>
              <w:spacing w:after="153" w:line="240" w:lineRule="auto"/>
              <w:jc w:val="center"/>
              <w:rPr>
                <w:rFonts w:ascii="Times New Roman" w:eastAsia="Times New Roman" w:hAnsi="Times New Roman" w:cs="Times New Roman"/>
                <w:color w:val="000000"/>
                <w:sz w:val="21"/>
                <w:szCs w:val="21"/>
                <w:lang w:eastAsia="ru-RU"/>
              </w:rPr>
            </w:pPr>
            <w:r w:rsidRPr="00EF65CD">
              <w:rPr>
                <w:rFonts w:ascii="Times New Roman" w:eastAsia="Times New Roman" w:hAnsi="Times New Roman" w:cs="Times New Roman"/>
                <w:color w:val="000000"/>
                <w:sz w:val="21"/>
                <w:szCs w:val="21"/>
                <w:lang w:eastAsia="ru-RU"/>
              </w:rPr>
              <w:t>Кол-во часов</w:t>
            </w:r>
          </w:p>
        </w:tc>
        <w:tc>
          <w:tcPr>
            <w:tcW w:w="258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438F6" w:rsidRPr="00EF65CD" w:rsidRDefault="003438F6" w:rsidP="003438F6">
            <w:pPr>
              <w:spacing w:after="153" w:line="240" w:lineRule="auto"/>
              <w:jc w:val="center"/>
              <w:rPr>
                <w:rFonts w:ascii="Times New Roman" w:eastAsia="Times New Roman" w:hAnsi="Times New Roman" w:cs="Times New Roman"/>
                <w:color w:val="000000"/>
                <w:sz w:val="21"/>
                <w:szCs w:val="21"/>
                <w:lang w:eastAsia="ru-RU"/>
              </w:rPr>
            </w:pPr>
            <w:r w:rsidRPr="00EF65CD">
              <w:rPr>
                <w:rFonts w:ascii="Times New Roman" w:eastAsia="Times New Roman" w:hAnsi="Times New Roman" w:cs="Times New Roman"/>
                <w:color w:val="000000"/>
                <w:sz w:val="21"/>
                <w:szCs w:val="21"/>
                <w:lang w:eastAsia="ru-RU"/>
              </w:rPr>
              <w:t>Тем</w:t>
            </w:r>
            <w:r>
              <w:rPr>
                <w:rFonts w:ascii="Times New Roman" w:eastAsia="Times New Roman" w:hAnsi="Times New Roman" w:cs="Times New Roman"/>
                <w:color w:val="000000"/>
                <w:sz w:val="21"/>
                <w:szCs w:val="21"/>
                <w:lang w:eastAsia="ru-RU"/>
              </w:rPr>
              <w:t>, номер урока</w:t>
            </w:r>
          </w:p>
        </w:tc>
        <w:tc>
          <w:tcPr>
            <w:tcW w:w="727"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438F6" w:rsidRPr="00EF65CD" w:rsidRDefault="003438F6" w:rsidP="003438F6">
            <w:pPr>
              <w:spacing w:after="153" w:line="240" w:lineRule="auto"/>
              <w:jc w:val="center"/>
              <w:rPr>
                <w:rFonts w:ascii="Times New Roman" w:eastAsia="Times New Roman" w:hAnsi="Times New Roman" w:cs="Times New Roman"/>
                <w:color w:val="000000"/>
                <w:sz w:val="21"/>
                <w:szCs w:val="21"/>
                <w:lang w:eastAsia="ru-RU"/>
              </w:rPr>
            </w:pPr>
            <w:r w:rsidRPr="00EF65CD">
              <w:rPr>
                <w:rFonts w:ascii="Times New Roman" w:eastAsia="Times New Roman" w:hAnsi="Times New Roman" w:cs="Times New Roman"/>
                <w:color w:val="000000"/>
                <w:sz w:val="21"/>
                <w:szCs w:val="21"/>
                <w:lang w:eastAsia="ru-RU"/>
              </w:rPr>
              <w:t>Кол-во часов</w:t>
            </w:r>
          </w:p>
        </w:tc>
        <w:tc>
          <w:tcPr>
            <w:tcW w:w="316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438F6" w:rsidRPr="00EF65CD" w:rsidRDefault="003438F6" w:rsidP="003438F6">
            <w:pPr>
              <w:spacing w:after="153" w:line="240" w:lineRule="auto"/>
              <w:jc w:val="center"/>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Планируемые результаты</w:t>
            </w:r>
          </w:p>
        </w:tc>
        <w:tc>
          <w:tcPr>
            <w:tcW w:w="1649" w:type="dxa"/>
            <w:tcBorders>
              <w:top w:val="single" w:sz="6" w:space="0" w:color="00000A"/>
              <w:left w:val="single" w:sz="6" w:space="0" w:color="00000A"/>
              <w:bottom w:val="single" w:sz="6" w:space="0" w:color="00000A"/>
              <w:right w:val="single" w:sz="6" w:space="0" w:color="00000A"/>
            </w:tcBorders>
          </w:tcPr>
          <w:p w:rsidR="003438F6" w:rsidRPr="00EF65CD" w:rsidRDefault="003438F6" w:rsidP="003438F6">
            <w:pPr>
              <w:spacing w:after="153" w:line="240" w:lineRule="auto"/>
              <w:jc w:val="center"/>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Домашнее задание</w:t>
            </w:r>
          </w:p>
        </w:tc>
        <w:tc>
          <w:tcPr>
            <w:tcW w:w="1734" w:type="dxa"/>
            <w:tcBorders>
              <w:top w:val="single" w:sz="6" w:space="0" w:color="00000A"/>
              <w:left w:val="single" w:sz="6" w:space="0" w:color="00000A"/>
              <w:bottom w:val="single" w:sz="6" w:space="0" w:color="00000A"/>
              <w:right w:val="single" w:sz="6" w:space="0" w:color="00000A"/>
            </w:tcBorders>
          </w:tcPr>
          <w:p w:rsidR="003438F6" w:rsidRPr="00EF65CD" w:rsidRDefault="003438F6" w:rsidP="003438F6">
            <w:pPr>
              <w:spacing w:after="153" w:line="240" w:lineRule="auto"/>
              <w:jc w:val="center"/>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Дата планируемая</w:t>
            </w:r>
          </w:p>
        </w:tc>
        <w:tc>
          <w:tcPr>
            <w:tcW w:w="1734" w:type="dxa"/>
            <w:tcBorders>
              <w:top w:val="single" w:sz="6" w:space="0" w:color="00000A"/>
              <w:left w:val="single" w:sz="6" w:space="0" w:color="00000A"/>
              <w:bottom w:val="single" w:sz="6" w:space="0" w:color="00000A"/>
              <w:right w:val="single" w:sz="6" w:space="0" w:color="00000A"/>
            </w:tcBorders>
          </w:tcPr>
          <w:p w:rsidR="003438F6" w:rsidRPr="00EF65CD" w:rsidRDefault="003438F6" w:rsidP="003438F6">
            <w:pPr>
              <w:spacing w:after="153" w:line="240" w:lineRule="auto"/>
              <w:jc w:val="center"/>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Дата фактическая</w:t>
            </w:r>
          </w:p>
        </w:tc>
      </w:tr>
      <w:tr w:rsidR="003438F6" w:rsidRPr="00EF65CD" w:rsidTr="003438F6">
        <w:tc>
          <w:tcPr>
            <w:tcW w:w="245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438F6" w:rsidRPr="00EF65CD" w:rsidRDefault="003438F6" w:rsidP="003438F6">
            <w:pPr>
              <w:spacing w:after="153" w:line="240" w:lineRule="auto"/>
              <w:jc w:val="center"/>
              <w:rPr>
                <w:rFonts w:ascii="Times New Roman" w:eastAsia="Times New Roman" w:hAnsi="Times New Roman" w:cs="Times New Roman"/>
                <w:color w:val="000000"/>
                <w:sz w:val="21"/>
                <w:szCs w:val="21"/>
                <w:lang w:eastAsia="ru-RU"/>
              </w:rPr>
            </w:pPr>
          </w:p>
        </w:tc>
        <w:tc>
          <w:tcPr>
            <w:tcW w:w="747"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438F6" w:rsidRPr="00EF65CD" w:rsidRDefault="003438F6" w:rsidP="003438F6">
            <w:pPr>
              <w:spacing w:after="153" w:line="240" w:lineRule="auto"/>
              <w:jc w:val="center"/>
              <w:rPr>
                <w:rFonts w:ascii="Times New Roman" w:eastAsia="Times New Roman" w:hAnsi="Times New Roman" w:cs="Times New Roman"/>
                <w:color w:val="000000"/>
                <w:sz w:val="21"/>
                <w:szCs w:val="21"/>
                <w:lang w:eastAsia="ru-RU"/>
              </w:rPr>
            </w:pPr>
          </w:p>
        </w:tc>
        <w:tc>
          <w:tcPr>
            <w:tcW w:w="258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1.Музыка «ста</w:t>
            </w:r>
            <w:r w:rsidRPr="00EF65CD">
              <w:rPr>
                <w:rFonts w:ascii="Times New Roman" w:eastAsia="Times New Roman" w:hAnsi="Times New Roman" w:cs="Times New Roman"/>
                <w:color w:val="000000"/>
                <w:sz w:val="21"/>
                <w:szCs w:val="21"/>
                <w:lang w:eastAsia="ru-RU"/>
              </w:rPr>
              <w:t>рая» и «новая»</w:t>
            </w:r>
          </w:p>
        </w:tc>
        <w:tc>
          <w:tcPr>
            <w:tcW w:w="727"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r w:rsidRPr="00EF65CD">
              <w:rPr>
                <w:rFonts w:ascii="Times New Roman" w:eastAsia="Times New Roman" w:hAnsi="Times New Roman" w:cs="Times New Roman"/>
                <w:color w:val="000000"/>
                <w:sz w:val="21"/>
                <w:szCs w:val="21"/>
                <w:lang w:eastAsia="ru-RU"/>
              </w:rPr>
              <w:t>1</w:t>
            </w:r>
          </w:p>
        </w:tc>
        <w:tc>
          <w:tcPr>
            <w:tcW w:w="316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r w:rsidRPr="00EF65CD">
              <w:rPr>
                <w:rFonts w:ascii="Times New Roman" w:eastAsia="Times New Roman" w:hAnsi="Times New Roman" w:cs="Times New Roman"/>
                <w:color w:val="000000"/>
                <w:sz w:val="21"/>
                <w:szCs w:val="21"/>
                <w:lang w:eastAsia="ru-RU"/>
              </w:rPr>
              <w:t>1. Размышлять о значении музыкального искусства в жизни</w:t>
            </w:r>
          </w:p>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r w:rsidRPr="00EF65CD">
              <w:rPr>
                <w:rFonts w:ascii="Times New Roman" w:eastAsia="Times New Roman" w:hAnsi="Times New Roman" w:cs="Times New Roman"/>
                <w:color w:val="000000"/>
                <w:sz w:val="21"/>
                <w:szCs w:val="21"/>
                <w:lang w:eastAsia="ru-RU"/>
              </w:rPr>
              <w:t>современного человека (с учетом критериев, представленных в учебнике).</w:t>
            </w:r>
          </w:p>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r w:rsidRPr="00EF65CD">
              <w:rPr>
                <w:rFonts w:ascii="Times New Roman" w:eastAsia="Times New Roman" w:hAnsi="Times New Roman" w:cs="Times New Roman"/>
                <w:color w:val="000000"/>
                <w:sz w:val="21"/>
                <w:szCs w:val="21"/>
                <w:lang w:eastAsia="ru-RU"/>
              </w:rPr>
              <w:t xml:space="preserve">2. </w:t>
            </w:r>
            <w:proofErr w:type="gramStart"/>
            <w:r w:rsidRPr="00EF65CD">
              <w:rPr>
                <w:rFonts w:ascii="Times New Roman" w:eastAsia="Times New Roman" w:hAnsi="Times New Roman" w:cs="Times New Roman"/>
                <w:color w:val="000000"/>
                <w:sz w:val="21"/>
                <w:szCs w:val="21"/>
                <w:lang w:eastAsia="ru-RU"/>
              </w:rPr>
              <w:t>Рассуждать о специфике воплощения духовного опыта человечества в музыкальном искусстве (с учетом критериев, представленных в учебнике</w:t>
            </w:r>
            <w:proofErr w:type="gramEnd"/>
          </w:p>
        </w:tc>
        <w:tc>
          <w:tcPr>
            <w:tcW w:w="1649" w:type="dxa"/>
            <w:tcBorders>
              <w:top w:val="single" w:sz="6" w:space="0" w:color="00000A"/>
              <w:left w:val="single" w:sz="6" w:space="0" w:color="00000A"/>
              <w:bottom w:val="single" w:sz="6" w:space="0" w:color="00000A"/>
              <w:right w:val="single" w:sz="6" w:space="0" w:color="00000A"/>
            </w:tcBorders>
          </w:tcPr>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p>
        </w:tc>
        <w:tc>
          <w:tcPr>
            <w:tcW w:w="1734" w:type="dxa"/>
            <w:tcBorders>
              <w:top w:val="single" w:sz="6" w:space="0" w:color="00000A"/>
              <w:left w:val="single" w:sz="6" w:space="0" w:color="00000A"/>
              <w:bottom w:val="single" w:sz="6" w:space="0" w:color="00000A"/>
              <w:right w:val="single" w:sz="6" w:space="0" w:color="00000A"/>
            </w:tcBorders>
          </w:tcPr>
          <w:p w:rsidR="003438F6" w:rsidRDefault="003438F6" w:rsidP="003438F6">
            <w:pPr>
              <w:spacing w:after="153"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8-а</w:t>
            </w:r>
          </w:p>
          <w:p w:rsidR="003438F6" w:rsidRDefault="003438F6" w:rsidP="003438F6">
            <w:pPr>
              <w:spacing w:after="153" w:line="240" w:lineRule="auto"/>
              <w:rPr>
                <w:rFonts w:ascii="Times New Roman" w:eastAsia="Times New Roman" w:hAnsi="Times New Roman" w:cs="Times New Roman"/>
                <w:color w:val="000000"/>
                <w:sz w:val="21"/>
                <w:szCs w:val="21"/>
                <w:lang w:eastAsia="ru-RU"/>
              </w:rPr>
            </w:pPr>
          </w:p>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8-б</w:t>
            </w:r>
          </w:p>
        </w:tc>
        <w:tc>
          <w:tcPr>
            <w:tcW w:w="1734" w:type="dxa"/>
            <w:tcBorders>
              <w:top w:val="single" w:sz="6" w:space="0" w:color="00000A"/>
              <w:left w:val="single" w:sz="6" w:space="0" w:color="00000A"/>
              <w:bottom w:val="single" w:sz="6" w:space="0" w:color="00000A"/>
              <w:right w:val="single" w:sz="6" w:space="0" w:color="00000A"/>
            </w:tcBorders>
          </w:tcPr>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p>
        </w:tc>
      </w:tr>
      <w:tr w:rsidR="003438F6" w:rsidRPr="00EF65CD" w:rsidTr="003438F6">
        <w:tc>
          <w:tcPr>
            <w:tcW w:w="245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438F6" w:rsidRPr="00EF65CD" w:rsidRDefault="003438F6" w:rsidP="003438F6">
            <w:pPr>
              <w:spacing w:after="153" w:line="240" w:lineRule="auto"/>
              <w:jc w:val="center"/>
              <w:rPr>
                <w:rFonts w:ascii="Times New Roman" w:eastAsia="Times New Roman" w:hAnsi="Times New Roman" w:cs="Times New Roman"/>
                <w:color w:val="000000"/>
                <w:sz w:val="21"/>
                <w:szCs w:val="21"/>
                <w:lang w:eastAsia="ru-RU"/>
              </w:rPr>
            </w:pPr>
          </w:p>
        </w:tc>
        <w:tc>
          <w:tcPr>
            <w:tcW w:w="747"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438F6" w:rsidRPr="00EF65CD" w:rsidRDefault="003438F6" w:rsidP="003438F6">
            <w:pPr>
              <w:spacing w:after="153" w:line="240" w:lineRule="auto"/>
              <w:jc w:val="center"/>
              <w:rPr>
                <w:rFonts w:ascii="Times New Roman" w:eastAsia="Times New Roman" w:hAnsi="Times New Roman" w:cs="Times New Roman"/>
                <w:color w:val="000000"/>
                <w:sz w:val="21"/>
                <w:szCs w:val="21"/>
                <w:lang w:eastAsia="ru-RU"/>
              </w:rPr>
            </w:pPr>
          </w:p>
        </w:tc>
        <w:tc>
          <w:tcPr>
            <w:tcW w:w="258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2.Настоящая му</w:t>
            </w:r>
            <w:r w:rsidRPr="00EF65CD">
              <w:rPr>
                <w:rFonts w:ascii="Times New Roman" w:eastAsia="Times New Roman" w:hAnsi="Times New Roman" w:cs="Times New Roman"/>
                <w:color w:val="000000"/>
                <w:sz w:val="21"/>
                <w:szCs w:val="21"/>
                <w:lang w:eastAsia="ru-RU"/>
              </w:rPr>
              <w:t>зыка не бывает</w:t>
            </w:r>
            <w:r>
              <w:rPr>
                <w:rFonts w:ascii="Times New Roman" w:eastAsia="Times New Roman" w:hAnsi="Times New Roman" w:cs="Times New Roman"/>
                <w:color w:val="000000"/>
                <w:sz w:val="21"/>
                <w:szCs w:val="21"/>
                <w:lang w:eastAsia="ru-RU"/>
              </w:rPr>
              <w:t xml:space="preserve"> </w:t>
            </w:r>
            <w:r w:rsidRPr="00EF65CD">
              <w:rPr>
                <w:rFonts w:ascii="Times New Roman" w:eastAsia="Times New Roman" w:hAnsi="Times New Roman" w:cs="Times New Roman"/>
                <w:color w:val="000000"/>
                <w:sz w:val="21"/>
                <w:szCs w:val="21"/>
                <w:lang w:eastAsia="ru-RU"/>
              </w:rPr>
              <w:t>«старой»</w:t>
            </w:r>
          </w:p>
        </w:tc>
        <w:tc>
          <w:tcPr>
            <w:tcW w:w="727"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r w:rsidRPr="00EF65CD">
              <w:rPr>
                <w:rFonts w:ascii="Times New Roman" w:eastAsia="Times New Roman" w:hAnsi="Times New Roman" w:cs="Times New Roman"/>
                <w:color w:val="000000"/>
                <w:sz w:val="21"/>
                <w:szCs w:val="21"/>
                <w:lang w:eastAsia="ru-RU"/>
              </w:rPr>
              <w:t>1</w:t>
            </w:r>
          </w:p>
        </w:tc>
        <w:tc>
          <w:tcPr>
            <w:tcW w:w="316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r w:rsidRPr="00EF65CD">
              <w:rPr>
                <w:rFonts w:ascii="Times New Roman" w:eastAsia="Times New Roman" w:hAnsi="Times New Roman" w:cs="Times New Roman"/>
                <w:color w:val="000000"/>
                <w:sz w:val="21"/>
                <w:szCs w:val="21"/>
                <w:lang w:eastAsia="ru-RU"/>
              </w:rPr>
              <w:t>1.Осваивать отдельные образцы, характерные черты западноевропейской музыки разных эпох.</w:t>
            </w:r>
          </w:p>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r w:rsidRPr="00EF65CD">
              <w:rPr>
                <w:rFonts w:ascii="Times New Roman" w:eastAsia="Times New Roman" w:hAnsi="Times New Roman" w:cs="Times New Roman"/>
                <w:color w:val="000000"/>
                <w:sz w:val="21"/>
                <w:szCs w:val="21"/>
                <w:lang w:eastAsia="ru-RU"/>
              </w:rPr>
              <w:lastRenderedPageBreak/>
              <w:t>2.Сравнивать по характерным признакам (интонации, мелодии, гармонии, ритму, форме) музыку отдельных композиторов прошлого и современности (с учетом критериев, представленных в учебнике).</w:t>
            </w:r>
          </w:p>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r w:rsidRPr="00EF65CD">
              <w:rPr>
                <w:rFonts w:ascii="Times New Roman" w:eastAsia="Times New Roman" w:hAnsi="Times New Roman" w:cs="Times New Roman"/>
                <w:color w:val="000000"/>
                <w:sz w:val="21"/>
                <w:szCs w:val="21"/>
                <w:lang w:eastAsia="ru-RU"/>
              </w:rPr>
              <w:t>3.Находить ассоциативные связи между художественными образами музыки и изобразительного искусства.</w:t>
            </w:r>
          </w:p>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r w:rsidRPr="00EF65CD">
              <w:rPr>
                <w:rFonts w:ascii="Times New Roman" w:eastAsia="Times New Roman" w:hAnsi="Times New Roman" w:cs="Times New Roman"/>
                <w:color w:val="000000"/>
                <w:sz w:val="21"/>
                <w:szCs w:val="21"/>
                <w:lang w:eastAsia="ru-RU"/>
              </w:rPr>
              <w:t>4.Сотрудничать со сверстниками в процессе коллективного обсуждения вопросов учебника</w:t>
            </w:r>
          </w:p>
        </w:tc>
        <w:tc>
          <w:tcPr>
            <w:tcW w:w="1649" w:type="dxa"/>
            <w:tcBorders>
              <w:top w:val="single" w:sz="6" w:space="0" w:color="00000A"/>
              <w:left w:val="single" w:sz="6" w:space="0" w:color="00000A"/>
              <w:bottom w:val="single" w:sz="6" w:space="0" w:color="00000A"/>
              <w:right w:val="single" w:sz="6" w:space="0" w:color="00000A"/>
            </w:tcBorders>
          </w:tcPr>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p>
        </w:tc>
        <w:tc>
          <w:tcPr>
            <w:tcW w:w="1734" w:type="dxa"/>
            <w:tcBorders>
              <w:top w:val="single" w:sz="6" w:space="0" w:color="00000A"/>
              <w:left w:val="single" w:sz="6" w:space="0" w:color="00000A"/>
              <w:bottom w:val="single" w:sz="6" w:space="0" w:color="00000A"/>
              <w:right w:val="single" w:sz="6" w:space="0" w:color="00000A"/>
            </w:tcBorders>
          </w:tcPr>
          <w:p w:rsidR="003438F6" w:rsidRDefault="003438F6" w:rsidP="003438F6">
            <w:pPr>
              <w:spacing w:after="153"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8-а</w:t>
            </w:r>
          </w:p>
          <w:p w:rsidR="003438F6" w:rsidRDefault="003438F6" w:rsidP="003438F6">
            <w:pPr>
              <w:spacing w:after="153" w:line="240" w:lineRule="auto"/>
              <w:rPr>
                <w:rFonts w:ascii="Times New Roman" w:eastAsia="Times New Roman" w:hAnsi="Times New Roman" w:cs="Times New Roman"/>
                <w:color w:val="000000"/>
                <w:sz w:val="21"/>
                <w:szCs w:val="21"/>
                <w:lang w:eastAsia="ru-RU"/>
              </w:rPr>
            </w:pPr>
          </w:p>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lastRenderedPageBreak/>
              <w:t>8-б</w:t>
            </w:r>
          </w:p>
        </w:tc>
        <w:tc>
          <w:tcPr>
            <w:tcW w:w="1734" w:type="dxa"/>
            <w:tcBorders>
              <w:top w:val="single" w:sz="6" w:space="0" w:color="00000A"/>
              <w:left w:val="single" w:sz="6" w:space="0" w:color="00000A"/>
              <w:bottom w:val="single" w:sz="6" w:space="0" w:color="00000A"/>
              <w:right w:val="single" w:sz="6" w:space="0" w:color="00000A"/>
            </w:tcBorders>
          </w:tcPr>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p>
        </w:tc>
      </w:tr>
      <w:tr w:rsidR="003438F6" w:rsidRPr="00EF65CD" w:rsidTr="003438F6">
        <w:tc>
          <w:tcPr>
            <w:tcW w:w="245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r w:rsidRPr="00EF65CD">
              <w:rPr>
                <w:rFonts w:ascii="Times New Roman" w:eastAsia="Times New Roman" w:hAnsi="Times New Roman" w:cs="Times New Roman"/>
                <w:color w:val="000000"/>
                <w:sz w:val="21"/>
                <w:szCs w:val="21"/>
                <w:lang w:eastAsia="ru-RU"/>
              </w:rPr>
              <w:lastRenderedPageBreak/>
              <w:t>О традиции в музыке</w:t>
            </w:r>
          </w:p>
        </w:tc>
        <w:tc>
          <w:tcPr>
            <w:tcW w:w="747"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438F6" w:rsidRPr="00EF65CD" w:rsidRDefault="003438F6" w:rsidP="003438F6">
            <w:pPr>
              <w:spacing w:after="153" w:line="240" w:lineRule="auto"/>
              <w:jc w:val="center"/>
              <w:rPr>
                <w:rFonts w:ascii="Times New Roman" w:eastAsia="Times New Roman" w:hAnsi="Times New Roman" w:cs="Times New Roman"/>
                <w:color w:val="000000"/>
                <w:sz w:val="21"/>
                <w:szCs w:val="21"/>
                <w:lang w:eastAsia="ru-RU"/>
              </w:rPr>
            </w:pPr>
          </w:p>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r w:rsidRPr="00EF65CD">
              <w:rPr>
                <w:rFonts w:ascii="Times New Roman" w:eastAsia="Times New Roman" w:hAnsi="Times New Roman" w:cs="Times New Roman"/>
                <w:color w:val="000000"/>
                <w:sz w:val="21"/>
                <w:szCs w:val="21"/>
                <w:lang w:eastAsia="ru-RU"/>
              </w:rPr>
              <w:t>1</w:t>
            </w:r>
          </w:p>
        </w:tc>
        <w:tc>
          <w:tcPr>
            <w:tcW w:w="258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438F6" w:rsidRPr="00EF65CD" w:rsidRDefault="003438F6" w:rsidP="003438F6">
            <w:pPr>
              <w:spacing w:after="153" w:line="240" w:lineRule="auto"/>
              <w:jc w:val="center"/>
              <w:rPr>
                <w:rFonts w:ascii="Times New Roman" w:eastAsia="Times New Roman" w:hAnsi="Times New Roman" w:cs="Times New Roman"/>
                <w:color w:val="000000"/>
                <w:sz w:val="21"/>
                <w:szCs w:val="21"/>
                <w:lang w:eastAsia="ru-RU"/>
              </w:rPr>
            </w:pPr>
          </w:p>
        </w:tc>
        <w:tc>
          <w:tcPr>
            <w:tcW w:w="727"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438F6" w:rsidRPr="00EF65CD" w:rsidRDefault="003438F6" w:rsidP="003438F6">
            <w:pPr>
              <w:spacing w:after="153" w:line="240" w:lineRule="auto"/>
              <w:jc w:val="center"/>
              <w:rPr>
                <w:rFonts w:ascii="Times New Roman" w:eastAsia="Times New Roman" w:hAnsi="Times New Roman" w:cs="Times New Roman"/>
                <w:color w:val="000000"/>
                <w:sz w:val="21"/>
                <w:szCs w:val="21"/>
                <w:lang w:eastAsia="ru-RU"/>
              </w:rPr>
            </w:pPr>
          </w:p>
        </w:tc>
        <w:tc>
          <w:tcPr>
            <w:tcW w:w="316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p>
        </w:tc>
        <w:tc>
          <w:tcPr>
            <w:tcW w:w="1649" w:type="dxa"/>
            <w:tcBorders>
              <w:top w:val="single" w:sz="6" w:space="0" w:color="00000A"/>
              <w:left w:val="single" w:sz="6" w:space="0" w:color="00000A"/>
              <w:bottom w:val="single" w:sz="6" w:space="0" w:color="00000A"/>
              <w:right w:val="single" w:sz="6" w:space="0" w:color="00000A"/>
            </w:tcBorders>
          </w:tcPr>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p>
        </w:tc>
        <w:tc>
          <w:tcPr>
            <w:tcW w:w="1734" w:type="dxa"/>
            <w:tcBorders>
              <w:top w:val="single" w:sz="6" w:space="0" w:color="00000A"/>
              <w:left w:val="single" w:sz="6" w:space="0" w:color="00000A"/>
              <w:bottom w:val="single" w:sz="6" w:space="0" w:color="00000A"/>
              <w:right w:val="single" w:sz="6" w:space="0" w:color="00000A"/>
            </w:tcBorders>
          </w:tcPr>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p>
        </w:tc>
        <w:tc>
          <w:tcPr>
            <w:tcW w:w="1734" w:type="dxa"/>
            <w:tcBorders>
              <w:top w:val="single" w:sz="6" w:space="0" w:color="00000A"/>
              <w:left w:val="single" w:sz="6" w:space="0" w:color="00000A"/>
              <w:bottom w:val="single" w:sz="6" w:space="0" w:color="00000A"/>
              <w:right w:val="single" w:sz="6" w:space="0" w:color="00000A"/>
            </w:tcBorders>
          </w:tcPr>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p>
        </w:tc>
      </w:tr>
      <w:tr w:rsidR="003438F6" w:rsidRPr="00EF65CD" w:rsidTr="003438F6">
        <w:tc>
          <w:tcPr>
            <w:tcW w:w="245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438F6" w:rsidRPr="00EF65CD" w:rsidRDefault="003438F6" w:rsidP="003438F6">
            <w:pPr>
              <w:spacing w:after="153" w:line="240" w:lineRule="auto"/>
              <w:jc w:val="center"/>
              <w:rPr>
                <w:rFonts w:ascii="Times New Roman" w:eastAsia="Times New Roman" w:hAnsi="Times New Roman" w:cs="Times New Roman"/>
                <w:color w:val="000000"/>
                <w:sz w:val="21"/>
                <w:szCs w:val="21"/>
                <w:lang w:eastAsia="ru-RU"/>
              </w:rPr>
            </w:pPr>
          </w:p>
        </w:tc>
        <w:tc>
          <w:tcPr>
            <w:tcW w:w="747"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438F6" w:rsidRPr="00EF65CD" w:rsidRDefault="003438F6" w:rsidP="003438F6">
            <w:pPr>
              <w:spacing w:after="153" w:line="240" w:lineRule="auto"/>
              <w:jc w:val="center"/>
              <w:rPr>
                <w:rFonts w:ascii="Times New Roman" w:eastAsia="Times New Roman" w:hAnsi="Times New Roman" w:cs="Times New Roman"/>
                <w:color w:val="000000"/>
                <w:sz w:val="21"/>
                <w:szCs w:val="21"/>
                <w:lang w:eastAsia="ru-RU"/>
              </w:rPr>
            </w:pPr>
          </w:p>
        </w:tc>
        <w:tc>
          <w:tcPr>
            <w:tcW w:w="258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3.</w:t>
            </w:r>
            <w:r w:rsidRPr="00EF65CD">
              <w:rPr>
                <w:rFonts w:ascii="Times New Roman" w:eastAsia="Times New Roman" w:hAnsi="Times New Roman" w:cs="Times New Roman"/>
                <w:color w:val="000000"/>
                <w:sz w:val="21"/>
                <w:szCs w:val="21"/>
                <w:lang w:eastAsia="ru-RU"/>
              </w:rPr>
              <w:t>Живая сила</w:t>
            </w:r>
          </w:p>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r w:rsidRPr="00EF65CD">
              <w:rPr>
                <w:rFonts w:ascii="Times New Roman" w:eastAsia="Times New Roman" w:hAnsi="Times New Roman" w:cs="Times New Roman"/>
                <w:color w:val="000000"/>
                <w:sz w:val="21"/>
                <w:szCs w:val="21"/>
                <w:lang w:eastAsia="ru-RU"/>
              </w:rPr>
              <w:t>традиции</w:t>
            </w:r>
          </w:p>
        </w:tc>
        <w:tc>
          <w:tcPr>
            <w:tcW w:w="727"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r w:rsidRPr="00EF65CD">
              <w:rPr>
                <w:rFonts w:ascii="Times New Roman" w:eastAsia="Times New Roman" w:hAnsi="Times New Roman" w:cs="Times New Roman"/>
                <w:color w:val="000000"/>
                <w:sz w:val="21"/>
                <w:szCs w:val="21"/>
                <w:lang w:eastAsia="ru-RU"/>
              </w:rPr>
              <w:t>1</w:t>
            </w:r>
          </w:p>
        </w:tc>
        <w:tc>
          <w:tcPr>
            <w:tcW w:w="316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r w:rsidRPr="00EF65CD">
              <w:rPr>
                <w:rFonts w:ascii="Times New Roman" w:eastAsia="Times New Roman" w:hAnsi="Times New Roman" w:cs="Times New Roman"/>
                <w:color w:val="000000"/>
                <w:sz w:val="21"/>
                <w:szCs w:val="21"/>
                <w:lang w:eastAsia="ru-RU"/>
              </w:rPr>
              <w:t>1. Рассуждать о роли и значении художественно-исторических традиций в произведениях искусств</w:t>
            </w:r>
            <w:proofErr w:type="gramStart"/>
            <w:r w:rsidRPr="00EF65CD">
              <w:rPr>
                <w:rFonts w:ascii="Times New Roman" w:eastAsia="Times New Roman" w:hAnsi="Times New Roman" w:cs="Times New Roman"/>
                <w:color w:val="000000"/>
                <w:sz w:val="21"/>
                <w:szCs w:val="21"/>
                <w:lang w:eastAsia="ru-RU"/>
              </w:rPr>
              <w:t>а(</w:t>
            </w:r>
            <w:proofErr w:type="gramEnd"/>
            <w:r w:rsidRPr="00EF65CD">
              <w:rPr>
                <w:rFonts w:ascii="Times New Roman" w:eastAsia="Times New Roman" w:hAnsi="Times New Roman" w:cs="Times New Roman"/>
                <w:color w:val="000000"/>
                <w:sz w:val="21"/>
                <w:szCs w:val="21"/>
                <w:lang w:eastAsia="ru-RU"/>
              </w:rPr>
              <w:t>с учетом критериев, представленных в учебнике).</w:t>
            </w:r>
          </w:p>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r w:rsidRPr="00EF65CD">
              <w:rPr>
                <w:rFonts w:ascii="Times New Roman" w:eastAsia="Times New Roman" w:hAnsi="Times New Roman" w:cs="Times New Roman"/>
                <w:color w:val="000000"/>
                <w:sz w:val="21"/>
                <w:szCs w:val="21"/>
                <w:lang w:eastAsia="ru-RU"/>
              </w:rPr>
              <w:t>2. Оценивать музыкальные произведения с позиции красоты и правды.</w:t>
            </w:r>
          </w:p>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r w:rsidRPr="00EF65CD">
              <w:rPr>
                <w:rFonts w:ascii="Times New Roman" w:eastAsia="Times New Roman" w:hAnsi="Times New Roman" w:cs="Times New Roman"/>
                <w:color w:val="000000"/>
                <w:sz w:val="21"/>
                <w:szCs w:val="21"/>
                <w:lang w:eastAsia="ru-RU"/>
              </w:rPr>
              <w:t>3. Воспринимать музыкальные произведения с точки зрения единства и средств выражения.</w:t>
            </w:r>
          </w:p>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r w:rsidRPr="00EF65CD">
              <w:rPr>
                <w:rFonts w:ascii="Times New Roman" w:eastAsia="Times New Roman" w:hAnsi="Times New Roman" w:cs="Times New Roman"/>
                <w:color w:val="000000"/>
                <w:sz w:val="21"/>
                <w:szCs w:val="21"/>
                <w:lang w:eastAsia="ru-RU"/>
              </w:rPr>
              <w:t xml:space="preserve">4. Наблюдать за развитием </w:t>
            </w:r>
            <w:r w:rsidRPr="00EF65CD">
              <w:rPr>
                <w:rFonts w:ascii="Times New Roman" w:eastAsia="Times New Roman" w:hAnsi="Times New Roman" w:cs="Times New Roman"/>
                <w:color w:val="000000"/>
                <w:sz w:val="21"/>
                <w:szCs w:val="21"/>
                <w:lang w:eastAsia="ru-RU"/>
              </w:rPr>
              <w:lastRenderedPageBreak/>
              <w:t>одного образа в музыке</w:t>
            </w:r>
          </w:p>
        </w:tc>
        <w:tc>
          <w:tcPr>
            <w:tcW w:w="1649" w:type="dxa"/>
            <w:tcBorders>
              <w:top w:val="single" w:sz="6" w:space="0" w:color="00000A"/>
              <w:left w:val="single" w:sz="6" w:space="0" w:color="00000A"/>
              <w:bottom w:val="single" w:sz="6" w:space="0" w:color="00000A"/>
              <w:right w:val="single" w:sz="6" w:space="0" w:color="00000A"/>
            </w:tcBorders>
          </w:tcPr>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p>
        </w:tc>
        <w:tc>
          <w:tcPr>
            <w:tcW w:w="1734" w:type="dxa"/>
            <w:tcBorders>
              <w:top w:val="single" w:sz="6" w:space="0" w:color="00000A"/>
              <w:left w:val="single" w:sz="6" w:space="0" w:color="00000A"/>
              <w:bottom w:val="single" w:sz="6" w:space="0" w:color="00000A"/>
              <w:right w:val="single" w:sz="6" w:space="0" w:color="00000A"/>
            </w:tcBorders>
          </w:tcPr>
          <w:p w:rsidR="003438F6" w:rsidRDefault="003438F6" w:rsidP="003438F6">
            <w:pPr>
              <w:spacing w:after="153"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8-а</w:t>
            </w:r>
          </w:p>
          <w:p w:rsidR="003438F6" w:rsidRDefault="003438F6" w:rsidP="003438F6">
            <w:pPr>
              <w:spacing w:after="153" w:line="240" w:lineRule="auto"/>
              <w:rPr>
                <w:rFonts w:ascii="Times New Roman" w:eastAsia="Times New Roman" w:hAnsi="Times New Roman" w:cs="Times New Roman"/>
                <w:color w:val="000000"/>
                <w:sz w:val="21"/>
                <w:szCs w:val="21"/>
                <w:lang w:eastAsia="ru-RU"/>
              </w:rPr>
            </w:pPr>
          </w:p>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8-б</w:t>
            </w:r>
          </w:p>
        </w:tc>
        <w:tc>
          <w:tcPr>
            <w:tcW w:w="1734" w:type="dxa"/>
            <w:tcBorders>
              <w:top w:val="single" w:sz="6" w:space="0" w:color="00000A"/>
              <w:left w:val="single" w:sz="6" w:space="0" w:color="00000A"/>
              <w:bottom w:val="single" w:sz="6" w:space="0" w:color="00000A"/>
              <w:right w:val="single" w:sz="6" w:space="0" w:color="00000A"/>
            </w:tcBorders>
          </w:tcPr>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p>
        </w:tc>
      </w:tr>
      <w:tr w:rsidR="003438F6" w:rsidRPr="00EF65CD" w:rsidTr="003438F6">
        <w:tc>
          <w:tcPr>
            <w:tcW w:w="245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438F6" w:rsidRPr="00EF65CD" w:rsidRDefault="003438F6" w:rsidP="003438F6">
            <w:pPr>
              <w:spacing w:after="153" w:line="240" w:lineRule="auto"/>
              <w:jc w:val="center"/>
              <w:rPr>
                <w:rFonts w:ascii="Times New Roman" w:eastAsia="Times New Roman" w:hAnsi="Times New Roman" w:cs="Times New Roman"/>
                <w:color w:val="000000"/>
                <w:sz w:val="21"/>
                <w:szCs w:val="21"/>
                <w:lang w:eastAsia="ru-RU"/>
              </w:rPr>
            </w:pPr>
          </w:p>
        </w:tc>
        <w:tc>
          <w:tcPr>
            <w:tcW w:w="747"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438F6" w:rsidRPr="00EF65CD" w:rsidRDefault="003438F6" w:rsidP="003438F6">
            <w:pPr>
              <w:spacing w:after="153" w:line="240" w:lineRule="auto"/>
              <w:jc w:val="center"/>
              <w:rPr>
                <w:rFonts w:ascii="Times New Roman" w:eastAsia="Times New Roman" w:hAnsi="Times New Roman" w:cs="Times New Roman"/>
                <w:color w:val="000000"/>
                <w:sz w:val="21"/>
                <w:szCs w:val="21"/>
                <w:lang w:eastAsia="ru-RU"/>
              </w:rPr>
            </w:pPr>
          </w:p>
        </w:tc>
        <w:tc>
          <w:tcPr>
            <w:tcW w:w="258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438F6" w:rsidRDefault="003438F6" w:rsidP="003438F6">
            <w:pPr>
              <w:spacing w:after="153"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4.Входная контрольная работа.</w:t>
            </w:r>
          </w:p>
        </w:tc>
        <w:tc>
          <w:tcPr>
            <w:tcW w:w="727"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1</w:t>
            </w:r>
          </w:p>
        </w:tc>
        <w:tc>
          <w:tcPr>
            <w:tcW w:w="316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Самостоятельно находить вопросы на ответы тесты, опираясь на собственные знания</w:t>
            </w:r>
          </w:p>
        </w:tc>
        <w:tc>
          <w:tcPr>
            <w:tcW w:w="1649" w:type="dxa"/>
            <w:tcBorders>
              <w:top w:val="single" w:sz="6" w:space="0" w:color="00000A"/>
              <w:left w:val="single" w:sz="6" w:space="0" w:color="00000A"/>
              <w:bottom w:val="single" w:sz="6" w:space="0" w:color="00000A"/>
              <w:right w:val="single" w:sz="6" w:space="0" w:color="00000A"/>
            </w:tcBorders>
          </w:tcPr>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p>
        </w:tc>
        <w:tc>
          <w:tcPr>
            <w:tcW w:w="1734" w:type="dxa"/>
            <w:tcBorders>
              <w:top w:val="single" w:sz="6" w:space="0" w:color="00000A"/>
              <w:left w:val="single" w:sz="6" w:space="0" w:color="00000A"/>
              <w:bottom w:val="single" w:sz="6" w:space="0" w:color="00000A"/>
              <w:right w:val="single" w:sz="6" w:space="0" w:color="00000A"/>
            </w:tcBorders>
          </w:tcPr>
          <w:p w:rsidR="003438F6" w:rsidRDefault="003438F6" w:rsidP="003438F6">
            <w:pPr>
              <w:spacing w:after="153"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8-а</w:t>
            </w:r>
          </w:p>
          <w:p w:rsidR="003438F6" w:rsidRDefault="003438F6" w:rsidP="003438F6">
            <w:pPr>
              <w:spacing w:after="153"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8-б</w:t>
            </w:r>
          </w:p>
        </w:tc>
        <w:tc>
          <w:tcPr>
            <w:tcW w:w="1734" w:type="dxa"/>
            <w:tcBorders>
              <w:top w:val="single" w:sz="6" w:space="0" w:color="00000A"/>
              <w:left w:val="single" w:sz="6" w:space="0" w:color="00000A"/>
              <w:bottom w:val="single" w:sz="6" w:space="0" w:color="00000A"/>
              <w:right w:val="single" w:sz="6" w:space="0" w:color="00000A"/>
            </w:tcBorders>
          </w:tcPr>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p>
        </w:tc>
      </w:tr>
      <w:tr w:rsidR="003438F6" w:rsidRPr="00EF65CD" w:rsidTr="003438F6">
        <w:trPr>
          <w:trHeight w:val="1443"/>
        </w:trPr>
        <w:tc>
          <w:tcPr>
            <w:tcW w:w="245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r w:rsidRPr="00EF65CD">
              <w:rPr>
                <w:rFonts w:ascii="Times New Roman" w:eastAsia="Times New Roman" w:hAnsi="Times New Roman" w:cs="Times New Roman"/>
                <w:b/>
                <w:bCs/>
                <w:color w:val="000000"/>
                <w:sz w:val="21"/>
                <w:szCs w:val="21"/>
                <w:lang w:eastAsia="ru-RU"/>
              </w:rPr>
              <w:t>СКАЗОЧНО-МИФОЛОГИЧЕСКИЕ ТЕМЫ</w:t>
            </w:r>
          </w:p>
        </w:tc>
        <w:tc>
          <w:tcPr>
            <w:tcW w:w="747"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438F6" w:rsidRPr="00EF65CD" w:rsidRDefault="003438F6" w:rsidP="003438F6">
            <w:pPr>
              <w:spacing w:after="153" w:line="240" w:lineRule="auto"/>
              <w:jc w:val="center"/>
              <w:rPr>
                <w:rFonts w:ascii="Times New Roman" w:eastAsia="Times New Roman" w:hAnsi="Times New Roman" w:cs="Times New Roman"/>
                <w:color w:val="000000"/>
                <w:sz w:val="21"/>
                <w:szCs w:val="21"/>
                <w:lang w:eastAsia="ru-RU"/>
              </w:rPr>
            </w:pPr>
          </w:p>
          <w:p w:rsidR="003438F6" w:rsidRPr="00EF65CD" w:rsidRDefault="003438F6" w:rsidP="003438F6">
            <w:pPr>
              <w:spacing w:after="153" w:line="240" w:lineRule="auto"/>
              <w:jc w:val="center"/>
              <w:rPr>
                <w:rFonts w:ascii="Times New Roman" w:eastAsia="Times New Roman" w:hAnsi="Times New Roman" w:cs="Times New Roman"/>
                <w:color w:val="000000"/>
                <w:sz w:val="21"/>
                <w:szCs w:val="21"/>
                <w:lang w:eastAsia="ru-RU"/>
              </w:rPr>
            </w:pPr>
          </w:p>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r w:rsidRPr="00EF65CD">
              <w:rPr>
                <w:rFonts w:ascii="Times New Roman" w:eastAsia="Times New Roman" w:hAnsi="Times New Roman" w:cs="Times New Roman"/>
                <w:color w:val="000000"/>
                <w:sz w:val="21"/>
                <w:szCs w:val="21"/>
                <w:lang w:eastAsia="ru-RU"/>
              </w:rPr>
              <w:t xml:space="preserve">(6 ч) </w:t>
            </w:r>
          </w:p>
        </w:tc>
        <w:tc>
          <w:tcPr>
            <w:tcW w:w="258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438F6" w:rsidRPr="00EF65CD" w:rsidRDefault="003438F6" w:rsidP="003438F6">
            <w:pPr>
              <w:spacing w:after="153" w:line="240" w:lineRule="auto"/>
              <w:jc w:val="center"/>
              <w:rPr>
                <w:rFonts w:ascii="Times New Roman" w:eastAsia="Times New Roman" w:hAnsi="Times New Roman" w:cs="Times New Roman"/>
                <w:color w:val="000000"/>
                <w:sz w:val="21"/>
                <w:szCs w:val="21"/>
                <w:lang w:eastAsia="ru-RU"/>
              </w:rPr>
            </w:pPr>
          </w:p>
        </w:tc>
        <w:tc>
          <w:tcPr>
            <w:tcW w:w="727"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438F6" w:rsidRPr="00EF65CD" w:rsidRDefault="003438F6" w:rsidP="003438F6">
            <w:pPr>
              <w:spacing w:after="153" w:line="240" w:lineRule="auto"/>
              <w:jc w:val="center"/>
              <w:rPr>
                <w:rFonts w:ascii="Times New Roman" w:eastAsia="Times New Roman" w:hAnsi="Times New Roman" w:cs="Times New Roman"/>
                <w:color w:val="000000"/>
                <w:sz w:val="21"/>
                <w:szCs w:val="21"/>
                <w:lang w:eastAsia="ru-RU"/>
              </w:rPr>
            </w:pPr>
          </w:p>
        </w:tc>
        <w:tc>
          <w:tcPr>
            <w:tcW w:w="316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p>
        </w:tc>
        <w:tc>
          <w:tcPr>
            <w:tcW w:w="1649" w:type="dxa"/>
            <w:tcBorders>
              <w:top w:val="single" w:sz="6" w:space="0" w:color="00000A"/>
              <w:left w:val="single" w:sz="6" w:space="0" w:color="00000A"/>
              <w:bottom w:val="single" w:sz="6" w:space="0" w:color="00000A"/>
              <w:right w:val="single" w:sz="6" w:space="0" w:color="00000A"/>
            </w:tcBorders>
          </w:tcPr>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p>
        </w:tc>
        <w:tc>
          <w:tcPr>
            <w:tcW w:w="1734" w:type="dxa"/>
            <w:tcBorders>
              <w:top w:val="single" w:sz="6" w:space="0" w:color="00000A"/>
              <w:left w:val="single" w:sz="6" w:space="0" w:color="00000A"/>
              <w:bottom w:val="single" w:sz="6" w:space="0" w:color="00000A"/>
              <w:right w:val="single" w:sz="6" w:space="0" w:color="00000A"/>
            </w:tcBorders>
          </w:tcPr>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p>
        </w:tc>
        <w:tc>
          <w:tcPr>
            <w:tcW w:w="1734" w:type="dxa"/>
            <w:tcBorders>
              <w:top w:val="single" w:sz="6" w:space="0" w:color="00000A"/>
              <w:left w:val="single" w:sz="6" w:space="0" w:color="00000A"/>
              <w:bottom w:val="single" w:sz="6" w:space="0" w:color="00000A"/>
              <w:right w:val="single" w:sz="6" w:space="0" w:color="00000A"/>
            </w:tcBorders>
          </w:tcPr>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p>
        </w:tc>
      </w:tr>
      <w:tr w:rsidR="003438F6" w:rsidRPr="00EF65CD" w:rsidTr="003438F6">
        <w:tc>
          <w:tcPr>
            <w:tcW w:w="245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438F6" w:rsidRPr="00EF65CD" w:rsidRDefault="003438F6" w:rsidP="003438F6">
            <w:pPr>
              <w:spacing w:after="153" w:line="240" w:lineRule="auto"/>
              <w:jc w:val="center"/>
              <w:rPr>
                <w:rFonts w:ascii="Times New Roman" w:eastAsia="Times New Roman" w:hAnsi="Times New Roman" w:cs="Times New Roman"/>
                <w:color w:val="000000"/>
                <w:sz w:val="21"/>
                <w:szCs w:val="21"/>
                <w:lang w:eastAsia="ru-RU"/>
              </w:rPr>
            </w:pPr>
          </w:p>
        </w:tc>
        <w:tc>
          <w:tcPr>
            <w:tcW w:w="747"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438F6" w:rsidRPr="00EF65CD" w:rsidRDefault="003438F6" w:rsidP="003438F6">
            <w:pPr>
              <w:spacing w:after="153" w:line="240" w:lineRule="auto"/>
              <w:jc w:val="center"/>
              <w:rPr>
                <w:rFonts w:ascii="Times New Roman" w:eastAsia="Times New Roman" w:hAnsi="Times New Roman" w:cs="Times New Roman"/>
                <w:color w:val="000000"/>
                <w:sz w:val="21"/>
                <w:szCs w:val="21"/>
                <w:lang w:eastAsia="ru-RU"/>
              </w:rPr>
            </w:pPr>
          </w:p>
        </w:tc>
        <w:tc>
          <w:tcPr>
            <w:tcW w:w="258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5.</w:t>
            </w:r>
            <w:r w:rsidRPr="00EF65CD">
              <w:rPr>
                <w:rFonts w:ascii="Times New Roman" w:eastAsia="Times New Roman" w:hAnsi="Times New Roman" w:cs="Times New Roman"/>
                <w:color w:val="000000"/>
                <w:sz w:val="21"/>
                <w:szCs w:val="21"/>
                <w:lang w:eastAsia="ru-RU"/>
              </w:rPr>
              <w:t>Искусство</w:t>
            </w:r>
          </w:p>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r w:rsidRPr="00EF65CD">
              <w:rPr>
                <w:rFonts w:ascii="Times New Roman" w:eastAsia="Times New Roman" w:hAnsi="Times New Roman" w:cs="Times New Roman"/>
                <w:color w:val="000000"/>
                <w:sz w:val="21"/>
                <w:szCs w:val="21"/>
                <w:lang w:eastAsia="ru-RU"/>
              </w:rPr>
              <w:t>начинается с мифа</w:t>
            </w:r>
          </w:p>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p>
        </w:tc>
        <w:tc>
          <w:tcPr>
            <w:tcW w:w="727"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438F6" w:rsidRPr="00265514" w:rsidRDefault="003438F6" w:rsidP="003438F6">
            <w:pPr>
              <w:spacing w:after="153" w:line="240" w:lineRule="auto"/>
              <w:rPr>
                <w:rFonts w:ascii="Times New Roman" w:eastAsia="Times New Roman" w:hAnsi="Times New Roman" w:cs="Times New Roman"/>
                <w:color w:val="000000"/>
                <w:sz w:val="21"/>
                <w:szCs w:val="21"/>
                <w:lang w:eastAsia="ru-RU"/>
              </w:rPr>
            </w:pPr>
            <w:r w:rsidRPr="00265514">
              <w:rPr>
                <w:rFonts w:ascii="Times New Roman" w:eastAsia="Times New Roman" w:hAnsi="Times New Roman" w:cs="Times New Roman"/>
                <w:bCs/>
                <w:color w:val="000000"/>
                <w:sz w:val="21"/>
                <w:szCs w:val="21"/>
                <w:lang w:eastAsia="ru-RU"/>
              </w:rPr>
              <w:t>1</w:t>
            </w:r>
          </w:p>
        </w:tc>
        <w:tc>
          <w:tcPr>
            <w:tcW w:w="316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r w:rsidRPr="00EF65CD">
              <w:rPr>
                <w:rFonts w:ascii="Times New Roman" w:eastAsia="Times New Roman" w:hAnsi="Times New Roman" w:cs="Times New Roman"/>
                <w:color w:val="000000"/>
                <w:sz w:val="21"/>
                <w:szCs w:val="21"/>
                <w:lang w:eastAsia="ru-RU"/>
              </w:rPr>
              <w:t>1. Понимать роль мифологии в сохранении и развитии общей культуры народов.</w:t>
            </w:r>
          </w:p>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r w:rsidRPr="00EF65CD">
              <w:rPr>
                <w:rFonts w:ascii="Times New Roman" w:eastAsia="Times New Roman" w:hAnsi="Times New Roman" w:cs="Times New Roman"/>
                <w:color w:val="000000"/>
                <w:sz w:val="21"/>
                <w:szCs w:val="21"/>
                <w:lang w:eastAsia="ru-RU"/>
              </w:rPr>
              <w:t>2. Воспринимать и выявлять внешние связи между музыкой и окружающим миром природы.</w:t>
            </w:r>
          </w:p>
        </w:tc>
        <w:tc>
          <w:tcPr>
            <w:tcW w:w="1649" w:type="dxa"/>
            <w:tcBorders>
              <w:top w:val="single" w:sz="6" w:space="0" w:color="00000A"/>
              <w:left w:val="single" w:sz="6" w:space="0" w:color="00000A"/>
              <w:bottom w:val="single" w:sz="6" w:space="0" w:color="00000A"/>
              <w:right w:val="single" w:sz="6" w:space="0" w:color="00000A"/>
            </w:tcBorders>
          </w:tcPr>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p>
        </w:tc>
        <w:tc>
          <w:tcPr>
            <w:tcW w:w="1734" w:type="dxa"/>
            <w:tcBorders>
              <w:top w:val="single" w:sz="6" w:space="0" w:color="00000A"/>
              <w:left w:val="single" w:sz="6" w:space="0" w:color="00000A"/>
              <w:bottom w:val="single" w:sz="6" w:space="0" w:color="00000A"/>
              <w:right w:val="single" w:sz="6" w:space="0" w:color="00000A"/>
            </w:tcBorders>
          </w:tcPr>
          <w:p w:rsidR="003438F6" w:rsidRDefault="003438F6" w:rsidP="003438F6">
            <w:pPr>
              <w:spacing w:after="153"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8-а</w:t>
            </w:r>
          </w:p>
          <w:p w:rsidR="003438F6" w:rsidRDefault="003438F6" w:rsidP="003438F6">
            <w:pPr>
              <w:spacing w:after="153" w:line="240" w:lineRule="auto"/>
              <w:rPr>
                <w:rFonts w:ascii="Times New Roman" w:eastAsia="Times New Roman" w:hAnsi="Times New Roman" w:cs="Times New Roman"/>
                <w:color w:val="000000"/>
                <w:sz w:val="21"/>
                <w:szCs w:val="21"/>
                <w:lang w:eastAsia="ru-RU"/>
              </w:rPr>
            </w:pPr>
          </w:p>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8-б</w:t>
            </w:r>
          </w:p>
        </w:tc>
        <w:tc>
          <w:tcPr>
            <w:tcW w:w="1734" w:type="dxa"/>
            <w:tcBorders>
              <w:top w:val="single" w:sz="6" w:space="0" w:color="00000A"/>
              <w:left w:val="single" w:sz="6" w:space="0" w:color="00000A"/>
              <w:bottom w:val="single" w:sz="6" w:space="0" w:color="00000A"/>
              <w:right w:val="single" w:sz="6" w:space="0" w:color="00000A"/>
            </w:tcBorders>
          </w:tcPr>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p>
        </w:tc>
      </w:tr>
      <w:tr w:rsidR="003438F6" w:rsidRPr="00EF65CD" w:rsidTr="003438F6">
        <w:tc>
          <w:tcPr>
            <w:tcW w:w="245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438F6" w:rsidRPr="00EF65CD" w:rsidRDefault="003438F6" w:rsidP="003438F6">
            <w:pPr>
              <w:spacing w:after="153" w:line="240" w:lineRule="auto"/>
              <w:jc w:val="center"/>
              <w:rPr>
                <w:rFonts w:ascii="Times New Roman" w:eastAsia="Times New Roman" w:hAnsi="Times New Roman" w:cs="Times New Roman"/>
                <w:color w:val="000000"/>
                <w:sz w:val="21"/>
                <w:szCs w:val="21"/>
                <w:lang w:eastAsia="ru-RU"/>
              </w:rPr>
            </w:pPr>
          </w:p>
        </w:tc>
        <w:tc>
          <w:tcPr>
            <w:tcW w:w="747"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438F6" w:rsidRPr="00EF65CD" w:rsidRDefault="003438F6" w:rsidP="003438F6">
            <w:pPr>
              <w:spacing w:after="153" w:line="240" w:lineRule="auto"/>
              <w:jc w:val="center"/>
              <w:rPr>
                <w:rFonts w:ascii="Times New Roman" w:eastAsia="Times New Roman" w:hAnsi="Times New Roman" w:cs="Times New Roman"/>
                <w:color w:val="000000"/>
                <w:sz w:val="21"/>
                <w:szCs w:val="21"/>
                <w:lang w:eastAsia="ru-RU"/>
              </w:rPr>
            </w:pPr>
          </w:p>
        </w:tc>
        <w:tc>
          <w:tcPr>
            <w:tcW w:w="258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6.</w:t>
            </w:r>
            <w:r w:rsidRPr="00EF65CD">
              <w:rPr>
                <w:rFonts w:ascii="Times New Roman" w:eastAsia="Times New Roman" w:hAnsi="Times New Roman" w:cs="Times New Roman"/>
                <w:color w:val="000000"/>
                <w:sz w:val="21"/>
                <w:szCs w:val="21"/>
                <w:lang w:eastAsia="ru-RU"/>
              </w:rPr>
              <w:t xml:space="preserve">Мир </w:t>
            </w:r>
            <w:proofErr w:type="gramStart"/>
            <w:r w:rsidRPr="00EF65CD">
              <w:rPr>
                <w:rFonts w:ascii="Times New Roman" w:eastAsia="Times New Roman" w:hAnsi="Times New Roman" w:cs="Times New Roman"/>
                <w:color w:val="000000"/>
                <w:sz w:val="21"/>
                <w:szCs w:val="21"/>
                <w:lang w:eastAsia="ru-RU"/>
              </w:rPr>
              <w:t>сказочной</w:t>
            </w:r>
            <w:proofErr w:type="gramEnd"/>
          </w:p>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r w:rsidRPr="00EF65CD">
              <w:rPr>
                <w:rFonts w:ascii="Times New Roman" w:eastAsia="Times New Roman" w:hAnsi="Times New Roman" w:cs="Times New Roman"/>
                <w:color w:val="000000"/>
                <w:sz w:val="21"/>
                <w:szCs w:val="21"/>
                <w:lang w:eastAsia="ru-RU"/>
              </w:rPr>
              <w:t>мифологии: опера Н.</w:t>
            </w:r>
          </w:p>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r w:rsidRPr="00EF65CD">
              <w:rPr>
                <w:rFonts w:ascii="Times New Roman" w:eastAsia="Times New Roman" w:hAnsi="Times New Roman" w:cs="Times New Roman"/>
                <w:color w:val="000000"/>
                <w:sz w:val="21"/>
                <w:szCs w:val="21"/>
                <w:lang w:eastAsia="ru-RU"/>
              </w:rPr>
              <w:t>Римского-</w:t>
            </w:r>
          </w:p>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r w:rsidRPr="00EF65CD">
              <w:rPr>
                <w:rFonts w:ascii="Times New Roman" w:eastAsia="Times New Roman" w:hAnsi="Times New Roman" w:cs="Times New Roman"/>
                <w:color w:val="000000"/>
                <w:sz w:val="21"/>
                <w:szCs w:val="21"/>
                <w:lang w:eastAsia="ru-RU"/>
              </w:rPr>
              <w:t>Корсакова</w:t>
            </w:r>
          </w:p>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r w:rsidRPr="00EF65CD">
              <w:rPr>
                <w:rFonts w:ascii="Times New Roman" w:eastAsia="Times New Roman" w:hAnsi="Times New Roman" w:cs="Times New Roman"/>
                <w:color w:val="000000"/>
                <w:sz w:val="21"/>
                <w:szCs w:val="21"/>
                <w:lang w:eastAsia="ru-RU"/>
              </w:rPr>
              <w:t>«Снегурочка»</w:t>
            </w:r>
          </w:p>
        </w:tc>
        <w:tc>
          <w:tcPr>
            <w:tcW w:w="727"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r w:rsidRPr="00EF65CD">
              <w:rPr>
                <w:rFonts w:ascii="Times New Roman" w:eastAsia="Times New Roman" w:hAnsi="Times New Roman" w:cs="Times New Roman"/>
                <w:color w:val="000000"/>
                <w:sz w:val="21"/>
                <w:szCs w:val="21"/>
                <w:lang w:eastAsia="ru-RU"/>
              </w:rPr>
              <w:t>1</w:t>
            </w:r>
          </w:p>
        </w:tc>
        <w:tc>
          <w:tcPr>
            <w:tcW w:w="316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r w:rsidRPr="00EF65CD">
              <w:rPr>
                <w:rFonts w:ascii="Times New Roman" w:eastAsia="Times New Roman" w:hAnsi="Times New Roman" w:cs="Times New Roman"/>
                <w:color w:val="000000"/>
                <w:sz w:val="21"/>
                <w:szCs w:val="21"/>
                <w:lang w:eastAsia="ru-RU"/>
              </w:rPr>
              <w:t>1. Эмоционально воспринимать мифопоэтическое творчество во всем его многообразии.</w:t>
            </w:r>
          </w:p>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r w:rsidRPr="00EF65CD">
              <w:rPr>
                <w:rFonts w:ascii="Times New Roman" w:eastAsia="Times New Roman" w:hAnsi="Times New Roman" w:cs="Times New Roman"/>
                <w:color w:val="000000"/>
                <w:sz w:val="21"/>
                <w:szCs w:val="21"/>
                <w:lang w:eastAsia="ru-RU"/>
              </w:rPr>
              <w:t>2. Воспринимать и оценивать музыкальные произведения с точки зрения единства содержания и средств выражения.</w:t>
            </w:r>
          </w:p>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r w:rsidRPr="00EF65CD">
              <w:rPr>
                <w:rFonts w:ascii="Times New Roman" w:eastAsia="Times New Roman" w:hAnsi="Times New Roman" w:cs="Times New Roman"/>
                <w:color w:val="000000"/>
                <w:sz w:val="21"/>
                <w:szCs w:val="21"/>
                <w:lang w:eastAsia="ru-RU"/>
              </w:rPr>
              <w:t>3. Понимать характерные особенности музыкального языка.</w:t>
            </w:r>
          </w:p>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r w:rsidRPr="00EF65CD">
              <w:rPr>
                <w:rFonts w:ascii="Times New Roman" w:eastAsia="Times New Roman" w:hAnsi="Times New Roman" w:cs="Times New Roman"/>
                <w:color w:val="000000"/>
                <w:sz w:val="21"/>
                <w:szCs w:val="21"/>
                <w:lang w:eastAsia="ru-RU"/>
              </w:rPr>
              <w:t xml:space="preserve">4. Осваивать стилевые черты русской классической </w:t>
            </w:r>
            <w:r w:rsidRPr="00EF65CD">
              <w:rPr>
                <w:rFonts w:ascii="Times New Roman" w:eastAsia="Times New Roman" w:hAnsi="Times New Roman" w:cs="Times New Roman"/>
                <w:color w:val="000000"/>
                <w:sz w:val="21"/>
                <w:szCs w:val="21"/>
                <w:lang w:eastAsia="ru-RU"/>
              </w:rPr>
              <w:lastRenderedPageBreak/>
              <w:t>музыкальной школы</w:t>
            </w:r>
          </w:p>
        </w:tc>
        <w:tc>
          <w:tcPr>
            <w:tcW w:w="1649" w:type="dxa"/>
            <w:tcBorders>
              <w:top w:val="single" w:sz="6" w:space="0" w:color="00000A"/>
              <w:left w:val="single" w:sz="6" w:space="0" w:color="00000A"/>
              <w:bottom w:val="single" w:sz="6" w:space="0" w:color="00000A"/>
              <w:right w:val="single" w:sz="6" w:space="0" w:color="00000A"/>
            </w:tcBorders>
          </w:tcPr>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p>
        </w:tc>
        <w:tc>
          <w:tcPr>
            <w:tcW w:w="1734" w:type="dxa"/>
            <w:tcBorders>
              <w:top w:val="single" w:sz="6" w:space="0" w:color="00000A"/>
              <w:left w:val="single" w:sz="6" w:space="0" w:color="00000A"/>
              <w:bottom w:val="single" w:sz="6" w:space="0" w:color="00000A"/>
              <w:right w:val="single" w:sz="6" w:space="0" w:color="00000A"/>
            </w:tcBorders>
          </w:tcPr>
          <w:p w:rsidR="003438F6" w:rsidRDefault="003438F6" w:rsidP="003438F6">
            <w:pPr>
              <w:spacing w:after="153"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8-а</w:t>
            </w:r>
          </w:p>
          <w:p w:rsidR="003438F6" w:rsidRDefault="003438F6" w:rsidP="003438F6">
            <w:pPr>
              <w:spacing w:after="153" w:line="240" w:lineRule="auto"/>
              <w:rPr>
                <w:rFonts w:ascii="Times New Roman" w:eastAsia="Times New Roman" w:hAnsi="Times New Roman" w:cs="Times New Roman"/>
                <w:color w:val="000000"/>
                <w:sz w:val="21"/>
                <w:szCs w:val="21"/>
                <w:lang w:eastAsia="ru-RU"/>
              </w:rPr>
            </w:pPr>
          </w:p>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8-б</w:t>
            </w:r>
          </w:p>
        </w:tc>
        <w:tc>
          <w:tcPr>
            <w:tcW w:w="1734" w:type="dxa"/>
            <w:tcBorders>
              <w:top w:val="single" w:sz="6" w:space="0" w:color="00000A"/>
              <w:left w:val="single" w:sz="6" w:space="0" w:color="00000A"/>
              <w:bottom w:val="single" w:sz="6" w:space="0" w:color="00000A"/>
              <w:right w:val="single" w:sz="6" w:space="0" w:color="00000A"/>
            </w:tcBorders>
          </w:tcPr>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p>
        </w:tc>
      </w:tr>
      <w:tr w:rsidR="003438F6" w:rsidRPr="00EF65CD" w:rsidTr="003438F6">
        <w:tc>
          <w:tcPr>
            <w:tcW w:w="245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438F6" w:rsidRPr="00EF65CD" w:rsidRDefault="003438F6" w:rsidP="003438F6">
            <w:pPr>
              <w:spacing w:after="153" w:line="240" w:lineRule="auto"/>
              <w:jc w:val="center"/>
              <w:rPr>
                <w:rFonts w:ascii="Times New Roman" w:eastAsia="Times New Roman" w:hAnsi="Times New Roman" w:cs="Times New Roman"/>
                <w:color w:val="000000"/>
                <w:sz w:val="21"/>
                <w:szCs w:val="21"/>
                <w:lang w:eastAsia="ru-RU"/>
              </w:rPr>
            </w:pPr>
          </w:p>
        </w:tc>
        <w:tc>
          <w:tcPr>
            <w:tcW w:w="747"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438F6" w:rsidRPr="00EF65CD" w:rsidRDefault="003438F6" w:rsidP="003438F6">
            <w:pPr>
              <w:spacing w:after="153" w:line="240" w:lineRule="auto"/>
              <w:jc w:val="center"/>
              <w:rPr>
                <w:rFonts w:ascii="Times New Roman" w:eastAsia="Times New Roman" w:hAnsi="Times New Roman" w:cs="Times New Roman"/>
                <w:color w:val="000000"/>
                <w:sz w:val="21"/>
                <w:szCs w:val="21"/>
                <w:lang w:eastAsia="ru-RU"/>
              </w:rPr>
            </w:pPr>
          </w:p>
        </w:tc>
        <w:tc>
          <w:tcPr>
            <w:tcW w:w="258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7.</w:t>
            </w:r>
            <w:r w:rsidRPr="00EF65CD">
              <w:rPr>
                <w:rFonts w:ascii="Times New Roman" w:eastAsia="Times New Roman" w:hAnsi="Times New Roman" w:cs="Times New Roman"/>
                <w:color w:val="000000"/>
                <w:sz w:val="21"/>
                <w:szCs w:val="21"/>
                <w:lang w:eastAsia="ru-RU"/>
              </w:rPr>
              <w:t>Языческая Русь</w:t>
            </w:r>
          </w:p>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r w:rsidRPr="00EF65CD">
              <w:rPr>
                <w:rFonts w:ascii="Times New Roman" w:eastAsia="Times New Roman" w:hAnsi="Times New Roman" w:cs="Times New Roman"/>
                <w:color w:val="000000"/>
                <w:sz w:val="21"/>
                <w:szCs w:val="21"/>
                <w:lang w:eastAsia="ru-RU"/>
              </w:rPr>
              <w:t>в «Весне священной» И.</w:t>
            </w:r>
          </w:p>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r w:rsidRPr="00EF65CD">
              <w:rPr>
                <w:rFonts w:ascii="Times New Roman" w:eastAsia="Times New Roman" w:hAnsi="Times New Roman" w:cs="Times New Roman"/>
                <w:color w:val="000000"/>
                <w:sz w:val="21"/>
                <w:szCs w:val="21"/>
                <w:lang w:eastAsia="ru-RU"/>
              </w:rPr>
              <w:t>Стравинского</w:t>
            </w:r>
          </w:p>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p>
        </w:tc>
        <w:tc>
          <w:tcPr>
            <w:tcW w:w="727"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r w:rsidRPr="00EF65CD">
              <w:rPr>
                <w:rFonts w:ascii="Times New Roman" w:eastAsia="Times New Roman" w:hAnsi="Times New Roman" w:cs="Times New Roman"/>
                <w:color w:val="000000"/>
                <w:sz w:val="21"/>
                <w:szCs w:val="21"/>
                <w:lang w:eastAsia="ru-RU"/>
              </w:rPr>
              <w:t>1</w:t>
            </w:r>
          </w:p>
        </w:tc>
        <w:tc>
          <w:tcPr>
            <w:tcW w:w="316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r w:rsidRPr="00EF65CD">
              <w:rPr>
                <w:rFonts w:ascii="Times New Roman" w:eastAsia="Times New Roman" w:hAnsi="Times New Roman" w:cs="Times New Roman"/>
                <w:color w:val="000000"/>
                <w:sz w:val="21"/>
                <w:szCs w:val="21"/>
                <w:lang w:eastAsia="ru-RU"/>
              </w:rPr>
              <w:t>1. Исследовать разнообразие музыки XX века.</w:t>
            </w:r>
          </w:p>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r w:rsidRPr="00EF65CD">
              <w:rPr>
                <w:rFonts w:ascii="Times New Roman" w:eastAsia="Times New Roman" w:hAnsi="Times New Roman" w:cs="Times New Roman"/>
                <w:color w:val="000000"/>
                <w:sz w:val="21"/>
                <w:szCs w:val="21"/>
                <w:lang w:eastAsia="ru-RU"/>
              </w:rPr>
              <w:t>2. Осознавать интонационно-образные, жанровые, стилевые основы музыки XX века (с учетом критериев, представленных в учебнике).</w:t>
            </w:r>
          </w:p>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r w:rsidRPr="00EF65CD">
              <w:rPr>
                <w:rFonts w:ascii="Times New Roman" w:eastAsia="Times New Roman" w:hAnsi="Times New Roman" w:cs="Times New Roman"/>
                <w:color w:val="000000"/>
                <w:sz w:val="21"/>
                <w:szCs w:val="21"/>
                <w:lang w:eastAsia="ru-RU"/>
              </w:rPr>
              <w:t>3. Воспринимать и оценивать музыкальные произведения с точки зрения единства содержания и формы.</w:t>
            </w:r>
          </w:p>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r w:rsidRPr="00EF65CD">
              <w:rPr>
                <w:rFonts w:ascii="Times New Roman" w:eastAsia="Times New Roman" w:hAnsi="Times New Roman" w:cs="Times New Roman"/>
                <w:color w:val="000000"/>
                <w:sz w:val="21"/>
                <w:szCs w:val="21"/>
                <w:lang w:eastAsia="ru-RU"/>
              </w:rPr>
              <w:t>4. Осознавать и рассказывать о влиянии музыки на человека.</w:t>
            </w:r>
          </w:p>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r w:rsidRPr="00EF65CD">
              <w:rPr>
                <w:rFonts w:ascii="Times New Roman" w:eastAsia="Times New Roman" w:hAnsi="Times New Roman" w:cs="Times New Roman"/>
                <w:color w:val="000000"/>
                <w:sz w:val="21"/>
                <w:szCs w:val="21"/>
                <w:lang w:eastAsia="ru-RU"/>
              </w:rPr>
              <w:t>5. Понимать характерные особенности музыкального языка</w:t>
            </w:r>
          </w:p>
        </w:tc>
        <w:tc>
          <w:tcPr>
            <w:tcW w:w="1649" w:type="dxa"/>
            <w:tcBorders>
              <w:top w:val="single" w:sz="6" w:space="0" w:color="00000A"/>
              <w:left w:val="single" w:sz="6" w:space="0" w:color="00000A"/>
              <w:bottom w:val="single" w:sz="6" w:space="0" w:color="00000A"/>
              <w:right w:val="single" w:sz="6" w:space="0" w:color="00000A"/>
            </w:tcBorders>
          </w:tcPr>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p>
        </w:tc>
        <w:tc>
          <w:tcPr>
            <w:tcW w:w="1734" w:type="dxa"/>
            <w:tcBorders>
              <w:top w:val="single" w:sz="6" w:space="0" w:color="00000A"/>
              <w:left w:val="single" w:sz="6" w:space="0" w:color="00000A"/>
              <w:bottom w:val="single" w:sz="6" w:space="0" w:color="00000A"/>
              <w:right w:val="single" w:sz="6" w:space="0" w:color="00000A"/>
            </w:tcBorders>
          </w:tcPr>
          <w:p w:rsidR="003438F6" w:rsidRDefault="003438F6" w:rsidP="003438F6">
            <w:pPr>
              <w:spacing w:after="153"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8-а</w:t>
            </w:r>
          </w:p>
          <w:p w:rsidR="003438F6" w:rsidRDefault="003438F6" w:rsidP="003438F6">
            <w:pPr>
              <w:spacing w:after="153" w:line="240" w:lineRule="auto"/>
              <w:rPr>
                <w:rFonts w:ascii="Times New Roman" w:eastAsia="Times New Roman" w:hAnsi="Times New Roman" w:cs="Times New Roman"/>
                <w:color w:val="000000"/>
                <w:sz w:val="21"/>
                <w:szCs w:val="21"/>
                <w:lang w:eastAsia="ru-RU"/>
              </w:rPr>
            </w:pPr>
          </w:p>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8-б</w:t>
            </w:r>
          </w:p>
        </w:tc>
        <w:tc>
          <w:tcPr>
            <w:tcW w:w="1734" w:type="dxa"/>
            <w:tcBorders>
              <w:top w:val="single" w:sz="6" w:space="0" w:color="00000A"/>
              <w:left w:val="single" w:sz="6" w:space="0" w:color="00000A"/>
              <w:bottom w:val="single" w:sz="6" w:space="0" w:color="00000A"/>
              <w:right w:val="single" w:sz="6" w:space="0" w:color="00000A"/>
            </w:tcBorders>
          </w:tcPr>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p>
        </w:tc>
      </w:tr>
      <w:tr w:rsidR="003438F6" w:rsidRPr="00EF65CD" w:rsidTr="003438F6">
        <w:tc>
          <w:tcPr>
            <w:tcW w:w="245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438F6" w:rsidRPr="00EF65CD" w:rsidRDefault="003438F6" w:rsidP="003438F6">
            <w:pPr>
              <w:spacing w:after="153" w:line="240" w:lineRule="auto"/>
              <w:jc w:val="center"/>
              <w:rPr>
                <w:rFonts w:ascii="Times New Roman" w:eastAsia="Times New Roman" w:hAnsi="Times New Roman" w:cs="Times New Roman"/>
                <w:color w:val="000000"/>
                <w:sz w:val="21"/>
                <w:szCs w:val="21"/>
                <w:lang w:eastAsia="ru-RU"/>
              </w:rPr>
            </w:pPr>
          </w:p>
        </w:tc>
        <w:tc>
          <w:tcPr>
            <w:tcW w:w="747"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438F6" w:rsidRPr="00EF65CD" w:rsidRDefault="003438F6" w:rsidP="003438F6">
            <w:pPr>
              <w:spacing w:after="153" w:line="240" w:lineRule="auto"/>
              <w:jc w:val="center"/>
              <w:rPr>
                <w:rFonts w:ascii="Times New Roman" w:eastAsia="Times New Roman" w:hAnsi="Times New Roman" w:cs="Times New Roman"/>
                <w:color w:val="000000"/>
                <w:sz w:val="21"/>
                <w:szCs w:val="21"/>
                <w:lang w:eastAsia="ru-RU"/>
              </w:rPr>
            </w:pPr>
          </w:p>
        </w:tc>
        <w:tc>
          <w:tcPr>
            <w:tcW w:w="258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8.</w:t>
            </w:r>
            <w:r w:rsidRPr="00EF65CD">
              <w:rPr>
                <w:rFonts w:ascii="Times New Roman" w:eastAsia="Times New Roman" w:hAnsi="Times New Roman" w:cs="Times New Roman"/>
                <w:color w:val="000000"/>
                <w:sz w:val="21"/>
                <w:szCs w:val="21"/>
                <w:lang w:eastAsia="ru-RU"/>
              </w:rPr>
              <w:t>«Благословляю вас, леса...»</w:t>
            </w:r>
          </w:p>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p>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p>
        </w:tc>
        <w:tc>
          <w:tcPr>
            <w:tcW w:w="727"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r w:rsidRPr="00EF65CD">
              <w:rPr>
                <w:rFonts w:ascii="Times New Roman" w:eastAsia="Times New Roman" w:hAnsi="Times New Roman" w:cs="Times New Roman"/>
                <w:color w:val="000000"/>
                <w:sz w:val="21"/>
                <w:szCs w:val="21"/>
                <w:lang w:eastAsia="ru-RU"/>
              </w:rPr>
              <w:t>1</w:t>
            </w:r>
          </w:p>
        </w:tc>
        <w:tc>
          <w:tcPr>
            <w:tcW w:w="316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r w:rsidRPr="00EF65CD">
              <w:rPr>
                <w:rFonts w:ascii="Times New Roman" w:eastAsia="Times New Roman" w:hAnsi="Times New Roman" w:cs="Times New Roman"/>
                <w:color w:val="000000"/>
                <w:sz w:val="21"/>
                <w:szCs w:val="21"/>
                <w:lang w:eastAsia="ru-RU"/>
              </w:rPr>
              <w:t>1. Эмоционально воспринимать мифопоэтическое творчество во всем его многообразии.</w:t>
            </w:r>
          </w:p>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r w:rsidRPr="00EF65CD">
              <w:rPr>
                <w:rFonts w:ascii="Times New Roman" w:eastAsia="Times New Roman" w:hAnsi="Times New Roman" w:cs="Times New Roman"/>
                <w:color w:val="000000"/>
                <w:sz w:val="21"/>
                <w:szCs w:val="21"/>
                <w:lang w:eastAsia="ru-RU"/>
              </w:rPr>
              <w:t>2. Осознавать интонационно-образные, жанровые, стилевые особенности изучаемой музыки.</w:t>
            </w:r>
          </w:p>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r w:rsidRPr="00EF65CD">
              <w:rPr>
                <w:rFonts w:ascii="Times New Roman" w:eastAsia="Times New Roman" w:hAnsi="Times New Roman" w:cs="Times New Roman"/>
                <w:color w:val="000000"/>
                <w:sz w:val="21"/>
                <w:szCs w:val="21"/>
                <w:lang w:eastAsia="ru-RU"/>
              </w:rPr>
              <w:t>3. Воспринимать и оценивать музыкальные произведения с точки зрения единства содержания и средств выражения.</w:t>
            </w:r>
          </w:p>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r w:rsidRPr="00EF65CD">
              <w:rPr>
                <w:rFonts w:ascii="Times New Roman" w:eastAsia="Times New Roman" w:hAnsi="Times New Roman" w:cs="Times New Roman"/>
                <w:color w:val="000000"/>
                <w:sz w:val="21"/>
                <w:szCs w:val="21"/>
                <w:lang w:eastAsia="ru-RU"/>
              </w:rPr>
              <w:t xml:space="preserve">4. Осознавать и рассказывать о </w:t>
            </w:r>
            <w:r w:rsidRPr="00EF65CD">
              <w:rPr>
                <w:rFonts w:ascii="Times New Roman" w:eastAsia="Times New Roman" w:hAnsi="Times New Roman" w:cs="Times New Roman"/>
                <w:color w:val="000000"/>
                <w:sz w:val="21"/>
                <w:szCs w:val="21"/>
                <w:lang w:eastAsia="ru-RU"/>
              </w:rPr>
              <w:lastRenderedPageBreak/>
              <w:t>влиянии музыки на человека.</w:t>
            </w:r>
          </w:p>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r w:rsidRPr="00EF65CD">
              <w:rPr>
                <w:rFonts w:ascii="Times New Roman" w:eastAsia="Times New Roman" w:hAnsi="Times New Roman" w:cs="Times New Roman"/>
                <w:color w:val="000000"/>
                <w:sz w:val="21"/>
                <w:szCs w:val="21"/>
                <w:lang w:eastAsia="ru-RU"/>
              </w:rPr>
              <w:t>5. Понимать характерные особенности музыкального языка.</w:t>
            </w:r>
          </w:p>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r w:rsidRPr="00EF65CD">
              <w:rPr>
                <w:rFonts w:ascii="Times New Roman" w:eastAsia="Times New Roman" w:hAnsi="Times New Roman" w:cs="Times New Roman"/>
                <w:color w:val="000000"/>
                <w:sz w:val="21"/>
                <w:szCs w:val="21"/>
                <w:lang w:eastAsia="ru-RU"/>
              </w:rPr>
              <w:t>6. Осваивать отдельные образцы, характерные черты западноевропейской музыки разных эпох (стиль импрессионизма).</w:t>
            </w:r>
          </w:p>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r w:rsidRPr="00EF65CD">
              <w:rPr>
                <w:rFonts w:ascii="Times New Roman" w:eastAsia="Times New Roman" w:hAnsi="Times New Roman" w:cs="Times New Roman"/>
                <w:color w:val="000000"/>
                <w:sz w:val="21"/>
                <w:szCs w:val="21"/>
                <w:lang w:eastAsia="ru-RU"/>
              </w:rPr>
              <w:t>7. Понимать характерные черты музыки П. Чайковского</w:t>
            </w:r>
          </w:p>
        </w:tc>
        <w:tc>
          <w:tcPr>
            <w:tcW w:w="1649" w:type="dxa"/>
            <w:tcBorders>
              <w:top w:val="single" w:sz="6" w:space="0" w:color="00000A"/>
              <w:left w:val="single" w:sz="6" w:space="0" w:color="00000A"/>
              <w:bottom w:val="single" w:sz="6" w:space="0" w:color="00000A"/>
              <w:right w:val="single" w:sz="6" w:space="0" w:color="00000A"/>
            </w:tcBorders>
          </w:tcPr>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p>
        </w:tc>
        <w:tc>
          <w:tcPr>
            <w:tcW w:w="1734" w:type="dxa"/>
            <w:tcBorders>
              <w:top w:val="single" w:sz="6" w:space="0" w:color="00000A"/>
              <w:left w:val="single" w:sz="6" w:space="0" w:color="00000A"/>
              <w:bottom w:val="single" w:sz="6" w:space="0" w:color="00000A"/>
              <w:right w:val="single" w:sz="6" w:space="0" w:color="00000A"/>
            </w:tcBorders>
          </w:tcPr>
          <w:p w:rsidR="003438F6" w:rsidRDefault="003438F6" w:rsidP="003438F6">
            <w:pPr>
              <w:spacing w:after="153"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8-а</w:t>
            </w:r>
          </w:p>
          <w:p w:rsidR="003438F6" w:rsidRDefault="003438F6" w:rsidP="003438F6">
            <w:pPr>
              <w:spacing w:after="153" w:line="240" w:lineRule="auto"/>
              <w:rPr>
                <w:rFonts w:ascii="Times New Roman" w:eastAsia="Times New Roman" w:hAnsi="Times New Roman" w:cs="Times New Roman"/>
                <w:color w:val="000000"/>
                <w:sz w:val="21"/>
                <w:szCs w:val="21"/>
                <w:lang w:eastAsia="ru-RU"/>
              </w:rPr>
            </w:pPr>
          </w:p>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8-б</w:t>
            </w:r>
          </w:p>
        </w:tc>
        <w:tc>
          <w:tcPr>
            <w:tcW w:w="1734" w:type="dxa"/>
            <w:tcBorders>
              <w:top w:val="single" w:sz="6" w:space="0" w:color="00000A"/>
              <w:left w:val="single" w:sz="6" w:space="0" w:color="00000A"/>
              <w:bottom w:val="single" w:sz="6" w:space="0" w:color="00000A"/>
              <w:right w:val="single" w:sz="6" w:space="0" w:color="00000A"/>
            </w:tcBorders>
          </w:tcPr>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p>
        </w:tc>
      </w:tr>
      <w:tr w:rsidR="003438F6" w:rsidRPr="00EF65CD" w:rsidTr="003438F6">
        <w:tc>
          <w:tcPr>
            <w:tcW w:w="245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438F6" w:rsidRPr="00EF65CD" w:rsidRDefault="003438F6" w:rsidP="003438F6">
            <w:pPr>
              <w:spacing w:after="153" w:line="240" w:lineRule="auto"/>
              <w:jc w:val="center"/>
              <w:rPr>
                <w:rFonts w:ascii="Times New Roman" w:eastAsia="Times New Roman" w:hAnsi="Times New Roman" w:cs="Times New Roman"/>
                <w:color w:val="000000"/>
                <w:sz w:val="21"/>
                <w:szCs w:val="21"/>
                <w:lang w:eastAsia="ru-RU"/>
              </w:rPr>
            </w:pPr>
          </w:p>
        </w:tc>
        <w:tc>
          <w:tcPr>
            <w:tcW w:w="747"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438F6" w:rsidRPr="00EF65CD" w:rsidRDefault="003438F6" w:rsidP="003438F6">
            <w:pPr>
              <w:spacing w:after="153" w:line="240" w:lineRule="auto"/>
              <w:jc w:val="center"/>
              <w:rPr>
                <w:rFonts w:ascii="Times New Roman" w:eastAsia="Times New Roman" w:hAnsi="Times New Roman" w:cs="Times New Roman"/>
                <w:color w:val="000000"/>
                <w:sz w:val="21"/>
                <w:szCs w:val="21"/>
                <w:lang w:eastAsia="ru-RU"/>
              </w:rPr>
            </w:pPr>
          </w:p>
        </w:tc>
        <w:tc>
          <w:tcPr>
            <w:tcW w:w="258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9.</w:t>
            </w:r>
            <w:r w:rsidRPr="00EF65CD">
              <w:rPr>
                <w:rFonts w:ascii="Times New Roman" w:eastAsia="Times New Roman" w:hAnsi="Times New Roman" w:cs="Times New Roman"/>
                <w:color w:val="000000"/>
                <w:sz w:val="21"/>
                <w:szCs w:val="21"/>
                <w:lang w:eastAsia="ru-RU"/>
              </w:rPr>
              <w:t>«Благословляю вас, леса...»</w:t>
            </w:r>
          </w:p>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p>
        </w:tc>
        <w:tc>
          <w:tcPr>
            <w:tcW w:w="727"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r w:rsidRPr="00EF65CD">
              <w:rPr>
                <w:rFonts w:ascii="Times New Roman" w:eastAsia="Times New Roman" w:hAnsi="Times New Roman" w:cs="Times New Roman"/>
                <w:color w:val="000000"/>
                <w:sz w:val="21"/>
                <w:szCs w:val="21"/>
                <w:lang w:eastAsia="ru-RU"/>
              </w:rPr>
              <w:t>1</w:t>
            </w:r>
          </w:p>
        </w:tc>
        <w:tc>
          <w:tcPr>
            <w:tcW w:w="316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r w:rsidRPr="00EF65CD">
              <w:rPr>
                <w:rFonts w:ascii="Times New Roman" w:eastAsia="Times New Roman" w:hAnsi="Times New Roman" w:cs="Times New Roman"/>
                <w:color w:val="000000"/>
                <w:sz w:val="21"/>
                <w:szCs w:val="21"/>
                <w:lang w:eastAsia="ru-RU"/>
              </w:rPr>
              <w:t>1. Эмоционально воспринимать мифопоэтическое творчество во всем его многообразии.</w:t>
            </w:r>
          </w:p>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r w:rsidRPr="00EF65CD">
              <w:rPr>
                <w:rFonts w:ascii="Times New Roman" w:eastAsia="Times New Roman" w:hAnsi="Times New Roman" w:cs="Times New Roman"/>
                <w:color w:val="000000"/>
                <w:sz w:val="21"/>
                <w:szCs w:val="21"/>
                <w:lang w:eastAsia="ru-RU"/>
              </w:rPr>
              <w:t>2. Осознавать интонационно-образные, жанровые, стилевые особенности изучаемой музыки</w:t>
            </w:r>
          </w:p>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r w:rsidRPr="00EF65CD">
              <w:rPr>
                <w:rFonts w:ascii="Times New Roman" w:eastAsia="Times New Roman" w:hAnsi="Times New Roman" w:cs="Times New Roman"/>
                <w:color w:val="000000"/>
                <w:sz w:val="21"/>
                <w:szCs w:val="21"/>
                <w:lang w:eastAsia="ru-RU"/>
              </w:rPr>
              <w:t>3. Воспринимать и оценивать музыкальные произведения с точки зрения единства содержания и средств выражения.</w:t>
            </w:r>
          </w:p>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r w:rsidRPr="00EF65CD">
              <w:rPr>
                <w:rFonts w:ascii="Times New Roman" w:eastAsia="Times New Roman" w:hAnsi="Times New Roman" w:cs="Times New Roman"/>
                <w:color w:val="000000"/>
                <w:sz w:val="21"/>
                <w:szCs w:val="21"/>
                <w:lang w:eastAsia="ru-RU"/>
              </w:rPr>
              <w:t>4. Осознавать и рассказывать о влиянии музыки на человека.</w:t>
            </w:r>
          </w:p>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r w:rsidRPr="00EF65CD">
              <w:rPr>
                <w:rFonts w:ascii="Times New Roman" w:eastAsia="Times New Roman" w:hAnsi="Times New Roman" w:cs="Times New Roman"/>
                <w:color w:val="000000"/>
                <w:sz w:val="21"/>
                <w:szCs w:val="21"/>
                <w:lang w:eastAsia="ru-RU"/>
              </w:rPr>
              <w:t>5. Понимать характерные особенности музыкального языка.</w:t>
            </w:r>
          </w:p>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r w:rsidRPr="00EF65CD">
              <w:rPr>
                <w:rFonts w:ascii="Times New Roman" w:eastAsia="Times New Roman" w:hAnsi="Times New Roman" w:cs="Times New Roman"/>
                <w:color w:val="000000"/>
                <w:sz w:val="21"/>
                <w:szCs w:val="21"/>
                <w:lang w:eastAsia="ru-RU"/>
              </w:rPr>
              <w:t xml:space="preserve">6. Осваивать отдельные образцы, характерные черты западноевропейской музыки разных эпох (стиль </w:t>
            </w:r>
            <w:r w:rsidRPr="00EF65CD">
              <w:rPr>
                <w:rFonts w:ascii="Times New Roman" w:eastAsia="Times New Roman" w:hAnsi="Times New Roman" w:cs="Times New Roman"/>
                <w:color w:val="000000"/>
                <w:sz w:val="21"/>
                <w:szCs w:val="21"/>
                <w:lang w:eastAsia="ru-RU"/>
              </w:rPr>
              <w:lastRenderedPageBreak/>
              <w:t>импрессионизма).</w:t>
            </w:r>
          </w:p>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r w:rsidRPr="00EF65CD">
              <w:rPr>
                <w:rFonts w:ascii="Times New Roman" w:eastAsia="Times New Roman" w:hAnsi="Times New Roman" w:cs="Times New Roman"/>
                <w:color w:val="000000"/>
                <w:sz w:val="21"/>
                <w:szCs w:val="21"/>
                <w:lang w:eastAsia="ru-RU"/>
              </w:rPr>
              <w:t>7. Понимать характерные черты музыки П. Чайковского</w:t>
            </w:r>
          </w:p>
        </w:tc>
        <w:tc>
          <w:tcPr>
            <w:tcW w:w="1649" w:type="dxa"/>
            <w:tcBorders>
              <w:top w:val="single" w:sz="6" w:space="0" w:color="00000A"/>
              <w:left w:val="single" w:sz="6" w:space="0" w:color="00000A"/>
              <w:bottom w:val="single" w:sz="6" w:space="0" w:color="00000A"/>
              <w:right w:val="single" w:sz="6" w:space="0" w:color="00000A"/>
            </w:tcBorders>
          </w:tcPr>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p>
        </w:tc>
        <w:tc>
          <w:tcPr>
            <w:tcW w:w="1734" w:type="dxa"/>
            <w:tcBorders>
              <w:top w:val="single" w:sz="6" w:space="0" w:color="00000A"/>
              <w:left w:val="single" w:sz="6" w:space="0" w:color="00000A"/>
              <w:bottom w:val="single" w:sz="6" w:space="0" w:color="00000A"/>
              <w:right w:val="single" w:sz="6" w:space="0" w:color="00000A"/>
            </w:tcBorders>
          </w:tcPr>
          <w:p w:rsidR="003438F6" w:rsidRDefault="003438F6" w:rsidP="003438F6">
            <w:pPr>
              <w:spacing w:after="153"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8-а</w:t>
            </w:r>
          </w:p>
          <w:p w:rsidR="003438F6" w:rsidRDefault="003438F6" w:rsidP="003438F6">
            <w:pPr>
              <w:spacing w:after="153" w:line="240" w:lineRule="auto"/>
              <w:rPr>
                <w:rFonts w:ascii="Times New Roman" w:eastAsia="Times New Roman" w:hAnsi="Times New Roman" w:cs="Times New Roman"/>
                <w:color w:val="000000"/>
                <w:sz w:val="21"/>
                <w:szCs w:val="21"/>
                <w:lang w:eastAsia="ru-RU"/>
              </w:rPr>
            </w:pPr>
          </w:p>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8-б</w:t>
            </w:r>
          </w:p>
        </w:tc>
        <w:tc>
          <w:tcPr>
            <w:tcW w:w="1734" w:type="dxa"/>
            <w:tcBorders>
              <w:top w:val="single" w:sz="6" w:space="0" w:color="00000A"/>
              <w:left w:val="single" w:sz="6" w:space="0" w:color="00000A"/>
              <w:bottom w:val="single" w:sz="6" w:space="0" w:color="00000A"/>
              <w:right w:val="single" w:sz="6" w:space="0" w:color="00000A"/>
            </w:tcBorders>
          </w:tcPr>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p>
        </w:tc>
      </w:tr>
      <w:tr w:rsidR="003438F6" w:rsidRPr="00EF65CD" w:rsidTr="003438F6">
        <w:trPr>
          <w:trHeight w:val="561"/>
        </w:trPr>
        <w:tc>
          <w:tcPr>
            <w:tcW w:w="245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r w:rsidRPr="00EF65CD">
              <w:rPr>
                <w:rFonts w:ascii="Times New Roman" w:eastAsia="Times New Roman" w:hAnsi="Times New Roman" w:cs="Times New Roman"/>
                <w:color w:val="000000"/>
                <w:sz w:val="21"/>
                <w:szCs w:val="21"/>
                <w:lang w:eastAsia="ru-RU"/>
              </w:rPr>
              <w:lastRenderedPageBreak/>
              <w:t>МИР ЧЕЛОВЕЧЕСКИХ ЧУВСТВ</w:t>
            </w:r>
          </w:p>
        </w:tc>
        <w:tc>
          <w:tcPr>
            <w:tcW w:w="747"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r w:rsidRPr="00EF65CD">
              <w:rPr>
                <w:rFonts w:ascii="Times New Roman" w:eastAsia="Times New Roman" w:hAnsi="Times New Roman" w:cs="Times New Roman"/>
                <w:color w:val="000000"/>
                <w:sz w:val="21"/>
                <w:szCs w:val="21"/>
                <w:lang w:eastAsia="ru-RU"/>
              </w:rPr>
              <w:t>10 ч</w:t>
            </w:r>
          </w:p>
        </w:tc>
        <w:tc>
          <w:tcPr>
            <w:tcW w:w="258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438F6" w:rsidRPr="00EF65CD" w:rsidRDefault="003438F6" w:rsidP="003438F6">
            <w:pPr>
              <w:spacing w:after="153" w:line="240" w:lineRule="auto"/>
              <w:jc w:val="center"/>
              <w:rPr>
                <w:rFonts w:ascii="Times New Roman" w:eastAsia="Times New Roman" w:hAnsi="Times New Roman" w:cs="Times New Roman"/>
                <w:color w:val="000000"/>
                <w:sz w:val="21"/>
                <w:szCs w:val="21"/>
                <w:lang w:eastAsia="ru-RU"/>
              </w:rPr>
            </w:pPr>
          </w:p>
        </w:tc>
        <w:tc>
          <w:tcPr>
            <w:tcW w:w="727"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438F6" w:rsidRPr="00EF65CD" w:rsidRDefault="003438F6" w:rsidP="003438F6">
            <w:pPr>
              <w:spacing w:after="153" w:line="240" w:lineRule="auto"/>
              <w:jc w:val="center"/>
              <w:rPr>
                <w:rFonts w:ascii="Times New Roman" w:eastAsia="Times New Roman" w:hAnsi="Times New Roman" w:cs="Times New Roman"/>
                <w:color w:val="000000"/>
                <w:sz w:val="21"/>
                <w:szCs w:val="21"/>
                <w:lang w:eastAsia="ru-RU"/>
              </w:rPr>
            </w:pPr>
          </w:p>
        </w:tc>
        <w:tc>
          <w:tcPr>
            <w:tcW w:w="316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p>
        </w:tc>
        <w:tc>
          <w:tcPr>
            <w:tcW w:w="1649" w:type="dxa"/>
            <w:tcBorders>
              <w:top w:val="single" w:sz="6" w:space="0" w:color="00000A"/>
              <w:left w:val="single" w:sz="6" w:space="0" w:color="00000A"/>
              <w:bottom w:val="single" w:sz="6" w:space="0" w:color="00000A"/>
              <w:right w:val="single" w:sz="6" w:space="0" w:color="00000A"/>
            </w:tcBorders>
          </w:tcPr>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p>
        </w:tc>
        <w:tc>
          <w:tcPr>
            <w:tcW w:w="1734" w:type="dxa"/>
            <w:tcBorders>
              <w:top w:val="single" w:sz="6" w:space="0" w:color="00000A"/>
              <w:left w:val="single" w:sz="6" w:space="0" w:color="00000A"/>
              <w:bottom w:val="single" w:sz="6" w:space="0" w:color="00000A"/>
              <w:right w:val="single" w:sz="6" w:space="0" w:color="00000A"/>
            </w:tcBorders>
          </w:tcPr>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p>
        </w:tc>
        <w:tc>
          <w:tcPr>
            <w:tcW w:w="1734" w:type="dxa"/>
            <w:tcBorders>
              <w:top w:val="single" w:sz="6" w:space="0" w:color="00000A"/>
              <w:left w:val="single" w:sz="6" w:space="0" w:color="00000A"/>
              <w:bottom w:val="single" w:sz="6" w:space="0" w:color="00000A"/>
              <w:right w:val="single" w:sz="6" w:space="0" w:color="00000A"/>
            </w:tcBorders>
          </w:tcPr>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p>
        </w:tc>
      </w:tr>
      <w:tr w:rsidR="003438F6" w:rsidRPr="00EF65CD" w:rsidTr="003438F6">
        <w:tc>
          <w:tcPr>
            <w:tcW w:w="245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438F6" w:rsidRPr="00EF65CD" w:rsidRDefault="003438F6" w:rsidP="003438F6">
            <w:pPr>
              <w:spacing w:after="153" w:line="240" w:lineRule="auto"/>
              <w:jc w:val="center"/>
              <w:rPr>
                <w:rFonts w:ascii="Times New Roman" w:eastAsia="Times New Roman" w:hAnsi="Times New Roman" w:cs="Times New Roman"/>
                <w:color w:val="000000"/>
                <w:sz w:val="21"/>
                <w:szCs w:val="21"/>
                <w:lang w:eastAsia="ru-RU"/>
              </w:rPr>
            </w:pPr>
          </w:p>
        </w:tc>
        <w:tc>
          <w:tcPr>
            <w:tcW w:w="747"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438F6" w:rsidRPr="00EF65CD" w:rsidRDefault="003438F6" w:rsidP="003438F6">
            <w:pPr>
              <w:spacing w:after="153" w:line="240" w:lineRule="auto"/>
              <w:jc w:val="center"/>
              <w:rPr>
                <w:rFonts w:ascii="Times New Roman" w:eastAsia="Times New Roman" w:hAnsi="Times New Roman" w:cs="Times New Roman"/>
                <w:color w:val="000000"/>
                <w:sz w:val="21"/>
                <w:szCs w:val="21"/>
                <w:lang w:eastAsia="ru-RU"/>
              </w:rPr>
            </w:pPr>
          </w:p>
        </w:tc>
        <w:tc>
          <w:tcPr>
            <w:tcW w:w="258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10.</w:t>
            </w:r>
            <w:r w:rsidRPr="00EF65CD">
              <w:rPr>
                <w:rFonts w:ascii="Times New Roman" w:eastAsia="Times New Roman" w:hAnsi="Times New Roman" w:cs="Times New Roman"/>
                <w:color w:val="000000"/>
                <w:sz w:val="21"/>
                <w:szCs w:val="21"/>
                <w:lang w:eastAsia="ru-RU"/>
              </w:rPr>
              <w:t>Образы радости в музыке</w:t>
            </w:r>
          </w:p>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p>
        </w:tc>
        <w:tc>
          <w:tcPr>
            <w:tcW w:w="727"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r w:rsidRPr="00EF65CD">
              <w:rPr>
                <w:rFonts w:ascii="Times New Roman" w:eastAsia="Times New Roman" w:hAnsi="Times New Roman" w:cs="Times New Roman"/>
                <w:color w:val="000000"/>
                <w:sz w:val="21"/>
                <w:szCs w:val="21"/>
                <w:lang w:eastAsia="ru-RU"/>
              </w:rPr>
              <w:t>1</w:t>
            </w:r>
          </w:p>
        </w:tc>
        <w:tc>
          <w:tcPr>
            <w:tcW w:w="316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r w:rsidRPr="00EF65CD">
              <w:rPr>
                <w:rFonts w:ascii="Times New Roman" w:eastAsia="Times New Roman" w:hAnsi="Times New Roman" w:cs="Times New Roman"/>
                <w:color w:val="000000"/>
                <w:sz w:val="21"/>
                <w:szCs w:val="21"/>
                <w:lang w:eastAsia="ru-RU"/>
              </w:rPr>
              <w:t>1. Осознавать и рассказывать о влиянии музыки на человека.</w:t>
            </w:r>
          </w:p>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r w:rsidRPr="00EF65CD">
              <w:rPr>
                <w:rFonts w:ascii="Times New Roman" w:eastAsia="Times New Roman" w:hAnsi="Times New Roman" w:cs="Times New Roman"/>
                <w:color w:val="000000"/>
                <w:sz w:val="21"/>
                <w:szCs w:val="21"/>
                <w:lang w:eastAsia="ru-RU"/>
              </w:rPr>
              <w:t>2. Выявлять возможности эмоционального воздействия музыки на человека</w:t>
            </w:r>
          </w:p>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r w:rsidRPr="00EF65CD">
              <w:rPr>
                <w:rFonts w:ascii="Times New Roman" w:eastAsia="Times New Roman" w:hAnsi="Times New Roman" w:cs="Times New Roman"/>
                <w:color w:val="000000"/>
                <w:sz w:val="21"/>
                <w:szCs w:val="21"/>
                <w:lang w:eastAsia="ru-RU"/>
              </w:rPr>
              <w:t>3. Осознавать интонационно-образные, жанровые и стилевые особенности музыки</w:t>
            </w:r>
          </w:p>
        </w:tc>
        <w:tc>
          <w:tcPr>
            <w:tcW w:w="1649" w:type="dxa"/>
            <w:tcBorders>
              <w:top w:val="single" w:sz="6" w:space="0" w:color="00000A"/>
              <w:left w:val="single" w:sz="6" w:space="0" w:color="00000A"/>
              <w:bottom w:val="single" w:sz="6" w:space="0" w:color="00000A"/>
              <w:right w:val="single" w:sz="6" w:space="0" w:color="00000A"/>
            </w:tcBorders>
          </w:tcPr>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p>
        </w:tc>
        <w:tc>
          <w:tcPr>
            <w:tcW w:w="1734" w:type="dxa"/>
            <w:tcBorders>
              <w:top w:val="single" w:sz="6" w:space="0" w:color="00000A"/>
              <w:left w:val="single" w:sz="6" w:space="0" w:color="00000A"/>
              <w:bottom w:val="single" w:sz="6" w:space="0" w:color="00000A"/>
              <w:right w:val="single" w:sz="6" w:space="0" w:color="00000A"/>
            </w:tcBorders>
          </w:tcPr>
          <w:p w:rsidR="003438F6" w:rsidRDefault="003438F6" w:rsidP="003438F6">
            <w:pPr>
              <w:spacing w:after="153"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8-а</w:t>
            </w:r>
          </w:p>
          <w:p w:rsidR="003438F6" w:rsidRDefault="003438F6" w:rsidP="003438F6">
            <w:pPr>
              <w:spacing w:after="153" w:line="240" w:lineRule="auto"/>
              <w:rPr>
                <w:rFonts w:ascii="Times New Roman" w:eastAsia="Times New Roman" w:hAnsi="Times New Roman" w:cs="Times New Roman"/>
                <w:color w:val="000000"/>
                <w:sz w:val="21"/>
                <w:szCs w:val="21"/>
                <w:lang w:eastAsia="ru-RU"/>
              </w:rPr>
            </w:pPr>
          </w:p>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8-б</w:t>
            </w:r>
          </w:p>
        </w:tc>
        <w:tc>
          <w:tcPr>
            <w:tcW w:w="1734" w:type="dxa"/>
            <w:tcBorders>
              <w:top w:val="single" w:sz="6" w:space="0" w:color="00000A"/>
              <w:left w:val="single" w:sz="6" w:space="0" w:color="00000A"/>
              <w:bottom w:val="single" w:sz="6" w:space="0" w:color="00000A"/>
              <w:right w:val="single" w:sz="6" w:space="0" w:color="00000A"/>
            </w:tcBorders>
          </w:tcPr>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p>
        </w:tc>
      </w:tr>
      <w:tr w:rsidR="003438F6" w:rsidRPr="00EF65CD" w:rsidTr="003438F6">
        <w:tc>
          <w:tcPr>
            <w:tcW w:w="245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438F6" w:rsidRPr="00EF65CD" w:rsidRDefault="003438F6" w:rsidP="003438F6">
            <w:pPr>
              <w:spacing w:after="153" w:line="240" w:lineRule="auto"/>
              <w:jc w:val="center"/>
              <w:rPr>
                <w:rFonts w:ascii="Times New Roman" w:eastAsia="Times New Roman" w:hAnsi="Times New Roman" w:cs="Times New Roman"/>
                <w:color w:val="000000"/>
                <w:sz w:val="21"/>
                <w:szCs w:val="21"/>
                <w:lang w:eastAsia="ru-RU"/>
              </w:rPr>
            </w:pPr>
          </w:p>
        </w:tc>
        <w:tc>
          <w:tcPr>
            <w:tcW w:w="747"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438F6" w:rsidRPr="00EF65CD" w:rsidRDefault="003438F6" w:rsidP="003438F6">
            <w:pPr>
              <w:spacing w:after="153" w:line="240" w:lineRule="auto"/>
              <w:jc w:val="center"/>
              <w:rPr>
                <w:rFonts w:ascii="Times New Roman" w:eastAsia="Times New Roman" w:hAnsi="Times New Roman" w:cs="Times New Roman"/>
                <w:color w:val="000000"/>
                <w:sz w:val="21"/>
                <w:szCs w:val="21"/>
                <w:lang w:eastAsia="ru-RU"/>
              </w:rPr>
            </w:pPr>
          </w:p>
        </w:tc>
        <w:tc>
          <w:tcPr>
            <w:tcW w:w="258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11.</w:t>
            </w:r>
            <w:r w:rsidRPr="00EF65CD">
              <w:rPr>
                <w:rFonts w:ascii="Times New Roman" w:eastAsia="Times New Roman" w:hAnsi="Times New Roman" w:cs="Times New Roman"/>
                <w:color w:val="000000"/>
                <w:sz w:val="21"/>
                <w:szCs w:val="21"/>
                <w:lang w:eastAsia="ru-RU"/>
              </w:rPr>
              <w:t>«Мелодией</w:t>
            </w:r>
          </w:p>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r w:rsidRPr="00EF65CD">
              <w:rPr>
                <w:rFonts w:ascii="Times New Roman" w:eastAsia="Times New Roman" w:hAnsi="Times New Roman" w:cs="Times New Roman"/>
                <w:color w:val="000000"/>
                <w:sz w:val="21"/>
                <w:szCs w:val="21"/>
                <w:lang w:eastAsia="ru-RU"/>
              </w:rPr>
              <w:t>одной звучат</w:t>
            </w:r>
          </w:p>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r w:rsidRPr="00EF65CD">
              <w:rPr>
                <w:rFonts w:ascii="Times New Roman" w:eastAsia="Times New Roman" w:hAnsi="Times New Roman" w:cs="Times New Roman"/>
                <w:color w:val="000000"/>
                <w:sz w:val="21"/>
                <w:szCs w:val="21"/>
                <w:lang w:eastAsia="ru-RU"/>
              </w:rPr>
              <w:t>печаль радость»</w:t>
            </w:r>
          </w:p>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p>
        </w:tc>
        <w:tc>
          <w:tcPr>
            <w:tcW w:w="727"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r w:rsidRPr="00EF65CD">
              <w:rPr>
                <w:rFonts w:ascii="Times New Roman" w:eastAsia="Times New Roman" w:hAnsi="Times New Roman" w:cs="Times New Roman"/>
                <w:color w:val="000000"/>
                <w:sz w:val="21"/>
                <w:szCs w:val="21"/>
                <w:lang w:eastAsia="ru-RU"/>
              </w:rPr>
              <w:t>1</w:t>
            </w:r>
          </w:p>
        </w:tc>
        <w:tc>
          <w:tcPr>
            <w:tcW w:w="316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r w:rsidRPr="00EF65CD">
              <w:rPr>
                <w:rFonts w:ascii="Times New Roman" w:eastAsia="Times New Roman" w:hAnsi="Times New Roman" w:cs="Times New Roman"/>
                <w:color w:val="000000"/>
                <w:sz w:val="21"/>
                <w:szCs w:val="21"/>
                <w:lang w:eastAsia="ru-RU"/>
              </w:rPr>
              <w:t>1. Выявлять круг музыкальных образов в произведениях крупных форм.</w:t>
            </w:r>
          </w:p>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r w:rsidRPr="00EF65CD">
              <w:rPr>
                <w:rFonts w:ascii="Times New Roman" w:eastAsia="Times New Roman" w:hAnsi="Times New Roman" w:cs="Times New Roman"/>
                <w:color w:val="000000"/>
                <w:sz w:val="21"/>
                <w:szCs w:val="21"/>
                <w:lang w:eastAsia="ru-RU"/>
              </w:rPr>
              <w:t>2. Воспринимать и сравнивать особенности музыкального языка в произведениях (частях произведения) разного смыслового и эмоционального содержания.</w:t>
            </w:r>
          </w:p>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r w:rsidRPr="00EF65CD">
              <w:rPr>
                <w:rFonts w:ascii="Times New Roman" w:eastAsia="Times New Roman" w:hAnsi="Times New Roman" w:cs="Times New Roman"/>
                <w:color w:val="000000"/>
                <w:sz w:val="21"/>
                <w:szCs w:val="21"/>
                <w:lang w:eastAsia="ru-RU"/>
              </w:rPr>
              <w:t>3. Узнавать по характерным признакам (интонации, мелодии, гармонии) музыку отдельных выдающихся композиторов (В. А.Моцарта)</w:t>
            </w:r>
          </w:p>
        </w:tc>
        <w:tc>
          <w:tcPr>
            <w:tcW w:w="1649" w:type="dxa"/>
            <w:tcBorders>
              <w:top w:val="single" w:sz="6" w:space="0" w:color="00000A"/>
              <w:left w:val="single" w:sz="6" w:space="0" w:color="00000A"/>
              <w:bottom w:val="single" w:sz="6" w:space="0" w:color="00000A"/>
              <w:right w:val="single" w:sz="6" w:space="0" w:color="00000A"/>
            </w:tcBorders>
          </w:tcPr>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p>
        </w:tc>
        <w:tc>
          <w:tcPr>
            <w:tcW w:w="1734" w:type="dxa"/>
            <w:tcBorders>
              <w:top w:val="single" w:sz="6" w:space="0" w:color="00000A"/>
              <w:left w:val="single" w:sz="6" w:space="0" w:color="00000A"/>
              <w:bottom w:val="single" w:sz="6" w:space="0" w:color="00000A"/>
              <w:right w:val="single" w:sz="6" w:space="0" w:color="00000A"/>
            </w:tcBorders>
          </w:tcPr>
          <w:p w:rsidR="003438F6" w:rsidRDefault="003438F6" w:rsidP="003438F6">
            <w:pPr>
              <w:spacing w:after="153"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8-а</w:t>
            </w:r>
          </w:p>
          <w:p w:rsidR="003438F6" w:rsidRDefault="003438F6" w:rsidP="003438F6">
            <w:pPr>
              <w:spacing w:after="153" w:line="240" w:lineRule="auto"/>
              <w:rPr>
                <w:rFonts w:ascii="Times New Roman" w:eastAsia="Times New Roman" w:hAnsi="Times New Roman" w:cs="Times New Roman"/>
                <w:color w:val="000000"/>
                <w:sz w:val="21"/>
                <w:szCs w:val="21"/>
                <w:lang w:eastAsia="ru-RU"/>
              </w:rPr>
            </w:pPr>
          </w:p>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8-б</w:t>
            </w:r>
          </w:p>
        </w:tc>
        <w:tc>
          <w:tcPr>
            <w:tcW w:w="1734" w:type="dxa"/>
            <w:tcBorders>
              <w:top w:val="single" w:sz="6" w:space="0" w:color="00000A"/>
              <w:left w:val="single" w:sz="6" w:space="0" w:color="00000A"/>
              <w:bottom w:val="single" w:sz="6" w:space="0" w:color="00000A"/>
              <w:right w:val="single" w:sz="6" w:space="0" w:color="00000A"/>
            </w:tcBorders>
          </w:tcPr>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p>
        </w:tc>
      </w:tr>
      <w:tr w:rsidR="003438F6" w:rsidRPr="00EF65CD" w:rsidTr="003438F6">
        <w:tc>
          <w:tcPr>
            <w:tcW w:w="245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438F6" w:rsidRPr="00EF65CD" w:rsidRDefault="003438F6" w:rsidP="003438F6">
            <w:pPr>
              <w:spacing w:after="153" w:line="240" w:lineRule="auto"/>
              <w:jc w:val="center"/>
              <w:rPr>
                <w:rFonts w:ascii="Times New Roman" w:eastAsia="Times New Roman" w:hAnsi="Times New Roman" w:cs="Times New Roman"/>
                <w:color w:val="000000"/>
                <w:sz w:val="21"/>
                <w:szCs w:val="21"/>
                <w:lang w:eastAsia="ru-RU"/>
              </w:rPr>
            </w:pPr>
          </w:p>
        </w:tc>
        <w:tc>
          <w:tcPr>
            <w:tcW w:w="747"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438F6" w:rsidRPr="00EF65CD" w:rsidRDefault="003438F6" w:rsidP="003438F6">
            <w:pPr>
              <w:spacing w:after="153" w:line="240" w:lineRule="auto"/>
              <w:jc w:val="center"/>
              <w:rPr>
                <w:rFonts w:ascii="Times New Roman" w:eastAsia="Times New Roman" w:hAnsi="Times New Roman" w:cs="Times New Roman"/>
                <w:color w:val="000000"/>
                <w:sz w:val="21"/>
                <w:szCs w:val="21"/>
                <w:lang w:eastAsia="ru-RU"/>
              </w:rPr>
            </w:pPr>
          </w:p>
        </w:tc>
        <w:tc>
          <w:tcPr>
            <w:tcW w:w="258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12.</w:t>
            </w:r>
            <w:r w:rsidRPr="00EF65CD">
              <w:rPr>
                <w:rFonts w:ascii="Times New Roman" w:eastAsia="Times New Roman" w:hAnsi="Times New Roman" w:cs="Times New Roman"/>
                <w:color w:val="000000"/>
                <w:sz w:val="21"/>
                <w:szCs w:val="21"/>
                <w:lang w:eastAsia="ru-RU"/>
              </w:rPr>
              <w:t>«Мелодией</w:t>
            </w:r>
          </w:p>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r w:rsidRPr="00EF65CD">
              <w:rPr>
                <w:rFonts w:ascii="Times New Roman" w:eastAsia="Times New Roman" w:hAnsi="Times New Roman" w:cs="Times New Roman"/>
                <w:color w:val="000000"/>
                <w:sz w:val="21"/>
                <w:szCs w:val="21"/>
                <w:lang w:eastAsia="ru-RU"/>
              </w:rPr>
              <w:t>одной звучат</w:t>
            </w:r>
          </w:p>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r w:rsidRPr="00EF65CD">
              <w:rPr>
                <w:rFonts w:ascii="Times New Roman" w:eastAsia="Times New Roman" w:hAnsi="Times New Roman" w:cs="Times New Roman"/>
                <w:color w:val="000000"/>
                <w:sz w:val="21"/>
                <w:szCs w:val="21"/>
                <w:lang w:eastAsia="ru-RU"/>
              </w:rPr>
              <w:t>печаль радость»</w:t>
            </w:r>
          </w:p>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p>
        </w:tc>
        <w:tc>
          <w:tcPr>
            <w:tcW w:w="727"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r w:rsidRPr="00EF65CD">
              <w:rPr>
                <w:rFonts w:ascii="Times New Roman" w:eastAsia="Times New Roman" w:hAnsi="Times New Roman" w:cs="Times New Roman"/>
                <w:color w:val="000000"/>
                <w:sz w:val="21"/>
                <w:szCs w:val="21"/>
                <w:lang w:eastAsia="ru-RU"/>
              </w:rPr>
              <w:t>1</w:t>
            </w:r>
          </w:p>
        </w:tc>
        <w:tc>
          <w:tcPr>
            <w:tcW w:w="316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r w:rsidRPr="00EF65CD">
              <w:rPr>
                <w:rFonts w:ascii="Times New Roman" w:eastAsia="Times New Roman" w:hAnsi="Times New Roman" w:cs="Times New Roman"/>
                <w:color w:val="000000"/>
                <w:sz w:val="21"/>
                <w:szCs w:val="21"/>
                <w:lang w:eastAsia="ru-RU"/>
              </w:rPr>
              <w:t>1. Осознавать интонационно-образные, жанровые и стилевые основы музыки.</w:t>
            </w:r>
          </w:p>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r w:rsidRPr="00EF65CD">
              <w:rPr>
                <w:rFonts w:ascii="Times New Roman" w:eastAsia="Times New Roman" w:hAnsi="Times New Roman" w:cs="Times New Roman"/>
                <w:color w:val="000000"/>
                <w:sz w:val="21"/>
                <w:szCs w:val="21"/>
                <w:lang w:eastAsia="ru-RU"/>
              </w:rPr>
              <w:t>2. Воспринимать и сравнивать разнообразные по смыслу мелодико-гармонические интонации при прослушивании музыкальных произведений.</w:t>
            </w:r>
          </w:p>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r w:rsidRPr="00EF65CD">
              <w:rPr>
                <w:rFonts w:ascii="Times New Roman" w:eastAsia="Times New Roman" w:hAnsi="Times New Roman" w:cs="Times New Roman"/>
                <w:color w:val="000000"/>
                <w:sz w:val="21"/>
                <w:szCs w:val="21"/>
                <w:lang w:eastAsia="ru-RU"/>
              </w:rPr>
              <w:t>3. Наблюдать за развитием одного или нескольких образов в музыке.</w:t>
            </w:r>
          </w:p>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r w:rsidRPr="00EF65CD">
              <w:rPr>
                <w:rFonts w:ascii="Times New Roman" w:eastAsia="Times New Roman" w:hAnsi="Times New Roman" w:cs="Times New Roman"/>
                <w:color w:val="000000"/>
                <w:sz w:val="21"/>
                <w:szCs w:val="21"/>
                <w:lang w:eastAsia="ru-RU"/>
              </w:rPr>
              <w:t>4. Анализировать приемы взаимодействия и развития одного или нескольких образов в произведениях разных форм и жанров.</w:t>
            </w:r>
          </w:p>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r w:rsidRPr="00EF65CD">
              <w:rPr>
                <w:rFonts w:ascii="Times New Roman" w:eastAsia="Times New Roman" w:hAnsi="Times New Roman" w:cs="Times New Roman"/>
                <w:color w:val="000000"/>
                <w:sz w:val="21"/>
                <w:szCs w:val="21"/>
                <w:lang w:eastAsia="ru-RU"/>
              </w:rPr>
              <w:t>5. Воспринимать и сравнивать музыкальный язык в произведениях, включающих многомерное эмоциональное содержание.</w:t>
            </w:r>
          </w:p>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r w:rsidRPr="00EF65CD">
              <w:rPr>
                <w:rFonts w:ascii="Times New Roman" w:eastAsia="Times New Roman" w:hAnsi="Times New Roman" w:cs="Times New Roman"/>
                <w:color w:val="000000"/>
                <w:sz w:val="21"/>
                <w:szCs w:val="21"/>
                <w:lang w:eastAsia="ru-RU"/>
              </w:rPr>
              <w:t xml:space="preserve">6. Узнавать по характерным признакам (интонации, мелодии, гармонии, принципам развития) музыку </w:t>
            </w:r>
            <w:proofErr w:type="gramStart"/>
            <w:r w:rsidRPr="00EF65CD">
              <w:rPr>
                <w:rFonts w:ascii="Times New Roman" w:eastAsia="Times New Roman" w:hAnsi="Times New Roman" w:cs="Times New Roman"/>
                <w:color w:val="000000"/>
                <w:sz w:val="21"/>
                <w:szCs w:val="21"/>
                <w:lang w:eastAsia="ru-RU"/>
              </w:rPr>
              <w:t>отдельных</w:t>
            </w:r>
            <w:proofErr w:type="gramEnd"/>
            <w:r w:rsidRPr="00EF65CD">
              <w:rPr>
                <w:rFonts w:ascii="Times New Roman" w:eastAsia="Times New Roman" w:hAnsi="Times New Roman" w:cs="Times New Roman"/>
                <w:color w:val="000000"/>
                <w:sz w:val="21"/>
                <w:szCs w:val="21"/>
                <w:lang w:eastAsia="ru-RU"/>
              </w:rPr>
              <w:t xml:space="preserve"> выдающихся</w:t>
            </w:r>
          </w:p>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r w:rsidRPr="00EF65CD">
              <w:rPr>
                <w:rFonts w:ascii="Times New Roman" w:eastAsia="Times New Roman" w:hAnsi="Times New Roman" w:cs="Times New Roman"/>
                <w:color w:val="000000"/>
                <w:sz w:val="21"/>
                <w:szCs w:val="21"/>
                <w:lang w:eastAsia="ru-RU"/>
              </w:rPr>
              <w:t>композиторов (С. Рахманинова, Д. Шостаковича)</w:t>
            </w:r>
          </w:p>
        </w:tc>
        <w:tc>
          <w:tcPr>
            <w:tcW w:w="1649" w:type="dxa"/>
            <w:tcBorders>
              <w:top w:val="single" w:sz="6" w:space="0" w:color="00000A"/>
              <w:left w:val="single" w:sz="6" w:space="0" w:color="00000A"/>
              <w:bottom w:val="single" w:sz="6" w:space="0" w:color="00000A"/>
              <w:right w:val="single" w:sz="6" w:space="0" w:color="00000A"/>
            </w:tcBorders>
          </w:tcPr>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p>
        </w:tc>
        <w:tc>
          <w:tcPr>
            <w:tcW w:w="1734" w:type="dxa"/>
            <w:tcBorders>
              <w:top w:val="single" w:sz="6" w:space="0" w:color="00000A"/>
              <w:left w:val="single" w:sz="6" w:space="0" w:color="00000A"/>
              <w:bottom w:val="single" w:sz="6" w:space="0" w:color="00000A"/>
              <w:right w:val="single" w:sz="6" w:space="0" w:color="00000A"/>
            </w:tcBorders>
          </w:tcPr>
          <w:p w:rsidR="003438F6" w:rsidRDefault="003438F6" w:rsidP="003438F6">
            <w:pPr>
              <w:spacing w:after="153"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8-а</w:t>
            </w:r>
          </w:p>
          <w:p w:rsidR="003438F6" w:rsidRDefault="003438F6" w:rsidP="003438F6">
            <w:pPr>
              <w:spacing w:after="153" w:line="240" w:lineRule="auto"/>
              <w:rPr>
                <w:rFonts w:ascii="Times New Roman" w:eastAsia="Times New Roman" w:hAnsi="Times New Roman" w:cs="Times New Roman"/>
                <w:color w:val="000000"/>
                <w:sz w:val="21"/>
                <w:szCs w:val="21"/>
                <w:lang w:eastAsia="ru-RU"/>
              </w:rPr>
            </w:pPr>
          </w:p>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8-б</w:t>
            </w:r>
          </w:p>
        </w:tc>
        <w:tc>
          <w:tcPr>
            <w:tcW w:w="1734" w:type="dxa"/>
            <w:tcBorders>
              <w:top w:val="single" w:sz="6" w:space="0" w:color="00000A"/>
              <w:left w:val="single" w:sz="6" w:space="0" w:color="00000A"/>
              <w:bottom w:val="single" w:sz="6" w:space="0" w:color="00000A"/>
              <w:right w:val="single" w:sz="6" w:space="0" w:color="00000A"/>
            </w:tcBorders>
          </w:tcPr>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p>
        </w:tc>
      </w:tr>
      <w:tr w:rsidR="003438F6" w:rsidRPr="00EF65CD" w:rsidTr="003438F6">
        <w:tc>
          <w:tcPr>
            <w:tcW w:w="245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438F6" w:rsidRPr="00EF65CD" w:rsidRDefault="003438F6" w:rsidP="003438F6">
            <w:pPr>
              <w:spacing w:after="153" w:line="240" w:lineRule="auto"/>
              <w:jc w:val="center"/>
              <w:rPr>
                <w:rFonts w:ascii="Times New Roman" w:eastAsia="Times New Roman" w:hAnsi="Times New Roman" w:cs="Times New Roman"/>
                <w:color w:val="000000"/>
                <w:sz w:val="21"/>
                <w:szCs w:val="21"/>
                <w:lang w:eastAsia="ru-RU"/>
              </w:rPr>
            </w:pPr>
          </w:p>
        </w:tc>
        <w:tc>
          <w:tcPr>
            <w:tcW w:w="747"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438F6" w:rsidRPr="00EF65CD" w:rsidRDefault="003438F6" w:rsidP="003438F6">
            <w:pPr>
              <w:spacing w:after="153" w:line="240" w:lineRule="auto"/>
              <w:jc w:val="center"/>
              <w:rPr>
                <w:rFonts w:ascii="Times New Roman" w:eastAsia="Times New Roman" w:hAnsi="Times New Roman" w:cs="Times New Roman"/>
                <w:color w:val="000000"/>
                <w:sz w:val="21"/>
                <w:szCs w:val="21"/>
                <w:lang w:eastAsia="ru-RU"/>
              </w:rPr>
            </w:pPr>
          </w:p>
        </w:tc>
        <w:tc>
          <w:tcPr>
            <w:tcW w:w="258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13.</w:t>
            </w:r>
            <w:r w:rsidRPr="00EF65CD">
              <w:rPr>
                <w:rFonts w:ascii="Times New Roman" w:eastAsia="Times New Roman" w:hAnsi="Times New Roman" w:cs="Times New Roman"/>
                <w:color w:val="000000"/>
                <w:sz w:val="21"/>
                <w:szCs w:val="21"/>
                <w:lang w:eastAsia="ru-RU"/>
              </w:rPr>
              <w:t>«Слезы</w:t>
            </w:r>
          </w:p>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r w:rsidRPr="00EF65CD">
              <w:rPr>
                <w:rFonts w:ascii="Times New Roman" w:eastAsia="Times New Roman" w:hAnsi="Times New Roman" w:cs="Times New Roman"/>
                <w:color w:val="000000"/>
                <w:sz w:val="21"/>
                <w:szCs w:val="21"/>
                <w:lang w:eastAsia="ru-RU"/>
              </w:rPr>
              <w:t>людские, о слезы</w:t>
            </w:r>
          </w:p>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r w:rsidRPr="00EF65CD">
              <w:rPr>
                <w:rFonts w:ascii="Times New Roman" w:eastAsia="Times New Roman" w:hAnsi="Times New Roman" w:cs="Times New Roman"/>
                <w:color w:val="000000"/>
                <w:sz w:val="21"/>
                <w:szCs w:val="21"/>
                <w:lang w:eastAsia="ru-RU"/>
              </w:rPr>
              <w:lastRenderedPageBreak/>
              <w:t>людские...»</w:t>
            </w:r>
          </w:p>
        </w:tc>
        <w:tc>
          <w:tcPr>
            <w:tcW w:w="727"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r w:rsidRPr="00EF65CD">
              <w:rPr>
                <w:rFonts w:ascii="Times New Roman" w:eastAsia="Times New Roman" w:hAnsi="Times New Roman" w:cs="Times New Roman"/>
                <w:color w:val="000000"/>
                <w:sz w:val="21"/>
                <w:szCs w:val="21"/>
                <w:lang w:eastAsia="ru-RU"/>
              </w:rPr>
              <w:lastRenderedPageBreak/>
              <w:t>1</w:t>
            </w:r>
          </w:p>
        </w:tc>
        <w:tc>
          <w:tcPr>
            <w:tcW w:w="316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r w:rsidRPr="00EF65CD">
              <w:rPr>
                <w:rFonts w:ascii="Times New Roman" w:eastAsia="Times New Roman" w:hAnsi="Times New Roman" w:cs="Times New Roman"/>
                <w:color w:val="000000"/>
                <w:sz w:val="21"/>
                <w:szCs w:val="21"/>
                <w:lang w:eastAsia="ru-RU"/>
              </w:rPr>
              <w:t>1. Осознавать и рассказывать о влиянии музыки на человека.</w:t>
            </w:r>
          </w:p>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r w:rsidRPr="00EF65CD">
              <w:rPr>
                <w:rFonts w:ascii="Times New Roman" w:eastAsia="Times New Roman" w:hAnsi="Times New Roman" w:cs="Times New Roman"/>
                <w:color w:val="000000"/>
                <w:sz w:val="21"/>
                <w:szCs w:val="21"/>
                <w:lang w:eastAsia="ru-RU"/>
              </w:rPr>
              <w:t xml:space="preserve">2. Выявлять возможности </w:t>
            </w:r>
            <w:r w:rsidRPr="00EF65CD">
              <w:rPr>
                <w:rFonts w:ascii="Times New Roman" w:eastAsia="Times New Roman" w:hAnsi="Times New Roman" w:cs="Times New Roman"/>
                <w:color w:val="000000"/>
                <w:sz w:val="21"/>
                <w:szCs w:val="21"/>
                <w:lang w:eastAsia="ru-RU"/>
              </w:rPr>
              <w:lastRenderedPageBreak/>
              <w:t>эмоционального воздействия музыки на человека.</w:t>
            </w:r>
          </w:p>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r w:rsidRPr="00EF65CD">
              <w:rPr>
                <w:rFonts w:ascii="Times New Roman" w:eastAsia="Times New Roman" w:hAnsi="Times New Roman" w:cs="Times New Roman"/>
                <w:color w:val="000000"/>
                <w:sz w:val="21"/>
                <w:szCs w:val="21"/>
                <w:lang w:eastAsia="ru-RU"/>
              </w:rPr>
              <w:t>3. Оценивать музыкальные произведения с позиции красоты и правды.</w:t>
            </w:r>
          </w:p>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r w:rsidRPr="00EF65CD">
              <w:rPr>
                <w:rFonts w:ascii="Times New Roman" w:eastAsia="Times New Roman" w:hAnsi="Times New Roman" w:cs="Times New Roman"/>
                <w:color w:val="000000"/>
                <w:sz w:val="21"/>
                <w:szCs w:val="21"/>
                <w:lang w:eastAsia="ru-RU"/>
              </w:rPr>
              <w:t>4. Осознавать интонационно-образные основы музыки</w:t>
            </w:r>
          </w:p>
        </w:tc>
        <w:tc>
          <w:tcPr>
            <w:tcW w:w="1649" w:type="dxa"/>
            <w:tcBorders>
              <w:top w:val="single" w:sz="6" w:space="0" w:color="00000A"/>
              <w:left w:val="single" w:sz="6" w:space="0" w:color="00000A"/>
              <w:bottom w:val="single" w:sz="6" w:space="0" w:color="00000A"/>
              <w:right w:val="single" w:sz="6" w:space="0" w:color="00000A"/>
            </w:tcBorders>
          </w:tcPr>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p>
        </w:tc>
        <w:tc>
          <w:tcPr>
            <w:tcW w:w="1734" w:type="dxa"/>
            <w:tcBorders>
              <w:top w:val="single" w:sz="6" w:space="0" w:color="00000A"/>
              <w:left w:val="single" w:sz="6" w:space="0" w:color="00000A"/>
              <w:bottom w:val="single" w:sz="6" w:space="0" w:color="00000A"/>
              <w:right w:val="single" w:sz="6" w:space="0" w:color="00000A"/>
            </w:tcBorders>
          </w:tcPr>
          <w:p w:rsidR="003438F6" w:rsidRDefault="003438F6" w:rsidP="003438F6">
            <w:pPr>
              <w:spacing w:after="153"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8-а</w:t>
            </w:r>
          </w:p>
          <w:p w:rsidR="003438F6" w:rsidRDefault="003438F6" w:rsidP="003438F6">
            <w:pPr>
              <w:spacing w:after="153" w:line="240" w:lineRule="auto"/>
              <w:rPr>
                <w:rFonts w:ascii="Times New Roman" w:eastAsia="Times New Roman" w:hAnsi="Times New Roman" w:cs="Times New Roman"/>
                <w:color w:val="000000"/>
                <w:sz w:val="21"/>
                <w:szCs w:val="21"/>
                <w:lang w:eastAsia="ru-RU"/>
              </w:rPr>
            </w:pPr>
          </w:p>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lastRenderedPageBreak/>
              <w:t>8-б</w:t>
            </w:r>
          </w:p>
        </w:tc>
        <w:tc>
          <w:tcPr>
            <w:tcW w:w="1734" w:type="dxa"/>
            <w:tcBorders>
              <w:top w:val="single" w:sz="6" w:space="0" w:color="00000A"/>
              <w:left w:val="single" w:sz="6" w:space="0" w:color="00000A"/>
              <w:bottom w:val="single" w:sz="6" w:space="0" w:color="00000A"/>
              <w:right w:val="single" w:sz="6" w:space="0" w:color="00000A"/>
            </w:tcBorders>
          </w:tcPr>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p>
        </w:tc>
      </w:tr>
      <w:tr w:rsidR="003438F6" w:rsidRPr="00EF65CD" w:rsidTr="003438F6">
        <w:tc>
          <w:tcPr>
            <w:tcW w:w="245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438F6" w:rsidRPr="00EF65CD" w:rsidRDefault="003438F6" w:rsidP="003438F6">
            <w:pPr>
              <w:spacing w:after="153" w:line="240" w:lineRule="auto"/>
              <w:jc w:val="center"/>
              <w:rPr>
                <w:rFonts w:ascii="Times New Roman" w:eastAsia="Times New Roman" w:hAnsi="Times New Roman" w:cs="Times New Roman"/>
                <w:color w:val="000000"/>
                <w:sz w:val="21"/>
                <w:szCs w:val="21"/>
                <w:lang w:eastAsia="ru-RU"/>
              </w:rPr>
            </w:pPr>
          </w:p>
        </w:tc>
        <w:tc>
          <w:tcPr>
            <w:tcW w:w="747"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438F6" w:rsidRPr="00EF65CD" w:rsidRDefault="003438F6" w:rsidP="003438F6">
            <w:pPr>
              <w:spacing w:after="153" w:line="240" w:lineRule="auto"/>
              <w:jc w:val="center"/>
              <w:rPr>
                <w:rFonts w:ascii="Times New Roman" w:eastAsia="Times New Roman" w:hAnsi="Times New Roman" w:cs="Times New Roman"/>
                <w:color w:val="000000"/>
                <w:sz w:val="21"/>
                <w:szCs w:val="21"/>
                <w:lang w:eastAsia="ru-RU"/>
              </w:rPr>
            </w:pPr>
          </w:p>
        </w:tc>
        <w:tc>
          <w:tcPr>
            <w:tcW w:w="258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438F6" w:rsidRDefault="003438F6" w:rsidP="003438F6">
            <w:pPr>
              <w:spacing w:after="153"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14.Полугодовая контрольная работа</w:t>
            </w:r>
          </w:p>
        </w:tc>
        <w:tc>
          <w:tcPr>
            <w:tcW w:w="727"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1</w:t>
            </w:r>
          </w:p>
        </w:tc>
        <w:tc>
          <w:tcPr>
            <w:tcW w:w="316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Самостоятельно находить вопросы на ответы тесты, опираясь на собственные знания</w:t>
            </w:r>
          </w:p>
        </w:tc>
        <w:tc>
          <w:tcPr>
            <w:tcW w:w="1649" w:type="dxa"/>
            <w:tcBorders>
              <w:top w:val="single" w:sz="6" w:space="0" w:color="00000A"/>
              <w:left w:val="single" w:sz="6" w:space="0" w:color="00000A"/>
              <w:bottom w:val="single" w:sz="6" w:space="0" w:color="00000A"/>
              <w:right w:val="single" w:sz="6" w:space="0" w:color="00000A"/>
            </w:tcBorders>
          </w:tcPr>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p>
        </w:tc>
        <w:tc>
          <w:tcPr>
            <w:tcW w:w="1734" w:type="dxa"/>
            <w:tcBorders>
              <w:top w:val="single" w:sz="6" w:space="0" w:color="00000A"/>
              <w:left w:val="single" w:sz="6" w:space="0" w:color="00000A"/>
              <w:bottom w:val="single" w:sz="6" w:space="0" w:color="00000A"/>
              <w:right w:val="single" w:sz="6" w:space="0" w:color="00000A"/>
            </w:tcBorders>
          </w:tcPr>
          <w:p w:rsidR="003438F6" w:rsidRDefault="003438F6" w:rsidP="003438F6">
            <w:pPr>
              <w:spacing w:after="153"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8-а</w:t>
            </w:r>
          </w:p>
          <w:p w:rsidR="003438F6" w:rsidRDefault="003438F6" w:rsidP="003438F6">
            <w:pPr>
              <w:spacing w:after="153"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8-б</w:t>
            </w:r>
          </w:p>
        </w:tc>
        <w:tc>
          <w:tcPr>
            <w:tcW w:w="1734" w:type="dxa"/>
            <w:tcBorders>
              <w:top w:val="single" w:sz="6" w:space="0" w:color="00000A"/>
              <w:left w:val="single" w:sz="6" w:space="0" w:color="00000A"/>
              <w:bottom w:val="single" w:sz="6" w:space="0" w:color="00000A"/>
              <w:right w:val="single" w:sz="6" w:space="0" w:color="00000A"/>
            </w:tcBorders>
          </w:tcPr>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p>
        </w:tc>
      </w:tr>
      <w:tr w:rsidR="003438F6" w:rsidRPr="00EF65CD" w:rsidTr="003438F6">
        <w:tc>
          <w:tcPr>
            <w:tcW w:w="245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438F6" w:rsidRPr="00EF65CD" w:rsidRDefault="003438F6" w:rsidP="003438F6">
            <w:pPr>
              <w:spacing w:after="153" w:line="240" w:lineRule="auto"/>
              <w:jc w:val="center"/>
              <w:rPr>
                <w:rFonts w:ascii="Times New Roman" w:eastAsia="Times New Roman" w:hAnsi="Times New Roman" w:cs="Times New Roman"/>
                <w:color w:val="000000"/>
                <w:sz w:val="21"/>
                <w:szCs w:val="21"/>
                <w:lang w:eastAsia="ru-RU"/>
              </w:rPr>
            </w:pPr>
          </w:p>
        </w:tc>
        <w:tc>
          <w:tcPr>
            <w:tcW w:w="747"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438F6" w:rsidRPr="00EF65CD" w:rsidRDefault="003438F6" w:rsidP="003438F6">
            <w:pPr>
              <w:spacing w:after="153" w:line="240" w:lineRule="auto"/>
              <w:jc w:val="center"/>
              <w:rPr>
                <w:rFonts w:ascii="Times New Roman" w:eastAsia="Times New Roman" w:hAnsi="Times New Roman" w:cs="Times New Roman"/>
                <w:color w:val="000000"/>
                <w:sz w:val="21"/>
                <w:szCs w:val="21"/>
                <w:lang w:eastAsia="ru-RU"/>
              </w:rPr>
            </w:pPr>
          </w:p>
        </w:tc>
        <w:tc>
          <w:tcPr>
            <w:tcW w:w="258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15.</w:t>
            </w:r>
            <w:r w:rsidRPr="00EF65CD">
              <w:rPr>
                <w:rFonts w:ascii="Times New Roman" w:eastAsia="Times New Roman" w:hAnsi="Times New Roman" w:cs="Times New Roman"/>
                <w:color w:val="000000"/>
                <w:sz w:val="21"/>
                <w:szCs w:val="21"/>
                <w:lang w:eastAsia="ru-RU"/>
              </w:rPr>
              <w:t>Бессмертные</w:t>
            </w:r>
          </w:p>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r w:rsidRPr="00EF65CD">
              <w:rPr>
                <w:rFonts w:ascii="Times New Roman" w:eastAsia="Times New Roman" w:hAnsi="Times New Roman" w:cs="Times New Roman"/>
                <w:color w:val="000000"/>
                <w:sz w:val="21"/>
                <w:szCs w:val="21"/>
                <w:lang w:eastAsia="ru-RU"/>
              </w:rPr>
              <w:t>звуки «Лунной»</w:t>
            </w:r>
          </w:p>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r w:rsidRPr="00EF65CD">
              <w:rPr>
                <w:rFonts w:ascii="Times New Roman" w:eastAsia="Times New Roman" w:hAnsi="Times New Roman" w:cs="Times New Roman"/>
                <w:color w:val="000000"/>
                <w:sz w:val="21"/>
                <w:szCs w:val="21"/>
                <w:lang w:eastAsia="ru-RU"/>
              </w:rPr>
              <w:t>сонаты</w:t>
            </w:r>
          </w:p>
        </w:tc>
        <w:tc>
          <w:tcPr>
            <w:tcW w:w="727"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r w:rsidRPr="00EF65CD">
              <w:rPr>
                <w:rFonts w:ascii="Times New Roman" w:eastAsia="Times New Roman" w:hAnsi="Times New Roman" w:cs="Times New Roman"/>
                <w:color w:val="000000"/>
                <w:sz w:val="21"/>
                <w:szCs w:val="21"/>
                <w:lang w:eastAsia="ru-RU"/>
              </w:rPr>
              <w:t>1</w:t>
            </w:r>
          </w:p>
        </w:tc>
        <w:tc>
          <w:tcPr>
            <w:tcW w:w="316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r w:rsidRPr="00EF65CD">
              <w:rPr>
                <w:rFonts w:ascii="Times New Roman" w:eastAsia="Times New Roman" w:hAnsi="Times New Roman" w:cs="Times New Roman"/>
                <w:color w:val="000000"/>
                <w:sz w:val="21"/>
                <w:szCs w:val="21"/>
                <w:lang w:eastAsia="ru-RU"/>
              </w:rPr>
              <w:t>1. Осознавать и рассказывать о влиянии музыки на человека.</w:t>
            </w:r>
          </w:p>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r w:rsidRPr="00EF65CD">
              <w:rPr>
                <w:rFonts w:ascii="Times New Roman" w:eastAsia="Times New Roman" w:hAnsi="Times New Roman" w:cs="Times New Roman"/>
                <w:color w:val="000000"/>
                <w:sz w:val="21"/>
                <w:szCs w:val="21"/>
                <w:lang w:eastAsia="ru-RU"/>
              </w:rPr>
              <w:t>2. Выявлять возможности эмоционального воздействия музыки на человека.</w:t>
            </w:r>
          </w:p>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r w:rsidRPr="00EF65CD">
              <w:rPr>
                <w:rFonts w:ascii="Times New Roman" w:eastAsia="Times New Roman" w:hAnsi="Times New Roman" w:cs="Times New Roman"/>
                <w:color w:val="000000"/>
                <w:sz w:val="21"/>
                <w:szCs w:val="21"/>
                <w:lang w:eastAsia="ru-RU"/>
              </w:rPr>
              <w:t>3. Оценивать музыкальные произведения с позиции красоты и правды.</w:t>
            </w:r>
          </w:p>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r w:rsidRPr="00EF65CD">
              <w:rPr>
                <w:rFonts w:ascii="Times New Roman" w:eastAsia="Times New Roman" w:hAnsi="Times New Roman" w:cs="Times New Roman"/>
                <w:color w:val="000000"/>
                <w:sz w:val="21"/>
                <w:szCs w:val="21"/>
                <w:lang w:eastAsia="ru-RU"/>
              </w:rPr>
              <w:t>4. Осознавать интонационно-образные основы музыки.</w:t>
            </w:r>
          </w:p>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r w:rsidRPr="00EF65CD">
              <w:rPr>
                <w:rFonts w:ascii="Times New Roman" w:eastAsia="Times New Roman" w:hAnsi="Times New Roman" w:cs="Times New Roman"/>
                <w:color w:val="000000"/>
                <w:sz w:val="21"/>
                <w:szCs w:val="21"/>
                <w:lang w:eastAsia="ru-RU"/>
              </w:rPr>
              <w:t>5. Узнавать по характерным признакам (интонации, мелодии, гармонии) музыку отдельных выдающихся композиторов (Л. Бетховен)</w:t>
            </w:r>
          </w:p>
        </w:tc>
        <w:tc>
          <w:tcPr>
            <w:tcW w:w="1649" w:type="dxa"/>
            <w:tcBorders>
              <w:top w:val="single" w:sz="6" w:space="0" w:color="00000A"/>
              <w:left w:val="single" w:sz="6" w:space="0" w:color="00000A"/>
              <w:bottom w:val="single" w:sz="6" w:space="0" w:color="00000A"/>
              <w:right w:val="single" w:sz="6" w:space="0" w:color="00000A"/>
            </w:tcBorders>
          </w:tcPr>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p>
        </w:tc>
        <w:tc>
          <w:tcPr>
            <w:tcW w:w="1734" w:type="dxa"/>
            <w:tcBorders>
              <w:top w:val="single" w:sz="6" w:space="0" w:color="00000A"/>
              <w:left w:val="single" w:sz="6" w:space="0" w:color="00000A"/>
              <w:bottom w:val="single" w:sz="6" w:space="0" w:color="00000A"/>
              <w:right w:val="single" w:sz="6" w:space="0" w:color="00000A"/>
            </w:tcBorders>
          </w:tcPr>
          <w:p w:rsidR="003438F6" w:rsidRDefault="003438F6" w:rsidP="003438F6">
            <w:pPr>
              <w:spacing w:after="153"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8-а</w:t>
            </w:r>
          </w:p>
          <w:p w:rsidR="003438F6" w:rsidRDefault="003438F6" w:rsidP="003438F6">
            <w:pPr>
              <w:spacing w:after="153" w:line="240" w:lineRule="auto"/>
              <w:rPr>
                <w:rFonts w:ascii="Times New Roman" w:eastAsia="Times New Roman" w:hAnsi="Times New Roman" w:cs="Times New Roman"/>
                <w:color w:val="000000"/>
                <w:sz w:val="21"/>
                <w:szCs w:val="21"/>
                <w:lang w:eastAsia="ru-RU"/>
              </w:rPr>
            </w:pPr>
          </w:p>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8-б</w:t>
            </w:r>
          </w:p>
        </w:tc>
        <w:tc>
          <w:tcPr>
            <w:tcW w:w="1734" w:type="dxa"/>
            <w:tcBorders>
              <w:top w:val="single" w:sz="6" w:space="0" w:color="00000A"/>
              <w:left w:val="single" w:sz="6" w:space="0" w:color="00000A"/>
              <w:bottom w:val="single" w:sz="6" w:space="0" w:color="00000A"/>
              <w:right w:val="single" w:sz="6" w:space="0" w:color="00000A"/>
            </w:tcBorders>
          </w:tcPr>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p>
        </w:tc>
      </w:tr>
      <w:tr w:rsidR="003438F6" w:rsidRPr="00EF65CD" w:rsidTr="003438F6">
        <w:tc>
          <w:tcPr>
            <w:tcW w:w="245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438F6" w:rsidRPr="00EF65CD" w:rsidRDefault="003438F6" w:rsidP="003438F6">
            <w:pPr>
              <w:spacing w:after="153" w:line="240" w:lineRule="auto"/>
              <w:jc w:val="center"/>
              <w:rPr>
                <w:rFonts w:ascii="Times New Roman" w:eastAsia="Times New Roman" w:hAnsi="Times New Roman" w:cs="Times New Roman"/>
                <w:color w:val="000000"/>
                <w:sz w:val="21"/>
                <w:szCs w:val="21"/>
                <w:lang w:eastAsia="ru-RU"/>
              </w:rPr>
            </w:pPr>
          </w:p>
        </w:tc>
        <w:tc>
          <w:tcPr>
            <w:tcW w:w="747"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438F6" w:rsidRPr="00EF65CD" w:rsidRDefault="003438F6" w:rsidP="003438F6">
            <w:pPr>
              <w:spacing w:after="153" w:line="240" w:lineRule="auto"/>
              <w:jc w:val="center"/>
              <w:rPr>
                <w:rFonts w:ascii="Times New Roman" w:eastAsia="Times New Roman" w:hAnsi="Times New Roman" w:cs="Times New Roman"/>
                <w:color w:val="000000"/>
                <w:sz w:val="21"/>
                <w:szCs w:val="21"/>
                <w:lang w:eastAsia="ru-RU"/>
              </w:rPr>
            </w:pPr>
          </w:p>
        </w:tc>
        <w:tc>
          <w:tcPr>
            <w:tcW w:w="258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16.</w:t>
            </w:r>
            <w:r w:rsidRPr="00EF65CD">
              <w:rPr>
                <w:rFonts w:ascii="Times New Roman" w:eastAsia="Times New Roman" w:hAnsi="Times New Roman" w:cs="Times New Roman"/>
                <w:color w:val="000000"/>
                <w:sz w:val="21"/>
                <w:szCs w:val="21"/>
                <w:lang w:eastAsia="ru-RU"/>
              </w:rPr>
              <w:t>Два пушкинских образа в музыке</w:t>
            </w:r>
          </w:p>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p>
        </w:tc>
        <w:tc>
          <w:tcPr>
            <w:tcW w:w="727"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r w:rsidRPr="00EF65CD">
              <w:rPr>
                <w:rFonts w:ascii="Times New Roman" w:eastAsia="Times New Roman" w:hAnsi="Times New Roman" w:cs="Times New Roman"/>
                <w:color w:val="000000"/>
                <w:sz w:val="21"/>
                <w:szCs w:val="21"/>
                <w:lang w:eastAsia="ru-RU"/>
              </w:rPr>
              <w:lastRenderedPageBreak/>
              <w:t>1</w:t>
            </w:r>
          </w:p>
        </w:tc>
        <w:tc>
          <w:tcPr>
            <w:tcW w:w="316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r w:rsidRPr="00EF65CD">
              <w:rPr>
                <w:rFonts w:ascii="Times New Roman" w:eastAsia="Times New Roman" w:hAnsi="Times New Roman" w:cs="Times New Roman"/>
                <w:color w:val="000000"/>
                <w:sz w:val="21"/>
                <w:szCs w:val="21"/>
                <w:lang w:eastAsia="ru-RU"/>
              </w:rPr>
              <w:t>1. Оценивать музыкальные произведения с позиции правды и красоты.</w:t>
            </w:r>
          </w:p>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r w:rsidRPr="00EF65CD">
              <w:rPr>
                <w:rFonts w:ascii="Times New Roman" w:eastAsia="Times New Roman" w:hAnsi="Times New Roman" w:cs="Times New Roman"/>
                <w:color w:val="000000"/>
                <w:sz w:val="21"/>
                <w:szCs w:val="21"/>
                <w:lang w:eastAsia="ru-RU"/>
              </w:rPr>
              <w:lastRenderedPageBreak/>
              <w:t>2. Воспринимать и оценивать музыкальные произведения с точки зрения единства содержания и формы.</w:t>
            </w:r>
          </w:p>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r w:rsidRPr="00EF65CD">
              <w:rPr>
                <w:rFonts w:ascii="Times New Roman" w:eastAsia="Times New Roman" w:hAnsi="Times New Roman" w:cs="Times New Roman"/>
                <w:color w:val="000000"/>
                <w:sz w:val="21"/>
                <w:szCs w:val="21"/>
                <w:lang w:eastAsia="ru-RU"/>
              </w:rPr>
              <w:t>3. Рассуждать о яркости и контрастности образов в музыке.</w:t>
            </w:r>
          </w:p>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r w:rsidRPr="00EF65CD">
              <w:rPr>
                <w:rFonts w:ascii="Times New Roman" w:eastAsia="Times New Roman" w:hAnsi="Times New Roman" w:cs="Times New Roman"/>
                <w:color w:val="000000"/>
                <w:sz w:val="21"/>
                <w:szCs w:val="21"/>
                <w:lang w:eastAsia="ru-RU"/>
              </w:rPr>
              <w:t xml:space="preserve">4. Наблюдать за развитием и сопоставлением образов на основе сходства и </w:t>
            </w:r>
            <w:proofErr w:type="gramStart"/>
            <w:r w:rsidRPr="00EF65CD">
              <w:rPr>
                <w:rFonts w:ascii="Times New Roman" w:eastAsia="Times New Roman" w:hAnsi="Times New Roman" w:cs="Times New Roman"/>
                <w:color w:val="000000"/>
                <w:sz w:val="21"/>
                <w:szCs w:val="21"/>
                <w:lang w:eastAsia="ru-RU"/>
              </w:rPr>
              <w:t>различия</w:t>
            </w:r>
            <w:proofErr w:type="gramEnd"/>
            <w:r w:rsidRPr="00EF65CD">
              <w:rPr>
                <w:rFonts w:ascii="Times New Roman" w:eastAsia="Times New Roman" w:hAnsi="Times New Roman" w:cs="Times New Roman"/>
                <w:color w:val="000000"/>
                <w:sz w:val="21"/>
                <w:szCs w:val="21"/>
                <w:lang w:eastAsia="ru-RU"/>
              </w:rPr>
              <w:t xml:space="preserve"> музыкальных тем.</w:t>
            </w:r>
          </w:p>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r w:rsidRPr="00EF65CD">
              <w:rPr>
                <w:rFonts w:ascii="Times New Roman" w:eastAsia="Times New Roman" w:hAnsi="Times New Roman" w:cs="Times New Roman"/>
                <w:color w:val="000000"/>
                <w:sz w:val="21"/>
                <w:szCs w:val="21"/>
                <w:lang w:eastAsia="ru-RU"/>
              </w:rPr>
              <w:t>5. Воспринимать особенности интонационного и драматургического развития в произведениях сложных форм.</w:t>
            </w:r>
          </w:p>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r w:rsidRPr="00EF65CD">
              <w:rPr>
                <w:rFonts w:ascii="Times New Roman" w:eastAsia="Times New Roman" w:hAnsi="Times New Roman" w:cs="Times New Roman"/>
                <w:color w:val="000000"/>
                <w:sz w:val="21"/>
                <w:szCs w:val="21"/>
                <w:lang w:eastAsia="ru-RU"/>
              </w:rPr>
              <w:t>6. Сравнивать музыкальный язык в произведениях (фрагментах произведения) разного эмоционального содержания.</w:t>
            </w:r>
          </w:p>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r w:rsidRPr="00EF65CD">
              <w:rPr>
                <w:rFonts w:ascii="Times New Roman" w:eastAsia="Times New Roman" w:hAnsi="Times New Roman" w:cs="Times New Roman"/>
                <w:color w:val="000000"/>
                <w:sz w:val="21"/>
                <w:szCs w:val="21"/>
                <w:lang w:eastAsia="ru-RU"/>
              </w:rPr>
              <w:t>7. Сотрудничать со сверстниками в процессе коллективного обсуждения проблемных вопросов: отстаивать собственную точку зрения; учитывать мнения товарищей</w:t>
            </w:r>
          </w:p>
        </w:tc>
        <w:tc>
          <w:tcPr>
            <w:tcW w:w="1649" w:type="dxa"/>
            <w:tcBorders>
              <w:top w:val="single" w:sz="6" w:space="0" w:color="00000A"/>
              <w:left w:val="single" w:sz="6" w:space="0" w:color="00000A"/>
              <w:bottom w:val="single" w:sz="6" w:space="0" w:color="00000A"/>
              <w:right w:val="single" w:sz="6" w:space="0" w:color="00000A"/>
            </w:tcBorders>
          </w:tcPr>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p>
        </w:tc>
        <w:tc>
          <w:tcPr>
            <w:tcW w:w="1734" w:type="dxa"/>
            <w:tcBorders>
              <w:top w:val="single" w:sz="6" w:space="0" w:color="00000A"/>
              <w:left w:val="single" w:sz="6" w:space="0" w:color="00000A"/>
              <w:bottom w:val="single" w:sz="6" w:space="0" w:color="00000A"/>
              <w:right w:val="single" w:sz="6" w:space="0" w:color="00000A"/>
            </w:tcBorders>
          </w:tcPr>
          <w:p w:rsidR="003438F6" w:rsidRDefault="003438F6" w:rsidP="003438F6">
            <w:pPr>
              <w:spacing w:after="153"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8-а</w:t>
            </w:r>
          </w:p>
          <w:p w:rsidR="003438F6" w:rsidRDefault="003438F6" w:rsidP="003438F6">
            <w:pPr>
              <w:spacing w:after="153" w:line="240" w:lineRule="auto"/>
              <w:rPr>
                <w:rFonts w:ascii="Times New Roman" w:eastAsia="Times New Roman" w:hAnsi="Times New Roman" w:cs="Times New Roman"/>
                <w:color w:val="000000"/>
                <w:sz w:val="21"/>
                <w:szCs w:val="21"/>
                <w:lang w:eastAsia="ru-RU"/>
              </w:rPr>
            </w:pPr>
          </w:p>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lastRenderedPageBreak/>
              <w:t>8-б</w:t>
            </w:r>
          </w:p>
        </w:tc>
        <w:tc>
          <w:tcPr>
            <w:tcW w:w="1734" w:type="dxa"/>
            <w:tcBorders>
              <w:top w:val="single" w:sz="6" w:space="0" w:color="00000A"/>
              <w:left w:val="single" w:sz="6" w:space="0" w:color="00000A"/>
              <w:bottom w:val="single" w:sz="6" w:space="0" w:color="00000A"/>
              <w:right w:val="single" w:sz="6" w:space="0" w:color="00000A"/>
            </w:tcBorders>
          </w:tcPr>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p>
        </w:tc>
      </w:tr>
      <w:tr w:rsidR="003438F6" w:rsidRPr="00EF65CD" w:rsidTr="003438F6">
        <w:tc>
          <w:tcPr>
            <w:tcW w:w="245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438F6" w:rsidRPr="00EF65CD" w:rsidRDefault="003438F6" w:rsidP="003438F6">
            <w:pPr>
              <w:spacing w:after="153" w:line="240" w:lineRule="auto"/>
              <w:jc w:val="center"/>
              <w:rPr>
                <w:rFonts w:ascii="Times New Roman" w:eastAsia="Times New Roman" w:hAnsi="Times New Roman" w:cs="Times New Roman"/>
                <w:color w:val="000000"/>
                <w:sz w:val="21"/>
                <w:szCs w:val="21"/>
                <w:lang w:eastAsia="ru-RU"/>
              </w:rPr>
            </w:pPr>
          </w:p>
        </w:tc>
        <w:tc>
          <w:tcPr>
            <w:tcW w:w="747"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438F6" w:rsidRPr="00EF65CD" w:rsidRDefault="003438F6" w:rsidP="003438F6">
            <w:pPr>
              <w:spacing w:after="153" w:line="240" w:lineRule="auto"/>
              <w:jc w:val="center"/>
              <w:rPr>
                <w:rFonts w:ascii="Times New Roman" w:eastAsia="Times New Roman" w:hAnsi="Times New Roman" w:cs="Times New Roman"/>
                <w:color w:val="000000"/>
                <w:sz w:val="21"/>
                <w:szCs w:val="21"/>
                <w:lang w:eastAsia="ru-RU"/>
              </w:rPr>
            </w:pPr>
          </w:p>
        </w:tc>
        <w:tc>
          <w:tcPr>
            <w:tcW w:w="258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17.</w:t>
            </w:r>
            <w:r w:rsidRPr="00EF65CD">
              <w:rPr>
                <w:rFonts w:ascii="Times New Roman" w:eastAsia="Times New Roman" w:hAnsi="Times New Roman" w:cs="Times New Roman"/>
                <w:color w:val="000000"/>
                <w:sz w:val="21"/>
                <w:szCs w:val="21"/>
                <w:lang w:eastAsia="ru-RU"/>
              </w:rPr>
              <w:t>Два пушкинских образа в музыке</w:t>
            </w:r>
          </w:p>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p>
        </w:tc>
        <w:tc>
          <w:tcPr>
            <w:tcW w:w="727"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r w:rsidRPr="00EF65CD">
              <w:rPr>
                <w:rFonts w:ascii="Times New Roman" w:eastAsia="Times New Roman" w:hAnsi="Times New Roman" w:cs="Times New Roman"/>
                <w:color w:val="000000"/>
                <w:sz w:val="21"/>
                <w:szCs w:val="21"/>
                <w:lang w:eastAsia="ru-RU"/>
              </w:rPr>
              <w:t>1</w:t>
            </w:r>
          </w:p>
        </w:tc>
        <w:tc>
          <w:tcPr>
            <w:tcW w:w="316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r w:rsidRPr="00EF65CD">
              <w:rPr>
                <w:rFonts w:ascii="Times New Roman" w:eastAsia="Times New Roman" w:hAnsi="Times New Roman" w:cs="Times New Roman"/>
                <w:color w:val="000000"/>
                <w:sz w:val="21"/>
                <w:szCs w:val="21"/>
                <w:lang w:eastAsia="ru-RU"/>
              </w:rPr>
              <w:t>1. Выявлять возможности эмоционального воздействия музыки на человека.</w:t>
            </w:r>
          </w:p>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r w:rsidRPr="00EF65CD">
              <w:rPr>
                <w:rFonts w:ascii="Times New Roman" w:eastAsia="Times New Roman" w:hAnsi="Times New Roman" w:cs="Times New Roman"/>
                <w:color w:val="000000"/>
                <w:sz w:val="21"/>
                <w:szCs w:val="21"/>
                <w:lang w:eastAsia="ru-RU"/>
              </w:rPr>
              <w:t xml:space="preserve">2. Воспринимать и сравнивать музыкальные образы в </w:t>
            </w:r>
            <w:r w:rsidRPr="00EF65CD">
              <w:rPr>
                <w:rFonts w:ascii="Times New Roman" w:eastAsia="Times New Roman" w:hAnsi="Times New Roman" w:cs="Times New Roman"/>
                <w:color w:val="000000"/>
                <w:sz w:val="21"/>
                <w:szCs w:val="21"/>
                <w:lang w:eastAsia="ru-RU"/>
              </w:rPr>
              <w:lastRenderedPageBreak/>
              <w:t>произведениях разного смыслового и эмоционального содержания.</w:t>
            </w:r>
          </w:p>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r w:rsidRPr="00EF65CD">
              <w:rPr>
                <w:rFonts w:ascii="Times New Roman" w:eastAsia="Times New Roman" w:hAnsi="Times New Roman" w:cs="Times New Roman"/>
                <w:color w:val="000000"/>
                <w:sz w:val="21"/>
                <w:szCs w:val="21"/>
                <w:lang w:eastAsia="ru-RU"/>
              </w:rPr>
              <w:t>3. Понимать стилевые черты русской классической музыкальной школ</w:t>
            </w:r>
            <w:proofErr w:type="gramStart"/>
            <w:r w:rsidRPr="00EF65CD">
              <w:rPr>
                <w:rFonts w:ascii="Times New Roman" w:eastAsia="Times New Roman" w:hAnsi="Times New Roman" w:cs="Times New Roman"/>
                <w:color w:val="000000"/>
                <w:sz w:val="21"/>
                <w:szCs w:val="21"/>
                <w:lang w:eastAsia="ru-RU"/>
              </w:rPr>
              <w:t>ы(</w:t>
            </w:r>
            <w:proofErr w:type="gramEnd"/>
            <w:r w:rsidRPr="00EF65CD">
              <w:rPr>
                <w:rFonts w:ascii="Times New Roman" w:eastAsia="Times New Roman" w:hAnsi="Times New Roman" w:cs="Times New Roman"/>
                <w:color w:val="000000"/>
                <w:sz w:val="21"/>
                <w:szCs w:val="21"/>
                <w:lang w:eastAsia="ru-RU"/>
              </w:rPr>
              <w:t>с учетом критериев, представленных в учебнике)</w:t>
            </w:r>
          </w:p>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p>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p>
        </w:tc>
        <w:tc>
          <w:tcPr>
            <w:tcW w:w="1649" w:type="dxa"/>
            <w:tcBorders>
              <w:top w:val="single" w:sz="6" w:space="0" w:color="00000A"/>
              <w:left w:val="single" w:sz="6" w:space="0" w:color="00000A"/>
              <w:bottom w:val="single" w:sz="6" w:space="0" w:color="00000A"/>
              <w:right w:val="single" w:sz="6" w:space="0" w:color="00000A"/>
            </w:tcBorders>
          </w:tcPr>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p>
        </w:tc>
        <w:tc>
          <w:tcPr>
            <w:tcW w:w="1734" w:type="dxa"/>
            <w:tcBorders>
              <w:top w:val="single" w:sz="6" w:space="0" w:color="00000A"/>
              <w:left w:val="single" w:sz="6" w:space="0" w:color="00000A"/>
              <w:bottom w:val="single" w:sz="6" w:space="0" w:color="00000A"/>
              <w:right w:val="single" w:sz="6" w:space="0" w:color="00000A"/>
            </w:tcBorders>
          </w:tcPr>
          <w:p w:rsidR="003438F6" w:rsidRDefault="003438F6" w:rsidP="003438F6">
            <w:pPr>
              <w:spacing w:after="153"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8-а</w:t>
            </w:r>
          </w:p>
          <w:p w:rsidR="003438F6" w:rsidRDefault="003438F6" w:rsidP="003438F6">
            <w:pPr>
              <w:spacing w:after="153" w:line="240" w:lineRule="auto"/>
              <w:rPr>
                <w:rFonts w:ascii="Times New Roman" w:eastAsia="Times New Roman" w:hAnsi="Times New Roman" w:cs="Times New Roman"/>
                <w:color w:val="000000"/>
                <w:sz w:val="21"/>
                <w:szCs w:val="21"/>
                <w:lang w:eastAsia="ru-RU"/>
              </w:rPr>
            </w:pPr>
          </w:p>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8-б</w:t>
            </w:r>
          </w:p>
        </w:tc>
        <w:tc>
          <w:tcPr>
            <w:tcW w:w="1734" w:type="dxa"/>
            <w:tcBorders>
              <w:top w:val="single" w:sz="6" w:space="0" w:color="00000A"/>
              <w:left w:val="single" w:sz="6" w:space="0" w:color="00000A"/>
              <w:bottom w:val="single" w:sz="6" w:space="0" w:color="00000A"/>
              <w:right w:val="single" w:sz="6" w:space="0" w:color="00000A"/>
            </w:tcBorders>
          </w:tcPr>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p>
        </w:tc>
      </w:tr>
      <w:tr w:rsidR="003438F6" w:rsidRPr="00EF65CD" w:rsidTr="003438F6">
        <w:tc>
          <w:tcPr>
            <w:tcW w:w="245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438F6" w:rsidRPr="00EF65CD" w:rsidRDefault="003438F6" w:rsidP="003438F6">
            <w:pPr>
              <w:spacing w:after="153" w:line="240" w:lineRule="auto"/>
              <w:jc w:val="center"/>
              <w:rPr>
                <w:rFonts w:ascii="Times New Roman" w:eastAsia="Times New Roman" w:hAnsi="Times New Roman" w:cs="Times New Roman"/>
                <w:color w:val="000000"/>
                <w:sz w:val="21"/>
                <w:szCs w:val="21"/>
                <w:lang w:eastAsia="ru-RU"/>
              </w:rPr>
            </w:pPr>
          </w:p>
        </w:tc>
        <w:tc>
          <w:tcPr>
            <w:tcW w:w="747"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438F6" w:rsidRPr="00EF65CD" w:rsidRDefault="003438F6" w:rsidP="003438F6">
            <w:pPr>
              <w:spacing w:after="153" w:line="240" w:lineRule="auto"/>
              <w:jc w:val="center"/>
              <w:rPr>
                <w:rFonts w:ascii="Times New Roman" w:eastAsia="Times New Roman" w:hAnsi="Times New Roman" w:cs="Times New Roman"/>
                <w:color w:val="000000"/>
                <w:sz w:val="21"/>
                <w:szCs w:val="21"/>
                <w:lang w:eastAsia="ru-RU"/>
              </w:rPr>
            </w:pPr>
          </w:p>
        </w:tc>
        <w:tc>
          <w:tcPr>
            <w:tcW w:w="258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18.</w:t>
            </w:r>
            <w:r w:rsidRPr="00EF65CD">
              <w:rPr>
                <w:rFonts w:ascii="Times New Roman" w:eastAsia="Times New Roman" w:hAnsi="Times New Roman" w:cs="Times New Roman"/>
                <w:color w:val="000000"/>
                <w:sz w:val="21"/>
                <w:szCs w:val="21"/>
                <w:lang w:eastAsia="ru-RU"/>
              </w:rPr>
              <w:t>Трагедия любви в музыке.</w:t>
            </w:r>
          </w:p>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r w:rsidRPr="00EF65CD">
              <w:rPr>
                <w:rFonts w:ascii="Times New Roman" w:eastAsia="Times New Roman" w:hAnsi="Times New Roman" w:cs="Times New Roman"/>
                <w:color w:val="000000"/>
                <w:sz w:val="21"/>
                <w:szCs w:val="21"/>
                <w:lang w:eastAsia="ru-RU"/>
              </w:rPr>
              <w:t>П. Чайковский.</w:t>
            </w:r>
          </w:p>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r w:rsidRPr="00EF65CD">
              <w:rPr>
                <w:rFonts w:ascii="Times New Roman" w:eastAsia="Times New Roman" w:hAnsi="Times New Roman" w:cs="Times New Roman"/>
                <w:color w:val="000000"/>
                <w:sz w:val="21"/>
                <w:szCs w:val="21"/>
                <w:lang w:eastAsia="ru-RU"/>
              </w:rPr>
              <w:t xml:space="preserve">«Ромео и </w:t>
            </w:r>
            <w:proofErr w:type="spellStart"/>
            <w:r w:rsidRPr="00EF65CD">
              <w:rPr>
                <w:rFonts w:ascii="Times New Roman" w:eastAsia="Times New Roman" w:hAnsi="Times New Roman" w:cs="Times New Roman"/>
                <w:color w:val="000000"/>
                <w:sz w:val="21"/>
                <w:szCs w:val="21"/>
                <w:lang w:eastAsia="ru-RU"/>
              </w:rPr>
              <w:t>Джуль</w:t>
            </w:r>
            <w:proofErr w:type="spellEnd"/>
            <w:r w:rsidRPr="00EF65CD">
              <w:rPr>
                <w:rFonts w:ascii="Times New Roman" w:eastAsia="Times New Roman" w:hAnsi="Times New Roman" w:cs="Times New Roman"/>
                <w:color w:val="000000"/>
                <w:sz w:val="21"/>
                <w:szCs w:val="21"/>
                <w:lang w:eastAsia="ru-RU"/>
              </w:rPr>
              <w:t>-</w:t>
            </w:r>
          </w:p>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proofErr w:type="spellStart"/>
            <w:r w:rsidRPr="00EF65CD">
              <w:rPr>
                <w:rFonts w:ascii="Times New Roman" w:eastAsia="Times New Roman" w:hAnsi="Times New Roman" w:cs="Times New Roman"/>
                <w:color w:val="000000"/>
                <w:sz w:val="21"/>
                <w:szCs w:val="21"/>
                <w:lang w:eastAsia="ru-RU"/>
              </w:rPr>
              <w:t>етта</w:t>
            </w:r>
            <w:proofErr w:type="spellEnd"/>
            <w:r w:rsidRPr="00EF65CD">
              <w:rPr>
                <w:rFonts w:ascii="Times New Roman" w:eastAsia="Times New Roman" w:hAnsi="Times New Roman" w:cs="Times New Roman"/>
                <w:color w:val="000000"/>
                <w:sz w:val="21"/>
                <w:szCs w:val="21"/>
                <w:lang w:eastAsia="ru-RU"/>
              </w:rPr>
              <w:t>»</w:t>
            </w:r>
          </w:p>
        </w:tc>
        <w:tc>
          <w:tcPr>
            <w:tcW w:w="727"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r w:rsidRPr="00EF65CD">
              <w:rPr>
                <w:rFonts w:ascii="Times New Roman" w:eastAsia="Times New Roman" w:hAnsi="Times New Roman" w:cs="Times New Roman"/>
                <w:color w:val="000000"/>
                <w:sz w:val="21"/>
                <w:szCs w:val="21"/>
                <w:lang w:eastAsia="ru-RU"/>
              </w:rPr>
              <w:t>1</w:t>
            </w:r>
          </w:p>
        </w:tc>
        <w:tc>
          <w:tcPr>
            <w:tcW w:w="316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r w:rsidRPr="00EF65CD">
              <w:rPr>
                <w:rFonts w:ascii="Times New Roman" w:eastAsia="Times New Roman" w:hAnsi="Times New Roman" w:cs="Times New Roman"/>
                <w:color w:val="000000"/>
                <w:sz w:val="21"/>
                <w:szCs w:val="21"/>
                <w:lang w:eastAsia="ru-RU"/>
              </w:rPr>
              <w:t>1.Оценивать музыкальные произведения с позиции красоты и правды.</w:t>
            </w:r>
          </w:p>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r w:rsidRPr="00EF65CD">
              <w:rPr>
                <w:rFonts w:ascii="Times New Roman" w:eastAsia="Times New Roman" w:hAnsi="Times New Roman" w:cs="Times New Roman"/>
                <w:color w:val="000000"/>
                <w:sz w:val="21"/>
                <w:szCs w:val="21"/>
                <w:lang w:eastAsia="ru-RU"/>
              </w:rPr>
              <w:t>2. Воспринимать и оценивать музыкальные произведения с точки зрения единства содержания и формы.</w:t>
            </w:r>
          </w:p>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r w:rsidRPr="00EF65CD">
              <w:rPr>
                <w:rFonts w:ascii="Times New Roman" w:eastAsia="Times New Roman" w:hAnsi="Times New Roman" w:cs="Times New Roman"/>
                <w:color w:val="000000"/>
                <w:sz w:val="21"/>
                <w:szCs w:val="21"/>
                <w:lang w:eastAsia="ru-RU"/>
              </w:rPr>
              <w:t>3.Выявлять круг музыкальных образов в музыкальном произведении.</w:t>
            </w:r>
          </w:p>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r w:rsidRPr="00EF65CD">
              <w:rPr>
                <w:rFonts w:ascii="Times New Roman" w:eastAsia="Times New Roman" w:hAnsi="Times New Roman" w:cs="Times New Roman"/>
                <w:color w:val="000000"/>
                <w:sz w:val="21"/>
                <w:szCs w:val="21"/>
                <w:lang w:eastAsia="ru-RU"/>
              </w:rPr>
              <w:t>4. Рассуждать о яркости и контрастности образов в музыке.</w:t>
            </w:r>
          </w:p>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r w:rsidRPr="00EF65CD">
              <w:rPr>
                <w:rFonts w:ascii="Times New Roman" w:eastAsia="Times New Roman" w:hAnsi="Times New Roman" w:cs="Times New Roman"/>
                <w:color w:val="000000"/>
                <w:sz w:val="21"/>
                <w:szCs w:val="21"/>
                <w:lang w:eastAsia="ru-RU"/>
              </w:rPr>
              <w:t>5.Воспринимать особенности интонационного и драматургического развития в произведениях сложных форм.</w:t>
            </w:r>
          </w:p>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r w:rsidRPr="00EF65CD">
              <w:rPr>
                <w:rFonts w:ascii="Times New Roman" w:eastAsia="Times New Roman" w:hAnsi="Times New Roman" w:cs="Times New Roman"/>
                <w:color w:val="000000"/>
                <w:sz w:val="21"/>
                <w:szCs w:val="21"/>
                <w:lang w:eastAsia="ru-RU"/>
              </w:rPr>
              <w:t>6. Исследовать многообразие форм построения музыкальных произведений (сонатная форма).</w:t>
            </w:r>
          </w:p>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r w:rsidRPr="00EF65CD">
              <w:rPr>
                <w:rFonts w:ascii="Times New Roman" w:eastAsia="Times New Roman" w:hAnsi="Times New Roman" w:cs="Times New Roman"/>
                <w:color w:val="000000"/>
                <w:sz w:val="21"/>
                <w:szCs w:val="21"/>
                <w:lang w:eastAsia="ru-RU"/>
              </w:rPr>
              <w:lastRenderedPageBreak/>
              <w:t>7. Понимать характерные особенности музыкального языка.</w:t>
            </w:r>
          </w:p>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r w:rsidRPr="00EF65CD">
              <w:rPr>
                <w:rFonts w:ascii="Times New Roman" w:eastAsia="Times New Roman" w:hAnsi="Times New Roman" w:cs="Times New Roman"/>
                <w:color w:val="000000"/>
                <w:sz w:val="21"/>
                <w:szCs w:val="21"/>
                <w:lang w:eastAsia="ru-RU"/>
              </w:rPr>
              <w:t>8. Узнавать по характерным признакам (интонации, мелодии, гармонии, фактуре, динамике) музыку отдельных выдающихся композиторо</w:t>
            </w:r>
            <w:proofErr w:type="gramStart"/>
            <w:r w:rsidRPr="00EF65CD">
              <w:rPr>
                <w:rFonts w:ascii="Times New Roman" w:eastAsia="Times New Roman" w:hAnsi="Times New Roman" w:cs="Times New Roman"/>
                <w:color w:val="000000"/>
                <w:sz w:val="21"/>
                <w:szCs w:val="21"/>
                <w:lang w:eastAsia="ru-RU"/>
              </w:rPr>
              <w:t>в(</w:t>
            </w:r>
            <w:proofErr w:type="gramEnd"/>
            <w:r w:rsidRPr="00EF65CD">
              <w:rPr>
                <w:rFonts w:ascii="Times New Roman" w:eastAsia="Times New Roman" w:hAnsi="Times New Roman" w:cs="Times New Roman"/>
                <w:color w:val="000000"/>
                <w:sz w:val="21"/>
                <w:szCs w:val="21"/>
                <w:lang w:eastAsia="ru-RU"/>
              </w:rPr>
              <w:t>П. Чайковского)</w:t>
            </w:r>
          </w:p>
        </w:tc>
        <w:tc>
          <w:tcPr>
            <w:tcW w:w="1649" w:type="dxa"/>
            <w:tcBorders>
              <w:top w:val="single" w:sz="6" w:space="0" w:color="00000A"/>
              <w:left w:val="single" w:sz="6" w:space="0" w:color="00000A"/>
              <w:bottom w:val="single" w:sz="6" w:space="0" w:color="00000A"/>
              <w:right w:val="single" w:sz="6" w:space="0" w:color="00000A"/>
            </w:tcBorders>
          </w:tcPr>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p>
        </w:tc>
        <w:tc>
          <w:tcPr>
            <w:tcW w:w="1734" w:type="dxa"/>
            <w:tcBorders>
              <w:top w:val="single" w:sz="6" w:space="0" w:color="00000A"/>
              <w:left w:val="single" w:sz="6" w:space="0" w:color="00000A"/>
              <w:bottom w:val="single" w:sz="6" w:space="0" w:color="00000A"/>
              <w:right w:val="single" w:sz="6" w:space="0" w:color="00000A"/>
            </w:tcBorders>
          </w:tcPr>
          <w:p w:rsidR="003438F6" w:rsidRDefault="003438F6" w:rsidP="003438F6">
            <w:pPr>
              <w:spacing w:after="153"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8-а</w:t>
            </w:r>
          </w:p>
          <w:p w:rsidR="003438F6" w:rsidRDefault="003438F6" w:rsidP="003438F6">
            <w:pPr>
              <w:spacing w:after="153" w:line="240" w:lineRule="auto"/>
              <w:rPr>
                <w:rFonts w:ascii="Times New Roman" w:eastAsia="Times New Roman" w:hAnsi="Times New Roman" w:cs="Times New Roman"/>
                <w:color w:val="000000"/>
                <w:sz w:val="21"/>
                <w:szCs w:val="21"/>
                <w:lang w:eastAsia="ru-RU"/>
              </w:rPr>
            </w:pPr>
          </w:p>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8-б</w:t>
            </w:r>
          </w:p>
        </w:tc>
        <w:tc>
          <w:tcPr>
            <w:tcW w:w="1734" w:type="dxa"/>
            <w:tcBorders>
              <w:top w:val="single" w:sz="6" w:space="0" w:color="00000A"/>
              <w:left w:val="single" w:sz="6" w:space="0" w:color="00000A"/>
              <w:bottom w:val="single" w:sz="6" w:space="0" w:color="00000A"/>
              <w:right w:val="single" w:sz="6" w:space="0" w:color="00000A"/>
            </w:tcBorders>
          </w:tcPr>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p>
        </w:tc>
      </w:tr>
      <w:tr w:rsidR="003438F6" w:rsidRPr="00EF65CD" w:rsidTr="003438F6">
        <w:tc>
          <w:tcPr>
            <w:tcW w:w="245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438F6" w:rsidRPr="00EF65CD" w:rsidRDefault="003438F6" w:rsidP="003438F6">
            <w:pPr>
              <w:spacing w:after="153" w:line="240" w:lineRule="auto"/>
              <w:jc w:val="center"/>
              <w:rPr>
                <w:rFonts w:ascii="Times New Roman" w:eastAsia="Times New Roman" w:hAnsi="Times New Roman" w:cs="Times New Roman"/>
                <w:color w:val="000000"/>
                <w:sz w:val="21"/>
                <w:szCs w:val="21"/>
                <w:lang w:eastAsia="ru-RU"/>
              </w:rPr>
            </w:pPr>
          </w:p>
        </w:tc>
        <w:tc>
          <w:tcPr>
            <w:tcW w:w="747"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438F6" w:rsidRPr="00EF65CD" w:rsidRDefault="003438F6" w:rsidP="003438F6">
            <w:pPr>
              <w:spacing w:after="153" w:line="240" w:lineRule="auto"/>
              <w:jc w:val="center"/>
              <w:rPr>
                <w:rFonts w:ascii="Times New Roman" w:eastAsia="Times New Roman" w:hAnsi="Times New Roman" w:cs="Times New Roman"/>
                <w:color w:val="000000"/>
                <w:sz w:val="21"/>
                <w:szCs w:val="21"/>
                <w:lang w:eastAsia="ru-RU"/>
              </w:rPr>
            </w:pPr>
          </w:p>
        </w:tc>
        <w:tc>
          <w:tcPr>
            <w:tcW w:w="258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19.</w:t>
            </w:r>
            <w:r w:rsidRPr="00EF65CD">
              <w:rPr>
                <w:rFonts w:ascii="Times New Roman" w:eastAsia="Times New Roman" w:hAnsi="Times New Roman" w:cs="Times New Roman"/>
                <w:color w:val="000000"/>
                <w:sz w:val="21"/>
                <w:szCs w:val="21"/>
                <w:lang w:eastAsia="ru-RU"/>
              </w:rPr>
              <w:t>Подвиг</w:t>
            </w:r>
          </w:p>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r w:rsidRPr="00EF65CD">
              <w:rPr>
                <w:rFonts w:ascii="Times New Roman" w:eastAsia="Times New Roman" w:hAnsi="Times New Roman" w:cs="Times New Roman"/>
                <w:color w:val="000000"/>
                <w:sz w:val="21"/>
                <w:szCs w:val="21"/>
                <w:lang w:eastAsia="ru-RU"/>
              </w:rPr>
              <w:t>во имя свободы.</w:t>
            </w:r>
          </w:p>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r w:rsidRPr="00EF65CD">
              <w:rPr>
                <w:rFonts w:ascii="Times New Roman" w:eastAsia="Times New Roman" w:hAnsi="Times New Roman" w:cs="Times New Roman"/>
                <w:color w:val="000000"/>
                <w:sz w:val="21"/>
                <w:szCs w:val="21"/>
                <w:lang w:eastAsia="ru-RU"/>
              </w:rPr>
              <w:t>Л. Бетховен.</w:t>
            </w:r>
          </w:p>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r w:rsidRPr="00EF65CD">
              <w:rPr>
                <w:rFonts w:ascii="Times New Roman" w:eastAsia="Times New Roman" w:hAnsi="Times New Roman" w:cs="Times New Roman"/>
                <w:color w:val="000000"/>
                <w:sz w:val="21"/>
                <w:szCs w:val="21"/>
                <w:lang w:eastAsia="ru-RU"/>
              </w:rPr>
              <w:t>Увертюра</w:t>
            </w:r>
          </w:p>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r w:rsidRPr="00EF65CD">
              <w:rPr>
                <w:rFonts w:ascii="Times New Roman" w:eastAsia="Times New Roman" w:hAnsi="Times New Roman" w:cs="Times New Roman"/>
                <w:color w:val="000000"/>
                <w:sz w:val="21"/>
                <w:szCs w:val="21"/>
                <w:lang w:eastAsia="ru-RU"/>
              </w:rPr>
              <w:t>«Эгмонт»</w:t>
            </w:r>
          </w:p>
        </w:tc>
        <w:tc>
          <w:tcPr>
            <w:tcW w:w="727"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r w:rsidRPr="00EF65CD">
              <w:rPr>
                <w:rFonts w:ascii="Times New Roman" w:eastAsia="Times New Roman" w:hAnsi="Times New Roman" w:cs="Times New Roman"/>
                <w:color w:val="000000"/>
                <w:sz w:val="21"/>
                <w:szCs w:val="21"/>
                <w:lang w:eastAsia="ru-RU"/>
              </w:rPr>
              <w:t>1</w:t>
            </w:r>
          </w:p>
        </w:tc>
        <w:tc>
          <w:tcPr>
            <w:tcW w:w="316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r w:rsidRPr="00EF65CD">
              <w:rPr>
                <w:rFonts w:ascii="Times New Roman" w:eastAsia="Times New Roman" w:hAnsi="Times New Roman" w:cs="Times New Roman"/>
                <w:color w:val="000000"/>
                <w:sz w:val="21"/>
                <w:szCs w:val="21"/>
                <w:lang w:eastAsia="ru-RU"/>
              </w:rPr>
              <w:t>1. Воспринимать и оценивать музыкальные произведения с точки зрения единства содержания и формы.</w:t>
            </w:r>
          </w:p>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r w:rsidRPr="00EF65CD">
              <w:rPr>
                <w:rFonts w:ascii="Times New Roman" w:eastAsia="Times New Roman" w:hAnsi="Times New Roman" w:cs="Times New Roman"/>
                <w:color w:val="000000"/>
                <w:sz w:val="21"/>
                <w:szCs w:val="21"/>
                <w:lang w:eastAsia="ru-RU"/>
              </w:rPr>
              <w:t>2. Выявлять круг музыкальных образов в различных музыкальных произведениях.</w:t>
            </w:r>
          </w:p>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r w:rsidRPr="00EF65CD">
              <w:rPr>
                <w:rFonts w:ascii="Times New Roman" w:eastAsia="Times New Roman" w:hAnsi="Times New Roman" w:cs="Times New Roman"/>
                <w:color w:val="000000"/>
                <w:sz w:val="21"/>
                <w:szCs w:val="21"/>
                <w:lang w:eastAsia="ru-RU"/>
              </w:rPr>
              <w:t>3. Анализировать и сравнивать приемы развития музыкальных образов в произведениях одинаковых жанров и форм.</w:t>
            </w:r>
          </w:p>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r w:rsidRPr="00EF65CD">
              <w:rPr>
                <w:rFonts w:ascii="Times New Roman" w:eastAsia="Times New Roman" w:hAnsi="Times New Roman" w:cs="Times New Roman"/>
                <w:color w:val="000000"/>
                <w:sz w:val="21"/>
                <w:szCs w:val="21"/>
                <w:lang w:eastAsia="ru-RU"/>
              </w:rPr>
              <w:t>5. Воспринимать развития в произведениях сложных форм.</w:t>
            </w:r>
          </w:p>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proofErr w:type="gramStart"/>
            <w:r w:rsidRPr="00EF65CD">
              <w:rPr>
                <w:rFonts w:ascii="Times New Roman" w:eastAsia="Times New Roman" w:hAnsi="Times New Roman" w:cs="Times New Roman"/>
                <w:color w:val="000000"/>
                <w:sz w:val="21"/>
                <w:szCs w:val="21"/>
                <w:lang w:eastAsia="ru-RU"/>
              </w:rPr>
              <w:t>о</w:t>
            </w:r>
            <w:proofErr w:type="gramEnd"/>
            <w:r w:rsidRPr="00EF65CD">
              <w:rPr>
                <w:rFonts w:ascii="Times New Roman" w:eastAsia="Times New Roman" w:hAnsi="Times New Roman" w:cs="Times New Roman"/>
                <w:color w:val="000000"/>
                <w:sz w:val="21"/>
                <w:szCs w:val="21"/>
                <w:lang w:eastAsia="ru-RU"/>
              </w:rPr>
              <w:t>собенности интонационного и драматургического</w:t>
            </w:r>
          </w:p>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r w:rsidRPr="00EF65CD">
              <w:rPr>
                <w:rFonts w:ascii="Times New Roman" w:eastAsia="Times New Roman" w:hAnsi="Times New Roman" w:cs="Times New Roman"/>
                <w:color w:val="000000"/>
                <w:sz w:val="21"/>
                <w:szCs w:val="21"/>
                <w:lang w:eastAsia="ru-RU"/>
              </w:rPr>
              <w:t>6. Исследовать многообразие форм построения музыкальных произведений (сонатная форма).</w:t>
            </w:r>
          </w:p>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r w:rsidRPr="00EF65CD">
              <w:rPr>
                <w:rFonts w:ascii="Times New Roman" w:eastAsia="Times New Roman" w:hAnsi="Times New Roman" w:cs="Times New Roman"/>
                <w:color w:val="000000"/>
                <w:sz w:val="21"/>
                <w:szCs w:val="21"/>
                <w:lang w:eastAsia="ru-RU"/>
              </w:rPr>
              <w:t xml:space="preserve">7. Узнавать по характерным признакам (интонации, мелодии, гармонии, ритму, динамике) музыку отдельных </w:t>
            </w:r>
            <w:r w:rsidRPr="00EF65CD">
              <w:rPr>
                <w:rFonts w:ascii="Times New Roman" w:eastAsia="Times New Roman" w:hAnsi="Times New Roman" w:cs="Times New Roman"/>
                <w:color w:val="000000"/>
                <w:sz w:val="21"/>
                <w:szCs w:val="21"/>
                <w:lang w:eastAsia="ru-RU"/>
              </w:rPr>
              <w:lastRenderedPageBreak/>
              <w:t>выдающихся композиторо</w:t>
            </w:r>
            <w:proofErr w:type="gramStart"/>
            <w:r w:rsidRPr="00EF65CD">
              <w:rPr>
                <w:rFonts w:ascii="Times New Roman" w:eastAsia="Times New Roman" w:hAnsi="Times New Roman" w:cs="Times New Roman"/>
                <w:color w:val="000000"/>
                <w:sz w:val="21"/>
                <w:szCs w:val="21"/>
                <w:lang w:eastAsia="ru-RU"/>
              </w:rPr>
              <w:t>в(</w:t>
            </w:r>
            <w:proofErr w:type="gramEnd"/>
            <w:r w:rsidRPr="00EF65CD">
              <w:rPr>
                <w:rFonts w:ascii="Times New Roman" w:eastAsia="Times New Roman" w:hAnsi="Times New Roman" w:cs="Times New Roman"/>
                <w:color w:val="000000"/>
                <w:sz w:val="21"/>
                <w:szCs w:val="21"/>
                <w:lang w:eastAsia="ru-RU"/>
              </w:rPr>
              <w:t>Л. Бетховена)</w:t>
            </w:r>
          </w:p>
        </w:tc>
        <w:tc>
          <w:tcPr>
            <w:tcW w:w="1649" w:type="dxa"/>
            <w:tcBorders>
              <w:top w:val="single" w:sz="6" w:space="0" w:color="00000A"/>
              <w:left w:val="single" w:sz="6" w:space="0" w:color="00000A"/>
              <w:bottom w:val="single" w:sz="6" w:space="0" w:color="00000A"/>
              <w:right w:val="single" w:sz="6" w:space="0" w:color="00000A"/>
            </w:tcBorders>
          </w:tcPr>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p>
        </w:tc>
        <w:tc>
          <w:tcPr>
            <w:tcW w:w="1734" w:type="dxa"/>
            <w:tcBorders>
              <w:top w:val="single" w:sz="6" w:space="0" w:color="00000A"/>
              <w:left w:val="single" w:sz="6" w:space="0" w:color="00000A"/>
              <w:bottom w:val="single" w:sz="6" w:space="0" w:color="00000A"/>
              <w:right w:val="single" w:sz="6" w:space="0" w:color="00000A"/>
            </w:tcBorders>
          </w:tcPr>
          <w:p w:rsidR="003438F6" w:rsidRDefault="003438F6" w:rsidP="003438F6">
            <w:pPr>
              <w:spacing w:after="153"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8-а</w:t>
            </w:r>
          </w:p>
          <w:p w:rsidR="003438F6" w:rsidRDefault="003438F6" w:rsidP="003438F6">
            <w:pPr>
              <w:spacing w:after="153" w:line="240" w:lineRule="auto"/>
              <w:rPr>
                <w:rFonts w:ascii="Times New Roman" w:eastAsia="Times New Roman" w:hAnsi="Times New Roman" w:cs="Times New Roman"/>
                <w:color w:val="000000"/>
                <w:sz w:val="21"/>
                <w:szCs w:val="21"/>
                <w:lang w:eastAsia="ru-RU"/>
              </w:rPr>
            </w:pPr>
          </w:p>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8-б</w:t>
            </w:r>
          </w:p>
        </w:tc>
        <w:tc>
          <w:tcPr>
            <w:tcW w:w="1734" w:type="dxa"/>
            <w:tcBorders>
              <w:top w:val="single" w:sz="6" w:space="0" w:color="00000A"/>
              <w:left w:val="single" w:sz="6" w:space="0" w:color="00000A"/>
              <w:bottom w:val="single" w:sz="6" w:space="0" w:color="00000A"/>
              <w:right w:val="single" w:sz="6" w:space="0" w:color="00000A"/>
            </w:tcBorders>
          </w:tcPr>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p>
        </w:tc>
      </w:tr>
      <w:tr w:rsidR="003438F6" w:rsidRPr="00EF65CD" w:rsidTr="003438F6">
        <w:tc>
          <w:tcPr>
            <w:tcW w:w="245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438F6" w:rsidRPr="00EF65CD" w:rsidRDefault="003438F6" w:rsidP="003438F6">
            <w:pPr>
              <w:spacing w:after="153" w:line="240" w:lineRule="auto"/>
              <w:jc w:val="center"/>
              <w:rPr>
                <w:rFonts w:ascii="Times New Roman" w:eastAsia="Times New Roman" w:hAnsi="Times New Roman" w:cs="Times New Roman"/>
                <w:color w:val="000000"/>
                <w:sz w:val="21"/>
                <w:szCs w:val="21"/>
                <w:lang w:eastAsia="ru-RU"/>
              </w:rPr>
            </w:pPr>
          </w:p>
        </w:tc>
        <w:tc>
          <w:tcPr>
            <w:tcW w:w="747"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438F6" w:rsidRPr="00EF65CD" w:rsidRDefault="003438F6" w:rsidP="003438F6">
            <w:pPr>
              <w:spacing w:after="153" w:line="240" w:lineRule="auto"/>
              <w:jc w:val="center"/>
              <w:rPr>
                <w:rFonts w:ascii="Times New Roman" w:eastAsia="Times New Roman" w:hAnsi="Times New Roman" w:cs="Times New Roman"/>
                <w:color w:val="000000"/>
                <w:sz w:val="21"/>
                <w:szCs w:val="21"/>
                <w:lang w:eastAsia="ru-RU"/>
              </w:rPr>
            </w:pPr>
          </w:p>
        </w:tc>
        <w:tc>
          <w:tcPr>
            <w:tcW w:w="258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20.</w:t>
            </w:r>
            <w:r w:rsidRPr="00EF65CD">
              <w:rPr>
                <w:rFonts w:ascii="Times New Roman" w:eastAsia="Times New Roman" w:hAnsi="Times New Roman" w:cs="Times New Roman"/>
                <w:color w:val="000000"/>
                <w:sz w:val="21"/>
                <w:szCs w:val="21"/>
                <w:lang w:eastAsia="ru-RU"/>
              </w:rPr>
              <w:t>Мотивы пути</w:t>
            </w:r>
          </w:p>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r w:rsidRPr="00EF65CD">
              <w:rPr>
                <w:rFonts w:ascii="Times New Roman" w:eastAsia="Times New Roman" w:hAnsi="Times New Roman" w:cs="Times New Roman"/>
                <w:color w:val="000000"/>
                <w:sz w:val="21"/>
                <w:szCs w:val="21"/>
                <w:lang w:eastAsia="ru-RU"/>
              </w:rPr>
              <w:t>и дороги в русском</w:t>
            </w:r>
          </w:p>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proofErr w:type="gramStart"/>
            <w:r w:rsidRPr="00EF65CD">
              <w:rPr>
                <w:rFonts w:ascii="Times New Roman" w:eastAsia="Times New Roman" w:hAnsi="Times New Roman" w:cs="Times New Roman"/>
                <w:color w:val="000000"/>
                <w:sz w:val="21"/>
                <w:szCs w:val="21"/>
                <w:lang w:eastAsia="ru-RU"/>
              </w:rPr>
              <w:t>искусстве</w:t>
            </w:r>
            <w:proofErr w:type="gramEnd"/>
          </w:p>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p>
        </w:tc>
        <w:tc>
          <w:tcPr>
            <w:tcW w:w="727"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r w:rsidRPr="00EF65CD">
              <w:rPr>
                <w:rFonts w:ascii="Times New Roman" w:eastAsia="Times New Roman" w:hAnsi="Times New Roman" w:cs="Times New Roman"/>
                <w:color w:val="000000"/>
                <w:sz w:val="21"/>
                <w:szCs w:val="21"/>
                <w:lang w:eastAsia="ru-RU"/>
              </w:rPr>
              <w:t>1</w:t>
            </w:r>
          </w:p>
        </w:tc>
        <w:tc>
          <w:tcPr>
            <w:tcW w:w="316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r w:rsidRPr="00EF65CD">
              <w:rPr>
                <w:rFonts w:ascii="Times New Roman" w:eastAsia="Times New Roman" w:hAnsi="Times New Roman" w:cs="Times New Roman"/>
                <w:color w:val="000000"/>
                <w:sz w:val="21"/>
                <w:szCs w:val="21"/>
                <w:lang w:eastAsia="ru-RU"/>
              </w:rPr>
              <w:t>1. Выявлять и устанавливать ассоциативные связи между образами художественных произведений и образами природы</w:t>
            </w:r>
          </w:p>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r w:rsidRPr="00EF65CD">
              <w:rPr>
                <w:rFonts w:ascii="Times New Roman" w:eastAsia="Times New Roman" w:hAnsi="Times New Roman" w:cs="Times New Roman"/>
                <w:color w:val="000000"/>
                <w:sz w:val="21"/>
                <w:szCs w:val="21"/>
                <w:lang w:eastAsia="ru-RU"/>
              </w:rPr>
              <w:t>(с учетом критериев, представленных в учебнике).</w:t>
            </w:r>
          </w:p>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r w:rsidRPr="00EF65CD">
              <w:rPr>
                <w:rFonts w:ascii="Times New Roman" w:eastAsia="Times New Roman" w:hAnsi="Times New Roman" w:cs="Times New Roman"/>
                <w:color w:val="000000"/>
                <w:sz w:val="21"/>
                <w:szCs w:val="21"/>
                <w:lang w:eastAsia="ru-RU"/>
              </w:rPr>
              <w:t>2. Воспринимать и выявлять внешние и внутренние связи между музыкой, литературой и изобразительным искусством (с учетом критериев, представленных в учебнике).</w:t>
            </w:r>
          </w:p>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r w:rsidRPr="00EF65CD">
              <w:rPr>
                <w:rFonts w:ascii="Times New Roman" w:eastAsia="Times New Roman" w:hAnsi="Times New Roman" w:cs="Times New Roman"/>
                <w:color w:val="000000"/>
                <w:sz w:val="21"/>
                <w:szCs w:val="21"/>
                <w:lang w:eastAsia="ru-RU"/>
              </w:rPr>
              <w:t>3. Исследовать значение литературы и изобразительного искусства для воплощения музыкальных образов.</w:t>
            </w:r>
          </w:p>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r w:rsidRPr="00EF65CD">
              <w:rPr>
                <w:rFonts w:ascii="Times New Roman" w:eastAsia="Times New Roman" w:hAnsi="Times New Roman" w:cs="Times New Roman"/>
                <w:color w:val="000000"/>
                <w:sz w:val="21"/>
                <w:szCs w:val="21"/>
                <w:lang w:eastAsia="ru-RU"/>
              </w:rPr>
              <w:t xml:space="preserve">4. Узнавать по характерным признакам (интонации, мелодии, </w:t>
            </w:r>
            <w:proofErr w:type="spellStart"/>
            <w:r w:rsidRPr="00EF65CD">
              <w:rPr>
                <w:rFonts w:ascii="Times New Roman" w:eastAsia="Times New Roman" w:hAnsi="Times New Roman" w:cs="Times New Roman"/>
                <w:color w:val="000000"/>
                <w:sz w:val="21"/>
                <w:szCs w:val="21"/>
                <w:lang w:eastAsia="ru-RU"/>
              </w:rPr>
              <w:t>ладога</w:t>
            </w:r>
            <w:proofErr w:type="gramStart"/>
            <w:r w:rsidRPr="00EF65CD">
              <w:rPr>
                <w:rFonts w:ascii="Times New Roman" w:eastAsia="Times New Roman" w:hAnsi="Times New Roman" w:cs="Times New Roman"/>
                <w:color w:val="000000"/>
                <w:sz w:val="21"/>
                <w:szCs w:val="21"/>
                <w:lang w:eastAsia="ru-RU"/>
              </w:rPr>
              <w:t>р</w:t>
            </w:r>
            <w:proofErr w:type="spellEnd"/>
            <w:r w:rsidRPr="00EF65CD">
              <w:rPr>
                <w:rFonts w:ascii="Times New Roman" w:eastAsia="Times New Roman" w:hAnsi="Times New Roman" w:cs="Times New Roman"/>
                <w:color w:val="000000"/>
                <w:sz w:val="21"/>
                <w:szCs w:val="21"/>
                <w:lang w:eastAsia="ru-RU"/>
              </w:rPr>
              <w:t>-</w:t>
            </w:r>
            <w:proofErr w:type="gramEnd"/>
            <w:r w:rsidRPr="00EF65CD">
              <w:rPr>
                <w:rFonts w:ascii="Times New Roman" w:eastAsia="Times New Roman" w:hAnsi="Times New Roman" w:cs="Times New Roman"/>
                <w:color w:val="000000"/>
                <w:sz w:val="21"/>
                <w:szCs w:val="21"/>
                <w:lang w:eastAsia="ru-RU"/>
              </w:rPr>
              <w:t xml:space="preserve"> </w:t>
            </w:r>
            <w:proofErr w:type="spellStart"/>
            <w:r w:rsidRPr="00EF65CD">
              <w:rPr>
                <w:rFonts w:ascii="Times New Roman" w:eastAsia="Times New Roman" w:hAnsi="Times New Roman" w:cs="Times New Roman"/>
                <w:color w:val="000000"/>
                <w:sz w:val="21"/>
                <w:szCs w:val="21"/>
                <w:lang w:eastAsia="ru-RU"/>
              </w:rPr>
              <w:t>моническим</w:t>
            </w:r>
            <w:proofErr w:type="spellEnd"/>
            <w:r w:rsidRPr="00EF65CD">
              <w:rPr>
                <w:rFonts w:ascii="Times New Roman" w:eastAsia="Times New Roman" w:hAnsi="Times New Roman" w:cs="Times New Roman"/>
                <w:color w:val="000000"/>
                <w:sz w:val="21"/>
                <w:szCs w:val="21"/>
                <w:lang w:eastAsia="ru-RU"/>
              </w:rPr>
              <w:t xml:space="preserve"> особенностям) музыку отдельных</w:t>
            </w:r>
          </w:p>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r w:rsidRPr="00EF65CD">
              <w:rPr>
                <w:rFonts w:ascii="Times New Roman" w:eastAsia="Times New Roman" w:hAnsi="Times New Roman" w:cs="Times New Roman"/>
                <w:color w:val="000000"/>
                <w:sz w:val="21"/>
                <w:szCs w:val="21"/>
                <w:lang w:eastAsia="ru-RU"/>
              </w:rPr>
              <w:t>выдающихся композиторов (Г. Свиридова).</w:t>
            </w:r>
          </w:p>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r w:rsidRPr="00EF65CD">
              <w:rPr>
                <w:rFonts w:ascii="Times New Roman" w:eastAsia="Times New Roman" w:hAnsi="Times New Roman" w:cs="Times New Roman"/>
                <w:color w:val="000000"/>
                <w:sz w:val="21"/>
                <w:szCs w:val="21"/>
                <w:lang w:eastAsia="ru-RU"/>
              </w:rPr>
              <w:t>5. Самостоятельно подбирать музыкальные, литературные, живописные произведения к изучаемой теме</w:t>
            </w:r>
          </w:p>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r w:rsidRPr="00EF65CD">
              <w:rPr>
                <w:rFonts w:ascii="Times New Roman" w:eastAsia="Times New Roman" w:hAnsi="Times New Roman" w:cs="Times New Roman"/>
                <w:color w:val="000000"/>
                <w:sz w:val="21"/>
                <w:szCs w:val="21"/>
                <w:lang w:eastAsia="ru-RU"/>
              </w:rPr>
              <w:t xml:space="preserve">6. Использовать </w:t>
            </w:r>
            <w:r w:rsidRPr="00EF65CD">
              <w:rPr>
                <w:rFonts w:ascii="Times New Roman" w:eastAsia="Times New Roman" w:hAnsi="Times New Roman" w:cs="Times New Roman"/>
                <w:color w:val="000000"/>
                <w:sz w:val="21"/>
                <w:szCs w:val="21"/>
                <w:lang w:eastAsia="ru-RU"/>
              </w:rPr>
              <w:lastRenderedPageBreak/>
              <w:t>образовательные ресурсы сети Интернет для поиска художественных произведений</w:t>
            </w:r>
          </w:p>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p>
        </w:tc>
        <w:tc>
          <w:tcPr>
            <w:tcW w:w="1649" w:type="dxa"/>
            <w:tcBorders>
              <w:top w:val="single" w:sz="6" w:space="0" w:color="00000A"/>
              <w:left w:val="single" w:sz="6" w:space="0" w:color="00000A"/>
              <w:bottom w:val="single" w:sz="6" w:space="0" w:color="00000A"/>
              <w:right w:val="single" w:sz="6" w:space="0" w:color="00000A"/>
            </w:tcBorders>
          </w:tcPr>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p>
        </w:tc>
        <w:tc>
          <w:tcPr>
            <w:tcW w:w="1734" w:type="dxa"/>
            <w:tcBorders>
              <w:top w:val="single" w:sz="6" w:space="0" w:color="00000A"/>
              <w:left w:val="single" w:sz="6" w:space="0" w:color="00000A"/>
              <w:bottom w:val="single" w:sz="6" w:space="0" w:color="00000A"/>
              <w:right w:val="single" w:sz="6" w:space="0" w:color="00000A"/>
            </w:tcBorders>
          </w:tcPr>
          <w:p w:rsidR="003438F6" w:rsidRDefault="003438F6" w:rsidP="003438F6">
            <w:pPr>
              <w:spacing w:after="153"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8-а</w:t>
            </w:r>
          </w:p>
          <w:p w:rsidR="003438F6" w:rsidRDefault="003438F6" w:rsidP="003438F6">
            <w:pPr>
              <w:spacing w:after="153" w:line="240" w:lineRule="auto"/>
              <w:rPr>
                <w:rFonts w:ascii="Times New Roman" w:eastAsia="Times New Roman" w:hAnsi="Times New Roman" w:cs="Times New Roman"/>
                <w:color w:val="000000"/>
                <w:sz w:val="21"/>
                <w:szCs w:val="21"/>
                <w:lang w:eastAsia="ru-RU"/>
              </w:rPr>
            </w:pPr>
          </w:p>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8-б</w:t>
            </w:r>
          </w:p>
        </w:tc>
        <w:tc>
          <w:tcPr>
            <w:tcW w:w="1734" w:type="dxa"/>
            <w:tcBorders>
              <w:top w:val="single" w:sz="6" w:space="0" w:color="00000A"/>
              <w:left w:val="single" w:sz="6" w:space="0" w:color="00000A"/>
              <w:bottom w:val="single" w:sz="6" w:space="0" w:color="00000A"/>
              <w:right w:val="single" w:sz="6" w:space="0" w:color="00000A"/>
            </w:tcBorders>
          </w:tcPr>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p>
        </w:tc>
      </w:tr>
      <w:tr w:rsidR="003438F6" w:rsidRPr="00EF65CD" w:rsidTr="003438F6">
        <w:trPr>
          <w:trHeight w:val="628"/>
        </w:trPr>
        <w:tc>
          <w:tcPr>
            <w:tcW w:w="245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438F6" w:rsidRPr="00EF65CD" w:rsidRDefault="003438F6" w:rsidP="003438F6">
            <w:pPr>
              <w:spacing w:after="153" w:line="240" w:lineRule="auto"/>
              <w:jc w:val="center"/>
              <w:rPr>
                <w:rFonts w:ascii="Times New Roman" w:eastAsia="Times New Roman" w:hAnsi="Times New Roman" w:cs="Times New Roman"/>
                <w:color w:val="000000"/>
                <w:sz w:val="21"/>
                <w:szCs w:val="21"/>
                <w:lang w:eastAsia="ru-RU"/>
              </w:rPr>
            </w:pPr>
            <w:r w:rsidRPr="00EF65CD">
              <w:rPr>
                <w:rFonts w:ascii="Times New Roman" w:eastAsia="Times New Roman" w:hAnsi="Times New Roman" w:cs="Times New Roman"/>
                <w:color w:val="000000"/>
                <w:sz w:val="21"/>
                <w:szCs w:val="21"/>
                <w:lang w:eastAsia="ru-RU"/>
              </w:rPr>
              <w:lastRenderedPageBreak/>
              <w:t>В ПОИСКАХ ИСТИНЫ И КРАСОТЫ</w:t>
            </w:r>
          </w:p>
        </w:tc>
        <w:tc>
          <w:tcPr>
            <w:tcW w:w="747"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r w:rsidRPr="00EF65CD">
              <w:rPr>
                <w:rFonts w:ascii="Times New Roman" w:eastAsia="Times New Roman" w:hAnsi="Times New Roman" w:cs="Times New Roman"/>
                <w:color w:val="000000"/>
                <w:sz w:val="21"/>
                <w:szCs w:val="21"/>
                <w:lang w:eastAsia="ru-RU"/>
              </w:rPr>
              <w:t>5ч</w:t>
            </w:r>
          </w:p>
        </w:tc>
        <w:tc>
          <w:tcPr>
            <w:tcW w:w="258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438F6" w:rsidRPr="00EF65CD" w:rsidRDefault="003438F6" w:rsidP="003438F6">
            <w:pPr>
              <w:spacing w:after="153" w:line="240" w:lineRule="auto"/>
              <w:jc w:val="center"/>
              <w:rPr>
                <w:rFonts w:ascii="Times New Roman" w:eastAsia="Times New Roman" w:hAnsi="Times New Roman" w:cs="Times New Roman"/>
                <w:color w:val="000000"/>
                <w:sz w:val="21"/>
                <w:szCs w:val="21"/>
                <w:lang w:eastAsia="ru-RU"/>
              </w:rPr>
            </w:pPr>
          </w:p>
        </w:tc>
        <w:tc>
          <w:tcPr>
            <w:tcW w:w="727"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438F6" w:rsidRPr="00EF65CD" w:rsidRDefault="003438F6" w:rsidP="003438F6">
            <w:pPr>
              <w:spacing w:after="153" w:line="240" w:lineRule="auto"/>
              <w:jc w:val="center"/>
              <w:rPr>
                <w:rFonts w:ascii="Times New Roman" w:eastAsia="Times New Roman" w:hAnsi="Times New Roman" w:cs="Times New Roman"/>
                <w:color w:val="000000"/>
                <w:sz w:val="21"/>
                <w:szCs w:val="21"/>
                <w:lang w:eastAsia="ru-RU"/>
              </w:rPr>
            </w:pPr>
          </w:p>
        </w:tc>
        <w:tc>
          <w:tcPr>
            <w:tcW w:w="316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p>
        </w:tc>
        <w:tc>
          <w:tcPr>
            <w:tcW w:w="1649" w:type="dxa"/>
            <w:tcBorders>
              <w:top w:val="single" w:sz="6" w:space="0" w:color="00000A"/>
              <w:left w:val="single" w:sz="6" w:space="0" w:color="00000A"/>
              <w:bottom w:val="single" w:sz="6" w:space="0" w:color="00000A"/>
              <w:right w:val="single" w:sz="6" w:space="0" w:color="00000A"/>
            </w:tcBorders>
          </w:tcPr>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p>
        </w:tc>
        <w:tc>
          <w:tcPr>
            <w:tcW w:w="1734" w:type="dxa"/>
            <w:tcBorders>
              <w:top w:val="single" w:sz="6" w:space="0" w:color="00000A"/>
              <w:left w:val="single" w:sz="6" w:space="0" w:color="00000A"/>
              <w:bottom w:val="single" w:sz="6" w:space="0" w:color="00000A"/>
              <w:right w:val="single" w:sz="6" w:space="0" w:color="00000A"/>
            </w:tcBorders>
          </w:tcPr>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p>
        </w:tc>
        <w:tc>
          <w:tcPr>
            <w:tcW w:w="1734" w:type="dxa"/>
            <w:tcBorders>
              <w:top w:val="single" w:sz="6" w:space="0" w:color="00000A"/>
              <w:left w:val="single" w:sz="6" w:space="0" w:color="00000A"/>
              <w:bottom w:val="single" w:sz="6" w:space="0" w:color="00000A"/>
              <w:right w:val="single" w:sz="6" w:space="0" w:color="00000A"/>
            </w:tcBorders>
          </w:tcPr>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p>
        </w:tc>
      </w:tr>
      <w:tr w:rsidR="003438F6" w:rsidRPr="00EF65CD" w:rsidTr="003438F6">
        <w:tc>
          <w:tcPr>
            <w:tcW w:w="245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438F6" w:rsidRPr="00EF65CD" w:rsidRDefault="003438F6" w:rsidP="003438F6">
            <w:pPr>
              <w:spacing w:after="153" w:line="240" w:lineRule="auto"/>
              <w:jc w:val="center"/>
              <w:rPr>
                <w:rFonts w:ascii="Times New Roman" w:eastAsia="Times New Roman" w:hAnsi="Times New Roman" w:cs="Times New Roman"/>
                <w:color w:val="000000"/>
                <w:sz w:val="21"/>
                <w:szCs w:val="21"/>
                <w:lang w:eastAsia="ru-RU"/>
              </w:rPr>
            </w:pPr>
          </w:p>
        </w:tc>
        <w:tc>
          <w:tcPr>
            <w:tcW w:w="747"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438F6" w:rsidRPr="00EF65CD" w:rsidRDefault="003438F6" w:rsidP="003438F6">
            <w:pPr>
              <w:spacing w:after="153" w:line="240" w:lineRule="auto"/>
              <w:jc w:val="center"/>
              <w:rPr>
                <w:rFonts w:ascii="Times New Roman" w:eastAsia="Times New Roman" w:hAnsi="Times New Roman" w:cs="Times New Roman"/>
                <w:color w:val="000000"/>
                <w:sz w:val="21"/>
                <w:szCs w:val="21"/>
                <w:lang w:eastAsia="ru-RU"/>
              </w:rPr>
            </w:pPr>
          </w:p>
        </w:tc>
        <w:tc>
          <w:tcPr>
            <w:tcW w:w="258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21.</w:t>
            </w:r>
            <w:r w:rsidRPr="00EF65CD">
              <w:rPr>
                <w:rFonts w:ascii="Times New Roman" w:eastAsia="Times New Roman" w:hAnsi="Times New Roman" w:cs="Times New Roman"/>
                <w:color w:val="000000"/>
                <w:sz w:val="21"/>
                <w:szCs w:val="21"/>
                <w:lang w:eastAsia="ru-RU"/>
              </w:rPr>
              <w:t>Мир духовной</w:t>
            </w:r>
          </w:p>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r w:rsidRPr="00EF65CD">
              <w:rPr>
                <w:rFonts w:ascii="Times New Roman" w:eastAsia="Times New Roman" w:hAnsi="Times New Roman" w:cs="Times New Roman"/>
                <w:color w:val="000000"/>
                <w:sz w:val="21"/>
                <w:szCs w:val="21"/>
                <w:lang w:eastAsia="ru-RU"/>
              </w:rPr>
              <w:t>музыки</w:t>
            </w:r>
          </w:p>
        </w:tc>
        <w:tc>
          <w:tcPr>
            <w:tcW w:w="727"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r w:rsidRPr="00EF65CD">
              <w:rPr>
                <w:rFonts w:ascii="Times New Roman" w:eastAsia="Times New Roman" w:hAnsi="Times New Roman" w:cs="Times New Roman"/>
                <w:color w:val="000000"/>
                <w:sz w:val="21"/>
                <w:szCs w:val="21"/>
                <w:lang w:eastAsia="ru-RU"/>
              </w:rPr>
              <w:t>1</w:t>
            </w:r>
          </w:p>
        </w:tc>
        <w:tc>
          <w:tcPr>
            <w:tcW w:w="316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r w:rsidRPr="00EF65CD">
              <w:rPr>
                <w:rFonts w:ascii="Times New Roman" w:eastAsia="Times New Roman" w:hAnsi="Times New Roman" w:cs="Times New Roman"/>
                <w:color w:val="000000"/>
                <w:sz w:val="21"/>
                <w:szCs w:val="21"/>
                <w:lang w:eastAsia="ru-RU"/>
              </w:rPr>
              <w:t>1. Понимать значение духовной музыки в сохранении и развитии общей культуры народа.</w:t>
            </w:r>
          </w:p>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r w:rsidRPr="00EF65CD">
              <w:rPr>
                <w:rFonts w:ascii="Times New Roman" w:eastAsia="Times New Roman" w:hAnsi="Times New Roman" w:cs="Times New Roman"/>
                <w:color w:val="000000"/>
                <w:sz w:val="21"/>
                <w:szCs w:val="21"/>
                <w:lang w:eastAsia="ru-RU"/>
              </w:rPr>
              <w:t>2. Эмоционально воспринимать духовную музыку русских композиторов.</w:t>
            </w:r>
          </w:p>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r w:rsidRPr="00EF65CD">
              <w:rPr>
                <w:rFonts w:ascii="Times New Roman" w:eastAsia="Times New Roman" w:hAnsi="Times New Roman" w:cs="Times New Roman"/>
                <w:color w:val="000000"/>
                <w:sz w:val="21"/>
                <w:szCs w:val="21"/>
                <w:lang w:eastAsia="ru-RU"/>
              </w:rPr>
              <w:t>3. Оценивать музыкальные произведения с позиции красоты и правды.</w:t>
            </w:r>
          </w:p>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r w:rsidRPr="00EF65CD">
              <w:rPr>
                <w:rFonts w:ascii="Times New Roman" w:eastAsia="Times New Roman" w:hAnsi="Times New Roman" w:cs="Times New Roman"/>
                <w:color w:val="000000"/>
                <w:sz w:val="21"/>
                <w:szCs w:val="21"/>
                <w:lang w:eastAsia="ru-RU"/>
              </w:rPr>
              <w:t>4. Осознавать интонационно-образные, жанровые и стилевые основы русской духовной музыки.</w:t>
            </w:r>
          </w:p>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r w:rsidRPr="00EF65CD">
              <w:rPr>
                <w:rFonts w:ascii="Times New Roman" w:eastAsia="Times New Roman" w:hAnsi="Times New Roman" w:cs="Times New Roman"/>
                <w:color w:val="000000"/>
                <w:sz w:val="21"/>
                <w:szCs w:val="21"/>
                <w:lang w:eastAsia="ru-RU"/>
              </w:rPr>
              <w:t>5. Осуществлять поиск музыкальн</w:t>
            </w:r>
            <w:proofErr w:type="gramStart"/>
            <w:r w:rsidRPr="00EF65CD">
              <w:rPr>
                <w:rFonts w:ascii="Times New Roman" w:eastAsia="Times New Roman" w:hAnsi="Times New Roman" w:cs="Times New Roman"/>
                <w:color w:val="000000"/>
                <w:sz w:val="21"/>
                <w:szCs w:val="21"/>
                <w:lang w:eastAsia="ru-RU"/>
              </w:rPr>
              <w:t>о-</w:t>
            </w:r>
            <w:proofErr w:type="gramEnd"/>
            <w:r w:rsidRPr="00EF65CD">
              <w:rPr>
                <w:rFonts w:ascii="Times New Roman" w:eastAsia="Times New Roman" w:hAnsi="Times New Roman" w:cs="Times New Roman"/>
                <w:color w:val="000000"/>
                <w:sz w:val="21"/>
                <w:szCs w:val="21"/>
                <w:lang w:eastAsia="ru-RU"/>
              </w:rPr>
              <w:t xml:space="preserve"> образовательной информации в сети Интернет</w:t>
            </w:r>
          </w:p>
        </w:tc>
        <w:tc>
          <w:tcPr>
            <w:tcW w:w="1649" w:type="dxa"/>
            <w:tcBorders>
              <w:top w:val="single" w:sz="6" w:space="0" w:color="00000A"/>
              <w:left w:val="single" w:sz="6" w:space="0" w:color="00000A"/>
              <w:bottom w:val="single" w:sz="6" w:space="0" w:color="00000A"/>
              <w:right w:val="single" w:sz="6" w:space="0" w:color="00000A"/>
            </w:tcBorders>
          </w:tcPr>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p>
        </w:tc>
        <w:tc>
          <w:tcPr>
            <w:tcW w:w="1734" w:type="dxa"/>
            <w:tcBorders>
              <w:top w:val="single" w:sz="6" w:space="0" w:color="00000A"/>
              <w:left w:val="single" w:sz="6" w:space="0" w:color="00000A"/>
              <w:bottom w:val="single" w:sz="6" w:space="0" w:color="00000A"/>
              <w:right w:val="single" w:sz="6" w:space="0" w:color="00000A"/>
            </w:tcBorders>
          </w:tcPr>
          <w:p w:rsidR="003438F6" w:rsidRDefault="003438F6" w:rsidP="003438F6">
            <w:pPr>
              <w:spacing w:after="153"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8-а</w:t>
            </w:r>
          </w:p>
          <w:p w:rsidR="003438F6" w:rsidRDefault="003438F6" w:rsidP="003438F6">
            <w:pPr>
              <w:spacing w:after="153" w:line="240" w:lineRule="auto"/>
              <w:rPr>
                <w:rFonts w:ascii="Times New Roman" w:eastAsia="Times New Roman" w:hAnsi="Times New Roman" w:cs="Times New Roman"/>
                <w:color w:val="000000"/>
                <w:sz w:val="21"/>
                <w:szCs w:val="21"/>
                <w:lang w:eastAsia="ru-RU"/>
              </w:rPr>
            </w:pPr>
          </w:p>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8-б</w:t>
            </w:r>
          </w:p>
        </w:tc>
        <w:tc>
          <w:tcPr>
            <w:tcW w:w="1734" w:type="dxa"/>
            <w:tcBorders>
              <w:top w:val="single" w:sz="6" w:space="0" w:color="00000A"/>
              <w:left w:val="single" w:sz="6" w:space="0" w:color="00000A"/>
              <w:bottom w:val="single" w:sz="6" w:space="0" w:color="00000A"/>
              <w:right w:val="single" w:sz="6" w:space="0" w:color="00000A"/>
            </w:tcBorders>
          </w:tcPr>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p>
        </w:tc>
      </w:tr>
      <w:tr w:rsidR="003438F6" w:rsidRPr="00EF65CD" w:rsidTr="003438F6">
        <w:tc>
          <w:tcPr>
            <w:tcW w:w="245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438F6" w:rsidRPr="00EF65CD" w:rsidRDefault="003438F6" w:rsidP="003438F6">
            <w:pPr>
              <w:spacing w:after="153" w:line="240" w:lineRule="auto"/>
              <w:jc w:val="center"/>
              <w:rPr>
                <w:rFonts w:ascii="Times New Roman" w:eastAsia="Times New Roman" w:hAnsi="Times New Roman" w:cs="Times New Roman"/>
                <w:color w:val="000000"/>
                <w:sz w:val="21"/>
                <w:szCs w:val="21"/>
                <w:lang w:eastAsia="ru-RU"/>
              </w:rPr>
            </w:pPr>
          </w:p>
        </w:tc>
        <w:tc>
          <w:tcPr>
            <w:tcW w:w="747"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438F6" w:rsidRPr="00EF65CD" w:rsidRDefault="003438F6" w:rsidP="003438F6">
            <w:pPr>
              <w:spacing w:after="153" w:line="240" w:lineRule="auto"/>
              <w:jc w:val="center"/>
              <w:rPr>
                <w:rFonts w:ascii="Times New Roman" w:eastAsia="Times New Roman" w:hAnsi="Times New Roman" w:cs="Times New Roman"/>
                <w:color w:val="000000"/>
                <w:sz w:val="21"/>
                <w:szCs w:val="21"/>
                <w:lang w:eastAsia="ru-RU"/>
              </w:rPr>
            </w:pPr>
          </w:p>
        </w:tc>
        <w:tc>
          <w:tcPr>
            <w:tcW w:w="258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22.</w:t>
            </w:r>
            <w:r w:rsidRPr="00EF65CD">
              <w:rPr>
                <w:rFonts w:ascii="Times New Roman" w:eastAsia="Times New Roman" w:hAnsi="Times New Roman" w:cs="Times New Roman"/>
                <w:color w:val="000000"/>
                <w:sz w:val="21"/>
                <w:szCs w:val="21"/>
                <w:lang w:eastAsia="ru-RU"/>
              </w:rPr>
              <w:t>Колокольный</w:t>
            </w:r>
          </w:p>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r w:rsidRPr="00EF65CD">
              <w:rPr>
                <w:rFonts w:ascii="Times New Roman" w:eastAsia="Times New Roman" w:hAnsi="Times New Roman" w:cs="Times New Roman"/>
                <w:color w:val="000000"/>
                <w:sz w:val="21"/>
                <w:szCs w:val="21"/>
                <w:lang w:eastAsia="ru-RU"/>
              </w:rPr>
              <w:t>звон на Руси</w:t>
            </w:r>
          </w:p>
        </w:tc>
        <w:tc>
          <w:tcPr>
            <w:tcW w:w="727"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r w:rsidRPr="00EF65CD">
              <w:rPr>
                <w:rFonts w:ascii="Times New Roman" w:eastAsia="Times New Roman" w:hAnsi="Times New Roman" w:cs="Times New Roman"/>
                <w:color w:val="000000"/>
                <w:sz w:val="21"/>
                <w:szCs w:val="21"/>
                <w:lang w:eastAsia="ru-RU"/>
              </w:rPr>
              <w:t>1</w:t>
            </w:r>
          </w:p>
        </w:tc>
        <w:tc>
          <w:tcPr>
            <w:tcW w:w="316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r w:rsidRPr="00EF65CD">
              <w:rPr>
                <w:rFonts w:ascii="Times New Roman" w:eastAsia="Times New Roman" w:hAnsi="Times New Roman" w:cs="Times New Roman"/>
                <w:color w:val="000000"/>
                <w:sz w:val="21"/>
                <w:szCs w:val="21"/>
                <w:lang w:eastAsia="ru-RU"/>
              </w:rPr>
              <w:t>1. Выявлять возможности эмоционального воздействия колокольного звона.</w:t>
            </w:r>
          </w:p>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r w:rsidRPr="00EF65CD">
              <w:rPr>
                <w:rFonts w:ascii="Times New Roman" w:eastAsia="Times New Roman" w:hAnsi="Times New Roman" w:cs="Times New Roman"/>
                <w:color w:val="000000"/>
                <w:sz w:val="21"/>
                <w:szCs w:val="21"/>
                <w:lang w:eastAsia="ru-RU"/>
              </w:rPr>
              <w:t xml:space="preserve">2. Понимать характерные особенности музыкального </w:t>
            </w:r>
            <w:r w:rsidRPr="00EF65CD">
              <w:rPr>
                <w:rFonts w:ascii="Times New Roman" w:eastAsia="Times New Roman" w:hAnsi="Times New Roman" w:cs="Times New Roman"/>
                <w:color w:val="000000"/>
                <w:sz w:val="21"/>
                <w:szCs w:val="21"/>
                <w:lang w:eastAsia="ru-RU"/>
              </w:rPr>
              <w:lastRenderedPageBreak/>
              <w:t>языка.</w:t>
            </w:r>
          </w:p>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r w:rsidRPr="00EF65CD">
              <w:rPr>
                <w:rFonts w:ascii="Times New Roman" w:eastAsia="Times New Roman" w:hAnsi="Times New Roman" w:cs="Times New Roman"/>
                <w:color w:val="000000"/>
                <w:sz w:val="21"/>
                <w:szCs w:val="21"/>
                <w:lang w:eastAsia="ru-RU"/>
              </w:rPr>
              <w:t>3. Находить ассоциативные связи между художественными образами музыки и изобразительного искусства.</w:t>
            </w:r>
          </w:p>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r w:rsidRPr="00EF65CD">
              <w:rPr>
                <w:rFonts w:ascii="Times New Roman" w:eastAsia="Times New Roman" w:hAnsi="Times New Roman" w:cs="Times New Roman"/>
                <w:color w:val="000000"/>
                <w:sz w:val="21"/>
                <w:szCs w:val="21"/>
                <w:lang w:eastAsia="ru-RU"/>
              </w:rPr>
              <w:t>4. Самостоятельно подбирать сходные поэтические произведения</w:t>
            </w:r>
          </w:p>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r w:rsidRPr="00EF65CD">
              <w:rPr>
                <w:rFonts w:ascii="Times New Roman" w:eastAsia="Times New Roman" w:hAnsi="Times New Roman" w:cs="Times New Roman"/>
                <w:color w:val="000000"/>
                <w:sz w:val="21"/>
                <w:szCs w:val="21"/>
                <w:lang w:eastAsia="ru-RU"/>
              </w:rPr>
              <w:t>к изучаемой музыке</w:t>
            </w:r>
          </w:p>
        </w:tc>
        <w:tc>
          <w:tcPr>
            <w:tcW w:w="1649" w:type="dxa"/>
            <w:tcBorders>
              <w:top w:val="single" w:sz="6" w:space="0" w:color="00000A"/>
              <w:left w:val="single" w:sz="6" w:space="0" w:color="00000A"/>
              <w:bottom w:val="single" w:sz="6" w:space="0" w:color="00000A"/>
              <w:right w:val="single" w:sz="6" w:space="0" w:color="00000A"/>
            </w:tcBorders>
          </w:tcPr>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p>
        </w:tc>
        <w:tc>
          <w:tcPr>
            <w:tcW w:w="1734" w:type="dxa"/>
            <w:tcBorders>
              <w:top w:val="single" w:sz="6" w:space="0" w:color="00000A"/>
              <w:left w:val="single" w:sz="6" w:space="0" w:color="00000A"/>
              <w:bottom w:val="single" w:sz="6" w:space="0" w:color="00000A"/>
              <w:right w:val="single" w:sz="6" w:space="0" w:color="00000A"/>
            </w:tcBorders>
          </w:tcPr>
          <w:p w:rsidR="003438F6" w:rsidRDefault="003438F6" w:rsidP="003438F6">
            <w:pPr>
              <w:spacing w:after="153"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8-а</w:t>
            </w:r>
          </w:p>
          <w:p w:rsidR="003438F6" w:rsidRDefault="003438F6" w:rsidP="003438F6">
            <w:pPr>
              <w:spacing w:after="153" w:line="240" w:lineRule="auto"/>
              <w:rPr>
                <w:rFonts w:ascii="Times New Roman" w:eastAsia="Times New Roman" w:hAnsi="Times New Roman" w:cs="Times New Roman"/>
                <w:color w:val="000000"/>
                <w:sz w:val="21"/>
                <w:szCs w:val="21"/>
                <w:lang w:eastAsia="ru-RU"/>
              </w:rPr>
            </w:pPr>
          </w:p>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8-б</w:t>
            </w:r>
          </w:p>
        </w:tc>
        <w:tc>
          <w:tcPr>
            <w:tcW w:w="1734" w:type="dxa"/>
            <w:tcBorders>
              <w:top w:val="single" w:sz="6" w:space="0" w:color="00000A"/>
              <w:left w:val="single" w:sz="6" w:space="0" w:color="00000A"/>
              <w:bottom w:val="single" w:sz="6" w:space="0" w:color="00000A"/>
              <w:right w:val="single" w:sz="6" w:space="0" w:color="00000A"/>
            </w:tcBorders>
          </w:tcPr>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p>
        </w:tc>
      </w:tr>
      <w:tr w:rsidR="003438F6" w:rsidRPr="00EF65CD" w:rsidTr="003438F6">
        <w:tc>
          <w:tcPr>
            <w:tcW w:w="245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438F6" w:rsidRPr="00EF65CD" w:rsidRDefault="003438F6" w:rsidP="003438F6">
            <w:pPr>
              <w:spacing w:after="153" w:line="240" w:lineRule="auto"/>
              <w:jc w:val="center"/>
              <w:rPr>
                <w:rFonts w:ascii="Times New Roman" w:eastAsia="Times New Roman" w:hAnsi="Times New Roman" w:cs="Times New Roman"/>
                <w:color w:val="000000"/>
                <w:sz w:val="21"/>
                <w:szCs w:val="21"/>
                <w:lang w:eastAsia="ru-RU"/>
              </w:rPr>
            </w:pPr>
          </w:p>
        </w:tc>
        <w:tc>
          <w:tcPr>
            <w:tcW w:w="747"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438F6" w:rsidRPr="00EF65CD" w:rsidRDefault="003438F6" w:rsidP="003438F6">
            <w:pPr>
              <w:spacing w:after="153" w:line="240" w:lineRule="auto"/>
              <w:jc w:val="center"/>
              <w:rPr>
                <w:rFonts w:ascii="Times New Roman" w:eastAsia="Times New Roman" w:hAnsi="Times New Roman" w:cs="Times New Roman"/>
                <w:color w:val="000000"/>
                <w:sz w:val="21"/>
                <w:szCs w:val="21"/>
                <w:lang w:eastAsia="ru-RU"/>
              </w:rPr>
            </w:pPr>
          </w:p>
        </w:tc>
        <w:tc>
          <w:tcPr>
            <w:tcW w:w="258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23.</w:t>
            </w:r>
            <w:r w:rsidRPr="00EF65CD">
              <w:rPr>
                <w:rFonts w:ascii="Times New Roman" w:eastAsia="Times New Roman" w:hAnsi="Times New Roman" w:cs="Times New Roman"/>
                <w:color w:val="000000"/>
                <w:sz w:val="21"/>
                <w:szCs w:val="21"/>
                <w:lang w:eastAsia="ru-RU"/>
              </w:rPr>
              <w:t>Рождественская звезда</w:t>
            </w:r>
          </w:p>
        </w:tc>
        <w:tc>
          <w:tcPr>
            <w:tcW w:w="727"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r w:rsidRPr="00EF65CD">
              <w:rPr>
                <w:rFonts w:ascii="Times New Roman" w:eastAsia="Times New Roman" w:hAnsi="Times New Roman" w:cs="Times New Roman"/>
                <w:color w:val="000000"/>
                <w:sz w:val="21"/>
                <w:szCs w:val="21"/>
                <w:lang w:eastAsia="ru-RU"/>
              </w:rPr>
              <w:t>1</w:t>
            </w:r>
          </w:p>
        </w:tc>
        <w:tc>
          <w:tcPr>
            <w:tcW w:w="316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r w:rsidRPr="00EF65CD">
              <w:rPr>
                <w:rFonts w:ascii="Times New Roman" w:eastAsia="Times New Roman" w:hAnsi="Times New Roman" w:cs="Times New Roman"/>
                <w:color w:val="000000"/>
                <w:sz w:val="21"/>
                <w:szCs w:val="21"/>
                <w:lang w:eastAsia="ru-RU"/>
              </w:rPr>
              <w:t>1. Оценивать произведения искусства с позиции красоты и правды.</w:t>
            </w:r>
          </w:p>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r w:rsidRPr="00EF65CD">
              <w:rPr>
                <w:rFonts w:ascii="Times New Roman" w:eastAsia="Times New Roman" w:hAnsi="Times New Roman" w:cs="Times New Roman"/>
                <w:color w:val="000000"/>
                <w:sz w:val="21"/>
                <w:szCs w:val="21"/>
                <w:lang w:eastAsia="ru-RU"/>
              </w:rPr>
              <w:t>2. Воспринимать и оценивать музыкальные произведения с точки зрения единства содержания и формы</w:t>
            </w:r>
          </w:p>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r w:rsidRPr="00EF65CD">
              <w:rPr>
                <w:rFonts w:ascii="Times New Roman" w:eastAsia="Times New Roman" w:hAnsi="Times New Roman" w:cs="Times New Roman"/>
                <w:color w:val="000000"/>
                <w:sz w:val="21"/>
                <w:szCs w:val="21"/>
                <w:lang w:eastAsia="ru-RU"/>
              </w:rPr>
              <w:t>3. Эмоционально воспринимать художественные образы различных видов искусства</w:t>
            </w:r>
          </w:p>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r w:rsidRPr="00EF65CD">
              <w:rPr>
                <w:rFonts w:ascii="Times New Roman" w:eastAsia="Times New Roman" w:hAnsi="Times New Roman" w:cs="Times New Roman"/>
                <w:color w:val="000000"/>
                <w:sz w:val="21"/>
                <w:szCs w:val="21"/>
                <w:lang w:eastAsia="ru-RU"/>
              </w:rPr>
              <w:t>4. Рассуждать о своеобразии отечественной духовной музыки прошлог</w:t>
            </w:r>
            <w:proofErr w:type="gramStart"/>
            <w:r w:rsidRPr="00EF65CD">
              <w:rPr>
                <w:rFonts w:ascii="Times New Roman" w:eastAsia="Times New Roman" w:hAnsi="Times New Roman" w:cs="Times New Roman"/>
                <w:color w:val="000000"/>
                <w:sz w:val="21"/>
                <w:szCs w:val="21"/>
                <w:lang w:eastAsia="ru-RU"/>
              </w:rPr>
              <w:t>о(</w:t>
            </w:r>
            <w:proofErr w:type="gramEnd"/>
            <w:r w:rsidRPr="00EF65CD">
              <w:rPr>
                <w:rFonts w:ascii="Times New Roman" w:eastAsia="Times New Roman" w:hAnsi="Times New Roman" w:cs="Times New Roman"/>
                <w:color w:val="000000"/>
                <w:sz w:val="21"/>
                <w:szCs w:val="21"/>
                <w:lang w:eastAsia="ru-RU"/>
              </w:rPr>
              <w:t>с учетом критериев, представленных в учебнике)</w:t>
            </w:r>
          </w:p>
        </w:tc>
        <w:tc>
          <w:tcPr>
            <w:tcW w:w="1649" w:type="dxa"/>
            <w:tcBorders>
              <w:top w:val="single" w:sz="6" w:space="0" w:color="00000A"/>
              <w:left w:val="single" w:sz="6" w:space="0" w:color="00000A"/>
              <w:bottom w:val="single" w:sz="6" w:space="0" w:color="00000A"/>
              <w:right w:val="single" w:sz="6" w:space="0" w:color="00000A"/>
            </w:tcBorders>
          </w:tcPr>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p>
        </w:tc>
        <w:tc>
          <w:tcPr>
            <w:tcW w:w="1734" w:type="dxa"/>
            <w:tcBorders>
              <w:top w:val="single" w:sz="6" w:space="0" w:color="00000A"/>
              <w:left w:val="single" w:sz="6" w:space="0" w:color="00000A"/>
              <w:bottom w:val="single" w:sz="6" w:space="0" w:color="00000A"/>
              <w:right w:val="single" w:sz="6" w:space="0" w:color="00000A"/>
            </w:tcBorders>
          </w:tcPr>
          <w:p w:rsidR="003438F6" w:rsidRDefault="003438F6" w:rsidP="003438F6">
            <w:pPr>
              <w:spacing w:after="153"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8-а</w:t>
            </w:r>
          </w:p>
          <w:p w:rsidR="003438F6" w:rsidRDefault="003438F6" w:rsidP="003438F6">
            <w:pPr>
              <w:spacing w:after="153" w:line="240" w:lineRule="auto"/>
              <w:rPr>
                <w:rFonts w:ascii="Times New Roman" w:eastAsia="Times New Roman" w:hAnsi="Times New Roman" w:cs="Times New Roman"/>
                <w:color w:val="000000"/>
                <w:sz w:val="21"/>
                <w:szCs w:val="21"/>
                <w:lang w:eastAsia="ru-RU"/>
              </w:rPr>
            </w:pPr>
          </w:p>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8-б</w:t>
            </w:r>
          </w:p>
        </w:tc>
        <w:tc>
          <w:tcPr>
            <w:tcW w:w="1734" w:type="dxa"/>
            <w:tcBorders>
              <w:top w:val="single" w:sz="6" w:space="0" w:color="00000A"/>
              <w:left w:val="single" w:sz="6" w:space="0" w:color="00000A"/>
              <w:bottom w:val="single" w:sz="6" w:space="0" w:color="00000A"/>
              <w:right w:val="single" w:sz="6" w:space="0" w:color="00000A"/>
            </w:tcBorders>
          </w:tcPr>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p>
        </w:tc>
      </w:tr>
      <w:tr w:rsidR="003438F6" w:rsidRPr="00EF65CD" w:rsidTr="003438F6">
        <w:tc>
          <w:tcPr>
            <w:tcW w:w="245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438F6" w:rsidRPr="00EF65CD" w:rsidRDefault="003438F6" w:rsidP="003438F6">
            <w:pPr>
              <w:spacing w:after="153" w:line="240" w:lineRule="auto"/>
              <w:jc w:val="center"/>
              <w:rPr>
                <w:rFonts w:ascii="Times New Roman" w:eastAsia="Times New Roman" w:hAnsi="Times New Roman" w:cs="Times New Roman"/>
                <w:color w:val="000000"/>
                <w:sz w:val="21"/>
                <w:szCs w:val="21"/>
                <w:lang w:eastAsia="ru-RU"/>
              </w:rPr>
            </w:pPr>
          </w:p>
        </w:tc>
        <w:tc>
          <w:tcPr>
            <w:tcW w:w="747"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438F6" w:rsidRPr="00EF65CD" w:rsidRDefault="003438F6" w:rsidP="003438F6">
            <w:pPr>
              <w:spacing w:after="153" w:line="240" w:lineRule="auto"/>
              <w:jc w:val="center"/>
              <w:rPr>
                <w:rFonts w:ascii="Times New Roman" w:eastAsia="Times New Roman" w:hAnsi="Times New Roman" w:cs="Times New Roman"/>
                <w:color w:val="000000"/>
                <w:sz w:val="21"/>
                <w:szCs w:val="21"/>
                <w:lang w:eastAsia="ru-RU"/>
              </w:rPr>
            </w:pPr>
          </w:p>
        </w:tc>
        <w:tc>
          <w:tcPr>
            <w:tcW w:w="258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24.</w:t>
            </w:r>
            <w:r w:rsidRPr="00EF65CD">
              <w:rPr>
                <w:rFonts w:ascii="Times New Roman" w:eastAsia="Times New Roman" w:hAnsi="Times New Roman" w:cs="Times New Roman"/>
                <w:color w:val="000000"/>
                <w:sz w:val="21"/>
                <w:szCs w:val="21"/>
                <w:lang w:eastAsia="ru-RU"/>
              </w:rPr>
              <w:t>От Рождества</w:t>
            </w:r>
          </w:p>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r w:rsidRPr="00EF65CD">
              <w:rPr>
                <w:rFonts w:ascii="Times New Roman" w:eastAsia="Times New Roman" w:hAnsi="Times New Roman" w:cs="Times New Roman"/>
                <w:color w:val="000000"/>
                <w:sz w:val="21"/>
                <w:szCs w:val="21"/>
                <w:lang w:eastAsia="ru-RU"/>
              </w:rPr>
              <w:t>до Крещений</w:t>
            </w:r>
          </w:p>
        </w:tc>
        <w:tc>
          <w:tcPr>
            <w:tcW w:w="727"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r w:rsidRPr="00EF65CD">
              <w:rPr>
                <w:rFonts w:ascii="Times New Roman" w:eastAsia="Times New Roman" w:hAnsi="Times New Roman" w:cs="Times New Roman"/>
                <w:color w:val="000000"/>
                <w:sz w:val="21"/>
                <w:szCs w:val="21"/>
                <w:lang w:eastAsia="ru-RU"/>
              </w:rPr>
              <w:t>1</w:t>
            </w:r>
          </w:p>
        </w:tc>
        <w:tc>
          <w:tcPr>
            <w:tcW w:w="316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r w:rsidRPr="00EF65CD">
              <w:rPr>
                <w:rFonts w:ascii="Times New Roman" w:eastAsia="Times New Roman" w:hAnsi="Times New Roman" w:cs="Times New Roman"/>
                <w:color w:val="000000"/>
                <w:sz w:val="21"/>
                <w:szCs w:val="21"/>
                <w:lang w:eastAsia="ru-RU"/>
              </w:rPr>
              <w:t>1. Эмоционально воспринимать художественные образы различных видов искусства</w:t>
            </w:r>
          </w:p>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r w:rsidRPr="00EF65CD">
              <w:rPr>
                <w:rFonts w:ascii="Times New Roman" w:eastAsia="Times New Roman" w:hAnsi="Times New Roman" w:cs="Times New Roman"/>
                <w:color w:val="000000"/>
                <w:sz w:val="21"/>
                <w:szCs w:val="21"/>
                <w:lang w:eastAsia="ru-RU"/>
              </w:rPr>
              <w:t xml:space="preserve">2. Рассуждать о своеобразии отечественной светской музыкальной культуры </w:t>
            </w:r>
            <w:r w:rsidRPr="00EF65CD">
              <w:rPr>
                <w:rFonts w:ascii="Times New Roman" w:eastAsia="Times New Roman" w:hAnsi="Times New Roman" w:cs="Times New Roman"/>
                <w:color w:val="000000"/>
                <w:sz w:val="21"/>
                <w:szCs w:val="21"/>
                <w:lang w:eastAsia="ru-RU"/>
              </w:rPr>
              <w:lastRenderedPageBreak/>
              <w:t>прошлого.</w:t>
            </w:r>
          </w:p>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r w:rsidRPr="00EF65CD">
              <w:rPr>
                <w:rFonts w:ascii="Times New Roman" w:eastAsia="Times New Roman" w:hAnsi="Times New Roman" w:cs="Times New Roman"/>
                <w:color w:val="000000"/>
                <w:sz w:val="21"/>
                <w:szCs w:val="21"/>
                <w:lang w:eastAsia="ru-RU"/>
              </w:rPr>
              <w:t>3. Понимать значение народного творчества в сохранении и развитии общей культуры народа.</w:t>
            </w:r>
          </w:p>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r w:rsidRPr="00EF65CD">
              <w:rPr>
                <w:rFonts w:ascii="Times New Roman" w:eastAsia="Times New Roman" w:hAnsi="Times New Roman" w:cs="Times New Roman"/>
                <w:color w:val="000000"/>
                <w:sz w:val="21"/>
                <w:szCs w:val="21"/>
                <w:lang w:eastAsia="ru-RU"/>
              </w:rPr>
              <w:t>4. Самостоятельно подбирать сходные произведения искусства к изучаемой теме</w:t>
            </w:r>
          </w:p>
        </w:tc>
        <w:tc>
          <w:tcPr>
            <w:tcW w:w="1649" w:type="dxa"/>
            <w:tcBorders>
              <w:top w:val="single" w:sz="6" w:space="0" w:color="00000A"/>
              <w:left w:val="single" w:sz="6" w:space="0" w:color="00000A"/>
              <w:bottom w:val="single" w:sz="6" w:space="0" w:color="00000A"/>
              <w:right w:val="single" w:sz="6" w:space="0" w:color="00000A"/>
            </w:tcBorders>
          </w:tcPr>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p>
        </w:tc>
        <w:tc>
          <w:tcPr>
            <w:tcW w:w="1734" w:type="dxa"/>
            <w:tcBorders>
              <w:top w:val="single" w:sz="6" w:space="0" w:color="00000A"/>
              <w:left w:val="single" w:sz="6" w:space="0" w:color="00000A"/>
              <w:bottom w:val="single" w:sz="6" w:space="0" w:color="00000A"/>
              <w:right w:val="single" w:sz="6" w:space="0" w:color="00000A"/>
            </w:tcBorders>
          </w:tcPr>
          <w:p w:rsidR="003438F6" w:rsidRDefault="003438F6" w:rsidP="003438F6">
            <w:pPr>
              <w:spacing w:after="153"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8-а</w:t>
            </w:r>
          </w:p>
          <w:p w:rsidR="003438F6" w:rsidRDefault="003438F6" w:rsidP="003438F6">
            <w:pPr>
              <w:spacing w:after="153" w:line="240" w:lineRule="auto"/>
              <w:rPr>
                <w:rFonts w:ascii="Times New Roman" w:eastAsia="Times New Roman" w:hAnsi="Times New Roman" w:cs="Times New Roman"/>
                <w:color w:val="000000"/>
                <w:sz w:val="21"/>
                <w:szCs w:val="21"/>
                <w:lang w:eastAsia="ru-RU"/>
              </w:rPr>
            </w:pPr>
          </w:p>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8-б</w:t>
            </w:r>
          </w:p>
        </w:tc>
        <w:tc>
          <w:tcPr>
            <w:tcW w:w="1734" w:type="dxa"/>
            <w:tcBorders>
              <w:top w:val="single" w:sz="6" w:space="0" w:color="00000A"/>
              <w:left w:val="single" w:sz="6" w:space="0" w:color="00000A"/>
              <w:bottom w:val="single" w:sz="6" w:space="0" w:color="00000A"/>
              <w:right w:val="single" w:sz="6" w:space="0" w:color="00000A"/>
            </w:tcBorders>
          </w:tcPr>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p>
        </w:tc>
      </w:tr>
      <w:tr w:rsidR="003438F6" w:rsidRPr="00EF65CD" w:rsidTr="003438F6">
        <w:tc>
          <w:tcPr>
            <w:tcW w:w="245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438F6" w:rsidRPr="00EF65CD" w:rsidRDefault="003438F6" w:rsidP="003438F6">
            <w:pPr>
              <w:spacing w:after="153" w:line="240" w:lineRule="auto"/>
              <w:jc w:val="center"/>
              <w:rPr>
                <w:rFonts w:ascii="Times New Roman" w:eastAsia="Times New Roman" w:hAnsi="Times New Roman" w:cs="Times New Roman"/>
                <w:color w:val="000000"/>
                <w:sz w:val="21"/>
                <w:szCs w:val="21"/>
                <w:lang w:eastAsia="ru-RU"/>
              </w:rPr>
            </w:pPr>
          </w:p>
        </w:tc>
        <w:tc>
          <w:tcPr>
            <w:tcW w:w="747"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438F6" w:rsidRPr="00EF65CD" w:rsidRDefault="003438F6" w:rsidP="003438F6">
            <w:pPr>
              <w:spacing w:after="153" w:line="240" w:lineRule="auto"/>
              <w:jc w:val="center"/>
              <w:rPr>
                <w:rFonts w:ascii="Times New Roman" w:eastAsia="Times New Roman" w:hAnsi="Times New Roman" w:cs="Times New Roman"/>
                <w:color w:val="000000"/>
                <w:sz w:val="21"/>
                <w:szCs w:val="21"/>
                <w:lang w:eastAsia="ru-RU"/>
              </w:rPr>
            </w:pPr>
          </w:p>
        </w:tc>
        <w:tc>
          <w:tcPr>
            <w:tcW w:w="258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25.</w:t>
            </w:r>
            <w:r w:rsidRPr="00EF65CD">
              <w:rPr>
                <w:rFonts w:ascii="Times New Roman" w:eastAsia="Times New Roman" w:hAnsi="Times New Roman" w:cs="Times New Roman"/>
                <w:color w:val="000000"/>
                <w:sz w:val="21"/>
                <w:szCs w:val="21"/>
                <w:lang w:eastAsia="ru-RU"/>
              </w:rPr>
              <w:t>«Светлый</w:t>
            </w:r>
          </w:p>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r w:rsidRPr="00EF65CD">
              <w:rPr>
                <w:rFonts w:ascii="Times New Roman" w:eastAsia="Times New Roman" w:hAnsi="Times New Roman" w:cs="Times New Roman"/>
                <w:color w:val="000000"/>
                <w:sz w:val="21"/>
                <w:szCs w:val="21"/>
                <w:lang w:eastAsia="ru-RU"/>
              </w:rPr>
              <w:t>Праздник».</w:t>
            </w:r>
          </w:p>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r w:rsidRPr="00EF65CD">
              <w:rPr>
                <w:rFonts w:ascii="Times New Roman" w:eastAsia="Times New Roman" w:hAnsi="Times New Roman" w:cs="Times New Roman"/>
                <w:color w:val="000000"/>
                <w:sz w:val="21"/>
                <w:szCs w:val="21"/>
                <w:lang w:eastAsia="ru-RU"/>
              </w:rPr>
              <w:t>Православная</w:t>
            </w:r>
          </w:p>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r w:rsidRPr="00EF65CD">
              <w:rPr>
                <w:rFonts w:ascii="Times New Roman" w:eastAsia="Times New Roman" w:hAnsi="Times New Roman" w:cs="Times New Roman"/>
                <w:color w:val="000000"/>
                <w:sz w:val="21"/>
                <w:szCs w:val="21"/>
                <w:lang w:eastAsia="ru-RU"/>
              </w:rPr>
              <w:t>музыка сегодня</w:t>
            </w:r>
          </w:p>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p>
        </w:tc>
        <w:tc>
          <w:tcPr>
            <w:tcW w:w="727"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r w:rsidRPr="00EF65CD">
              <w:rPr>
                <w:rFonts w:ascii="Times New Roman" w:eastAsia="Times New Roman" w:hAnsi="Times New Roman" w:cs="Times New Roman"/>
                <w:color w:val="000000"/>
                <w:sz w:val="21"/>
                <w:szCs w:val="21"/>
                <w:lang w:eastAsia="ru-RU"/>
              </w:rPr>
              <w:t>1</w:t>
            </w:r>
          </w:p>
        </w:tc>
        <w:tc>
          <w:tcPr>
            <w:tcW w:w="316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r w:rsidRPr="00EF65CD">
              <w:rPr>
                <w:rFonts w:ascii="Times New Roman" w:eastAsia="Times New Roman" w:hAnsi="Times New Roman" w:cs="Times New Roman"/>
                <w:color w:val="000000"/>
                <w:sz w:val="21"/>
                <w:szCs w:val="21"/>
                <w:lang w:eastAsia="ru-RU"/>
              </w:rPr>
              <w:t>1. Понимать значение духовной музыки в сохранении и развитии общей культуры народа.</w:t>
            </w:r>
          </w:p>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r w:rsidRPr="00EF65CD">
              <w:rPr>
                <w:rFonts w:ascii="Times New Roman" w:eastAsia="Times New Roman" w:hAnsi="Times New Roman" w:cs="Times New Roman"/>
                <w:color w:val="000000"/>
                <w:sz w:val="21"/>
                <w:szCs w:val="21"/>
                <w:lang w:eastAsia="ru-RU"/>
              </w:rPr>
              <w:t>2. Рассуждать о своеобразии отечественной православной музыкальной культуры прошлого и настоящего</w:t>
            </w:r>
          </w:p>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r w:rsidRPr="00EF65CD">
              <w:rPr>
                <w:rFonts w:ascii="Times New Roman" w:eastAsia="Times New Roman" w:hAnsi="Times New Roman" w:cs="Times New Roman"/>
                <w:color w:val="000000"/>
                <w:sz w:val="21"/>
                <w:szCs w:val="21"/>
                <w:lang w:eastAsia="ru-RU"/>
              </w:rPr>
              <w:t>(с учетом критериев, представленных в учебнике).</w:t>
            </w:r>
          </w:p>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r w:rsidRPr="00EF65CD">
              <w:rPr>
                <w:rFonts w:ascii="Times New Roman" w:eastAsia="Times New Roman" w:hAnsi="Times New Roman" w:cs="Times New Roman"/>
                <w:color w:val="000000"/>
                <w:sz w:val="21"/>
                <w:szCs w:val="21"/>
                <w:lang w:eastAsia="ru-RU"/>
              </w:rPr>
              <w:t>3. Самостоятельно подбирать произведения искусства к изучаемой теме с точки зрения содержательного сходства.</w:t>
            </w:r>
          </w:p>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r w:rsidRPr="00EF65CD">
              <w:rPr>
                <w:rFonts w:ascii="Times New Roman" w:eastAsia="Times New Roman" w:hAnsi="Times New Roman" w:cs="Times New Roman"/>
                <w:color w:val="000000"/>
                <w:sz w:val="21"/>
                <w:szCs w:val="21"/>
                <w:lang w:eastAsia="ru-RU"/>
              </w:rPr>
              <w:t>4. Использовать ресурсы сети Интернет для поиска художественных произведений</w:t>
            </w:r>
          </w:p>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r w:rsidRPr="00EF65CD">
              <w:rPr>
                <w:rFonts w:ascii="Times New Roman" w:eastAsia="Times New Roman" w:hAnsi="Times New Roman" w:cs="Times New Roman"/>
                <w:color w:val="000000"/>
                <w:sz w:val="21"/>
                <w:szCs w:val="21"/>
                <w:lang w:eastAsia="ru-RU"/>
              </w:rPr>
              <w:t>5. Творчески интерпретировать содержание изучаемой темы в изобразительной деятельности</w:t>
            </w:r>
          </w:p>
        </w:tc>
        <w:tc>
          <w:tcPr>
            <w:tcW w:w="1649" w:type="dxa"/>
            <w:tcBorders>
              <w:top w:val="single" w:sz="6" w:space="0" w:color="00000A"/>
              <w:left w:val="single" w:sz="6" w:space="0" w:color="00000A"/>
              <w:bottom w:val="single" w:sz="6" w:space="0" w:color="00000A"/>
              <w:right w:val="single" w:sz="6" w:space="0" w:color="00000A"/>
            </w:tcBorders>
          </w:tcPr>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p>
        </w:tc>
        <w:tc>
          <w:tcPr>
            <w:tcW w:w="1734" w:type="dxa"/>
            <w:tcBorders>
              <w:top w:val="single" w:sz="6" w:space="0" w:color="00000A"/>
              <w:left w:val="single" w:sz="6" w:space="0" w:color="00000A"/>
              <w:bottom w:val="single" w:sz="6" w:space="0" w:color="00000A"/>
              <w:right w:val="single" w:sz="6" w:space="0" w:color="00000A"/>
            </w:tcBorders>
          </w:tcPr>
          <w:p w:rsidR="003438F6" w:rsidRDefault="003438F6" w:rsidP="003438F6">
            <w:pPr>
              <w:spacing w:after="153"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8-а</w:t>
            </w:r>
          </w:p>
          <w:p w:rsidR="003438F6" w:rsidRDefault="003438F6" w:rsidP="003438F6">
            <w:pPr>
              <w:spacing w:after="153" w:line="240" w:lineRule="auto"/>
              <w:rPr>
                <w:rFonts w:ascii="Times New Roman" w:eastAsia="Times New Roman" w:hAnsi="Times New Roman" w:cs="Times New Roman"/>
                <w:color w:val="000000"/>
                <w:sz w:val="21"/>
                <w:szCs w:val="21"/>
                <w:lang w:eastAsia="ru-RU"/>
              </w:rPr>
            </w:pPr>
          </w:p>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8-б</w:t>
            </w:r>
          </w:p>
        </w:tc>
        <w:tc>
          <w:tcPr>
            <w:tcW w:w="1734" w:type="dxa"/>
            <w:tcBorders>
              <w:top w:val="single" w:sz="6" w:space="0" w:color="00000A"/>
              <w:left w:val="single" w:sz="6" w:space="0" w:color="00000A"/>
              <w:bottom w:val="single" w:sz="6" w:space="0" w:color="00000A"/>
              <w:right w:val="single" w:sz="6" w:space="0" w:color="00000A"/>
            </w:tcBorders>
          </w:tcPr>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p>
        </w:tc>
      </w:tr>
      <w:tr w:rsidR="003438F6" w:rsidRPr="00EF65CD" w:rsidTr="003438F6">
        <w:trPr>
          <w:trHeight w:val="545"/>
        </w:trPr>
        <w:tc>
          <w:tcPr>
            <w:tcW w:w="245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r w:rsidRPr="00EF65CD">
              <w:rPr>
                <w:rFonts w:ascii="Times New Roman" w:eastAsia="Times New Roman" w:hAnsi="Times New Roman" w:cs="Times New Roman"/>
                <w:color w:val="000000"/>
                <w:sz w:val="21"/>
                <w:szCs w:val="21"/>
                <w:lang w:eastAsia="ru-RU"/>
              </w:rPr>
              <w:lastRenderedPageBreak/>
              <w:t>О СОВРЕМЕННОСТИ В МУЗЫКЕ</w:t>
            </w:r>
          </w:p>
        </w:tc>
        <w:tc>
          <w:tcPr>
            <w:tcW w:w="747"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438F6" w:rsidRPr="00EF65CD" w:rsidRDefault="003438F6" w:rsidP="003438F6">
            <w:pPr>
              <w:spacing w:after="153" w:line="240" w:lineRule="auto"/>
              <w:jc w:val="center"/>
              <w:rPr>
                <w:rFonts w:ascii="Times New Roman" w:eastAsia="Times New Roman" w:hAnsi="Times New Roman" w:cs="Times New Roman"/>
                <w:color w:val="000000"/>
                <w:sz w:val="21"/>
                <w:szCs w:val="21"/>
                <w:lang w:eastAsia="ru-RU"/>
              </w:rPr>
            </w:pPr>
            <w:r w:rsidRPr="00EF65CD">
              <w:rPr>
                <w:rFonts w:ascii="Times New Roman" w:eastAsia="Times New Roman" w:hAnsi="Times New Roman" w:cs="Times New Roman"/>
                <w:color w:val="000000"/>
                <w:sz w:val="21"/>
                <w:szCs w:val="21"/>
                <w:lang w:eastAsia="ru-RU"/>
              </w:rPr>
              <w:t>9ч</w:t>
            </w:r>
          </w:p>
        </w:tc>
        <w:tc>
          <w:tcPr>
            <w:tcW w:w="258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438F6" w:rsidRPr="00EF65CD" w:rsidRDefault="003438F6" w:rsidP="003438F6">
            <w:pPr>
              <w:spacing w:after="153" w:line="240" w:lineRule="auto"/>
              <w:jc w:val="center"/>
              <w:rPr>
                <w:rFonts w:ascii="Times New Roman" w:eastAsia="Times New Roman" w:hAnsi="Times New Roman" w:cs="Times New Roman"/>
                <w:color w:val="000000"/>
                <w:sz w:val="21"/>
                <w:szCs w:val="21"/>
                <w:lang w:eastAsia="ru-RU"/>
              </w:rPr>
            </w:pPr>
          </w:p>
        </w:tc>
        <w:tc>
          <w:tcPr>
            <w:tcW w:w="727"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438F6" w:rsidRPr="00EF65CD" w:rsidRDefault="003438F6" w:rsidP="003438F6">
            <w:pPr>
              <w:spacing w:after="153" w:line="240" w:lineRule="auto"/>
              <w:jc w:val="center"/>
              <w:rPr>
                <w:rFonts w:ascii="Times New Roman" w:eastAsia="Times New Roman" w:hAnsi="Times New Roman" w:cs="Times New Roman"/>
                <w:color w:val="000000"/>
                <w:sz w:val="21"/>
                <w:szCs w:val="21"/>
                <w:lang w:eastAsia="ru-RU"/>
              </w:rPr>
            </w:pPr>
          </w:p>
        </w:tc>
        <w:tc>
          <w:tcPr>
            <w:tcW w:w="316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p>
        </w:tc>
        <w:tc>
          <w:tcPr>
            <w:tcW w:w="1649" w:type="dxa"/>
            <w:tcBorders>
              <w:top w:val="single" w:sz="6" w:space="0" w:color="00000A"/>
              <w:left w:val="single" w:sz="6" w:space="0" w:color="00000A"/>
              <w:bottom w:val="single" w:sz="6" w:space="0" w:color="00000A"/>
              <w:right w:val="single" w:sz="6" w:space="0" w:color="00000A"/>
            </w:tcBorders>
          </w:tcPr>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p>
        </w:tc>
        <w:tc>
          <w:tcPr>
            <w:tcW w:w="1734" w:type="dxa"/>
            <w:tcBorders>
              <w:top w:val="single" w:sz="6" w:space="0" w:color="00000A"/>
              <w:left w:val="single" w:sz="6" w:space="0" w:color="00000A"/>
              <w:bottom w:val="single" w:sz="6" w:space="0" w:color="00000A"/>
              <w:right w:val="single" w:sz="6" w:space="0" w:color="00000A"/>
            </w:tcBorders>
          </w:tcPr>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p>
        </w:tc>
        <w:tc>
          <w:tcPr>
            <w:tcW w:w="1734" w:type="dxa"/>
            <w:tcBorders>
              <w:top w:val="single" w:sz="6" w:space="0" w:color="00000A"/>
              <w:left w:val="single" w:sz="6" w:space="0" w:color="00000A"/>
              <w:bottom w:val="single" w:sz="6" w:space="0" w:color="00000A"/>
              <w:right w:val="single" w:sz="6" w:space="0" w:color="00000A"/>
            </w:tcBorders>
          </w:tcPr>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p>
        </w:tc>
      </w:tr>
      <w:tr w:rsidR="003438F6" w:rsidRPr="00EF65CD" w:rsidTr="003438F6">
        <w:tc>
          <w:tcPr>
            <w:tcW w:w="245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438F6" w:rsidRPr="00EF65CD" w:rsidRDefault="003438F6" w:rsidP="003438F6">
            <w:pPr>
              <w:spacing w:after="153" w:line="240" w:lineRule="auto"/>
              <w:jc w:val="center"/>
              <w:rPr>
                <w:rFonts w:ascii="Times New Roman" w:eastAsia="Times New Roman" w:hAnsi="Times New Roman" w:cs="Times New Roman"/>
                <w:color w:val="000000"/>
                <w:sz w:val="21"/>
                <w:szCs w:val="21"/>
                <w:lang w:eastAsia="ru-RU"/>
              </w:rPr>
            </w:pPr>
          </w:p>
        </w:tc>
        <w:tc>
          <w:tcPr>
            <w:tcW w:w="747"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438F6" w:rsidRPr="00EF65CD" w:rsidRDefault="003438F6" w:rsidP="003438F6">
            <w:pPr>
              <w:spacing w:after="153" w:line="240" w:lineRule="auto"/>
              <w:jc w:val="center"/>
              <w:rPr>
                <w:rFonts w:ascii="Times New Roman" w:eastAsia="Times New Roman" w:hAnsi="Times New Roman" w:cs="Times New Roman"/>
                <w:color w:val="000000"/>
                <w:sz w:val="21"/>
                <w:szCs w:val="21"/>
                <w:lang w:eastAsia="ru-RU"/>
              </w:rPr>
            </w:pPr>
          </w:p>
        </w:tc>
        <w:tc>
          <w:tcPr>
            <w:tcW w:w="258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26.</w:t>
            </w:r>
            <w:r w:rsidRPr="00EF65CD">
              <w:rPr>
                <w:rFonts w:ascii="Times New Roman" w:eastAsia="Times New Roman" w:hAnsi="Times New Roman" w:cs="Times New Roman"/>
                <w:color w:val="000000"/>
                <w:sz w:val="21"/>
                <w:szCs w:val="21"/>
                <w:lang w:eastAsia="ru-RU"/>
              </w:rPr>
              <w:t>Как мы понимаем современность</w:t>
            </w:r>
          </w:p>
        </w:tc>
        <w:tc>
          <w:tcPr>
            <w:tcW w:w="727"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r w:rsidRPr="00EF65CD">
              <w:rPr>
                <w:rFonts w:ascii="Times New Roman" w:eastAsia="Times New Roman" w:hAnsi="Times New Roman" w:cs="Times New Roman"/>
                <w:color w:val="000000"/>
                <w:sz w:val="21"/>
                <w:szCs w:val="21"/>
                <w:lang w:eastAsia="ru-RU"/>
              </w:rPr>
              <w:t>1</w:t>
            </w:r>
          </w:p>
        </w:tc>
        <w:tc>
          <w:tcPr>
            <w:tcW w:w="316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r w:rsidRPr="00EF65CD">
              <w:rPr>
                <w:rFonts w:ascii="Times New Roman" w:eastAsia="Times New Roman" w:hAnsi="Times New Roman" w:cs="Times New Roman"/>
                <w:color w:val="000000"/>
                <w:sz w:val="21"/>
                <w:szCs w:val="21"/>
                <w:lang w:eastAsia="ru-RU"/>
              </w:rPr>
              <w:t>1. Анализировать стилевое многообразие музыки XX века.</w:t>
            </w:r>
          </w:p>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r w:rsidRPr="00EF65CD">
              <w:rPr>
                <w:rFonts w:ascii="Times New Roman" w:eastAsia="Times New Roman" w:hAnsi="Times New Roman" w:cs="Times New Roman"/>
                <w:color w:val="000000"/>
                <w:sz w:val="21"/>
                <w:szCs w:val="21"/>
                <w:lang w:eastAsia="ru-RU"/>
              </w:rPr>
              <w:t>2. Воспринимать и оценивать музыкальные произведения с точки зрения единства содержания и средств выражения.</w:t>
            </w:r>
          </w:p>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r w:rsidRPr="00EF65CD">
              <w:rPr>
                <w:rFonts w:ascii="Times New Roman" w:eastAsia="Times New Roman" w:hAnsi="Times New Roman" w:cs="Times New Roman"/>
                <w:color w:val="000000"/>
                <w:sz w:val="21"/>
                <w:szCs w:val="21"/>
                <w:lang w:eastAsia="ru-RU"/>
              </w:rPr>
              <w:t>3. Воспринимать и анализировать особенности языка в музыке XX век</w:t>
            </w:r>
            <w:proofErr w:type="gramStart"/>
            <w:r w:rsidRPr="00EF65CD">
              <w:rPr>
                <w:rFonts w:ascii="Times New Roman" w:eastAsia="Times New Roman" w:hAnsi="Times New Roman" w:cs="Times New Roman"/>
                <w:color w:val="000000"/>
                <w:sz w:val="21"/>
                <w:szCs w:val="21"/>
                <w:lang w:eastAsia="ru-RU"/>
              </w:rPr>
              <w:t>а(</w:t>
            </w:r>
            <w:proofErr w:type="gramEnd"/>
            <w:r w:rsidRPr="00EF65CD">
              <w:rPr>
                <w:rFonts w:ascii="Times New Roman" w:eastAsia="Times New Roman" w:hAnsi="Times New Roman" w:cs="Times New Roman"/>
                <w:color w:val="000000"/>
                <w:sz w:val="21"/>
                <w:szCs w:val="21"/>
                <w:lang w:eastAsia="ru-RU"/>
              </w:rPr>
              <w:t>с учетом критериев, представленных в учебнике).</w:t>
            </w:r>
          </w:p>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r w:rsidRPr="00EF65CD">
              <w:rPr>
                <w:rFonts w:ascii="Times New Roman" w:eastAsia="Times New Roman" w:hAnsi="Times New Roman" w:cs="Times New Roman"/>
                <w:color w:val="000000"/>
                <w:sz w:val="21"/>
                <w:szCs w:val="21"/>
                <w:lang w:eastAsia="ru-RU"/>
              </w:rPr>
              <w:t>4. Самостоятельно подбирать сходные музыкальные, литературные и живописные произведения к изучаемой теме.</w:t>
            </w:r>
          </w:p>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r w:rsidRPr="00EF65CD">
              <w:rPr>
                <w:rFonts w:ascii="Times New Roman" w:eastAsia="Times New Roman" w:hAnsi="Times New Roman" w:cs="Times New Roman"/>
                <w:color w:val="000000"/>
                <w:sz w:val="21"/>
                <w:szCs w:val="21"/>
                <w:lang w:eastAsia="ru-RU"/>
              </w:rPr>
              <w:t>5. Использовать образовательные ресурсы сети Интернет для поиска художественных произведений</w:t>
            </w:r>
          </w:p>
        </w:tc>
        <w:tc>
          <w:tcPr>
            <w:tcW w:w="1649" w:type="dxa"/>
            <w:tcBorders>
              <w:top w:val="single" w:sz="6" w:space="0" w:color="00000A"/>
              <w:left w:val="single" w:sz="6" w:space="0" w:color="00000A"/>
              <w:bottom w:val="single" w:sz="6" w:space="0" w:color="00000A"/>
              <w:right w:val="single" w:sz="6" w:space="0" w:color="00000A"/>
            </w:tcBorders>
          </w:tcPr>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p>
        </w:tc>
        <w:tc>
          <w:tcPr>
            <w:tcW w:w="1734" w:type="dxa"/>
            <w:tcBorders>
              <w:top w:val="single" w:sz="6" w:space="0" w:color="00000A"/>
              <w:left w:val="single" w:sz="6" w:space="0" w:color="00000A"/>
              <w:bottom w:val="single" w:sz="6" w:space="0" w:color="00000A"/>
              <w:right w:val="single" w:sz="6" w:space="0" w:color="00000A"/>
            </w:tcBorders>
          </w:tcPr>
          <w:p w:rsidR="003438F6" w:rsidRDefault="003438F6" w:rsidP="003438F6">
            <w:pPr>
              <w:spacing w:after="153"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8-а</w:t>
            </w:r>
          </w:p>
          <w:p w:rsidR="003438F6" w:rsidRDefault="003438F6" w:rsidP="003438F6">
            <w:pPr>
              <w:spacing w:after="153" w:line="240" w:lineRule="auto"/>
              <w:rPr>
                <w:rFonts w:ascii="Times New Roman" w:eastAsia="Times New Roman" w:hAnsi="Times New Roman" w:cs="Times New Roman"/>
                <w:color w:val="000000"/>
                <w:sz w:val="21"/>
                <w:szCs w:val="21"/>
                <w:lang w:eastAsia="ru-RU"/>
              </w:rPr>
            </w:pPr>
          </w:p>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8-б</w:t>
            </w:r>
          </w:p>
        </w:tc>
        <w:tc>
          <w:tcPr>
            <w:tcW w:w="1734" w:type="dxa"/>
            <w:tcBorders>
              <w:top w:val="single" w:sz="6" w:space="0" w:color="00000A"/>
              <w:left w:val="single" w:sz="6" w:space="0" w:color="00000A"/>
              <w:bottom w:val="single" w:sz="6" w:space="0" w:color="00000A"/>
              <w:right w:val="single" w:sz="6" w:space="0" w:color="00000A"/>
            </w:tcBorders>
          </w:tcPr>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p>
        </w:tc>
      </w:tr>
      <w:tr w:rsidR="003438F6" w:rsidRPr="00EF65CD" w:rsidTr="003438F6">
        <w:tc>
          <w:tcPr>
            <w:tcW w:w="245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438F6" w:rsidRPr="00EF65CD" w:rsidRDefault="003438F6" w:rsidP="003438F6">
            <w:pPr>
              <w:spacing w:after="153" w:line="240" w:lineRule="auto"/>
              <w:jc w:val="center"/>
              <w:rPr>
                <w:rFonts w:ascii="Times New Roman" w:eastAsia="Times New Roman" w:hAnsi="Times New Roman" w:cs="Times New Roman"/>
                <w:color w:val="000000"/>
                <w:sz w:val="21"/>
                <w:szCs w:val="21"/>
                <w:lang w:eastAsia="ru-RU"/>
              </w:rPr>
            </w:pPr>
          </w:p>
        </w:tc>
        <w:tc>
          <w:tcPr>
            <w:tcW w:w="747"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438F6" w:rsidRPr="00EF65CD" w:rsidRDefault="003438F6" w:rsidP="003438F6">
            <w:pPr>
              <w:spacing w:after="153" w:line="240" w:lineRule="auto"/>
              <w:jc w:val="center"/>
              <w:rPr>
                <w:rFonts w:ascii="Times New Roman" w:eastAsia="Times New Roman" w:hAnsi="Times New Roman" w:cs="Times New Roman"/>
                <w:color w:val="000000"/>
                <w:sz w:val="21"/>
                <w:szCs w:val="21"/>
                <w:lang w:eastAsia="ru-RU"/>
              </w:rPr>
            </w:pPr>
          </w:p>
        </w:tc>
        <w:tc>
          <w:tcPr>
            <w:tcW w:w="258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27.</w:t>
            </w:r>
            <w:r w:rsidRPr="00EF65CD">
              <w:rPr>
                <w:rFonts w:ascii="Times New Roman" w:eastAsia="Times New Roman" w:hAnsi="Times New Roman" w:cs="Times New Roman"/>
                <w:color w:val="000000"/>
                <w:sz w:val="21"/>
                <w:szCs w:val="21"/>
                <w:lang w:eastAsia="ru-RU"/>
              </w:rPr>
              <w:t>Вечные</w:t>
            </w:r>
          </w:p>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r w:rsidRPr="00EF65CD">
              <w:rPr>
                <w:rFonts w:ascii="Times New Roman" w:eastAsia="Times New Roman" w:hAnsi="Times New Roman" w:cs="Times New Roman"/>
                <w:color w:val="000000"/>
                <w:sz w:val="21"/>
                <w:szCs w:val="21"/>
                <w:lang w:eastAsia="ru-RU"/>
              </w:rPr>
              <w:t>сюжеты</w:t>
            </w:r>
          </w:p>
        </w:tc>
        <w:tc>
          <w:tcPr>
            <w:tcW w:w="727"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r w:rsidRPr="00EF65CD">
              <w:rPr>
                <w:rFonts w:ascii="Times New Roman" w:eastAsia="Times New Roman" w:hAnsi="Times New Roman" w:cs="Times New Roman"/>
                <w:color w:val="000000"/>
                <w:sz w:val="21"/>
                <w:szCs w:val="21"/>
                <w:lang w:eastAsia="ru-RU"/>
              </w:rPr>
              <w:t>1</w:t>
            </w:r>
          </w:p>
        </w:tc>
        <w:tc>
          <w:tcPr>
            <w:tcW w:w="316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r w:rsidRPr="00EF65CD">
              <w:rPr>
                <w:rFonts w:ascii="Times New Roman" w:eastAsia="Times New Roman" w:hAnsi="Times New Roman" w:cs="Times New Roman"/>
                <w:color w:val="000000"/>
                <w:sz w:val="21"/>
                <w:szCs w:val="21"/>
                <w:lang w:eastAsia="ru-RU"/>
              </w:rPr>
              <w:t>1. Анализировать стилевое многообразие музыки XX века.</w:t>
            </w:r>
          </w:p>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r w:rsidRPr="00EF65CD">
              <w:rPr>
                <w:rFonts w:ascii="Times New Roman" w:eastAsia="Times New Roman" w:hAnsi="Times New Roman" w:cs="Times New Roman"/>
                <w:color w:val="000000"/>
                <w:sz w:val="21"/>
                <w:szCs w:val="21"/>
                <w:lang w:eastAsia="ru-RU"/>
              </w:rPr>
              <w:t>2. Понимать характерные особенности музыкального языка.</w:t>
            </w:r>
          </w:p>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r w:rsidRPr="00EF65CD">
              <w:rPr>
                <w:rFonts w:ascii="Times New Roman" w:eastAsia="Times New Roman" w:hAnsi="Times New Roman" w:cs="Times New Roman"/>
                <w:color w:val="000000"/>
                <w:sz w:val="21"/>
                <w:szCs w:val="21"/>
                <w:lang w:eastAsia="ru-RU"/>
              </w:rPr>
              <w:t xml:space="preserve">3. Воспринимать и сравнивать музыкальный язык в произведениях разного </w:t>
            </w:r>
            <w:r w:rsidRPr="00EF65CD">
              <w:rPr>
                <w:rFonts w:ascii="Times New Roman" w:eastAsia="Times New Roman" w:hAnsi="Times New Roman" w:cs="Times New Roman"/>
                <w:color w:val="000000"/>
                <w:sz w:val="21"/>
                <w:szCs w:val="21"/>
                <w:lang w:eastAsia="ru-RU"/>
              </w:rPr>
              <w:lastRenderedPageBreak/>
              <w:t>смыслового содержания.</w:t>
            </w:r>
          </w:p>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r w:rsidRPr="00EF65CD">
              <w:rPr>
                <w:rFonts w:ascii="Times New Roman" w:eastAsia="Times New Roman" w:hAnsi="Times New Roman" w:cs="Times New Roman"/>
                <w:color w:val="000000"/>
                <w:sz w:val="21"/>
                <w:szCs w:val="21"/>
                <w:lang w:eastAsia="ru-RU"/>
              </w:rPr>
              <w:t>4. Самостоятельно подбирать историко-литературные произведения к изучаемой теме.</w:t>
            </w:r>
          </w:p>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r w:rsidRPr="00EF65CD">
              <w:rPr>
                <w:rFonts w:ascii="Times New Roman" w:eastAsia="Times New Roman" w:hAnsi="Times New Roman" w:cs="Times New Roman"/>
                <w:color w:val="000000"/>
                <w:sz w:val="21"/>
                <w:szCs w:val="21"/>
                <w:lang w:eastAsia="ru-RU"/>
              </w:rPr>
              <w:t>5. Использовать образовательные ресурсы сети Интернет для поиска художественных источников.</w:t>
            </w:r>
          </w:p>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r w:rsidRPr="00EF65CD">
              <w:rPr>
                <w:rFonts w:ascii="Times New Roman" w:eastAsia="Times New Roman" w:hAnsi="Times New Roman" w:cs="Times New Roman"/>
                <w:color w:val="000000"/>
                <w:sz w:val="21"/>
                <w:szCs w:val="21"/>
                <w:lang w:eastAsia="ru-RU"/>
              </w:rPr>
              <w:t>6. Узнавать по характерным признакам (интонации, мелодии, гармонии, ритму) музыку отдельных выдающихся композиторов (А. Хачатуряна)</w:t>
            </w:r>
          </w:p>
        </w:tc>
        <w:tc>
          <w:tcPr>
            <w:tcW w:w="1649" w:type="dxa"/>
            <w:tcBorders>
              <w:top w:val="single" w:sz="6" w:space="0" w:color="00000A"/>
              <w:left w:val="single" w:sz="6" w:space="0" w:color="00000A"/>
              <w:bottom w:val="single" w:sz="6" w:space="0" w:color="00000A"/>
              <w:right w:val="single" w:sz="6" w:space="0" w:color="00000A"/>
            </w:tcBorders>
          </w:tcPr>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p>
        </w:tc>
        <w:tc>
          <w:tcPr>
            <w:tcW w:w="1734" w:type="dxa"/>
            <w:tcBorders>
              <w:top w:val="single" w:sz="6" w:space="0" w:color="00000A"/>
              <w:left w:val="single" w:sz="6" w:space="0" w:color="00000A"/>
              <w:bottom w:val="single" w:sz="6" w:space="0" w:color="00000A"/>
              <w:right w:val="single" w:sz="6" w:space="0" w:color="00000A"/>
            </w:tcBorders>
          </w:tcPr>
          <w:p w:rsidR="003438F6" w:rsidRDefault="003438F6" w:rsidP="003438F6">
            <w:pPr>
              <w:spacing w:after="153"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8-а</w:t>
            </w:r>
          </w:p>
          <w:p w:rsidR="003438F6" w:rsidRDefault="003438F6" w:rsidP="003438F6">
            <w:pPr>
              <w:spacing w:after="153" w:line="240" w:lineRule="auto"/>
              <w:rPr>
                <w:rFonts w:ascii="Times New Roman" w:eastAsia="Times New Roman" w:hAnsi="Times New Roman" w:cs="Times New Roman"/>
                <w:color w:val="000000"/>
                <w:sz w:val="21"/>
                <w:szCs w:val="21"/>
                <w:lang w:eastAsia="ru-RU"/>
              </w:rPr>
            </w:pPr>
          </w:p>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8-б</w:t>
            </w:r>
          </w:p>
        </w:tc>
        <w:tc>
          <w:tcPr>
            <w:tcW w:w="1734" w:type="dxa"/>
            <w:tcBorders>
              <w:top w:val="single" w:sz="6" w:space="0" w:color="00000A"/>
              <w:left w:val="single" w:sz="6" w:space="0" w:color="00000A"/>
              <w:bottom w:val="single" w:sz="6" w:space="0" w:color="00000A"/>
              <w:right w:val="single" w:sz="6" w:space="0" w:color="00000A"/>
            </w:tcBorders>
          </w:tcPr>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p>
        </w:tc>
      </w:tr>
      <w:tr w:rsidR="003438F6" w:rsidRPr="00EF65CD" w:rsidTr="003438F6">
        <w:tc>
          <w:tcPr>
            <w:tcW w:w="245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438F6" w:rsidRPr="00EF65CD" w:rsidRDefault="003438F6" w:rsidP="003438F6">
            <w:pPr>
              <w:spacing w:after="153" w:line="240" w:lineRule="auto"/>
              <w:jc w:val="center"/>
              <w:rPr>
                <w:rFonts w:ascii="Times New Roman" w:eastAsia="Times New Roman" w:hAnsi="Times New Roman" w:cs="Times New Roman"/>
                <w:color w:val="000000"/>
                <w:sz w:val="21"/>
                <w:szCs w:val="21"/>
                <w:lang w:eastAsia="ru-RU"/>
              </w:rPr>
            </w:pPr>
          </w:p>
        </w:tc>
        <w:tc>
          <w:tcPr>
            <w:tcW w:w="747"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438F6" w:rsidRPr="00EF65CD" w:rsidRDefault="003438F6" w:rsidP="003438F6">
            <w:pPr>
              <w:spacing w:after="153" w:line="240" w:lineRule="auto"/>
              <w:jc w:val="center"/>
              <w:rPr>
                <w:rFonts w:ascii="Times New Roman" w:eastAsia="Times New Roman" w:hAnsi="Times New Roman" w:cs="Times New Roman"/>
                <w:color w:val="000000"/>
                <w:sz w:val="21"/>
                <w:szCs w:val="21"/>
                <w:lang w:eastAsia="ru-RU"/>
              </w:rPr>
            </w:pPr>
          </w:p>
        </w:tc>
        <w:tc>
          <w:tcPr>
            <w:tcW w:w="258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r w:rsidRPr="00EF65CD">
              <w:rPr>
                <w:rFonts w:ascii="Times New Roman" w:eastAsia="Times New Roman" w:hAnsi="Times New Roman" w:cs="Times New Roman"/>
                <w:color w:val="000000"/>
                <w:sz w:val="21"/>
                <w:szCs w:val="21"/>
                <w:lang w:eastAsia="ru-RU"/>
              </w:rPr>
              <w:t>2</w:t>
            </w:r>
            <w:r>
              <w:rPr>
                <w:rFonts w:ascii="Times New Roman" w:eastAsia="Times New Roman" w:hAnsi="Times New Roman" w:cs="Times New Roman"/>
                <w:color w:val="000000"/>
                <w:sz w:val="21"/>
                <w:szCs w:val="21"/>
                <w:lang w:eastAsia="ru-RU"/>
              </w:rPr>
              <w:t>8</w:t>
            </w:r>
            <w:r w:rsidRPr="00EF65CD">
              <w:rPr>
                <w:rFonts w:ascii="Times New Roman" w:eastAsia="Times New Roman" w:hAnsi="Times New Roman" w:cs="Times New Roman"/>
                <w:color w:val="000000"/>
                <w:sz w:val="21"/>
                <w:szCs w:val="21"/>
                <w:lang w:eastAsia="ru-RU"/>
              </w:rPr>
              <w:t>. Диалог Запада</w:t>
            </w:r>
          </w:p>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r w:rsidRPr="00EF65CD">
              <w:rPr>
                <w:rFonts w:ascii="Times New Roman" w:eastAsia="Times New Roman" w:hAnsi="Times New Roman" w:cs="Times New Roman"/>
                <w:color w:val="000000"/>
                <w:sz w:val="21"/>
                <w:szCs w:val="21"/>
                <w:lang w:eastAsia="ru-RU"/>
              </w:rPr>
              <w:t>и Востока в творчестве</w:t>
            </w:r>
          </w:p>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r w:rsidRPr="00EF65CD">
              <w:rPr>
                <w:rFonts w:ascii="Times New Roman" w:eastAsia="Times New Roman" w:hAnsi="Times New Roman" w:cs="Times New Roman"/>
                <w:color w:val="000000"/>
                <w:sz w:val="21"/>
                <w:szCs w:val="21"/>
                <w:lang w:eastAsia="ru-RU"/>
              </w:rPr>
              <w:t>отечественных</w:t>
            </w:r>
          </w:p>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r w:rsidRPr="00EF65CD">
              <w:rPr>
                <w:rFonts w:ascii="Times New Roman" w:eastAsia="Times New Roman" w:hAnsi="Times New Roman" w:cs="Times New Roman"/>
                <w:color w:val="000000"/>
                <w:sz w:val="21"/>
                <w:szCs w:val="21"/>
                <w:lang w:eastAsia="ru-RU"/>
              </w:rPr>
              <w:t>современных</w:t>
            </w:r>
          </w:p>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r w:rsidRPr="00EF65CD">
              <w:rPr>
                <w:rFonts w:ascii="Times New Roman" w:eastAsia="Times New Roman" w:hAnsi="Times New Roman" w:cs="Times New Roman"/>
                <w:color w:val="000000"/>
                <w:sz w:val="21"/>
                <w:szCs w:val="21"/>
                <w:lang w:eastAsia="ru-RU"/>
              </w:rPr>
              <w:t>композиторов</w:t>
            </w:r>
          </w:p>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p>
        </w:tc>
        <w:tc>
          <w:tcPr>
            <w:tcW w:w="727"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r w:rsidRPr="00EF65CD">
              <w:rPr>
                <w:rFonts w:ascii="Times New Roman" w:eastAsia="Times New Roman" w:hAnsi="Times New Roman" w:cs="Times New Roman"/>
                <w:color w:val="000000"/>
                <w:sz w:val="21"/>
                <w:szCs w:val="21"/>
                <w:lang w:eastAsia="ru-RU"/>
              </w:rPr>
              <w:t>1</w:t>
            </w:r>
          </w:p>
        </w:tc>
        <w:tc>
          <w:tcPr>
            <w:tcW w:w="316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r w:rsidRPr="00EF65CD">
              <w:rPr>
                <w:rFonts w:ascii="Times New Roman" w:eastAsia="Times New Roman" w:hAnsi="Times New Roman" w:cs="Times New Roman"/>
                <w:color w:val="000000"/>
                <w:sz w:val="21"/>
                <w:szCs w:val="21"/>
                <w:lang w:eastAsia="ru-RU"/>
              </w:rPr>
              <w:t>1. Анализировать стилевое многообразие музыки XX века.</w:t>
            </w:r>
          </w:p>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r w:rsidRPr="00EF65CD">
              <w:rPr>
                <w:rFonts w:ascii="Times New Roman" w:eastAsia="Times New Roman" w:hAnsi="Times New Roman" w:cs="Times New Roman"/>
                <w:color w:val="000000"/>
                <w:sz w:val="21"/>
                <w:szCs w:val="21"/>
                <w:lang w:eastAsia="ru-RU"/>
              </w:rPr>
              <w:t>2. Наблюдать за сопоставлением образов на основе сходства и различия интонаций, музыкальных тем.</w:t>
            </w:r>
          </w:p>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r w:rsidRPr="00EF65CD">
              <w:rPr>
                <w:rFonts w:ascii="Times New Roman" w:eastAsia="Times New Roman" w:hAnsi="Times New Roman" w:cs="Times New Roman"/>
                <w:color w:val="000000"/>
                <w:sz w:val="21"/>
                <w:szCs w:val="21"/>
                <w:lang w:eastAsia="ru-RU"/>
              </w:rPr>
              <w:t>3. Понимать характерные особенности музыкального языка.</w:t>
            </w:r>
          </w:p>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r w:rsidRPr="00EF65CD">
              <w:rPr>
                <w:rFonts w:ascii="Times New Roman" w:eastAsia="Times New Roman" w:hAnsi="Times New Roman" w:cs="Times New Roman"/>
                <w:color w:val="000000"/>
                <w:sz w:val="21"/>
                <w:szCs w:val="21"/>
                <w:lang w:eastAsia="ru-RU"/>
              </w:rPr>
              <w:t>4. Воспринимать и сравнивать музыкальный язык в произведениях (частях произведения) разного смыслового и эмоционального содержания.</w:t>
            </w:r>
          </w:p>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r w:rsidRPr="00EF65CD">
              <w:rPr>
                <w:rFonts w:ascii="Times New Roman" w:eastAsia="Times New Roman" w:hAnsi="Times New Roman" w:cs="Times New Roman"/>
                <w:color w:val="000000"/>
                <w:sz w:val="21"/>
                <w:szCs w:val="21"/>
                <w:lang w:eastAsia="ru-RU"/>
              </w:rPr>
              <w:t xml:space="preserve">5. Самостоятельно подбирать музыкальные, литературные, живописные произведения к </w:t>
            </w:r>
            <w:r w:rsidRPr="00EF65CD">
              <w:rPr>
                <w:rFonts w:ascii="Times New Roman" w:eastAsia="Times New Roman" w:hAnsi="Times New Roman" w:cs="Times New Roman"/>
                <w:color w:val="000000"/>
                <w:sz w:val="21"/>
                <w:szCs w:val="21"/>
                <w:lang w:eastAsia="ru-RU"/>
              </w:rPr>
              <w:lastRenderedPageBreak/>
              <w:t>изучаемой теме.</w:t>
            </w:r>
          </w:p>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r w:rsidRPr="00EF65CD">
              <w:rPr>
                <w:rFonts w:ascii="Times New Roman" w:eastAsia="Times New Roman" w:hAnsi="Times New Roman" w:cs="Times New Roman"/>
                <w:color w:val="000000"/>
                <w:sz w:val="21"/>
                <w:szCs w:val="21"/>
                <w:lang w:eastAsia="ru-RU"/>
              </w:rPr>
              <w:t>6. Использовать образовательные ресурсы сети Интернет для поиска художественных произведений</w:t>
            </w:r>
          </w:p>
        </w:tc>
        <w:tc>
          <w:tcPr>
            <w:tcW w:w="1649" w:type="dxa"/>
            <w:tcBorders>
              <w:top w:val="single" w:sz="6" w:space="0" w:color="00000A"/>
              <w:left w:val="single" w:sz="6" w:space="0" w:color="00000A"/>
              <w:bottom w:val="single" w:sz="6" w:space="0" w:color="00000A"/>
              <w:right w:val="single" w:sz="6" w:space="0" w:color="00000A"/>
            </w:tcBorders>
          </w:tcPr>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p>
        </w:tc>
        <w:tc>
          <w:tcPr>
            <w:tcW w:w="1734" w:type="dxa"/>
            <w:tcBorders>
              <w:top w:val="single" w:sz="6" w:space="0" w:color="00000A"/>
              <w:left w:val="single" w:sz="6" w:space="0" w:color="00000A"/>
              <w:bottom w:val="single" w:sz="6" w:space="0" w:color="00000A"/>
              <w:right w:val="single" w:sz="6" w:space="0" w:color="00000A"/>
            </w:tcBorders>
          </w:tcPr>
          <w:p w:rsidR="003438F6" w:rsidRDefault="003438F6" w:rsidP="003438F6">
            <w:pPr>
              <w:spacing w:after="153"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8-а</w:t>
            </w:r>
          </w:p>
          <w:p w:rsidR="003438F6" w:rsidRDefault="003438F6" w:rsidP="003438F6">
            <w:pPr>
              <w:spacing w:after="153" w:line="240" w:lineRule="auto"/>
              <w:rPr>
                <w:rFonts w:ascii="Times New Roman" w:eastAsia="Times New Roman" w:hAnsi="Times New Roman" w:cs="Times New Roman"/>
                <w:color w:val="000000"/>
                <w:sz w:val="21"/>
                <w:szCs w:val="21"/>
                <w:lang w:eastAsia="ru-RU"/>
              </w:rPr>
            </w:pPr>
          </w:p>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8-б</w:t>
            </w:r>
          </w:p>
        </w:tc>
        <w:tc>
          <w:tcPr>
            <w:tcW w:w="1734" w:type="dxa"/>
            <w:tcBorders>
              <w:top w:val="single" w:sz="6" w:space="0" w:color="00000A"/>
              <w:left w:val="single" w:sz="6" w:space="0" w:color="00000A"/>
              <w:bottom w:val="single" w:sz="6" w:space="0" w:color="00000A"/>
              <w:right w:val="single" w:sz="6" w:space="0" w:color="00000A"/>
            </w:tcBorders>
          </w:tcPr>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p>
        </w:tc>
      </w:tr>
      <w:tr w:rsidR="003438F6" w:rsidRPr="00EF65CD" w:rsidTr="003438F6">
        <w:tc>
          <w:tcPr>
            <w:tcW w:w="245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438F6" w:rsidRPr="00EF65CD" w:rsidRDefault="003438F6" w:rsidP="003438F6">
            <w:pPr>
              <w:spacing w:after="153" w:line="240" w:lineRule="auto"/>
              <w:jc w:val="center"/>
              <w:rPr>
                <w:rFonts w:ascii="Times New Roman" w:eastAsia="Times New Roman" w:hAnsi="Times New Roman" w:cs="Times New Roman"/>
                <w:color w:val="000000"/>
                <w:sz w:val="21"/>
                <w:szCs w:val="21"/>
                <w:lang w:eastAsia="ru-RU"/>
              </w:rPr>
            </w:pPr>
          </w:p>
        </w:tc>
        <w:tc>
          <w:tcPr>
            <w:tcW w:w="747"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438F6" w:rsidRPr="00EF65CD" w:rsidRDefault="003438F6" w:rsidP="003438F6">
            <w:pPr>
              <w:spacing w:after="153" w:line="240" w:lineRule="auto"/>
              <w:jc w:val="center"/>
              <w:rPr>
                <w:rFonts w:ascii="Times New Roman" w:eastAsia="Times New Roman" w:hAnsi="Times New Roman" w:cs="Times New Roman"/>
                <w:color w:val="000000"/>
                <w:sz w:val="21"/>
                <w:szCs w:val="21"/>
                <w:lang w:eastAsia="ru-RU"/>
              </w:rPr>
            </w:pPr>
          </w:p>
        </w:tc>
        <w:tc>
          <w:tcPr>
            <w:tcW w:w="258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29</w:t>
            </w:r>
            <w:r w:rsidRPr="00EF65CD">
              <w:rPr>
                <w:rFonts w:ascii="Times New Roman" w:eastAsia="Times New Roman" w:hAnsi="Times New Roman" w:cs="Times New Roman"/>
                <w:color w:val="000000"/>
                <w:sz w:val="21"/>
                <w:szCs w:val="21"/>
                <w:lang w:eastAsia="ru-RU"/>
              </w:rPr>
              <w:t>. Новые</w:t>
            </w:r>
          </w:p>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r w:rsidRPr="00EF65CD">
              <w:rPr>
                <w:rFonts w:ascii="Times New Roman" w:eastAsia="Times New Roman" w:hAnsi="Times New Roman" w:cs="Times New Roman"/>
                <w:color w:val="000000"/>
                <w:sz w:val="21"/>
                <w:szCs w:val="21"/>
                <w:lang w:eastAsia="ru-RU"/>
              </w:rPr>
              <w:t>области в музыке</w:t>
            </w:r>
          </w:p>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r w:rsidRPr="00EF65CD">
              <w:rPr>
                <w:rFonts w:ascii="Times New Roman" w:eastAsia="Times New Roman" w:hAnsi="Times New Roman" w:cs="Times New Roman"/>
                <w:color w:val="000000"/>
                <w:sz w:val="21"/>
                <w:szCs w:val="21"/>
                <w:lang w:eastAsia="ru-RU"/>
              </w:rPr>
              <w:t>XX века</w:t>
            </w:r>
          </w:p>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r w:rsidRPr="00EF65CD">
              <w:rPr>
                <w:rFonts w:ascii="Times New Roman" w:eastAsia="Times New Roman" w:hAnsi="Times New Roman" w:cs="Times New Roman"/>
                <w:color w:val="000000"/>
                <w:sz w:val="21"/>
                <w:szCs w:val="21"/>
                <w:lang w:eastAsia="ru-RU"/>
              </w:rPr>
              <w:t>(джазовая музыка)</w:t>
            </w:r>
          </w:p>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p>
        </w:tc>
        <w:tc>
          <w:tcPr>
            <w:tcW w:w="727"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r w:rsidRPr="00EF65CD">
              <w:rPr>
                <w:rFonts w:ascii="Times New Roman" w:eastAsia="Times New Roman" w:hAnsi="Times New Roman" w:cs="Times New Roman"/>
                <w:color w:val="000000"/>
                <w:sz w:val="21"/>
                <w:szCs w:val="21"/>
                <w:lang w:eastAsia="ru-RU"/>
              </w:rPr>
              <w:t>1</w:t>
            </w:r>
          </w:p>
        </w:tc>
        <w:tc>
          <w:tcPr>
            <w:tcW w:w="316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r w:rsidRPr="00EF65CD">
              <w:rPr>
                <w:rFonts w:ascii="Times New Roman" w:eastAsia="Times New Roman" w:hAnsi="Times New Roman" w:cs="Times New Roman"/>
                <w:color w:val="000000"/>
                <w:sz w:val="21"/>
                <w:szCs w:val="21"/>
                <w:lang w:eastAsia="ru-RU"/>
              </w:rPr>
              <w:t>1. Ориентироваться в джазовой музыке, называть ее отдельных выдающихся композиторов и исполнителей.</w:t>
            </w:r>
          </w:p>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r w:rsidRPr="00EF65CD">
              <w:rPr>
                <w:rFonts w:ascii="Times New Roman" w:eastAsia="Times New Roman" w:hAnsi="Times New Roman" w:cs="Times New Roman"/>
                <w:color w:val="000000"/>
                <w:sz w:val="21"/>
                <w:szCs w:val="21"/>
                <w:lang w:eastAsia="ru-RU"/>
              </w:rPr>
              <w:t>2. Высказывать собственное мнение о художественной ценности джазовой музыки.</w:t>
            </w:r>
          </w:p>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r w:rsidRPr="00EF65CD">
              <w:rPr>
                <w:rFonts w:ascii="Times New Roman" w:eastAsia="Times New Roman" w:hAnsi="Times New Roman" w:cs="Times New Roman"/>
                <w:color w:val="000000"/>
                <w:sz w:val="21"/>
                <w:szCs w:val="21"/>
                <w:lang w:eastAsia="ru-RU"/>
              </w:rPr>
              <w:t>3. Самостоятельно исследовать вопросы, связанные с историей, исполнением джазовой музыки.</w:t>
            </w:r>
          </w:p>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r w:rsidRPr="00EF65CD">
              <w:rPr>
                <w:rFonts w:ascii="Times New Roman" w:eastAsia="Times New Roman" w:hAnsi="Times New Roman" w:cs="Times New Roman"/>
                <w:color w:val="000000"/>
                <w:sz w:val="21"/>
                <w:szCs w:val="21"/>
                <w:lang w:eastAsia="ru-RU"/>
              </w:rPr>
              <w:t>4. Использовать образовательные ресурсы сети Интернет для поиска информации к изучаемой теме</w:t>
            </w:r>
          </w:p>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p>
        </w:tc>
        <w:tc>
          <w:tcPr>
            <w:tcW w:w="1649" w:type="dxa"/>
            <w:tcBorders>
              <w:top w:val="single" w:sz="6" w:space="0" w:color="00000A"/>
              <w:left w:val="single" w:sz="6" w:space="0" w:color="00000A"/>
              <w:bottom w:val="single" w:sz="6" w:space="0" w:color="00000A"/>
              <w:right w:val="single" w:sz="6" w:space="0" w:color="00000A"/>
            </w:tcBorders>
          </w:tcPr>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p>
        </w:tc>
        <w:tc>
          <w:tcPr>
            <w:tcW w:w="1734" w:type="dxa"/>
            <w:tcBorders>
              <w:top w:val="single" w:sz="6" w:space="0" w:color="00000A"/>
              <w:left w:val="single" w:sz="6" w:space="0" w:color="00000A"/>
              <w:bottom w:val="single" w:sz="6" w:space="0" w:color="00000A"/>
              <w:right w:val="single" w:sz="6" w:space="0" w:color="00000A"/>
            </w:tcBorders>
          </w:tcPr>
          <w:p w:rsidR="003438F6" w:rsidRDefault="003438F6" w:rsidP="003438F6">
            <w:pPr>
              <w:spacing w:after="153"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8-а</w:t>
            </w:r>
          </w:p>
          <w:p w:rsidR="003438F6" w:rsidRDefault="003438F6" w:rsidP="003438F6">
            <w:pPr>
              <w:spacing w:after="153" w:line="240" w:lineRule="auto"/>
              <w:rPr>
                <w:rFonts w:ascii="Times New Roman" w:eastAsia="Times New Roman" w:hAnsi="Times New Roman" w:cs="Times New Roman"/>
                <w:color w:val="000000"/>
                <w:sz w:val="21"/>
                <w:szCs w:val="21"/>
                <w:lang w:eastAsia="ru-RU"/>
              </w:rPr>
            </w:pPr>
          </w:p>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8-б</w:t>
            </w:r>
          </w:p>
        </w:tc>
        <w:tc>
          <w:tcPr>
            <w:tcW w:w="1734" w:type="dxa"/>
            <w:tcBorders>
              <w:top w:val="single" w:sz="6" w:space="0" w:color="00000A"/>
              <w:left w:val="single" w:sz="6" w:space="0" w:color="00000A"/>
              <w:bottom w:val="single" w:sz="6" w:space="0" w:color="00000A"/>
              <w:right w:val="single" w:sz="6" w:space="0" w:color="00000A"/>
            </w:tcBorders>
          </w:tcPr>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p>
        </w:tc>
      </w:tr>
      <w:tr w:rsidR="003438F6" w:rsidRPr="00EF65CD" w:rsidTr="003438F6">
        <w:tc>
          <w:tcPr>
            <w:tcW w:w="245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438F6" w:rsidRPr="00EF65CD" w:rsidRDefault="003438F6" w:rsidP="003438F6">
            <w:pPr>
              <w:spacing w:after="153" w:line="240" w:lineRule="auto"/>
              <w:jc w:val="center"/>
              <w:rPr>
                <w:rFonts w:ascii="Times New Roman" w:eastAsia="Times New Roman" w:hAnsi="Times New Roman" w:cs="Times New Roman"/>
                <w:color w:val="000000"/>
                <w:sz w:val="21"/>
                <w:szCs w:val="21"/>
                <w:lang w:eastAsia="ru-RU"/>
              </w:rPr>
            </w:pPr>
          </w:p>
        </w:tc>
        <w:tc>
          <w:tcPr>
            <w:tcW w:w="747"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438F6" w:rsidRPr="00EF65CD" w:rsidRDefault="003438F6" w:rsidP="003438F6">
            <w:pPr>
              <w:spacing w:after="153" w:line="240" w:lineRule="auto"/>
              <w:jc w:val="center"/>
              <w:rPr>
                <w:rFonts w:ascii="Times New Roman" w:eastAsia="Times New Roman" w:hAnsi="Times New Roman" w:cs="Times New Roman"/>
                <w:color w:val="000000"/>
                <w:sz w:val="21"/>
                <w:szCs w:val="21"/>
                <w:lang w:eastAsia="ru-RU"/>
              </w:rPr>
            </w:pPr>
          </w:p>
        </w:tc>
        <w:tc>
          <w:tcPr>
            <w:tcW w:w="258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30.</w:t>
            </w:r>
            <w:r w:rsidRPr="00EF65CD">
              <w:rPr>
                <w:rFonts w:ascii="Times New Roman" w:eastAsia="Times New Roman" w:hAnsi="Times New Roman" w:cs="Times New Roman"/>
                <w:color w:val="000000"/>
                <w:sz w:val="21"/>
                <w:szCs w:val="21"/>
                <w:lang w:eastAsia="ru-RU"/>
              </w:rPr>
              <w:t>Лирические</w:t>
            </w:r>
          </w:p>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r w:rsidRPr="00EF65CD">
              <w:rPr>
                <w:rFonts w:ascii="Times New Roman" w:eastAsia="Times New Roman" w:hAnsi="Times New Roman" w:cs="Times New Roman"/>
                <w:color w:val="000000"/>
                <w:sz w:val="21"/>
                <w:szCs w:val="21"/>
                <w:lang w:eastAsia="ru-RU"/>
              </w:rPr>
              <w:t>страницы советской</w:t>
            </w:r>
          </w:p>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r w:rsidRPr="00EF65CD">
              <w:rPr>
                <w:rFonts w:ascii="Times New Roman" w:eastAsia="Times New Roman" w:hAnsi="Times New Roman" w:cs="Times New Roman"/>
                <w:color w:val="000000"/>
                <w:sz w:val="21"/>
                <w:szCs w:val="21"/>
                <w:lang w:eastAsia="ru-RU"/>
              </w:rPr>
              <w:t>музыки</w:t>
            </w:r>
          </w:p>
        </w:tc>
        <w:tc>
          <w:tcPr>
            <w:tcW w:w="727"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r w:rsidRPr="00EF65CD">
              <w:rPr>
                <w:rFonts w:ascii="Times New Roman" w:eastAsia="Times New Roman" w:hAnsi="Times New Roman" w:cs="Times New Roman"/>
                <w:color w:val="000000"/>
                <w:sz w:val="21"/>
                <w:szCs w:val="21"/>
                <w:lang w:eastAsia="ru-RU"/>
              </w:rPr>
              <w:t>1</w:t>
            </w:r>
          </w:p>
        </w:tc>
        <w:tc>
          <w:tcPr>
            <w:tcW w:w="316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r w:rsidRPr="00EF65CD">
              <w:rPr>
                <w:rFonts w:ascii="Times New Roman" w:eastAsia="Times New Roman" w:hAnsi="Times New Roman" w:cs="Times New Roman"/>
                <w:color w:val="000000"/>
                <w:sz w:val="21"/>
                <w:szCs w:val="21"/>
                <w:lang w:eastAsia="ru-RU"/>
              </w:rPr>
              <w:t>1. Анализировать стилевое многообразие музыки XX века.</w:t>
            </w:r>
          </w:p>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r w:rsidRPr="00EF65CD">
              <w:rPr>
                <w:rFonts w:ascii="Times New Roman" w:eastAsia="Times New Roman" w:hAnsi="Times New Roman" w:cs="Times New Roman"/>
                <w:color w:val="000000"/>
                <w:sz w:val="21"/>
                <w:szCs w:val="21"/>
                <w:lang w:eastAsia="ru-RU"/>
              </w:rPr>
              <w:t>2. Оценивать музыкальные произведения с позиции правды и красоты.</w:t>
            </w:r>
          </w:p>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r w:rsidRPr="00EF65CD">
              <w:rPr>
                <w:rFonts w:ascii="Times New Roman" w:eastAsia="Times New Roman" w:hAnsi="Times New Roman" w:cs="Times New Roman"/>
                <w:color w:val="000000"/>
                <w:sz w:val="21"/>
                <w:szCs w:val="21"/>
                <w:lang w:eastAsia="ru-RU"/>
              </w:rPr>
              <w:t>3. Воспринимать и оценивать музыкальные произведения с точки зрения единства содержания и формы.</w:t>
            </w:r>
          </w:p>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r w:rsidRPr="00EF65CD">
              <w:rPr>
                <w:rFonts w:ascii="Times New Roman" w:eastAsia="Times New Roman" w:hAnsi="Times New Roman" w:cs="Times New Roman"/>
                <w:color w:val="000000"/>
                <w:sz w:val="21"/>
                <w:szCs w:val="21"/>
                <w:lang w:eastAsia="ru-RU"/>
              </w:rPr>
              <w:lastRenderedPageBreak/>
              <w:t>4. Выявлять и сравнивать круг музыкальных образов в различных музыкальных произведениях (с учетом критериев, представленных в учебнике)</w:t>
            </w:r>
          </w:p>
        </w:tc>
        <w:tc>
          <w:tcPr>
            <w:tcW w:w="1649" w:type="dxa"/>
            <w:tcBorders>
              <w:top w:val="single" w:sz="6" w:space="0" w:color="00000A"/>
              <w:left w:val="single" w:sz="6" w:space="0" w:color="00000A"/>
              <w:bottom w:val="single" w:sz="6" w:space="0" w:color="00000A"/>
              <w:right w:val="single" w:sz="6" w:space="0" w:color="00000A"/>
            </w:tcBorders>
          </w:tcPr>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p>
        </w:tc>
        <w:tc>
          <w:tcPr>
            <w:tcW w:w="1734" w:type="dxa"/>
            <w:tcBorders>
              <w:top w:val="single" w:sz="6" w:space="0" w:color="00000A"/>
              <w:left w:val="single" w:sz="6" w:space="0" w:color="00000A"/>
              <w:bottom w:val="single" w:sz="6" w:space="0" w:color="00000A"/>
              <w:right w:val="single" w:sz="6" w:space="0" w:color="00000A"/>
            </w:tcBorders>
          </w:tcPr>
          <w:p w:rsidR="003438F6" w:rsidRDefault="003438F6" w:rsidP="003438F6">
            <w:pPr>
              <w:spacing w:after="153"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8-а</w:t>
            </w:r>
          </w:p>
          <w:p w:rsidR="003438F6" w:rsidRDefault="003438F6" w:rsidP="003438F6">
            <w:pPr>
              <w:spacing w:after="153" w:line="240" w:lineRule="auto"/>
              <w:rPr>
                <w:rFonts w:ascii="Times New Roman" w:eastAsia="Times New Roman" w:hAnsi="Times New Roman" w:cs="Times New Roman"/>
                <w:color w:val="000000"/>
                <w:sz w:val="21"/>
                <w:szCs w:val="21"/>
                <w:lang w:eastAsia="ru-RU"/>
              </w:rPr>
            </w:pPr>
          </w:p>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8-б</w:t>
            </w:r>
          </w:p>
        </w:tc>
        <w:tc>
          <w:tcPr>
            <w:tcW w:w="1734" w:type="dxa"/>
            <w:tcBorders>
              <w:top w:val="single" w:sz="6" w:space="0" w:color="00000A"/>
              <w:left w:val="single" w:sz="6" w:space="0" w:color="00000A"/>
              <w:bottom w:val="single" w:sz="6" w:space="0" w:color="00000A"/>
              <w:right w:val="single" w:sz="6" w:space="0" w:color="00000A"/>
            </w:tcBorders>
          </w:tcPr>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p>
        </w:tc>
      </w:tr>
      <w:tr w:rsidR="003438F6" w:rsidRPr="00EF65CD" w:rsidTr="003438F6">
        <w:tc>
          <w:tcPr>
            <w:tcW w:w="245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438F6" w:rsidRPr="00EF65CD" w:rsidRDefault="003438F6" w:rsidP="003438F6">
            <w:pPr>
              <w:spacing w:after="153" w:line="240" w:lineRule="auto"/>
              <w:jc w:val="center"/>
              <w:rPr>
                <w:rFonts w:ascii="Times New Roman" w:eastAsia="Times New Roman" w:hAnsi="Times New Roman" w:cs="Times New Roman"/>
                <w:color w:val="000000"/>
                <w:sz w:val="21"/>
                <w:szCs w:val="21"/>
                <w:lang w:eastAsia="ru-RU"/>
              </w:rPr>
            </w:pPr>
          </w:p>
        </w:tc>
        <w:tc>
          <w:tcPr>
            <w:tcW w:w="747"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438F6" w:rsidRPr="00EF65CD" w:rsidRDefault="003438F6" w:rsidP="003438F6">
            <w:pPr>
              <w:spacing w:after="153" w:line="240" w:lineRule="auto"/>
              <w:jc w:val="center"/>
              <w:rPr>
                <w:rFonts w:ascii="Times New Roman" w:eastAsia="Times New Roman" w:hAnsi="Times New Roman" w:cs="Times New Roman"/>
                <w:color w:val="000000"/>
                <w:sz w:val="21"/>
                <w:szCs w:val="21"/>
                <w:lang w:eastAsia="ru-RU"/>
              </w:rPr>
            </w:pPr>
          </w:p>
        </w:tc>
        <w:tc>
          <w:tcPr>
            <w:tcW w:w="258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31.</w:t>
            </w:r>
            <w:r w:rsidRPr="00EF65CD">
              <w:rPr>
                <w:rFonts w:ascii="Times New Roman" w:eastAsia="Times New Roman" w:hAnsi="Times New Roman" w:cs="Times New Roman"/>
                <w:color w:val="000000"/>
                <w:sz w:val="21"/>
                <w:szCs w:val="21"/>
                <w:lang w:eastAsia="ru-RU"/>
              </w:rPr>
              <w:t>Диалог времен</w:t>
            </w:r>
          </w:p>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r w:rsidRPr="00EF65CD">
              <w:rPr>
                <w:rFonts w:ascii="Times New Roman" w:eastAsia="Times New Roman" w:hAnsi="Times New Roman" w:cs="Times New Roman"/>
                <w:color w:val="000000"/>
                <w:sz w:val="21"/>
                <w:szCs w:val="21"/>
                <w:lang w:eastAsia="ru-RU"/>
              </w:rPr>
              <w:t>в музыке</w:t>
            </w:r>
          </w:p>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r w:rsidRPr="00EF65CD">
              <w:rPr>
                <w:rFonts w:ascii="Times New Roman" w:eastAsia="Times New Roman" w:hAnsi="Times New Roman" w:cs="Times New Roman"/>
                <w:color w:val="000000"/>
                <w:sz w:val="21"/>
                <w:szCs w:val="21"/>
                <w:lang w:eastAsia="ru-RU"/>
              </w:rPr>
              <w:t xml:space="preserve">А. </w:t>
            </w:r>
            <w:proofErr w:type="spellStart"/>
            <w:r w:rsidRPr="00EF65CD">
              <w:rPr>
                <w:rFonts w:ascii="Times New Roman" w:eastAsia="Times New Roman" w:hAnsi="Times New Roman" w:cs="Times New Roman"/>
                <w:color w:val="000000"/>
                <w:sz w:val="21"/>
                <w:szCs w:val="21"/>
                <w:lang w:eastAsia="ru-RU"/>
              </w:rPr>
              <w:t>Шнитке</w:t>
            </w:r>
            <w:proofErr w:type="spellEnd"/>
          </w:p>
        </w:tc>
        <w:tc>
          <w:tcPr>
            <w:tcW w:w="727"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r w:rsidRPr="00EF65CD">
              <w:rPr>
                <w:rFonts w:ascii="Times New Roman" w:eastAsia="Times New Roman" w:hAnsi="Times New Roman" w:cs="Times New Roman"/>
                <w:color w:val="000000"/>
                <w:sz w:val="21"/>
                <w:szCs w:val="21"/>
                <w:lang w:eastAsia="ru-RU"/>
              </w:rPr>
              <w:t>1</w:t>
            </w:r>
          </w:p>
        </w:tc>
        <w:tc>
          <w:tcPr>
            <w:tcW w:w="316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r w:rsidRPr="00EF65CD">
              <w:rPr>
                <w:rFonts w:ascii="Times New Roman" w:eastAsia="Times New Roman" w:hAnsi="Times New Roman" w:cs="Times New Roman"/>
                <w:color w:val="000000"/>
                <w:sz w:val="21"/>
                <w:szCs w:val="21"/>
                <w:lang w:eastAsia="ru-RU"/>
              </w:rPr>
              <w:t>1. Анализировать стилевое многообразие музыки XX века.</w:t>
            </w:r>
          </w:p>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2</w:t>
            </w:r>
            <w:r w:rsidRPr="00EF65CD">
              <w:rPr>
                <w:rFonts w:ascii="Times New Roman" w:eastAsia="Times New Roman" w:hAnsi="Times New Roman" w:cs="Times New Roman"/>
                <w:color w:val="000000"/>
                <w:sz w:val="21"/>
                <w:szCs w:val="21"/>
                <w:lang w:eastAsia="ru-RU"/>
              </w:rPr>
              <w:t>. Ориентироваться в основных жанрах западноевропейских и отечественных композиторов (с учетом требований учебника).</w:t>
            </w:r>
          </w:p>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3</w:t>
            </w:r>
            <w:r w:rsidRPr="00EF65CD">
              <w:rPr>
                <w:rFonts w:ascii="Times New Roman" w:eastAsia="Times New Roman" w:hAnsi="Times New Roman" w:cs="Times New Roman"/>
                <w:color w:val="000000"/>
                <w:sz w:val="21"/>
                <w:szCs w:val="21"/>
                <w:lang w:eastAsia="ru-RU"/>
              </w:rPr>
              <w:t>. Самостоятельно исследовать художественные явления и факты в музыке XX века (с учетом критериев, представленных в учебнике).</w:t>
            </w:r>
          </w:p>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4</w:t>
            </w:r>
            <w:r w:rsidRPr="00EF65CD">
              <w:rPr>
                <w:rFonts w:ascii="Times New Roman" w:eastAsia="Times New Roman" w:hAnsi="Times New Roman" w:cs="Times New Roman"/>
                <w:color w:val="000000"/>
                <w:sz w:val="21"/>
                <w:szCs w:val="21"/>
                <w:lang w:eastAsia="ru-RU"/>
              </w:rPr>
              <w:t>. Использовать образовательные ресурсы сети Интернет для поиска художественных произведений</w:t>
            </w:r>
          </w:p>
        </w:tc>
        <w:tc>
          <w:tcPr>
            <w:tcW w:w="1649" w:type="dxa"/>
            <w:tcBorders>
              <w:top w:val="single" w:sz="6" w:space="0" w:color="00000A"/>
              <w:left w:val="single" w:sz="6" w:space="0" w:color="00000A"/>
              <w:bottom w:val="single" w:sz="6" w:space="0" w:color="00000A"/>
              <w:right w:val="single" w:sz="6" w:space="0" w:color="00000A"/>
            </w:tcBorders>
          </w:tcPr>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p>
        </w:tc>
        <w:tc>
          <w:tcPr>
            <w:tcW w:w="1734" w:type="dxa"/>
            <w:tcBorders>
              <w:top w:val="single" w:sz="6" w:space="0" w:color="00000A"/>
              <w:left w:val="single" w:sz="6" w:space="0" w:color="00000A"/>
              <w:bottom w:val="single" w:sz="6" w:space="0" w:color="00000A"/>
              <w:right w:val="single" w:sz="6" w:space="0" w:color="00000A"/>
            </w:tcBorders>
          </w:tcPr>
          <w:p w:rsidR="003438F6" w:rsidRDefault="003438F6" w:rsidP="003438F6">
            <w:pPr>
              <w:spacing w:after="153"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8-а</w:t>
            </w:r>
          </w:p>
          <w:p w:rsidR="003438F6" w:rsidRDefault="003438F6" w:rsidP="003438F6">
            <w:pPr>
              <w:spacing w:after="153" w:line="240" w:lineRule="auto"/>
              <w:rPr>
                <w:rFonts w:ascii="Times New Roman" w:eastAsia="Times New Roman" w:hAnsi="Times New Roman" w:cs="Times New Roman"/>
                <w:color w:val="000000"/>
                <w:sz w:val="21"/>
                <w:szCs w:val="21"/>
                <w:lang w:eastAsia="ru-RU"/>
              </w:rPr>
            </w:pPr>
          </w:p>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8-б</w:t>
            </w:r>
          </w:p>
        </w:tc>
        <w:tc>
          <w:tcPr>
            <w:tcW w:w="1734" w:type="dxa"/>
            <w:tcBorders>
              <w:top w:val="single" w:sz="6" w:space="0" w:color="00000A"/>
              <w:left w:val="single" w:sz="6" w:space="0" w:color="00000A"/>
              <w:bottom w:val="single" w:sz="6" w:space="0" w:color="00000A"/>
              <w:right w:val="single" w:sz="6" w:space="0" w:color="00000A"/>
            </w:tcBorders>
          </w:tcPr>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p>
        </w:tc>
      </w:tr>
      <w:tr w:rsidR="003438F6" w:rsidRPr="00EF65CD" w:rsidTr="003438F6">
        <w:tc>
          <w:tcPr>
            <w:tcW w:w="245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438F6" w:rsidRPr="00EF65CD" w:rsidRDefault="003438F6" w:rsidP="003438F6">
            <w:pPr>
              <w:spacing w:after="153" w:line="240" w:lineRule="auto"/>
              <w:jc w:val="center"/>
              <w:rPr>
                <w:rFonts w:ascii="Times New Roman" w:eastAsia="Times New Roman" w:hAnsi="Times New Roman" w:cs="Times New Roman"/>
                <w:color w:val="000000"/>
                <w:sz w:val="21"/>
                <w:szCs w:val="21"/>
                <w:lang w:eastAsia="ru-RU"/>
              </w:rPr>
            </w:pPr>
          </w:p>
        </w:tc>
        <w:tc>
          <w:tcPr>
            <w:tcW w:w="747"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438F6" w:rsidRPr="00EF65CD" w:rsidRDefault="003438F6" w:rsidP="003438F6">
            <w:pPr>
              <w:spacing w:after="153" w:line="240" w:lineRule="auto"/>
              <w:jc w:val="center"/>
              <w:rPr>
                <w:rFonts w:ascii="Times New Roman" w:eastAsia="Times New Roman" w:hAnsi="Times New Roman" w:cs="Times New Roman"/>
                <w:color w:val="000000"/>
                <w:sz w:val="21"/>
                <w:szCs w:val="21"/>
                <w:lang w:eastAsia="ru-RU"/>
              </w:rPr>
            </w:pPr>
          </w:p>
        </w:tc>
        <w:tc>
          <w:tcPr>
            <w:tcW w:w="258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438F6" w:rsidRDefault="003438F6" w:rsidP="003438F6">
            <w:pPr>
              <w:spacing w:after="153"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32.Итоговая контрольная работа.</w:t>
            </w:r>
          </w:p>
        </w:tc>
        <w:tc>
          <w:tcPr>
            <w:tcW w:w="727"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1</w:t>
            </w:r>
          </w:p>
        </w:tc>
        <w:tc>
          <w:tcPr>
            <w:tcW w:w="316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Самостоятельно находить вопросы на ответы тесты, опираясь на собственные знания</w:t>
            </w:r>
          </w:p>
        </w:tc>
        <w:tc>
          <w:tcPr>
            <w:tcW w:w="1649" w:type="dxa"/>
            <w:tcBorders>
              <w:top w:val="single" w:sz="6" w:space="0" w:color="00000A"/>
              <w:left w:val="single" w:sz="6" w:space="0" w:color="00000A"/>
              <w:bottom w:val="single" w:sz="6" w:space="0" w:color="00000A"/>
              <w:right w:val="single" w:sz="6" w:space="0" w:color="00000A"/>
            </w:tcBorders>
          </w:tcPr>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p>
        </w:tc>
        <w:tc>
          <w:tcPr>
            <w:tcW w:w="1734" w:type="dxa"/>
            <w:tcBorders>
              <w:top w:val="single" w:sz="6" w:space="0" w:color="00000A"/>
              <w:left w:val="single" w:sz="6" w:space="0" w:color="00000A"/>
              <w:bottom w:val="single" w:sz="6" w:space="0" w:color="00000A"/>
              <w:right w:val="single" w:sz="6" w:space="0" w:color="00000A"/>
            </w:tcBorders>
          </w:tcPr>
          <w:p w:rsidR="003438F6" w:rsidRDefault="003438F6" w:rsidP="003438F6">
            <w:pPr>
              <w:spacing w:after="153"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8-а</w:t>
            </w:r>
          </w:p>
          <w:p w:rsidR="003438F6" w:rsidRDefault="003438F6" w:rsidP="003438F6">
            <w:pPr>
              <w:spacing w:after="153"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8-б</w:t>
            </w:r>
          </w:p>
        </w:tc>
        <w:tc>
          <w:tcPr>
            <w:tcW w:w="1734" w:type="dxa"/>
            <w:tcBorders>
              <w:top w:val="single" w:sz="6" w:space="0" w:color="00000A"/>
              <w:left w:val="single" w:sz="6" w:space="0" w:color="00000A"/>
              <w:bottom w:val="single" w:sz="6" w:space="0" w:color="00000A"/>
              <w:right w:val="single" w:sz="6" w:space="0" w:color="00000A"/>
            </w:tcBorders>
          </w:tcPr>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p>
        </w:tc>
      </w:tr>
      <w:tr w:rsidR="003438F6" w:rsidRPr="00EF65CD" w:rsidTr="003438F6">
        <w:tc>
          <w:tcPr>
            <w:tcW w:w="245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438F6" w:rsidRPr="00EF65CD" w:rsidRDefault="003438F6" w:rsidP="003438F6">
            <w:pPr>
              <w:spacing w:after="153" w:line="240" w:lineRule="auto"/>
              <w:jc w:val="center"/>
              <w:rPr>
                <w:rFonts w:ascii="Times New Roman" w:eastAsia="Times New Roman" w:hAnsi="Times New Roman" w:cs="Times New Roman"/>
                <w:color w:val="000000"/>
                <w:sz w:val="21"/>
                <w:szCs w:val="21"/>
                <w:lang w:eastAsia="ru-RU"/>
              </w:rPr>
            </w:pPr>
          </w:p>
        </w:tc>
        <w:tc>
          <w:tcPr>
            <w:tcW w:w="747"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438F6" w:rsidRPr="00EF65CD" w:rsidRDefault="003438F6" w:rsidP="003438F6">
            <w:pPr>
              <w:spacing w:after="153" w:line="240" w:lineRule="auto"/>
              <w:jc w:val="center"/>
              <w:rPr>
                <w:rFonts w:ascii="Times New Roman" w:eastAsia="Times New Roman" w:hAnsi="Times New Roman" w:cs="Times New Roman"/>
                <w:color w:val="000000"/>
                <w:sz w:val="21"/>
                <w:szCs w:val="21"/>
                <w:lang w:eastAsia="ru-RU"/>
              </w:rPr>
            </w:pPr>
          </w:p>
        </w:tc>
        <w:tc>
          <w:tcPr>
            <w:tcW w:w="258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33</w:t>
            </w:r>
            <w:r w:rsidRPr="00EF65CD">
              <w:rPr>
                <w:rFonts w:ascii="Times New Roman" w:eastAsia="Times New Roman" w:hAnsi="Times New Roman" w:cs="Times New Roman"/>
                <w:color w:val="000000"/>
                <w:sz w:val="21"/>
                <w:szCs w:val="21"/>
                <w:lang w:eastAsia="ru-RU"/>
              </w:rPr>
              <w:t>. «Любовь ни-</w:t>
            </w:r>
          </w:p>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r w:rsidRPr="00EF65CD">
              <w:rPr>
                <w:rFonts w:ascii="Times New Roman" w:eastAsia="Times New Roman" w:hAnsi="Times New Roman" w:cs="Times New Roman"/>
                <w:color w:val="000000"/>
                <w:sz w:val="21"/>
                <w:szCs w:val="21"/>
                <w:lang w:eastAsia="ru-RU"/>
              </w:rPr>
              <w:t>когда не перестанет</w:t>
            </w:r>
          </w:p>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p>
        </w:tc>
        <w:tc>
          <w:tcPr>
            <w:tcW w:w="727"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r w:rsidRPr="00EF65CD">
              <w:rPr>
                <w:rFonts w:ascii="Times New Roman" w:eastAsia="Times New Roman" w:hAnsi="Times New Roman" w:cs="Times New Roman"/>
                <w:color w:val="000000"/>
                <w:sz w:val="21"/>
                <w:szCs w:val="21"/>
                <w:lang w:eastAsia="ru-RU"/>
              </w:rPr>
              <w:t>1</w:t>
            </w:r>
          </w:p>
        </w:tc>
        <w:tc>
          <w:tcPr>
            <w:tcW w:w="316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r w:rsidRPr="00EF65CD">
              <w:rPr>
                <w:rFonts w:ascii="Times New Roman" w:eastAsia="Times New Roman" w:hAnsi="Times New Roman" w:cs="Times New Roman"/>
                <w:color w:val="000000"/>
                <w:sz w:val="21"/>
                <w:szCs w:val="21"/>
                <w:lang w:eastAsia="ru-RU"/>
              </w:rPr>
              <w:t>1. Анализировать стилевое многообразие музыки XX века.</w:t>
            </w:r>
          </w:p>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r w:rsidRPr="00EF65CD">
              <w:rPr>
                <w:rFonts w:ascii="Times New Roman" w:eastAsia="Times New Roman" w:hAnsi="Times New Roman" w:cs="Times New Roman"/>
                <w:color w:val="000000"/>
                <w:sz w:val="21"/>
                <w:szCs w:val="21"/>
                <w:lang w:eastAsia="ru-RU"/>
              </w:rPr>
              <w:t xml:space="preserve">2. Рассуждать о своеобразии духовной и светской музыкальной культуры прошлого и настоящего (с </w:t>
            </w:r>
            <w:r w:rsidRPr="00EF65CD">
              <w:rPr>
                <w:rFonts w:ascii="Times New Roman" w:eastAsia="Times New Roman" w:hAnsi="Times New Roman" w:cs="Times New Roman"/>
                <w:color w:val="000000"/>
                <w:sz w:val="21"/>
                <w:szCs w:val="21"/>
                <w:lang w:eastAsia="ru-RU"/>
              </w:rPr>
              <w:lastRenderedPageBreak/>
              <w:t>учетом критериев, представленных в учебнике).</w:t>
            </w:r>
          </w:p>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r w:rsidRPr="00EF65CD">
              <w:rPr>
                <w:rFonts w:ascii="Times New Roman" w:eastAsia="Times New Roman" w:hAnsi="Times New Roman" w:cs="Times New Roman"/>
                <w:color w:val="000000"/>
                <w:sz w:val="21"/>
                <w:szCs w:val="21"/>
                <w:lang w:eastAsia="ru-RU"/>
              </w:rPr>
              <w:t xml:space="preserve">3. </w:t>
            </w:r>
            <w:proofErr w:type="gramStart"/>
            <w:r w:rsidRPr="00EF65CD">
              <w:rPr>
                <w:rFonts w:ascii="Times New Roman" w:eastAsia="Times New Roman" w:hAnsi="Times New Roman" w:cs="Times New Roman"/>
                <w:color w:val="000000"/>
                <w:sz w:val="21"/>
                <w:szCs w:val="21"/>
                <w:lang w:eastAsia="ru-RU"/>
              </w:rPr>
              <w:t>Узнавать по характерным признакам (интонации, мелодии, ладогармоническим особенностям) музыку отдельных выдающихся композиторов (Г. Свиридова</w:t>
            </w:r>
            <w:proofErr w:type="gramEnd"/>
          </w:p>
        </w:tc>
        <w:tc>
          <w:tcPr>
            <w:tcW w:w="1649" w:type="dxa"/>
            <w:tcBorders>
              <w:top w:val="single" w:sz="6" w:space="0" w:color="00000A"/>
              <w:left w:val="single" w:sz="6" w:space="0" w:color="00000A"/>
              <w:bottom w:val="single" w:sz="6" w:space="0" w:color="00000A"/>
              <w:right w:val="single" w:sz="6" w:space="0" w:color="00000A"/>
            </w:tcBorders>
          </w:tcPr>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p>
        </w:tc>
        <w:tc>
          <w:tcPr>
            <w:tcW w:w="1734" w:type="dxa"/>
            <w:tcBorders>
              <w:top w:val="single" w:sz="6" w:space="0" w:color="00000A"/>
              <w:left w:val="single" w:sz="6" w:space="0" w:color="00000A"/>
              <w:bottom w:val="single" w:sz="6" w:space="0" w:color="00000A"/>
              <w:right w:val="single" w:sz="6" w:space="0" w:color="00000A"/>
            </w:tcBorders>
          </w:tcPr>
          <w:p w:rsidR="003438F6" w:rsidRDefault="003438F6" w:rsidP="003438F6">
            <w:pPr>
              <w:spacing w:after="153"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8-а</w:t>
            </w:r>
          </w:p>
          <w:p w:rsidR="003438F6" w:rsidRDefault="003438F6" w:rsidP="003438F6">
            <w:pPr>
              <w:spacing w:after="153" w:line="240" w:lineRule="auto"/>
              <w:rPr>
                <w:rFonts w:ascii="Times New Roman" w:eastAsia="Times New Roman" w:hAnsi="Times New Roman" w:cs="Times New Roman"/>
                <w:color w:val="000000"/>
                <w:sz w:val="21"/>
                <w:szCs w:val="21"/>
                <w:lang w:eastAsia="ru-RU"/>
              </w:rPr>
            </w:pPr>
          </w:p>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8-б</w:t>
            </w:r>
          </w:p>
        </w:tc>
        <w:tc>
          <w:tcPr>
            <w:tcW w:w="1734" w:type="dxa"/>
            <w:tcBorders>
              <w:top w:val="single" w:sz="6" w:space="0" w:color="00000A"/>
              <w:left w:val="single" w:sz="6" w:space="0" w:color="00000A"/>
              <w:bottom w:val="single" w:sz="6" w:space="0" w:color="00000A"/>
              <w:right w:val="single" w:sz="6" w:space="0" w:color="00000A"/>
            </w:tcBorders>
          </w:tcPr>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p>
        </w:tc>
      </w:tr>
      <w:tr w:rsidR="003438F6" w:rsidRPr="00EF65CD" w:rsidTr="003438F6">
        <w:tc>
          <w:tcPr>
            <w:tcW w:w="245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438F6" w:rsidRPr="00EF65CD" w:rsidRDefault="003438F6" w:rsidP="003438F6">
            <w:pPr>
              <w:spacing w:after="153" w:line="240" w:lineRule="auto"/>
              <w:jc w:val="center"/>
              <w:rPr>
                <w:rFonts w:ascii="Times New Roman" w:eastAsia="Times New Roman" w:hAnsi="Times New Roman" w:cs="Times New Roman"/>
                <w:color w:val="000000"/>
                <w:sz w:val="21"/>
                <w:szCs w:val="21"/>
                <w:lang w:eastAsia="ru-RU"/>
              </w:rPr>
            </w:pPr>
          </w:p>
        </w:tc>
        <w:tc>
          <w:tcPr>
            <w:tcW w:w="747"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438F6" w:rsidRPr="00EF65CD" w:rsidRDefault="003438F6" w:rsidP="003438F6">
            <w:pPr>
              <w:spacing w:after="153" w:line="240" w:lineRule="auto"/>
              <w:jc w:val="center"/>
              <w:rPr>
                <w:rFonts w:ascii="Times New Roman" w:eastAsia="Times New Roman" w:hAnsi="Times New Roman" w:cs="Times New Roman"/>
                <w:color w:val="000000"/>
                <w:sz w:val="21"/>
                <w:szCs w:val="21"/>
                <w:lang w:eastAsia="ru-RU"/>
              </w:rPr>
            </w:pPr>
          </w:p>
        </w:tc>
        <w:tc>
          <w:tcPr>
            <w:tcW w:w="258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34</w:t>
            </w:r>
            <w:r w:rsidRPr="00EF65CD">
              <w:rPr>
                <w:rFonts w:ascii="Times New Roman" w:eastAsia="Times New Roman" w:hAnsi="Times New Roman" w:cs="Times New Roman"/>
                <w:color w:val="000000"/>
                <w:sz w:val="21"/>
                <w:szCs w:val="21"/>
                <w:lang w:eastAsia="ru-RU"/>
              </w:rPr>
              <w:t>. Подводим</w:t>
            </w:r>
          </w:p>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r w:rsidRPr="00EF65CD">
              <w:rPr>
                <w:rFonts w:ascii="Times New Roman" w:eastAsia="Times New Roman" w:hAnsi="Times New Roman" w:cs="Times New Roman"/>
                <w:color w:val="000000"/>
                <w:sz w:val="21"/>
                <w:szCs w:val="21"/>
                <w:lang w:eastAsia="ru-RU"/>
              </w:rPr>
              <w:t>итоги</w:t>
            </w:r>
          </w:p>
        </w:tc>
        <w:tc>
          <w:tcPr>
            <w:tcW w:w="727"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r w:rsidRPr="00EF65CD">
              <w:rPr>
                <w:rFonts w:ascii="Times New Roman" w:eastAsia="Times New Roman" w:hAnsi="Times New Roman" w:cs="Times New Roman"/>
                <w:color w:val="000000"/>
                <w:sz w:val="21"/>
                <w:szCs w:val="21"/>
                <w:lang w:eastAsia="ru-RU"/>
              </w:rPr>
              <w:t>1</w:t>
            </w:r>
          </w:p>
        </w:tc>
        <w:tc>
          <w:tcPr>
            <w:tcW w:w="316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r w:rsidRPr="00EF65CD">
              <w:rPr>
                <w:rFonts w:ascii="Times New Roman" w:eastAsia="Times New Roman" w:hAnsi="Times New Roman" w:cs="Times New Roman"/>
                <w:color w:val="000000"/>
                <w:sz w:val="21"/>
                <w:szCs w:val="21"/>
                <w:lang w:eastAsia="ru-RU"/>
              </w:rPr>
              <w:t>1. Осознавать значение музыкального искусства в жизни современного человека.</w:t>
            </w:r>
          </w:p>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r w:rsidRPr="00EF65CD">
              <w:rPr>
                <w:rFonts w:ascii="Times New Roman" w:eastAsia="Times New Roman" w:hAnsi="Times New Roman" w:cs="Times New Roman"/>
                <w:color w:val="000000"/>
                <w:sz w:val="21"/>
                <w:szCs w:val="21"/>
                <w:lang w:eastAsia="ru-RU"/>
              </w:rPr>
              <w:t>2. Рассуждать о специфике воплощения духовного опыта человечества в музыкальном искусстве</w:t>
            </w:r>
          </w:p>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r w:rsidRPr="00EF65CD">
              <w:rPr>
                <w:rFonts w:ascii="Times New Roman" w:eastAsia="Times New Roman" w:hAnsi="Times New Roman" w:cs="Times New Roman"/>
                <w:color w:val="000000"/>
                <w:sz w:val="21"/>
                <w:szCs w:val="21"/>
                <w:lang w:eastAsia="ru-RU"/>
              </w:rPr>
              <w:t>3. Сотрудничать со сверстниками в процессе обсуждения проблемных вопросов учебника (отстаивать собственную точку зрения, учитывать мнения товарищей)</w:t>
            </w:r>
          </w:p>
        </w:tc>
        <w:tc>
          <w:tcPr>
            <w:tcW w:w="1649" w:type="dxa"/>
            <w:tcBorders>
              <w:top w:val="single" w:sz="6" w:space="0" w:color="00000A"/>
              <w:left w:val="single" w:sz="6" w:space="0" w:color="00000A"/>
              <w:bottom w:val="single" w:sz="6" w:space="0" w:color="00000A"/>
              <w:right w:val="single" w:sz="6" w:space="0" w:color="00000A"/>
            </w:tcBorders>
          </w:tcPr>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p>
        </w:tc>
        <w:tc>
          <w:tcPr>
            <w:tcW w:w="1734" w:type="dxa"/>
            <w:tcBorders>
              <w:top w:val="single" w:sz="6" w:space="0" w:color="00000A"/>
              <w:left w:val="single" w:sz="6" w:space="0" w:color="00000A"/>
              <w:bottom w:val="single" w:sz="6" w:space="0" w:color="00000A"/>
              <w:right w:val="single" w:sz="6" w:space="0" w:color="00000A"/>
            </w:tcBorders>
          </w:tcPr>
          <w:p w:rsidR="003438F6" w:rsidRDefault="003438F6" w:rsidP="003438F6">
            <w:pPr>
              <w:spacing w:after="153"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8-а</w:t>
            </w:r>
          </w:p>
          <w:p w:rsidR="003438F6" w:rsidRDefault="003438F6" w:rsidP="003438F6">
            <w:pPr>
              <w:spacing w:after="153" w:line="240" w:lineRule="auto"/>
              <w:rPr>
                <w:rFonts w:ascii="Times New Roman" w:eastAsia="Times New Roman" w:hAnsi="Times New Roman" w:cs="Times New Roman"/>
                <w:color w:val="000000"/>
                <w:sz w:val="21"/>
                <w:szCs w:val="21"/>
                <w:lang w:eastAsia="ru-RU"/>
              </w:rPr>
            </w:pPr>
          </w:p>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8-б</w:t>
            </w:r>
          </w:p>
        </w:tc>
        <w:tc>
          <w:tcPr>
            <w:tcW w:w="1734" w:type="dxa"/>
            <w:tcBorders>
              <w:top w:val="single" w:sz="6" w:space="0" w:color="00000A"/>
              <w:left w:val="single" w:sz="6" w:space="0" w:color="00000A"/>
              <w:bottom w:val="single" w:sz="6" w:space="0" w:color="00000A"/>
              <w:right w:val="single" w:sz="6" w:space="0" w:color="00000A"/>
            </w:tcBorders>
          </w:tcPr>
          <w:p w:rsidR="003438F6" w:rsidRPr="00EF65CD" w:rsidRDefault="003438F6" w:rsidP="003438F6">
            <w:pPr>
              <w:spacing w:after="153" w:line="240" w:lineRule="auto"/>
              <w:rPr>
                <w:rFonts w:ascii="Times New Roman" w:eastAsia="Times New Roman" w:hAnsi="Times New Roman" w:cs="Times New Roman"/>
                <w:color w:val="000000"/>
                <w:sz w:val="21"/>
                <w:szCs w:val="21"/>
                <w:lang w:eastAsia="ru-RU"/>
              </w:rPr>
            </w:pPr>
          </w:p>
        </w:tc>
      </w:tr>
    </w:tbl>
    <w:p w:rsidR="003438F6" w:rsidRDefault="003438F6" w:rsidP="003438F6"/>
    <w:p w:rsidR="003438F6" w:rsidRDefault="003438F6" w:rsidP="003438F6"/>
    <w:p w:rsidR="003438F6" w:rsidRDefault="003438F6"/>
    <w:p w:rsidR="003438F6" w:rsidRDefault="003438F6"/>
    <w:p w:rsidR="003438F6" w:rsidRDefault="003438F6"/>
    <w:p w:rsidR="003438F6" w:rsidRDefault="003438F6"/>
    <w:p w:rsidR="003438F6" w:rsidRDefault="003438F6"/>
    <w:p w:rsidR="003438F6" w:rsidRDefault="003438F6"/>
    <w:p w:rsidR="003438F6" w:rsidRDefault="003438F6"/>
    <w:p w:rsidR="003438F6" w:rsidRDefault="003438F6"/>
    <w:p w:rsidR="003438F6" w:rsidRDefault="003438F6"/>
    <w:p w:rsidR="003438F6" w:rsidRDefault="003438F6"/>
    <w:p w:rsidR="003438F6" w:rsidRDefault="003438F6"/>
    <w:p w:rsidR="003438F6" w:rsidRDefault="003438F6"/>
    <w:p w:rsidR="003438F6" w:rsidRDefault="003438F6"/>
    <w:p w:rsidR="003438F6" w:rsidRDefault="003438F6"/>
    <w:p w:rsidR="003438F6" w:rsidRDefault="003438F6"/>
    <w:p w:rsidR="003438F6" w:rsidRDefault="003438F6"/>
    <w:p w:rsidR="003438F6" w:rsidRDefault="003438F6">
      <w:pPr>
        <w:sectPr w:rsidR="003438F6" w:rsidSect="00933338">
          <w:pgSz w:w="16838" w:h="11906" w:orient="landscape"/>
          <w:pgMar w:top="1701" w:right="1134" w:bottom="850" w:left="1134" w:header="708" w:footer="708" w:gutter="0"/>
          <w:cols w:space="708"/>
          <w:docGrid w:linePitch="360"/>
        </w:sectPr>
      </w:pPr>
    </w:p>
    <w:p w:rsidR="00CE45DF" w:rsidRPr="00316B1F" w:rsidRDefault="00CE45DF" w:rsidP="00CE45DF">
      <w:pPr>
        <w:pStyle w:val="a9"/>
        <w:shd w:val="clear" w:color="auto" w:fill="FFFFFF"/>
        <w:jc w:val="center"/>
        <w:rPr>
          <w:color w:val="000000"/>
        </w:rPr>
      </w:pPr>
      <w:r w:rsidRPr="00316B1F">
        <w:rPr>
          <w:b/>
          <w:bCs/>
          <w:color w:val="000000"/>
        </w:rPr>
        <w:lastRenderedPageBreak/>
        <w:t>Типовая входная контрольная работа по музыке 5 класс.</w:t>
      </w:r>
    </w:p>
    <w:p w:rsidR="00CE45DF" w:rsidRPr="00316B1F" w:rsidRDefault="00CE45DF" w:rsidP="00CE45DF">
      <w:pPr>
        <w:pStyle w:val="a9"/>
        <w:shd w:val="clear" w:color="auto" w:fill="FFFFFF"/>
        <w:rPr>
          <w:color w:val="000000"/>
        </w:rPr>
      </w:pPr>
      <w:r w:rsidRPr="00316B1F">
        <w:rPr>
          <w:b/>
          <w:bCs/>
          <w:color w:val="000000"/>
        </w:rPr>
        <w:t>1.Что такое песня?</w:t>
      </w:r>
    </w:p>
    <w:p w:rsidR="00CE45DF" w:rsidRPr="00316B1F" w:rsidRDefault="00CE45DF" w:rsidP="00CE45DF">
      <w:pPr>
        <w:pStyle w:val="a9"/>
        <w:shd w:val="clear" w:color="auto" w:fill="FFFFFF"/>
        <w:rPr>
          <w:color w:val="000000"/>
        </w:rPr>
      </w:pPr>
      <w:r w:rsidRPr="00316B1F">
        <w:rPr>
          <w:color w:val="000000"/>
        </w:rPr>
        <w:t>А) жанр вокальной музыки</w:t>
      </w:r>
    </w:p>
    <w:p w:rsidR="00CE45DF" w:rsidRPr="00316B1F" w:rsidRDefault="00CE45DF" w:rsidP="00CE45DF">
      <w:pPr>
        <w:pStyle w:val="a9"/>
        <w:shd w:val="clear" w:color="auto" w:fill="FFFFFF"/>
        <w:rPr>
          <w:color w:val="000000"/>
        </w:rPr>
      </w:pPr>
      <w:r w:rsidRPr="00316B1F">
        <w:rPr>
          <w:color w:val="000000"/>
        </w:rPr>
        <w:t>Б) жанр архитектуры</w:t>
      </w:r>
    </w:p>
    <w:p w:rsidR="00CE45DF" w:rsidRPr="00316B1F" w:rsidRDefault="00CE45DF" w:rsidP="00CE45DF">
      <w:pPr>
        <w:pStyle w:val="a9"/>
        <w:shd w:val="clear" w:color="auto" w:fill="FFFFFF"/>
        <w:rPr>
          <w:color w:val="000000"/>
        </w:rPr>
      </w:pPr>
      <w:r w:rsidRPr="00316B1F">
        <w:rPr>
          <w:color w:val="000000"/>
        </w:rPr>
        <w:t>В) жанр скульптуры</w:t>
      </w:r>
    </w:p>
    <w:p w:rsidR="00CE45DF" w:rsidRPr="00316B1F" w:rsidRDefault="00CE45DF" w:rsidP="00CE45DF">
      <w:pPr>
        <w:pStyle w:val="a9"/>
        <w:shd w:val="clear" w:color="auto" w:fill="FFFFFF"/>
        <w:rPr>
          <w:color w:val="000000"/>
        </w:rPr>
      </w:pPr>
      <w:r w:rsidRPr="00316B1F">
        <w:rPr>
          <w:b/>
          <w:bCs/>
          <w:color w:val="000000"/>
        </w:rPr>
        <w:t>2. Из чего состоит песня?</w:t>
      </w:r>
    </w:p>
    <w:p w:rsidR="00CE45DF" w:rsidRPr="00316B1F" w:rsidRDefault="00CE45DF" w:rsidP="00CE45DF">
      <w:pPr>
        <w:pStyle w:val="a9"/>
        <w:shd w:val="clear" w:color="auto" w:fill="FFFFFF"/>
        <w:rPr>
          <w:color w:val="000000"/>
        </w:rPr>
      </w:pPr>
      <w:r w:rsidRPr="00316B1F">
        <w:rPr>
          <w:color w:val="000000"/>
        </w:rPr>
        <w:t>А) куплет, припев</w:t>
      </w:r>
    </w:p>
    <w:p w:rsidR="00CE45DF" w:rsidRPr="00316B1F" w:rsidRDefault="00CE45DF" w:rsidP="00CE45DF">
      <w:pPr>
        <w:pStyle w:val="a9"/>
        <w:shd w:val="clear" w:color="auto" w:fill="FFFFFF"/>
        <w:rPr>
          <w:color w:val="000000"/>
        </w:rPr>
      </w:pPr>
      <w:r w:rsidRPr="00316B1F">
        <w:rPr>
          <w:color w:val="000000"/>
        </w:rPr>
        <w:t>Б) куплет, припев, исполнитель.</w:t>
      </w:r>
    </w:p>
    <w:p w:rsidR="00CE45DF" w:rsidRPr="00316B1F" w:rsidRDefault="00CE45DF" w:rsidP="00CE45DF">
      <w:pPr>
        <w:pStyle w:val="a9"/>
        <w:shd w:val="clear" w:color="auto" w:fill="FFFFFF"/>
        <w:rPr>
          <w:color w:val="000000"/>
        </w:rPr>
      </w:pPr>
      <w:r w:rsidRPr="00316B1F">
        <w:rPr>
          <w:color w:val="000000"/>
        </w:rPr>
        <w:t>В) припев, исполнитель.</w:t>
      </w:r>
    </w:p>
    <w:p w:rsidR="00CE45DF" w:rsidRPr="00316B1F" w:rsidRDefault="00CE45DF" w:rsidP="00CE45DF">
      <w:pPr>
        <w:pStyle w:val="a9"/>
        <w:shd w:val="clear" w:color="auto" w:fill="FFFFFF"/>
        <w:rPr>
          <w:color w:val="000000"/>
        </w:rPr>
      </w:pPr>
      <w:r w:rsidRPr="00316B1F">
        <w:rPr>
          <w:b/>
          <w:bCs/>
          <w:color w:val="000000"/>
        </w:rPr>
        <w:t>3. Какую форму имеет песня?</w:t>
      </w:r>
    </w:p>
    <w:p w:rsidR="00CE45DF" w:rsidRPr="00316B1F" w:rsidRDefault="00CE45DF" w:rsidP="00CE45DF">
      <w:pPr>
        <w:pStyle w:val="a9"/>
        <w:shd w:val="clear" w:color="auto" w:fill="FFFFFF"/>
        <w:rPr>
          <w:color w:val="000000"/>
        </w:rPr>
      </w:pPr>
      <w:r w:rsidRPr="00316B1F">
        <w:rPr>
          <w:color w:val="000000"/>
        </w:rPr>
        <w:t>А) куплетную</w:t>
      </w:r>
    </w:p>
    <w:p w:rsidR="00CE45DF" w:rsidRPr="00316B1F" w:rsidRDefault="00CE45DF" w:rsidP="00CE45DF">
      <w:pPr>
        <w:pStyle w:val="a9"/>
        <w:shd w:val="clear" w:color="auto" w:fill="FFFFFF"/>
        <w:rPr>
          <w:color w:val="000000"/>
        </w:rPr>
      </w:pPr>
      <w:r w:rsidRPr="00316B1F">
        <w:rPr>
          <w:color w:val="000000"/>
        </w:rPr>
        <w:t>Б) сонатную</w:t>
      </w:r>
    </w:p>
    <w:p w:rsidR="00CE45DF" w:rsidRPr="00316B1F" w:rsidRDefault="00CE45DF" w:rsidP="00CE45DF">
      <w:pPr>
        <w:pStyle w:val="a9"/>
        <w:shd w:val="clear" w:color="auto" w:fill="FFFFFF"/>
        <w:rPr>
          <w:color w:val="000000"/>
        </w:rPr>
      </w:pPr>
      <w:r w:rsidRPr="00316B1F">
        <w:rPr>
          <w:b/>
          <w:bCs/>
          <w:color w:val="000000"/>
        </w:rPr>
        <w:t>4. Как называется</w:t>
      </w:r>
      <w:r w:rsidRPr="00316B1F">
        <w:rPr>
          <w:color w:val="000000"/>
        </w:rPr>
        <w:t> </w:t>
      </w:r>
      <w:r w:rsidRPr="00316B1F">
        <w:rPr>
          <w:b/>
          <w:bCs/>
          <w:color w:val="000000"/>
        </w:rPr>
        <w:t>вид искусства, в котором выразительными средствами являются пластические движения человеческого тела в сопровождении музыки:</w:t>
      </w:r>
    </w:p>
    <w:p w:rsidR="00CE45DF" w:rsidRPr="00316B1F" w:rsidRDefault="00CE45DF" w:rsidP="00CE45DF">
      <w:pPr>
        <w:pStyle w:val="a9"/>
        <w:shd w:val="clear" w:color="auto" w:fill="FFFFFF"/>
        <w:rPr>
          <w:color w:val="000000"/>
        </w:rPr>
      </w:pPr>
      <w:r w:rsidRPr="00316B1F">
        <w:rPr>
          <w:color w:val="000000"/>
        </w:rPr>
        <w:t>А) песня Б) танец В) марш</w:t>
      </w:r>
    </w:p>
    <w:p w:rsidR="00CE45DF" w:rsidRPr="00316B1F" w:rsidRDefault="00CE45DF" w:rsidP="00CE45DF">
      <w:pPr>
        <w:pStyle w:val="a9"/>
        <w:shd w:val="clear" w:color="auto" w:fill="FFFFFF"/>
        <w:rPr>
          <w:color w:val="000000"/>
        </w:rPr>
      </w:pPr>
      <w:r w:rsidRPr="00316B1F">
        <w:rPr>
          <w:b/>
          <w:bCs/>
          <w:color w:val="000000"/>
        </w:rPr>
        <w:t>5.К миру музыки принадлежит</w:t>
      </w:r>
      <w:r w:rsidRPr="00316B1F">
        <w:rPr>
          <w:color w:val="000000"/>
        </w:rPr>
        <w:t>:</w:t>
      </w:r>
    </w:p>
    <w:p w:rsidR="00CE45DF" w:rsidRPr="00316B1F" w:rsidRDefault="00CE45DF" w:rsidP="00CE45DF">
      <w:pPr>
        <w:pStyle w:val="a9"/>
        <w:shd w:val="clear" w:color="auto" w:fill="FFFFFF"/>
        <w:rPr>
          <w:color w:val="000000"/>
        </w:rPr>
      </w:pPr>
      <w:r w:rsidRPr="00316B1F">
        <w:rPr>
          <w:color w:val="000000"/>
        </w:rPr>
        <w:t>А) живопись, литература, математика</w:t>
      </w:r>
    </w:p>
    <w:p w:rsidR="00CE45DF" w:rsidRPr="00316B1F" w:rsidRDefault="00CE45DF" w:rsidP="00CE45DF">
      <w:pPr>
        <w:pStyle w:val="a9"/>
        <w:shd w:val="clear" w:color="auto" w:fill="FFFFFF"/>
        <w:rPr>
          <w:color w:val="000000"/>
        </w:rPr>
      </w:pPr>
      <w:r w:rsidRPr="00316B1F">
        <w:rPr>
          <w:color w:val="000000"/>
        </w:rPr>
        <w:t>Б) живопись, литература, музыка</w:t>
      </w:r>
    </w:p>
    <w:p w:rsidR="00CE45DF" w:rsidRPr="00316B1F" w:rsidRDefault="00CE45DF" w:rsidP="00CE45DF">
      <w:pPr>
        <w:pStyle w:val="a9"/>
        <w:shd w:val="clear" w:color="auto" w:fill="FFFFFF"/>
        <w:rPr>
          <w:color w:val="000000"/>
        </w:rPr>
      </w:pPr>
      <w:r w:rsidRPr="00316B1F">
        <w:rPr>
          <w:color w:val="000000"/>
        </w:rPr>
        <w:t>В) литература, музыка, природа</w:t>
      </w:r>
    </w:p>
    <w:p w:rsidR="00CE45DF" w:rsidRPr="00316B1F" w:rsidRDefault="00CE45DF" w:rsidP="00CE45DF">
      <w:pPr>
        <w:pStyle w:val="a9"/>
        <w:shd w:val="clear" w:color="auto" w:fill="FFFFFF"/>
        <w:rPr>
          <w:color w:val="000000"/>
        </w:rPr>
      </w:pPr>
      <w:r w:rsidRPr="00316B1F">
        <w:rPr>
          <w:color w:val="000000"/>
        </w:rPr>
        <w:t>6.</w:t>
      </w:r>
      <w:r w:rsidRPr="00316B1F">
        <w:rPr>
          <w:b/>
          <w:bCs/>
          <w:color w:val="000000"/>
        </w:rPr>
        <w:t> </w:t>
      </w:r>
      <w:proofErr w:type="gramStart"/>
      <w:r w:rsidRPr="00316B1F">
        <w:rPr>
          <w:b/>
          <w:bCs/>
          <w:color w:val="000000"/>
        </w:rPr>
        <w:t>Музыка, предназначенная только для исполнения на музыкальных инструментах называется</w:t>
      </w:r>
      <w:proofErr w:type="gramEnd"/>
      <w:r w:rsidRPr="00316B1F">
        <w:rPr>
          <w:b/>
          <w:bCs/>
          <w:color w:val="000000"/>
        </w:rPr>
        <w:t>:</w:t>
      </w:r>
    </w:p>
    <w:p w:rsidR="00CE45DF" w:rsidRPr="00316B1F" w:rsidRDefault="00CE45DF" w:rsidP="00CE45DF">
      <w:pPr>
        <w:pStyle w:val="a9"/>
        <w:shd w:val="clear" w:color="auto" w:fill="FFFFFF"/>
        <w:rPr>
          <w:color w:val="000000"/>
        </w:rPr>
      </w:pPr>
      <w:r w:rsidRPr="00316B1F">
        <w:rPr>
          <w:color w:val="000000"/>
        </w:rPr>
        <w:t>А) вокальная Б) инструментальная В) камерная</w:t>
      </w:r>
    </w:p>
    <w:p w:rsidR="00CE45DF" w:rsidRPr="00316B1F" w:rsidRDefault="00CE45DF" w:rsidP="00CE45DF">
      <w:pPr>
        <w:pStyle w:val="a9"/>
        <w:shd w:val="clear" w:color="auto" w:fill="FFFFFF"/>
        <w:rPr>
          <w:color w:val="000000"/>
        </w:rPr>
      </w:pPr>
      <w:r w:rsidRPr="00316B1F">
        <w:rPr>
          <w:b/>
          <w:bCs/>
          <w:color w:val="000000"/>
        </w:rPr>
        <w:t>7. Основным свойством русской народной музыки является:</w:t>
      </w:r>
    </w:p>
    <w:p w:rsidR="00CE45DF" w:rsidRPr="00316B1F" w:rsidRDefault="00CE45DF" w:rsidP="00CE45DF">
      <w:pPr>
        <w:pStyle w:val="a9"/>
        <w:shd w:val="clear" w:color="auto" w:fill="FFFFFF"/>
        <w:rPr>
          <w:color w:val="000000"/>
        </w:rPr>
      </w:pPr>
      <w:r w:rsidRPr="00316B1F">
        <w:rPr>
          <w:color w:val="000000"/>
        </w:rPr>
        <w:t xml:space="preserve">А) </w:t>
      </w:r>
      <w:proofErr w:type="spellStart"/>
      <w:r w:rsidRPr="00316B1F">
        <w:rPr>
          <w:color w:val="000000"/>
        </w:rPr>
        <w:t>маршевость</w:t>
      </w:r>
      <w:proofErr w:type="spellEnd"/>
    </w:p>
    <w:p w:rsidR="00CE45DF" w:rsidRPr="00316B1F" w:rsidRDefault="00CE45DF" w:rsidP="00CE45DF">
      <w:pPr>
        <w:pStyle w:val="a9"/>
        <w:shd w:val="clear" w:color="auto" w:fill="FFFFFF"/>
        <w:rPr>
          <w:color w:val="000000"/>
        </w:rPr>
      </w:pPr>
      <w:r w:rsidRPr="00316B1F">
        <w:rPr>
          <w:color w:val="000000"/>
        </w:rPr>
        <w:t xml:space="preserve">Б) </w:t>
      </w:r>
      <w:proofErr w:type="spellStart"/>
      <w:r w:rsidRPr="00316B1F">
        <w:rPr>
          <w:color w:val="000000"/>
        </w:rPr>
        <w:t>песенность</w:t>
      </w:r>
      <w:proofErr w:type="spellEnd"/>
    </w:p>
    <w:p w:rsidR="00CE45DF" w:rsidRPr="00316B1F" w:rsidRDefault="00CE45DF" w:rsidP="00CE45DF">
      <w:pPr>
        <w:pStyle w:val="a9"/>
        <w:shd w:val="clear" w:color="auto" w:fill="FFFFFF"/>
        <w:rPr>
          <w:color w:val="000000"/>
        </w:rPr>
      </w:pPr>
      <w:r w:rsidRPr="00316B1F">
        <w:rPr>
          <w:color w:val="000000"/>
        </w:rPr>
        <w:t xml:space="preserve">В) </w:t>
      </w:r>
      <w:proofErr w:type="spellStart"/>
      <w:r w:rsidRPr="00316B1F">
        <w:rPr>
          <w:color w:val="000000"/>
        </w:rPr>
        <w:t>танцевальность</w:t>
      </w:r>
      <w:proofErr w:type="spellEnd"/>
    </w:p>
    <w:p w:rsidR="00CE45DF" w:rsidRPr="00316B1F" w:rsidRDefault="00CE45DF" w:rsidP="00CE45DF">
      <w:pPr>
        <w:pStyle w:val="a9"/>
        <w:shd w:val="clear" w:color="auto" w:fill="FFFFFF"/>
        <w:rPr>
          <w:color w:val="000000"/>
        </w:rPr>
      </w:pPr>
      <w:r w:rsidRPr="00316B1F">
        <w:rPr>
          <w:b/>
          <w:bCs/>
          <w:color w:val="000000"/>
        </w:rPr>
        <w:t>8. Русские народные песен бывают:</w:t>
      </w:r>
    </w:p>
    <w:p w:rsidR="00CE45DF" w:rsidRPr="00316B1F" w:rsidRDefault="00CE45DF" w:rsidP="00CE45DF">
      <w:pPr>
        <w:pStyle w:val="a9"/>
        <w:shd w:val="clear" w:color="auto" w:fill="FFFFFF"/>
        <w:rPr>
          <w:color w:val="000000"/>
        </w:rPr>
      </w:pPr>
      <w:r w:rsidRPr="00316B1F">
        <w:rPr>
          <w:color w:val="000000"/>
        </w:rPr>
        <w:t>А) хороводная, солдатская, обрядовая, маршевая, лирическая.</w:t>
      </w:r>
    </w:p>
    <w:p w:rsidR="00CE45DF" w:rsidRPr="00316B1F" w:rsidRDefault="00CE45DF" w:rsidP="00CE45DF">
      <w:pPr>
        <w:pStyle w:val="a9"/>
        <w:shd w:val="clear" w:color="auto" w:fill="FFFFFF"/>
        <w:rPr>
          <w:color w:val="000000"/>
        </w:rPr>
      </w:pPr>
      <w:r w:rsidRPr="00316B1F">
        <w:rPr>
          <w:color w:val="000000"/>
        </w:rPr>
        <w:lastRenderedPageBreak/>
        <w:t>Б) хороводная, солдатская, песенная, громкая, маршевая, лирическая.</w:t>
      </w:r>
    </w:p>
    <w:p w:rsidR="00CE45DF" w:rsidRPr="00316B1F" w:rsidRDefault="00CE45DF" w:rsidP="00CE45DF">
      <w:pPr>
        <w:pStyle w:val="a9"/>
        <w:shd w:val="clear" w:color="auto" w:fill="FFFFFF"/>
        <w:rPr>
          <w:color w:val="000000"/>
        </w:rPr>
      </w:pPr>
      <w:r w:rsidRPr="00316B1F">
        <w:rPr>
          <w:b/>
          <w:bCs/>
          <w:color w:val="000000"/>
        </w:rPr>
        <w:t>9. Что такое кантата?</w:t>
      </w:r>
    </w:p>
    <w:p w:rsidR="00CE45DF" w:rsidRPr="00316B1F" w:rsidRDefault="00CE45DF" w:rsidP="00CE45DF">
      <w:pPr>
        <w:pStyle w:val="a9"/>
        <w:shd w:val="clear" w:color="auto" w:fill="FFFFFF"/>
        <w:rPr>
          <w:color w:val="000000"/>
        </w:rPr>
      </w:pPr>
      <w:r w:rsidRPr="00316B1F">
        <w:rPr>
          <w:color w:val="000000"/>
        </w:rPr>
        <w:t>А) вокально-инструментальное произведение, состоящее из нескольких</w:t>
      </w:r>
    </w:p>
    <w:p w:rsidR="00CE45DF" w:rsidRPr="00316B1F" w:rsidRDefault="00CE45DF" w:rsidP="00CE45DF">
      <w:pPr>
        <w:pStyle w:val="a9"/>
        <w:shd w:val="clear" w:color="auto" w:fill="FFFFFF"/>
        <w:rPr>
          <w:color w:val="000000"/>
        </w:rPr>
      </w:pPr>
      <w:r w:rsidRPr="00316B1F">
        <w:rPr>
          <w:color w:val="000000"/>
        </w:rPr>
        <w:t>частей для солистов, хора и оркестра.</w:t>
      </w:r>
    </w:p>
    <w:p w:rsidR="00CE45DF" w:rsidRPr="00316B1F" w:rsidRDefault="00CE45DF" w:rsidP="00CE45DF">
      <w:pPr>
        <w:pStyle w:val="a9"/>
        <w:shd w:val="clear" w:color="auto" w:fill="FFFFFF"/>
        <w:rPr>
          <w:color w:val="000000"/>
        </w:rPr>
      </w:pPr>
      <w:r w:rsidRPr="00316B1F">
        <w:rPr>
          <w:color w:val="000000"/>
        </w:rPr>
        <w:t>Б) вокально-инструментальное произведение танцевального характера</w:t>
      </w:r>
      <w:r w:rsidRPr="00316B1F">
        <w:rPr>
          <w:b/>
          <w:bCs/>
          <w:color w:val="000000"/>
        </w:rPr>
        <w:t>. 10.Укажите композитора кантаты «Александр Невский»?</w:t>
      </w:r>
    </w:p>
    <w:p w:rsidR="00CE45DF" w:rsidRPr="00316B1F" w:rsidRDefault="00CE45DF" w:rsidP="00CE45DF">
      <w:pPr>
        <w:pStyle w:val="a9"/>
        <w:shd w:val="clear" w:color="auto" w:fill="FFFFFF"/>
        <w:rPr>
          <w:color w:val="000000"/>
        </w:rPr>
      </w:pPr>
      <w:r w:rsidRPr="00316B1F">
        <w:rPr>
          <w:color w:val="000000"/>
        </w:rPr>
        <w:t>А) С.В. Рахманинов Б) С. С.Прокофьев В) Л.В.Бетховен</w:t>
      </w:r>
    </w:p>
    <w:p w:rsidR="00CE45DF" w:rsidRPr="00316B1F" w:rsidRDefault="00CE45DF" w:rsidP="00CE45DF">
      <w:pPr>
        <w:pStyle w:val="a9"/>
        <w:shd w:val="clear" w:color="auto" w:fill="FFFFFF"/>
        <w:rPr>
          <w:color w:val="000000"/>
        </w:rPr>
      </w:pPr>
      <w:r w:rsidRPr="00316B1F">
        <w:rPr>
          <w:b/>
          <w:bCs/>
          <w:color w:val="000000"/>
        </w:rPr>
        <w:t>11. Какой инструмент не относится к русским народным:</w:t>
      </w:r>
    </w:p>
    <w:p w:rsidR="00CE45DF" w:rsidRPr="00316B1F" w:rsidRDefault="00CE45DF" w:rsidP="00CE45DF">
      <w:pPr>
        <w:pStyle w:val="a9"/>
        <w:shd w:val="clear" w:color="auto" w:fill="FFFFFF"/>
        <w:rPr>
          <w:color w:val="000000"/>
        </w:rPr>
      </w:pPr>
      <w:r w:rsidRPr="00316B1F">
        <w:rPr>
          <w:color w:val="000000"/>
        </w:rPr>
        <w:t xml:space="preserve">А) ложки, Б) </w:t>
      </w:r>
      <w:proofErr w:type="spellStart"/>
      <w:r w:rsidRPr="00316B1F">
        <w:rPr>
          <w:color w:val="000000"/>
        </w:rPr>
        <w:t>трещетка</w:t>
      </w:r>
      <w:proofErr w:type="spellEnd"/>
      <w:r w:rsidRPr="00316B1F">
        <w:rPr>
          <w:color w:val="000000"/>
        </w:rPr>
        <w:t>, В) барабан, Г) балалайка</w:t>
      </w:r>
    </w:p>
    <w:p w:rsidR="00CE45DF" w:rsidRPr="00316B1F" w:rsidRDefault="00CE45DF" w:rsidP="00CE45DF">
      <w:pPr>
        <w:pStyle w:val="a9"/>
        <w:shd w:val="clear" w:color="auto" w:fill="FFFFFF"/>
        <w:rPr>
          <w:color w:val="000000"/>
        </w:rPr>
      </w:pPr>
      <w:r w:rsidRPr="00316B1F">
        <w:rPr>
          <w:b/>
          <w:bCs/>
          <w:color w:val="000000"/>
        </w:rPr>
        <w:t>12.</w:t>
      </w:r>
      <w:r w:rsidRPr="00316B1F">
        <w:rPr>
          <w:color w:val="000000"/>
        </w:rPr>
        <w:t> </w:t>
      </w:r>
      <w:r w:rsidRPr="00316B1F">
        <w:rPr>
          <w:b/>
          <w:bCs/>
          <w:color w:val="000000"/>
        </w:rPr>
        <w:t>Кто написал патриотическую оперу «Иван Сусанин»</w:t>
      </w:r>
    </w:p>
    <w:p w:rsidR="00CE45DF" w:rsidRPr="00316B1F" w:rsidRDefault="00CE45DF" w:rsidP="00CE45DF">
      <w:pPr>
        <w:pStyle w:val="a9"/>
        <w:shd w:val="clear" w:color="auto" w:fill="FFFFFF"/>
        <w:rPr>
          <w:color w:val="000000"/>
        </w:rPr>
      </w:pPr>
      <w:r w:rsidRPr="00316B1F">
        <w:rPr>
          <w:color w:val="000000"/>
        </w:rPr>
        <w:t>А) С.С. Прокофьев</w:t>
      </w:r>
    </w:p>
    <w:p w:rsidR="00CE45DF" w:rsidRPr="00316B1F" w:rsidRDefault="00CE45DF" w:rsidP="00CE45DF">
      <w:pPr>
        <w:pStyle w:val="a9"/>
        <w:shd w:val="clear" w:color="auto" w:fill="FFFFFF"/>
        <w:rPr>
          <w:color w:val="000000"/>
        </w:rPr>
      </w:pPr>
      <w:r w:rsidRPr="00316B1F">
        <w:rPr>
          <w:color w:val="000000"/>
        </w:rPr>
        <w:t>Б) М.И. Глинка</w:t>
      </w:r>
    </w:p>
    <w:p w:rsidR="00CE45DF" w:rsidRPr="00316B1F" w:rsidRDefault="00CE45DF" w:rsidP="00CE45DF">
      <w:pPr>
        <w:pStyle w:val="a9"/>
        <w:shd w:val="clear" w:color="auto" w:fill="FFFFFF"/>
        <w:rPr>
          <w:color w:val="000000"/>
        </w:rPr>
      </w:pPr>
      <w:r w:rsidRPr="00316B1F">
        <w:rPr>
          <w:color w:val="000000"/>
        </w:rPr>
        <w:t>В) П.И. Чайковский</w:t>
      </w:r>
    </w:p>
    <w:p w:rsidR="00CE45DF" w:rsidRPr="00316B1F" w:rsidRDefault="00CE45DF" w:rsidP="00CE45DF">
      <w:pPr>
        <w:pStyle w:val="a9"/>
        <w:shd w:val="clear" w:color="auto" w:fill="FFFFFF"/>
        <w:rPr>
          <w:color w:val="000000"/>
        </w:rPr>
      </w:pPr>
      <w:r w:rsidRPr="00316B1F">
        <w:rPr>
          <w:b/>
          <w:bCs/>
          <w:color w:val="000000"/>
        </w:rPr>
        <w:t>13.В состав оркестра русских народных инструментов входят (продолжи ряд)</w:t>
      </w:r>
    </w:p>
    <w:p w:rsidR="00CE45DF" w:rsidRPr="00316B1F" w:rsidRDefault="00CE45DF" w:rsidP="00CE45DF">
      <w:pPr>
        <w:pStyle w:val="a9"/>
        <w:shd w:val="clear" w:color="auto" w:fill="FFFFFF"/>
        <w:rPr>
          <w:color w:val="000000"/>
        </w:rPr>
      </w:pPr>
      <w:r w:rsidRPr="00316B1F">
        <w:rPr>
          <w:color w:val="000000"/>
        </w:rPr>
        <w:t>балалайка</w:t>
      </w:r>
    </w:p>
    <w:p w:rsidR="00CE45DF" w:rsidRPr="00316B1F" w:rsidRDefault="00CE45DF" w:rsidP="00CE45DF">
      <w:pPr>
        <w:pStyle w:val="a9"/>
        <w:shd w:val="clear" w:color="auto" w:fill="FFFFFF"/>
        <w:rPr>
          <w:color w:val="000000"/>
        </w:rPr>
      </w:pPr>
      <w:r w:rsidRPr="00316B1F">
        <w:rPr>
          <w:color w:val="000000"/>
        </w:rPr>
        <w:t>домра</w:t>
      </w:r>
    </w:p>
    <w:p w:rsidR="00CE45DF" w:rsidRPr="00316B1F" w:rsidRDefault="00CE45DF" w:rsidP="00CE45DF">
      <w:pPr>
        <w:pStyle w:val="a9"/>
        <w:shd w:val="clear" w:color="auto" w:fill="FFFFFF"/>
        <w:rPr>
          <w:color w:val="000000"/>
        </w:rPr>
      </w:pPr>
      <w:r w:rsidRPr="00316B1F">
        <w:rPr>
          <w:color w:val="000000"/>
        </w:rPr>
        <w:t>………..</w:t>
      </w:r>
    </w:p>
    <w:p w:rsidR="00CE45DF" w:rsidRPr="00316B1F" w:rsidRDefault="00CE45DF" w:rsidP="00CE45DF">
      <w:pPr>
        <w:pStyle w:val="a9"/>
        <w:shd w:val="clear" w:color="auto" w:fill="FFFFFF"/>
        <w:rPr>
          <w:color w:val="000000"/>
        </w:rPr>
      </w:pPr>
      <w:r w:rsidRPr="00316B1F">
        <w:rPr>
          <w:color w:val="000000"/>
        </w:rPr>
        <w:t>………..</w:t>
      </w:r>
    </w:p>
    <w:p w:rsidR="00CE45DF" w:rsidRPr="00316B1F" w:rsidRDefault="00CE45DF" w:rsidP="00CE45DF">
      <w:pPr>
        <w:pStyle w:val="a9"/>
        <w:shd w:val="clear" w:color="auto" w:fill="FFFFFF"/>
        <w:rPr>
          <w:color w:val="000000"/>
        </w:rPr>
      </w:pPr>
      <w:r w:rsidRPr="00316B1F">
        <w:rPr>
          <w:color w:val="000000"/>
        </w:rPr>
        <w:t>…………</w:t>
      </w:r>
    </w:p>
    <w:p w:rsidR="00CE45DF" w:rsidRPr="00316B1F" w:rsidRDefault="00CE45DF" w:rsidP="00CE45DF">
      <w:pPr>
        <w:pStyle w:val="a9"/>
        <w:shd w:val="clear" w:color="auto" w:fill="FFFFFF"/>
        <w:rPr>
          <w:color w:val="000000"/>
        </w:rPr>
      </w:pPr>
      <w:r w:rsidRPr="00316B1F">
        <w:rPr>
          <w:color w:val="000000"/>
        </w:rPr>
        <w:t>………..</w:t>
      </w:r>
    </w:p>
    <w:p w:rsidR="00CE45DF" w:rsidRPr="00316B1F" w:rsidRDefault="00CE45DF" w:rsidP="00CE45DF">
      <w:pPr>
        <w:pStyle w:val="a9"/>
        <w:shd w:val="clear" w:color="auto" w:fill="FFFFFF"/>
        <w:rPr>
          <w:color w:val="000000"/>
        </w:rPr>
      </w:pPr>
      <w:r w:rsidRPr="00316B1F">
        <w:rPr>
          <w:b/>
          <w:bCs/>
          <w:color w:val="000000"/>
        </w:rPr>
        <w:t>14. Самый древний жанр русского песенного фольклора</w:t>
      </w:r>
    </w:p>
    <w:p w:rsidR="00CE45DF" w:rsidRPr="00316B1F" w:rsidRDefault="00CE45DF" w:rsidP="00CE45DF">
      <w:pPr>
        <w:pStyle w:val="a9"/>
        <w:shd w:val="clear" w:color="auto" w:fill="FFFFFF"/>
        <w:rPr>
          <w:color w:val="000000"/>
        </w:rPr>
      </w:pPr>
      <w:r w:rsidRPr="00316B1F">
        <w:rPr>
          <w:color w:val="000000"/>
        </w:rPr>
        <w:t>А) былина</w:t>
      </w:r>
    </w:p>
    <w:p w:rsidR="00CE45DF" w:rsidRPr="00316B1F" w:rsidRDefault="00CE45DF" w:rsidP="00CE45DF">
      <w:pPr>
        <w:pStyle w:val="a9"/>
        <w:shd w:val="clear" w:color="auto" w:fill="FFFFFF"/>
        <w:rPr>
          <w:color w:val="000000"/>
        </w:rPr>
      </w:pPr>
      <w:r w:rsidRPr="00316B1F">
        <w:rPr>
          <w:color w:val="000000"/>
        </w:rPr>
        <w:t>Б) частушка</w:t>
      </w:r>
    </w:p>
    <w:p w:rsidR="00CE45DF" w:rsidRPr="00316B1F" w:rsidRDefault="00CE45DF" w:rsidP="00CE45DF">
      <w:pPr>
        <w:pStyle w:val="a9"/>
        <w:shd w:val="clear" w:color="auto" w:fill="FFFFFF"/>
        <w:rPr>
          <w:color w:val="000000"/>
        </w:rPr>
      </w:pPr>
      <w:r w:rsidRPr="00316B1F">
        <w:rPr>
          <w:color w:val="000000"/>
        </w:rPr>
        <w:t>В) романс</w:t>
      </w:r>
    </w:p>
    <w:p w:rsidR="00CE45DF" w:rsidRPr="00316B1F" w:rsidRDefault="00CE45DF" w:rsidP="00CE45DF">
      <w:pPr>
        <w:pStyle w:val="a9"/>
        <w:shd w:val="clear" w:color="auto" w:fill="FFFFFF"/>
        <w:rPr>
          <w:color w:val="000000"/>
        </w:rPr>
      </w:pPr>
      <w:r w:rsidRPr="00316B1F">
        <w:rPr>
          <w:b/>
          <w:bCs/>
          <w:color w:val="000000"/>
        </w:rPr>
        <w:t>15. Человек, который управляет хором</w:t>
      </w:r>
    </w:p>
    <w:p w:rsidR="00CE45DF" w:rsidRPr="00316B1F" w:rsidRDefault="00CE45DF" w:rsidP="00CE45DF">
      <w:pPr>
        <w:pStyle w:val="a9"/>
        <w:shd w:val="clear" w:color="auto" w:fill="FFFFFF"/>
        <w:rPr>
          <w:color w:val="000000"/>
        </w:rPr>
      </w:pPr>
      <w:r w:rsidRPr="00316B1F">
        <w:rPr>
          <w:color w:val="000000"/>
        </w:rPr>
        <w:t>А) хормейстер</w:t>
      </w:r>
    </w:p>
    <w:p w:rsidR="00CE45DF" w:rsidRPr="00316B1F" w:rsidRDefault="00CE45DF" w:rsidP="00CE45DF">
      <w:pPr>
        <w:pStyle w:val="a9"/>
        <w:shd w:val="clear" w:color="auto" w:fill="FFFFFF"/>
        <w:rPr>
          <w:color w:val="000000"/>
        </w:rPr>
      </w:pPr>
      <w:r w:rsidRPr="00316B1F">
        <w:rPr>
          <w:color w:val="000000"/>
        </w:rPr>
        <w:t>Б) дирижер</w:t>
      </w:r>
    </w:p>
    <w:p w:rsidR="00CE45DF" w:rsidRPr="00316B1F" w:rsidRDefault="00CE45DF" w:rsidP="00CE45DF">
      <w:pPr>
        <w:pStyle w:val="a9"/>
        <w:shd w:val="clear" w:color="auto" w:fill="FFFFFF"/>
        <w:rPr>
          <w:color w:val="000000"/>
        </w:rPr>
      </w:pPr>
      <w:r w:rsidRPr="00316B1F">
        <w:rPr>
          <w:color w:val="000000"/>
        </w:rPr>
        <w:t>В) пианист</w:t>
      </w:r>
    </w:p>
    <w:p w:rsidR="00CE45DF" w:rsidRPr="00CE45DF" w:rsidRDefault="00CE45DF" w:rsidP="00CE45DF">
      <w:pPr>
        <w:pStyle w:val="a9"/>
        <w:shd w:val="clear" w:color="auto" w:fill="FFFFFF"/>
      </w:pPr>
    </w:p>
    <w:p w:rsidR="00CE45DF" w:rsidRPr="00CE45DF" w:rsidRDefault="00CE45DF" w:rsidP="00CE45DF">
      <w:pPr>
        <w:pStyle w:val="a9"/>
        <w:shd w:val="clear" w:color="auto" w:fill="FFFFFF"/>
        <w:spacing w:before="0" w:beforeAutospacing="0" w:after="162" w:afterAutospacing="0"/>
        <w:jc w:val="center"/>
      </w:pPr>
      <w:r w:rsidRPr="00CE45DF">
        <w:rPr>
          <w:b/>
          <w:bCs/>
        </w:rPr>
        <w:t>Типовая полугодовая контрольная работа по музыке, 5 класс</w:t>
      </w:r>
    </w:p>
    <w:p w:rsidR="00CE45DF" w:rsidRPr="00CE45DF" w:rsidRDefault="00CE45DF" w:rsidP="00CE45DF">
      <w:pPr>
        <w:pStyle w:val="a9"/>
        <w:shd w:val="clear" w:color="auto" w:fill="FFFFFF"/>
        <w:spacing w:before="0" w:beforeAutospacing="0" w:after="162" w:afterAutospacing="0"/>
      </w:pPr>
      <w:r w:rsidRPr="00CE45DF">
        <w:t>1. Русские композиторы – это:</w:t>
      </w:r>
    </w:p>
    <w:p w:rsidR="00CE45DF" w:rsidRPr="00CE45DF" w:rsidRDefault="00CE45DF" w:rsidP="00CE45DF">
      <w:pPr>
        <w:pStyle w:val="a9"/>
        <w:shd w:val="clear" w:color="auto" w:fill="FFFFFF"/>
        <w:spacing w:before="0" w:beforeAutospacing="0" w:after="162" w:afterAutospacing="0"/>
      </w:pPr>
      <w:r w:rsidRPr="00CE45DF">
        <w:t>а) М.И.Глинка, Г. Свиридов, П.И.Чайковский.</w:t>
      </w:r>
    </w:p>
    <w:p w:rsidR="00CE45DF" w:rsidRPr="00CE45DF" w:rsidRDefault="00CE45DF" w:rsidP="00CE45DF">
      <w:pPr>
        <w:pStyle w:val="a9"/>
        <w:shd w:val="clear" w:color="auto" w:fill="FFFFFF"/>
        <w:spacing w:before="0" w:beforeAutospacing="0" w:after="162" w:afterAutospacing="0"/>
      </w:pPr>
      <w:r w:rsidRPr="00CE45DF">
        <w:t>б) С.В.Рахманинов, П.И.Чайковский, В.Моцарт.</w:t>
      </w:r>
    </w:p>
    <w:p w:rsidR="00CE45DF" w:rsidRPr="00CE45DF" w:rsidRDefault="00CE45DF" w:rsidP="00CE45DF">
      <w:pPr>
        <w:pStyle w:val="a9"/>
        <w:shd w:val="clear" w:color="auto" w:fill="FFFFFF"/>
        <w:spacing w:before="0" w:beforeAutospacing="0" w:after="162" w:afterAutospacing="0"/>
      </w:pPr>
      <w:r w:rsidRPr="00CE45DF">
        <w:t>в) М.Мусоргский, Э.Григ, Ф.Шуберт.</w:t>
      </w:r>
    </w:p>
    <w:p w:rsidR="00CE45DF" w:rsidRPr="00CE45DF" w:rsidRDefault="00CE45DF" w:rsidP="00CE45DF">
      <w:pPr>
        <w:pStyle w:val="a9"/>
        <w:shd w:val="clear" w:color="auto" w:fill="FFFFFF"/>
        <w:spacing w:before="0" w:beforeAutospacing="0" w:after="162" w:afterAutospacing="0"/>
      </w:pPr>
      <w:r w:rsidRPr="00CE45DF">
        <w:t>2.Жанр оперы сочетает в себе такие виды искусства, как:</w:t>
      </w:r>
    </w:p>
    <w:p w:rsidR="00CE45DF" w:rsidRPr="00CE45DF" w:rsidRDefault="00CE45DF" w:rsidP="00CE45DF">
      <w:pPr>
        <w:pStyle w:val="a9"/>
        <w:shd w:val="clear" w:color="auto" w:fill="FFFFFF"/>
        <w:spacing w:before="0" w:beforeAutospacing="0" w:after="162" w:afterAutospacing="0"/>
      </w:pPr>
      <w:r w:rsidRPr="00CE45DF">
        <w:t>а) музыка, графика, архитектура;</w:t>
      </w:r>
    </w:p>
    <w:p w:rsidR="00CE45DF" w:rsidRPr="00CE45DF" w:rsidRDefault="00CE45DF" w:rsidP="00CE45DF">
      <w:pPr>
        <w:pStyle w:val="a9"/>
        <w:shd w:val="clear" w:color="auto" w:fill="FFFFFF"/>
        <w:spacing w:before="0" w:beforeAutospacing="0" w:after="162" w:afterAutospacing="0"/>
      </w:pPr>
      <w:r w:rsidRPr="00CE45DF">
        <w:t>б) литература, изобразительное искусство, музыка;</w:t>
      </w:r>
    </w:p>
    <w:p w:rsidR="00CE45DF" w:rsidRPr="00CE45DF" w:rsidRDefault="00CE45DF" w:rsidP="00CE45DF">
      <w:pPr>
        <w:pStyle w:val="a9"/>
        <w:shd w:val="clear" w:color="auto" w:fill="FFFFFF"/>
        <w:spacing w:before="0" w:beforeAutospacing="0" w:after="162" w:afterAutospacing="0"/>
      </w:pPr>
      <w:r w:rsidRPr="00CE45DF">
        <w:t>в) скульптура, литература, живопись.</w:t>
      </w:r>
    </w:p>
    <w:p w:rsidR="00CE45DF" w:rsidRPr="00CE45DF" w:rsidRDefault="00CE45DF" w:rsidP="00CE45DF">
      <w:pPr>
        <w:pStyle w:val="a9"/>
        <w:shd w:val="clear" w:color="auto" w:fill="FFFFFF"/>
        <w:spacing w:before="0" w:beforeAutospacing="0" w:after="162" w:afterAutospacing="0"/>
      </w:pPr>
      <w:r w:rsidRPr="00CE45DF">
        <w:t>3.Музыкальные жанры - это:</w:t>
      </w:r>
    </w:p>
    <w:p w:rsidR="00CE45DF" w:rsidRPr="00CE45DF" w:rsidRDefault="00CE45DF" w:rsidP="00CE45DF">
      <w:pPr>
        <w:pStyle w:val="a9"/>
        <w:shd w:val="clear" w:color="auto" w:fill="FFFFFF"/>
        <w:spacing w:before="0" w:beforeAutospacing="0" w:after="162" w:afterAutospacing="0"/>
      </w:pPr>
      <w:r w:rsidRPr="00CE45DF">
        <w:t>а) балет, опера, рассказ, песня;</w:t>
      </w:r>
    </w:p>
    <w:p w:rsidR="00CE45DF" w:rsidRPr="00CE45DF" w:rsidRDefault="00CE45DF" w:rsidP="00CE45DF">
      <w:pPr>
        <w:pStyle w:val="a9"/>
        <w:shd w:val="clear" w:color="auto" w:fill="FFFFFF"/>
        <w:spacing w:before="0" w:beforeAutospacing="0" w:after="162" w:afterAutospacing="0"/>
      </w:pPr>
      <w:r w:rsidRPr="00CE45DF">
        <w:t>б) кантата, опера, романс, сюита;</w:t>
      </w:r>
    </w:p>
    <w:p w:rsidR="00CE45DF" w:rsidRPr="00CE45DF" w:rsidRDefault="00CE45DF" w:rsidP="00CE45DF">
      <w:pPr>
        <w:pStyle w:val="a9"/>
        <w:shd w:val="clear" w:color="auto" w:fill="FFFFFF"/>
        <w:spacing w:before="0" w:beforeAutospacing="0" w:after="162" w:afterAutospacing="0"/>
      </w:pPr>
      <w:r w:rsidRPr="00CE45DF">
        <w:t>в) соната, поэма, портрет, симфония.</w:t>
      </w:r>
    </w:p>
    <w:p w:rsidR="00CE45DF" w:rsidRPr="00CE45DF" w:rsidRDefault="00CE45DF" w:rsidP="00CE45DF">
      <w:pPr>
        <w:pStyle w:val="a9"/>
        <w:shd w:val="clear" w:color="auto" w:fill="FFFFFF"/>
        <w:spacing w:before="0" w:beforeAutospacing="0" w:after="162" w:afterAutospacing="0"/>
      </w:pPr>
      <w:r w:rsidRPr="00CE45DF">
        <w:t>4.Вокальная музыка - это:</w:t>
      </w:r>
    </w:p>
    <w:p w:rsidR="00CE45DF" w:rsidRPr="00CE45DF" w:rsidRDefault="00CE45DF" w:rsidP="00CE45DF">
      <w:pPr>
        <w:pStyle w:val="a9"/>
        <w:shd w:val="clear" w:color="auto" w:fill="FFFFFF"/>
        <w:spacing w:before="0" w:beforeAutospacing="0" w:after="162" w:afterAutospacing="0"/>
      </w:pPr>
      <w:r w:rsidRPr="00CE45DF">
        <w:t>а) музыка, исполняемая голосом без слов;</w:t>
      </w:r>
    </w:p>
    <w:p w:rsidR="00CE45DF" w:rsidRPr="00CE45DF" w:rsidRDefault="00CE45DF" w:rsidP="00CE45DF">
      <w:pPr>
        <w:pStyle w:val="a9"/>
        <w:shd w:val="clear" w:color="auto" w:fill="FFFFFF"/>
        <w:spacing w:before="0" w:beforeAutospacing="0" w:after="162" w:afterAutospacing="0"/>
      </w:pPr>
      <w:r w:rsidRPr="00CE45DF">
        <w:t>б) музыка, исполняемая на различных музыкальных инструментах;</w:t>
      </w:r>
    </w:p>
    <w:p w:rsidR="00CE45DF" w:rsidRPr="00CE45DF" w:rsidRDefault="00CE45DF" w:rsidP="00CE45DF">
      <w:pPr>
        <w:pStyle w:val="a9"/>
        <w:shd w:val="clear" w:color="auto" w:fill="FFFFFF"/>
        <w:spacing w:before="0" w:beforeAutospacing="0" w:after="162" w:afterAutospacing="0"/>
      </w:pPr>
      <w:r w:rsidRPr="00CE45DF">
        <w:t>в) музыка, исполняемая голосом.</w:t>
      </w:r>
    </w:p>
    <w:p w:rsidR="00CE45DF" w:rsidRPr="00CE45DF" w:rsidRDefault="00CE45DF" w:rsidP="00CE45DF">
      <w:pPr>
        <w:pStyle w:val="a9"/>
        <w:shd w:val="clear" w:color="auto" w:fill="FFFFFF"/>
        <w:spacing w:before="0" w:beforeAutospacing="0" w:after="162" w:afterAutospacing="0"/>
      </w:pPr>
      <w:r w:rsidRPr="00CE45DF">
        <w:t>5.Жанры вокальной музыки:</w:t>
      </w:r>
    </w:p>
    <w:p w:rsidR="00CE45DF" w:rsidRPr="00CE45DF" w:rsidRDefault="00CE45DF" w:rsidP="00CE45DF">
      <w:pPr>
        <w:pStyle w:val="a9"/>
        <w:shd w:val="clear" w:color="auto" w:fill="FFFFFF"/>
        <w:spacing w:before="0" w:beforeAutospacing="0" w:after="162" w:afterAutospacing="0"/>
      </w:pPr>
      <w:r w:rsidRPr="00CE45DF">
        <w:t>а) песня, романс, симфония;</w:t>
      </w:r>
    </w:p>
    <w:p w:rsidR="00CE45DF" w:rsidRPr="00CE45DF" w:rsidRDefault="00CE45DF" w:rsidP="00CE45DF">
      <w:pPr>
        <w:pStyle w:val="a9"/>
        <w:shd w:val="clear" w:color="auto" w:fill="FFFFFF"/>
        <w:spacing w:before="0" w:beforeAutospacing="0" w:after="162" w:afterAutospacing="0"/>
      </w:pPr>
      <w:r w:rsidRPr="00CE45DF">
        <w:t>б) кантата, опера, балет;</w:t>
      </w:r>
    </w:p>
    <w:p w:rsidR="00CE45DF" w:rsidRPr="00CE45DF" w:rsidRDefault="00CE45DF" w:rsidP="00CE45DF">
      <w:pPr>
        <w:pStyle w:val="a9"/>
        <w:shd w:val="clear" w:color="auto" w:fill="FFFFFF"/>
        <w:spacing w:before="0" w:beforeAutospacing="0" w:after="162" w:afterAutospacing="0"/>
      </w:pPr>
      <w:r w:rsidRPr="00CE45DF">
        <w:t>в) вокализ, песня, опера, кантата.</w:t>
      </w:r>
    </w:p>
    <w:p w:rsidR="00CE45DF" w:rsidRPr="00CE45DF" w:rsidRDefault="00CE45DF" w:rsidP="00CE45DF">
      <w:pPr>
        <w:pStyle w:val="a9"/>
        <w:shd w:val="clear" w:color="auto" w:fill="FFFFFF"/>
        <w:spacing w:before="0" w:beforeAutospacing="0" w:after="162" w:afterAutospacing="0"/>
      </w:pPr>
      <w:r w:rsidRPr="00CE45DF">
        <w:t>6.Романс “Жаворонок” написал русский композитор:</w:t>
      </w:r>
    </w:p>
    <w:p w:rsidR="00CE45DF" w:rsidRPr="00CE45DF" w:rsidRDefault="00CE45DF" w:rsidP="00CE45DF">
      <w:pPr>
        <w:pStyle w:val="a9"/>
        <w:shd w:val="clear" w:color="auto" w:fill="FFFFFF"/>
        <w:spacing w:before="0" w:beforeAutospacing="0" w:after="162" w:afterAutospacing="0"/>
      </w:pPr>
      <w:r w:rsidRPr="00CE45DF">
        <w:t>а) С.В.Рахманинов, б) Г.Свиридов, в) М.И.Глинка.</w:t>
      </w:r>
    </w:p>
    <w:p w:rsidR="00CE45DF" w:rsidRPr="00CE45DF" w:rsidRDefault="00CE45DF" w:rsidP="00CE45DF">
      <w:pPr>
        <w:pStyle w:val="a9"/>
        <w:shd w:val="clear" w:color="auto" w:fill="FFFFFF"/>
        <w:spacing w:before="0" w:beforeAutospacing="0" w:after="162" w:afterAutospacing="0"/>
      </w:pPr>
      <w:r w:rsidRPr="00CE45DF">
        <w:t>7. Программная музыка – это:</w:t>
      </w:r>
    </w:p>
    <w:p w:rsidR="00CE45DF" w:rsidRPr="00CE45DF" w:rsidRDefault="00CE45DF" w:rsidP="00CE45DF">
      <w:pPr>
        <w:pStyle w:val="a9"/>
        <w:shd w:val="clear" w:color="auto" w:fill="FFFFFF"/>
        <w:spacing w:before="0" w:beforeAutospacing="0" w:after="162" w:afterAutospacing="0"/>
      </w:pPr>
      <w:r w:rsidRPr="00CE45DF">
        <w:t>а) танцевальные произведения;</w:t>
      </w:r>
    </w:p>
    <w:p w:rsidR="00CE45DF" w:rsidRPr="00CE45DF" w:rsidRDefault="00CE45DF" w:rsidP="00CE45DF">
      <w:pPr>
        <w:pStyle w:val="a9"/>
        <w:shd w:val="clear" w:color="auto" w:fill="FFFFFF"/>
        <w:spacing w:before="0" w:beforeAutospacing="0" w:after="162" w:afterAutospacing="0"/>
      </w:pPr>
      <w:r w:rsidRPr="00CE45DF">
        <w:t>б) музыка, у которой есть название;</w:t>
      </w:r>
    </w:p>
    <w:p w:rsidR="00CE45DF" w:rsidRPr="00CE45DF" w:rsidRDefault="00CE45DF" w:rsidP="00CE45DF">
      <w:pPr>
        <w:pStyle w:val="a9"/>
        <w:shd w:val="clear" w:color="auto" w:fill="FFFFFF"/>
        <w:spacing w:before="0" w:beforeAutospacing="0" w:after="162" w:afterAutospacing="0"/>
      </w:pPr>
      <w:r w:rsidRPr="00CE45DF">
        <w:t>в) инструментальная музыка.</w:t>
      </w:r>
    </w:p>
    <w:p w:rsidR="00CE45DF" w:rsidRPr="00CE45DF" w:rsidRDefault="00CE45DF" w:rsidP="00CE45DF">
      <w:pPr>
        <w:pStyle w:val="a9"/>
        <w:shd w:val="clear" w:color="auto" w:fill="FFFFFF"/>
        <w:spacing w:before="0" w:beforeAutospacing="0" w:after="162" w:afterAutospacing="0"/>
      </w:pPr>
      <w:r w:rsidRPr="00CE45DF">
        <w:t>8. Симфоническую сюиту «</w:t>
      </w:r>
      <w:proofErr w:type="spellStart"/>
      <w:r w:rsidRPr="00CE45DF">
        <w:t>Шехеразада</w:t>
      </w:r>
      <w:proofErr w:type="spellEnd"/>
      <w:r w:rsidRPr="00CE45DF">
        <w:t>» сочинил:</w:t>
      </w:r>
    </w:p>
    <w:p w:rsidR="00CE45DF" w:rsidRPr="00CE45DF" w:rsidRDefault="00CE45DF" w:rsidP="00CE45DF">
      <w:pPr>
        <w:pStyle w:val="a9"/>
        <w:shd w:val="clear" w:color="auto" w:fill="FFFFFF"/>
        <w:spacing w:before="0" w:beforeAutospacing="0" w:after="162" w:afterAutospacing="0"/>
      </w:pPr>
      <w:r w:rsidRPr="00CE45DF">
        <w:t xml:space="preserve">а) П.И.Чайковский, б) </w:t>
      </w:r>
      <w:proofErr w:type="spellStart"/>
      <w:r w:rsidRPr="00CE45DF">
        <w:t>Н.А.Римский-Корсаков</w:t>
      </w:r>
      <w:proofErr w:type="spellEnd"/>
      <w:r w:rsidRPr="00CE45DF">
        <w:t>, в) М.И.Глинка.</w:t>
      </w:r>
    </w:p>
    <w:p w:rsidR="00CE45DF" w:rsidRPr="00CE45DF" w:rsidRDefault="00CE45DF" w:rsidP="00CE45DF">
      <w:pPr>
        <w:pStyle w:val="a9"/>
        <w:shd w:val="clear" w:color="auto" w:fill="FFFFFF"/>
        <w:spacing w:before="0" w:beforeAutospacing="0" w:after="162" w:afterAutospacing="0"/>
      </w:pPr>
      <w:r w:rsidRPr="00CE45DF">
        <w:t>9. Песни без слов – это:</w:t>
      </w:r>
    </w:p>
    <w:p w:rsidR="00CE45DF" w:rsidRPr="00CE45DF" w:rsidRDefault="00CE45DF" w:rsidP="00CE45DF">
      <w:pPr>
        <w:pStyle w:val="a9"/>
        <w:shd w:val="clear" w:color="auto" w:fill="FFFFFF"/>
        <w:spacing w:before="0" w:beforeAutospacing="0" w:after="162" w:afterAutospacing="0"/>
      </w:pPr>
      <w:r w:rsidRPr="00CE45DF">
        <w:t>а) музыка, исполняемая голосом без слов.</w:t>
      </w:r>
    </w:p>
    <w:p w:rsidR="00CE45DF" w:rsidRDefault="00CE45DF" w:rsidP="00CE45DF">
      <w:pPr>
        <w:pStyle w:val="a9"/>
        <w:shd w:val="clear" w:color="auto" w:fill="FFFFFF"/>
        <w:spacing w:before="0" w:beforeAutospacing="0" w:after="162" w:afterAutospacing="0"/>
      </w:pPr>
      <w:r w:rsidRPr="00CE45DF">
        <w:t>б) небольшие инструментальные пьесы лирического характера</w:t>
      </w:r>
    </w:p>
    <w:p w:rsidR="00CE45DF" w:rsidRPr="00CE45DF" w:rsidRDefault="00CE45DF" w:rsidP="00CE45DF">
      <w:pPr>
        <w:pStyle w:val="a9"/>
        <w:shd w:val="clear" w:color="auto" w:fill="FFFFFF"/>
        <w:spacing w:before="0" w:beforeAutospacing="0" w:after="162" w:afterAutospacing="0"/>
      </w:pPr>
    </w:p>
    <w:p w:rsidR="00CE45DF" w:rsidRPr="00CE45DF" w:rsidRDefault="00CE45DF" w:rsidP="00CE45DF">
      <w:pPr>
        <w:pStyle w:val="a9"/>
        <w:shd w:val="clear" w:color="auto" w:fill="FFFFFF"/>
        <w:spacing w:before="0" w:beforeAutospacing="0" w:after="162" w:afterAutospacing="0"/>
        <w:jc w:val="center"/>
        <w:rPr>
          <w:color w:val="333333"/>
        </w:rPr>
      </w:pPr>
      <w:r w:rsidRPr="00CE45DF">
        <w:rPr>
          <w:b/>
          <w:bCs/>
          <w:color w:val="333333"/>
        </w:rPr>
        <w:lastRenderedPageBreak/>
        <w:t>Типовая итоговая контрольная работа по музыке, 5 класс</w:t>
      </w:r>
    </w:p>
    <w:p w:rsidR="00CE45DF" w:rsidRPr="00CE45DF" w:rsidRDefault="00CE45DF" w:rsidP="00CE45DF">
      <w:pPr>
        <w:pStyle w:val="a9"/>
        <w:shd w:val="clear" w:color="auto" w:fill="FFFFFF"/>
        <w:spacing w:before="0" w:beforeAutospacing="0" w:after="162" w:afterAutospacing="0"/>
        <w:rPr>
          <w:color w:val="333333"/>
        </w:rPr>
      </w:pPr>
      <w:r w:rsidRPr="00CE45DF">
        <w:rPr>
          <w:b/>
          <w:bCs/>
          <w:i/>
          <w:iCs/>
          <w:color w:val="333333"/>
        </w:rPr>
        <w:t>1. Назвать музыкальный жанр, не связанный с литературой: </w:t>
      </w:r>
      <w:r w:rsidRPr="00CE45DF">
        <w:rPr>
          <w:color w:val="333333"/>
        </w:rPr>
        <w:t>А) романс, В) опера,</w:t>
      </w:r>
      <w:r w:rsidRPr="00CE45DF">
        <w:rPr>
          <w:color w:val="333333"/>
        </w:rPr>
        <w:br/>
        <w:t>С) этюд, D) балет.</w:t>
      </w:r>
    </w:p>
    <w:p w:rsidR="00CE45DF" w:rsidRPr="00CE45DF" w:rsidRDefault="00CE45DF" w:rsidP="00CE45DF">
      <w:pPr>
        <w:pStyle w:val="a9"/>
        <w:shd w:val="clear" w:color="auto" w:fill="FFFFFF"/>
        <w:spacing w:before="0" w:beforeAutospacing="0" w:after="162" w:afterAutospacing="0"/>
        <w:rPr>
          <w:color w:val="333333"/>
        </w:rPr>
      </w:pPr>
      <w:r w:rsidRPr="00CE45DF">
        <w:rPr>
          <w:b/>
          <w:bCs/>
          <w:i/>
          <w:iCs/>
          <w:color w:val="333333"/>
        </w:rPr>
        <w:t>2. «Программная музыка» - это: </w:t>
      </w:r>
      <w:r w:rsidRPr="00CE45DF">
        <w:rPr>
          <w:color w:val="333333"/>
        </w:rPr>
        <w:t>А) танцевальные произведения, В) музыка, у которой есть название, С) инструментальная музыка, D) музыка к кинофильмам.</w:t>
      </w:r>
    </w:p>
    <w:p w:rsidR="00CE45DF" w:rsidRPr="00CE45DF" w:rsidRDefault="00CE45DF" w:rsidP="00CE45DF">
      <w:pPr>
        <w:pStyle w:val="a9"/>
        <w:shd w:val="clear" w:color="auto" w:fill="FFFFFF"/>
        <w:spacing w:before="0" w:beforeAutospacing="0" w:after="162" w:afterAutospacing="0"/>
        <w:rPr>
          <w:color w:val="333333"/>
        </w:rPr>
      </w:pPr>
      <w:r w:rsidRPr="00CE45DF">
        <w:rPr>
          <w:b/>
          <w:bCs/>
          <w:i/>
          <w:iCs/>
          <w:color w:val="333333"/>
        </w:rPr>
        <w:t>3. Какой балет не принадлежит творчеству П.И. Чайковского: </w:t>
      </w:r>
      <w:r w:rsidRPr="00CE45DF">
        <w:rPr>
          <w:color w:val="333333"/>
        </w:rPr>
        <w:t>А) «Щелкунчик», В) «Любовь к трем апельсинам», С) «Лебединое озеро», D) «Спящая красавица».</w:t>
      </w:r>
    </w:p>
    <w:p w:rsidR="00CE45DF" w:rsidRPr="00CE45DF" w:rsidRDefault="00CE45DF" w:rsidP="00CE45DF">
      <w:pPr>
        <w:pStyle w:val="a9"/>
        <w:shd w:val="clear" w:color="auto" w:fill="FFFFFF"/>
        <w:spacing w:before="0" w:beforeAutospacing="0" w:after="162" w:afterAutospacing="0"/>
        <w:rPr>
          <w:color w:val="333333"/>
        </w:rPr>
      </w:pPr>
      <w:r w:rsidRPr="00CE45DF">
        <w:rPr>
          <w:b/>
          <w:bCs/>
          <w:i/>
          <w:iCs/>
          <w:color w:val="333333"/>
        </w:rPr>
        <w:t>4. Какие музыкальные произведения, звучавшие на уроках, напоминают эти иллюстрации?</w:t>
      </w:r>
    </w:p>
    <w:p w:rsidR="00CE45DF" w:rsidRPr="00CE45DF" w:rsidRDefault="00CE45DF" w:rsidP="00CE45DF">
      <w:pPr>
        <w:pStyle w:val="a9"/>
        <w:shd w:val="clear" w:color="auto" w:fill="FFFFFF"/>
        <w:spacing w:before="0" w:beforeAutospacing="0" w:after="162" w:afterAutospacing="0"/>
        <w:rPr>
          <w:color w:val="333333"/>
        </w:rPr>
      </w:pPr>
      <w:r w:rsidRPr="00CE45DF">
        <w:rPr>
          <w:color w:val="333333"/>
        </w:rPr>
        <w:t>«Снегурочка» Васнецова-----</w:t>
      </w:r>
    </w:p>
    <w:p w:rsidR="00CE45DF" w:rsidRPr="00CE45DF" w:rsidRDefault="00CE45DF" w:rsidP="00CE45DF">
      <w:pPr>
        <w:pStyle w:val="a9"/>
        <w:shd w:val="clear" w:color="auto" w:fill="FFFFFF"/>
        <w:spacing w:before="0" w:beforeAutospacing="0" w:after="162" w:afterAutospacing="0"/>
        <w:rPr>
          <w:color w:val="333333"/>
        </w:rPr>
      </w:pPr>
      <w:r w:rsidRPr="00CE45DF">
        <w:rPr>
          <w:color w:val="333333"/>
        </w:rPr>
        <w:t>«Богатыри» Васнецова ------</w:t>
      </w:r>
    </w:p>
    <w:p w:rsidR="00CE45DF" w:rsidRPr="00CE45DF" w:rsidRDefault="00CE45DF" w:rsidP="00CE45DF">
      <w:pPr>
        <w:pStyle w:val="a9"/>
        <w:shd w:val="clear" w:color="auto" w:fill="FFFFFF"/>
        <w:spacing w:before="0" w:beforeAutospacing="0" w:after="162" w:afterAutospacing="0"/>
        <w:rPr>
          <w:color w:val="333333"/>
        </w:rPr>
      </w:pPr>
      <w:r w:rsidRPr="00CE45DF">
        <w:rPr>
          <w:color w:val="333333"/>
        </w:rPr>
        <w:t>Изображение гнома-----</w:t>
      </w:r>
    </w:p>
    <w:p w:rsidR="00CE45DF" w:rsidRPr="00CE45DF" w:rsidRDefault="00CE45DF" w:rsidP="00CE45DF">
      <w:pPr>
        <w:pStyle w:val="a9"/>
        <w:shd w:val="clear" w:color="auto" w:fill="FFFFFF"/>
        <w:spacing w:before="0" w:beforeAutospacing="0" w:after="162" w:afterAutospacing="0"/>
        <w:rPr>
          <w:color w:val="333333"/>
        </w:rPr>
      </w:pPr>
      <w:r w:rsidRPr="00CE45DF">
        <w:rPr>
          <w:b/>
          <w:bCs/>
          <w:i/>
          <w:iCs/>
          <w:color w:val="333333"/>
        </w:rPr>
        <w:t>5. «Увертюра» - это: </w:t>
      </w:r>
      <w:r w:rsidRPr="00CE45DF">
        <w:rPr>
          <w:color w:val="333333"/>
        </w:rPr>
        <w:t>А) название музыкального инструмента, В) название оперы, С) оркестровое вступление, D) форма музыкального произведения.</w:t>
      </w:r>
    </w:p>
    <w:p w:rsidR="00CE45DF" w:rsidRPr="00CE45DF" w:rsidRDefault="00CE45DF" w:rsidP="00CE45DF">
      <w:pPr>
        <w:pStyle w:val="a9"/>
        <w:shd w:val="clear" w:color="auto" w:fill="FFFFFF"/>
        <w:spacing w:before="0" w:beforeAutospacing="0" w:after="162" w:afterAutospacing="0"/>
        <w:rPr>
          <w:color w:val="333333"/>
        </w:rPr>
      </w:pPr>
      <w:r w:rsidRPr="00CE45DF">
        <w:rPr>
          <w:b/>
          <w:bCs/>
          <w:i/>
          <w:iCs/>
          <w:color w:val="333333"/>
        </w:rPr>
        <w:t>6. Соединить названия произведений с именами композиторов:</w:t>
      </w:r>
    </w:p>
    <w:p w:rsidR="00CE45DF" w:rsidRPr="00CE45DF" w:rsidRDefault="00CE45DF" w:rsidP="00CE45DF">
      <w:pPr>
        <w:pStyle w:val="a9"/>
        <w:shd w:val="clear" w:color="auto" w:fill="FFFFFF"/>
        <w:spacing w:before="0" w:beforeAutospacing="0" w:after="162" w:afterAutospacing="0"/>
        <w:rPr>
          <w:color w:val="333333"/>
        </w:rPr>
      </w:pPr>
      <w:r w:rsidRPr="00CE45DF">
        <w:rPr>
          <w:color w:val="333333"/>
        </w:rPr>
        <w:t>1. «Богатырская» симфония 1. М. Мусоргский</w:t>
      </w:r>
    </w:p>
    <w:p w:rsidR="00CE45DF" w:rsidRPr="00CE45DF" w:rsidRDefault="00CE45DF" w:rsidP="00CE45DF">
      <w:pPr>
        <w:pStyle w:val="a9"/>
        <w:shd w:val="clear" w:color="auto" w:fill="FFFFFF"/>
        <w:spacing w:before="0" w:beforeAutospacing="0" w:after="162" w:afterAutospacing="0"/>
        <w:rPr>
          <w:color w:val="333333"/>
        </w:rPr>
      </w:pPr>
      <w:r w:rsidRPr="00CE45DF">
        <w:rPr>
          <w:color w:val="333333"/>
        </w:rPr>
        <w:t>2. «Баба-Яга» 2. П.Чайковский</w:t>
      </w:r>
    </w:p>
    <w:p w:rsidR="00CE45DF" w:rsidRPr="00CE45DF" w:rsidRDefault="00CE45DF" w:rsidP="00CE45DF">
      <w:pPr>
        <w:pStyle w:val="a9"/>
        <w:shd w:val="clear" w:color="auto" w:fill="FFFFFF"/>
        <w:spacing w:before="0" w:beforeAutospacing="0" w:after="162" w:afterAutospacing="0"/>
        <w:rPr>
          <w:color w:val="333333"/>
        </w:rPr>
      </w:pPr>
      <w:r w:rsidRPr="00CE45DF">
        <w:rPr>
          <w:color w:val="333333"/>
        </w:rPr>
        <w:t>3. «Апрель. Подснежник» 3. К. Дебюсси</w:t>
      </w:r>
    </w:p>
    <w:p w:rsidR="00CE45DF" w:rsidRPr="00CE45DF" w:rsidRDefault="00CE45DF" w:rsidP="00CE45DF">
      <w:pPr>
        <w:pStyle w:val="a9"/>
        <w:shd w:val="clear" w:color="auto" w:fill="FFFFFF"/>
        <w:spacing w:before="0" w:beforeAutospacing="0" w:after="162" w:afterAutospacing="0"/>
        <w:rPr>
          <w:color w:val="333333"/>
        </w:rPr>
      </w:pPr>
      <w:r w:rsidRPr="00CE45DF">
        <w:rPr>
          <w:color w:val="333333"/>
        </w:rPr>
        <w:t>4. «Лунный свет» 4. А. Бородин</w:t>
      </w:r>
    </w:p>
    <w:p w:rsidR="00CE45DF" w:rsidRPr="00CE45DF" w:rsidRDefault="00CE45DF" w:rsidP="00CE45DF">
      <w:pPr>
        <w:pStyle w:val="a9"/>
        <w:shd w:val="clear" w:color="auto" w:fill="FFFFFF"/>
        <w:spacing w:before="0" w:beforeAutospacing="0" w:after="162" w:afterAutospacing="0"/>
        <w:rPr>
          <w:color w:val="333333"/>
        </w:rPr>
      </w:pPr>
      <w:r w:rsidRPr="00CE45DF">
        <w:rPr>
          <w:b/>
          <w:bCs/>
          <w:i/>
          <w:iCs/>
          <w:color w:val="333333"/>
        </w:rPr>
        <w:t>7. Автор, написавший 15 сказочных опер:</w:t>
      </w:r>
      <w:r w:rsidRPr="00CE45DF">
        <w:rPr>
          <w:b/>
          <w:bCs/>
          <w:i/>
          <w:iCs/>
          <w:color w:val="333333"/>
        </w:rPr>
        <w:br/>
      </w:r>
      <w:r w:rsidRPr="00CE45DF">
        <w:rPr>
          <w:color w:val="333333"/>
        </w:rPr>
        <w:t>А) В.А. Моцарт, В) Н.А. Римский-Корсаков, С) П.И. Чайковский, D) И.С. Бах</w:t>
      </w:r>
    </w:p>
    <w:p w:rsidR="00CE45DF" w:rsidRPr="00CE45DF" w:rsidRDefault="00CE45DF" w:rsidP="00CE45DF">
      <w:pPr>
        <w:pStyle w:val="a9"/>
        <w:shd w:val="clear" w:color="auto" w:fill="FFFFFF"/>
        <w:spacing w:before="0" w:beforeAutospacing="0" w:after="162" w:afterAutospacing="0"/>
        <w:rPr>
          <w:color w:val="333333"/>
        </w:rPr>
      </w:pPr>
      <w:r w:rsidRPr="00CE45DF">
        <w:rPr>
          <w:b/>
          <w:bCs/>
          <w:i/>
          <w:iCs/>
          <w:color w:val="333333"/>
        </w:rPr>
        <w:t>8. Жанр, объединяющий в себе музыку, сценическое действие, литературу, хореографию, живопись: </w:t>
      </w:r>
      <w:r w:rsidRPr="00CE45DF">
        <w:rPr>
          <w:color w:val="333333"/>
        </w:rPr>
        <w:t>А) симфония, В) песня, С) балет, D) баллада</w:t>
      </w:r>
    </w:p>
    <w:p w:rsidR="00CE45DF" w:rsidRPr="00CE45DF" w:rsidRDefault="00CE45DF" w:rsidP="00CE45DF">
      <w:pPr>
        <w:pStyle w:val="a9"/>
        <w:shd w:val="clear" w:color="auto" w:fill="FFFFFF"/>
        <w:spacing w:before="0" w:beforeAutospacing="0" w:after="162" w:afterAutospacing="0"/>
        <w:rPr>
          <w:color w:val="333333"/>
        </w:rPr>
      </w:pPr>
      <w:r w:rsidRPr="00CE45DF">
        <w:rPr>
          <w:b/>
          <w:bCs/>
          <w:i/>
          <w:iCs/>
          <w:color w:val="333333"/>
        </w:rPr>
        <w:t>9. Слово, употребляемое в музыке и живописи: </w:t>
      </w:r>
      <w:r w:rsidRPr="00CE45DF">
        <w:rPr>
          <w:color w:val="333333"/>
        </w:rPr>
        <w:t>А) этюд, В) фреска, С) тембр,</w:t>
      </w:r>
    </w:p>
    <w:p w:rsidR="00CE45DF" w:rsidRPr="00CE45DF" w:rsidRDefault="00CE45DF" w:rsidP="00CE45DF">
      <w:pPr>
        <w:pStyle w:val="a9"/>
        <w:shd w:val="clear" w:color="auto" w:fill="FFFFFF"/>
        <w:spacing w:before="0" w:beforeAutospacing="0" w:after="162" w:afterAutospacing="0"/>
        <w:rPr>
          <w:color w:val="333333"/>
        </w:rPr>
      </w:pPr>
      <w:r w:rsidRPr="00CE45DF">
        <w:rPr>
          <w:color w:val="333333"/>
        </w:rPr>
        <w:t>D) оркестр.</w:t>
      </w:r>
    </w:p>
    <w:p w:rsidR="00CE45DF" w:rsidRPr="00CE45DF" w:rsidRDefault="00CE45DF" w:rsidP="00CE45DF">
      <w:pPr>
        <w:pStyle w:val="a9"/>
        <w:shd w:val="clear" w:color="auto" w:fill="FFFFFF"/>
        <w:spacing w:before="0" w:beforeAutospacing="0" w:after="162" w:afterAutospacing="0"/>
        <w:rPr>
          <w:color w:val="333333"/>
        </w:rPr>
      </w:pPr>
      <w:r w:rsidRPr="00CE45DF">
        <w:rPr>
          <w:b/>
          <w:bCs/>
          <w:i/>
          <w:iCs/>
          <w:color w:val="333333"/>
        </w:rPr>
        <w:t>10. Жанр оперы «Борис Годунов»: </w:t>
      </w:r>
      <w:r w:rsidRPr="00CE45DF">
        <w:rPr>
          <w:color w:val="333333"/>
        </w:rPr>
        <w:t>А) эпическая сказка, В) историческая драма, С) лирика</w:t>
      </w:r>
      <w:r w:rsidRPr="00CE45DF">
        <w:rPr>
          <w:color w:val="333333"/>
        </w:rPr>
        <w:br/>
        <w:t>D) сатира</w:t>
      </w:r>
    </w:p>
    <w:p w:rsidR="00CE45DF" w:rsidRPr="00CE45DF" w:rsidRDefault="00CE45DF" w:rsidP="00CE45DF">
      <w:pPr>
        <w:pStyle w:val="a9"/>
        <w:shd w:val="clear" w:color="auto" w:fill="FFFFFF"/>
        <w:spacing w:before="0" w:beforeAutospacing="0" w:after="162" w:afterAutospacing="0"/>
        <w:rPr>
          <w:color w:val="333333"/>
        </w:rPr>
      </w:pPr>
      <w:r w:rsidRPr="00CE45DF">
        <w:rPr>
          <w:b/>
          <w:bCs/>
          <w:i/>
          <w:iCs/>
          <w:color w:val="333333"/>
        </w:rPr>
        <w:t>11. Свернуть:</w:t>
      </w:r>
    </w:p>
    <w:p w:rsidR="00CE45DF" w:rsidRPr="00CE45DF" w:rsidRDefault="00CE45DF" w:rsidP="00CE45DF">
      <w:pPr>
        <w:pStyle w:val="a9"/>
        <w:shd w:val="clear" w:color="auto" w:fill="FFFFFF"/>
        <w:spacing w:before="0" w:beforeAutospacing="0" w:after="162" w:afterAutospacing="0"/>
        <w:rPr>
          <w:color w:val="333333"/>
        </w:rPr>
      </w:pPr>
      <w:r w:rsidRPr="00CE45DF">
        <w:rPr>
          <w:color w:val="333333"/>
        </w:rPr>
        <w:t>Колорит, рельеф, фон, портрет, пейзаж - …</w:t>
      </w:r>
    </w:p>
    <w:p w:rsidR="00CE45DF" w:rsidRPr="00CE45DF" w:rsidRDefault="00CE45DF" w:rsidP="00CE45DF">
      <w:pPr>
        <w:pStyle w:val="a9"/>
        <w:shd w:val="clear" w:color="auto" w:fill="FFFFFF"/>
        <w:spacing w:before="0" w:beforeAutospacing="0" w:after="162" w:afterAutospacing="0"/>
        <w:rPr>
          <w:color w:val="333333"/>
        </w:rPr>
      </w:pPr>
      <w:r w:rsidRPr="00CE45DF">
        <w:rPr>
          <w:color w:val="333333"/>
        </w:rPr>
        <w:t>Мелодия, ритм, тембр, динамика - …</w:t>
      </w:r>
    </w:p>
    <w:p w:rsidR="00CE45DF" w:rsidRPr="00CE45DF" w:rsidRDefault="00CE45DF" w:rsidP="00CE45DF">
      <w:pPr>
        <w:pStyle w:val="a9"/>
        <w:shd w:val="clear" w:color="auto" w:fill="FFFFFF"/>
        <w:spacing w:before="0" w:beforeAutospacing="0" w:after="162" w:afterAutospacing="0"/>
        <w:rPr>
          <w:color w:val="333333"/>
        </w:rPr>
      </w:pPr>
      <w:r w:rsidRPr="00CE45DF">
        <w:rPr>
          <w:b/>
          <w:bCs/>
          <w:i/>
          <w:iCs/>
          <w:color w:val="333333"/>
        </w:rPr>
        <w:t>12. Кто сказал: «Слова иногда нуждаются в музыке, но музыка не нуждается ни в чём»:</w:t>
      </w:r>
    </w:p>
    <w:p w:rsidR="00CE45DF" w:rsidRDefault="00CE45DF" w:rsidP="00CE45DF">
      <w:pPr>
        <w:pStyle w:val="a9"/>
        <w:shd w:val="clear" w:color="auto" w:fill="FFFFFF"/>
        <w:spacing w:before="0" w:beforeAutospacing="0" w:after="162" w:afterAutospacing="0"/>
        <w:rPr>
          <w:color w:val="333333"/>
        </w:rPr>
      </w:pPr>
      <w:r w:rsidRPr="00CE45DF">
        <w:rPr>
          <w:color w:val="333333"/>
        </w:rPr>
        <w:t>А) Чайковский П.И., В) Эдвард Григ, С) А. Пушкин.</w:t>
      </w:r>
    </w:p>
    <w:p w:rsidR="00CE45DF" w:rsidRDefault="00CE45DF" w:rsidP="00CE45DF">
      <w:pPr>
        <w:pStyle w:val="a9"/>
        <w:shd w:val="clear" w:color="auto" w:fill="FFFFFF"/>
        <w:spacing w:before="0" w:beforeAutospacing="0" w:after="162" w:afterAutospacing="0"/>
        <w:rPr>
          <w:color w:val="333333"/>
        </w:rPr>
      </w:pPr>
    </w:p>
    <w:p w:rsidR="00CE45DF" w:rsidRDefault="00CE45DF" w:rsidP="00CE45DF">
      <w:pPr>
        <w:pStyle w:val="a9"/>
        <w:shd w:val="clear" w:color="auto" w:fill="FFFFFF"/>
        <w:spacing w:before="0" w:beforeAutospacing="0" w:after="162" w:afterAutospacing="0"/>
        <w:rPr>
          <w:color w:val="333333"/>
        </w:rPr>
      </w:pPr>
    </w:p>
    <w:p w:rsidR="00CE45DF" w:rsidRDefault="00CE45DF" w:rsidP="00CE45DF">
      <w:pPr>
        <w:pStyle w:val="a9"/>
        <w:shd w:val="clear" w:color="auto" w:fill="FFFFFF"/>
        <w:spacing w:before="0" w:beforeAutospacing="0" w:after="162" w:afterAutospacing="0"/>
        <w:rPr>
          <w:color w:val="333333"/>
        </w:rPr>
      </w:pPr>
    </w:p>
    <w:p w:rsidR="00CE45DF" w:rsidRDefault="00CE45DF" w:rsidP="00CE45DF">
      <w:pPr>
        <w:pStyle w:val="a9"/>
        <w:shd w:val="clear" w:color="auto" w:fill="FFFFFF"/>
        <w:spacing w:before="0" w:beforeAutospacing="0" w:after="162" w:afterAutospacing="0"/>
        <w:rPr>
          <w:color w:val="333333"/>
        </w:rPr>
      </w:pPr>
    </w:p>
    <w:p w:rsidR="00CE45DF" w:rsidRDefault="00CE45DF" w:rsidP="00CE45DF">
      <w:pPr>
        <w:pStyle w:val="a9"/>
        <w:shd w:val="clear" w:color="auto" w:fill="FFFFFF"/>
        <w:spacing w:before="0" w:beforeAutospacing="0" w:after="162" w:afterAutospacing="0"/>
        <w:rPr>
          <w:color w:val="333333"/>
        </w:rPr>
      </w:pPr>
    </w:p>
    <w:p w:rsidR="00CE45DF" w:rsidRPr="00CE45DF" w:rsidRDefault="00CE45DF" w:rsidP="00CE45DF">
      <w:pPr>
        <w:pStyle w:val="a9"/>
        <w:shd w:val="clear" w:color="auto" w:fill="FFFFFF"/>
        <w:spacing w:before="0" w:beforeAutospacing="0" w:after="162" w:afterAutospacing="0"/>
        <w:rPr>
          <w:color w:val="333333"/>
        </w:rPr>
      </w:pPr>
    </w:p>
    <w:p w:rsidR="00CE45DF" w:rsidRDefault="00CE45DF" w:rsidP="00CE45DF">
      <w:pPr>
        <w:jc w:val="center"/>
        <w:rPr>
          <w:rFonts w:ascii="Times New Roman" w:hAnsi="Times New Roman" w:cs="Times New Roman"/>
          <w:b/>
          <w:sz w:val="28"/>
          <w:szCs w:val="28"/>
        </w:rPr>
      </w:pPr>
      <w:r>
        <w:rPr>
          <w:rFonts w:ascii="Times New Roman" w:hAnsi="Times New Roman" w:cs="Times New Roman"/>
          <w:b/>
          <w:sz w:val="28"/>
          <w:szCs w:val="28"/>
        </w:rPr>
        <w:t>Типовая  в</w:t>
      </w:r>
      <w:r w:rsidRPr="005C56CB">
        <w:rPr>
          <w:rFonts w:ascii="Times New Roman" w:hAnsi="Times New Roman" w:cs="Times New Roman"/>
          <w:b/>
          <w:sz w:val="28"/>
          <w:szCs w:val="28"/>
        </w:rPr>
        <w:t>ходная контрольная работа по музыке, 6 класс</w:t>
      </w:r>
    </w:p>
    <w:p w:rsidR="00CE45DF" w:rsidRPr="005C56CB" w:rsidRDefault="00CE45DF" w:rsidP="00933338">
      <w:pPr>
        <w:pStyle w:val="a9"/>
        <w:numPr>
          <w:ilvl w:val="0"/>
          <w:numId w:val="7"/>
        </w:numPr>
        <w:shd w:val="clear" w:color="auto" w:fill="FFFFFF"/>
        <w:spacing w:before="0" w:beforeAutospacing="0" w:after="162" w:afterAutospacing="0"/>
        <w:rPr>
          <w:color w:val="000000"/>
          <w:sz w:val="23"/>
          <w:szCs w:val="23"/>
        </w:rPr>
      </w:pPr>
      <w:r w:rsidRPr="005C56CB">
        <w:rPr>
          <w:b/>
          <w:bCs/>
          <w:i/>
          <w:iCs/>
          <w:color w:val="000000"/>
          <w:sz w:val="23"/>
          <w:szCs w:val="23"/>
        </w:rPr>
        <w:t>Назвать музыкальный жанр, не связанный с литературой:</w:t>
      </w:r>
      <w:r w:rsidRPr="005C56CB">
        <w:rPr>
          <w:b/>
          <w:bCs/>
          <w:i/>
          <w:iCs/>
          <w:color w:val="000000"/>
          <w:sz w:val="23"/>
          <w:szCs w:val="23"/>
        </w:rPr>
        <w:br/>
      </w:r>
      <w:r w:rsidRPr="005C56CB">
        <w:rPr>
          <w:color w:val="000000"/>
          <w:sz w:val="23"/>
          <w:szCs w:val="23"/>
        </w:rPr>
        <w:t>А) романс</w:t>
      </w:r>
      <w:r w:rsidRPr="005C56CB">
        <w:rPr>
          <w:color w:val="000000"/>
          <w:sz w:val="23"/>
          <w:szCs w:val="23"/>
        </w:rPr>
        <w:br/>
        <w:t>В) опера</w:t>
      </w:r>
      <w:r w:rsidRPr="005C56CB">
        <w:rPr>
          <w:color w:val="000000"/>
          <w:sz w:val="23"/>
          <w:szCs w:val="23"/>
        </w:rPr>
        <w:br/>
        <w:t>С) этюд</w:t>
      </w:r>
      <w:r w:rsidRPr="005C56CB">
        <w:rPr>
          <w:color w:val="000000"/>
          <w:sz w:val="23"/>
          <w:szCs w:val="23"/>
        </w:rPr>
        <w:br/>
        <w:t>D) балет</w:t>
      </w:r>
    </w:p>
    <w:p w:rsidR="00CE45DF" w:rsidRPr="005C56CB" w:rsidRDefault="00CE45DF" w:rsidP="00933338">
      <w:pPr>
        <w:pStyle w:val="a9"/>
        <w:numPr>
          <w:ilvl w:val="0"/>
          <w:numId w:val="7"/>
        </w:numPr>
        <w:shd w:val="clear" w:color="auto" w:fill="FFFFFF"/>
        <w:spacing w:before="0" w:beforeAutospacing="0" w:after="162" w:afterAutospacing="0"/>
        <w:rPr>
          <w:color w:val="000000"/>
          <w:sz w:val="23"/>
          <w:szCs w:val="23"/>
        </w:rPr>
      </w:pPr>
      <w:r w:rsidRPr="005C56CB">
        <w:rPr>
          <w:b/>
          <w:bCs/>
          <w:i/>
          <w:iCs/>
          <w:color w:val="000000"/>
          <w:sz w:val="23"/>
          <w:szCs w:val="23"/>
        </w:rPr>
        <w:t>«Программная музыка» - это</w:t>
      </w:r>
      <w:r w:rsidRPr="005C56CB">
        <w:rPr>
          <w:b/>
          <w:bCs/>
          <w:i/>
          <w:iCs/>
          <w:color w:val="000000"/>
          <w:sz w:val="23"/>
          <w:szCs w:val="23"/>
        </w:rPr>
        <w:br/>
      </w:r>
      <w:r w:rsidRPr="005C56CB">
        <w:rPr>
          <w:color w:val="000000"/>
          <w:sz w:val="23"/>
          <w:szCs w:val="23"/>
        </w:rPr>
        <w:t>А) танцевальные произведения</w:t>
      </w:r>
      <w:r w:rsidRPr="005C56CB">
        <w:rPr>
          <w:color w:val="000000"/>
          <w:sz w:val="23"/>
          <w:szCs w:val="23"/>
        </w:rPr>
        <w:br/>
        <w:t>В) музыка, у которой есть название</w:t>
      </w:r>
      <w:r w:rsidRPr="005C56CB">
        <w:rPr>
          <w:color w:val="000000"/>
          <w:sz w:val="23"/>
          <w:szCs w:val="23"/>
        </w:rPr>
        <w:br/>
        <w:t>С) инструментальная музыка</w:t>
      </w:r>
      <w:r w:rsidRPr="005C56CB">
        <w:rPr>
          <w:color w:val="000000"/>
          <w:sz w:val="23"/>
          <w:szCs w:val="23"/>
        </w:rPr>
        <w:br/>
        <w:t>D) музыка к кинофильмам</w:t>
      </w:r>
    </w:p>
    <w:p w:rsidR="00CE45DF" w:rsidRPr="005C56CB" w:rsidRDefault="00CE45DF" w:rsidP="00933338">
      <w:pPr>
        <w:pStyle w:val="a9"/>
        <w:numPr>
          <w:ilvl w:val="0"/>
          <w:numId w:val="7"/>
        </w:numPr>
        <w:shd w:val="clear" w:color="auto" w:fill="FFFFFF"/>
        <w:spacing w:before="0" w:beforeAutospacing="0" w:after="162" w:afterAutospacing="0"/>
        <w:rPr>
          <w:color w:val="000000"/>
          <w:sz w:val="23"/>
          <w:szCs w:val="23"/>
        </w:rPr>
      </w:pPr>
      <w:r w:rsidRPr="005C56CB">
        <w:rPr>
          <w:b/>
          <w:bCs/>
          <w:i/>
          <w:iCs/>
          <w:color w:val="000000"/>
          <w:sz w:val="23"/>
          <w:szCs w:val="23"/>
        </w:rPr>
        <w:t>Какой балет не принадлежит творчеству П.И. Чайковского:</w:t>
      </w:r>
      <w:r w:rsidRPr="005C56CB">
        <w:rPr>
          <w:b/>
          <w:bCs/>
          <w:i/>
          <w:iCs/>
          <w:color w:val="000000"/>
          <w:sz w:val="23"/>
          <w:szCs w:val="23"/>
        </w:rPr>
        <w:br/>
      </w:r>
      <w:r w:rsidRPr="005C56CB">
        <w:rPr>
          <w:color w:val="000000"/>
          <w:sz w:val="23"/>
          <w:szCs w:val="23"/>
        </w:rPr>
        <w:t>А) «Щелкунчик»</w:t>
      </w:r>
      <w:r w:rsidRPr="005C56CB">
        <w:rPr>
          <w:color w:val="000000"/>
          <w:sz w:val="23"/>
          <w:szCs w:val="23"/>
        </w:rPr>
        <w:br/>
        <w:t>В) «Любовь к трем апельсинам»</w:t>
      </w:r>
      <w:r w:rsidRPr="005C56CB">
        <w:rPr>
          <w:color w:val="000000"/>
          <w:sz w:val="23"/>
          <w:szCs w:val="23"/>
        </w:rPr>
        <w:br/>
        <w:t>С) «Лебединое озеро»</w:t>
      </w:r>
      <w:r w:rsidRPr="005C56CB">
        <w:rPr>
          <w:color w:val="000000"/>
          <w:sz w:val="23"/>
          <w:szCs w:val="23"/>
        </w:rPr>
        <w:br/>
        <w:t>D) «Спящая красавица»</w:t>
      </w:r>
    </w:p>
    <w:p w:rsidR="00CE45DF" w:rsidRPr="005C56CB" w:rsidRDefault="00CE45DF" w:rsidP="00933338">
      <w:pPr>
        <w:pStyle w:val="a9"/>
        <w:numPr>
          <w:ilvl w:val="0"/>
          <w:numId w:val="7"/>
        </w:numPr>
        <w:shd w:val="clear" w:color="auto" w:fill="FFFFFF"/>
        <w:spacing w:before="0" w:beforeAutospacing="0" w:after="162" w:afterAutospacing="0"/>
        <w:rPr>
          <w:color w:val="000000"/>
          <w:sz w:val="23"/>
          <w:szCs w:val="23"/>
        </w:rPr>
      </w:pPr>
      <w:r w:rsidRPr="005C56CB">
        <w:rPr>
          <w:b/>
          <w:bCs/>
          <w:i/>
          <w:iCs/>
          <w:color w:val="000000"/>
          <w:sz w:val="23"/>
          <w:szCs w:val="23"/>
        </w:rPr>
        <w:t>«Аккорд» - это:</w:t>
      </w:r>
      <w:r w:rsidRPr="005C56CB">
        <w:rPr>
          <w:b/>
          <w:bCs/>
          <w:i/>
          <w:iCs/>
          <w:color w:val="000000"/>
          <w:sz w:val="23"/>
          <w:szCs w:val="23"/>
        </w:rPr>
        <w:br/>
      </w:r>
      <w:r w:rsidRPr="005C56CB">
        <w:rPr>
          <w:color w:val="000000"/>
          <w:sz w:val="23"/>
          <w:szCs w:val="23"/>
        </w:rPr>
        <w:t>А) название музыкального жанра</w:t>
      </w:r>
      <w:r w:rsidRPr="005C56CB">
        <w:rPr>
          <w:color w:val="000000"/>
          <w:sz w:val="23"/>
          <w:szCs w:val="23"/>
        </w:rPr>
        <w:br/>
        <w:t>В) созвучие из трех и более звуков</w:t>
      </w:r>
      <w:r w:rsidRPr="005C56CB">
        <w:rPr>
          <w:color w:val="000000"/>
          <w:sz w:val="23"/>
          <w:szCs w:val="23"/>
        </w:rPr>
        <w:br/>
        <w:t>С) обозначение лада</w:t>
      </w:r>
      <w:r w:rsidRPr="005C56CB">
        <w:rPr>
          <w:color w:val="000000"/>
          <w:sz w:val="23"/>
          <w:szCs w:val="23"/>
        </w:rPr>
        <w:br/>
        <w:t>D) фамилия композитора</w:t>
      </w:r>
    </w:p>
    <w:p w:rsidR="00CE45DF" w:rsidRPr="005C56CB" w:rsidRDefault="00CE45DF" w:rsidP="00933338">
      <w:pPr>
        <w:pStyle w:val="a9"/>
        <w:numPr>
          <w:ilvl w:val="0"/>
          <w:numId w:val="7"/>
        </w:numPr>
        <w:shd w:val="clear" w:color="auto" w:fill="FFFFFF"/>
        <w:spacing w:before="0" w:beforeAutospacing="0" w:after="162" w:afterAutospacing="0"/>
        <w:rPr>
          <w:color w:val="000000"/>
          <w:sz w:val="23"/>
          <w:szCs w:val="23"/>
        </w:rPr>
      </w:pPr>
      <w:r w:rsidRPr="005C56CB">
        <w:rPr>
          <w:b/>
          <w:bCs/>
          <w:i/>
          <w:iCs/>
          <w:color w:val="000000"/>
          <w:sz w:val="23"/>
          <w:szCs w:val="23"/>
        </w:rPr>
        <w:t>«Увертюра» - это:</w:t>
      </w:r>
      <w:r w:rsidRPr="005C56CB">
        <w:rPr>
          <w:b/>
          <w:bCs/>
          <w:i/>
          <w:iCs/>
          <w:color w:val="000000"/>
          <w:sz w:val="23"/>
          <w:szCs w:val="23"/>
        </w:rPr>
        <w:br/>
      </w:r>
      <w:r w:rsidRPr="005C56CB">
        <w:rPr>
          <w:color w:val="000000"/>
          <w:sz w:val="23"/>
          <w:szCs w:val="23"/>
        </w:rPr>
        <w:t>А) название музыкального инструмента</w:t>
      </w:r>
      <w:r w:rsidRPr="005C56CB">
        <w:rPr>
          <w:color w:val="000000"/>
          <w:sz w:val="23"/>
          <w:szCs w:val="23"/>
        </w:rPr>
        <w:br/>
        <w:t>В) название оперы</w:t>
      </w:r>
      <w:r w:rsidRPr="005C56CB">
        <w:rPr>
          <w:color w:val="000000"/>
          <w:sz w:val="23"/>
          <w:szCs w:val="23"/>
        </w:rPr>
        <w:br/>
        <w:t>С) оркестровое вступление</w:t>
      </w:r>
      <w:r w:rsidRPr="005C56CB">
        <w:rPr>
          <w:color w:val="000000"/>
          <w:sz w:val="23"/>
          <w:szCs w:val="23"/>
        </w:rPr>
        <w:br/>
        <w:t>D) форма музыкального произведения</w:t>
      </w:r>
    </w:p>
    <w:p w:rsidR="00CE45DF" w:rsidRPr="005C56CB" w:rsidRDefault="00CE45DF" w:rsidP="00933338">
      <w:pPr>
        <w:pStyle w:val="a9"/>
        <w:numPr>
          <w:ilvl w:val="0"/>
          <w:numId w:val="7"/>
        </w:numPr>
        <w:shd w:val="clear" w:color="auto" w:fill="FFFFFF"/>
        <w:spacing w:before="0" w:beforeAutospacing="0" w:after="162" w:afterAutospacing="0"/>
        <w:rPr>
          <w:color w:val="000000"/>
          <w:sz w:val="23"/>
          <w:szCs w:val="23"/>
        </w:rPr>
      </w:pPr>
      <w:r w:rsidRPr="005C56CB">
        <w:rPr>
          <w:b/>
          <w:bCs/>
          <w:i/>
          <w:iCs/>
          <w:color w:val="000000"/>
          <w:sz w:val="23"/>
          <w:szCs w:val="23"/>
        </w:rPr>
        <w:t>Композитор, написавший большое количество оперетт:</w:t>
      </w:r>
      <w:r w:rsidRPr="005C56CB">
        <w:rPr>
          <w:b/>
          <w:bCs/>
          <w:i/>
          <w:iCs/>
          <w:color w:val="000000"/>
          <w:sz w:val="23"/>
          <w:szCs w:val="23"/>
        </w:rPr>
        <w:br/>
      </w:r>
      <w:r w:rsidRPr="005C56CB">
        <w:rPr>
          <w:color w:val="000000"/>
          <w:sz w:val="23"/>
          <w:szCs w:val="23"/>
        </w:rPr>
        <w:t>А) С.С. Прокофьев</w:t>
      </w:r>
      <w:r w:rsidRPr="005C56CB">
        <w:rPr>
          <w:color w:val="000000"/>
          <w:sz w:val="23"/>
          <w:szCs w:val="23"/>
        </w:rPr>
        <w:br/>
        <w:t xml:space="preserve">В) Ф. </w:t>
      </w:r>
      <w:proofErr w:type="spellStart"/>
      <w:r w:rsidRPr="005C56CB">
        <w:rPr>
          <w:color w:val="000000"/>
          <w:sz w:val="23"/>
          <w:szCs w:val="23"/>
        </w:rPr>
        <w:t>Легар</w:t>
      </w:r>
      <w:proofErr w:type="spellEnd"/>
      <w:r w:rsidRPr="005C56CB">
        <w:rPr>
          <w:color w:val="000000"/>
          <w:sz w:val="23"/>
          <w:szCs w:val="23"/>
        </w:rPr>
        <w:br/>
        <w:t>С) В.А. Моцарт</w:t>
      </w:r>
      <w:r w:rsidRPr="005C56CB">
        <w:rPr>
          <w:color w:val="000000"/>
          <w:sz w:val="23"/>
          <w:szCs w:val="23"/>
        </w:rPr>
        <w:br/>
        <w:t>D) П.И. Чайковский</w:t>
      </w:r>
    </w:p>
    <w:p w:rsidR="00CE45DF" w:rsidRPr="005C56CB" w:rsidRDefault="00CE45DF" w:rsidP="00933338">
      <w:pPr>
        <w:pStyle w:val="a9"/>
        <w:numPr>
          <w:ilvl w:val="0"/>
          <w:numId w:val="7"/>
        </w:numPr>
        <w:shd w:val="clear" w:color="auto" w:fill="FFFFFF"/>
        <w:spacing w:before="0" w:beforeAutospacing="0" w:after="162" w:afterAutospacing="0"/>
        <w:rPr>
          <w:color w:val="000000"/>
          <w:sz w:val="23"/>
          <w:szCs w:val="23"/>
        </w:rPr>
      </w:pPr>
      <w:r w:rsidRPr="005C56CB">
        <w:rPr>
          <w:b/>
          <w:bCs/>
          <w:i/>
          <w:iCs/>
          <w:color w:val="000000"/>
          <w:sz w:val="23"/>
          <w:szCs w:val="23"/>
        </w:rPr>
        <w:t>Автор, написавший около ста сказочных опер:</w:t>
      </w:r>
      <w:r w:rsidRPr="005C56CB">
        <w:rPr>
          <w:b/>
          <w:bCs/>
          <w:i/>
          <w:iCs/>
          <w:color w:val="000000"/>
          <w:sz w:val="23"/>
          <w:szCs w:val="23"/>
        </w:rPr>
        <w:br/>
      </w:r>
      <w:r w:rsidRPr="005C56CB">
        <w:rPr>
          <w:color w:val="000000"/>
          <w:sz w:val="23"/>
          <w:szCs w:val="23"/>
        </w:rPr>
        <w:t>А) В.А. Моцарт</w:t>
      </w:r>
      <w:r w:rsidRPr="005C56CB">
        <w:rPr>
          <w:color w:val="000000"/>
          <w:sz w:val="23"/>
          <w:szCs w:val="23"/>
        </w:rPr>
        <w:br/>
        <w:t>В) Н.А. Римский-Корсаков</w:t>
      </w:r>
      <w:r w:rsidRPr="005C56CB">
        <w:rPr>
          <w:color w:val="000000"/>
          <w:sz w:val="23"/>
          <w:szCs w:val="23"/>
        </w:rPr>
        <w:br/>
        <w:t>С) П.И. Чайковский</w:t>
      </w:r>
      <w:r w:rsidRPr="005C56CB">
        <w:rPr>
          <w:color w:val="000000"/>
          <w:sz w:val="23"/>
          <w:szCs w:val="23"/>
        </w:rPr>
        <w:br/>
        <w:t>D) И.С. Бах</w:t>
      </w:r>
    </w:p>
    <w:p w:rsidR="00CE45DF" w:rsidRPr="005C56CB" w:rsidRDefault="00CE45DF" w:rsidP="00933338">
      <w:pPr>
        <w:pStyle w:val="a9"/>
        <w:numPr>
          <w:ilvl w:val="0"/>
          <w:numId w:val="7"/>
        </w:numPr>
        <w:shd w:val="clear" w:color="auto" w:fill="FFFFFF"/>
        <w:spacing w:before="0" w:beforeAutospacing="0" w:after="162" w:afterAutospacing="0"/>
        <w:rPr>
          <w:color w:val="000000"/>
          <w:sz w:val="23"/>
          <w:szCs w:val="23"/>
        </w:rPr>
      </w:pPr>
      <w:r w:rsidRPr="005C56CB">
        <w:rPr>
          <w:b/>
          <w:bCs/>
          <w:i/>
          <w:iCs/>
          <w:color w:val="000000"/>
          <w:sz w:val="23"/>
          <w:szCs w:val="23"/>
        </w:rPr>
        <w:t>Жанр, объединяющий в себе музыку, сценическое действие, литературу, хореографию, живопись:</w:t>
      </w:r>
      <w:r w:rsidRPr="005C56CB">
        <w:rPr>
          <w:b/>
          <w:bCs/>
          <w:i/>
          <w:iCs/>
          <w:color w:val="000000"/>
          <w:sz w:val="23"/>
          <w:szCs w:val="23"/>
        </w:rPr>
        <w:br/>
      </w:r>
      <w:r w:rsidRPr="005C56CB">
        <w:rPr>
          <w:color w:val="000000"/>
          <w:sz w:val="23"/>
          <w:szCs w:val="23"/>
        </w:rPr>
        <w:t>А) симфония</w:t>
      </w:r>
      <w:r w:rsidRPr="005C56CB">
        <w:rPr>
          <w:color w:val="000000"/>
          <w:sz w:val="23"/>
          <w:szCs w:val="23"/>
        </w:rPr>
        <w:br/>
        <w:t>В) песня</w:t>
      </w:r>
      <w:r w:rsidRPr="005C56CB">
        <w:rPr>
          <w:color w:val="000000"/>
          <w:sz w:val="23"/>
          <w:szCs w:val="23"/>
        </w:rPr>
        <w:br/>
        <w:t>С) балет</w:t>
      </w:r>
      <w:r w:rsidRPr="005C56CB">
        <w:rPr>
          <w:color w:val="000000"/>
          <w:sz w:val="23"/>
          <w:szCs w:val="23"/>
        </w:rPr>
        <w:br/>
        <w:t>D) баллада</w:t>
      </w:r>
    </w:p>
    <w:p w:rsidR="00CE45DF" w:rsidRPr="005C56CB" w:rsidRDefault="00CE45DF" w:rsidP="00933338">
      <w:pPr>
        <w:pStyle w:val="a9"/>
        <w:numPr>
          <w:ilvl w:val="0"/>
          <w:numId w:val="7"/>
        </w:numPr>
        <w:shd w:val="clear" w:color="auto" w:fill="FFFFFF"/>
        <w:spacing w:before="0" w:beforeAutospacing="0" w:after="162" w:afterAutospacing="0"/>
        <w:rPr>
          <w:color w:val="000000"/>
          <w:sz w:val="23"/>
          <w:szCs w:val="23"/>
        </w:rPr>
      </w:pPr>
      <w:r w:rsidRPr="005C56CB">
        <w:rPr>
          <w:b/>
          <w:bCs/>
          <w:i/>
          <w:iCs/>
          <w:color w:val="000000"/>
          <w:sz w:val="23"/>
          <w:szCs w:val="23"/>
        </w:rPr>
        <w:t>Слово, употребляемое в музыке и живописи:</w:t>
      </w:r>
      <w:r w:rsidRPr="005C56CB">
        <w:rPr>
          <w:b/>
          <w:bCs/>
          <w:i/>
          <w:iCs/>
          <w:color w:val="000000"/>
          <w:sz w:val="23"/>
          <w:szCs w:val="23"/>
        </w:rPr>
        <w:br/>
      </w:r>
      <w:r w:rsidRPr="005C56CB">
        <w:rPr>
          <w:color w:val="000000"/>
          <w:sz w:val="23"/>
          <w:szCs w:val="23"/>
        </w:rPr>
        <w:t>А) этюд</w:t>
      </w:r>
      <w:r w:rsidRPr="005C56CB">
        <w:rPr>
          <w:color w:val="000000"/>
          <w:sz w:val="23"/>
          <w:szCs w:val="23"/>
        </w:rPr>
        <w:br/>
        <w:t>В) фреска</w:t>
      </w:r>
      <w:r w:rsidRPr="005C56CB">
        <w:rPr>
          <w:color w:val="000000"/>
          <w:sz w:val="23"/>
          <w:szCs w:val="23"/>
        </w:rPr>
        <w:br/>
        <w:t>С) тембр</w:t>
      </w:r>
      <w:r w:rsidRPr="005C56CB">
        <w:rPr>
          <w:color w:val="000000"/>
          <w:sz w:val="23"/>
          <w:szCs w:val="23"/>
        </w:rPr>
        <w:br/>
        <w:t>D) оркестр</w:t>
      </w:r>
    </w:p>
    <w:p w:rsidR="00CE45DF" w:rsidRPr="005C56CB" w:rsidRDefault="00CE45DF" w:rsidP="00933338">
      <w:pPr>
        <w:pStyle w:val="a9"/>
        <w:numPr>
          <w:ilvl w:val="0"/>
          <w:numId w:val="7"/>
        </w:numPr>
        <w:shd w:val="clear" w:color="auto" w:fill="FFFFFF"/>
        <w:spacing w:before="0" w:beforeAutospacing="0" w:after="162" w:afterAutospacing="0"/>
        <w:rPr>
          <w:color w:val="000000"/>
          <w:sz w:val="23"/>
          <w:szCs w:val="23"/>
        </w:rPr>
      </w:pPr>
      <w:r w:rsidRPr="005C56CB">
        <w:rPr>
          <w:b/>
          <w:bCs/>
          <w:i/>
          <w:iCs/>
          <w:color w:val="000000"/>
          <w:sz w:val="23"/>
          <w:szCs w:val="23"/>
        </w:rPr>
        <w:t>Жанр оперы «Борис Годунов»:</w:t>
      </w:r>
      <w:r w:rsidRPr="005C56CB">
        <w:rPr>
          <w:b/>
          <w:bCs/>
          <w:i/>
          <w:iCs/>
          <w:color w:val="000000"/>
          <w:sz w:val="23"/>
          <w:szCs w:val="23"/>
        </w:rPr>
        <w:br/>
      </w:r>
      <w:r w:rsidRPr="005C56CB">
        <w:rPr>
          <w:color w:val="000000"/>
          <w:sz w:val="23"/>
          <w:szCs w:val="23"/>
        </w:rPr>
        <w:t>А) эпическая сказка</w:t>
      </w:r>
      <w:r w:rsidRPr="005C56CB">
        <w:rPr>
          <w:color w:val="000000"/>
          <w:sz w:val="23"/>
          <w:szCs w:val="23"/>
        </w:rPr>
        <w:br/>
      </w:r>
      <w:r w:rsidRPr="005C56CB">
        <w:rPr>
          <w:color w:val="000000"/>
          <w:sz w:val="23"/>
          <w:szCs w:val="23"/>
        </w:rPr>
        <w:lastRenderedPageBreak/>
        <w:t>В) историческая драма</w:t>
      </w:r>
      <w:r w:rsidRPr="005C56CB">
        <w:rPr>
          <w:color w:val="000000"/>
          <w:sz w:val="23"/>
          <w:szCs w:val="23"/>
        </w:rPr>
        <w:br/>
        <w:t>С) лирика</w:t>
      </w:r>
      <w:r w:rsidRPr="005C56CB">
        <w:rPr>
          <w:color w:val="000000"/>
          <w:sz w:val="23"/>
          <w:szCs w:val="23"/>
        </w:rPr>
        <w:br/>
        <w:t>D) сатира</w:t>
      </w:r>
    </w:p>
    <w:p w:rsidR="00CE45DF" w:rsidRPr="005C56CB" w:rsidRDefault="00CE45DF" w:rsidP="00933338">
      <w:pPr>
        <w:pStyle w:val="a9"/>
        <w:numPr>
          <w:ilvl w:val="0"/>
          <w:numId w:val="7"/>
        </w:numPr>
        <w:shd w:val="clear" w:color="auto" w:fill="FFFFFF"/>
        <w:spacing w:before="0" w:beforeAutospacing="0" w:after="162" w:afterAutospacing="0"/>
        <w:rPr>
          <w:color w:val="000000"/>
          <w:sz w:val="23"/>
          <w:szCs w:val="23"/>
        </w:rPr>
      </w:pPr>
      <w:r w:rsidRPr="005C56CB">
        <w:rPr>
          <w:b/>
          <w:bCs/>
          <w:i/>
          <w:iCs/>
          <w:color w:val="000000"/>
          <w:sz w:val="23"/>
          <w:szCs w:val="23"/>
        </w:rPr>
        <w:t>«Либретто» - это:</w:t>
      </w:r>
      <w:r w:rsidRPr="005C56CB">
        <w:rPr>
          <w:b/>
          <w:bCs/>
          <w:i/>
          <w:iCs/>
          <w:color w:val="000000"/>
          <w:sz w:val="23"/>
          <w:szCs w:val="23"/>
        </w:rPr>
        <w:br/>
      </w:r>
      <w:r w:rsidRPr="005C56CB">
        <w:rPr>
          <w:color w:val="000000"/>
          <w:sz w:val="23"/>
          <w:szCs w:val="23"/>
        </w:rPr>
        <w:t>А) пьеса для постановки на сцене</w:t>
      </w:r>
      <w:r w:rsidRPr="005C56CB">
        <w:rPr>
          <w:color w:val="000000"/>
          <w:sz w:val="23"/>
          <w:szCs w:val="23"/>
        </w:rPr>
        <w:br/>
        <w:t>В) название музыкального инструмента</w:t>
      </w:r>
      <w:r w:rsidRPr="005C56CB">
        <w:rPr>
          <w:color w:val="000000"/>
          <w:sz w:val="23"/>
          <w:szCs w:val="23"/>
        </w:rPr>
        <w:br/>
        <w:t>С) название танца</w:t>
      </w:r>
      <w:r w:rsidRPr="005C56CB">
        <w:rPr>
          <w:color w:val="000000"/>
          <w:sz w:val="23"/>
          <w:szCs w:val="23"/>
        </w:rPr>
        <w:br/>
        <w:t>D) обозначение темпа</w:t>
      </w:r>
    </w:p>
    <w:p w:rsidR="00CE45DF" w:rsidRPr="005C56CB" w:rsidRDefault="00CE45DF" w:rsidP="00933338">
      <w:pPr>
        <w:pStyle w:val="a9"/>
        <w:numPr>
          <w:ilvl w:val="0"/>
          <w:numId w:val="7"/>
        </w:numPr>
        <w:shd w:val="clear" w:color="auto" w:fill="FFFFFF"/>
        <w:spacing w:before="0" w:beforeAutospacing="0" w:after="162" w:afterAutospacing="0"/>
        <w:rPr>
          <w:color w:val="000000"/>
          <w:sz w:val="23"/>
          <w:szCs w:val="23"/>
        </w:rPr>
      </w:pPr>
      <w:r w:rsidRPr="005C56CB">
        <w:rPr>
          <w:b/>
          <w:bCs/>
          <w:i/>
          <w:iCs/>
          <w:color w:val="000000"/>
          <w:sz w:val="23"/>
          <w:szCs w:val="23"/>
        </w:rPr>
        <w:t>На какой линейке пишется нота МИ:</w:t>
      </w:r>
      <w:r w:rsidRPr="005C56CB">
        <w:rPr>
          <w:b/>
          <w:bCs/>
          <w:i/>
          <w:iCs/>
          <w:color w:val="000000"/>
          <w:sz w:val="23"/>
          <w:szCs w:val="23"/>
        </w:rPr>
        <w:br/>
      </w:r>
      <w:proofErr w:type="gramStart"/>
      <w:r w:rsidRPr="005C56CB">
        <w:rPr>
          <w:color w:val="000000"/>
          <w:sz w:val="23"/>
          <w:szCs w:val="23"/>
        </w:rPr>
        <w:t>А) на первой</w:t>
      </w:r>
      <w:r w:rsidRPr="005C56CB">
        <w:rPr>
          <w:color w:val="000000"/>
          <w:sz w:val="23"/>
          <w:szCs w:val="23"/>
        </w:rPr>
        <w:br/>
        <w:t>В) на второй</w:t>
      </w:r>
      <w:r w:rsidRPr="005C56CB">
        <w:rPr>
          <w:color w:val="000000"/>
          <w:sz w:val="23"/>
          <w:szCs w:val="23"/>
        </w:rPr>
        <w:br/>
        <w:t>С) на третей</w:t>
      </w:r>
      <w:r w:rsidRPr="005C56CB">
        <w:rPr>
          <w:color w:val="000000"/>
          <w:sz w:val="23"/>
          <w:szCs w:val="23"/>
        </w:rPr>
        <w:br/>
        <w:t>D) на четвертой</w:t>
      </w:r>
      <w:proofErr w:type="gramEnd"/>
    </w:p>
    <w:p w:rsidR="00CE45DF" w:rsidRPr="005C56CB" w:rsidRDefault="00CE45DF" w:rsidP="00933338">
      <w:pPr>
        <w:pStyle w:val="a9"/>
        <w:numPr>
          <w:ilvl w:val="0"/>
          <w:numId w:val="7"/>
        </w:numPr>
        <w:shd w:val="clear" w:color="auto" w:fill="FFFFFF"/>
        <w:spacing w:before="0" w:beforeAutospacing="0" w:after="162" w:afterAutospacing="0"/>
        <w:rPr>
          <w:color w:val="000000"/>
          <w:sz w:val="23"/>
          <w:szCs w:val="23"/>
        </w:rPr>
      </w:pPr>
      <w:r w:rsidRPr="005C56CB">
        <w:rPr>
          <w:b/>
          <w:bCs/>
          <w:i/>
          <w:iCs/>
          <w:color w:val="000000"/>
          <w:sz w:val="23"/>
          <w:szCs w:val="23"/>
        </w:rPr>
        <w:t>Какая опера написана П.И. Чайковским:</w:t>
      </w:r>
      <w:r w:rsidRPr="005C56CB">
        <w:rPr>
          <w:b/>
          <w:bCs/>
          <w:i/>
          <w:iCs/>
          <w:color w:val="000000"/>
          <w:sz w:val="23"/>
          <w:szCs w:val="23"/>
        </w:rPr>
        <w:br/>
      </w:r>
      <w:r w:rsidRPr="005C56CB">
        <w:rPr>
          <w:color w:val="000000"/>
          <w:sz w:val="23"/>
          <w:szCs w:val="23"/>
        </w:rPr>
        <w:t>А) «Иван Сусанин»</w:t>
      </w:r>
      <w:r w:rsidRPr="005C56CB">
        <w:rPr>
          <w:color w:val="000000"/>
          <w:sz w:val="23"/>
          <w:szCs w:val="23"/>
        </w:rPr>
        <w:br/>
        <w:t>В) «Борис Годунов»</w:t>
      </w:r>
      <w:r w:rsidRPr="005C56CB">
        <w:rPr>
          <w:color w:val="000000"/>
          <w:sz w:val="23"/>
          <w:szCs w:val="23"/>
        </w:rPr>
        <w:br/>
        <w:t>С) «Евгений Онегин»</w:t>
      </w:r>
      <w:r w:rsidRPr="005C56CB">
        <w:rPr>
          <w:color w:val="000000"/>
          <w:sz w:val="23"/>
          <w:szCs w:val="23"/>
        </w:rPr>
        <w:br/>
        <w:t>D) «Дон Жуан»</w:t>
      </w:r>
    </w:p>
    <w:p w:rsidR="00CE45DF" w:rsidRPr="005C56CB" w:rsidRDefault="00CE45DF" w:rsidP="00933338">
      <w:pPr>
        <w:pStyle w:val="a9"/>
        <w:numPr>
          <w:ilvl w:val="0"/>
          <w:numId w:val="7"/>
        </w:numPr>
        <w:shd w:val="clear" w:color="auto" w:fill="FFFFFF"/>
        <w:spacing w:before="0" w:beforeAutospacing="0" w:after="162" w:afterAutospacing="0"/>
        <w:rPr>
          <w:color w:val="000000"/>
          <w:sz w:val="23"/>
          <w:szCs w:val="23"/>
        </w:rPr>
      </w:pPr>
      <w:r w:rsidRPr="005C56CB">
        <w:rPr>
          <w:b/>
          <w:bCs/>
          <w:i/>
          <w:iCs/>
          <w:color w:val="000000"/>
          <w:sz w:val="23"/>
          <w:szCs w:val="23"/>
        </w:rPr>
        <w:t>Автор оперы «Садко»:</w:t>
      </w:r>
      <w:r w:rsidRPr="005C56CB">
        <w:rPr>
          <w:color w:val="000000"/>
          <w:sz w:val="23"/>
          <w:szCs w:val="23"/>
        </w:rPr>
        <w:br/>
        <w:t>А) П.И. Чайковский</w:t>
      </w:r>
      <w:r w:rsidRPr="005C56CB">
        <w:rPr>
          <w:color w:val="000000"/>
          <w:sz w:val="23"/>
          <w:szCs w:val="23"/>
        </w:rPr>
        <w:br/>
        <w:t>В) Н.А. Римский-Корсаков</w:t>
      </w:r>
      <w:r w:rsidRPr="005C56CB">
        <w:rPr>
          <w:color w:val="000000"/>
          <w:sz w:val="23"/>
          <w:szCs w:val="23"/>
        </w:rPr>
        <w:br/>
        <w:t>С) Г. Свиридов</w:t>
      </w:r>
      <w:r w:rsidRPr="005C56CB">
        <w:rPr>
          <w:color w:val="000000"/>
          <w:sz w:val="23"/>
          <w:szCs w:val="23"/>
        </w:rPr>
        <w:br/>
        <w:t>D) М.И. Глинка</w:t>
      </w:r>
    </w:p>
    <w:p w:rsidR="00CE45DF" w:rsidRPr="005C56CB" w:rsidRDefault="00CE45DF" w:rsidP="00933338">
      <w:pPr>
        <w:pStyle w:val="a9"/>
        <w:numPr>
          <w:ilvl w:val="0"/>
          <w:numId w:val="7"/>
        </w:numPr>
        <w:shd w:val="clear" w:color="auto" w:fill="FFFFFF"/>
        <w:spacing w:before="0" w:beforeAutospacing="0" w:after="162" w:afterAutospacing="0"/>
        <w:rPr>
          <w:color w:val="000000"/>
          <w:sz w:val="23"/>
          <w:szCs w:val="23"/>
        </w:rPr>
      </w:pPr>
      <w:r w:rsidRPr="005C56CB">
        <w:rPr>
          <w:b/>
          <w:bCs/>
          <w:i/>
          <w:iCs/>
          <w:color w:val="000000"/>
          <w:sz w:val="23"/>
          <w:szCs w:val="23"/>
        </w:rPr>
        <w:t>Инструменты, не входящие в струнную группу симфонического оркестра:</w:t>
      </w:r>
      <w:r w:rsidRPr="005C56CB">
        <w:rPr>
          <w:color w:val="000000"/>
          <w:sz w:val="23"/>
          <w:szCs w:val="23"/>
        </w:rPr>
        <w:br/>
        <w:t>А) виолончель</w:t>
      </w:r>
      <w:r w:rsidRPr="005C56CB">
        <w:rPr>
          <w:color w:val="000000"/>
          <w:sz w:val="23"/>
          <w:szCs w:val="23"/>
        </w:rPr>
        <w:br/>
        <w:t>В) скрипка</w:t>
      </w:r>
      <w:r w:rsidRPr="005C56CB">
        <w:rPr>
          <w:color w:val="000000"/>
          <w:sz w:val="23"/>
          <w:szCs w:val="23"/>
        </w:rPr>
        <w:br/>
        <w:t>С) контрабас</w:t>
      </w:r>
      <w:r w:rsidRPr="005C56CB">
        <w:rPr>
          <w:color w:val="000000"/>
          <w:sz w:val="23"/>
          <w:szCs w:val="23"/>
        </w:rPr>
        <w:br/>
        <w:t>D) гобой</w:t>
      </w:r>
    </w:p>
    <w:p w:rsidR="00CE45DF" w:rsidRPr="005C56CB" w:rsidRDefault="00CE45DF" w:rsidP="00933338">
      <w:pPr>
        <w:pStyle w:val="a9"/>
        <w:numPr>
          <w:ilvl w:val="0"/>
          <w:numId w:val="7"/>
        </w:numPr>
        <w:shd w:val="clear" w:color="auto" w:fill="FFFFFF"/>
        <w:spacing w:before="0" w:beforeAutospacing="0" w:after="162" w:afterAutospacing="0"/>
        <w:rPr>
          <w:color w:val="000000"/>
          <w:sz w:val="23"/>
          <w:szCs w:val="23"/>
        </w:rPr>
      </w:pPr>
      <w:r w:rsidRPr="005C56CB">
        <w:rPr>
          <w:b/>
          <w:bCs/>
          <w:i/>
          <w:iCs/>
          <w:color w:val="000000"/>
          <w:sz w:val="23"/>
          <w:szCs w:val="23"/>
        </w:rPr>
        <w:t>«Цикл» -</w:t>
      </w:r>
      <w:r w:rsidRPr="005C56CB">
        <w:rPr>
          <w:color w:val="000000"/>
          <w:sz w:val="23"/>
          <w:szCs w:val="23"/>
        </w:rPr>
        <w:t> </w:t>
      </w:r>
      <w:r w:rsidRPr="005C56CB">
        <w:rPr>
          <w:b/>
          <w:bCs/>
          <w:i/>
          <w:iCs/>
          <w:color w:val="000000"/>
          <w:sz w:val="23"/>
          <w:szCs w:val="23"/>
        </w:rPr>
        <w:t>это:</w:t>
      </w:r>
      <w:r w:rsidRPr="005C56CB">
        <w:rPr>
          <w:color w:val="000000"/>
          <w:sz w:val="23"/>
          <w:szCs w:val="23"/>
        </w:rPr>
        <w:br/>
        <w:t>А) несколько пьес под общим названием</w:t>
      </w:r>
      <w:r w:rsidRPr="005C56CB">
        <w:rPr>
          <w:color w:val="000000"/>
          <w:sz w:val="23"/>
          <w:szCs w:val="23"/>
        </w:rPr>
        <w:br/>
        <w:t>В) форма музыкальных произведений</w:t>
      </w:r>
      <w:r w:rsidRPr="005C56CB">
        <w:rPr>
          <w:color w:val="000000"/>
          <w:sz w:val="23"/>
          <w:szCs w:val="23"/>
        </w:rPr>
        <w:br/>
        <w:t>С) совместное исполнение произведения</w:t>
      </w:r>
      <w:r w:rsidRPr="005C56CB">
        <w:rPr>
          <w:color w:val="000000"/>
          <w:sz w:val="23"/>
          <w:szCs w:val="23"/>
        </w:rPr>
        <w:br/>
        <w:t>D) вид музыкального сопровождения</w:t>
      </w:r>
    </w:p>
    <w:p w:rsidR="00CE45DF" w:rsidRPr="005C56CB" w:rsidRDefault="00CE45DF" w:rsidP="00933338">
      <w:pPr>
        <w:pStyle w:val="a9"/>
        <w:numPr>
          <w:ilvl w:val="0"/>
          <w:numId w:val="7"/>
        </w:numPr>
        <w:shd w:val="clear" w:color="auto" w:fill="FFFFFF"/>
        <w:spacing w:before="0" w:beforeAutospacing="0" w:after="162" w:afterAutospacing="0"/>
        <w:rPr>
          <w:color w:val="000000"/>
          <w:sz w:val="23"/>
          <w:szCs w:val="23"/>
        </w:rPr>
      </w:pPr>
      <w:r w:rsidRPr="005C56CB">
        <w:rPr>
          <w:b/>
          <w:bCs/>
          <w:i/>
          <w:iCs/>
          <w:color w:val="000000"/>
          <w:sz w:val="23"/>
          <w:szCs w:val="23"/>
        </w:rPr>
        <w:t>Музыкальный цикл, написанный М.П. Мусоргским:</w:t>
      </w:r>
      <w:r w:rsidRPr="005C56CB">
        <w:rPr>
          <w:b/>
          <w:bCs/>
          <w:i/>
          <w:iCs/>
          <w:color w:val="000000"/>
          <w:sz w:val="23"/>
          <w:szCs w:val="23"/>
        </w:rPr>
        <w:br/>
      </w:r>
      <w:r w:rsidRPr="005C56CB">
        <w:rPr>
          <w:color w:val="000000"/>
          <w:sz w:val="23"/>
          <w:szCs w:val="23"/>
        </w:rPr>
        <w:t xml:space="preserve">А) «Пер </w:t>
      </w:r>
      <w:proofErr w:type="spellStart"/>
      <w:r w:rsidRPr="005C56CB">
        <w:rPr>
          <w:color w:val="000000"/>
          <w:sz w:val="23"/>
          <w:szCs w:val="23"/>
        </w:rPr>
        <w:t>Гюнт</w:t>
      </w:r>
      <w:proofErr w:type="spellEnd"/>
      <w:r w:rsidRPr="005C56CB">
        <w:rPr>
          <w:color w:val="000000"/>
          <w:sz w:val="23"/>
          <w:szCs w:val="23"/>
        </w:rPr>
        <w:t>»</w:t>
      </w:r>
      <w:r w:rsidRPr="005C56CB">
        <w:rPr>
          <w:color w:val="000000"/>
          <w:sz w:val="23"/>
          <w:szCs w:val="23"/>
        </w:rPr>
        <w:br/>
        <w:t>В) «Времена года»</w:t>
      </w:r>
      <w:r w:rsidRPr="005C56CB">
        <w:rPr>
          <w:color w:val="000000"/>
          <w:sz w:val="23"/>
          <w:szCs w:val="23"/>
        </w:rPr>
        <w:br/>
        <w:t>С) «Картинки с выставки»</w:t>
      </w:r>
      <w:r w:rsidRPr="005C56CB">
        <w:rPr>
          <w:color w:val="000000"/>
          <w:sz w:val="23"/>
          <w:szCs w:val="23"/>
        </w:rPr>
        <w:br/>
        <w:t>D) «Петя и волк»</w:t>
      </w:r>
    </w:p>
    <w:p w:rsidR="00CE45DF" w:rsidRPr="005C56CB" w:rsidRDefault="00CE45DF" w:rsidP="00933338">
      <w:pPr>
        <w:pStyle w:val="a9"/>
        <w:numPr>
          <w:ilvl w:val="0"/>
          <w:numId w:val="7"/>
        </w:numPr>
        <w:shd w:val="clear" w:color="auto" w:fill="FFFFFF"/>
        <w:spacing w:before="0" w:beforeAutospacing="0" w:after="162" w:afterAutospacing="0"/>
        <w:rPr>
          <w:color w:val="000000"/>
          <w:sz w:val="23"/>
          <w:szCs w:val="23"/>
        </w:rPr>
      </w:pPr>
      <w:r w:rsidRPr="005C56CB">
        <w:rPr>
          <w:b/>
          <w:bCs/>
          <w:i/>
          <w:iCs/>
          <w:color w:val="000000"/>
          <w:sz w:val="23"/>
          <w:szCs w:val="23"/>
        </w:rPr>
        <w:t>Балет С.С. Прокофьева:</w:t>
      </w:r>
      <w:r w:rsidRPr="005C56CB">
        <w:rPr>
          <w:b/>
          <w:bCs/>
          <w:i/>
          <w:iCs/>
          <w:color w:val="000000"/>
          <w:sz w:val="23"/>
          <w:szCs w:val="23"/>
        </w:rPr>
        <w:br/>
      </w:r>
      <w:r w:rsidRPr="005C56CB">
        <w:rPr>
          <w:color w:val="000000"/>
          <w:sz w:val="23"/>
          <w:szCs w:val="23"/>
        </w:rPr>
        <w:t>А) «Щелкунчик»</w:t>
      </w:r>
      <w:r w:rsidRPr="005C56CB">
        <w:rPr>
          <w:color w:val="000000"/>
          <w:sz w:val="23"/>
          <w:szCs w:val="23"/>
        </w:rPr>
        <w:br/>
        <w:t>В) «Жар-птица»</w:t>
      </w:r>
      <w:r w:rsidRPr="005C56CB">
        <w:rPr>
          <w:color w:val="000000"/>
          <w:sz w:val="23"/>
          <w:szCs w:val="23"/>
        </w:rPr>
        <w:br/>
        <w:t>С) «Спящая красавица»</w:t>
      </w:r>
      <w:r w:rsidRPr="005C56CB">
        <w:rPr>
          <w:color w:val="000000"/>
          <w:sz w:val="23"/>
          <w:szCs w:val="23"/>
        </w:rPr>
        <w:br/>
        <w:t>D) «Ромео и Джульетта»</w:t>
      </w:r>
    </w:p>
    <w:p w:rsidR="00CE45DF" w:rsidRPr="005C56CB" w:rsidRDefault="00CE45DF" w:rsidP="00933338">
      <w:pPr>
        <w:pStyle w:val="a9"/>
        <w:numPr>
          <w:ilvl w:val="0"/>
          <w:numId w:val="7"/>
        </w:numPr>
        <w:shd w:val="clear" w:color="auto" w:fill="FFFFFF"/>
        <w:spacing w:before="0" w:beforeAutospacing="0" w:after="162" w:afterAutospacing="0"/>
        <w:rPr>
          <w:color w:val="000000"/>
          <w:sz w:val="23"/>
          <w:szCs w:val="23"/>
        </w:rPr>
      </w:pPr>
      <w:r w:rsidRPr="005C56CB">
        <w:rPr>
          <w:b/>
          <w:bCs/>
          <w:i/>
          <w:iCs/>
          <w:color w:val="000000"/>
          <w:sz w:val="23"/>
          <w:szCs w:val="23"/>
        </w:rPr>
        <w:t>Какого номера нет в опере:</w:t>
      </w:r>
      <w:r w:rsidRPr="005C56CB">
        <w:rPr>
          <w:b/>
          <w:bCs/>
          <w:i/>
          <w:iCs/>
          <w:color w:val="000000"/>
          <w:sz w:val="23"/>
          <w:szCs w:val="23"/>
        </w:rPr>
        <w:br/>
      </w:r>
      <w:r w:rsidRPr="005C56CB">
        <w:rPr>
          <w:color w:val="000000"/>
          <w:sz w:val="23"/>
          <w:szCs w:val="23"/>
        </w:rPr>
        <w:t>А) арии</w:t>
      </w:r>
      <w:r w:rsidRPr="005C56CB">
        <w:rPr>
          <w:color w:val="000000"/>
          <w:sz w:val="23"/>
          <w:szCs w:val="23"/>
        </w:rPr>
        <w:br/>
        <w:t>В) дуэте</w:t>
      </w:r>
      <w:r w:rsidRPr="005C56CB">
        <w:rPr>
          <w:color w:val="000000"/>
          <w:sz w:val="23"/>
          <w:szCs w:val="23"/>
        </w:rPr>
        <w:br/>
        <w:t>С) ансамбля</w:t>
      </w:r>
      <w:r w:rsidRPr="005C56CB">
        <w:rPr>
          <w:color w:val="000000"/>
          <w:sz w:val="23"/>
          <w:szCs w:val="23"/>
        </w:rPr>
        <w:br/>
        <w:t>D) па-де-де</w:t>
      </w:r>
    </w:p>
    <w:p w:rsidR="00CE45DF" w:rsidRPr="005C56CB" w:rsidRDefault="00CE45DF" w:rsidP="00933338">
      <w:pPr>
        <w:pStyle w:val="a9"/>
        <w:numPr>
          <w:ilvl w:val="0"/>
          <w:numId w:val="7"/>
        </w:numPr>
        <w:shd w:val="clear" w:color="auto" w:fill="FFFFFF"/>
        <w:spacing w:before="0" w:beforeAutospacing="0" w:after="162" w:afterAutospacing="0"/>
        <w:rPr>
          <w:color w:val="000000"/>
          <w:sz w:val="23"/>
          <w:szCs w:val="23"/>
        </w:rPr>
      </w:pPr>
      <w:r w:rsidRPr="005C56CB">
        <w:rPr>
          <w:b/>
          <w:bCs/>
          <w:i/>
          <w:iCs/>
          <w:color w:val="000000"/>
          <w:sz w:val="23"/>
          <w:szCs w:val="23"/>
        </w:rPr>
        <w:t>Автор Богатырской симфонии:</w:t>
      </w:r>
      <w:r w:rsidRPr="005C56CB">
        <w:rPr>
          <w:b/>
          <w:bCs/>
          <w:i/>
          <w:iCs/>
          <w:color w:val="000000"/>
          <w:sz w:val="23"/>
          <w:szCs w:val="23"/>
        </w:rPr>
        <w:br/>
      </w:r>
      <w:r w:rsidRPr="005C56CB">
        <w:rPr>
          <w:color w:val="000000"/>
          <w:sz w:val="23"/>
          <w:szCs w:val="23"/>
        </w:rPr>
        <w:t>А) А.П. Бородин</w:t>
      </w:r>
      <w:r w:rsidRPr="005C56CB">
        <w:rPr>
          <w:color w:val="000000"/>
          <w:sz w:val="23"/>
          <w:szCs w:val="23"/>
        </w:rPr>
        <w:br/>
        <w:t>В) П.И. Чайковский</w:t>
      </w:r>
      <w:r w:rsidRPr="005C56CB">
        <w:rPr>
          <w:color w:val="000000"/>
          <w:sz w:val="23"/>
          <w:szCs w:val="23"/>
        </w:rPr>
        <w:br/>
      </w:r>
      <w:r w:rsidRPr="005C56CB">
        <w:rPr>
          <w:color w:val="000000"/>
          <w:sz w:val="23"/>
          <w:szCs w:val="23"/>
        </w:rPr>
        <w:lastRenderedPageBreak/>
        <w:t>С) М.И. Мусоргский</w:t>
      </w:r>
      <w:r w:rsidRPr="005C56CB">
        <w:rPr>
          <w:color w:val="000000"/>
          <w:sz w:val="23"/>
          <w:szCs w:val="23"/>
        </w:rPr>
        <w:br/>
        <w:t>D) С.С. Прокофьев</w:t>
      </w:r>
    </w:p>
    <w:p w:rsidR="00CE45DF" w:rsidRDefault="00CE45DF" w:rsidP="00CE45DF">
      <w:pPr>
        <w:pStyle w:val="a9"/>
        <w:shd w:val="clear" w:color="auto" w:fill="FFFFFF"/>
        <w:spacing w:before="0" w:beforeAutospacing="0" w:after="162" w:afterAutospacing="0"/>
      </w:pPr>
    </w:p>
    <w:p w:rsidR="00CE45DF" w:rsidRDefault="00CE45DF" w:rsidP="00CE45DF">
      <w:pPr>
        <w:rPr>
          <w:rFonts w:ascii="Times New Roman" w:hAnsi="Times New Roman" w:cs="Times New Roman"/>
          <w:b/>
          <w:sz w:val="28"/>
          <w:szCs w:val="28"/>
        </w:rPr>
      </w:pPr>
      <w:r>
        <w:rPr>
          <w:rFonts w:ascii="Times New Roman" w:hAnsi="Times New Roman" w:cs="Times New Roman"/>
          <w:b/>
          <w:sz w:val="28"/>
          <w:szCs w:val="28"/>
        </w:rPr>
        <w:t>Типовая  п</w:t>
      </w:r>
      <w:r w:rsidRPr="002B79C4">
        <w:rPr>
          <w:rFonts w:ascii="Times New Roman" w:hAnsi="Times New Roman" w:cs="Times New Roman"/>
          <w:b/>
          <w:sz w:val="28"/>
          <w:szCs w:val="28"/>
        </w:rPr>
        <w:t>олугодовая контрольная работа по музыке, 6 класс</w:t>
      </w:r>
    </w:p>
    <w:p w:rsidR="00CE45DF" w:rsidRPr="002B79C4" w:rsidRDefault="00CE45DF" w:rsidP="00CE45DF">
      <w:pPr>
        <w:pStyle w:val="a9"/>
        <w:shd w:val="clear" w:color="auto" w:fill="FFFFFF"/>
        <w:spacing w:before="0" w:beforeAutospacing="0" w:after="162" w:afterAutospacing="0"/>
        <w:rPr>
          <w:color w:val="000000"/>
        </w:rPr>
      </w:pPr>
      <w:r w:rsidRPr="002B79C4">
        <w:rPr>
          <w:color w:val="000000"/>
        </w:rPr>
        <w:t xml:space="preserve">1. </w:t>
      </w:r>
      <w:proofErr w:type="gramStart"/>
      <w:r w:rsidRPr="002B79C4">
        <w:rPr>
          <w:color w:val="000000"/>
        </w:rPr>
        <w:t>Звучание</w:t>
      </w:r>
      <w:proofErr w:type="gramEnd"/>
      <w:r w:rsidRPr="002B79C4">
        <w:rPr>
          <w:color w:val="000000"/>
        </w:rPr>
        <w:t xml:space="preserve"> какого инструмента усиливает живописность музыкального образа в «Сиренах» Дебюсси?</w:t>
      </w:r>
    </w:p>
    <w:p w:rsidR="00CE45DF" w:rsidRPr="002B79C4" w:rsidRDefault="00CE45DF" w:rsidP="00CE45DF">
      <w:pPr>
        <w:pStyle w:val="a9"/>
        <w:shd w:val="clear" w:color="auto" w:fill="FFFFFF"/>
        <w:spacing w:before="0" w:beforeAutospacing="0" w:after="162" w:afterAutospacing="0"/>
        <w:rPr>
          <w:color w:val="000000"/>
        </w:rPr>
      </w:pPr>
      <w:r w:rsidRPr="002B79C4">
        <w:rPr>
          <w:color w:val="000000"/>
        </w:rPr>
        <w:t>А) Кларнет;</w:t>
      </w:r>
    </w:p>
    <w:p w:rsidR="00CE45DF" w:rsidRPr="002B79C4" w:rsidRDefault="00CE45DF" w:rsidP="00CE45DF">
      <w:pPr>
        <w:pStyle w:val="a9"/>
        <w:shd w:val="clear" w:color="auto" w:fill="FFFFFF"/>
        <w:spacing w:before="0" w:beforeAutospacing="0" w:after="162" w:afterAutospacing="0"/>
        <w:rPr>
          <w:color w:val="000000"/>
        </w:rPr>
      </w:pPr>
      <w:r w:rsidRPr="002B79C4">
        <w:rPr>
          <w:color w:val="000000"/>
        </w:rPr>
        <w:t>Б) Арфа;</w:t>
      </w:r>
    </w:p>
    <w:p w:rsidR="00CE45DF" w:rsidRPr="002B79C4" w:rsidRDefault="00CE45DF" w:rsidP="00CE45DF">
      <w:pPr>
        <w:pStyle w:val="a9"/>
        <w:shd w:val="clear" w:color="auto" w:fill="FFFFFF"/>
        <w:spacing w:before="0" w:beforeAutospacing="0" w:after="162" w:afterAutospacing="0"/>
        <w:rPr>
          <w:color w:val="000000"/>
        </w:rPr>
      </w:pPr>
      <w:r w:rsidRPr="002B79C4">
        <w:rPr>
          <w:color w:val="000000"/>
        </w:rPr>
        <w:t>В) Человеческий голос.</w:t>
      </w:r>
    </w:p>
    <w:p w:rsidR="00CE45DF" w:rsidRPr="002B79C4" w:rsidRDefault="00CE45DF" w:rsidP="00CE45DF">
      <w:pPr>
        <w:pStyle w:val="a9"/>
        <w:shd w:val="clear" w:color="auto" w:fill="FFFFFF"/>
        <w:spacing w:before="0" w:beforeAutospacing="0" w:after="162" w:afterAutospacing="0"/>
        <w:rPr>
          <w:color w:val="000000"/>
        </w:rPr>
      </w:pPr>
    </w:p>
    <w:p w:rsidR="00CE45DF" w:rsidRPr="002B79C4" w:rsidRDefault="00CE45DF" w:rsidP="00CE45DF">
      <w:pPr>
        <w:pStyle w:val="a9"/>
        <w:shd w:val="clear" w:color="auto" w:fill="FFFFFF"/>
        <w:spacing w:before="0" w:beforeAutospacing="0" w:after="162" w:afterAutospacing="0"/>
        <w:rPr>
          <w:color w:val="000000"/>
        </w:rPr>
      </w:pPr>
      <w:r w:rsidRPr="002B79C4">
        <w:rPr>
          <w:color w:val="000000"/>
        </w:rPr>
        <w:t>2. Назови имя мифологического персонажа, который своей игрой на лире заставлял камни складываться в стены.</w:t>
      </w:r>
    </w:p>
    <w:p w:rsidR="00CE45DF" w:rsidRPr="002B79C4" w:rsidRDefault="00CE45DF" w:rsidP="00CE45DF">
      <w:pPr>
        <w:pStyle w:val="a9"/>
        <w:shd w:val="clear" w:color="auto" w:fill="FFFFFF"/>
        <w:spacing w:before="0" w:beforeAutospacing="0" w:after="162" w:afterAutospacing="0"/>
        <w:rPr>
          <w:color w:val="000000"/>
        </w:rPr>
      </w:pPr>
      <w:r w:rsidRPr="002B79C4">
        <w:rPr>
          <w:color w:val="000000"/>
        </w:rPr>
        <w:t xml:space="preserve">А) </w:t>
      </w:r>
      <w:proofErr w:type="spellStart"/>
      <w:r w:rsidRPr="002B79C4">
        <w:rPr>
          <w:color w:val="000000"/>
        </w:rPr>
        <w:t>Амфион</w:t>
      </w:r>
      <w:proofErr w:type="spellEnd"/>
      <w:r w:rsidRPr="002B79C4">
        <w:rPr>
          <w:color w:val="000000"/>
        </w:rPr>
        <w:t>;</w:t>
      </w:r>
    </w:p>
    <w:p w:rsidR="00CE45DF" w:rsidRPr="002B79C4" w:rsidRDefault="00CE45DF" w:rsidP="00CE45DF">
      <w:pPr>
        <w:pStyle w:val="a9"/>
        <w:shd w:val="clear" w:color="auto" w:fill="FFFFFF"/>
        <w:spacing w:before="0" w:beforeAutospacing="0" w:after="162" w:afterAutospacing="0"/>
        <w:rPr>
          <w:color w:val="000000"/>
        </w:rPr>
      </w:pPr>
      <w:r w:rsidRPr="002B79C4">
        <w:rPr>
          <w:color w:val="000000"/>
        </w:rPr>
        <w:t>Б) Аполлон;</w:t>
      </w:r>
    </w:p>
    <w:p w:rsidR="00CE45DF" w:rsidRPr="002B79C4" w:rsidRDefault="00CE45DF" w:rsidP="00CE45DF">
      <w:pPr>
        <w:pStyle w:val="a9"/>
        <w:shd w:val="clear" w:color="auto" w:fill="FFFFFF"/>
        <w:spacing w:before="0" w:beforeAutospacing="0" w:after="162" w:afterAutospacing="0"/>
        <w:rPr>
          <w:color w:val="000000"/>
        </w:rPr>
      </w:pPr>
      <w:r w:rsidRPr="002B79C4">
        <w:rPr>
          <w:color w:val="000000"/>
        </w:rPr>
        <w:t>В) Орфей.</w:t>
      </w:r>
    </w:p>
    <w:p w:rsidR="00CE45DF" w:rsidRPr="002B79C4" w:rsidRDefault="00CE45DF" w:rsidP="00CE45DF">
      <w:pPr>
        <w:pStyle w:val="a9"/>
        <w:shd w:val="clear" w:color="auto" w:fill="FFFFFF"/>
        <w:spacing w:before="0" w:beforeAutospacing="0" w:after="162" w:afterAutospacing="0"/>
        <w:rPr>
          <w:color w:val="000000"/>
        </w:rPr>
      </w:pPr>
    </w:p>
    <w:p w:rsidR="00CE45DF" w:rsidRPr="002B79C4" w:rsidRDefault="00CE45DF" w:rsidP="00CE45DF">
      <w:pPr>
        <w:pStyle w:val="a9"/>
        <w:shd w:val="clear" w:color="auto" w:fill="FFFFFF"/>
        <w:spacing w:before="0" w:beforeAutospacing="0" w:after="162" w:afterAutospacing="0"/>
        <w:rPr>
          <w:color w:val="000000"/>
        </w:rPr>
      </w:pPr>
      <w:r w:rsidRPr="002B79C4">
        <w:rPr>
          <w:color w:val="000000"/>
        </w:rPr>
        <w:t>3. Перечисли известные тебе средства музыкальной выразительности, которые участвуют в создании музыкального образа.</w:t>
      </w:r>
    </w:p>
    <w:p w:rsidR="00CE45DF" w:rsidRPr="002B79C4" w:rsidRDefault="00CE45DF" w:rsidP="00CE45DF">
      <w:pPr>
        <w:pStyle w:val="a9"/>
        <w:shd w:val="clear" w:color="auto" w:fill="FFFFFF"/>
        <w:spacing w:before="0" w:beforeAutospacing="0" w:after="162" w:afterAutospacing="0"/>
        <w:rPr>
          <w:color w:val="000000"/>
        </w:rPr>
      </w:pPr>
      <w:r w:rsidRPr="002B79C4">
        <w:rPr>
          <w:color w:val="000000"/>
        </w:rPr>
        <w:t>А) Гармония;</w:t>
      </w:r>
    </w:p>
    <w:p w:rsidR="00CE45DF" w:rsidRPr="002B79C4" w:rsidRDefault="00CE45DF" w:rsidP="00CE45DF">
      <w:pPr>
        <w:pStyle w:val="a9"/>
        <w:shd w:val="clear" w:color="auto" w:fill="FFFFFF"/>
        <w:spacing w:before="0" w:beforeAutospacing="0" w:after="162" w:afterAutospacing="0"/>
        <w:rPr>
          <w:color w:val="000000"/>
        </w:rPr>
      </w:pPr>
      <w:r w:rsidRPr="002B79C4">
        <w:rPr>
          <w:color w:val="000000"/>
        </w:rPr>
        <w:t>Б) Пассаж;</w:t>
      </w:r>
    </w:p>
    <w:p w:rsidR="00CE45DF" w:rsidRPr="002B79C4" w:rsidRDefault="00CE45DF" w:rsidP="00CE45DF">
      <w:pPr>
        <w:pStyle w:val="a9"/>
        <w:shd w:val="clear" w:color="auto" w:fill="FFFFFF"/>
        <w:spacing w:before="0" w:beforeAutospacing="0" w:after="162" w:afterAutospacing="0"/>
        <w:rPr>
          <w:color w:val="000000"/>
        </w:rPr>
      </w:pPr>
      <w:r w:rsidRPr="002B79C4">
        <w:rPr>
          <w:color w:val="000000"/>
        </w:rPr>
        <w:t>В) Ритм;</w:t>
      </w:r>
    </w:p>
    <w:p w:rsidR="00CE45DF" w:rsidRPr="002B79C4" w:rsidRDefault="00CE45DF" w:rsidP="00CE45DF">
      <w:pPr>
        <w:pStyle w:val="a9"/>
        <w:shd w:val="clear" w:color="auto" w:fill="FFFFFF"/>
        <w:spacing w:before="0" w:beforeAutospacing="0" w:after="162" w:afterAutospacing="0"/>
        <w:rPr>
          <w:color w:val="000000"/>
        </w:rPr>
      </w:pPr>
      <w:r w:rsidRPr="002B79C4">
        <w:rPr>
          <w:color w:val="000000"/>
        </w:rPr>
        <w:t>Г) Секвенция;</w:t>
      </w:r>
    </w:p>
    <w:p w:rsidR="00CE45DF" w:rsidRPr="002B79C4" w:rsidRDefault="00CE45DF" w:rsidP="00CE45DF">
      <w:pPr>
        <w:pStyle w:val="a9"/>
        <w:shd w:val="clear" w:color="auto" w:fill="FFFFFF"/>
        <w:spacing w:before="0" w:beforeAutospacing="0" w:after="162" w:afterAutospacing="0"/>
        <w:rPr>
          <w:color w:val="000000"/>
        </w:rPr>
      </w:pPr>
      <w:r w:rsidRPr="002B79C4">
        <w:rPr>
          <w:color w:val="000000"/>
        </w:rPr>
        <w:t>Д) Тембр;</w:t>
      </w:r>
    </w:p>
    <w:p w:rsidR="00CE45DF" w:rsidRPr="002B79C4" w:rsidRDefault="00CE45DF" w:rsidP="00CE45DF">
      <w:pPr>
        <w:pStyle w:val="a9"/>
        <w:shd w:val="clear" w:color="auto" w:fill="FFFFFF"/>
        <w:spacing w:before="0" w:beforeAutospacing="0" w:after="162" w:afterAutospacing="0"/>
        <w:rPr>
          <w:color w:val="000000"/>
        </w:rPr>
      </w:pPr>
      <w:r w:rsidRPr="002B79C4">
        <w:rPr>
          <w:color w:val="000000"/>
        </w:rPr>
        <w:t>Е) Динамика.</w:t>
      </w:r>
    </w:p>
    <w:p w:rsidR="00CE45DF" w:rsidRPr="002B79C4" w:rsidRDefault="00CE45DF" w:rsidP="00CE45DF">
      <w:pPr>
        <w:pStyle w:val="a9"/>
        <w:shd w:val="clear" w:color="auto" w:fill="FFFFFF"/>
        <w:spacing w:before="0" w:beforeAutospacing="0" w:after="162" w:afterAutospacing="0"/>
        <w:rPr>
          <w:color w:val="000000"/>
        </w:rPr>
      </w:pPr>
      <w:r>
        <w:rPr>
          <w:color w:val="000000"/>
        </w:rPr>
        <w:t>6</w:t>
      </w:r>
      <w:r w:rsidRPr="002B79C4">
        <w:rPr>
          <w:color w:val="000000"/>
        </w:rPr>
        <w:t xml:space="preserve">. Из </w:t>
      </w:r>
      <w:proofErr w:type="gramStart"/>
      <w:r w:rsidRPr="002B79C4">
        <w:rPr>
          <w:color w:val="000000"/>
        </w:rPr>
        <w:t>перечисленных</w:t>
      </w:r>
      <w:proofErr w:type="gramEnd"/>
      <w:r w:rsidRPr="002B79C4">
        <w:rPr>
          <w:color w:val="000000"/>
        </w:rPr>
        <w:t xml:space="preserve"> ниже, укажи танцы, которые пишутся в трехдольном размере.</w:t>
      </w:r>
    </w:p>
    <w:p w:rsidR="00CE45DF" w:rsidRPr="002B79C4" w:rsidRDefault="00CE45DF" w:rsidP="00CE45DF">
      <w:pPr>
        <w:pStyle w:val="a9"/>
        <w:shd w:val="clear" w:color="auto" w:fill="FFFFFF"/>
        <w:spacing w:before="0" w:beforeAutospacing="0" w:after="162" w:afterAutospacing="0"/>
        <w:rPr>
          <w:color w:val="000000"/>
        </w:rPr>
      </w:pPr>
      <w:r w:rsidRPr="002B79C4">
        <w:rPr>
          <w:color w:val="000000"/>
        </w:rPr>
        <w:t>А) Вальс;</w:t>
      </w:r>
    </w:p>
    <w:p w:rsidR="00CE45DF" w:rsidRPr="002B79C4" w:rsidRDefault="00CE45DF" w:rsidP="00CE45DF">
      <w:pPr>
        <w:pStyle w:val="a9"/>
        <w:shd w:val="clear" w:color="auto" w:fill="FFFFFF"/>
        <w:spacing w:before="0" w:beforeAutospacing="0" w:after="162" w:afterAutospacing="0"/>
        <w:rPr>
          <w:color w:val="000000"/>
        </w:rPr>
      </w:pPr>
      <w:r w:rsidRPr="002B79C4">
        <w:rPr>
          <w:color w:val="000000"/>
        </w:rPr>
        <w:t>Б) Полька;</w:t>
      </w:r>
    </w:p>
    <w:p w:rsidR="00CE45DF" w:rsidRPr="002B79C4" w:rsidRDefault="00CE45DF" w:rsidP="00CE45DF">
      <w:pPr>
        <w:pStyle w:val="a9"/>
        <w:shd w:val="clear" w:color="auto" w:fill="FFFFFF"/>
        <w:spacing w:before="0" w:beforeAutospacing="0" w:after="162" w:afterAutospacing="0"/>
        <w:rPr>
          <w:color w:val="000000"/>
        </w:rPr>
      </w:pPr>
      <w:r w:rsidRPr="002B79C4">
        <w:rPr>
          <w:color w:val="000000"/>
        </w:rPr>
        <w:t>В) Полонез;</w:t>
      </w:r>
    </w:p>
    <w:p w:rsidR="00CE45DF" w:rsidRPr="002B79C4" w:rsidRDefault="00CE45DF" w:rsidP="00CE45DF">
      <w:pPr>
        <w:pStyle w:val="a9"/>
        <w:shd w:val="clear" w:color="auto" w:fill="FFFFFF"/>
        <w:spacing w:before="0" w:beforeAutospacing="0" w:after="162" w:afterAutospacing="0"/>
        <w:rPr>
          <w:color w:val="000000"/>
        </w:rPr>
      </w:pPr>
      <w:r w:rsidRPr="002B79C4">
        <w:rPr>
          <w:color w:val="000000"/>
        </w:rPr>
        <w:t>Г) Гавот;</w:t>
      </w:r>
    </w:p>
    <w:p w:rsidR="00CE45DF" w:rsidRPr="002B79C4" w:rsidRDefault="00CE45DF" w:rsidP="00CE45DF">
      <w:pPr>
        <w:pStyle w:val="a9"/>
        <w:shd w:val="clear" w:color="auto" w:fill="FFFFFF"/>
        <w:spacing w:before="0" w:beforeAutospacing="0" w:after="162" w:afterAutospacing="0"/>
        <w:rPr>
          <w:color w:val="000000"/>
        </w:rPr>
      </w:pPr>
      <w:r w:rsidRPr="002B79C4">
        <w:rPr>
          <w:color w:val="000000"/>
        </w:rPr>
        <w:t>Д) Менуэт.</w:t>
      </w:r>
    </w:p>
    <w:p w:rsidR="00CE45DF" w:rsidRPr="002B79C4" w:rsidRDefault="00CE45DF" w:rsidP="00CE45DF">
      <w:pPr>
        <w:pStyle w:val="a9"/>
        <w:shd w:val="clear" w:color="auto" w:fill="FFFFFF"/>
        <w:spacing w:before="0" w:beforeAutospacing="0" w:after="162" w:afterAutospacing="0"/>
        <w:rPr>
          <w:color w:val="000000"/>
        </w:rPr>
      </w:pPr>
      <w:r>
        <w:rPr>
          <w:color w:val="000000"/>
        </w:rPr>
        <w:t>7</w:t>
      </w:r>
      <w:r w:rsidRPr="002B79C4">
        <w:rPr>
          <w:color w:val="000000"/>
        </w:rPr>
        <w:t>. Назови старинный польский танец – шествие.</w:t>
      </w:r>
    </w:p>
    <w:p w:rsidR="00CE45DF" w:rsidRPr="002B79C4" w:rsidRDefault="00CE45DF" w:rsidP="00CE45DF">
      <w:pPr>
        <w:pStyle w:val="a9"/>
        <w:shd w:val="clear" w:color="auto" w:fill="FFFFFF"/>
        <w:spacing w:before="0" w:beforeAutospacing="0" w:after="162" w:afterAutospacing="0"/>
        <w:rPr>
          <w:color w:val="000000"/>
        </w:rPr>
      </w:pPr>
      <w:r w:rsidRPr="002B79C4">
        <w:rPr>
          <w:color w:val="000000"/>
        </w:rPr>
        <w:t>А) Мазурка;</w:t>
      </w:r>
    </w:p>
    <w:p w:rsidR="00CE45DF" w:rsidRPr="002B79C4" w:rsidRDefault="00CE45DF" w:rsidP="00CE45DF">
      <w:pPr>
        <w:pStyle w:val="a9"/>
        <w:shd w:val="clear" w:color="auto" w:fill="FFFFFF"/>
        <w:spacing w:before="0" w:beforeAutospacing="0" w:after="162" w:afterAutospacing="0"/>
        <w:rPr>
          <w:color w:val="000000"/>
        </w:rPr>
      </w:pPr>
      <w:r w:rsidRPr="002B79C4">
        <w:rPr>
          <w:color w:val="000000"/>
        </w:rPr>
        <w:t>Б) Полонез;</w:t>
      </w:r>
    </w:p>
    <w:p w:rsidR="00CE45DF" w:rsidRPr="002B79C4" w:rsidRDefault="00CE45DF" w:rsidP="00CE45DF">
      <w:pPr>
        <w:pStyle w:val="a9"/>
        <w:shd w:val="clear" w:color="auto" w:fill="FFFFFF"/>
        <w:spacing w:before="0" w:beforeAutospacing="0" w:after="162" w:afterAutospacing="0"/>
        <w:rPr>
          <w:color w:val="000000"/>
        </w:rPr>
      </w:pPr>
      <w:r w:rsidRPr="002B79C4">
        <w:rPr>
          <w:color w:val="000000"/>
        </w:rPr>
        <w:t>В) Болеро.</w:t>
      </w:r>
    </w:p>
    <w:p w:rsidR="00CE45DF" w:rsidRPr="002B79C4" w:rsidRDefault="00CE45DF" w:rsidP="00CE45DF">
      <w:pPr>
        <w:pStyle w:val="a9"/>
        <w:shd w:val="clear" w:color="auto" w:fill="FFFFFF"/>
        <w:spacing w:before="0" w:beforeAutospacing="0" w:after="162" w:afterAutospacing="0"/>
        <w:rPr>
          <w:color w:val="000000"/>
        </w:rPr>
      </w:pPr>
    </w:p>
    <w:p w:rsidR="00CE45DF" w:rsidRPr="002B79C4" w:rsidRDefault="00CE45DF" w:rsidP="00CE45DF">
      <w:pPr>
        <w:pStyle w:val="a9"/>
        <w:shd w:val="clear" w:color="auto" w:fill="FFFFFF"/>
        <w:spacing w:before="0" w:beforeAutospacing="0" w:after="162" w:afterAutospacing="0"/>
        <w:rPr>
          <w:color w:val="000000"/>
        </w:rPr>
      </w:pPr>
      <w:r>
        <w:rPr>
          <w:color w:val="000000"/>
        </w:rPr>
        <w:lastRenderedPageBreak/>
        <w:t>8</w:t>
      </w:r>
      <w:r w:rsidRPr="002B79C4">
        <w:rPr>
          <w:color w:val="000000"/>
        </w:rPr>
        <w:t>. Назови имя великого польского композитора, создателя циклов мазурок, вальсов, полонезов.</w:t>
      </w:r>
    </w:p>
    <w:p w:rsidR="00CE45DF" w:rsidRPr="002B79C4" w:rsidRDefault="00CE45DF" w:rsidP="00CE45DF">
      <w:pPr>
        <w:pStyle w:val="a9"/>
        <w:shd w:val="clear" w:color="auto" w:fill="FFFFFF"/>
        <w:spacing w:before="0" w:beforeAutospacing="0" w:after="162" w:afterAutospacing="0"/>
        <w:rPr>
          <w:color w:val="000000"/>
        </w:rPr>
      </w:pPr>
      <w:r w:rsidRPr="002B79C4">
        <w:rPr>
          <w:color w:val="000000"/>
        </w:rPr>
        <w:t>А) Михаил Огинский;</w:t>
      </w:r>
    </w:p>
    <w:p w:rsidR="00CE45DF" w:rsidRPr="002B79C4" w:rsidRDefault="00CE45DF" w:rsidP="00CE45DF">
      <w:pPr>
        <w:pStyle w:val="a9"/>
        <w:shd w:val="clear" w:color="auto" w:fill="FFFFFF"/>
        <w:spacing w:before="0" w:beforeAutospacing="0" w:after="162" w:afterAutospacing="0"/>
        <w:rPr>
          <w:color w:val="000000"/>
        </w:rPr>
      </w:pPr>
      <w:r w:rsidRPr="002B79C4">
        <w:rPr>
          <w:color w:val="000000"/>
        </w:rPr>
        <w:t>Б) Клод Дебюсси;</w:t>
      </w:r>
    </w:p>
    <w:p w:rsidR="00CE45DF" w:rsidRPr="002B79C4" w:rsidRDefault="00CE45DF" w:rsidP="00CE45DF">
      <w:pPr>
        <w:pStyle w:val="a9"/>
        <w:shd w:val="clear" w:color="auto" w:fill="FFFFFF"/>
        <w:spacing w:before="0" w:beforeAutospacing="0" w:after="162" w:afterAutospacing="0"/>
        <w:rPr>
          <w:color w:val="000000"/>
        </w:rPr>
      </w:pPr>
      <w:r w:rsidRPr="002B79C4">
        <w:rPr>
          <w:color w:val="000000"/>
        </w:rPr>
        <w:t>В) Фредерик Шопен.</w:t>
      </w:r>
    </w:p>
    <w:p w:rsidR="00CE45DF" w:rsidRPr="002B79C4" w:rsidRDefault="00CE45DF" w:rsidP="00CE45DF">
      <w:pPr>
        <w:pStyle w:val="a9"/>
        <w:shd w:val="clear" w:color="auto" w:fill="FFFFFF"/>
        <w:spacing w:before="0" w:beforeAutospacing="0" w:after="162" w:afterAutospacing="0"/>
        <w:rPr>
          <w:color w:val="000000"/>
        </w:rPr>
      </w:pPr>
    </w:p>
    <w:p w:rsidR="00CE45DF" w:rsidRPr="002B79C4" w:rsidRDefault="00CE45DF" w:rsidP="00CE45DF">
      <w:pPr>
        <w:pStyle w:val="a9"/>
        <w:shd w:val="clear" w:color="auto" w:fill="FFFFFF"/>
        <w:spacing w:before="0" w:beforeAutospacing="0" w:after="162" w:afterAutospacing="0"/>
        <w:rPr>
          <w:color w:val="000000"/>
        </w:rPr>
      </w:pPr>
      <w:r>
        <w:rPr>
          <w:color w:val="000000"/>
        </w:rPr>
        <w:t>9</w:t>
      </w:r>
      <w:r w:rsidRPr="002B79C4">
        <w:rPr>
          <w:color w:val="000000"/>
        </w:rPr>
        <w:t>. Назови один из самых жизнерадостных и зажигательных народных танцев Италии.</w:t>
      </w:r>
    </w:p>
    <w:p w:rsidR="00CE45DF" w:rsidRPr="002B79C4" w:rsidRDefault="00CE45DF" w:rsidP="00CE45DF">
      <w:pPr>
        <w:pStyle w:val="a9"/>
        <w:shd w:val="clear" w:color="auto" w:fill="FFFFFF"/>
        <w:spacing w:before="0" w:beforeAutospacing="0" w:after="162" w:afterAutospacing="0"/>
        <w:rPr>
          <w:color w:val="000000"/>
        </w:rPr>
      </w:pPr>
      <w:r w:rsidRPr="002B79C4">
        <w:rPr>
          <w:color w:val="000000"/>
        </w:rPr>
        <w:t>А) Тарантелла;</w:t>
      </w:r>
    </w:p>
    <w:p w:rsidR="00CE45DF" w:rsidRPr="002B79C4" w:rsidRDefault="00CE45DF" w:rsidP="00CE45DF">
      <w:pPr>
        <w:pStyle w:val="a9"/>
        <w:shd w:val="clear" w:color="auto" w:fill="FFFFFF"/>
        <w:spacing w:before="0" w:beforeAutospacing="0" w:after="162" w:afterAutospacing="0"/>
        <w:rPr>
          <w:color w:val="000000"/>
        </w:rPr>
      </w:pPr>
      <w:r w:rsidRPr="002B79C4">
        <w:rPr>
          <w:color w:val="000000"/>
        </w:rPr>
        <w:t xml:space="preserve">Б) </w:t>
      </w:r>
      <w:proofErr w:type="spellStart"/>
      <w:r w:rsidRPr="002B79C4">
        <w:rPr>
          <w:color w:val="000000"/>
        </w:rPr>
        <w:t>Павана</w:t>
      </w:r>
      <w:proofErr w:type="spellEnd"/>
      <w:r w:rsidRPr="002B79C4">
        <w:rPr>
          <w:color w:val="000000"/>
        </w:rPr>
        <w:t>;</w:t>
      </w:r>
    </w:p>
    <w:p w:rsidR="00CE45DF" w:rsidRPr="002B79C4" w:rsidRDefault="00CE45DF" w:rsidP="00CE45DF">
      <w:pPr>
        <w:pStyle w:val="a9"/>
        <w:shd w:val="clear" w:color="auto" w:fill="FFFFFF"/>
        <w:spacing w:before="0" w:beforeAutospacing="0" w:after="162" w:afterAutospacing="0"/>
        <w:rPr>
          <w:color w:val="000000"/>
        </w:rPr>
      </w:pPr>
      <w:r w:rsidRPr="002B79C4">
        <w:rPr>
          <w:color w:val="000000"/>
        </w:rPr>
        <w:t>В) Вальс.</w:t>
      </w:r>
    </w:p>
    <w:p w:rsidR="00CE45DF" w:rsidRPr="002B79C4" w:rsidRDefault="00CE45DF" w:rsidP="00CE45DF">
      <w:pPr>
        <w:pStyle w:val="a9"/>
        <w:shd w:val="clear" w:color="auto" w:fill="FFFFFF"/>
        <w:spacing w:before="0" w:beforeAutospacing="0" w:after="162" w:afterAutospacing="0"/>
        <w:rPr>
          <w:color w:val="000000"/>
        </w:rPr>
      </w:pPr>
    </w:p>
    <w:p w:rsidR="00CE45DF" w:rsidRPr="002B79C4" w:rsidRDefault="00CE45DF" w:rsidP="00CE45DF">
      <w:pPr>
        <w:pStyle w:val="a9"/>
        <w:shd w:val="clear" w:color="auto" w:fill="FFFFFF"/>
        <w:spacing w:before="0" w:beforeAutospacing="0" w:after="162" w:afterAutospacing="0"/>
        <w:rPr>
          <w:color w:val="000000"/>
        </w:rPr>
      </w:pPr>
      <w:r>
        <w:rPr>
          <w:color w:val="000000"/>
        </w:rPr>
        <w:t>10</w:t>
      </w:r>
      <w:proofErr w:type="gramStart"/>
      <w:r w:rsidRPr="002B79C4">
        <w:rPr>
          <w:color w:val="000000"/>
        </w:rPr>
        <w:t xml:space="preserve"> Н</w:t>
      </w:r>
      <w:proofErr w:type="gramEnd"/>
      <w:r w:rsidRPr="002B79C4">
        <w:rPr>
          <w:color w:val="000000"/>
        </w:rPr>
        <w:t>азови имя композитора, автора кантаты «Поэма памяти Сергея Есенина».</w:t>
      </w:r>
    </w:p>
    <w:p w:rsidR="00CE45DF" w:rsidRPr="002B79C4" w:rsidRDefault="00CE45DF" w:rsidP="00CE45DF">
      <w:pPr>
        <w:pStyle w:val="a9"/>
        <w:shd w:val="clear" w:color="auto" w:fill="FFFFFF"/>
        <w:spacing w:before="0" w:beforeAutospacing="0" w:after="162" w:afterAutospacing="0"/>
        <w:rPr>
          <w:color w:val="000000"/>
        </w:rPr>
      </w:pPr>
      <w:r w:rsidRPr="002B79C4">
        <w:rPr>
          <w:color w:val="000000"/>
        </w:rPr>
        <w:t>А) Дмитрий Шостакович;</w:t>
      </w:r>
    </w:p>
    <w:p w:rsidR="00CE45DF" w:rsidRPr="002B79C4" w:rsidRDefault="00CE45DF" w:rsidP="00CE45DF">
      <w:pPr>
        <w:pStyle w:val="a9"/>
        <w:shd w:val="clear" w:color="auto" w:fill="FFFFFF"/>
        <w:spacing w:before="0" w:beforeAutospacing="0" w:after="162" w:afterAutospacing="0"/>
        <w:rPr>
          <w:color w:val="000000"/>
        </w:rPr>
      </w:pPr>
      <w:r w:rsidRPr="002B79C4">
        <w:rPr>
          <w:color w:val="000000"/>
        </w:rPr>
        <w:t>Б) Георгий Свиридов;</w:t>
      </w:r>
    </w:p>
    <w:p w:rsidR="00CE45DF" w:rsidRPr="002B79C4" w:rsidRDefault="00CE45DF" w:rsidP="00CE45DF">
      <w:pPr>
        <w:pStyle w:val="a9"/>
        <w:shd w:val="clear" w:color="auto" w:fill="FFFFFF"/>
        <w:spacing w:before="0" w:beforeAutospacing="0" w:after="162" w:afterAutospacing="0"/>
        <w:rPr>
          <w:color w:val="000000"/>
        </w:rPr>
      </w:pPr>
      <w:r w:rsidRPr="002B79C4">
        <w:rPr>
          <w:color w:val="000000"/>
        </w:rPr>
        <w:t>В) Сергей Прокофьев.</w:t>
      </w:r>
    </w:p>
    <w:p w:rsidR="00CE45DF" w:rsidRPr="002B79C4" w:rsidRDefault="00CE45DF" w:rsidP="00CE45DF">
      <w:pPr>
        <w:pStyle w:val="a9"/>
        <w:shd w:val="clear" w:color="auto" w:fill="FFFFFF"/>
        <w:spacing w:before="0" w:beforeAutospacing="0" w:after="162" w:afterAutospacing="0"/>
        <w:rPr>
          <w:color w:val="000000"/>
        </w:rPr>
      </w:pPr>
    </w:p>
    <w:p w:rsidR="00CE45DF" w:rsidRPr="002B79C4" w:rsidRDefault="00CE45DF" w:rsidP="00CE45DF">
      <w:pPr>
        <w:pStyle w:val="a9"/>
        <w:shd w:val="clear" w:color="auto" w:fill="FFFFFF"/>
        <w:spacing w:before="0" w:beforeAutospacing="0" w:after="162" w:afterAutospacing="0"/>
        <w:rPr>
          <w:color w:val="000000"/>
        </w:rPr>
      </w:pPr>
      <w:r w:rsidRPr="002B79C4">
        <w:rPr>
          <w:color w:val="000000"/>
        </w:rPr>
        <w:t>1</w:t>
      </w:r>
      <w:r>
        <w:rPr>
          <w:color w:val="000000"/>
        </w:rPr>
        <w:t>1</w:t>
      </w:r>
      <w:r w:rsidRPr="002B79C4">
        <w:rPr>
          <w:color w:val="000000"/>
        </w:rPr>
        <w:t>. С какой образною особенностью связывается звучание хоральных прелюдий И.С.Баха?</w:t>
      </w:r>
    </w:p>
    <w:p w:rsidR="00CE45DF" w:rsidRPr="002B79C4" w:rsidRDefault="00CE45DF" w:rsidP="00CE45DF">
      <w:pPr>
        <w:pStyle w:val="a9"/>
        <w:shd w:val="clear" w:color="auto" w:fill="FFFFFF"/>
        <w:spacing w:before="0" w:beforeAutospacing="0" w:after="162" w:afterAutospacing="0"/>
        <w:rPr>
          <w:color w:val="000000"/>
        </w:rPr>
      </w:pPr>
      <w:r w:rsidRPr="002B79C4">
        <w:rPr>
          <w:color w:val="000000"/>
        </w:rPr>
        <w:t>А) Возвышенность;</w:t>
      </w:r>
    </w:p>
    <w:p w:rsidR="00CE45DF" w:rsidRPr="002B79C4" w:rsidRDefault="00CE45DF" w:rsidP="00CE45DF">
      <w:pPr>
        <w:pStyle w:val="a9"/>
        <w:shd w:val="clear" w:color="auto" w:fill="FFFFFF"/>
        <w:spacing w:before="0" w:beforeAutospacing="0" w:after="162" w:afterAutospacing="0"/>
        <w:rPr>
          <w:color w:val="000000"/>
        </w:rPr>
      </w:pPr>
      <w:r w:rsidRPr="002B79C4">
        <w:rPr>
          <w:color w:val="000000"/>
        </w:rPr>
        <w:t>Б) Игривость;</w:t>
      </w:r>
    </w:p>
    <w:p w:rsidR="00CE45DF" w:rsidRDefault="00CE45DF" w:rsidP="00CE45DF">
      <w:pPr>
        <w:pStyle w:val="a9"/>
        <w:shd w:val="clear" w:color="auto" w:fill="FFFFFF"/>
        <w:spacing w:before="0" w:beforeAutospacing="0" w:after="162" w:afterAutospacing="0"/>
        <w:rPr>
          <w:color w:val="000000"/>
        </w:rPr>
      </w:pPr>
      <w:r w:rsidRPr="002B79C4">
        <w:rPr>
          <w:color w:val="000000"/>
        </w:rPr>
        <w:t>В) Благородная сдержанность.</w:t>
      </w:r>
    </w:p>
    <w:p w:rsidR="00CE45DF" w:rsidRPr="00CE45DF" w:rsidRDefault="00CE45DF" w:rsidP="00CE45DF">
      <w:pPr>
        <w:pStyle w:val="a9"/>
        <w:shd w:val="clear" w:color="auto" w:fill="FFFFFF"/>
        <w:spacing w:before="0" w:beforeAutospacing="0" w:after="162" w:afterAutospacing="0"/>
      </w:pPr>
    </w:p>
    <w:p w:rsidR="00CE45DF" w:rsidRPr="00CE45DF" w:rsidRDefault="00CE45DF" w:rsidP="00CE45DF">
      <w:pPr>
        <w:jc w:val="center"/>
        <w:rPr>
          <w:rFonts w:ascii="Times New Roman" w:hAnsi="Times New Roman" w:cs="Times New Roman"/>
          <w:b/>
          <w:sz w:val="24"/>
          <w:szCs w:val="24"/>
        </w:rPr>
      </w:pPr>
      <w:r w:rsidRPr="00CE45DF">
        <w:rPr>
          <w:rFonts w:ascii="Times New Roman" w:hAnsi="Times New Roman" w:cs="Times New Roman"/>
          <w:b/>
          <w:sz w:val="24"/>
          <w:szCs w:val="24"/>
        </w:rPr>
        <w:t xml:space="preserve">Типовая итоговая контрольная работа по музыке, 6 класс </w:t>
      </w:r>
    </w:p>
    <w:p w:rsidR="00CE45DF" w:rsidRPr="00CE45DF" w:rsidRDefault="00CE45DF" w:rsidP="00CE45DF">
      <w:pPr>
        <w:jc w:val="center"/>
        <w:rPr>
          <w:rFonts w:ascii="Times New Roman" w:hAnsi="Times New Roman" w:cs="Times New Roman"/>
          <w:b/>
          <w:sz w:val="24"/>
          <w:szCs w:val="24"/>
        </w:rPr>
      </w:pPr>
      <w:r w:rsidRPr="00CE45DF">
        <w:rPr>
          <w:rFonts w:ascii="Times New Roman" w:hAnsi="Times New Roman" w:cs="Times New Roman"/>
          <w:b/>
          <w:sz w:val="24"/>
          <w:szCs w:val="24"/>
        </w:rPr>
        <w:t>Часть</w:t>
      </w:r>
      <w:proofErr w:type="gramStart"/>
      <w:r w:rsidRPr="00CE45DF">
        <w:rPr>
          <w:rFonts w:ascii="Times New Roman" w:hAnsi="Times New Roman" w:cs="Times New Roman"/>
          <w:b/>
          <w:sz w:val="24"/>
          <w:szCs w:val="24"/>
        </w:rPr>
        <w:t xml:space="preserve"> А</w:t>
      </w:r>
      <w:proofErr w:type="gramEnd"/>
      <w:r w:rsidRPr="00CE45DF">
        <w:rPr>
          <w:rFonts w:ascii="Times New Roman" w:hAnsi="Times New Roman" w:cs="Times New Roman"/>
          <w:b/>
          <w:sz w:val="24"/>
          <w:szCs w:val="24"/>
        </w:rPr>
        <w:t xml:space="preserve"> </w:t>
      </w:r>
    </w:p>
    <w:p w:rsidR="00CE45DF" w:rsidRPr="00CE45DF" w:rsidRDefault="00CE45DF" w:rsidP="00933338">
      <w:pPr>
        <w:widowControl w:val="0"/>
        <w:numPr>
          <w:ilvl w:val="0"/>
          <w:numId w:val="8"/>
        </w:numPr>
        <w:suppressAutoHyphens/>
        <w:spacing w:after="0" w:line="240" w:lineRule="auto"/>
        <w:rPr>
          <w:rFonts w:ascii="Times New Roman" w:hAnsi="Times New Roman" w:cs="Times New Roman"/>
          <w:sz w:val="24"/>
          <w:szCs w:val="24"/>
        </w:rPr>
      </w:pPr>
      <w:r w:rsidRPr="00CE45DF">
        <w:rPr>
          <w:rFonts w:ascii="Times New Roman" w:hAnsi="Times New Roman" w:cs="Times New Roman"/>
          <w:b/>
          <w:i/>
          <w:sz w:val="24"/>
          <w:szCs w:val="24"/>
        </w:rPr>
        <w:t>Музыка – это:</w:t>
      </w:r>
      <w:r w:rsidRPr="00CE45DF">
        <w:rPr>
          <w:rFonts w:ascii="Times New Roman" w:hAnsi="Times New Roman" w:cs="Times New Roman"/>
          <w:b/>
          <w:i/>
          <w:sz w:val="24"/>
          <w:szCs w:val="24"/>
        </w:rPr>
        <w:br/>
      </w:r>
      <w:r w:rsidRPr="00CE45DF">
        <w:rPr>
          <w:rFonts w:ascii="Times New Roman" w:hAnsi="Times New Roman" w:cs="Times New Roman"/>
          <w:sz w:val="24"/>
          <w:szCs w:val="24"/>
        </w:rPr>
        <w:t>А) искусство, воздействующее на человека посредством звуков</w:t>
      </w:r>
      <w:r w:rsidRPr="00CE45DF">
        <w:rPr>
          <w:rFonts w:ascii="Times New Roman" w:hAnsi="Times New Roman" w:cs="Times New Roman"/>
          <w:sz w:val="24"/>
          <w:szCs w:val="24"/>
        </w:rPr>
        <w:br/>
        <w:t>Б) искусство, основанное на изображении окружающего мира посредством красок</w:t>
      </w:r>
      <w:r w:rsidRPr="00CE45DF">
        <w:rPr>
          <w:rFonts w:ascii="Times New Roman" w:hAnsi="Times New Roman" w:cs="Times New Roman"/>
          <w:sz w:val="24"/>
          <w:szCs w:val="24"/>
        </w:rPr>
        <w:br/>
        <w:t>В) искусство, воздействующее на человека словом</w:t>
      </w:r>
    </w:p>
    <w:p w:rsidR="00CE45DF" w:rsidRPr="00CE45DF" w:rsidRDefault="00CE45DF" w:rsidP="00CE45DF">
      <w:pPr>
        <w:ind w:left="720"/>
        <w:rPr>
          <w:rFonts w:ascii="Times New Roman" w:hAnsi="Times New Roman" w:cs="Times New Roman"/>
          <w:sz w:val="24"/>
          <w:szCs w:val="24"/>
        </w:rPr>
      </w:pPr>
    </w:p>
    <w:p w:rsidR="00CE45DF" w:rsidRPr="00CE45DF" w:rsidRDefault="00CE45DF" w:rsidP="00933338">
      <w:pPr>
        <w:widowControl w:val="0"/>
        <w:numPr>
          <w:ilvl w:val="0"/>
          <w:numId w:val="8"/>
        </w:numPr>
        <w:suppressAutoHyphens/>
        <w:spacing w:after="0" w:line="240" w:lineRule="auto"/>
        <w:rPr>
          <w:rFonts w:ascii="Times New Roman" w:hAnsi="Times New Roman" w:cs="Times New Roman"/>
          <w:sz w:val="24"/>
          <w:szCs w:val="24"/>
        </w:rPr>
      </w:pPr>
      <w:r w:rsidRPr="00CE45DF">
        <w:rPr>
          <w:rFonts w:ascii="Times New Roman" w:hAnsi="Times New Roman" w:cs="Times New Roman"/>
          <w:b/>
          <w:i/>
          <w:sz w:val="24"/>
          <w:szCs w:val="24"/>
        </w:rPr>
        <w:t>Что означает слово «полонез»?</w:t>
      </w:r>
      <w:r w:rsidRPr="00CE45DF">
        <w:rPr>
          <w:rFonts w:ascii="Times New Roman" w:hAnsi="Times New Roman" w:cs="Times New Roman"/>
          <w:b/>
          <w:i/>
          <w:sz w:val="24"/>
          <w:szCs w:val="24"/>
        </w:rPr>
        <w:br/>
      </w:r>
      <w:r w:rsidRPr="00CE45DF">
        <w:rPr>
          <w:rFonts w:ascii="Times New Roman" w:hAnsi="Times New Roman" w:cs="Times New Roman"/>
          <w:sz w:val="24"/>
          <w:szCs w:val="24"/>
        </w:rPr>
        <w:t>А) быстрый танец</w:t>
      </w:r>
      <w:r w:rsidRPr="00CE45DF">
        <w:rPr>
          <w:rFonts w:ascii="Times New Roman" w:hAnsi="Times New Roman" w:cs="Times New Roman"/>
          <w:sz w:val="24"/>
          <w:szCs w:val="24"/>
        </w:rPr>
        <w:br/>
        <w:t>Б) танец с подскоками</w:t>
      </w:r>
      <w:r w:rsidRPr="00CE45DF">
        <w:rPr>
          <w:rFonts w:ascii="Times New Roman" w:hAnsi="Times New Roman" w:cs="Times New Roman"/>
          <w:sz w:val="24"/>
          <w:szCs w:val="24"/>
        </w:rPr>
        <w:br/>
        <w:t>В) танец-шествие</w:t>
      </w:r>
    </w:p>
    <w:p w:rsidR="00CE45DF" w:rsidRPr="00CE45DF" w:rsidRDefault="00CE45DF" w:rsidP="00CE45DF">
      <w:pPr>
        <w:ind w:left="720"/>
        <w:rPr>
          <w:rFonts w:ascii="Times New Roman" w:hAnsi="Times New Roman" w:cs="Times New Roman"/>
          <w:sz w:val="24"/>
          <w:szCs w:val="24"/>
        </w:rPr>
      </w:pPr>
    </w:p>
    <w:p w:rsidR="00CE45DF" w:rsidRPr="00CE45DF" w:rsidRDefault="00CE45DF" w:rsidP="00933338">
      <w:pPr>
        <w:widowControl w:val="0"/>
        <w:numPr>
          <w:ilvl w:val="0"/>
          <w:numId w:val="8"/>
        </w:numPr>
        <w:suppressAutoHyphens/>
        <w:spacing w:after="0" w:line="240" w:lineRule="auto"/>
        <w:rPr>
          <w:rFonts w:ascii="Times New Roman" w:hAnsi="Times New Roman" w:cs="Times New Roman"/>
          <w:sz w:val="24"/>
          <w:szCs w:val="24"/>
        </w:rPr>
      </w:pPr>
      <w:r w:rsidRPr="00CE45DF">
        <w:rPr>
          <w:rFonts w:ascii="Times New Roman" w:hAnsi="Times New Roman" w:cs="Times New Roman"/>
          <w:b/>
          <w:i/>
          <w:sz w:val="24"/>
          <w:szCs w:val="24"/>
        </w:rPr>
        <w:t>Низкий мужской голос:</w:t>
      </w:r>
      <w:r w:rsidRPr="00CE45DF">
        <w:rPr>
          <w:rFonts w:ascii="Times New Roman" w:hAnsi="Times New Roman" w:cs="Times New Roman"/>
          <w:b/>
          <w:i/>
          <w:sz w:val="24"/>
          <w:szCs w:val="24"/>
        </w:rPr>
        <w:br/>
      </w:r>
      <w:r w:rsidRPr="00CE45DF">
        <w:rPr>
          <w:rFonts w:ascii="Times New Roman" w:hAnsi="Times New Roman" w:cs="Times New Roman"/>
          <w:sz w:val="24"/>
          <w:szCs w:val="24"/>
        </w:rPr>
        <w:t xml:space="preserve">А) бас </w:t>
      </w:r>
      <w:r w:rsidRPr="00CE45DF">
        <w:rPr>
          <w:rFonts w:ascii="Times New Roman" w:hAnsi="Times New Roman" w:cs="Times New Roman"/>
          <w:sz w:val="24"/>
          <w:szCs w:val="24"/>
        </w:rPr>
        <w:br/>
        <w:t>Б) тенор</w:t>
      </w:r>
      <w:r w:rsidRPr="00CE45DF">
        <w:rPr>
          <w:rFonts w:ascii="Times New Roman" w:hAnsi="Times New Roman" w:cs="Times New Roman"/>
          <w:sz w:val="24"/>
          <w:szCs w:val="24"/>
        </w:rPr>
        <w:br/>
        <w:t>В) сопрано</w:t>
      </w:r>
    </w:p>
    <w:p w:rsidR="00CE45DF" w:rsidRPr="00CE45DF" w:rsidRDefault="00CE45DF" w:rsidP="00CE45DF">
      <w:pPr>
        <w:ind w:left="720"/>
        <w:rPr>
          <w:rFonts w:ascii="Times New Roman" w:hAnsi="Times New Roman" w:cs="Times New Roman"/>
          <w:sz w:val="24"/>
          <w:szCs w:val="24"/>
        </w:rPr>
      </w:pPr>
    </w:p>
    <w:p w:rsidR="00CE45DF" w:rsidRPr="00CE45DF" w:rsidRDefault="00CE45DF" w:rsidP="00933338">
      <w:pPr>
        <w:widowControl w:val="0"/>
        <w:numPr>
          <w:ilvl w:val="0"/>
          <w:numId w:val="8"/>
        </w:numPr>
        <w:suppressAutoHyphens/>
        <w:spacing w:after="0" w:line="240" w:lineRule="auto"/>
        <w:rPr>
          <w:rFonts w:ascii="Times New Roman" w:hAnsi="Times New Roman" w:cs="Times New Roman"/>
          <w:sz w:val="24"/>
          <w:szCs w:val="24"/>
        </w:rPr>
      </w:pPr>
      <w:r w:rsidRPr="00CE45DF">
        <w:rPr>
          <w:rFonts w:ascii="Times New Roman" w:hAnsi="Times New Roman" w:cs="Times New Roman"/>
          <w:b/>
          <w:i/>
          <w:sz w:val="24"/>
          <w:szCs w:val="24"/>
        </w:rPr>
        <w:t>«Увертюра» - это:</w:t>
      </w:r>
      <w:r w:rsidRPr="00CE45DF">
        <w:rPr>
          <w:rFonts w:ascii="Times New Roman" w:hAnsi="Times New Roman" w:cs="Times New Roman"/>
          <w:b/>
          <w:i/>
          <w:sz w:val="24"/>
          <w:szCs w:val="24"/>
        </w:rPr>
        <w:br/>
      </w:r>
      <w:r w:rsidRPr="00CE45DF">
        <w:rPr>
          <w:rFonts w:ascii="Times New Roman" w:hAnsi="Times New Roman" w:cs="Times New Roman"/>
          <w:sz w:val="24"/>
          <w:szCs w:val="24"/>
        </w:rPr>
        <w:lastRenderedPageBreak/>
        <w:t>А) определение темпа</w:t>
      </w:r>
      <w:r w:rsidRPr="00CE45DF">
        <w:rPr>
          <w:rFonts w:ascii="Times New Roman" w:hAnsi="Times New Roman" w:cs="Times New Roman"/>
          <w:sz w:val="24"/>
          <w:szCs w:val="24"/>
        </w:rPr>
        <w:br/>
        <w:t>Б) название балета</w:t>
      </w:r>
      <w:r w:rsidRPr="00CE45DF">
        <w:rPr>
          <w:rFonts w:ascii="Times New Roman" w:hAnsi="Times New Roman" w:cs="Times New Roman"/>
          <w:sz w:val="24"/>
          <w:szCs w:val="24"/>
        </w:rPr>
        <w:br/>
        <w:t>В) оркестровое вступление</w:t>
      </w:r>
    </w:p>
    <w:p w:rsidR="00CE45DF" w:rsidRPr="00CE45DF" w:rsidRDefault="00CE45DF" w:rsidP="00CE45DF">
      <w:pPr>
        <w:ind w:left="720"/>
        <w:rPr>
          <w:rFonts w:ascii="Times New Roman" w:hAnsi="Times New Roman" w:cs="Times New Roman"/>
          <w:sz w:val="24"/>
          <w:szCs w:val="24"/>
        </w:rPr>
      </w:pPr>
    </w:p>
    <w:p w:rsidR="00CE45DF" w:rsidRPr="00CE45DF" w:rsidRDefault="00CE45DF" w:rsidP="00933338">
      <w:pPr>
        <w:widowControl w:val="0"/>
        <w:numPr>
          <w:ilvl w:val="0"/>
          <w:numId w:val="8"/>
        </w:numPr>
        <w:suppressAutoHyphens/>
        <w:spacing w:after="0" w:line="240" w:lineRule="auto"/>
        <w:rPr>
          <w:rFonts w:ascii="Times New Roman" w:hAnsi="Times New Roman" w:cs="Times New Roman"/>
          <w:sz w:val="24"/>
          <w:szCs w:val="24"/>
        </w:rPr>
      </w:pPr>
      <w:r w:rsidRPr="00CE45DF">
        <w:rPr>
          <w:rFonts w:ascii="Times New Roman" w:hAnsi="Times New Roman" w:cs="Times New Roman"/>
          <w:b/>
          <w:i/>
          <w:sz w:val="24"/>
          <w:szCs w:val="24"/>
        </w:rPr>
        <w:t>Какой инструмент не относится к духовой группе симфонического оркестра:</w:t>
      </w:r>
      <w:r w:rsidRPr="00CE45DF">
        <w:rPr>
          <w:rFonts w:ascii="Times New Roman" w:hAnsi="Times New Roman" w:cs="Times New Roman"/>
          <w:b/>
          <w:i/>
          <w:sz w:val="24"/>
          <w:szCs w:val="24"/>
        </w:rPr>
        <w:br/>
      </w:r>
      <w:r w:rsidRPr="00CE45DF">
        <w:rPr>
          <w:rFonts w:ascii="Times New Roman" w:hAnsi="Times New Roman" w:cs="Times New Roman"/>
          <w:sz w:val="24"/>
          <w:szCs w:val="24"/>
        </w:rPr>
        <w:t>А) гобой</w:t>
      </w:r>
      <w:r w:rsidRPr="00CE45DF">
        <w:rPr>
          <w:rFonts w:ascii="Times New Roman" w:hAnsi="Times New Roman" w:cs="Times New Roman"/>
          <w:sz w:val="24"/>
          <w:szCs w:val="24"/>
        </w:rPr>
        <w:br/>
        <w:t>Б) виолончель</w:t>
      </w:r>
      <w:r w:rsidRPr="00CE45DF">
        <w:rPr>
          <w:rFonts w:ascii="Times New Roman" w:hAnsi="Times New Roman" w:cs="Times New Roman"/>
          <w:sz w:val="24"/>
          <w:szCs w:val="24"/>
        </w:rPr>
        <w:br/>
        <w:t>В) кларнет</w:t>
      </w:r>
    </w:p>
    <w:p w:rsidR="00CE45DF" w:rsidRPr="00CE45DF" w:rsidRDefault="00CE45DF" w:rsidP="00CE45DF">
      <w:pPr>
        <w:ind w:left="720"/>
        <w:rPr>
          <w:rFonts w:ascii="Times New Roman" w:hAnsi="Times New Roman" w:cs="Times New Roman"/>
          <w:sz w:val="24"/>
          <w:szCs w:val="24"/>
        </w:rPr>
      </w:pPr>
    </w:p>
    <w:p w:rsidR="00CE45DF" w:rsidRPr="00CE45DF" w:rsidRDefault="00CE45DF" w:rsidP="00933338">
      <w:pPr>
        <w:widowControl w:val="0"/>
        <w:numPr>
          <w:ilvl w:val="0"/>
          <w:numId w:val="8"/>
        </w:numPr>
        <w:suppressAutoHyphens/>
        <w:spacing w:after="0" w:line="240" w:lineRule="auto"/>
        <w:rPr>
          <w:rFonts w:ascii="Times New Roman" w:hAnsi="Times New Roman" w:cs="Times New Roman"/>
          <w:sz w:val="24"/>
          <w:szCs w:val="24"/>
        </w:rPr>
      </w:pPr>
      <w:r w:rsidRPr="00CE45DF">
        <w:rPr>
          <w:rFonts w:ascii="Times New Roman" w:hAnsi="Times New Roman" w:cs="Times New Roman"/>
          <w:b/>
          <w:i/>
          <w:sz w:val="24"/>
          <w:szCs w:val="24"/>
        </w:rPr>
        <w:t>Какого инструмента нет в народном оркестре:</w:t>
      </w:r>
      <w:r w:rsidRPr="00CE45DF">
        <w:rPr>
          <w:rFonts w:ascii="Times New Roman" w:hAnsi="Times New Roman" w:cs="Times New Roman"/>
          <w:sz w:val="24"/>
          <w:szCs w:val="24"/>
        </w:rPr>
        <w:br/>
        <w:t>А) баяна</w:t>
      </w:r>
      <w:r w:rsidRPr="00CE45DF">
        <w:rPr>
          <w:rFonts w:ascii="Times New Roman" w:hAnsi="Times New Roman" w:cs="Times New Roman"/>
          <w:sz w:val="24"/>
          <w:szCs w:val="24"/>
        </w:rPr>
        <w:br/>
        <w:t>Б) балалайки</w:t>
      </w:r>
      <w:r w:rsidRPr="00CE45DF">
        <w:rPr>
          <w:rFonts w:ascii="Times New Roman" w:hAnsi="Times New Roman" w:cs="Times New Roman"/>
          <w:sz w:val="24"/>
          <w:szCs w:val="24"/>
        </w:rPr>
        <w:br/>
        <w:t>В) валторны</w:t>
      </w:r>
    </w:p>
    <w:p w:rsidR="00CE45DF" w:rsidRPr="00CE45DF" w:rsidRDefault="00CE45DF" w:rsidP="00CE45DF">
      <w:pPr>
        <w:ind w:left="720"/>
        <w:rPr>
          <w:rFonts w:ascii="Times New Roman" w:hAnsi="Times New Roman" w:cs="Times New Roman"/>
          <w:sz w:val="24"/>
          <w:szCs w:val="24"/>
        </w:rPr>
      </w:pPr>
    </w:p>
    <w:p w:rsidR="00CE45DF" w:rsidRPr="00CE45DF" w:rsidRDefault="00CE45DF" w:rsidP="00933338">
      <w:pPr>
        <w:widowControl w:val="0"/>
        <w:numPr>
          <w:ilvl w:val="0"/>
          <w:numId w:val="8"/>
        </w:numPr>
        <w:suppressAutoHyphens/>
        <w:spacing w:after="0" w:line="240" w:lineRule="auto"/>
        <w:rPr>
          <w:rFonts w:ascii="Times New Roman" w:hAnsi="Times New Roman" w:cs="Times New Roman"/>
          <w:sz w:val="24"/>
          <w:szCs w:val="24"/>
        </w:rPr>
      </w:pPr>
      <w:r w:rsidRPr="00CE45DF">
        <w:rPr>
          <w:rFonts w:ascii="Times New Roman" w:hAnsi="Times New Roman" w:cs="Times New Roman"/>
          <w:b/>
          <w:i/>
          <w:color w:val="333333"/>
          <w:sz w:val="24"/>
          <w:szCs w:val="24"/>
          <w:shd w:val="clear" w:color="auto" w:fill="FFFFFF"/>
        </w:rPr>
        <w:t>В каком музыкальном жанре написано произведение С. Рахманинова "Сирень"</w:t>
      </w:r>
      <w:r w:rsidRPr="00CE45DF">
        <w:rPr>
          <w:rFonts w:ascii="Times New Roman" w:hAnsi="Times New Roman" w:cs="Times New Roman"/>
          <w:b/>
          <w:i/>
          <w:sz w:val="24"/>
          <w:szCs w:val="24"/>
        </w:rPr>
        <w:t>:</w:t>
      </w:r>
      <w:r w:rsidRPr="00CE45DF">
        <w:rPr>
          <w:rFonts w:ascii="Times New Roman" w:hAnsi="Times New Roman" w:cs="Times New Roman"/>
          <w:sz w:val="24"/>
          <w:szCs w:val="24"/>
        </w:rPr>
        <w:br/>
        <w:t>А) песня</w:t>
      </w:r>
      <w:r w:rsidRPr="00CE45DF">
        <w:rPr>
          <w:rFonts w:ascii="Times New Roman" w:hAnsi="Times New Roman" w:cs="Times New Roman"/>
          <w:sz w:val="24"/>
          <w:szCs w:val="24"/>
        </w:rPr>
        <w:br/>
        <w:t>Б) опера</w:t>
      </w:r>
      <w:r w:rsidRPr="00CE45DF">
        <w:rPr>
          <w:rFonts w:ascii="Times New Roman" w:hAnsi="Times New Roman" w:cs="Times New Roman"/>
          <w:sz w:val="24"/>
          <w:szCs w:val="24"/>
        </w:rPr>
        <w:br/>
        <w:t>В) романс</w:t>
      </w:r>
    </w:p>
    <w:p w:rsidR="00CE45DF" w:rsidRPr="00CE45DF" w:rsidRDefault="00CE45DF" w:rsidP="00CE45DF">
      <w:pPr>
        <w:ind w:left="720"/>
        <w:rPr>
          <w:rFonts w:ascii="Times New Roman" w:hAnsi="Times New Roman" w:cs="Times New Roman"/>
          <w:sz w:val="24"/>
          <w:szCs w:val="24"/>
        </w:rPr>
      </w:pPr>
    </w:p>
    <w:p w:rsidR="00CE45DF" w:rsidRPr="00CE45DF" w:rsidRDefault="00CE45DF" w:rsidP="00933338">
      <w:pPr>
        <w:widowControl w:val="0"/>
        <w:numPr>
          <w:ilvl w:val="0"/>
          <w:numId w:val="8"/>
        </w:numPr>
        <w:suppressAutoHyphens/>
        <w:spacing w:after="0" w:line="240" w:lineRule="auto"/>
        <w:rPr>
          <w:rFonts w:ascii="Times New Roman" w:hAnsi="Times New Roman" w:cs="Times New Roman"/>
          <w:sz w:val="24"/>
          <w:szCs w:val="24"/>
        </w:rPr>
      </w:pPr>
      <w:r w:rsidRPr="00CE45DF">
        <w:rPr>
          <w:rFonts w:ascii="Times New Roman" w:hAnsi="Times New Roman" w:cs="Times New Roman"/>
          <w:b/>
          <w:i/>
          <w:sz w:val="24"/>
          <w:szCs w:val="24"/>
        </w:rPr>
        <w:t xml:space="preserve"> </w:t>
      </w:r>
      <w:r w:rsidRPr="00CE45DF">
        <w:rPr>
          <w:rFonts w:ascii="Times New Roman" w:hAnsi="Times New Roman" w:cs="Times New Roman"/>
          <w:b/>
          <w:i/>
          <w:color w:val="333333"/>
          <w:sz w:val="24"/>
          <w:szCs w:val="24"/>
          <w:shd w:val="clear" w:color="auto" w:fill="FFFFFF"/>
        </w:rPr>
        <w:t>Кому был посвящен хор "Поет зима, аукает" из кантаты Г. Свиридова?</w:t>
      </w:r>
      <w:r w:rsidRPr="00CE45DF">
        <w:rPr>
          <w:rFonts w:ascii="Times New Roman" w:hAnsi="Times New Roman" w:cs="Times New Roman"/>
          <w:b/>
          <w:i/>
          <w:sz w:val="24"/>
          <w:szCs w:val="24"/>
        </w:rPr>
        <w:t xml:space="preserve"> </w:t>
      </w:r>
      <w:r w:rsidRPr="00CE45DF">
        <w:rPr>
          <w:rFonts w:ascii="Times New Roman" w:hAnsi="Times New Roman" w:cs="Times New Roman"/>
          <w:b/>
          <w:i/>
          <w:sz w:val="24"/>
          <w:szCs w:val="24"/>
        </w:rPr>
        <w:br/>
      </w:r>
      <w:r w:rsidRPr="00CE45DF">
        <w:rPr>
          <w:rFonts w:ascii="Times New Roman" w:hAnsi="Times New Roman" w:cs="Times New Roman"/>
          <w:sz w:val="24"/>
          <w:szCs w:val="24"/>
        </w:rPr>
        <w:t xml:space="preserve">А) </w:t>
      </w:r>
      <w:proofErr w:type="gramStart"/>
      <w:r w:rsidRPr="00CE45DF">
        <w:rPr>
          <w:rFonts w:ascii="Times New Roman" w:hAnsi="Times New Roman" w:cs="Times New Roman"/>
          <w:sz w:val="24"/>
          <w:szCs w:val="24"/>
        </w:rPr>
        <w:t>В</w:t>
      </w:r>
      <w:proofErr w:type="gramEnd"/>
      <w:r w:rsidRPr="00CE45DF">
        <w:rPr>
          <w:rFonts w:ascii="Times New Roman" w:hAnsi="Times New Roman" w:cs="Times New Roman"/>
          <w:sz w:val="24"/>
          <w:szCs w:val="24"/>
        </w:rPr>
        <w:t xml:space="preserve"> Высоцкому</w:t>
      </w:r>
    </w:p>
    <w:p w:rsidR="00CE45DF" w:rsidRPr="00CE45DF" w:rsidRDefault="00CE45DF" w:rsidP="00CE45DF">
      <w:pPr>
        <w:ind w:left="706"/>
        <w:rPr>
          <w:rFonts w:ascii="Times New Roman" w:hAnsi="Times New Roman" w:cs="Times New Roman"/>
          <w:sz w:val="24"/>
          <w:szCs w:val="24"/>
        </w:rPr>
      </w:pPr>
      <w:r w:rsidRPr="00CE45DF">
        <w:rPr>
          <w:rFonts w:ascii="Times New Roman" w:hAnsi="Times New Roman" w:cs="Times New Roman"/>
          <w:sz w:val="24"/>
          <w:szCs w:val="24"/>
        </w:rPr>
        <w:t>Б) С. Есенину</w:t>
      </w:r>
      <w:r w:rsidRPr="00CE45DF">
        <w:rPr>
          <w:rFonts w:ascii="Times New Roman" w:hAnsi="Times New Roman" w:cs="Times New Roman"/>
          <w:sz w:val="24"/>
          <w:szCs w:val="24"/>
        </w:rPr>
        <w:br/>
        <w:t>В) А.Пушкину</w:t>
      </w:r>
    </w:p>
    <w:p w:rsidR="00CE45DF" w:rsidRPr="00CE45DF" w:rsidRDefault="00CE45DF" w:rsidP="00CE45DF">
      <w:pPr>
        <w:ind w:left="720"/>
        <w:rPr>
          <w:rFonts w:ascii="Times New Roman" w:hAnsi="Times New Roman" w:cs="Times New Roman"/>
          <w:sz w:val="24"/>
          <w:szCs w:val="24"/>
        </w:rPr>
      </w:pPr>
    </w:p>
    <w:p w:rsidR="00CE45DF" w:rsidRPr="00CE45DF" w:rsidRDefault="00CE45DF" w:rsidP="00933338">
      <w:pPr>
        <w:widowControl w:val="0"/>
        <w:numPr>
          <w:ilvl w:val="0"/>
          <w:numId w:val="8"/>
        </w:numPr>
        <w:suppressAutoHyphens/>
        <w:spacing w:after="0" w:line="240" w:lineRule="auto"/>
        <w:rPr>
          <w:rFonts w:ascii="Times New Roman" w:hAnsi="Times New Roman" w:cs="Times New Roman"/>
          <w:sz w:val="24"/>
          <w:szCs w:val="24"/>
        </w:rPr>
      </w:pPr>
      <w:r w:rsidRPr="00CE45DF">
        <w:rPr>
          <w:rFonts w:ascii="Times New Roman" w:hAnsi="Times New Roman" w:cs="Times New Roman"/>
          <w:b/>
          <w:i/>
          <w:sz w:val="24"/>
          <w:szCs w:val="24"/>
        </w:rPr>
        <w:t xml:space="preserve"> «Мажор» - это:</w:t>
      </w:r>
      <w:r w:rsidRPr="00CE45DF">
        <w:rPr>
          <w:rFonts w:ascii="Times New Roman" w:hAnsi="Times New Roman" w:cs="Times New Roman"/>
          <w:b/>
          <w:i/>
          <w:sz w:val="24"/>
          <w:szCs w:val="24"/>
        </w:rPr>
        <w:br/>
      </w:r>
      <w:r w:rsidRPr="00CE45DF">
        <w:rPr>
          <w:rFonts w:ascii="Times New Roman" w:hAnsi="Times New Roman" w:cs="Times New Roman"/>
          <w:sz w:val="24"/>
          <w:szCs w:val="24"/>
        </w:rPr>
        <w:t>А) грустный лад</w:t>
      </w:r>
      <w:r w:rsidRPr="00CE45DF">
        <w:rPr>
          <w:rFonts w:ascii="Times New Roman" w:hAnsi="Times New Roman" w:cs="Times New Roman"/>
          <w:sz w:val="24"/>
          <w:szCs w:val="24"/>
        </w:rPr>
        <w:br/>
        <w:t>Б) название оперы</w:t>
      </w:r>
      <w:r w:rsidRPr="00CE45DF">
        <w:rPr>
          <w:rFonts w:ascii="Times New Roman" w:hAnsi="Times New Roman" w:cs="Times New Roman"/>
          <w:sz w:val="24"/>
          <w:szCs w:val="24"/>
        </w:rPr>
        <w:br/>
        <w:t>В) веселый лад</w:t>
      </w:r>
    </w:p>
    <w:p w:rsidR="00CE45DF" w:rsidRPr="00CE45DF" w:rsidRDefault="00CE45DF" w:rsidP="00CE45DF">
      <w:pPr>
        <w:rPr>
          <w:rFonts w:ascii="Times New Roman" w:hAnsi="Times New Roman" w:cs="Times New Roman"/>
          <w:sz w:val="24"/>
          <w:szCs w:val="24"/>
        </w:rPr>
      </w:pPr>
    </w:p>
    <w:p w:rsidR="00CE45DF" w:rsidRPr="00CE45DF" w:rsidRDefault="00CE45DF" w:rsidP="00933338">
      <w:pPr>
        <w:widowControl w:val="0"/>
        <w:numPr>
          <w:ilvl w:val="0"/>
          <w:numId w:val="8"/>
        </w:numPr>
        <w:suppressAutoHyphens/>
        <w:spacing w:after="0" w:line="240" w:lineRule="auto"/>
        <w:rPr>
          <w:rFonts w:ascii="Times New Roman" w:hAnsi="Times New Roman" w:cs="Times New Roman"/>
          <w:sz w:val="24"/>
          <w:szCs w:val="24"/>
        </w:rPr>
      </w:pPr>
      <w:r w:rsidRPr="00CE45DF">
        <w:rPr>
          <w:rFonts w:ascii="Times New Roman" w:hAnsi="Times New Roman" w:cs="Times New Roman"/>
          <w:b/>
          <w:i/>
          <w:color w:val="333333"/>
          <w:sz w:val="24"/>
          <w:szCs w:val="24"/>
          <w:shd w:val="clear" w:color="auto" w:fill="FFFFFF"/>
        </w:rPr>
        <w:t>Серенада - это</w:t>
      </w:r>
    </w:p>
    <w:p w:rsidR="00CE45DF" w:rsidRPr="00CE45DF" w:rsidRDefault="00CE45DF" w:rsidP="00CE45DF">
      <w:pPr>
        <w:ind w:left="720"/>
        <w:rPr>
          <w:rFonts w:ascii="Times New Roman" w:hAnsi="Times New Roman" w:cs="Times New Roman"/>
          <w:sz w:val="24"/>
          <w:szCs w:val="24"/>
        </w:rPr>
      </w:pPr>
      <w:r w:rsidRPr="00CE45DF">
        <w:rPr>
          <w:rFonts w:ascii="Times New Roman" w:hAnsi="Times New Roman" w:cs="Times New Roman"/>
          <w:sz w:val="24"/>
          <w:szCs w:val="24"/>
        </w:rPr>
        <w:t>А) песня под аккомпанемент лютни, мандолины или гитары, обращенная к возлюбленной. Исполнялась вечером или ночью.</w:t>
      </w:r>
    </w:p>
    <w:p w:rsidR="00CE45DF" w:rsidRPr="00CE45DF" w:rsidRDefault="00CE45DF" w:rsidP="00CE45DF">
      <w:pPr>
        <w:ind w:left="720"/>
        <w:rPr>
          <w:rFonts w:ascii="Times New Roman" w:hAnsi="Times New Roman" w:cs="Times New Roman"/>
          <w:sz w:val="24"/>
          <w:szCs w:val="24"/>
        </w:rPr>
      </w:pPr>
      <w:r w:rsidRPr="00CE45DF">
        <w:rPr>
          <w:rFonts w:ascii="Times New Roman" w:hAnsi="Times New Roman" w:cs="Times New Roman"/>
          <w:sz w:val="24"/>
          <w:szCs w:val="24"/>
        </w:rPr>
        <w:t>Б) траурная песня. Исполняется в храме.</w:t>
      </w:r>
    </w:p>
    <w:p w:rsidR="00CE45DF" w:rsidRPr="00CE45DF" w:rsidRDefault="00CE45DF" w:rsidP="00CE45DF">
      <w:pPr>
        <w:ind w:left="720"/>
        <w:rPr>
          <w:rFonts w:ascii="Times New Roman" w:hAnsi="Times New Roman" w:cs="Times New Roman"/>
          <w:sz w:val="24"/>
          <w:szCs w:val="24"/>
        </w:rPr>
      </w:pPr>
      <w:r w:rsidRPr="00CE45DF">
        <w:rPr>
          <w:rFonts w:ascii="Times New Roman" w:hAnsi="Times New Roman" w:cs="Times New Roman"/>
          <w:sz w:val="24"/>
          <w:szCs w:val="24"/>
        </w:rPr>
        <w:t>В) музыкальное произведение для духового оркестра.</w:t>
      </w:r>
    </w:p>
    <w:p w:rsidR="00CE45DF" w:rsidRPr="00CE45DF" w:rsidRDefault="00CE45DF" w:rsidP="00CE45DF">
      <w:pPr>
        <w:rPr>
          <w:rFonts w:ascii="Times New Roman" w:hAnsi="Times New Roman" w:cs="Times New Roman"/>
          <w:sz w:val="24"/>
          <w:szCs w:val="24"/>
        </w:rPr>
      </w:pPr>
    </w:p>
    <w:p w:rsidR="00CE45DF" w:rsidRPr="00CE45DF" w:rsidRDefault="00CE45DF" w:rsidP="00933338">
      <w:pPr>
        <w:widowControl w:val="0"/>
        <w:numPr>
          <w:ilvl w:val="0"/>
          <w:numId w:val="8"/>
        </w:numPr>
        <w:suppressAutoHyphens/>
        <w:spacing w:after="0" w:line="240" w:lineRule="auto"/>
        <w:rPr>
          <w:rFonts w:ascii="Times New Roman" w:hAnsi="Times New Roman" w:cs="Times New Roman"/>
          <w:b/>
          <w:i/>
          <w:sz w:val="24"/>
          <w:szCs w:val="24"/>
        </w:rPr>
      </w:pPr>
      <w:r w:rsidRPr="00CE45DF">
        <w:rPr>
          <w:rFonts w:ascii="Times New Roman" w:hAnsi="Times New Roman" w:cs="Times New Roman"/>
          <w:b/>
          <w:i/>
          <w:color w:val="333333"/>
          <w:sz w:val="24"/>
          <w:szCs w:val="24"/>
          <w:shd w:val="clear" w:color="auto" w:fill="FFFFFF"/>
        </w:rPr>
        <w:t>Назовите родину танца "Тарантелла":</w:t>
      </w:r>
    </w:p>
    <w:p w:rsidR="00CE45DF" w:rsidRPr="00CE45DF" w:rsidRDefault="00CE45DF" w:rsidP="00CE45DF">
      <w:pPr>
        <w:ind w:left="706"/>
        <w:rPr>
          <w:rFonts w:ascii="Times New Roman" w:hAnsi="Times New Roman" w:cs="Times New Roman"/>
          <w:sz w:val="24"/>
          <w:szCs w:val="24"/>
        </w:rPr>
      </w:pPr>
      <w:r w:rsidRPr="00CE45DF">
        <w:rPr>
          <w:rFonts w:ascii="Times New Roman" w:hAnsi="Times New Roman" w:cs="Times New Roman"/>
          <w:sz w:val="24"/>
          <w:szCs w:val="24"/>
        </w:rPr>
        <w:t>А) Польша</w:t>
      </w:r>
      <w:r w:rsidRPr="00CE45DF">
        <w:rPr>
          <w:rFonts w:ascii="Times New Roman" w:hAnsi="Times New Roman" w:cs="Times New Roman"/>
          <w:sz w:val="24"/>
          <w:szCs w:val="24"/>
        </w:rPr>
        <w:br/>
        <w:t>Б) Италия</w:t>
      </w:r>
      <w:r w:rsidRPr="00CE45DF">
        <w:rPr>
          <w:rFonts w:ascii="Times New Roman" w:hAnsi="Times New Roman" w:cs="Times New Roman"/>
          <w:sz w:val="24"/>
          <w:szCs w:val="24"/>
        </w:rPr>
        <w:br/>
        <w:t>В) Россия</w:t>
      </w:r>
    </w:p>
    <w:p w:rsidR="00CE45DF" w:rsidRPr="00CE45DF" w:rsidRDefault="00CE45DF" w:rsidP="00CE45DF">
      <w:pPr>
        <w:ind w:left="720"/>
        <w:rPr>
          <w:rFonts w:ascii="Times New Roman" w:hAnsi="Times New Roman" w:cs="Times New Roman"/>
          <w:sz w:val="24"/>
          <w:szCs w:val="24"/>
        </w:rPr>
      </w:pPr>
    </w:p>
    <w:p w:rsidR="00CE45DF" w:rsidRPr="00CE45DF" w:rsidRDefault="00CE45DF" w:rsidP="00933338">
      <w:pPr>
        <w:pStyle w:val="1"/>
        <w:numPr>
          <w:ilvl w:val="0"/>
          <w:numId w:val="8"/>
        </w:numPr>
        <w:spacing w:after="0" w:line="240" w:lineRule="auto"/>
        <w:rPr>
          <w:rFonts w:ascii="Times New Roman" w:hAnsi="Times New Roman"/>
          <w:b/>
          <w:i/>
          <w:sz w:val="24"/>
          <w:szCs w:val="24"/>
        </w:rPr>
      </w:pPr>
      <w:r w:rsidRPr="00CE45DF">
        <w:rPr>
          <w:rFonts w:ascii="Times New Roman" w:hAnsi="Times New Roman"/>
          <w:b/>
          <w:i/>
          <w:sz w:val="24"/>
          <w:szCs w:val="24"/>
        </w:rPr>
        <w:t>Фактура – это …</w:t>
      </w:r>
    </w:p>
    <w:p w:rsidR="00CE45DF" w:rsidRPr="00CE45DF" w:rsidRDefault="00CE45DF" w:rsidP="00CE45DF">
      <w:pPr>
        <w:pStyle w:val="1"/>
        <w:spacing w:after="0" w:line="240" w:lineRule="auto"/>
        <w:rPr>
          <w:rFonts w:ascii="Times New Roman" w:hAnsi="Times New Roman"/>
          <w:sz w:val="24"/>
          <w:szCs w:val="24"/>
        </w:rPr>
      </w:pPr>
      <w:r w:rsidRPr="00CE45DF">
        <w:rPr>
          <w:rFonts w:ascii="Times New Roman" w:hAnsi="Times New Roman"/>
          <w:sz w:val="24"/>
          <w:szCs w:val="24"/>
        </w:rPr>
        <w:t>А) многоголосная музыка</w:t>
      </w:r>
    </w:p>
    <w:p w:rsidR="00CE45DF" w:rsidRPr="00CE45DF" w:rsidRDefault="00CE45DF" w:rsidP="00CE45DF">
      <w:pPr>
        <w:pStyle w:val="1"/>
        <w:spacing w:after="0" w:line="240" w:lineRule="auto"/>
        <w:rPr>
          <w:rFonts w:ascii="Times New Roman" w:hAnsi="Times New Roman"/>
          <w:sz w:val="24"/>
          <w:szCs w:val="24"/>
        </w:rPr>
      </w:pPr>
      <w:r w:rsidRPr="00CE45DF">
        <w:rPr>
          <w:rFonts w:ascii="Times New Roman" w:hAnsi="Times New Roman"/>
          <w:sz w:val="24"/>
          <w:szCs w:val="24"/>
        </w:rPr>
        <w:t>Б) способ изложения музыки</w:t>
      </w:r>
    </w:p>
    <w:p w:rsidR="00CE45DF" w:rsidRPr="00CE45DF" w:rsidRDefault="00CE45DF" w:rsidP="00CE45DF">
      <w:pPr>
        <w:pStyle w:val="1"/>
        <w:spacing w:after="0" w:line="240" w:lineRule="auto"/>
        <w:rPr>
          <w:rFonts w:ascii="Times New Roman" w:hAnsi="Times New Roman"/>
          <w:sz w:val="24"/>
          <w:szCs w:val="24"/>
        </w:rPr>
      </w:pPr>
      <w:r w:rsidRPr="00CE45DF">
        <w:rPr>
          <w:rFonts w:ascii="Times New Roman" w:hAnsi="Times New Roman"/>
          <w:sz w:val="24"/>
          <w:szCs w:val="24"/>
        </w:rPr>
        <w:lastRenderedPageBreak/>
        <w:t>В) исполнение музыкального произведения на разных инструментах.</w:t>
      </w:r>
    </w:p>
    <w:p w:rsidR="00CE45DF" w:rsidRPr="00CE45DF" w:rsidRDefault="00CE45DF" w:rsidP="00CE45DF">
      <w:pPr>
        <w:pStyle w:val="1"/>
        <w:spacing w:after="0" w:line="240" w:lineRule="auto"/>
        <w:rPr>
          <w:rFonts w:ascii="Times New Roman" w:hAnsi="Times New Roman"/>
          <w:sz w:val="24"/>
          <w:szCs w:val="24"/>
        </w:rPr>
      </w:pPr>
    </w:p>
    <w:p w:rsidR="00CE45DF" w:rsidRPr="00CE45DF" w:rsidRDefault="00CE45DF" w:rsidP="00933338">
      <w:pPr>
        <w:widowControl w:val="0"/>
        <w:numPr>
          <w:ilvl w:val="0"/>
          <w:numId w:val="8"/>
        </w:numPr>
        <w:suppressAutoHyphens/>
        <w:spacing w:after="0" w:line="240" w:lineRule="auto"/>
        <w:rPr>
          <w:rFonts w:ascii="Times New Roman" w:hAnsi="Times New Roman" w:cs="Times New Roman"/>
          <w:b/>
          <w:i/>
          <w:sz w:val="24"/>
          <w:szCs w:val="24"/>
        </w:rPr>
      </w:pPr>
      <w:r w:rsidRPr="00CE45DF">
        <w:rPr>
          <w:rFonts w:ascii="Times New Roman" w:hAnsi="Times New Roman" w:cs="Times New Roman"/>
          <w:sz w:val="24"/>
          <w:szCs w:val="24"/>
        </w:rPr>
        <w:t xml:space="preserve"> </w:t>
      </w:r>
      <w:r w:rsidRPr="00CE45DF">
        <w:rPr>
          <w:rFonts w:ascii="Times New Roman" w:hAnsi="Times New Roman" w:cs="Times New Roman"/>
          <w:b/>
          <w:i/>
          <w:sz w:val="24"/>
          <w:szCs w:val="24"/>
        </w:rPr>
        <w:t>Полифони</w:t>
      </w:r>
      <w:proofErr w:type="gramStart"/>
      <w:r w:rsidRPr="00CE45DF">
        <w:rPr>
          <w:rFonts w:ascii="Times New Roman" w:hAnsi="Times New Roman" w:cs="Times New Roman"/>
          <w:b/>
          <w:i/>
          <w:sz w:val="24"/>
          <w:szCs w:val="24"/>
        </w:rPr>
        <w:t>я-</w:t>
      </w:r>
      <w:proofErr w:type="gramEnd"/>
      <w:r w:rsidRPr="00CE45DF">
        <w:rPr>
          <w:rFonts w:ascii="Times New Roman" w:hAnsi="Times New Roman" w:cs="Times New Roman"/>
          <w:b/>
          <w:i/>
          <w:sz w:val="24"/>
          <w:szCs w:val="24"/>
        </w:rPr>
        <w:t xml:space="preserve"> это…</w:t>
      </w:r>
    </w:p>
    <w:p w:rsidR="00CE45DF" w:rsidRPr="00CE45DF" w:rsidRDefault="00CE45DF" w:rsidP="00CE45DF">
      <w:pPr>
        <w:ind w:left="720"/>
        <w:rPr>
          <w:rFonts w:ascii="Times New Roman" w:hAnsi="Times New Roman" w:cs="Times New Roman"/>
          <w:sz w:val="24"/>
          <w:szCs w:val="24"/>
        </w:rPr>
      </w:pPr>
      <w:r w:rsidRPr="00CE45DF">
        <w:rPr>
          <w:rFonts w:ascii="Times New Roman" w:hAnsi="Times New Roman" w:cs="Times New Roman"/>
          <w:sz w:val="24"/>
          <w:szCs w:val="24"/>
        </w:rPr>
        <w:t>А) церковное пение</w:t>
      </w:r>
    </w:p>
    <w:p w:rsidR="00CE45DF" w:rsidRPr="00CE45DF" w:rsidRDefault="00CE45DF" w:rsidP="00CE45DF">
      <w:pPr>
        <w:ind w:left="720"/>
        <w:rPr>
          <w:rFonts w:ascii="Times New Roman" w:hAnsi="Times New Roman" w:cs="Times New Roman"/>
          <w:sz w:val="24"/>
          <w:szCs w:val="24"/>
        </w:rPr>
      </w:pPr>
      <w:r w:rsidRPr="00CE45DF">
        <w:rPr>
          <w:rFonts w:ascii="Times New Roman" w:hAnsi="Times New Roman" w:cs="Times New Roman"/>
          <w:sz w:val="24"/>
          <w:szCs w:val="24"/>
        </w:rPr>
        <w:t>Б) произведение для нескольких инструментов</w:t>
      </w:r>
    </w:p>
    <w:p w:rsidR="00CE45DF" w:rsidRPr="00CE45DF" w:rsidRDefault="00CE45DF" w:rsidP="00CE45DF">
      <w:pPr>
        <w:ind w:left="720"/>
        <w:rPr>
          <w:rFonts w:ascii="Times New Roman" w:hAnsi="Times New Roman" w:cs="Times New Roman"/>
          <w:sz w:val="24"/>
          <w:szCs w:val="24"/>
        </w:rPr>
      </w:pPr>
      <w:r w:rsidRPr="00CE45DF">
        <w:rPr>
          <w:rFonts w:ascii="Times New Roman" w:hAnsi="Times New Roman" w:cs="Times New Roman"/>
          <w:sz w:val="24"/>
          <w:szCs w:val="24"/>
        </w:rPr>
        <w:t>В) вид многоголосия, основанный на одновременном звучании двух и более мелодических линий или мелодических голосов.</w:t>
      </w:r>
    </w:p>
    <w:p w:rsidR="00CE45DF" w:rsidRPr="00CE45DF" w:rsidRDefault="00CE45DF" w:rsidP="00CE45DF">
      <w:pPr>
        <w:rPr>
          <w:rFonts w:ascii="Times New Roman" w:hAnsi="Times New Roman" w:cs="Times New Roman"/>
          <w:sz w:val="24"/>
          <w:szCs w:val="24"/>
        </w:rPr>
      </w:pPr>
    </w:p>
    <w:p w:rsidR="00CE45DF" w:rsidRPr="00CE45DF" w:rsidRDefault="00CE45DF" w:rsidP="00933338">
      <w:pPr>
        <w:widowControl w:val="0"/>
        <w:numPr>
          <w:ilvl w:val="0"/>
          <w:numId w:val="8"/>
        </w:numPr>
        <w:suppressAutoHyphens/>
        <w:spacing w:after="0" w:line="240" w:lineRule="auto"/>
        <w:rPr>
          <w:rFonts w:ascii="Times New Roman" w:hAnsi="Times New Roman" w:cs="Times New Roman"/>
          <w:b/>
          <w:i/>
          <w:sz w:val="24"/>
          <w:szCs w:val="24"/>
        </w:rPr>
      </w:pPr>
      <w:r w:rsidRPr="00CE45DF">
        <w:rPr>
          <w:rFonts w:ascii="Times New Roman" w:hAnsi="Times New Roman" w:cs="Times New Roman"/>
          <w:b/>
          <w:i/>
          <w:color w:val="333333"/>
          <w:sz w:val="24"/>
          <w:szCs w:val="24"/>
          <w:shd w:val="clear" w:color="auto" w:fill="FFFFFF"/>
        </w:rPr>
        <w:t>Какой музыкальный инструмент придает особое звучание в испанском танце "Болеро" М. Равеля?</w:t>
      </w:r>
    </w:p>
    <w:p w:rsidR="00CE45DF" w:rsidRPr="00CE45DF" w:rsidRDefault="00CE45DF" w:rsidP="00CE45DF">
      <w:pPr>
        <w:ind w:left="706"/>
        <w:rPr>
          <w:rFonts w:ascii="Times New Roman" w:hAnsi="Times New Roman" w:cs="Times New Roman"/>
          <w:sz w:val="24"/>
          <w:szCs w:val="24"/>
        </w:rPr>
      </w:pPr>
      <w:r w:rsidRPr="00CE45DF">
        <w:rPr>
          <w:rFonts w:ascii="Times New Roman" w:hAnsi="Times New Roman" w:cs="Times New Roman"/>
          <w:sz w:val="24"/>
          <w:szCs w:val="24"/>
        </w:rPr>
        <w:t>А) барабан</w:t>
      </w:r>
      <w:r w:rsidRPr="00CE45DF">
        <w:rPr>
          <w:rFonts w:ascii="Times New Roman" w:hAnsi="Times New Roman" w:cs="Times New Roman"/>
          <w:sz w:val="24"/>
          <w:szCs w:val="24"/>
        </w:rPr>
        <w:br/>
        <w:t>Б) тарелки</w:t>
      </w:r>
      <w:r w:rsidRPr="00CE45DF">
        <w:rPr>
          <w:rFonts w:ascii="Times New Roman" w:hAnsi="Times New Roman" w:cs="Times New Roman"/>
          <w:sz w:val="24"/>
          <w:szCs w:val="24"/>
        </w:rPr>
        <w:br/>
        <w:t>В) кастаньеты</w:t>
      </w:r>
    </w:p>
    <w:p w:rsidR="00CE45DF" w:rsidRPr="00CE45DF" w:rsidRDefault="00CE45DF" w:rsidP="00CE45DF">
      <w:pPr>
        <w:ind w:left="720"/>
        <w:rPr>
          <w:rFonts w:ascii="Times New Roman" w:hAnsi="Times New Roman" w:cs="Times New Roman"/>
          <w:sz w:val="24"/>
          <w:szCs w:val="24"/>
        </w:rPr>
      </w:pPr>
    </w:p>
    <w:p w:rsidR="00CE45DF" w:rsidRPr="00CE45DF" w:rsidRDefault="00CE45DF" w:rsidP="00933338">
      <w:pPr>
        <w:widowControl w:val="0"/>
        <w:numPr>
          <w:ilvl w:val="0"/>
          <w:numId w:val="8"/>
        </w:numPr>
        <w:suppressAutoHyphens/>
        <w:spacing w:after="0" w:line="240" w:lineRule="auto"/>
        <w:rPr>
          <w:rFonts w:ascii="Times New Roman" w:hAnsi="Times New Roman" w:cs="Times New Roman"/>
          <w:b/>
          <w:i/>
          <w:sz w:val="24"/>
          <w:szCs w:val="24"/>
        </w:rPr>
      </w:pPr>
      <w:r w:rsidRPr="00CE45DF">
        <w:rPr>
          <w:rFonts w:ascii="Times New Roman" w:hAnsi="Times New Roman" w:cs="Times New Roman"/>
          <w:b/>
          <w:i/>
          <w:sz w:val="24"/>
          <w:szCs w:val="24"/>
        </w:rPr>
        <w:t>Вокализ - это:</w:t>
      </w:r>
    </w:p>
    <w:p w:rsidR="00CE45DF" w:rsidRPr="00CE45DF" w:rsidRDefault="00CE45DF" w:rsidP="00CE45DF">
      <w:pPr>
        <w:ind w:left="720"/>
        <w:rPr>
          <w:rFonts w:ascii="Times New Roman" w:hAnsi="Times New Roman" w:cs="Times New Roman"/>
          <w:sz w:val="24"/>
          <w:szCs w:val="24"/>
        </w:rPr>
      </w:pPr>
      <w:r w:rsidRPr="00CE45DF">
        <w:rPr>
          <w:rFonts w:ascii="Times New Roman" w:hAnsi="Times New Roman" w:cs="Times New Roman"/>
          <w:sz w:val="24"/>
          <w:szCs w:val="24"/>
        </w:rPr>
        <w:t>А) песня без слов</w:t>
      </w:r>
      <w:r w:rsidRPr="00CE45DF">
        <w:rPr>
          <w:rFonts w:ascii="Times New Roman" w:hAnsi="Times New Roman" w:cs="Times New Roman"/>
          <w:sz w:val="24"/>
          <w:szCs w:val="24"/>
        </w:rPr>
        <w:br/>
        <w:t>Б) крупное музыкальное произведение для оркестра</w:t>
      </w:r>
      <w:r w:rsidRPr="00CE45DF">
        <w:rPr>
          <w:rFonts w:ascii="Times New Roman" w:hAnsi="Times New Roman" w:cs="Times New Roman"/>
          <w:sz w:val="24"/>
          <w:szCs w:val="24"/>
        </w:rPr>
        <w:br/>
        <w:t>В) крупное вокальное произведение</w:t>
      </w:r>
    </w:p>
    <w:p w:rsidR="00CE45DF" w:rsidRPr="00CE45DF" w:rsidRDefault="00CE45DF" w:rsidP="00CE45DF">
      <w:pPr>
        <w:rPr>
          <w:rFonts w:ascii="Times New Roman" w:hAnsi="Times New Roman" w:cs="Times New Roman"/>
          <w:sz w:val="24"/>
          <w:szCs w:val="24"/>
        </w:rPr>
      </w:pPr>
    </w:p>
    <w:p w:rsidR="00CE45DF" w:rsidRPr="00CE45DF" w:rsidRDefault="00CE45DF" w:rsidP="00933338">
      <w:pPr>
        <w:widowControl w:val="0"/>
        <w:numPr>
          <w:ilvl w:val="0"/>
          <w:numId w:val="8"/>
        </w:numPr>
        <w:suppressAutoHyphens/>
        <w:spacing w:after="0" w:line="240" w:lineRule="auto"/>
        <w:rPr>
          <w:rFonts w:ascii="Times New Roman" w:hAnsi="Times New Roman" w:cs="Times New Roman"/>
          <w:b/>
          <w:i/>
          <w:sz w:val="24"/>
          <w:szCs w:val="24"/>
        </w:rPr>
      </w:pPr>
      <w:r w:rsidRPr="00CE45DF">
        <w:rPr>
          <w:rFonts w:ascii="Times New Roman" w:hAnsi="Times New Roman" w:cs="Times New Roman"/>
          <w:b/>
          <w:i/>
          <w:sz w:val="24"/>
          <w:szCs w:val="24"/>
        </w:rPr>
        <w:t>Темп – это:</w:t>
      </w:r>
    </w:p>
    <w:p w:rsidR="00CE45DF" w:rsidRPr="00CE45DF" w:rsidRDefault="00CE45DF" w:rsidP="00CE45DF">
      <w:pPr>
        <w:ind w:left="720"/>
        <w:rPr>
          <w:rFonts w:ascii="Times New Roman" w:hAnsi="Times New Roman" w:cs="Times New Roman"/>
          <w:sz w:val="24"/>
          <w:szCs w:val="24"/>
        </w:rPr>
      </w:pPr>
      <w:r w:rsidRPr="00CE45DF">
        <w:rPr>
          <w:rFonts w:ascii="Times New Roman" w:hAnsi="Times New Roman" w:cs="Times New Roman"/>
          <w:sz w:val="24"/>
          <w:szCs w:val="24"/>
        </w:rPr>
        <w:t>А) окраска звука</w:t>
      </w:r>
      <w:r w:rsidRPr="00CE45DF">
        <w:rPr>
          <w:rFonts w:ascii="Times New Roman" w:hAnsi="Times New Roman" w:cs="Times New Roman"/>
          <w:sz w:val="24"/>
          <w:szCs w:val="24"/>
        </w:rPr>
        <w:br/>
        <w:t>Б) характер музыкального произведения</w:t>
      </w:r>
      <w:r w:rsidRPr="00CE45DF">
        <w:rPr>
          <w:rFonts w:ascii="Times New Roman" w:hAnsi="Times New Roman" w:cs="Times New Roman"/>
          <w:sz w:val="24"/>
          <w:szCs w:val="24"/>
        </w:rPr>
        <w:br/>
        <w:t>В) скорость в музыке</w:t>
      </w:r>
    </w:p>
    <w:p w:rsidR="00CE45DF" w:rsidRPr="00CE45DF" w:rsidRDefault="00CE45DF" w:rsidP="00CE45DF">
      <w:pPr>
        <w:ind w:left="720"/>
        <w:rPr>
          <w:rFonts w:ascii="Times New Roman" w:hAnsi="Times New Roman" w:cs="Times New Roman"/>
          <w:sz w:val="24"/>
          <w:szCs w:val="24"/>
        </w:rPr>
      </w:pPr>
    </w:p>
    <w:p w:rsidR="00CE45DF" w:rsidRPr="00CE45DF" w:rsidRDefault="00CE45DF" w:rsidP="00933338">
      <w:pPr>
        <w:widowControl w:val="0"/>
        <w:numPr>
          <w:ilvl w:val="0"/>
          <w:numId w:val="8"/>
        </w:numPr>
        <w:suppressAutoHyphens/>
        <w:spacing w:after="0" w:line="240" w:lineRule="auto"/>
        <w:rPr>
          <w:rFonts w:ascii="Times New Roman" w:hAnsi="Times New Roman" w:cs="Times New Roman"/>
          <w:b/>
          <w:i/>
          <w:sz w:val="24"/>
          <w:szCs w:val="24"/>
        </w:rPr>
      </w:pPr>
      <w:r w:rsidRPr="00CE45DF">
        <w:rPr>
          <w:rFonts w:ascii="Times New Roman" w:hAnsi="Times New Roman" w:cs="Times New Roman"/>
          <w:b/>
          <w:i/>
          <w:sz w:val="24"/>
          <w:szCs w:val="24"/>
        </w:rPr>
        <w:t>Пауза – это:</w:t>
      </w:r>
    </w:p>
    <w:p w:rsidR="00CE45DF" w:rsidRPr="00CE45DF" w:rsidRDefault="00CE45DF" w:rsidP="00CE45DF">
      <w:pPr>
        <w:ind w:left="720"/>
        <w:rPr>
          <w:rFonts w:ascii="Times New Roman" w:hAnsi="Times New Roman" w:cs="Times New Roman"/>
          <w:sz w:val="24"/>
          <w:szCs w:val="24"/>
        </w:rPr>
      </w:pPr>
      <w:r w:rsidRPr="00CE45DF">
        <w:rPr>
          <w:rFonts w:ascii="Times New Roman" w:hAnsi="Times New Roman" w:cs="Times New Roman"/>
          <w:sz w:val="24"/>
          <w:szCs w:val="24"/>
        </w:rPr>
        <w:t>А) знак молчания</w:t>
      </w:r>
      <w:r w:rsidRPr="00CE45DF">
        <w:rPr>
          <w:rFonts w:ascii="Times New Roman" w:hAnsi="Times New Roman" w:cs="Times New Roman"/>
          <w:sz w:val="24"/>
          <w:szCs w:val="24"/>
        </w:rPr>
        <w:br/>
        <w:t>Б) сила звучания в музыке</w:t>
      </w:r>
      <w:r w:rsidRPr="00CE45DF">
        <w:rPr>
          <w:rFonts w:ascii="Times New Roman" w:hAnsi="Times New Roman" w:cs="Times New Roman"/>
          <w:sz w:val="24"/>
          <w:szCs w:val="24"/>
        </w:rPr>
        <w:br/>
        <w:t>В) высота звука, голоса</w:t>
      </w:r>
    </w:p>
    <w:p w:rsidR="00CE45DF" w:rsidRPr="00CE45DF" w:rsidRDefault="00CE45DF" w:rsidP="00CE45DF">
      <w:pPr>
        <w:ind w:left="720"/>
        <w:rPr>
          <w:rFonts w:ascii="Times New Roman" w:hAnsi="Times New Roman" w:cs="Times New Roman"/>
          <w:sz w:val="24"/>
          <w:szCs w:val="24"/>
        </w:rPr>
      </w:pPr>
    </w:p>
    <w:p w:rsidR="00CE45DF" w:rsidRPr="00CE45DF" w:rsidRDefault="00CE45DF" w:rsidP="00933338">
      <w:pPr>
        <w:widowControl w:val="0"/>
        <w:numPr>
          <w:ilvl w:val="0"/>
          <w:numId w:val="8"/>
        </w:numPr>
        <w:suppressAutoHyphens/>
        <w:spacing w:after="0" w:line="240" w:lineRule="auto"/>
        <w:rPr>
          <w:rFonts w:ascii="Times New Roman" w:hAnsi="Times New Roman" w:cs="Times New Roman"/>
          <w:b/>
          <w:i/>
          <w:sz w:val="24"/>
          <w:szCs w:val="24"/>
        </w:rPr>
      </w:pPr>
      <w:r w:rsidRPr="00CE45DF">
        <w:rPr>
          <w:rFonts w:ascii="Times New Roman" w:hAnsi="Times New Roman" w:cs="Times New Roman"/>
          <w:b/>
          <w:i/>
          <w:sz w:val="24"/>
          <w:szCs w:val="24"/>
        </w:rPr>
        <w:t>Романс – это:</w:t>
      </w:r>
      <w:r w:rsidRPr="00CE45DF">
        <w:rPr>
          <w:rFonts w:ascii="Times New Roman" w:hAnsi="Times New Roman" w:cs="Times New Roman"/>
          <w:sz w:val="24"/>
          <w:szCs w:val="24"/>
        </w:rPr>
        <w:t xml:space="preserve"> </w:t>
      </w:r>
    </w:p>
    <w:p w:rsidR="00CE45DF" w:rsidRPr="00CE45DF" w:rsidRDefault="00CE45DF" w:rsidP="00CE45DF">
      <w:pPr>
        <w:ind w:left="720"/>
        <w:rPr>
          <w:rFonts w:ascii="Times New Roman" w:hAnsi="Times New Roman" w:cs="Times New Roman"/>
          <w:sz w:val="24"/>
          <w:szCs w:val="24"/>
        </w:rPr>
      </w:pPr>
      <w:r w:rsidRPr="00CE45DF">
        <w:rPr>
          <w:rFonts w:ascii="Times New Roman" w:hAnsi="Times New Roman" w:cs="Times New Roman"/>
          <w:sz w:val="24"/>
          <w:szCs w:val="24"/>
        </w:rPr>
        <w:t>А)</w:t>
      </w:r>
      <w:r w:rsidRPr="00CE45DF">
        <w:rPr>
          <w:rFonts w:ascii="Times New Roman" w:hAnsi="Times New Roman" w:cs="Times New Roman"/>
          <w:color w:val="00D000"/>
          <w:sz w:val="24"/>
          <w:szCs w:val="24"/>
          <w:shd w:val="clear" w:color="auto" w:fill="FFFFFF"/>
        </w:rPr>
        <w:t xml:space="preserve"> </w:t>
      </w:r>
      <w:r w:rsidRPr="00CE45DF">
        <w:rPr>
          <w:rFonts w:ascii="Times New Roman" w:hAnsi="Times New Roman" w:cs="Times New Roman"/>
          <w:sz w:val="24"/>
          <w:szCs w:val="24"/>
          <w:shd w:val="clear" w:color="auto" w:fill="FFFFFF"/>
        </w:rPr>
        <w:t>вокально-инструментальное произведение лирического характера для солиста и инструмента </w:t>
      </w:r>
      <w:r w:rsidRPr="00CE45DF">
        <w:rPr>
          <w:rFonts w:ascii="Times New Roman" w:hAnsi="Times New Roman" w:cs="Times New Roman"/>
          <w:sz w:val="24"/>
          <w:szCs w:val="24"/>
        </w:rPr>
        <w:br/>
        <w:t xml:space="preserve">Б) </w:t>
      </w:r>
      <w:r w:rsidRPr="00CE45DF">
        <w:rPr>
          <w:rFonts w:ascii="Times New Roman" w:hAnsi="Times New Roman" w:cs="Times New Roman"/>
          <w:sz w:val="24"/>
          <w:szCs w:val="24"/>
          <w:shd w:val="clear" w:color="auto" w:fill="FFFFFF"/>
        </w:rPr>
        <w:t>сочинение торжественного характера</w:t>
      </w:r>
      <w:r w:rsidRPr="00CE45DF">
        <w:rPr>
          <w:rFonts w:ascii="Times New Roman" w:hAnsi="Times New Roman" w:cs="Times New Roman"/>
          <w:sz w:val="24"/>
          <w:szCs w:val="24"/>
        </w:rPr>
        <w:t xml:space="preserve"> </w:t>
      </w:r>
    </w:p>
    <w:p w:rsidR="00CE45DF" w:rsidRPr="00CE45DF" w:rsidRDefault="00CE45DF" w:rsidP="00CE45DF">
      <w:pPr>
        <w:ind w:left="720"/>
        <w:rPr>
          <w:rFonts w:ascii="Times New Roman" w:hAnsi="Times New Roman" w:cs="Times New Roman"/>
          <w:sz w:val="24"/>
          <w:szCs w:val="24"/>
          <w:shd w:val="clear" w:color="auto" w:fill="FFFFFF"/>
        </w:rPr>
      </w:pPr>
      <w:r w:rsidRPr="00CE45DF">
        <w:rPr>
          <w:rFonts w:ascii="Times New Roman" w:hAnsi="Times New Roman" w:cs="Times New Roman"/>
          <w:sz w:val="24"/>
          <w:szCs w:val="24"/>
        </w:rPr>
        <w:t>В)</w:t>
      </w:r>
      <w:r w:rsidRPr="00CE45DF">
        <w:rPr>
          <w:rFonts w:ascii="Times New Roman" w:hAnsi="Times New Roman" w:cs="Times New Roman"/>
          <w:sz w:val="24"/>
          <w:szCs w:val="24"/>
          <w:shd w:val="clear" w:color="auto" w:fill="FFFFFF"/>
        </w:rPr>
        <w:t xml:space="preserve"> вокально-инструментальное произведение повествовательного характера с элементами эпоса и лирики, реальности и фантастики </w:t>
      </w:r>
    </w:p>
    <w:p w:rsidR="00CE45DF" w:rsidRPr="00CE45DF" w:rsidRDefault="00CE45DF" w:rsidP="00CE45DF">
      <w:pPr>
        <w:ind w:left="720"/>
        <w:rPr>
          <w:rFonts w:ascii="Times New Roman" w:hAnsi="Times New Roman" w:cs="Times New Roman"/>
          <w:sz w:val="24"/>
          <w:szCs w:val="24"/>
          <w:shd w:val="clear" w:color="auto" w:fill="FFFFFF"/>
        </w:rPr>
      </w:pPr>
    </w:p>
    <w:p w:rsidR="00CE45DF" w:rsidRPr="00CE45DF" w:rsidRDefault="00CE45DF" w:rsidP="00933338">
      <w:pPr>
        <w:widowControl w:val="0"/>
        <w:numPr>
          <w:ilvl w:val="0"/>
          <w:numId w:val="8"/>
        </w:numPr>
        <w:suppressAutoHyphens/>
        <w:spacing w:after="0" w:line="240" w:lineRule="auto"/>
        <w:rPr>
          <w:rFonts w:ascii="Times New Roman" w:hAnsi="Times New Roman" w:cs="Times New Roman"/>
          <w:b/>
          <w:i/>
          <w:sz w:val="24"/>
          <w:szCs w:val="24"/>
        </w:rPr>
      </w:pPr>
      <w:r w:rsidRPr="00CE45DF">
        <w:rPr>
          <w:rFonts w:ascii="Times New Roman" w:hAnsi="Times New Roman" w:cs="Times New Roman"/>
          <w:b/>
          <w:i/>
          <w:sz w:val="24"/>
          <w:szCs w:val="24"/>
        </w:rPr>
        <w:t xml:space="preserve">Сколько групп инструментов включает в себя современный симфонический оркестр:     </w:t>
      </w:r>
    </w:p>
    <w:p w:rsidR="00CE45DF" w:rsidRPr="00CE45DF" w:rsidRDefault="00CE45DF" w:rsidP="00CE45DF">
      <w:pPr>
        <w:ind w:left="720"/>
        <w:rPr>
          <w:rFonts w:ascii="Times New Roman" w:hAnsi="Times New Roman" w:cs="Times New Roman"/>
          <w:sz w:val="24"/>
          <w:szCs w:val="24"/>
        </w:rPr>
      </w:pPr>
      <w:r w:rsidRPr="00CE45DF">
        <w:rPr>
          <w:rFonts w:ascii="Times New Roman" w:hAnsi="Times New Roman" w:cs="Times New Roman"/>
          <w:sz w:val="24"/>
          <w:szCs w:val="24"/>
        </w:rPr>
        <w:t xml:space="preserve">А) 3;             </w:t>
      </w:r>
    </w:p>
    <w:p w:rsidR="00CE45DF" w:rsidRPr="00CE45DF" w:rsidRDefault="00CE45DF" w:rsidP="00CE45DF">
      <w:pPr>
        <w:ind w:left="720"/>
        <w:rPr>
          <w:rFonts w:ascii="Times New Roman" w:hAnsi="Times New Roman" w:cs="Times New Roman"/>
          <w:sz w:val="24"/>
          <w:szCs w:val="24"/>
        </w:rPr>
      </w:pPr>
      <w:r w:rsidRPr="00CE45DF">
        <w:rPr>
          <w:rFonts w:ascii="Times New Roman" w:hAnsi="Times New Roman" w:cs="Times New Roman"/>
          <w:sz w:val="24"/>
          <w:szCs w:val="24"/>
        </w:rPr>
        <w:lastRenderedPageBreak/>
        <w:t xml:space="preserve">Б) 4;          </w:t>
      </w:r>
    </w:p>
    <w:p w:rsidR="00CE45DF" w:rsidRPr="00CE45DF" w:rsidRDefault="00CE45DF" w:rsidP="00CE45DF">
      <w:pPr>
        <w:ind w:left="720"/>
        <w:rPr>
          <w:rFonts w:ascii="Times New Roman" w:hAnsi="Times New Roman" w:cs="Times New Roman"/>
          <w:sz w:val="24"/>
          <w:szCs w:val="24"/>
        </w:rPr>
      </w:pPr>
      <w:r w:rsidRPr="00CE45DF">
        <w:rPr>
          <w:rFonts w:ascii="Times New Roman" w:hAnsi="Times New Roman" w:cs="Times New Roman"/>
          <w:sz w:val="24"/>
          <w:szCs w:val="24"/>
        </w:rPr>
        <w:t>В) 5.</w:t>
      </w:r>
    </w:p>
    <w:p w:rsidR="00CE45DF" w:rsidRPr="00CE45DF" w:rsidRDefault="00CE45DF" w:rsidP="00CE45DF">
      <w:pPr>
        <w:ind w:left="720"/>
        <w:rPr>
          <w:rFonts w:ascii="Times New Roman" w:hAnsi="Times New Roman" w:cs="Times New Roman"/>
          <w:sz w:val="24"/>
          <w:szCs w:val="24"/>
        </w:rPr>
      </w:pPr>
    </w:p>
    <w:p w:rsidR="00CE45DF" w:rsidRPr="00CE45DF" w:rsidRDefault="00CE45DF" w:rsidP="00933338">
      <w:pPr>
        <w:widowControl w:val="0"/>
        <w:numPr>
          <w:ilvl w:val="0"/>
          <w:numId w:val="8"/>
        </w:numPr>
        <w:suppressAutoHyphens/>
        <w:spacing w:after="0" w:line="240" w:lineRule="auto"/>
        <w:rPr>
          <w:rFonts w:ascii="Times New Roman" w:hAnsi="Times New Roman" w:cs="Times New Roman"/>
          <w:b/>
          <w:i/>
          <w:sz w:val="24"/>
          <w:szCs w:val="24"/>
        </w:rPr>
      </w:pPr>
      <w:r w:rsidRPr="00CE45DF">
        <w:rPr>
          <w:rFonts w:ascii="Times New Roman" w:hAnsi="Times New Roman" w:cs="Times New Roman"/>
          <w:b/>
          <w:i/>
          <w:sz w:val="24"/>
          <w:szCs w:val="24"/>
        </w:rPr>
        <w:t>Симфония - это:</w:t>
      </w:r>
    </w:p>
    <w:p w:rsidR="00CE45DF" w:rsidRPr="00CE45DF" w:rsidRDefault="00CE45DF" w:rsidP="00CE45DF">
      <w:pPr>
        <w:ind w:left="720"/>
        <w:rPr>
          <w:rFonts w:ascii="Times New Roman" w:hAnsi="Times New Roman" w:cs="Times New Roman"/>
          <w:sz w:val="24"/>
          <w:szCs w:val="24"/>
        </w:rPr>
      </w:pPr>
      <w:r w:rsidRPr="00CE45DF">
        <w:rPr>
          <w:rFonts w:ascii="Times New Roman" w:hAnsi="Times New Roman" w:cs="Times New Roman"/>
          <w:sz w:val="24"/>
          <w:szCs w:val="24"/>
        </w:rPr>
        <w:t>А) песня без слов</w:t>
      </w:r>
      <w:r w:rsidRPr="00CE45DF">
        <w:rPr>
          <w:rFonts w:ascii="Times New Roman" w:hAnsi="Times New Roman" w:cs="Times New Roman"/>
          <w:sz w:val="24"/>
          <w:szCs w:val="24"/>
        </w:rPr>
        <w:br/>
        <w:t>Б) крупное музыкальное произведение для оркестра</w:t>
      </w:r>
      <w:r w:rsidRPr="00CE45DF">
        <w:rPr>
          <w:rFonts w:ascii="Times New Roman" w:hAnsi="Times New Roman" w:cs="Times New Roman"/>
          <w:sz w:val="24"/>
          <w:szCs w:val="24"/>
        </w:rPr>
        <w:br/>
        <w:t>В) крупное вокальное произведение</w:t>
      </w:r>
    </w:p>
    <w:p w:rsidR="00CE45DF" w:rsidRPr="00CE45DF" w:rsidRDefault="00CE45DF" w:rsidP="00CE45DF">
      <w:pPr>
        <w:ind w:left="720"/>
        <w:rPr>
          <w:rFonts w:ascii="Times New Roman" w:hAnsi="Times New Roman" w:cs="Times New Roman"/>
          <w:sz w:val="24"/>
          <w:szCs w:val="24"/>
        </w:rPr>
      </w:pPr>
    </w:p>
    <w:p w:rsidR="00CE45DF" w:rsidRPr="00CE45DF" w:rsidRDefault="00CE45DF" w:rsidP="00CE45DF">
      <w:pPr>
        <w:jc w:val="center"/>
        <w:rPr>
          <w:rFonts w:ascii="Times New Roman" w:hAnsi="Times New Roman" w:cs="Times New Roman"/>
          <w:b/>
          <w:sz w:val="24"/>
          <w:szCs w:val="24"/>
        </w:rPr>
      </w:pPr>
      <w:r w:rsidRPr="00CE45DF">
        <w:rPr>
          <w:rFonts w:ascii="Times New Roman" w:hAnsi="Times New Roman" w:cs="Times New Roman"/>
          <w:b/>
          <w:sz w:val="24"/>
          <w:szCs w:val="24"/>
        </w:rPr>
        <w:t xml:space="preserve">           Часть</w:t>
      </w:r>
      <w:proofErr w:type="gramStart"/>
      <w:r w:rsidRPr="00CE45DF">
        <w:rPr>
          <w:rFonts w:ascii="Times New Roman" w:hAnsi="Times New Roman" w:cs="Times New Roman"/>
          <w:b/>
          <w:sz w:val="24"/>
          <w:szCs w:val="24"/>
        </w:rPr>
        <w:t xml:space="preserve"> В</w:t>
      </w:r>
      <w:proofErr w:type="gramEnd"/>
      <w:r w:rsidRPr="00CE45DF">
        <w:rPr>
          <w:rFonts w:ascii="Times New Roman" w:hAnsi="Times New Roman" w:cs="Times New Roman"/>
          <w:b/>
          <w:sz w:val="24"/>
          <w:szCs w:val="24"/>
        </w:rPr>
        <w:t xml:space="preserve"> </w:t>
      </w:r>
    </w:p>
    <w:p w:rsidR="00CE45DF" w:rsidRPr="00CE45DF" w:rsidRDefault="00CE45DF" w:rsidP="00CE45DF">
      <w:pPr>
        <w:rPr>
          <w:rFonts w:ascii="Times New Roman" w:hAnsi="Times New Roman" w:cs="Times New Roman"/>
          <w:b/>
          <w:sz w:val="24"/>
          <w:szCs w:val="24"/>
        </w:rPr>
      </w:pPr>
      <w:r w:rsidRPr="00CE45DF">
        <w:rPr>
          <w:rFonts w:ascii="Times New Roman" w:hAnsi="Times New Roman" w:cs="Times New Roman"/>
          <w:sz w:val="24"/>
          <w:szCs w:val="24"/>
        </w:rPr>
        <w:t>1.</w:t>
      </w:r>
      <w:r w:rsidRPr="00CE45DF">
        <w:rPr>
          <w:rFonts w:ascii="Times New Roman" w:hAnsi="Times New Roman" w:cs="Times New Roman"/>
          <w:b/>
          <w:sz w:val="24"/>
          <w:szCs w:val="24"/>
        </w:rPr>
        <w:t xml:space="preserve">Установите соответствие между именами и фамилиями композиторов (10 баллов) </w:t>
      </w:r>
    </w:p>
    <w:p w:rsidR="00CE45DF" w:rsidRPr="00CE45DF" w:rsidRDefault="00CE45DF" w:rsidP="00CE45DF">
      <w:pPr>
        <w:rPr>
          <w:rFonts w:ascii="Times New Roman" w:hAnsi="Times New Roman" w:cs="Times New Roman"/>
          <w:sz w:val="24"/>
          <w:szCs w:val="24"/>
        </w:rPr>
      </w:pPr>
    </w:p>
    <w:tbl>
      <w:tblPr>
        <w:tblW w:w="0" w:type="auto"/>
        <w:tblInd w:w="10" w:type="dxa"/>
        <w:tblLayout w:type="fixed"/>
        <w:tblCellMar>
          <w:left w:w="0" w:type="dxa"/>
          <w:right w:w="0" w:type="dxa"/>
        </w:tblCellMar>
        <w:tblLook w:val="0000"/>
      </w:tblPr>
      <w:tblGrid>
        <w:gridCol w:w="3372"/>
        <w:gridCol w:w="3007"/>
      </w:tblGrid>
      <w:tr w:rsidR="00CE45DF" w:rsidRPr="00CE45DF" w:rsidTr="00CE45DF">
        <w:trPr>
          <w:trHeight w:val="320"/>
        </w:trPr>
        <w:tc>
          <w:tcPr>
            <w:tcW w:w="3372" w:type="dxa"/>
            <w:tcBorders>
              <w:top w:val="single" w:sz="8" w:space="0" w:color="000000"/>
              <w:left w:val="single" w:sz="8" w:space="0" w:color="000000"/>
              <w:bottom w:val="single" w:sz="8" w:space="0" w:color="000000"/>
            </w:tcBorders>
            <w:shd w:val="clear" w:color="auto" w:fill="auto"/>
          </w:tcPr>
          <w:p w:rsidR="00CE45DF" w:rsidRPr="00CE45DF" w:rsidRDefault="00CE45DF" w:rsidP="00CE45DF">
            <w:pPr>
              <w:snapToGrid w:val="0"/>
              <w:ind w:left="547" w:hanging="547"/>
              <w:jc w:val="center"/>
              <w:textAlignment w:val="baseline"/>
              <w:rPr>
                <w:rFonts w:ascii="Times New Roman" w:hAnsi="Times New Roman" w:cs="Times New Roman"/>
                <w:color w:val="000000"/>
                <w:sz w:val="24"/>
                <w:szCs w:val="24"/>
              </w:rPr>
            </w:pPr>
            <w:r w:rsidRPr="00CE45DF">
              <w:rPr>
                <w:rFonts w:ascii="Times New Roman" w:hAnsi="Times New Roman" w:cs="Times New Roman"/>
                <w:sz w:val="24"/>
                <w:szCs w:val="24"/>
              </w:rPr>
              <w:t xml:space="preserve">   </w:t>
            </w:r>
            <w:r w:rsidRPr="00CE45DF">
              <w:rPr>
                <w:rFonts w:ascii="Times New Roman" w:hAnsi="Times New Roman" w:cs="Times New Roman"/>
                <w:b/>
                <w:bCs/>
                <w:color w:val="000000"/>
                <w:sz w:val="24"/>
                <w:szCs w:val="24"/>
              </w:rPr>
              <w:t>Имя</w:t>
            </w:r>
            <w:r w:rsidRPr="00CE45DF">
              <w:rPr>
                <w:rFonts w:ascii="Times New Roman" w:hAnsi="Times New Roman" w:cs="Times New Roman"/>
                <w:color w:val="000000"/>
                <w:sz w:val="24"/>
                <w:szCs w:val="24"/>
              </w:rPr>
              <w:t xml:space="preserve"> </w:t>
            </w:r>
          </w:p>
        </w:tc>
        <w:tc>
          <w:tcPr>
            <w:tcW w:w="3007" w:type="dxa"/>
            <w:tcBorders>
              <w:top w:val="single" w:sz="8" w:space="0" w:color="000000"/>
              <w:left w:val="single" w:sz="8" w:space="0" w:color="000000"/>
              <w:bottom w:val="single" w:sz="8" w:space="0" w:color="000000"/>
              <w:right w:val="single" w:sz="8" w:space="0" w:color="000000"/>
            </w:tcBorders>
            <w:shd w:val="clear" w:color="auto" w:fill="auto"/>
          </w:tcPr>
          <w:p w:rsidR="00CE45DF" w:rsidRPr="00CE45DF" w:rsidRDefault="00CE45DF" w:rsidP="00CE45DF">
            <w:pPr>
              <w:snapToGrid w:val="0"/>
              <w:ind w:left="547" w:hanging="547"/>
              <w:jc w:val="center"/>
              <w:textAlignment w:val="baseline"/>
              <w:rPr>
                <w:rFonts w:ascii="Times New Roman" w:hAnsi="Times New Roman" w:cs="Times New Roman"/>
                <w:color w:val="000000"/>
                <w:sz w:val="24"/>
                <w:szCs w:val="24"/>
              </w:rPr>
            </w:pPr>
            <w:r w:rsidRPr="00CE45DF">
              <w:rPr>
                <w:rFonts w:ascii="Times New Roman" w:hAnsi="Times New Roman" w:cs="Times New Roman"/>
                <w:b/>
                <w:bCs/>
                <w:color w:val="000000"/>
                <w:sz w:val="24"/>
                <w:szCs w:val="24"/>
              </w:rPr>
              <w:t>Фамилия</w:t>
            </w:r>
            <w:r w:rsidRPr="00CE45DF">
              <w:rPr>
                <w:rFonts w:ascii="Times New Roman" w:hAnsi="Times New Roman" w:cs="Times New Roman"/>
                <w:color w:val="000000"/>
                <w:sz w:val="24"/>
                <w:szCs w:val="24"/>
              </w:rPr>
              <w:t xml:space="preserve"> </w:t>
            </w:r>
          </w:p>
        </w:tc>
      </w:tr>
      <w:tr w:rsidR="00CE45DF" w:rsidRPr="00CE45DF" w:rsidTr="00CE45DF">
        <w:trPr>
          <w:trHeight w:val="295"/>
        </w:trPr>
        <w:tc>
          <w:tcPr>
            <w:tcW w:w="3372" w:type="dxa"/>
            <w:tcBorders>
              <w:top w:val="single" w:sz="8" w:space="0" w:color="000000"/>
              <w:left w:val="single" w:sz="8" w:space="0" w:color="000000"/>
              <w:bottom w:val="single" w:sz="8" w:space="0" w:color="000000"/>
            </w:tcBorders>
            <w:shd w:val="clear" w:color="auto" w:fill="auto"/>
          </w:tcPr>
          <w:p w:rsidR="00CE45DF" w:rsidRPr="00CE45DF" w:rsidRDefault="00CE45DF" w:rsidP="00933338">
            <w:pPr>
              <w:widowControl w:val="0"/>
              <w:numPr>
                <w:ilvl w:val="0"/>
                <w:numId w:val="9"/>
              </w:numPr>
              <w:suppressAutoHyphens/>
              <w:snapToGrid w:val="0"/>
              <w:spacing w:after="0" w:line="240" w:lineRule="auto"/>
              <w:textAlignment w:val="baseline"/>
              <w:rPr>
                <w:rFonts w:ascii="Times New Roman" w:hAnsi="Times New Roman" w:cs="Times New Roman"/>
                <w:color w:val="000000"/>
                <w:sz w:val="24"/>
                <w:szCs w:val="24"/>
              </w:rPr>
            </w:pPr>
            <w:r w:rsidRPr="00CE45DF">
              <w:rPr>
                <w:rFonts w:ascii="Times New Roman" w:hAnsi="Times New Roman" w:cs="Times New Roman"/>
                <w:bCs/>
                <w:color w:val="000000"/>
                <w:sz w:val="24"/>
                <w:szCs w:val="24"/>
              </w:rPr>
              <w:t>Сергей</w:t>
            </w:r>
            <w:r w:rsidRPr="00CE45DF">
              <w:rPr>
                <w:rFonts w:ascii="Times New Roman" w:hAnsi="Times New Roman" w:cs="Times New Roman"/>
                <w:color w:val="000000"/>
                <w:sz w:val="24"/>
                <w:szCs w:val="24"/>
              </w:rPr>
              <w:t xml:space="preserve"> Васильевич</w:t>
            </w:r>
          </w:p>
        </w:tc>
        <w:tc>
          <w:tcPr>
            <w:tcW w:w="3007" w:type="dxa"/>
            <w:tcBorders>
              <w:top w:val="single" w:sz="8" w:space="0" w:color="000000"/>
              <w:left w:val="single" w:sz="8" w:space="0" w:color="000000"/>
              <w:bottom w:val="single" w:sz="8" w:space="0" w:color="000000"/>
              <w:right w:val="single" w:sz="8" w:space="0" w:color="000000"/>
            </w:tcBorders>
            <w:shd w:val="clear" w:color="auto" w:fill="auto"/>
          </w:tcPr>
          <w:p w:rsidR="00CE45DF" w:rsidRPr="00CE45DF" w:rsidRDefault="00CE45DF" w:rsidP="00CE45DF">
            <w:pPr>
              <w:snapToGrid w:val="0"/>
              <w:ind w:left="884" w:hanging="544"/>
              <w:textAlignment w:val="baseline"/>
              <w:rPr>
                <w:rFonts w:ascii="Times New Roman" w:hAnsi="Times New Roman" w:cs="Times New Roman"/>
                <w:color w:val="000000"/>
                <w:sz w:val="24"/>
                <w:szCs w:val="24"/>
              </w:rPr>
            </w:pPr>
            <w:r w:rsidRPr="00CE45DF">
              <w:rPr>
                <w:rFonts w:ascii="Times New Roman" w:hAnsi="Times New Roman" w:cs="Times New Roman"/>
                <w:color w:val="000000"/>
                <w:sz w:val="24"/>
                <w:szCs w:val="24"/>
              </w:rPr>
              <w:t>А) Шопен</w:t>
            </w:r>
          </w:p>
        </w:tc>
      </w:tr>
      <w:tr w:rsidR="00CE45DF" w:rsidRPr="00CE45DF" w:rsidTr="00CE45DF">
        <w:trPr>
          <w:trHeight w:val="295"/>
        </w:trPr>
        <w:tc>
          <w:tcPr>
            <w:tcW w:w="3372" w:type="dxa"/>
            <w:tcBorders>
              <w:top w:val="single" w:sz="8" w:space="0" w:color="000000"/>
              <w:left w:val="single" w:sz="8" w:space="0" w:color="000000"/>
              <w:bottom w:val="single" w:sz="8" w:space="0" w:color="000000"/>
            </w:tcBorders>
            <w:shd w:val="clear" w:color="auto" w:fill="auto"/>
          </w:tcPr>
          <w:p w:rsidR="00CE45DF" w:rsidRPr="00CE45DF" w:rsidRDefault="00CE45DF" w:rsidP="00933338">
            <w:pPr>
              <w:widowControl w:val="0"/>
              <w:numPr>
                <w:ilvl w:val="0"/>
                <w:numId w:val="9"/>
              </w:numPr>
              <w:suppressAutoHyphens/>
              <w:snapToGrid w:val="0"/>
              <w:spacing w:after="0" w:line="240" w:lineRule="auto"/>
              <w:textAlignment w:val="baseline"/>
              <w:rPr>
                <w:rFonts w:ascii="Times New Roman" w:hAnsi="Times New Roman" w:cs="Times New Roman"/>
                <w:color w:val="000000"/>
                <w:sz w:val="24"/>
                <w:szCs w:val="24"/>
              </w:rPr>
            </w:pPr>
            <w:r w:rsidRPr="00CE45DF">
              <w:rPr>
                <w:rFonts w:ascii="Times New Roman" w:hAnsi="Times New Roman" w:cs="Times New Roman"/>
                <w:bCs/>
                <w:color w:val="000000"/>
                <w:sz w:val="24"/>
                <w:szCs w:val="24"/>
              </w:rPr>
              <w:t>Михаил</w:t>
            </w:r>
            <w:r w:rsidRPr="00CE45DF">
              <w:rPr>
                <w:rFonts w:ascii="Times New Roman" w:hAnsi="Times New Roman" w:cs="Times New Roman"/>
                <w:color w:val="000000"/>
                <w:sz w:val="24"/>
                <w:szCs w:val="24"/>
              </w:rPr>
              <w:t xml:space="preserve"> Иванович</w:t>
            </w:r>
          </w:p>
        </w:tc>
        <w:tc>
          <w:tcPr>
            <w:tcW w:w="3007" w:type="dxa"/>
            <w:tcBorders>
              <w:top w:val="single" w:sz="8" w:space="0" w:color="000000"/>
              <w:left w:val="single" w:sz="8" w:space="0" w:color="000000"/>
              <w:bottom w:val="single" w:sz="8" w:space="0" w:color="000000"/>
              <w:right w:val="single" w:sz="8" w:space="0" w:color="000000"/>
            </w:tcBorders>
            <w:shd w:val="clear" w:color="auto" w:fill="auto"/>
          </w:tcPr>
          <w:p w:rsidR="00CE45DF" w:rsidRPr="00CE45DF" w:rsidRDefault="00CE45DF" w:rsidP="00CE45DF">
            <w:pPr>
              <w:snapToGrid w:val="0"/>
              <w:ind w:left="884" w:hanging="544"/>
              <w:textAlignment w:val="baseline"/>
              <w:rPr>
                <w:rFonts w:ascii="Times New Roman" w:hAnsi="Times New Roman" w:cs="Times New Roman"/>
                <w:bCs/>
                <w:color w:val="000000"/>
                <w:sz w:val="24"/>
                <w:szCs w:val="24"/>
              </w:rPr>
            </w:pPr>
            <w:r w:rsidRPr="00CE45DF">
              <w:rPr>
                <w:rFonts w:ascii="Times New Roman" w:hAnsi="Times New Roman" w:cs="Times New Roman"/>
                <w:bCs/>
                <w:color w:val="000000"/>
                <w:sz w:val="24"/>
                <w:szCs w:val="24"/>
              </w:rPr>
              <w:t>Б) Хачатурян</w:t>
            </w:r>
          </w:p>
        </w:tc>
      </w:tr>
      <w:tr w:rsidR="00CE45DF" w:rsidRPr="00CE45DF" w:rsidTr="00CE45DF">
        <w:trPr>
          <w:trHeight w:val="295"/>
        </w:trPr>
        <w:tc>
          <w:tcPr>
            <w:tcW w:w="3372" w:type="dxa"/>
            <w:tcBorders>
              <w:top w:val="single" w:sz="8" w:space="0" w:color="000000"/>
              <w:left w:val="single" w:sz="8" w:space="0" w:color="000000"/>
              <w:bottom w:val="single" w:sz="8" w:space="0" w:color="000000"/>
            </w:tcBorders>
            <w:shd w:val="clear" w:color="auto" w:fill="auto"/>
          </w:tcPr>
          <w:p w:rsidR="00CE45DF" w:rsidRPr="00CE45DF" w:rsidRDefault="00CE45DF" w:rsidP="00933338">
            <w:pPr>
              <w:widowControl w:val="0"/>
              <w:numPr>
                <w:ilvl w:val="0"/>
                <w:numId w:val="9"/>
              </w:numPr>
              <w:suppressAutoHyphens/>
              <w:snapToGrid w:val="0"/>
              <w:spacing w:after="0" w:line="240" w:lineRule="auto"/>
              <w:textAlignment w:val="baseline"/>
              <w:rPr>
                <w:rFonts w:ascii="Times New Roman" w:hAnsi="Times New Roman" w:cs="Times New Roman"/>
                <w:color w:val="000000"/>
                <w:sz w:val="24"/>
                <w:szCs w:val="24"/>
              </w:rPr>
            </w:pPr>
            <w:r w:rsidRPr="00CE45DF">
              <w:rPr>
                <w:rFonts w:ascii="Times New Roman" w:hAnsi="Times New Roman" w:cs="Times New Roman"/>
                <w:bCs/>
                <w:color w:val="000000"/>
                <w:sz w:val="24"/>
                <w:szCs w:val="24"/>
              </w:rPr>
              <w:t>Петр</w:t>
            </w:r>
            <w:r w:rsidRPr="00CE45DF">
              <w:rPr>
                <w:rFonts w:ascii="Times New Roman" w:hAnsi="Times New Roman" w:cs="Times New Roman"/>
                <w:color w:val="000000"/>
                <w:sz w:val="24"/>
                <w:szCs w:val="24"/>
              </w:rPr>
              <w:t xml:space="preserve"> Ильич</w:t>
            </w:r>
          </w:p>
        </w:tc>
        <w:tc>
          <w:tcPr>
            <w:tcW w:w="3007" w:type="dxa"/>
            <w:tcBorders>
              <w:top w:val="single" w:sz="8" w:space="0" w:color="000000"/>
              <w:left w:val="single" w:sz="8" w:space="0" w:color="000000"/>
              <w:bottom w:val="single" w:sz="8" w:space="0" w:color="000000"/>
              <w:right w:val="single" w:sz="8" w:space="0" w:color="000000"/>
            </w:tcBorders>
            <w:shd w:val="clear" w:color="auto" w:fill="auto"/>
          </w:tcPr>
          <w:p w:rsidR="00CE45DF" w:rsidRPr="00CE45DF" w:rsidRDefault="00CE45DF" w:rsidP="00CE45DF">
            <w:pPr>
              <w:snapToGrid w:val="0"/>
              <w:ind w:left="884" w:hanging="544"/>
              <w:textAlignment w:val="baseline"/>
              <w:rPr>
                <w:rFonts w:ascii="Times New Roman" w:hAnsi="Times New Roman" w:cs="Times New Roman"/>
                <w:bCs/>
                <w:color w:val="000000"/>
                <w:sz w:val="24"/>
                <w:szCs w:val="24"/>
              </w:rPr>
            </w:pPr>
            <w:r w:rsidRPr="00CE45DF">
              <w:rPr>
                <w:rFonts w:ascii="Times New Roman" w:hAnsi="Times New Roman" w:cs="Times New Roman"/>
                <w:bCs/>
                <w:color w:val="000000"/>
                <w:sz w:val="24"/>
                <w:szCs w:val="24"/>
              </w:rPr>
              <w:t>В) Глинка</w:t>
            </w:r>
          </w:p>
        </w:tc>
      </w:tr>
      <w:tr w:rsidR="00CE45DF" w:rsidRPr="00CE45DF" w:rsidTr="00CE45DF">
        <w:trPr>
          <w:trHeight w:val="295"/>
        </w:trPr>
        <w:tc>
          <w:tcPr>
            <w:tcW w:w="3372" w:type="dxa"/>
            <w:tcBorders>
              <w:top w:val="single" w:sz="8" w:space="0" w:color="000000"/>
              <w:left w:val="single" w:sz="8" w:space="0" w:color="000000"/>
              <w:bottom w:val="single" w:sz="8" w:space="0" w:color="000000"/>
            </w:tcBorders>
            <w:shd w:val="clear" w:color="auto" w:fill="auto"/>
          </w:tcPr>
          <w:p w:rsidR="00CE45DF" w:rsidRPr="00CE45DF" w:rsidRDefault="00CE45DF" w:rsidP="00933338">
            <w:pPr>
              <w:widowControl w:val="0"/>
              <w:numPr>
                <w:ilvl w:val="0"/>
                <w:numId w:val="9"/>
              </w:numPr>
              <w:suppressAutoHyphens/>
              <w:snapToGrid w:val="0"/>
              <w:spacing w:after="0" w:line="240" w:lineRule="auto"/>
              <w:textAlignment w:val="baseline"/>
              <w:rPr>
                <w:rFonts w:ascii="Times New Roman" w:hAnsi="Times New Roman" w:cs="Times New Roman"/>
                <w:color w:val="000000"/>
                <w:sz w:val="24"/>
                <w:szCs w:val="24"/>
              </w:rPr>
            </w:pPr>
            <w:proofErr w:type="spellStart"/>
            <w:r w:rsidRPr="00CE45DF">
              <w:rPr>
                <w:rFonts w:ascii="Times New Roman" w:hAnsi="Times New Roman" w:cs="Times New Roman"/>
                <w:bCs/>
                <w:color w:val="000000"/>
                <w:sz w:val="24"/>
                <w:szCs w:val="24"/>
              </w:rPr>
              <w:t>Фридерик</w:t>
            </w:r>
            <w:proofErr w:type="spellEnd"/>
            <w:r w:rsidRPr="00CE45DF">
              <w:rPr>
                <w:rFonts w:ascii="Times New Roman" w:hAnsi="Times New Roman" w:cs="Times New Roman"/>
                <w:color w:val="000000"/>
                <w:sz w:val="24"/>
                <w:szCs w:val="24"/>
              </w:rPr>
              <w:t xml:space="preserve"> </w:t>
            </w:r>
          </w:p>
        </w:tc>
        <w:tc>
          <w:tcPr>
            <w:tcW w:w="3007" w:type="dxa"/>
            <w:tcBorders>
              <w:top w:val="single" w:sz="8" w:space="0" w:color="000000"/>
              <w:left w:val="single" w:sz="8" w:space="0" w:color="000000"/>
              <w:bottom w:val="single" w:sz="8" w:space="0" w:color="000000"/>
              <w:right w:val="single" w:sz="8" w:space="0" w:color="000000"/>
            </w:tcBorders>
            <w:shd w:val="clear" w:color="auto" w:fill="auto"/>
          </w:tcPr>
          <w:p w:rsidR="00CE45DF" w:rsidRPr="00CE45DF" w:rsidRDefault="00CE45DF" w:rsidP="00CE45DF">
            <w:pPr>
              <w:snapToGrid w:val="0"/>
              <w:ind w:left="884" w:hanging="544"/>
              <w:textAlignment w:val="baseline"/>
              <w:rPr>
                <w:rFonts w:ascii="Times New Roman" w:hAnsi="Times New Roman" w:cs="Times New Roman"/>
                <w:bCs/>
                <w:color w:val="000000"/>
                <w:sz w:val="24"/>
                <w:szCs w:val="24"/>
              </w:rPr>
            </w:pPr>
            <w:r w:rsidRPr="00CE45DF">
              <w:rPr>
                <w:rFonts w:ascii="Times New Roman" w:hAnsi="Times New Roman" w:cs="Times New Roman"/>
                <w:bCs/>
                <w:color w:val="000000"/>
                <w:sz w:val="24"/>
                <w:szCs w:val="24"/>
              </w:rPr>
              <w:t>Г) Рахманинов</w:t>
            </w:r>
          </w:p>
        </w:tc>
      </w:tr>
      <w:tr w:rsidR="00CE45DF" w:rsidRPr="00CE45DF" w:rsidTr="00CE45DF">
        <w:trPr>
          <w:trHeight w:val="295"/>
        </w:trPr>
        <w:tc>
          <w:tcPr>
            <w:tcW w:w="3372" w:type="dxa"/>
            <w:tcBorders>
              <w:top w:val="single" w:sz="8" w:space="0" w:color="000000"/>
              <w:left w:val="single" w:sz="8" w:space="0" w:color="000000"/>
              <w:bottom w:val="single" w:sz="8" w:space="0" w:color="000000"/>
            </w:tcBorders>
            <w:shd w:val="clear" w:color="auto" w:fill="auto"/>
          </w:tcPr>
          <w:p w:rsidR="00CE45DF" w:rsidRPr="00CE45DF" w:rsidRDefault="00CE45DF" w:rsidP="00933338">
            <w:pPr>
              <w:widowControl w:val="0"/>
              <w:numPr>
                <w:ilvl w:val="0"/>
                <w:numId w:val="9"/>
              </w:numPr>
              <w:suppressAutoHyphens/>
              <w:snapToGrid w:val="0"/>
              <w:spacing w:after="0" w:line="240" w:lineRule="auto"/>
              <w:textAlignment w:val="baseline"/>
              <w:rPr>
                <w:rFonts w:ascii="Times New Roman" w:hAnsi="Times New Roman" w:cs="Times New Roman"/>
                <w:color w:val="000000"/>
                <w:sz w:val="24"/>
                <w:szCs w:val="24"/>
              </w:rPr>
            </w:pPr>
            <w:r w:rsidRPr="00CE45DF">
              <w:rPr>
                <w:rFonts w:ascii="Times New Roman" w:hAnsi="Times New Roman" w:cs="Times New Roman"/>
                <w:bCs/>
                <w:color w:val="000000"/>
                <w:sz w:val="24"/>
                <w:szCs w:val="24"/>
              </w:rPr>
              <w:t>Вольфганг</w:t>
            </w:r>
            <w:r w:rsidRPr="00CE45DF">
              <w:rPr>
                <w:rFonts w:ascii="Times New Roman" w:hAnsi="Times New Roman" w:cs="Times New Roman"/>
                <w:color w:val="000000"/>
                <w:sz w:val="24"/>
                <w:szCs w:val="24"/>
              </w:rPr>
              <w:t xml:space="preserve"> Амадей</w:t>
            </w:r>
          </w:p>
        </w:tc>
        <w:tc>
          <w:tcPr>
            <w:tcW w:w="3007" w:type="dxa"/>
            <w:tcBorders>
              <w:top w:val="single" w:sz="8" w:space="0" w:color="000000"/>
              <w:left w:val="single" w:sz="8" w:space="0" w:color="000000"/>
              <w:bottom w:val="single" w:sz="8" w:space="0" w:color="000000"/>
              <w:right w:val="single" w:sz="8" w:space="0" w:color="000000"/>
            </w:tcBorders>
            <w:shd w:val="clear" w:color="auto" w:fill="auto"/>
          </w:tcPr>
          <w:p w:rsidR="00CE45DF" w:rsidRPr="00CE45DF" w:rsidRDefault="00CE45DF" w:rsidP="00CE45DF">
            <w:pPr>
              <w:snapToGrid w:val="0"/>
              <w:ind w:left="884" w:hanging="544"/>
              <w:textAlignment w:val="baseline"/>
              <w:rPr>
                <w:rFonts w:ascii="Times New Roman" w:hAnsi="Times New Roman" w:cs="Times New Roman"/>
                <w:bCs/>
                <w:color w:val="000000"/>
                <w:sz w:val="24"/>
                <w:szCs w:val="24"/>
              </w:rPr>
            </w:pPr>
            <w:r w:rsidRPr="00CE45DF">
              <w:rPr>
                <w:rFonts w:ascii="Times New Roman" w:hAnsi="Times New Roman" w:cs="Times New Roman"/>
                <w:bCs/>
                <w:color w:val="000000"/>
                <w:sz w:val="24"/>
                <w:szCs w:val="24"/>
              </w:rPr>
              <w:t>Д) Мусоргский</w:t>
            </w:r>
          </w:p>
        </w:tc>
      </w:tr>
      <w:tr w:rsidR="00CE45DF" w:rsidRPr="00CE45DF" w:rsidTr="00CE45DF">
        <w:trPr>
          <w:trHeight w:val="296"/>
        </w:trPr>
        <w:tc>
          <w:tcPr>
            <w:tcW w:w="3372" w:type="dxa"/>
            <w:tcBorders>
              <w:top w:val="single" w:sz="8" w:space="0" w:color="000000"/>
              <w:left w:val="single" w:sz="8" w:space="0" w:color="000000"/>
              <w:bottom w:val="single" w:sz="8" w:space="0" w:color="000000"/>
            </w:tcBorders>
            <w:shd w:val="clear" w:color="auto" w:fill="auto"/>
          </w:tcPr>
          <w:p w:rsidR="00CE45DF" w:rsidRPr="00CE45DF" w:rsidRDefault="00CE45DF" w:rsidP="00933338">
            <w:pPr>
              <w:widowControl w:val="0"/>
              <w:numPr>
                <w:ilvl w:val="0"/>
                <w:numId w:val="9"/>
              </w:numPr>
              <w:suppressAutoHyphens/>
              <w:snapToGrid w:val="0"/>
              <w:spacing w:after="0" w:line="240" w:lineRule="auto"/>
              <w:textAlignment w:val="baseline"/>
              <w:rPr>
                <w:rFonts w:ascii="Times New Roman" w:hAnsi="Times New Roman" w:cs="Times New Roman"/>
                <w:color w:val="000000"/>
                <w:sz w:val="24"/>
                <w:szCs w:val="24"/>
              </w:rPr>
            </w:pPr>
            <w:r w:rsidRPr="00CE45DF">
              <w:rPr>
                <w:rFonts w:ascii="Times New Roman" w:hAnsi="Times New Roman" w:cs="Times New Roman"/>
                <w:bCs/>
                <w:color w:val="000000"/>
                <w:sz w:val="24"/>
                <w:szCs w:val="24"/>
              </w:rPr>
              <w:t>Николай</w:t>
            </w:r>
            <w:r w:rsidRPr="00CE45DF">
              <w:rPr>
                <w:rFonts w:ascii="Times New Roman" w:hAnsi="Times New Roman" w:cs="Times New Roman"/>
                <w:color w:val="000000"/>
                <w:sz w:val="24"/>
                <w:szCs w:val="24"/>
              </w:rPr>
              <w:t xml:space="preserve"> Андреевич</w:t>
            </w:r>
          </w:p>
        </w:tc>
        <w:tc>
          <w:tcPr>
            <w:tcW w:w="3007" w:type="dxa"/>
            <w:tcBorders>
              <w:top w:val="single" w:sz="8" w:space="0" w:color="000000"/>
              <w:left w:val="single" w:sz="8" w:space="0" w:color="000000"/>
              <w:bottom w:val="single" w:sz="8" w:space="0" w:color="000000"/>
              <w:right w:val="single" w:sz="8" w:space="0" w:color="000000"/>
            </w:tcBorders>
            <w:shd w:val="clear" w:color="auto" w:fill="auto"/>
          </w:tcPr>
          <w:p w:rsidR="00CE45DF" w:rsidRPr="00CE45DF" w:rsidRDefault="00CE45DF" w:rsidP="00CE45DF">
            <w:pPr>
              <w:snapToGrid w:val="0"/>
              <w:ind w:left="884" w:hanging="544"/>
              <w:textAlignment w:val="baseline"/>
              <w:rPr>
                <w:rFonts w:ascii="Times New Roman" w:hAnsi="Times New Roman" w:cs="Times New Roman"/>
                <w:bCs/>
                <w:color w:val="000000"/>
                <w:sz w:val="24"/>
                <w:szCs w:val="24"/>
              </w:rPr>
            </w:pPr>
            <w:r w:rsidRPr="00CE45DF">
              <w:rPr>
                <w:rFonts w:ascii="Times New Roman" w:hAnsi="Times New Roman" w:cs="Times New Roman"/>
                <w:bCs/>
                <w:color w:val="000000"/>
                <w:sz w:val="24"/>
                <w:szCs w:val="24"/>
              </w:rPr>
              <w:t>Е) Моцарт</w:t>
            </w:r>
          </w:p>
        </w:tc>
      </w:tr>
      <w:tr w:rsidR="00CE45DF" w:rsidRPr="00CE45DF" w:rsidTr="00CE45DF">
        <w:trPr>
          <w:trHeight w:val="295"/>
        </w:trPr>
        <w:tc>
          <w:tcPr>
            <w:tcW w:w="3372" w:type="dxa"/>
            <w:tcBorders>
              <w:top w:val="single" w:sz="8" w:space="0" w:color="000000"/>
              <w:left w:val="single" w:sz="8" w:space="0" w:color="000000"/>
              <w:bottom w:val="single" w:sz="8" w:space="0" w:color="000000"/>
            </w:tcBorders>
            <w:shd w:val="clear" w:color="auto" w:fill="auto"/>
          </w:tcPr>
          <w:p w:rsidR="00CE45DF" w:rsidRPr="00CE45DF" w:rsidRDefault="00CE45DF" w:rsidP="00933338">
            <w:pPr>
              <w:widowControl w:val="0"/>
              <w:numPr>
                <w:ilvl w:val="0"/>
                <w:numId w:val="9"/>
              </w:numPr>
              <w:suppressAutoHyphens/>
              <w:snapToGrid w:val="0"/>
              <w:spacing w:after="0" w:line="240" w:lineRule="auto"/>
              <w:textAlignment w:val="baseline"/>
              <w:rPr>
                <w:rFonts w:ascii="Times New Roman" w:hAnsi="Times New Roman" w:cs="Times New Roman"/>
                <w:color w:val="000000"/>
                <w:sz w:val="24"/>
                <w:szCs w:val="24"/>
              </w:rPr>
            </w:pPr>
            <w:r w:rsidRPr="00CE45DF">
              <w:rPr>
                <w:rFonts w:ascii="Times New Roman" w:hAnsi="Times New Roman" w:cs="Times New Roman"/>
                <w:bCs/>
                <w:color w:val="000000"/>
                <w:sz w:val="24"/>
                <w:szCs w:val="24"/>
              </w:rPr>
              <w:t>Иоганн</w:t>
            </w:r>
            <w:r w:rsidRPr="00CE45DF">
              <w:rPr>
                <w:rFonts w:ascii="Times New Roman" w:hAnsi="Times New Roman" w:cs="Times New Roman"/>
                <w:color w:val="000000"/>
                <w:sz w:val="24"/>
                <w:szCs w:val="24"/>
              </w:rPr>
              <w:t xml:space="preserve"> Себастьян</w:t>
            </w:r>
          </w:p>
        </w:tc>
        <w:tc>
          <w:tcPr>
            <w:tcW w:w="3007" w:type="dxa"/>
            <w:tcBorders>
              <w:top w:val="single" w:sz="8" w:space="0" w:color="000000"/>
              <w:left w:val="single" w:sz="8" w:space="0" w:color="000000"/>
              <w:bottom w:val="single" w:sz="8" w:space="0" w:color="000000"/>
              <w:right w:val="single" w:sz="8" w:space="0" w:color="000000"/>
            </w:tcBorders>
            <w:shd w:val="clear" w:color="auto" w:fill="auto"/>
          </w:tcPr>
          <w:p w:rsidR="00CE45DF" w:rsidRPr="00CE45DF" w:rsidRDefault="00CE45DF" w:rsidP="00CE45DF">
            <w:pPr>
              <w:snapToGrid w:val="0"/>
              <w:ind w:left="884" w:hanging="544"/>
              <w:textAlignment w:val="baseline"/>
              <w:rPr>
                <w:rFonts w:ascii="Times New Roman" w:hAnsi="Times New Roman" w:cs="Times New Roman"/>
                <w:bCs/>
                <w:color w:val="000000"/>
                <w:sz w:val="24"/>
                <w:szCs w:val="24"/>
              </w:rPr>
            </w:pPr>
            <w:r w:rsidRPr="00CE45DF">
              <w:rPr>
                <w:rFonts w:ascii="Times New Roman" w:hAnsi="Times New Roman" w:cs="Times New Roman"/>
                <w:bCs/>
                <w:color w:val="000000"/>
                <w:sz w:val="24"/>
                <w:szCs w:val="24"/>
              </w:rPr>
              <w:t>Ж) Бетховен</w:t>
            </w:r>
          </w:p>
        </w:tc>
      </w:tr>
      <w:tr w:rsidR="00CE45DF" w:rsidRPr="00CE45DF" w:rsidTr="00CE45DF">
        <w:trPr>
          <w:trHeight w:val="295"/>
        </w:trPr>
        <w:tc>
          <w:tcPr>
            <w:tcW w:w="3372" w:type="dxa"/>
            <w:tcBorders>
              <w:top w:val="single" w:sz="8" w:space="0" w:color="000000"/>
              <w:left w:val="single" w:sz="8" w:space="0" w:color="000000"/>
              <w:bottom w:val="single" w:sz="8" w:space="0" w:color="000000"/>
            </w:tcBorders>
            <w:shd w:val="clear" w:color="auto" w:fill="auto"/>
          </w:tcPr>
          <w:p w:rsidR="00CE45DF" w:rsidRPr="00CE45DF" w:rsidRDefault="00CE45DF" w:rsidP="00933338">
            <w:pPr>
              <w:widowControl w:val="0"/>
              <w:numPr>
                <w:ilvl w:val="0"/>
                <w:numId w:val="9"/>
              </w:numPr>
              <w:suppressAutoHyphens/>
              <w:snapToGrid w:val="0"/>
              <w:spacing w:after="0" w:line="240" w:lineRule="auto"/>
              <w:textAlignment w:val="baseline"/>
              <w:rPr>
                <w:rFonts w:ascii="Times New Roman" w:hAnsi="Times New Roman" w:cs="Times New Roman"/>
                <w:color w:val="000000"/>
                <w:sz w:val="24"/>
                <w:szCs w:val="24"/>
              </w:rPr>
            </w:pPr>
            <w:r w:rsidRPr="00CE45DF">
              <w:rPr>
                <w:rFonts w:ascii="Times New Roman" w:hAnsi="Times New Roman" w:cs="Times New Roman"/>
                <w:bCs/>
                <w:color w:val="000000"/>
                <w:sz w:val="24"/>
                <w:szCs w:val="24"/>
              </w:rPr>
              <w:t>Модест Петрович</w:t>
            </w:r>
          </w:p>
        </w:tc>
        <w:tc>
          <w:tcPr>
            <w:tcW w:w="3007" w:type="dxa"/>
            <w:tcBorders>
              <w:top w:val="single" w:sz="8" w:space="0" w:color="000000"/>
              <w:left w:val="single" w:sz="8" w:space="0" w:color="000000"/>
              <w:bottom w:val="single" w:sz="8" w:space="0" w:color="000000"/>
              <w:right w:val="single" w:sz="8" w:space="0" w:color="000000"/>
            </w:tcBorders>
            <w:shd w:val="clear" w:color="auto" w:fill="auto"/>
          </w:tcPr>
          <w:p w:rsidR="00CE45DF" w:rsidRPr="00CE45DF" w:rsidRDefault="00CE45DF" w:rsidP="00CE45DF">
            <w:pPr>
              <w:snapToGrid w:val="0"/>
              <w:ind w:left="884" w:hanging="544"/>
              <w:textAlignment w:val="baseline"/>
              <w:rPr>
                <w:rFonts w:ascii="Times New Roman" w:hAnsi="Times New Roman" w:cs="Times New Roman"/>
                <w:bCs/>
                <w:color w:val="000000"/>
                <w:sz w:val="24"/>
                <w:szCs w:val="24"/>
              </w:rPr>
            </w:pPr>
            <w:r w:rsidRPr="00CE45DF">
              <w:rPr>
                <w:rFonts w:ascii="Times New Roman" w:hAnsi="Times New Roman" w:cs="Times New Roman"/>
                <w:bCs/>
                <w:color w:val="000000"/>
                <w:sz w:val="24"/>
                <w:szCs w:val="24"/>
              </w:rPr>
              <w:t>З) Бах</w:t>
            </w:r>
          </w:p>
        </w:tc>
      </w:tr>
      <w:tr w:rsidR="00CE45DF" w:rsidRPr="00CE45DF" w:rsidTr="00CE45DF">
        <w:trPr>
          <w:trHeight w:val="295"/>
        </w:trPr>
        <w:tc>
          <w:tcPr>
            <w:tcW w:w="3372" w:type="dxa"/>
            <w:tcBorders>
              <w:top w:val="single" w:sz="8" w:space="0" w:color="000000"/>
              <w:left w:val="single" w:sz="8" w:space="0" w:color="000000"/>
              <w:bottom w:val="single" w:sz="8" w:space="0" w:color="000000"/>
            </w:tcBorders>
            <w:shd w:val="clear" w:color="auto" w:fill="auto"/>
          </w:tcPr>
          <w:p w:rsidR="00CE45DF" w:rsidRPr="00CE45DF" w:rsidRDefault="00CE45DF" w:rsidP="00933338">
            <w:pPr>
              <w:widowControl w:val="0"/>
              <w:numPr>
                <w:ilvl w:val="0"/>
                <w:numId w:val="9"/>
              </w:numPr>
              <w:suppressAutoHyphens/>
              <w:snapToGrid w:val="0"/>
              <w:spacing w:after="0" w:line="240" w:lineRule="auto"/>
              <w:textAlignment w:val="baseline"/>
              <w:rPr>
                <w:rFonts w:ascii="Times New Roman" w:hAnsi="Times New Roman" w:cs="Times New Roman"/>
                <w:color w:val="000000"/>
                <w:sz w:val="24"/>
                <w:szCs w:val="24"/>
              </w:rPr>
            </w:pPr>
            <w:r w:rsidRPr="00CE45DF">
              <w:rPr>
                <w:rFonts w:ascii="Times New Roman" w:hAnsi="Times New Roman" w:cs="Times New Roman"/>
                <w:bCs/>
                <w:color w:val="000000"/>
                <w:sz w:val="24"/>
                <w:szCs w:val="24"/>
              </w:rPr>
              <w:t>Людвиг</w:t>
            </w:r>
            <w:r w:rsidRPr="00CE45DF">
              <w:rPr>
                <w:rFonts w:ascii="Times New Roman" w:hAnsi="Times New Roman" w:cs="Times New Roman"/>
                <w:color w:val="000000"/>
                <w:sz w:val="24"/>
                <w:szCs w:val="24"/>
              </w:rPr>
              <w:t xml:space="preserve"> </w:t>
            </w:r>
            <w:proofErr w:type="spellStart"/>
            <w:r w:rsidRPr="00CE45DF">
              <w:rPr>
                <w:rFonts w:ascii="Times New Roman" w:hAnsi="Times New Roman" w:cs="Times New Roman"/>
                <w:color w:val="000000"/>
                <w:sz w:val="24"/>
                <w:szCs w:val="24"/>
              </w:rPr>
              <w:t>ван</w:t>
            </w:r>
            <w:proofErr w:type="spellEnd"/>
          </w:p>
        </w:tc>
        <w:tc>
          <w:tcPr>
            <w:tcW w:w="3007" w:type="dxa"/>
            <w:tcBorders>
              <w:top w:val="single" w:sz="8" w:space="0" w:color="000000"/>
              <w:left w:val="single" w:sz="8" w:space="0" w:color="000000"/>
              <w:bottom w:val="single" w:sz="8" w:space="0" w:color="000000"/>
              <w:right w:val="single" w:sz="8" w:space="0" w:color="000000"/>
            </w:tcBorders>
            <w:shd w:val="clear" w:color="auto" w:fill="auto"/>
          </w:tcPr>
          <w:p w:rsidR="00CE45DF" w:rsidRPr="00CE45DF" w:rsidRDefault="00CE45DF" w:rsidP="00CE45DF">
            <w:pPr>
              <w:snapToGrid w:val="0"/>
              <w:ind w:left="884" w:hanging="544"/>
              <w:textAlignment w:val="baseline"/>
              <w:rPr>
                <w:rFonts w:ascii="Times New Roman" w:hAnsi="Times New Roman" w:cs="Times New Roman"/>
                <w:bCs/>
                <w:color w:val="000000"/>
                <w:sz w:val="24"/>
                <w:szCs w:val="24"/>
              </w:rPr>
            </w:pPr>
            <w:r w:rsidRPr="00CE45DF">
              <w:rPr>
                <w:rFonts w:ascii="Times New Roman" w:hAnsi="Times New Roman" w:cs="Times New Roman"/>
                <w:bCs/>
                <w:color w:val="000000"/>
                <w:sz w:val="24"/>
                <w:szCs w:val="24"/>
              </w:rPr>
              <w:t>И) Римский-Корсаков</w:t>
            </w:r>
          </w:p>
        </w:tc>
      </w:tr>
      <w:tr w:rsidR="00CE45DF" w:rsidRPr="00CE45DF" w:rsidTr="00CE45DF">
        <w:trPr>
          <w:trHeight w:val="295"/>
        </w:trPr>
        <w:tc>
          <w:tcPr>
            <w:tcW w:w="3372" w:type="dxa"/>
            <w:tcBorders>
              <w:top w:val="single" w:sz="8" w:space="0" w:color="000000"/>
              <w:left w:val="single" w:sz="8" w:space="0" w:color="000000"/>
              <w:bottom w:val="single" w:sz="8" w:space="0" w:color="000000"/>
            </w:tcBorders>
            <w:shd w:val="clear" w:color="auto" w:fill="auto"/>
          </w:tcPr>
          <w:p w:rsidR="00CE45DF" w:rsidRPr="00CE45DF" w:rsidRDefault="00CE45DF" w:rsidP="00933338">
            <w:pPr>
              <w:widowControl w:val="0"/>
              <w:numPr>
                <w:ilvl w:val="0"/>
                <w:numId w:val="9"/>
              </w:numPr>
              <w:suppressAutoHyphens/>
              <w:snapToGrid w:val="0"/>
              <w:spacing w:after="0" w:line="240" w:lineRule="auto"/>
              <w:textAlignment w:val="baseline"/>
              <w:rPr>
                <w:rFonts w:ascii="Times New Roman" w:hAnsi="Times New Roman" w:cs="Times New Roman"/>
                <w:color w:val="000000"/>
                <w:sz w:val="24"/>
                <w:szCs w:val="24"/>
              </w:rPr>
            </w:pPr>
            <w:r w:rsidRPr="00CE45DF">
              <w:rPr>
                <w:rFonts w:ascii="Times New Roman" w:hAnsi="Times New Roman" w:cs="Times New Roman"/>
                <w:bCs/>
                <w:color w:val="000000"/>
                <w:sz w:val="24"/>
                <w:szCs w:val="24"/>
              </w:rPr>
              <w:t>Арам Ильич</w:t>
            </w:r>
          </w:p>
        </w:tc>
        <w:tc>
          <w:tcPr>
            <w:tcW w:w="3007" w:type="dxa"/>
            <w:tcBorders>
              <w:top w:val="single" w:sz="8" w:space="0" w:color="000000"/>
              <w:left w:val="single" w:sz="8" w:space="0" w:color="000000"/>
              <w:bottom w:val="single" w:sz="8" w:space="0" w:color="000000"/>
              <w:right w:val="single" w:sz="8" w:space="0" w:color="000000"/>
            </w:tcBorders>
            <w:shd w:val="clear" w:color="auto" w:fill="auto"/>
          </w:tcPr>
          <w:p w:rsidR="00CE45DF" w:rsidRPr="00CE45DF" w:rsidRDefault="00CE45DF" w:rsidP="00CE45DF">
            <w:pPr>
              <w:snapToGrid w:val="0"/>
              <w:ind w:left="884" w:hanging="544"/>
              <w:textAlignment w:val="baseline"/>
              <w:rPr>
                <w:rFonts w:ascii="Times New Roman" w:hAnsi="Times New Roman" w:cs="Times New Roman"/>
                <w:bCs/>
                <w:color w:val="000000"/>
                <w:sz w:val="24"/>
                <w:szCs w:val="24"/>
              </w:rPr>
            </w:pPr>
            <w:r w:rsidRPr="00CE45DF">
              <w:rPr>
                <w:rFonts w:ascii="Times New Roman" w:hAnsi="Times New Roman" w:cs="Times New Roman"/>
                <w:bCs/>
                <w:color w:val="000000"/>
                <w:sz w:val="24"/>
                <w:szCs w:val="24"/>
              </w:rPr>
              <w:t>К) Чайковский</w:t>
            </w:r>
          </w:p>
        </w:tc>
      </w:tr>
    </w:tbl>
    <w:p w:rsidR="00CE45DF" w:rsidRPr="00CE45DF" w:rsidRDefault="00CE45DF" w:rsidP="00CE45DF">
      <w:pPr>
        <w:rPr>
          <w:rFonts w:ascii="Times New Roman" w:hAnsi="Times New Roman" w:cs="Times New Roman"/>
          <w:sz w:val="24"/>
          <w:szCs w:val="24"/>
        </w:rPr>
      </w:pPr>
    </w:p>
    <w:p w:rsidR="00CE45DF" w:rsidRPr="00CE45DF" w:rsidRDefault="00CE45DF" w:rsidP="00CE45DF">
      <w:pPr>
        <w:rPr>
          <w:rFonts w:ascii="Times New Roman" w:hAnsi="Times New Roman" w:cs="Times New Roman"/>
          <w:b/>
          <w:sz w:val="24"/>
          <w:szCs w:val="24"/>
        </w:rPr>
      </w:pPr>
      <w:r w:rsidRPr="00CE45DF">
        <w:rPr>
          <w:rFonts w:ascii="Times New Roman" w:hAnsi="Times New Roman" w:cs="Times New Roman"/>
          <w:b/>
          <w:sz w:val="24"/>
          <w:szCs w:val="24"/>
        </w:rPr>
        <w:t>2. Соедините фамилии композиторов и названия их произведений (5 баллов)</w:t>
      </w:r>
    </w:p>
    <w:p w:rsidR="00CE45DF" w:rsidRPr="00CE45DF" w:rsidRDefault="00CE45DF" w:rsidP="00CE45DF">
      <w:pPr>
        <w:ind w:firstLine="980"/>
        <w:rPr>
          <w:rFonts w:ascii="Times New Roman" w:hAnsi="Times New Roman" w:cs="Times New Roman"/>
          <w:sz w:val="24"/>
          <w:szCs w:val="24"/>
        </w:rPr>
      </w:pPr>
    </w:p>
    <w:p w:rsidR="00CE45DF" w:rsidRPr="00CE45DF" w:rsidRDefault="00CE45DF" w:rsidP="00CE45DF">
      <w:pPr>
        <w:rPr>
          <w:rFonts w:ascii="Times New Roman" w:hAnsi="Times New Roman" w:cs="Times New Roman"/>
          <w:sz w:val="24"/>
          <w:szCs w:val="24"/>
        </w:rPr>
      </w:pPr>
      <w:r w:rsidRPr="00CE45DF">
        <w:rPr>
          <w:rFonts w:ascii="Times New Roman" w:hAnsi="Times New Roman" w:cs="Times New Roman"/>
          <w:sz w:val="24"/>
          <w:szCs w:val="24"/>
        </w:rPr>
        <w:t>1) Ф.Шуберт                           А) «Маленькая ночная серенада»</w:t>
      </w:r>
    </w:p>
    <w:p w:rsidR="00CE45DF" w:rsidRPr="00CE45DF" w:rsidRDefault="00CE45DF" w:rsidP="00CE45DF">
      <w:pPr>
        <w:rPr>
          <w:rFonts w:ascii="Times New Roman" w:hAnsi="Times New Roman" w:cs="Times New Roman"/>
          <w:sz w:val="24"/>
          <w:szCs w:val="24"/>
        </w:rPr>
      </w:pPr>
      <w:r w:rsidRPr="00CE45DF">
        <w:rPr>
          <w:rFonts w:ascii="Times New Roman" w:hAnsi="Times New Roman" w:cs="Times New Roman"/>
          <w:sz w:val="24"/>
          <w:szCs w:val="24"/>
        </w:rPr>
        <w:t>2) А.Хачатурян                       Б) «Серенада»</w:t>
      </w:r>
    </w:p>
    <w:p w:rsidR="00CE45DF" w:rsidRPr="00CE45DF" w:rsidRDefault="00CE45DF" w:rsidP="00CE45DF">
      <w:pPr>
        <w:rPr>
          <w:rFonts w:ascii="Times New Roman" w:hAnsi="Times New Roman" w:cs="Times New Roman"/>
          <w:sz w:val="24"/>
          <w:szCs w:val="24"/>
        </w:rPr>
      </w:pPr>
      <w:r w:rsidRPr="00CE45DF">
        <w:rPr>
          <w:rFonts w:ascii="Times New Roman" w:hAnsi="Times New Roman" w:cs="Times New Roman"/>
          <w:sz w:val="24"/>
          <w:szCs w:val="24"/>
        </w:rPr>
        <w:t>3) В.А.Моцарт                        В) «Сказки Венского леса»</w:t>
      </w:r>
    </w:p>
    <w:p w:rsidR="00CE45DF" w:rsidRPr="00CE45DF" w:rsidRDefault="00CE45DF" w:rsidP="00CE45DF">
      <w:pPr>
        <w:rPr>
          <w:rFonts w:ascii="Times New Roman" w:hAnsi="Times New Roman" w:cs="Times New Roman"/>
          <w:sz w:val="24"/>
          <w:szCs w:val="24"/>
        </w:rPr>
      </w:pPr>
      <w:r w:rsidRPr="00CE45DF">
        <w:rPr>
          <w:rFonts w:ascii="Times New Roman" w:hAnsi="Times New Roman" w:cs="Times New Roman"/>
          <w:sz w:val="24"/>
          <w:szCs w:val="24"/>
        </w:rPr>
        <w:t xml:space="preserve">4) И. Штраус                           Г) «Три чуда» </w:t>
      </w:r>
    </w:p>
    <w:p w:rsidR="00CE45DF" w:rsidRPr="00CE45DF" w:rsidRDefault="00CE45DF" w:rsidP="00CE45DF">
      <w:pPr>
        <w:rPr>
          <w:rFonts w:ascii="Times New Roman" w:hAnsi="Times New Roman" w:cs="Times New Roman"/>
          <w:sz w:val="24"/>
          <w:szCs w:val="24"/>
        </w:rPr>
      </w:pPr>
      <w:r w:rsidRPr="00CE45DF">
        <w:rPr>
          <w:rFonts w:ascii="Times New Roman" w:hAnsi="Times New Roman" w:cs="Times New Roman"/>
          <w:sz w:val="24"/>
          <w:szCs w:val="24"/>
        </w:rPr>
        <w:t xml:space="preserve">5) Н.Римский-Корсаков         Д) «Танец с саблями» </w:t>
      </w:r>
    </w:p>
    <w:p w:rsidR="00CE45DF" w:rsidRPr="00CE45DF" w:rsidRDefault="00CE45DF" w:rsidP="00CE45DF">
      <w:pPr>
        <w:ind w:firstLine="980"/>
        <w:rPr>
          <w:rFonts w:ascii="Times New Roman" w:hAnsi="Times New Roman" w:cs="Times New Roman"/>
          <w:sz w:val="24"/>
          <w:szCs w:val="24"/>
        </w:rPr>
      </w:pPr>
    </w:p>
    <w:p w:rsidR="00CE45DF" w:rsidRPr="00CE45DF" w:rsidRDefault="00CE45DF" w:rsidP="00CE45DF">
      <w:pPr>
        <w:rPr>
          <w:rFonts w:ascii="Times New Roman" w:hAnsi="Times New Roman" w:cs="Times New Roman"/>
          <w:b/>
          <w:sz w:val="24"/>
          <w:szCs w:val="24"/>
        </w:rPr>
      </w:pPr>
      <w:r w:rsidRPr="00CE45DF">
        <w:rPr>
          <w:rFonts w:ascii="Times New Roman" w:hAnsi="Times New Roman" w:cs="Times New Roman"/>
          <w:b/>
          <w:sz w:val="24"/>
          <w:szCs w:val="24"/>
        </w:rPr>
        <w:t>3. Соедините названия средств выразительности с их определениями: (7 баллов)</w:t>
      </w:r>
    </w:p>
    <w:p w:rsidR="00CE45DF" w:rsidRPr="00CE45DF" w:rsidRDefault="00CE45DF" w:rsidP="00CE45DF">
      <w:pPr>
        <w:rPr>
          <w:rFonts w:ascii="Times New Roman" w:hAnsi="Times New Roman" w:cs="Times New Roman"/>
          <w:sz w:val="24"/>
          <w:szCs w:val="24"/>
        </w:rPr>
      </w:pPr>
      <w:r w:rsidRPr="00CE45DF">
        <w:rPr>
          <w:rFonts w:ascii="Times New Roman" w:hAnsi="Times New Roman" w:cs="Times New Roman"/>
          <w:sz w:val="24"/>
          <w:szCs w:val="24"/>
        </w:rPr>
        <w:t xml:space="preserve">    </w:t>
      </w:r>
    </w:p>
    <w:p w:rsidR="00CE45DF" w:rsidRPr="00CE45DF" w:rsidRDefault="00CE45DF" w:rsidP="00CE45DF">
      <w:pPr>
        <w:spacing w:line="360" w:lineRule="auto"/>
        <w:rPr>
          <w:rFonts w:ascii="Times New Roman" w:hAnsi="Times New Roman" w:cs="Times New Roman"/>
          <w:sz w:val="24"/>
          <w:szCs w:val="24"/>
        </w:rPr>
      </w:pPr>
      <w:r w:rsidRPr="00CE45DF">
        <w:rPr>
          <w:rFonts w:ascii="Times New Roman" w:hAnsi="Times New Roman" w:cs="Times New Roman"/>
          <w:sz w:val="24"/>
          <w:szCs w:val="24"/>
        </w:rPr>
        <w:t>1) РИТМ                                          А) скорость движения в музыке</w:t>
      </w:r>
    </w:p>
    <w:p w:rsidR="00CE45DF" w:rsidRPr="00CE45DF" w:rsidRDefault="00CE45DF" w:rsidP="00CE45DF">
      <w:pPr>
        <w:spacing w:line="360" w:lineRule="auto"/>
        <w:rPr>
          <w:rFonts w:ascii="Times New Roman" w:hAnsi="Times New Roman" w:cs="Times New Roman"/>
          <w:sz w:val="24"/>
          <w:szCs w:val="24"/>
        </w:rPr>
      </w:pPr>
      <w:r w:rsidRPr="00CE45DF">
        <w:rPr>
          <w:rFonts w:ascii="Times New Roman" w:hAnsi="Times New Roman" w:cs="Times New Roman"/>
          <w:sz w:val="24"/>
          <w:szCs w:val="24"/>
        </w:rPr>
        <w:t>2) МЕЛОДИЯ                                  Б) чередование коротких и длинных звуков</w:t>
      </w:r>
    </w:p>
    <w:p w:rsidR="00CE45DF" w:rsidRPr="00CE45DF" w:rsidRDefault="00CE45DF" w:rsidP="00CE45DF">
      <w:pPr>
        <w:spacing w:line="360" w:lineRule="auto"/>
        <w:rPr>
          <w:rFonts w:ascii="Times New Roman" w:hAnsi="Times New Roman" w:cs="Times New Roman"/>
          <w:sz w:val="24"/>
          <w:szCs w:val="24"/>
        </w:rPr>
      </w:pPr>
      <w:r w:rsidRPr="00CE45DF">
        <w:rPr>
          <w:rFonts w:ascii="Times New Roman" w:hAnsi="Times New Roman" w:cs="Times New Roman"/>
          <w:sz w:val="24"/>
          <w:szCs w:val="24"/>
        </w:rPr>
        <w:t>3) ТЕМБР                                         В) сила звучания в музыке</w:t>
      </w:r>
    </w:p>
    <w:p w:rsidR="00CE45DF" w:rsidRPr="00CE45DF" w:rsidRDefault="00CE45DF" w:rsidP="00CE45DF">
      <w:pPr>
        <w:spacing w:line="360" w:lineRule="auto"/>
        <w:rPr>
          <w:rFonts w:ascii="Times New Roman" w:hAnsi="Times New Roman" w:cs="Times New Roman"/>
          <w:sz w:val="24"/>
          <w:szCs w:val="24"/>
        </w:rPr>
      </w:pPr>
      <w:r w:rsidRPr="00CE45DF">
        <w:rPr>
          <w:rFonts w:ascii="Times New Roman" w:hAnsi="Times New Roman" w:cs="Times New Roman"/>
          <w:sz w:val="24"/>
          <w:szCs w:val="24"/>
        </w:rPr>
        <w:t>4) ТЕМП                                           Г) настроение в музыке</w:t>
      </w:r>
    </w:p>
    <w:p w:rsidR="00CE45DF" w:rsidRPr="00CE45DF" w:rsidRDefault="00CE45DF" w:rsidP="00CE45DF">
      <w:pPr>
        <w:spacing w:line="360" w:lineRule="auto"/>
        <w:rPr>
          <w:rFonts w:ascii="Times New Roman" w:hAnsi="Times New Roman" w:cs="Times New Roman"/>
          <w:sz w:val="24"/>
          <w:szCs w:val="24"/>
        </w:rPr>
      </w:pPr>
      <w:r w:rsidRPr="00CE45DF">
        <w:rPr>
          <w:rFonts w:ascii="Times New Roman" w:hAnsi="Times New Roman" w:cs="Times New Roman"/>
          <w:sz w:val="24"/>
          <w:szCs w:val="24"/>
        </w:rPr>
        <w:t>5) ДИНАМИКА                               Д) окраска голоса, звука</w:t>
      </w:r>
    </w:p>
    <w:p w:rsidR="00CE45DF" w:rsidRPr="00CE45DF" w:rsidRDefault="00CE45DF" w:rsidP="00CE45DF">
      <w:pPr>
        <w:spacing w:line="360" w:lineRule="auto"/>
        <w:rPr>
          <w:rFonts w:ascii="Times New Roman" w:hAnsi="Times New Roman" w:cs="Times New Roman"/>
          <w:sz w:val="24"/>
          <w:szCs w:val="24"/>
        </w:rPr>
      </w:pPr>
      <w:r w:rsidRPr="00CE45DF">
        <w:rPr>
          <w:rFonts w:ascii="Times New Roman" w:hAnsi="Times New Roman" w:cs="Times New Roman"/>
          <w:sz w:val="24"/>
          <w:szCs w:val="24"/>
        </w:rPr>
        <w:t>6) ЛАД                                              Е) высота звука, голоса</w:t>
      </w:r>
    </w:p>
    <w:p w:rsidR="00CE45DF" w:rsidRPr="00CE45DF" w:rsidRDefault="00CE45DF" w:rsidP="00CE45DF">
      <w:pPr>
        <w:spacing w:line="360" w:lineRule="auto"/>
        <w:rPr>
          <w:rFonts w:ascii="Times New Roman" w:hAnsi="Times New Roman" w:cs="Times New Roman"/>
          <w:sz w:val="24"/>
          <w:szCs w:val="24"/>
        </w:rPr>
      </w:pPr>
      <w:r w:rsidRPr="00CE45DF">
        <w:rPr>
          <w:rFonts w:ascii="Times New Roman" w:hAnsi="Times New Roman" w:cs="Times New Roman"/>
          <w:sz w:val="24"/>
          <w:szCs w:val="24"/>
        </w:rPr>
        <w:t>7) РЕГИСТР                                     Ж) главная мысль музыкального произведения</w:t>
      </w:r>
    </w:p>
    <w:p w:rsidR="00CE45DF" w:rsidRPr="00CE45DF" w:rsidRDefault="00CE45DF" w:rsidP="00CE45DF">
      <w:pPr>
        <w:rPr>
          <w:rFonts w:ascii="Times New Roman" w:hAnsi="Times New Roman" w:cs="Times New Roman"/>
          <w:b/>
          <w:sz w:val="24"/>
          <w:szCs w:val="24"/>
        </w:rPr>
      </w:pPr>
    </w:p>
    <w:p w:rsidR="00CE45DF" w:rsidRPr="00CE45DF" w:rsidRDefault="00CE45DF" w:rsidP="00CE45DF">
      <w:pPr>
        <w:rPr>
          <w:rFonts w:ascii="Times New Roman" w:hAnsi="Times New Roman" w:cs="Times New Roman"/>
          <w:b/>
          <w:sz w:val="24"/>
          <w:szCs w:val="24"/>
        </w:rPr>
      </w:pPr>
      <w:r>
        <w:rPr>
          <w:rFonts w:ascii="Times New Roman" w:hAnsi="Times New Roman" w:cs="Times New Roman"/>
          <w:b/>
          <w:sz w:val="24"/>
          <w:szCs w:val="24"/>
        </w:rPr>
        <w:t>4</w:t>
      </w:r>
      <w:r w:rsidRPr="00CE45DF">
        <w:rPr>
          <w:rFonts w:ascii="Times New Roman" w:hAnsi="Times New Roman" w:cs="Times New Roman"/>
          <w:b/>
          <w:sz w:val="24"/>
          <w:szCs w:val="24"/>
        </w:rPr>
        <w:t>.Соотнесите  правильно  состав исполнителей (4 балла)</w:t>
      </w:r>
    </w:p>
    <w:p w:rsidR="00CE45DF" w:rsidRPr="00CE45DF" w:rsidRDefault="00CE45DF" w:rsidP="00CE45DF">
      <w:pPr>
        <w:pStyle w:val="a5"/>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0"/>
        <w:gridCol w:w="4282"/>
        <w:gridCol w:w="4739"/>
      </w:tblGrid>
      <w:tr w:rsidR="00CE45DF" w:rsidRPr="00CE45DF" w:rsidTr="00CE45DF">
        <w:trPr>
          <w:trHeight w:val="1391"/>
        </w:trPr>
        <w:tc>
          <w:tcPr>
            <w:tcW w:w="560" w:type="dxa"/>
            <w:shd w:val="clear" w:color="auto" w:fill="auto"/>
          </w:tcPr>
          <w:p w:rsidR="00CE45DF" w:rsidRPr="00CE45DF" w:rsidRDefault="00CE45DF" w:rsidP="00CE45DF">
            <w:pPr>
              <w:rPr>
                <w:rFonts w:ascii="Times New Roman" w:eastAsia="Times New Roman" w:hAnsi="Times New Roman" w:cs="Times New Roman"/>
                <w:sz w:val="24"/>
                <w:szCs w:val="24"/>
              </w:rPr>
            </w:pPr>
            <w:r w:rsidRPr="00CE45DF">
              <w:rPr>
                <w:rFonts w:ascii="Times New Roman" w:eastAsia="Times New Roman" w:hAnsi="Times New Roman" w:cs="Times New Roman"/>
                <w:sz w:val="24"/>
                <w:szCs w:val="24"/>
              </w:rPr>
              <w:t>1</w:t>
            </w:r>
          </w:p>
        </w:tc>
        <w:tc>
          <w:tcPr>
            <w:tcW w:w="4376" w:type="dxa"/>
            <w:shd w:val="clear" w:color="auto" w:fill="auto"/>
          </w:tcPr>
          <w:p w:rsidR="00CE45DF" w:rsidRPr="00CE45DF" w:rsidRDefault="00CE45DF" w:rsidP="00CE45DF">
            <w:pPr>
              <w:rPr>
                <w:rFonts w:ascii="Times New Roman" w:eastAsia="Times New Roman" w:hAnsi="Times New Roman" w:cs="Times New Roman"/>
                <w:sz w:val="24"/>
                <w:szCs w:val="24"/>
              </w:rPr>
            </w:pPr>
            <w:r w:rsidRPr="00CE45DF">
              <w:rPr>
                <w:rFonts w:ascii="Times New Roman" w:eastAsia="Times New Roman" w:hAnsi="Times New Roman" w:cs="Times New Roman"/>
                <w:noProof/>
                <w:sz w:val="24"/>
                <w:szCs w:val="24"/>
              </w:rPr>
              <w:drawing>
                <wp:inline distT="0" distB="0" distL="0" distR="0">
                  <wp:extent cx="1325880" cy="914400"/>
                  <wp:effectExtent l="0" t="0" r="7620" b="0"/>
                  <wp:docPr id="7" name="Рисунок 5" descr="https://encrypted-tbn0.gstatic.com/images?q=tbn:ANd9GcS5g03zxI5e4zkrsIROoIoyWC_9do9_5nYUq2VCon06uOTIRC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https://encrypted-tbn0.gstatic.com/images?q=tbn:ANd9GcS5g03zxI5e4zkrsIROoIoyWC_9do9_5nYUq2VCon06uOTIRCSS"/>
                          <pic:cNvPicPr>
                            <a:picLocks noChangeAspect="1" noChangeArrowheads="1"/>
                          </pic:cNvPicPr>
                        </pic:nvPicPr>
                        <pic:blipFill>
                          <a:blip r:embed="rId7" cstate="print">
                            <a:extLst>
                              <a:ext uri="{28A0092B-C50C-407E-A947-70E740481C1C}">
                                <a14:useLocalDpi xmlns="" xmlns:w="http://schemas.openxmlformats.org/wordprocessingml/2006/main" xmlns:mc="http://schemas.openxmlformats.org/markup-compatibility/2006" xmlns:o="urn:schemas-microsoft-com:office:office" xmlns:v="urn:schemas-microsoft-com:vml" xmlns:w10="urn:schemas-microsoft-com:office:word" xmlns:w14="http://schemas.microsoft.com/office/word/2010/wordml"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25880" cy="914400"/>
                          </a:xfrm>
                          <a:prstGeom prst="rect">
                            <a:avLst/>
                          </a:prstGeom>
                          <a:noFill/>
                          <a:ln>
                            <a:noFill/>
                          </a:ln>
                        </pic:spPr>
                      </pic:pic>
                    </a:graphicData>
                  </a:graphic>
                </wp:inline>
              </w:drawing>
            </w:r>
          </w:p>
        </w:tc>
        <w:tc>
          <w:tcPr>
            <w:tcW w:w="4918" w:type="dxa"/>
            <w:shd w:val="clear" w:color="auto" w:fill="auto"/>
          </w:tcPr>
          <w:p w:rsidR="00CE45DF" w:rsidRPr="00CE45DF" w:rsidRDefault="00CE45DF" w:rsidP="00CE45DF">
            <w:pPr>
              <w:rPr>
                <w:rFonts w:ascii="Times New Roman" w:eastAsia="Times New Roman" w:hAnsi="Times New Roman" w:cs="Times New Roman"/>
                <w:sz w:val="24"/>
                <w:szCs w:val="24"/>
              </w:rPr>
            </w:pPr>
            <w:r w:rsidRPr="00CE45DF">
              <w:rPr>
                <w:rFonts w:ascii="Times New Roman" w:eastAsia="Times New Roman" w:hAnsi="Times New Roman" w:cs="Times New Roman"/>
                <w:sz w:val="24"/>
                <w:szCs w:val="24"/>
              </w:rPr>
              <w:t>А. дуэт</w:t>
            </w:r>
          </w:p>
        </w:tc>
      </w:tr>
      <w:tr w:rsidR="00CE45DF" w:rsidRPr="00CE45DF" w:rsidTr="00CE45DF">
        <w:tc>
          <w:tcPr>
            <w:tcW w:w="560" w:type="dxa"/>
            <w:shd w:val="clear" w:color="auto" w:fill="auto"/>
          </w:tcPr>
          <w:p w:rsidR="00CE45DF" w:rsidRPr="00CE45DF" w:rsidRDefault="00CE45DF" w:rsidP="00CE45DF">
            <w:pPr>
              <w:rPr>
                <w:rFonts w:ascii="Times New Roman" w:eastAsia="Times New Roman" w:hAnsi="Times New Roman" w:cs="Times New Roman"/>
                <w:sz w:val="24"/>
                <w:szCs w:val="24"/>
              </w:rPr>
            </w:pPr>
            <w:r w:rsidRPr="00CE45DF">
              <w:rPr>
                <w:rFonts w:ascii="Times New Roman" w:eastAsia="Times New Roman" w:hAnsi="Times New Roman" w:cs="Times New Roman"/>
                <w:sz w:val="24"/>
                <w:szCs w:val="24"/>
              </w:rPr>
              <w:t>2</w:t>
            </w:r>
          </w:p>
        </w:tc>
        <w:tc>
          <w:tcPr>
            <w:tcW w:w="4376" w:type="dxa"/>
            <w:shd w:val="clear" w:color="auto" w:fill="auto"/>
          </w:tcPr>
          <w:p w:rsidR="00CE45DF" w:rsidRPr="00CE45DF" w:rsidRDefault="00CE45DF" w:rsidP="00CE45DF">
            <w:pPr>
              <w:rPr>
                <w:rFonts w:ascii="Times New Roman" w:eastAsia="Times New Roman" w:hAnsi="Times New Roman" w:cs="Times New Roman"/>
                <w:sz w:val="24"/>
                <w:szCs w:val="24"/>
              </w:rPr>
            </w:pPr>
            <w:r w:rsidRPr="00CE45DF">
              <w:rPr>
                <w:rFonts w:ascii="Times New Roman" w:eastAsia="Times New Roman" w:hAnsi="Times New Roman" w:cs="Times New Roman"/>
                <w:noProof/>
                <w:sz w:val="24"/>
                <w:szCs w:val="24"/>
              </w:rPr>
              <w:drawing>
                <wp:inline distT="0" distB="0" distL="0" distR="0">
                  <wp:extent cx="1173480" cy="876300"/>
                  <wp:effectExtent l="0" t="0" r="7620" b="0"/>
                  <wp:docPr id="8" name="Рисунок 8" descr="три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трио"/>
                          <pic:cNvPicPr>
                            <a:picLocks noChangeAspect="1" noChangeArrowheads="1"/>
                          </pic:cNvPicPr>
                        </pic:nvPicPr>
                        <pic:blipFill>
                          <a:blip r:embed="rId8" cstate="print">
                            <a:extLst>
                              <a:ext uri="{28A0092B-C50C-407E-A947-70E740481C1C}">
                                <a14:useLocalDpi xmlns="" xmlns:w="http://schemas.openxmlformats.org/wordprocessingml/2006/main" xmlns:mc="http://schemas.openxmlformats.org/markup-compatibility/2006" xmlns:o="urn:schemas-microsoft-com:office:office" xmlns:v="urn:schemas-microsoft-com:vml" xmlns:w10="urn:schemas-microsoft-com:office:word" xmlns:w14="http://schemas.microsoft.com/office/word/2010/wordml"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73480" cy="876300"/>
                          </a:xfrm>
                          <a:prstGeom prst="rect">
                            <a:avLst/>
                          </a:prstGeom>
                          <a:noFill/>
                          <a:ln>
                            <a:noFill/>
                          </a:ln>
                        </pic:spPr>
                      </pic:pic>
                    </a:graphicData>
                  </a:graphic>
                </wp:inline>
              </w:drawing>
            </w:r>
          </w:p>
        </w:tc>
        <w:tc>
          <w:tcPr>
            <w:tcW w:w="4918" w:type="dxa"/>
            <w:shd w:val="clear" w:color="auto" w:fill="auto"/>
          </w:tcPr>
          <w:p w:rsidR="00CE45DF" w:rsidRPr="00CE45DF" w:rsidRDefault="00CE45DF" w:rsidP="00CE45DF">
            <w:pPr>
              <w:rPr>
                <w:rFonts w:ascii="Times New Roman" w:eastAsia="Times New Roman" w:hAnsi="Times New Roman" w:cs="Times New Roman"/>
                <w:sz w:val="24"/>
                <w:szCs w:val="24"/>
              </w:rPr>
            </w:pPr>
            <w:r w:rsidRPr="00CE45DF">
              <w:rPr>
                <w:rFonts w:ascii="Times New Roman" w:eastAsia="Times New Roman" w:hAnsi="Times New Roman" w:cs="Times New Roman"/>
                <w:sz w:val="24"/>
                <w:szCs w:val="24"/>
              </w:rPr>
              <w:t>Б. трио</w:t>
            </w:r>
          </w:p>
        </w:tc>
      </w:tr>
      <w:tr w:rsidR="00CE45DF" w:rsidRPr="00CE45DF" w:rsidTr="00CE45DF">
        <w:tc>
          <w:tcPr>
            <w:tcW w:w="560" w:type="dxa"/>
            <w:shd w:val="clear" w:color="auto" w:fill="auto"/>
          </w:tcPr>
          <w:p w:rsidR="00CE45DF" w:rsidRPr="00CE45DF" w:rsidRDefault="00CE45DF" w:rsidP="00CE45DF">
            <w:pPr>
              <w:rPr>
                <w:rFonts w:ascii="Times New Roman" w:eastAsia="Times New Roman" w:hAnsi="Times New Roman" w:cs="Times New Roman"/>
                <w:sz w:val="24"/>
                <w:szCs w:val="24"/>
              </w:rPr>
            </w:pPr>
            <w:r w:rsidRPr="00CE45DF">
              <w:rPr>
                <w:rFonts w:ascii="Times New Roman" w:eastAsia="Times New Roman" w:hAnsi="Times New Roman" w:cs="Times New Roman"/>
                <w:sz w:val="24"/>
                <w:szCs w:val="24"/>
              </w:rPr>
              <w:t>3</w:t>
            </w:r>
          </w:p>
        </w:tc>
        <w:tc>
          <w:tcPr>
            <w:tcW w:w="4376" w:type="dxa"/>
            <w:shd w:val="clear" w:color="auto" w:fill="auto"/>
          </w:tcPr>
          <w:p w:rsidR="00CE45DF" w:rsidRPr="00CE45DF" w:rsidRDefault="00CE45DF" w:rsidP="00CE45DF">
            <w:pPr>
              <w:rPr>
                <w:rFonts w:ascii="Times New Roman" w:eastAsia="Times New Roman" w:hAnsi="Times New Roman" w:cs="Times New Roman"/>
                <w:sz w:val="24"/>
                <w:szCs w:val="24"/>
              </w:rPr>
            </w:pPr>
            <w:r w:rsidRPr="00CE45DF">
              <w:rPr>
                <w:rFonts w:ascii="Times New Roman" w:eastAsia="Times New Roman" w:hAnsi="Times New Roman" w:cs="Times New Roman"/>
                <w:noProof/>
                <w:sz w:val="24"/>
                <w:szCs w:val="24"/>
              </w:rPr>
              <w:drawing>
                <wp:inline distT="0" distB="0" distL="0" distR="0">
                  <wp:extent cx="807720" cy="1028700"/>
                  <wp:effectExtent l="0" t="0" r="0" b="0"/>
                  <wp:docPr id="9" name="Рисунок 9" descr="дуэ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дуэт"/>
                          <pic:cNvPicPr>
                            <a:picLocks noChangeAspect="1" noChangeArrowheads="1"/>
                          </pic:cNvPicPr>
                        </pic:nvPicPr>
                        <pic:blipFill>
                          <a:blip r:embed="rId9" cstate="print">
                            <a:extLst>
                              <a:ext uri="{28A0092B-C50C-407E-A947-70E740481C1C}">
                                <a14:useLocalDpi xmlns="" xmlns:w="http://schemas.openxmlformats.org/wordprocessingml/2006/main" xmlns:mc="http://schemas.openxmlformats.org/markup-compatibility/2006" xmlns:o="urn:schemas-microsoft-com:office:office" xmlns:v="urn:schemas-microsoft-com:vml" xmlns:w10="urn:schemas-microsoft-com:office:word" xmlns:w14="http://schemas.microsoft.com/office/word/2010/wordml"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07720" cy="1028700"/>
                          </a:xfrm>
                          <a:prstGeom prst="rect">
                            <a:avLst/>
                          </a:prstGeom>
                          <a:noFill/>
                          <a:ln>
                            <a:noFill/>
                          </a:ln>
                        </pic:spPr>
                      </pic:pic>
                    </a:graphicData>
                  </a:graphic>
                </wp:inline>
              </w:drawing>
            </w:r>
          </w:p>
        </w:tc>
        <w:tc>
          <w:tcPr>
            <w:tcW w:w="4918" w:type="dxa"/>
            <w:shd w:val="clear" w:color="auto" w:fill="auto"/>
          </w:tcPr>
          <w:p w:rsidR="00CE45DF" w:rsidRPr="00CE45DF" w:rsidRDefault="00CE45DF" w:rsidP="00CE45DF">
            <w:pPr>
              <w:rPr>
                <w:rFonts w:ascii="Times New Roman" w:eastAsia="Times New Roman" w:hAnsi="Times New Roman" w:cs="Times New Roman"/>
                <w:sz w:val="24"/>
                <w:szCs w:val="24"/>
              </w:rPr>
            </w:pPr>
            <w:r w:rsidRPr="00CE45DF">
              <w:rPr>
                <w:rFonts w:ascii="Times New Roman" w:eastAsia="Times New Roman" w:hAnsi="Times New Roman" w:cs="Times New Roman"/>
                <w:sz w:val="24"/>
                <w:szCs w:val="24"/>
              </w:rPr>
              <w:t>В. хор</w:t>
            </w:r>
          </w:p>
          <w:p w:rsidR="00CE45DF" w:rsidRPr="00CE45DF" w:rsidRDefault="00CE45DF" w:rsidP="00CE45DF">
            <w:pPr>
              <w:rPr>
                <w:rFonts w:ascii="Times New Roman" w:eastAsia="Times New Roman" w:hAnsi="Times New Roman" w:cs="Times New Roman"/>
                <w:sz w:val="24"/>
                <w:szCs w:val="24"/>
              </w:rPr>
            </w:pPr>
          </w:p>
        </w:tc>
      </w:tr>
      <w:tr w:rsidR="00CE45DF" w:rsidRPr="00CE45DF" w:rsidTr="00CE45DF">
        <w:tc>
          <w:tcPr>
            <w:tcW w:w="560" w:type="dxa"/>
            <w:shd w:val="clear" w:color="auto" w:fill="auto"/>
          </w:tcPr>
          <w:p w:rsidR="00CE45DF" w:rsidRPr="00CE45DF" w:rsidRDefault="00CE45DF" w:rsidP="00CE45DF">
            <w:pPr>
              <w:rPr>
                <w:rFonts w:ascii="Times New Roman" w:eastAsia="Times New Roman" w:hAnsi="Times New Roman" w:cs="Times New Roman"/>
                <w:sz w:val="24"/>
                <w:szCs w:val="24"/>
              </w:rPr>
            </w:pPr>
            <w:r w:rsidRPr="00CE45DF">
              <w:rPr>
                <w:rFonts w:ascii="Times New Roman" w:eastAsia="Times New Roman" w:hAnsi="Times New Roman" w:cs="Times New Roman"/>
                <w:sz w:val="24"/>
                <w:szCs w:val="24"/>
              </w:rPr>
              <w:t>4</w:t>
            </w:r>
          </w:p>
        </w:tc>
        <w:tc>
          <w:tcPr>
            <w:tcW w:w="4376" w:type="dxa"/>
            <w:shd w:val="clear" w:color="auto" w:fill="auto"/>
          </w:tcPr>
          <w:p w:rsidR="00CE45DF" w:rsidRPr="00CE45DF" w:rsidRDefault="00CE45DF" w:rsidP="00CE45DF">
            <w:pPr>
              <w:rPr>
                <w:rFonts w:ascii="Times New Roman" w:eastAsia="Times New Roman" w:hAnsi="Times New Roman" w:cs="Times New Roman"/>
                <w:sz w:val="24"/>
                <w:szCs w:val="24"/>
              </w:rPr>
            </w:pPr>
            <w:r w:rsidRPr="00CE45DF">
              <w:rPr>
                <w:rFonts w:ascii="Times New Roman" w:eastAsia="Times New Roman" w:hAnsi="Times New Roman" w:cs="Times New Roman"/>
                <w:noProof/>
                <w:sz w:val="24"/>
                <w:szCs w:val="24"/>
              </w:rPr>
              <w:drawing>
                <wp:inline distT="0" distB="0" distL="0" distR="0">
                  <wp:extent cx="1226820" cy="868680"/>
                  <wp:effectExtent l="0" t="0" r="0" b="7620"/>
                  <wp:docPr id="10" name="Рисунок 27" descr="http://static7.depositphotos.com/1007989/747/i/450/depositphotos_7474999-Childrens-Choi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 descr="http://static7.depositphotos.com/1007989/747/i/450/depositphotos_7474999-Childrens-Choir.jpg"/>
                          <pic:cNvPicPr>
                            <a:picLocks noChangeAspect="1" noChangeArrowheads="1"/>
                          </pic:cNvPicPr>
                        </pic:nvPicPr>
                        <pic:blipFill>
                          <a:blip r:embed="rId10" cstate="print">
                            <a:extLst>
                              <a:ext uri="{28A0092B-C50C-407E-A947-70E740481C1C}">
                                <a14:useLocalDpi xmlns="" xmlns:w="http://schemas.openxmlformats.org/wordprocessingml/2006/main" xmlns:mc="http://schemas.openxmlformats.org/markup-compatibility/2006" xmlns:o="urn:schemas-microsoft-com:office:office" xmlns:v="urn:schemas-microsoft-com:vml" xmlns:w10="urn:schemas-microsoft-com:office:word" xmlns:w14="http://schemas.microsoft.com/office/word/2010/wordml"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r="40"/>
                          <a:stretch>
                            <a:fillRect/>
                          </a:stretch>
                        </pic:blipFill>
                        <pic:spPr bwMode="auto">
                          <a:xfrm>
                            <a:off x="0" y="0"/>
                            <a:ext cx="1226820" cy="868680"/>
                          </a:xfrm>
                          <a:prstGeom prst="rect">
                            <a:avLst/>
                          </a:prstGeom>
                          <a:noFill/>
                          <a:ln>
                            <a:noFill/>
                          </a:ln>
                        </pic:spPr>
                      </pic:pic>
                    </a:graphicData>
                  </a:graphic>
                </wp:inline>
              </w:drawing>
            </w:r>
          </w:p>
        </w:tc>
        <w:tc>
          <w:tcPr>
            <w:tcW w:w="4918" w:type="dxa"/>
            <w:shd w:val="clear" w:color="auto" w:fill="auto"/>
          </w:tcPr>
          <w:p w:rsidR="00CE45DF" w:rsidRPr="00CE45DF" w:rsidRDefault="00CE45DF" w:rsidP="00CE45DF">
            <w:pPr>
              <w:rPr>
                <w:rFonts w:ascii="Times New Roman" w:eastAsia="Times New Roman" w:hAnsi="Times New Roman" w:cs="Times New Roman"/>
                <w:sz w:val="24"/>
                <w:szCs w:val="24"/>
              </w:rPr>
            </w:pPr>
            <w:r w:rsidRPr="00CE45DF">
              <w:rPr>
                <w:rFonts w:ascii="Times New Roman" w:eastAsia="Times New Roman" w:hAnsi="Times New Roman" w:cs="Times New Roman"/>
                <w:sz w:val="24"/>
                <w:szCs w:val="24"/>
              </w:rPr>
              <w:t>Г. квартет</w:t>
            </w:r>
          </w:p>
        </w:tc>
      </w:tr>
    </w:tbl>
    <w:p w:rsidR="00CE45DF" w:rsidRPr="00CE45DF" w:rsidRDefault="00CE45DF" w:rsidP="00CE45DF">
      <w:pPr>
        <w:rPr>
          <w:rFonts w:ascii="Times New Roman" w:hAnsi="Times New Roman" w:cs="Times New Roman"/>
          <w:b/>
          <w:sz w:val="24"/>
          <w:szCs w:val="24"/>
        </w:rPr>
      </w:pPr>
      <w:r w:rsidRPr="00CE45DF">
        <w:rPr>
          <w:rFonts w:ascii="Times New Roman" w:hAnsi="Times New Roman" w:cs="Times New Roman"/>
          <w:b/>
          <w:sz w:val="24"/>
          <w:szCs w:val="24"/>
        </w:rPr>
        <w:t xml:space="preserve">     </w:t>
      </w:r>
    </w:p>
    <w:p w:rsidR="00CE45DF" w:rsidRPr="00CE45DF" w:rsidRDefault="00CE45DF" w:rsidP="00CE45DF">
      <w:pPr>
        <w:rPr>
          <w:rFonts w:ascii="Times New Roman" w:hAnsi="Times New Roman" w:cs="Times New Roman"/>
          <w:b/>
          <w:sz w:val="24"/>
          <w:szCs w:val="24"/>
        </w:rPr>
      </w:pPr>
      <w:r w:rsidRPr="00CE45DF">
        <w:rPr>
          <w:rFonts w:ascii="Times New Roman" w:hAnsi="Times New Roman" w:cs="Times New Roman"/>
          <w:b/>
          <w:sz w:val="24"/>
          <w:szCs w:val="24"/>
        </w:rPr>
        <w:lastRenderedPageBreak/>
        <w:t xml:space="preserve">  </w:t>
      </w:r>
      <w:r>
        <w:rPr>
          <w:rFonts w:ascii="Times New Roman" w:hAnsi="Times New Roman" w:cs="Times New Roman"/>
          <w:b/>
          <w:sz w:val="24"/>
          <w:szCs w:val="24"/>
        </w:rPr>
        <w:t>5</w:t>
      </w:r>
      <w:r w:rsidRPr="00CE45DF">
        <w:rPr>
          <w:rFonts w:ascii="Times New Roman" w:hAnsi="Times New Roman" w:cs="Times New Roman"/>
          <w:b/>
          <w:sz w:val="24"/>
          <w:szCs w:val="24"/>
        </w:rPr>
        <w:t>. Переставьте буквы в слове так, чтобы получилось новое слово, относящее к музыке: (6 баллов)</w:t>
      </w:r>
    </w:p>
    <w:p w:rsidR="00CE45DF" w:rsidRPr="00CE45DF" w:rsidRDefault="00CE45DF" w:rsidP="00CE45DF">
      <w:pPr>
        <w:widowControl w:val="0"/>
        <w:numPr>
          <w:ilvl w:val="0"/>
          <w:numId w:val="1"/>
        </w:numPr>
        <w:tabs>
          <w:tab w:val="clear" w:pos="0"/>
          <w:tab w:val="num" w:pos="720"/>
        </w:tabs>
        <w:suppressAutoHyphens/>
        <w:spacing w:after="0" w:line="240" w:lineRule="auto"/>
        <w:rPr>
          <w:rFonts w:ascii="Times New Roman" w:hAnsi="Times New Roman" w:cs="Times New Roman"/>
          <w:sz w:val="24"/>
          <w:szCs w:val="24"/>
        </w:rPr>
      </w:pPr>
      <w:r w:rsidRPr="00CE45DF">
        <w:rPr>
          <w:rFonts w:ascii="Times New Roman" w:hAnsi="Times New Roman" w:cs="Times New Roman"/>
          <w:sz w:val="24"/>
          <w:szCs w:val="24"/>
        </w:rPr>
        <w:t xml:space="preserve">лось……    </w:t>
      </w:r>
      <w:proofErr w:type="gramStart"/>
      <w:r w:rsidRPr="00CE45DF">
        <w:rPr>
          <w:rFonts w:ascii="Times New Roman" w:hAnsi="Times New Roman" w:cs="Times New Roman"/>
          <w:sz w:val="24"/>
          <w:szCs w:val="24"/>
        </w:rPr>
        <w:t>с-</w:t>
      </w:r>
      <w:proofErr w:type="gramEnd"/>
      <w:r w:rsidRPr="00CE45DF">
        <w:rPr>
          <w:rFonts w:ascii="Times New Roman" w:hAnsi="Times New Roman" w:cs="Times New Roman"/>
          <w:sz w:val="24"/>
          <w:szCs w:val="24"/>
        </w:rPr>
        <w:t xml:space="preserve"> - -       (название ноты)</w:t>
      </w:r>
    </w:p>
    <w:p w:rsidR="00CE45DF" w:rsidRPr="00CE45DF" w:rsidRDefault="00CE45DF" w:rsidP="00CE45DF">
      <w:pPr>
        <w:widowControl w:val="0"/>
        <w:numPr>
          <w:ilvl w:val="0"/>
          <w:numId w:val="1"/>
        </w:numPr>
        <w:tabs>
          <w:tab w:val="clear" w:pos="0"/>
          <w:tab w:val="num" w:pos="720"/>
        </w:tabs>
        <w:suppressAutoHyphens/>
        <w:spacing w:after="0" w:line="240" w:lineRule="auto"/>
        <w:rPr>
          <w:rFonts w:ascii="Times New Roman" w:hAnsi="Times New Roman" w:cs="Times New Roman"/>
          <w:sz w:val="24"/>
          <w:szCs w:val="24"/>
        </w:rPr>
      </w:pPr>
      <w:proofErr w:type="spellStart"/>
      <w:r w:rsidRPr="00CE45DF">
        <w:rPr>
          <w:rFonts w:ascii="Times New Roman" w:hAnsi="Times New Roman" w:cs="Times New Roman"/>
          <w:sz w:val="24"/>
          <w:szCs w:val="24"/>
        </w:rPr>
        <w:t>осло</w:t>
      </w:r>
      <w:proofErr w:type="spellEnd"/>
      <w:r w:rsidRPr="00CE45DF">
        <w:rPr>
          <w:rFonts w:ascii="Times New Roman" w:hAnsi="Times New Roman" w:cs="Times New Roman"/>
          <w:sz w:val="24"/>
          <w:szCs w:val="24"/>
        </w:rPr>
        <w:t xml:space="preserve">……    </w:t>
      </w:r>
      <w:proofErr w:type="gramStart"/>
      <w:r w:rsidRPr="00CE45DF">
        <w:rPr>
          <w:rFonts w:ascii="Times New Roman" w:hAnsi="Times New Roman" w:cs="Times New Roman"/>
          <w:sz w:val="24"/>
          <w:szCs w:val="24"/>
        </w:rPr>
        <w:t>с-</w:t>
      </w:r>
      <w:proofErr w:type="gramEnd"/>
      <w:r w:rsidRPr="00CE45DF">
        <w:rPr>
          <w:rFonts w:ascii="Times New Roman" w:hAnsi="Times New Roman" w:cs="Times New Roman"/>
          <w:sz w:val="24"/>
          <w:szCs w:val="24"/>
        </w:rPr>
        <w:t xml:space="preserve"> - -      (исполнение музыкального произведения одним исполнителем)</w:t>
      </w:r>
    </w:p>
    <w:p w:rsidR="00CE45DF" w:rsidRPr="00CE45DF" w:rsidRDefault="00CE45DF" w:rsidP="00CE45DF">
      <w:pPr>
        <w:widowControl w:val="0"/>
        <w:numPr>
          <w:ilvl w:val="0"/>
          <w:numId w:val="1"/>
        </w:numPr>
        <w:tabs>
          <w:tab w:val="clear" w:pos="0"/>
          <w:tab w:val="num" w:pos="720"/>
        </w:tabs>
        <w:suppressAutoHyphens/>
        <w:spacing w:after="0" w:line="240" w:lineRule="auto"/>
        <w:rPr>
          <w:rFonts w:ascii="Times New Roman" w:hAnsi="Times New Roman" w:cs="Times New Roman"/>
          <w:sz w:val="24"/>
          <w:szCs w:val="24"/>
        </w:rPr>
      </w:pPr>
      <w:r w:rsidRPr="00CE45DF">
        <w:rPr>
          <w:rFonts w:ascii="Times New Roman" w:hAnsi="Times New Roman" w:cs="Times New Roman"/>
          <w:sz w:val="24"/>
          <w:szCs w:val="24"/>
        </w:rPr>
        <w:t xml:space="preserve">фара…….   </w:t>
      </w:r>
      <w:proofErr w:type="gramStart"/>
      <w:r w:rsidRPr="00CE45DF">
        <w:rPr>
          <w:rFonts w:ascii="Times New Roman" w:hAnsi="Times New Roman" w:cs="Times New Roman"/>
          <w:sz w:val="24"/>
          <w:szCs w:val="24"/>
        </w:rPr>
        <w:t>а-</w:t>
      </w:r>
      <w:proofErr w:type="gramEnd"/>
      <w:r w:rsidRPr="00CE45DF">
        <w:rPr>
          <w:rFonts w:ascii="Times New Roman" w:hAnsi="Times New Roman" w:cs="Times New Roman"/>
          <w:sz w:val="24"/>
          <w:szCs w:val="24"/>
        </w:rPr>
        <w:t xml:space="preserve"> - -      (щипковый музыкальный</w:t>
      </w:r>
      <w:r w:rsidRPr="00CE45DF">
        <w:rPr>
          <w:rFonts w:ascii="Times New Roman" w:hAnsi="Times New Roman" w:cs="Times New Roman"/>
          <w:b/>
          <w:sz w:val="24"/>
          <w:szCs w:val="24"/>
        </w:rPr>
        <w:t xml:space="preserve"> </w:t>
      </w:r>
      <w:r w:rsidRPr="00CE45DF">
        <w:rPr>
          <w:rFonts w:ascii="Times New Roman" w:hAnsi="Times New Roman" w:cs="Times New Roman"/>
          <w:sz w:val="24"/>
          <w:szCs w:val="24"/>
        </w:rPr>
        <w:t>инструмент)</w:t>
      </w:r>
    </w:p>
    <w:p w:rsidR="00CE45DF" w:rsidRPr="00CE45DF" w:rsidRDefault="00CE45DF" w:rsidP="00CE45DF">
      <w:pPr>
        <w:widowControl w:val="0"/>
        <w:numPr>
          <w:ilvl w:val="0"/>
          <w:numId w:val="1"/>
        </w:numPr>
        <w:tabs>
          <w:tab w:val="clear" w:pos="0"/>
          <w:tab w:val="num" w:pos="720"/>
        </w:tabs>
        <w:suppressAutoHyphens/>
        <w:spacing w:after="0" w:line="240" w:lineRule="auto"/>
        <w:rPr>
          <w:rFonts w:ascii="Times New Roman" w:hAnsi="Times New Roman" w:cs="Times New Roman"/>
          <w:sz w:val="24"/>
          <w:szCs w:val="24"/>
        </w:rPr>
      </w:pPr>
      <w:r w:rsidRPr="00CE45DF">
        <w:rPr>
          <w:rFonts w:ascii="Times New Roman" w:hAnsi="Times New Roman" w:cs="Times New Roman"/>
          <w:sz w:val="24"/>
          <w:szCs w:val="24"/>
        </w:rPr>
        <w:t xml:space="preserve">шрам……   </w:t>
      </w:r>
      <w:proofErr w:type="gramStart"/>
      <w:r w:rsidRPr="00CE45DF">
        <w:rPr>
          <w:rFonts w:ascii="Times New Roman" w:hAnsi="Times New Roman" w:cs="Times New Roman"/>
          <w:sz w:val="24"/>
          <w:szCs w:val="24"/>
        </w:rPr>
        <w:t>м-</w:t>
      </w:r>
      <w:proofErr w:type="gramEnd"/>
      <w:r w:rsidRPr="00CE45DF">
        <w:rPr>
          <w:rFonts w:ascii="Times New Roman" w:hAnsi="Times New Roman" w:cs="Times New Roman"/>
          <w:sz w:val="24"/>
          <w:szCs w:val="24"/>
        </w:rPr>
        <w:t xml:space="preserve"> - -     (один из основных жанров музыки)</w:t>
      </w:r>
    </w:p>
    <w:p w:rsidR="00CE45DF" w:rsidRPr="00CE45DF" w:rsidRDefault="00CE45DF" w:rsidP="00CE45DF">
      <w:pPr>
        <w:widowControl w:val="0"/>
        <w:numPr>
          <w:ilvl w:val="0"/>
          <w:numId w:val="1"/>
        </w:numPr>
        <w:tabs>
          <w:tab w:val="clear" w:pos="0"/>
          <w:tab w:val="num" w:pos="720"/>
        </w:tabs>
        <w:suppressAutoHyphens/>
        <w:spacing w:after="0" w:line="240" w:lineRule="auto"/>
        <w:rPr>
          <w:rFonts w:ascii="Times New Roman" w:hAnsi="Times New Roman" w:cs="Times New Roman"/>
          <w:sz w:val="24"/>
          <w:szCs w:val="24"/>
        </w:rPr>
      </w:pPr>
      <w:r w:rsidRPr="00CE45DF">
        <w:rPr>
          <w:rFonts w:ascii="Times New Roman" w:hAnsi="Times New Roman" w:cs="Times New Roman"/>
          <w:sz w:val="24"/>
          <w:szCs w:val="24"/>
        </w:rPr>
        <w:t xml:space="preserve">мирон ….   </w:t>
      </w:r>
      <w:proofErr w:type="gramStart"/>
      <w:r w:rsidRPr="00CE45DF">
        <w:rPr>
          <w:rFonts w:ascii="Times New Roman" w:hAnsi="Times New Roman" w:cs="Times New Roman"/>
          <w:sz w:val="24"/>
          <w:szCs w:val="24"/>
        </w:rPr>
        <w:t>м-</w:t>
      </w:r>
      <w:proofErr w:type="gramEnd"/>
      <w:r w:rsidRPr="00CE45DF">
        <w:rPr>
          <w:rFonts w:ascii="Times New Roman" w:hAnsi="Times New Roman" w:cs="Times New Roman"/>
          <w:sz w:val="24"/>
          <w:szCs w:val="24"/>
        </w:rPr>
        <w:t xml:space="preserve"> - - -    (музыкальный лад грустной окраски)</w:t>
      </w:r>
    </w:p>
    <w:p w:rsidR="00CE45DF" w:rsidRPr="00CE45DF" w:rsidRDefault="00CE45DF" w:rsidP="00CE45DF">
      <w:pPr>
        <w:widowControl w:val="0"/>
        <w:numPr>
          <w:ilvl w:val="0"/>
          <w:numId w:val="1"/>
        </w:numPr>
        <w:tabs>
          <w:tab w:val="clear" w:pos="0"/>
          <w:tab w:val="num" w:pos="720"/>
        </w:tabs>
        <w:suppressAutoHyphens/>
        <w:spacing w:after="0" w:line="240" w:lineRule="auto"/>
        <w:rPr>
          <w:rFonts w:ascii="Times New Roman" w:hAnsi="Times New Roman" w:cs="Times New Roman"/>
          <w:sz w:val="24"/>
          <w:szCs w:val="24"/>
        </w:rPr>
      </w:pPr>
      <w:proofErr w:type="spellStart"/>
      <w:r w:rsidRPr="00CE45DF">
        <w:rPr>
          <w:rFonts w:ascii="Times New Roman" w:hAnsi="Times New Roman" w:cs="Times New Roman"/>
          <w:sz w:val="24"/>
          <w:szCs w:val="24"/>
        </w:rPr>
        <w:t>нато</w:t>
      </w:r>
      <w:proofErr w:type="spellEnd"/>
      <w:r w:rsidRPr="00CE45DF">
        <w:rPr>
          <w:rFonts w:ascii="Times New Roman" w:hAnsi="Times New Roman" w:cs="Times New Roman"/>
          <w:sz w:val="24"/>
          <w:szCs w:val="24"/>
        </w:rPr>
        <w:t xml:space="preserve">……    </w:t>
      </w:r>
      <w:proofErr w:type="spellStart"/>
      <w:proofErr w:type="gramStart"/>
      <w:r w:rsidRPr="00CE45DF">
        <w:rPr>
          <w:rFonts w:ascii="Times New Roman" w:hAnsi="Times New Roman" w:cs="Times New Roman"/>
          <w:sz w:val="24"/>
          <w:szCs w:val="24"/>
        </w:rPr>
        <w:t>н</w:t>
      </w:r>
      <w:proofErr w:type="spellEnd"/>
      <w:r w:rsidRPr="00CE45DF">
        <w:rPr>
          <w:rFonts w:ascii="Times New Roman" w:hAnsi="Times New Roman" w:cs="Times New Roman"/>
          <w:sz w:val="24"/>
          <w:szCs w:val="24"/>
        </w:rPr>
        <w:t>-</w:t>
      </w:r>
      <w:proofErr w:type="gramEnd"/>
      <w:r w:rsidRPr="00CE45DF">
        <w:rPr>
          <w:rFonts w:ascii="Times New Roman" w:hAnsi="Times New Roman" w:cs="Times New Roman"/>
          <w:sz w:val="24"/>
          <w:szCs w:val="24"/>
        </w:rPr>
        <w:t xml:space="preserve"> - -       (музыкальный знак)</w:t>
      </w:r>
    </w:p>
    <w:p w:rsidR="00CE45DF" w:rsidRPr="00CE45DF" w:rsidRDefault="00CE45DF" w:rsidP="00CE45DF">
      <w:pPr>
        <w:rPr>
          <w:rFonts w:ascii="Times New Roman" w:hAnsi="Times New Roman" w:cs="Times New Roman"/>
          <w:sz w:val="24"/>
          <w:szCs w:val="24"/>
        </w:rPr>
      </w:pPr>
    </w:p>
    <w:p w:rsidR="00CE45DF" w:rsidRPr="00CE45DF" w:rsidRDefault="00CE45DF" w:rsidP="00CE45DF">
      <w:pPr>
        <w:pStyle w:val="a9"/>
        <w:shd w:val="clear" w:color="auto" w:fill="FFFFFF"/>
      </w:pPr>
    </w:p>
    <w:p w:rsidR="003438F6" w:rsidRPr="00CE45DF" w:rsidRDefault="003438F6">
      <w:pPr>
        <w:rPr>
          <w:rFonts w:ascii="Times New Roman" w:hAnsi="Times New Roman" w:cs="Times New Roman"/>
          <w:sz w:val="24"/>
          <w:szCs w:val="24"/>
        </w:rPr>
      </w:pPr>
    </w:p>
    <w:p w:rsidR="00CE45DF" w:rsidRPr="00CE45DF" w:rsidRDefault="00CE45DF">
      <w:pPr>
        <w:rPr>
          <w:rFonts w:ascii="Times New Roman" w:hAnsi="Times New Roman" w:cs="Times New Roman"/>
          <w:sz w:val="24"/>
          <w:szCs w:val="24"/>
        </w:rPr>
      </w:pPr>
    </w:p>
    <w:p w:rsidR="00CE45DF" w:rsidRPr="00CE45DF" w:rsidRDefault="00CE45DF" w:rsidP="00CE45DF">
      <w:pPr>
        <w:shd w:val="clear" w:color="auto" w:fill="FFFFFF"/>
        <w:spacing w:after="162" w:line="240" w:lineRule="auto"/>
        <w:jc w:val="center"/>
        <w:rPr>
          <w:rFonts w:ascii="Times New Roman" w:eastAsia="Times New Roman" w:hAnsi="Times New Roman" w:cs="Times New Roman"/>
          <w:sz w:val="28"/>
          <w:szCs w:val="28"/>
          <w:lang w:eastAsia="ru-RU"/>
        </w:rPr>
      </w:pPr>
      <w:r w:rsidRPr="00CE45DF">
        <w:rPr>
          <w:rFonts w:ascii="Times New Roman" w:eastAsia="Times New Roman" w:hAnsi="Times New Roman" w:cs="Times New Roman"/>
          <w:b/>
          <w:bCs/>
          <w:iCs/>
          <w:sz w:val="28"/>
          <w:szCs w:val="28"/>
          <w:lang w:eastAsia="ru-RU"/>
        </w:rPr>
        <w:t>Типовая входная контрольная работа  по музыке ,7 класс</w:t>
      </w:r>
    </w:p>
    <w:p w:rsidR="00CE45DF" w:rsidRPr="00FE3E74" w:rsidRDefault="00CE45DF" w:rsidP="00CE45DF">
      <w:pPr>
        <w:shd w:val="clear" w:color="auto" w:fill="FFFFFF"/>
        <w:spacing w:after="162" w:line="240" w:lineRule="auto"/>
        <w:rPr>
          <w:rFonts w:ascii="Times New Roman" w:eastAsia="Times New Roman" w:hAnsi="Times New Roman" w:cs="Times New Roman"/>
          <w:sz w:val="23"/>
          <w:szCs w:val="23"/>
          <w:lang w:eastAsia="ru-RU"/>
        </w:rPr>
      </w:pPr>
      <w:r w:rsidRPr="00FE3E74">
        <w:rPr>
          <w:rFonts w:ascii="Times New Roman" w:eastAsia="Times New Roman" w:hAnsi="Times New Roman" w:cs="Times New Roman"/>
          <w:sz w:val="23"/>
          <w:szCs w:val="23"/>
          <w:lang w:eastAsia="ru-RU"/>
        </w:rPr>
        <w:t>1.Музыка – это...</w:t>
      </w:r>
    </w:p>
    <w:p w:rsidR="00CE45DF" w:rsidRPr="00FE3E74" w:rsidRDefault="00CE45DF" w:rsidP="00933338">
      <w:pPr>
        <w:numPr>
          <w:ilvl w:val="0"/>
          <w:numId w:val="10"/>
        </w:numPr>
        <w:shd w:val="clear" w:color="auto" w:fill="FFFFFF"/>
        <w:spacing w:after="162" w:line="240" w:lineRule="auto"/>
        <w:rPr>
          <w:rFonts w:ascii="Times New Roman" w:eastAsia="Times New Roman" w:hAnsi="Times New Roman" w:cs="Times New Roman"/>
          <w:sz w:val="23"/>
          <w:szCs w:val="23"/>
          <w:lang w:eastAsia="ru-RU"/>
        </w:rPr>
      </w:pPr>
      <w:r w:rsidRPr="00FE3E74">
        <w:rPr>
          <w:rFonts w:ascii="Times New Roman" w:eastAsia="Times New Roman" w:hAnsi="Times New Roman" w:cs="Times New Roman"/>
          <w:sz w:val="23"/>
          <w:szCs w:val="23"/>
          <w:lang w:eastAsia="ru-RU"/>
        </w:rPr>
        <w:t>вид искусства</w:t>
      </w:r>
    </w:p>
    <w:p w:rsidR="00CE45DF" w:rsidRPr="00FE3E74" w:rsidRDefault="00CE45DF" w:rsidP="00933338">
      <w:pPr>
        <w:numPr>
          <w:ilvl w:val="0"/>
          <w:numId w:val="10"/>
        </w:numPr>
        <w:shd w:val="clear" w:color="auto" w:fill="FFFFFF"/>
        <w:spacing w:after="162" w:line="240" w:lineRule="auto"/>
        <w:rPr>
          <w:rFonts w:ascii="Times New Roman" w:eastAsia="Times New Roman" w:hAnsi="Times New Roman" w:cs="Times New Roman"/>
          <w:sz w:val="23"/>
          <w:szCs w:val="23"/>
          <w:lang w:eastAsia="ru-RU"/>
        </w:rPr>
      </w:pPr>
      <w:r w:rsidRPr="00FE3E74">
        <w:rPr>
          <w:rFonts w:ascii="Times New Roman" w:eastAsia="Times New Roman" w:hAnsi="Times New Roman" w:cs="Times New Roman"/>
          <w:sz w:val="23"/>
          <w:szCs w:val="23"/>
          <w:lang w:eastAsia="ru-RU"/>
        </w:rPr>
        <w:t>жанр изобразительного искусства</w:t>
      </w:r>
    </w:p>
    <w:p w:rsidR="00CE45DF" w:rsidRPr="00FE3E74" w:rsidRDefault="00CE45DF" w:rsidP="00933338">
      <w:pPr>
        <w:numPr>
          <w:ilvl w:val="0"/>
          <w:numId w:val="10"/>
        </w:numPr>
        <w:shd w:val="clear" w:color="auto" w:fill="FFFFFF"/>
        <w:spacing w:after="162" w:line="240" w:lineRule="auto"/>
        <w:rPr>
          <w:rFonts w:ascii="Times New Roman" w:eastAsia="Times New Roman" w:hAnsi="Times New Roman" w:cs="Times New Roman"/>
          <w:sz w:val="23"/>
          <w:szCs w:val="23"/>
          <w:lang w:eastAsia="ru-RU"/>
        </w:rPr>
      </w:pPr>
      <w:r w:rsidRPr="00FE3E74">
        <w:rPr>
          <w:rFonts w:ascii="Times New Roman" w:eastAsia="Times New Roman" w:hAnsi="Times New Roman" w:cs="Times New Roman"/>
          <w:sz w:val="23"/>
          <w:szCs w:val="23"/>
          <w:lang w:eastAsia="ru-RU"/>
        </w:rPr>
        <w:t>художественное произведение</w:t>
      </w:r>
    </w:p>
    <w:p w:rsidR="00CE45DF" w:rsidRPr="00FE3E74" w:rsidRDefault="00CE45DF" w:rsidP="00CE45DF">
      <w:pPr>
        <w:shd w:val="clear" w:color="auto" w:fill="FFFFFF"/>
        <w:spacing w:after="162" w:line="240" w:lineRule="auto"/>
        <w:rPr>
          <w:rFonts w:ascii="Times New Roman" w:eastAsia="Times New Roman" w:hAnsi="Times New Roman" w:cs="Times New Roman"/>
          <w:sz w:val="23"/>
          <w:szCs w:val="23"/>
          <w:lang w:eastAsia="ru-RU"/>
        </w:rPr>
      </w:pPr>
    </w:p>
    <w:p w:rsidR="00CE45DF" w:rsidRPr="00FE3E74" w:rsidRDefault="00CE45DF" w:rsidP="00CE45DF">
      <w:pPr>
        <w:shd w:val="clear" w:color="auto" w:fill="FFFFFF"/>
        <w:spacing w:after="162" w:line="240" w:lineRule="auto"/>
        <w:rPr>
          <w:rFonts w:ascii="Times New Roman" w:eastAsia="Times New Roman" w:hAnsi="Times New Roman" w:cs="Times New Roman"/>
          <w:sz w:val="23"/>
          <w:szCs w:val="23"/>
          <w:lang w:eastAsia="ru-RU"/>
        </w:rPr>
      </w:pPr>
      <w:r w:rsidRPr="00FE3E74">
        <w:rPr>
          <w:rFonts w:ascii="Times New Roman" w:eastAsia="Times New Roman" w:hAnsi="Times New Roman" w:cs="Times New Roman"/>
          <w:sz w:val="23"/>
          <w:szCs w:val="23"/>
          <w:lang w:eastAsia="ru-RU"/>
        </w:rPr>
        <w:t>2.Основная музыкальная мысль, выраженная одноголосно - это...</w:t>
      </w:r>
    </w:p>
    <w:p w:rsidR="00CE45DF" w:rsidRPr="00FE3E74" w:rsidRDefault="00CE45DF" w:rsidP="00933338">
      <w:pPr>
        <w:numPr>
          <w:ilvl w:val="0"/>
          <w:numId w:val="11"/>
        </w:numPr>
        <w:shd w:val="clear" w:color="auto" w:fill="FFFFFF"/>
        <w:spacing w:after="162" w:line="240" w:lineRule="auto"/>
        <w:rPr>
          <w:rFonts w:ascii="Times New Roman" w:eastAsia="Times New Roman" w:hAnsi="Times New Roman" w:cs="Times New Roman"/>
          <w:sz w:val="23"/>
          <w:szCs w:val="23"/>
          <w:lang w:eastAsia="ru-RU"/>
        </w:rPr>
      </w:pPr>
      <w:r w:rsidRPr="00FE3E74">
        <w:rPr>
          <w:rFonts w:ascii="Times New Roman" w:eastAsia="Times New Roman" w:hAnsi="Times New Roman" w:cs="Times New Roman"/>
          <w:sz w:val="23"/>
          <w:szCs w:val="23"/>
          <w:lang w:eastAsia="ru-RU"/>
        </w:rPr>
        <w:t>вокальная</w:t>
      </w:r>
    </w:p>
    <w:p w:rsidR="00CE45DF" w:rsidRPr="00FE3E74" w:rsidRDefault="00CE45DF" w:rsidP="00933338">
      <w:pPr>
        <w:numPr>
          <w:ilvl w:val="0"/>
          <w:numId w:val="11"/>
        </w:numPr>
        <w:shd w:val="clear" w:color="auto" w:fill="FFFFFF"/>
        <w:spacing w:after="162" w:line="240" w:lineRule="auto"/>
        <w:rPr>
          <w:rFonts w:ascii="Times New Roman" w:eastAsia="Times New Roman" w:hAnsi="Times New Roman" w:cs="Times New Roman"/>
          <w:sz w:val="23"/>
          <w:szCs w:val="23"/>
          <w:lang w:eastAsia="ru-RU"/>
        </w:rPr>
      </w:pPr>
      <w:r w:rsidRPr="00FE3E74">
        <w:rPr>
          <w:rFonts w:ascii="Times New Roman" w:eastAsia="Times New Roman" w:hAnsi="Times New Roman" w:cs="Times New Roman"/>
          <w:sz w:val="23"/>
          <w:szCs w:val="23"/>
          <w:lang w:eastAsia="ru-RU"/>
        </w:rPr>
        <w:t>мелодия</w:t>
      </w:r>
    </w:p>
    <w:p w:rsidR="00CE45DF" w:rsidRPr="00FE3E74" w:rsidRDefault="00CE45DF" w:rsidP="00933338">
      <w:pPr>
        <w:numPr>
          <w:ilvl w:val="0"/>
          <w:numId w:val="11"/>
        </w:numPr>
        <w:shd w:val="clear" w:color="auto" w:fill="FFFFFF"/>
        <w:spacing w:after="162" w:line="240" w:lineRule="auto"/>
        <w:rPr>
          <w:rFonts w:ascii="Times New Roman" w:eastAsia="Times New Roman" w:hAnsi="Times New Roman" w:cs="Times New Roman"/>
          <w:sz w:val="23"/>
          <w:szCs w:val="23"/>
          <w:lang w:eastAsia="ru-RU"/>
        </w:rPr>
      </w:pPr>
      <w:r w:rsidRPr="00FE3E74">
        <w:rPr>
          <w:rFonts w:ascii="Times New Roman" w:eastAsia="Times New Roman" w:hAnsi="Times New Roman" w:cs="Times New Roman"/>
          <w:sz w:val="23"/>
          <w:szCs w:val="23"/>
          <w:lang w:eastAsia="ru-RU"/>
        </w:rPr>
        <w:t>ритм</w:t>
      </w:r>
    </w:p>
    <w:p w:rsidR="00CE45DF" w:rsidRPr="00FE3E74" w:rsidRDefault="00CE45DF" w:rsidP="00CE45DF">
      <w:pPr>
        <w:shd w:val="clear" w:color="auto" w:fill="FFFFFF"/>
        <w:spacing w:after="162" w:line="240" w:lineRule="auto"/>
        <w:rPr>
          <w:rFonts w:ascii="Times New Roman" w:eastAsia="Times New Roman" w:hAnsi="Times New Roman" w:cs="Times New Roman"/>
          <w:sz w:val="23"/>
          <w:szCs w:val="23"/>
          <w:lang w:eastAsia="ru-RU"/>
        </w:rPr>
      </w:pPr>
    </w:p>
    <w:p w:rsidR="00CE45DF" w:rsidRPr="00FE3E74" w:rsidRDefault="00CE45DF" w:rsidP="00CE45DF">
      <w:pPr>
        <w:shd w:val="clear" w:color="auto" w:fill="FFFFFF"/>
        <w:spacing w:after="162" w:line="240" w:lineRule="auto"/>
        <w:rPr>
          <w:rFonts w:ascii="Times New Roman" w:eastAsia="Times New Roman" w:hAnsi="Times New Roman" w:cs="Times New Roman"/>
          <w:sz w:val="23"/>
          <w:szCs w:val="23"/>
          <w:lang w:eastAsia="ru-RU"/>
        </w:rPr>
      </w:pPr>
      <w:r w:rsidRPr="00FE3E74">
        <w:rPr>
          <w:rFonts w:ascii="Times New Roman" w:eastAsia="Times New Roman" w:hAnsi="Times New Roman" w:cs="Times New Roman"/>
          <w:sz w:val="23"/>
          <w:szCs w:val="23"/>
          <w:lang w:eastAsia="ru-RU"/>
        </w:rPr>
        <w:t>3. Тембр -</w:t>
      </w:r>
    </w:p>
    <w:p w:rsidR="00CE45DF" w:rsidRPr="00FE3E74" w:rsidRDefault="00CE45DF" w:rsidP="00933338">
      <w:pPr>
        <w:numPr>
          <w:ilvl w:val="0"/>
          <w:numId w:val="12"/>
        </w:numPr>
        <w:shd w:val="clear" w:color="auto" w:fill="FFFFFF"/>
        <w:spacing w:after="162" w:line="240" w:lineRule="auto"/>
        <w:rPr>
          <w:rFonts w:ascii="Times New Roman" w:eastAsia="Times New Roman" w:hAnsi="Times New Roman" w:cs="Times New Roman"/>
          <w:sz w:val="23"/>
          <w:szCs w:val="23"/>
          <w:lang w:eastAsia="ru-RU"/>
        </w:rPr>
      </w:pPr>
      <w:r w:rsidRPr="00FE3E74">
        <w:rPr>
          <w:rFonts w:ascii="Times New Roman" w:eastAsia="Times New Roman" w:hAnsi="Times New Roman" w:cs="Times New Roman"/>
          <w:sz w:val="23"/>
          <w:szCs w:val="23"/>
          <w:lang w:eastAsia="ru-RU"/>
        </w:rPr>
        <w:t>окраска музыкального звука</w:t>
      </w:r>
    </w:p>
    <w:p w:rsidR="00CE45DF" w:rsidRPr="00FE3E74" w:rsidRDefault="00CE45DF" w:rsidP="00933338">
      <w:pPr>
        <w:numPr>
          <w:ilvl w:val="0"/>
          <w:numId w:val="12"/>
        </w:numPr>
        <w:shd w:val="clear" w:color="auto" w:fill="FFFFFF"/>
        <w:spacing w:after="162" w:line="240" w:lineRule="auto"/>
        <w:rPr>
          <w:rFonts w:ascii="Times New Roman" w:eastAsia="Times New Roman" w:hAnsi="Times New Roman" w:cs="Times New Roman"/>
          <w:sz w:val="23"/>
          <w:szCs w:val="23"/>
          <w:lang w:eastAsia="ru-RU"/>
        </w:rPr>
      </w:pPr>
      <w:r w:rsidRPr="00FE3E74">
        <w:rPr>
          <w:rFonts w:ascii="Times New Roman" w:eastAsia="Times New Roman" w:hAnsi="Times New Roman" w:cs="Times New Roman"/>
          <w:sz w:val="23"/>
          <w:szCs w:val="23"/>
          <w:lang w:eastAsia="ru-RU"/>
        </w:rPr>
        <w:t>громкость музыкального звука</w:t>
      </w:r>
    </w:p>
    <w:p w:rsidR="00CE45DF" w:rsidRPr="00FE3E74" w:rsidRDefault="00CE45DF" w:rsidP="00933338">
      <w:pPr>
        <w:numPr>
          <w:ilvl w:val="0"/>
          <w:numId w:val="12"/>
        </w:numPr>
        <w:shd w:val="clear" w:color="auto" w:fill="FFFFFF"/>
        <w:spacing w:after="162" w:line="240" w:lineRule="auto"/>
        <w:rPr>
          <w:rFonts w:ascii="Times New Roman" w:eastAsia="Times New Roman" w:hAnsi="Times New Roman" w:cs="Times New Roman"/>
          <w:sz w:val="23"/>
          <w:szCs w:val="23"/>
          <w:lang w:eastAsia="ru-RU"/>
        </w:rPr>
      </w:pPr>
      <w:r w:rsidRPr="00FE3E74">
        <w:rPr>
          <w:rFonts w:ascii="Times New Roman" w:eastAsia="Times New Roman" w:hAnsi="Times New Roman" w:cs="Times New Roman"/>
          <w:sz w:val="23"/>
          <w:szCs w:val="23"/>
          <w:lang w:eastAsia="ru-RU"/>
        </w:rPr>
        <w:t>высота музыкального звука</w:t>
      </w:r>
    </w:p>
    <w:p w:rsidR="00CE45DF" w:rsidRPr="00FE3E74" w:rsidRDefault="00CE45DF" w:rsidP="00CE45DF">
      <w:pPr>
        <w:shd w:val="clear" w:color="auto" w:fill="FFFFFF"/>
        <w:spacing w:after="162" w:line="240" w:lineRule="auto"/>
        <w:rPr>
          <w:rFonts w:ascii="Times New Roman" w:eastAsia="Times New Roman" w:hAnsi="Times New Roman" w:cs="Times New Roman"/>
          <w:sz w:val="23"/>
          <w:szCs w:val="23"/>
          <w:lang w:eastAsia="ru-RU"/>
        </w:rPr>
      </w:pPr>
    </w:p>
    <w:p w:rsidR="00CE45DF" w:rsidRPr="00FE3E74" w:rsidRDefault="00CE45DF" w:rsidP="00CE45DF">
      <w:pPr>
        <w:shd w:val="clear" w:color="auto" w:fill="FFFFFF"/>
        <w:spacing w:after="162" w:line="240" w:lineRule="auto"/>
        <w:rPr>
          <w:rFonts w:ascii="Times New Roman" w:eastAsia="Times New Roman" w:hAnsi="Times New Roman" w:cs="Times New Roman"/>
          <w:sz w:val="23"/>
          <w:szCs w:val="23"/>
          <w:lang w:eastAsia="ru-RU"/>
        </w:rPr>
      </w:pPr>
      <w:r w:rsidRPr="00FE3E74">
        <w:rPr>
          <w:rFonts w:ascii="Times New Roman" w:eastAsia="Times New Roman" w:hAnsi="Times New Roman" w:cs="Times New Roman"/>
          <w:sz w:val="23"/>
          <w:szCs w:val="23"/>
          <w:lang w:eastAsia="ru-RU"/>
        </w:rPr>
        <w:t>4. Кто управляет музыкальным коллективом (хором, оркестром)?</w:t>
      </w:r>
    </w:p>
    <w:p w:rsidR="00CE45DF" w:rsidRPr="00FE3E74" w:rsidRDefault="00CE45DF" w:rsidP="00933338">
      <w:pPr>
        <w:numPr>
          <w:ilvl w:val="0"/>
          <w:numId w:val="13"/>
        </w:numPr>
        <w:shd w:val="clear" w:color="auto" w:fill="FFFFFF"/>
        <w:spacing w:after="162" w:line="240" w:lineRule="auto"/>
        <w:rPr>
          <w:rFonts w:ascii="Times New Roman" w:eastAsia="Times New Roman" w:hAnsi="Times New Roman" w:cs="Times New Roman"/>
          <w:sz w:val="23"/>
          <w:szCs w:val="23"/>
          <w:lang w:eastAsia="ru-RU"/>
        </w:rPr>
      </w:pPr>
      <w:r w:rsidRPr="00FE3E74">
        <w:rPr>
          <w:rFonts w:ascii="Times New Roman" w:eastAsia="Times New Roman" w:hAnsi="Times New Roman" w:cs="Times New Roman"/>
          <w:sz w:val="23"/>
          <w:szCs w:val="23"/>
          <w:lang w:eastAsia="ru-RU"/>
        </w:rPr>
        <w:t>руководитель</w:t>
      </w:r>
    </w:p>
    <w:p w:rsidR="00CE45DF" w:rsidRPr="00FE3E74" w:rsidRDefault="00CE45DF" w:rsidP="00933338">
      <w:pPr>
        <w:numPr>
          <w:ilvl w:val="0"/>
          <w:numId w:val="13"/>
        </w:numPr>
        <w:shd w:val="clear" w:color="auto" w:fill="FFFFFF"/>
        <w:spacing w:after="162" w:line="240" w:lineRule="auto"/>
        <w:rPr>
          <w:rFonts w:ascii="Times New Roman" w:eastAsia="Times New Roman" w:hAnsi="Times New Roman" w:cs="Times New Roman"/>
          <w:sz w:val="23"/>
          <w:szCs w:val="23"/>
          <w:lang w:eastAsia="ru-RU"/>
        </w:rPr>
      </w:pPr>
      <w:r w:rsidRPr="00FE3E74">
        <w:rPr>
          <w:rFonts w:ascii="Times New Roman" w:eastAsia="Times New Roman" w:hAnsi="Times New Roman" w:cs="Times New Roman"/>
          <w:sz w:val="23"/>
          <w:szCs w:val="23"/>
          <w:lang w:eastAsia="ru-RU"/>
        </w:rPr>
        <w:t>дирижер</w:t>
      </w:r>
    </w:p>
    <w:p w:rsidR="00CE45DF" w:rsidRPr="00FE3E74" w:rsidRDefault="00CE45DF" w:rsidP="00933338">
      <w:pPr>
        <w:numPr>
          <w:ilvl w:val="0"/>
          <w:numId w:val="13"/>
        </w:numPr>
        <w:shd w:val="clear" w:color="auto" w:fill="FFFFFF"/>
        <w:spacing w:after="162" w:line="240" w:lineRule="auto"/>
        <w:rPr>
          <w:rFonts w:ascii="Times New Roman" w:eastAsia="Times New Roman" w:hAnsi="Times New Roman" w:cs="Times New Roman"/>
          <w:sz w:val="23"/>
          <w:szCs w:val="23"/>
          <w:lang w:eastAsia="ru-RU"/>
        </w:rPr>
      </w:pPr>
      <w:r w:rsidRPr="00FE3E74">
        <w:rPr>
          <w:rFonts w:ascii="Times New Roman" w:eastAsia="Times New Roman" w:hAnsi="Times New Roman" w:cs="Times New Roman"/>
          <w:sz w:val="23"/>
          <w:szCs w:val="23"/>
          <w:lang w:eastAsia="ru-RU"/>
        </w:rPr>
        <w:t>композитор</w:t>
      </w:r>
    </w:p>
    <w:p w:rsidR="00CE45DF" w:rsidRPr="00FE3E74" w:rsidRDefault="00CE45DF" w:rsidP="00CE45DF">
      <w:pPr>
        <w:shd w:val="clear" w:color="auto" w:fill="FFFFFF"/>
        <w:spacing w:after="162" w:line="240" w:lineRule="auto"/>
        <w:rPr>
          <w:rFonts w:ascii="Times New Roman" w:eastAsia="Times New Roman" w:hAnsi="Times New Roman" w:cs="Times New Roman"/>
          <w:sz w:val="23"/>
          <w:szCs w:val="23"/>
          <w:lang w:eastAsia="ru-RU"/>
        </w:rPr>
      </w:pPr>
    </w:p>
    <w:p w:rsidR="00CE45DF" w:rsidRPr="00FE3E74" w:rsidRDefault="00CE45DF" w:rsidP="00CE45DF">
      <w:pPr>
        <w:shd w:val="clear" w:color="auto" w:fill="FFFFFF"/>
        <w:spacing w:after="162" w:line="240" w:lineRule="auto"/>
        <w:rPr>
          <w:rFonts w:ascii="Times New Roman" w:eastAsia="Times New Roman" w:hAnsi="Times New Roman" w:cs="Times New Roman"/>
          <w:sz w:val="23"/>
          <w:szCs w:val="23"/>
          <w:lang w:eastAsia="ru-RU"/>
        </w:rPr>
      </w:pPr>
      <w:r w:rsidRPr="00FE3E74">
        <w:rPr>
          <w:rFonts w:ascii="Times New Roman" w:eastAsia="Times New Roman" w:hAnsi="Times New Roman" w:cs="Times New Roman"/>
          <w:sz w:val="23"/>
          <w:szCs w:val="23"/>
          <w:lang w:eastAsia="ru-RU"/>
        </w:rPr>
        <w:t xml:space="preserve">5. </w:t>
      </w:r>
      <w:proofErr w:type="gramStart"/>
      <w:r w:rsidRPr="00FE3E74">
        <w:rPr>
          <w:rFonts w:ascii="Times New Roman" w:eastAsia="Times New Roman" w:hAnsi="Times New Roman" w:cs="Times New Roman"/>
          <w:sz w:val="23"/>
          <w:szCs w:val="23"/>
          <w:lang w:eastAsia="ru-RU"/>
        </w:rPr>
        <w:t>Музыка, предназначенная для исполнения на музыкальных инструментах называется</w:t>
      </w:r>
      <w:proofErr w:type="gramEnd"/>
      <w:r w:rsidRPr="00FE3E74">
        <w:rPr>
          <w:rFonts w:ascii="Times New Roman" w:eastAsia="Times New Roman" w:hAnsi="Times New Roman" w:cs="Times New Roman"/>
          <w:sz w:val="23"/>
          <w:szCs w:val="23"/>
          <w:lang w:eastAsia="ru-RU"/>
        </w:rPr>
        <w:t>...</w:t>
      </w:r>
    </w:p>
    <w:p w:rsidR="00CE45DF" w:rsidRPr="00FE3E74" w:rsidRDefault="00CE45DF" w:rsidP="00933338">
      <w:pPr>
        <w:numPr>
          <w:ilvl w:val="0"/>
          <w:numId w:val="14"/>
        </w:numPr>
        <w:shd w:val="clear" w:color="auto" w:fill="FFFFFF"/>
        <w:spacing w:after="162" w:line="240" w:lineRule="auto"/>
        <w:rPr>
          <w:rFonts w:ascii="Times New Roman" w:eastAsia="Times New Roman" w:hAnsi="Times New Roman" w:cs="Times New Roman"/>
          <w:sz w:val="23"/>
          <w:szCs w:val="23"/>
          <w:lang w:eastAsia="ru-RU"/>
        </w:rPr>
      </w:pPr>
      <w:r w:rsidRPr="00FE3E74">
        <w:rPr>
          <w:rFonts w:ascii="Times New Roman" w:eastAsia="Times New Roman" w:hAnsi="Times New Roman" w:cs="Times New Roman"/>
          <w:sz w:val="23"/>
          <w:szCs w:val="23"/>
          <w:lang w:eastAsia="ru-RU"/>
        </w:rPr>
        <w:t>вокальная</w:t>
      </w:r>
    </w:p>
    <w:p w:rsidR="00CE45DF" w:rsidRPr="00FE3E74" w:rsidRDefault="00CE45DF" w:rsidP="00933338">
      <w:pPr>
        <w:numPr>
          <w:ilvl w:val="0"/>
          <w:numId w:val="14"/>
        </w:numPr>
        <w:shd w:val="clear" w:color="auto" w:fill="FFFFFF"/>
        <w:spacing w:after="162" w:line="240" w:lineRule="auto"/>
        <w:rPr>
          <w:rFonts w:ascii="Times New Roman" w:eastAsia="Times New Roman" w:hAnsi="Times New Roman" w:cs="Times New Roman"/>
          <w:sz w:val="23"/>
          <w:szCs w:val="23"/>
          <w:lang w:eastAsia="ru-RU"/>
        </w:rPr>
      </w:pPr>
      <w:r w:rsidRPr="00FE3E74">
        <w:rPr>
          <w:rFonts w:ascii="Times New Roman" w:eastAsia="Times New Roman" w:hAnsi="Times New Roman" w:cs="Times New Roman"/>
          <w:sz w:val="23"/>
          <w:szCs w:val="23"/>
          <w:lang w:eastAsia="ru-RU"/>
        </w:rPr>
        <w:t>инструментальная</w:t>
      </w:r>
    </w:p>
    <w:p w:rsidR="00CE45DF" w:rsidRPr="00FE3E74" w:rsidRDefault="00CE45DF" w:rsidP="00933338">
      <w:pPr>
        <w:numPr>
          <w:ilvl w:val="0"/>
          <w:numId w:val="14"/>
        </w:numPr>
        <w:shd w:val="clear" w:color="auto" w:fill="FFFFFF"/>
        <w:spacing w:after="162" w:line="240" w:lineRule="auto"/>
        <w:rPr>
          <w:rFonts w:ascii="Times New Roman" w:eastAsia="Times New Roman" w:hAnsi="Times New Roman" w:cs="Times New Roman"/>
          <w:sz w:val="23"/>
          <w:szCs w:val="23"/>
          <w:lang w:eastAsia="ru-RU"/>
        </w:rPr>
      </w:pPr>
      <w:r w:rsidRPr="00FE3E74">
        <w:rPr>
          <w:rFonts w:ascii="Times New Roman" w:eastAsia="Times New Roman" w:hAnsi="Times New Roman" w:cs="Times New Roman"/>
          <w:sz w:val="23"/>
          <w:szCs w:val="23"/>
          <w:lang w:eastAsia="ru-RU"/>
        </w:rPr>
        <w:lastRenderedPageBreak/>
        <w:t>вокально-инструментальная</w:t>
      </w:r>
    </w:p>
    <w:p w:rsidR="00CE45DF" w:rsidRPr="00FE3E74" w:rsidRDefault="00CE45DF" w:rsidP="00CE45DF">
      <w:pPr>
        <w:shd w:val="clear" w:color="auto" w:fill="FFFFFF"/>
        <w:spacing w:after="162" w:line="240" w:lineRule="auto"/>
        <w:rPr>
          <w:rFonts w:ascii="Times New Roman" w:eastAsia="Times New Roman" w:hAnsi="Times New Roman" w:cs="Times New Roman"/>
          <w:sz w:val="23"/>
          <w:szCs w:val="23"/>
          <w:lang w:eastAsia="ru-RU"/>
        </w:rPr>
      </w:pPr>
    </w:p>
    <w:p w:rsidR="00CE45DF" w:rsidRPr="00FE3E74" w:rsidRDefault="00CE45DF" w:rsidP="00CE45DF">
      <w:pPr>
        <w:shd w:val="clear" w:color="auto" w:fill="FFFFFF"/>
        <w:spacing w:after="162" w:line="240" w:lineRule="auto"/>
        <w:rPr>
          <w:rFonts w:ascii="Times New Roman" w:eastAsia="Times New Roman" w:hAnsi="Times New Roman" w:cs="Times New Roman"/>
          <w:sz w:val="23"/>
          <w:szCs w:val="23"/>
          <w:lang w:eastAsia="ru-RU"/>
        </w:rPr>
      </w:pPr>
      <w:r w:rsidRPr="00FE3E74">
        <w:rPr>
          <w:rFonts w:ascii="Times New Roman" w:eastAsia="Times New Roman" w:hAnsi="Times New Roman" w:cs="Times New Roman"/>
          <w:sz w:val="23"/>
          <w:szCs w:val="23"/>
          <w:lang w:eastAsia="ru-RU"/>
        </w:rPr>
        <w:t>6. Опера – это…</w:t>
      </w:r>
    </w:p>
    <w:p w:rsidR="00CE45DF" w:rsidRPr="00FE3E74" w:rsidRDefault="00CE45DF" w:rsidP="00933338">
      <w:pPr>
        <w:numPr>
          <w:ilvl w:val="0"/>
          <w:numId w:val="15"/>
        </w:numPr>
        <w:shd w:val="clear" w:color="auto" w:fill="FFFFFF"/>
        <w:spacing w:after="162" w:line="240" w:lineRule="auto"/>
        <w:rPr>
          <w:rFonts w:ascii="Times New Roman" w:eastAsia="Times New Roman" w:hAnsi="Times New Roman" w:cs="Times New Roman"/>
          <w:sz w:val="23"/>
          <w:szCs w:val="23"/>
          <w:lang w:eastAsia="ru-RU"/>
        </w:rPr>
      </w:pPr>
      <w:r w:rsidRPr="00FE3E74">
        <w:rPr>
          <w:rFonts w:ascii="Times New Roman" w:eastAsia="Times New Roman" w:hAnsi="Times New Roman" w:cs="Times New Roman"/>
          <w:sz w:val="23"/>
          <w:szCs w:val="23"/>
          <w:lang w:eastAsia="ru-RU"/>
        </w:rPr>
        <w:t>музыкальный спектакль, в котором все действующие лица поют.</w:t>
      </w:r>
    </w:p>
    <w:p w:rsidR="00CE45DF" w:rsidRPr="00FE3E74" w:rsidRDefault="00CE45DF" w:rsidP="00933338">
      <w:pPr>
        <w:numPr>
          <w:ilvl w:val="0"/>
          <w:numId w:val="15"/>
        </w:numPr>
        <w:shd w:val="clear" w:color="auto" w:fill="FFFFFF"/>
        <w:spacing w:after="162" w:line="240" w:lineRule="auto"/>
        <w:rPr>
          <w:rFonts w:ascii="Times New Roman" w:eastAsia="Times New Roman" w:hAnsi="Times New Roman" w:cs="Times New Roman"/>
          <w:sz w:val="23"/>
          <w:szCs w:val="23"/>
          <w:lang w:eastAsia="ru-RU"/>
        </w:rPr>
      </w:pPr>
      <w:r w:rsidRPr="00FE3E74">
        <w:rPr>
          <w:rFonts w:ascii="Times New Roman" w:eastAsia="Times New Roman" w:hAnsi="Times New Roman" w:cs="Times New Roman"/>
          <w:sz w:val="23"/>
          <w:szCs w:val="23"/>
          <w:lang w:eastAsia="ru-RU"/>
        </w:rPr>
        <w:t>музыкальный спектакль, в котором все действующие лица танцуют.</w:t>
      </w:r>
    </w:p>
    <w:p w:rsidR="00CE45DF" w:rsidRPr="00FE3E74" w:rsidRDefault="00CE45DF" w:rsidP="00933338">
      <w:pPr>
        <w:numPr>
          <w:ilvl w:val="0"/>
          <w:numId w:val="15"/>
        </w:numPr>
        <w:shd w:val="clear" w:color="auto" w:fill="FFFFFF"/>
        <w:spacing w:after="162" w:line="240" w:lineRule="auto"/>
        <w:rPr>
          <w:rFonts w:ascii="Times New Roman" w:eastAsia="Times New Roman" w:hAnsi="Times New Roman" w:cs="Times New Roman"/>
          <w:sz w:val="23"/>
          <w:szCs w:val="23"/>
          <w:lang w:eastAsia="ru-RU"/>
        </w:rPr>
      </w:pPr>
      <w:r w:rsidRPr="00FE3E74">
        <w:rPr>
          <w:rFonts w:ascii="Times New Roman" w:eastAsia="Times New Roman" w:hAnsi="Times New Roman" w:cs="Times New Roman"/>
          <w:sz w:val="23"/>
          <w:szCs w:val="23"/>
          <w:lang w:eastAsia="ru-RU"/>
        </w:rPr>
        <w:t>музыка, исполняемая голосом.</w:t>
      </w:r>
    </w:p>
    <w:p w:rsidR="00CE45DF" w:rsidRPr="00FE3E74" w:rsidRDefault="00CE45DF" w:rsidP="00CE45DF">
      <w:pPr>
        <w:shd w:val="clear" w:color="auto" w:fill="FFFFFF"/>
        <w:spacing w:after="162" w:line="240" w:lineRule="auto"/>
        <w:rPr>
          <w:rFonts w:ascii="Times New Roman" w:eastAsia="Times New Roman" w:hAnsi="Times New Roman" w:cs="Times New Roman"/>
          <w:sz w:val="23"/>
          <w:szCs w:val="23"/>
          <w:lang w:eastAsia="ru-RU"/>
        </w:rPr>
      </w:pPr>
    </w:p>
    <w:p w:rsidR="00CE45DF" w:rsidRPr="00FE3E74" w:rsidRDefault="00CE45DF" w:rsidP="00CE45DF">
      <w:pPr>
        <w:shd w:val="clear" w:color="auto" w:fill="FFFFFF"/>
        <w:spacing w:after="162" w:line="240" w:lineRule="auto"/>
        <w:rPr>
          <w:rFonts w:ascii="Times New Roman" w:eastAsia="Times New Roman" w:hAnsi="Times New Roman" w:cs="Times New Roman"/>
          <w:sz w:val="23"/>
          <w:szCs w:val="23"/>
          <w:lang w:eastAsia="ru-RU"/>
        </w:rPr>
      </w:pPr>
      <w:r w:rsidRPr="00FE3E74">
        <w:rPr>
          <w:rFonts w:ascii="Times New Roman" w:eastAsia="Times New Roman" w:hAnsi="Times New Roman" w:cs="Times New Roman"/>
          <w:sz w:val="23"/>
          <w:szCs w:val="23"/>
          <w:lang w:eastAsia="ru-RU"/>
        </w:rPr>
        <w:t>7. Жанр балета сочетает в себе такие виды искусства, как:</w:t>
      </w:r>
    </w:p>
    <w:p w:rsidR="00CE45DF" w:rsidRPr="00FE3E74" w:rsidRDefault="00CE45DF" w:rsidP="00933338">
      <w:pPr>
        <w:numPr>
          <w:ilvl w:val="0"/>
          <w:numId w:val="16"/>
        </w:numPr>
        <w:shd w:val="clear" w:color="auto" w:fill="FFFFFF"/>
        <w:spacing w:after="162" w:line="240" w:lineRule="auto"/>
        <w:rPr>
          <w:rFonts w:ascii="Times New Roman" w:eastAsia="Times New Roman" w:hAnsi="Times New Roman" w:cs="Times New Roman"/>
          <w:sz w:val="23"/>
          <w:szCs w:val="23"/>
          <w:lang w:eastAsia="ru-RU"/>
        </w:rPr>
      </w:pPr>
      <w:r w:rsidRPr="00FE3E74">
        <w:rPr>
          <w:rFonts w:ascii="Times New Roman" w:eastAsia="Times New Roman" w:hAnsi="Times New Roman" w:cs="Times New Roman"/>
          <w:sz w:val="23"/>
          <w:szCs w:val="23"/>
          <w:lang w:eastAsia="ru-RU"/>
        </w:rPr>
        <w:t>Музыка, изобразительное искусство, мозаика.</w:t>
      </w:r>
    </w:p>
    <w:p w:rsidR="00CE45DF" w:rsidRPr="00FE3E74" w:rsidRDefault="00CE45DF" w:rsidP="00933338">
      <w:pPr>
        <w:numPr>
          <w:ilvl w:val="0"/>
          <w:numId w:val="16"/>
        </w:numPr>
        <w:shd w:val="clear" w:color="auto" w:fill="FFFFFF"/>
        <w:spacing w:after="162" w:line="240" w:lineRule="auto"/>
        <w:rPr>
          <w:rFonts w:ascii="Times New Roman" w:eastAsia="Times New Roman" w:hAnsi="Times New Roman" w:cs="Times New Roman"/>
          <w:sz w:val="23"/>
          <w:szCs w:val="23"/>
          <w:lang w:eastAsia="ru-RU"/>
        </w:rPr>
      </w:pPr>
      <w:r w:rsidRPr="00FE3E74">
        <w:rPr>
          <w:rFonts w:ascii="Times New Roman" w:eastAsia="Times New Roman" w:hAnsi="Times New Roman" w:cs="Times New Roman"/>
          <w:sz w:val="23"/>
          <w:szCs w:val="23"/>
          <w:lang w:eastAsia="ru-RU"/>
        </w:rPr>
        <w:t>Кино, литература, музыка.</w:t>
      </w:r>
    </w:p>
    <w:p w:rsidR="00CE45DF" w:rsidRPr="00FE3E74" w:rsidRDefault="00CE45DF" w:rsidP="00933338">
      <w:pPr>
        <w:numPr>
          <w:ilvl w:val="0"/>
          <w:numId w:val="16"/>
        </w:numPr>
        <w:shd w:val="clear" w:color="auto" w:fill="FFFFFF"/>
        <w:spacing w:after="162" w:line="240" w:lineRule="auto"/>
        <w:rPr>
          <w:rFonts w:ascii="Times New Roman" w:eastAsia="Times New Roman" w:hAnsi="Times New Roman" w:cs="Times New Roman"/>
          <w:sz w:val="23"/>
          <w:szCs w:val="23"/>
          <w:lang w:eastAsia="ru-RU"/>
        </w:rPr>
      </w:pPr>
      <w:r w:rsidRPr="00FE3E74">
        <w:rPr>
          <w:rFonts w:ascii="Times New Roman" w:eastAsia="Times New Roman" w:hAnsi="Times New Roman" w:cs="Times New Roman"/>
          <w:sz w:val="23"/>
          <w:szCs w:val="23"/>
          <w:lang w:eastAsia="ru-RU"/>
        </w:rPr>
        <w:t>Хореография, музыка, изобразительное искусство, литература.</w:t>
      </w:r>
    </w:p>
    <w:p w:rsidR="00CE45DF" w:rsidRPr="00FE3E74" w:rsidRDefault="00CE45DF" w:rsidP="00CE45DF">
      <w:pPr>
        <w:shd w:val="clear" w:color="auto" w:fill="FFFFFF"/>
        <w:spacing w:after="162" w:line="240" w:lineRule="auto"/>
        <w:rPr>
          <w:rFonts w:ascii="Times New Roman" w:eastAsia="Times New Roman" w:hAnsi="Times New Roman" w:cs="Times New Roman"/>
          <w:sz w:val="23"/>
          <w:szCs w:val="23"/>
          <w:lang w:eastAsia="ru-RU"/>
        </w:rPr>
      </w:pPr>
    </w:p>
    <w:p w:rsidR="00CE45DF" w:rsidRPr="00FE3E74" w:rsidRDefault="00CE45DF" w:rsidP="00CE45DF">
      <w:pPr>
        <w:shd w:val="clear" w:color="auto" w:fill="FFFFFF"/>
        <w:spacing w:after="162" w:line="240" w:lineRule="auto"/>
        <w:rPr>
          <w:rFonts w:ascii="Times New Roman" w:eastAsia="Times New Roman" w:hAnsi="Times New Roman" w:cs="Times New Roman"/>
          <w:sz w:val="23"/>
          <w:szCs w:val="23"/>
          <w:lang w:eastAsia="ru-RU"/>
        </w:rPr>
      </w:pPr>
      <w:r w:rsidRPr="00FE3E74">
        <w:rPr>
          <w:rFonts w:ascii="Times New Roman" w:eastAsia="Times New Roman" w:hAnsi="Times New Roman" w:cs="Times New Roman"/>
          <w:sz w:val="23"/>
          <w:szCs w:val="23"/>
          <w:lang w:eastAsia="ru-RU"/>
        </w:rPr>
        <w:t>8. Музыкальный спектакль, в котором все действующие лица танцуют – это…</w:t>
      </w:r>
    </w:p>
    <w:p w:rsidR="00CE45DF" w:rsidRPr="00FE3E74" w:rsidRDefault="00CE45DF" w:rsidP="00933338">
      <w:pPr>
        <w:numPr>
          <w:ilvl w:val="0"/>
          <w:numId w:val="17"/>
        </w:numPr>
        <w:shd w:val="clear" w:color="auto" w:fill="FFFFFF"/>
        <w:spacing w:after="162" w:line="240" w:lineRule="auto"/>
        <w:rPr>
          <w:rFonts w:ascii="Times New Roman" w:eastAsia="Times New Roman" w:hAnsi="Times New Roman" w:cs="Times New Roman"/>
          <w:sz w:val="23"/>
          <w:szCs w:val="23"/>
          <w:lang w:eastAsia="ru-RU"/>
        </w:rPr>
      </w:pPr>
      <w:r w:rsidRPr="00FE3E74">
        <w:rPr>
          <w:rFonts w:ascii="Times New Roman" w:eastAsia="Times New Roman" w:hAnsi="Times New Roman" w:cs="Times New Roman"/>
          <w:sz w:val="23"/>
          <w:szCs w:val="23"/>
          <w:lang w:eastAsia="ru-RU"/>
        </w:rPr>
        <w:t>опера</w:t>
      </w:r>
    </w:p>
    <w:p w:rsidR="00CE45DF" w:rsidRPr="00FE3E74" w:rsidRDefault="00CE45DF" w:rsidP="00933338">
      <w:pPr>
        <w:numPr>
          <w:ilvl w:val="0"/>
          <w:numId w:val="17"/>
        </w:numPr>
        <w:shd w:val="clear" w:color="auto" w:fill="FFFFFF"/>
        <w:spacing w:after="162" w:line="240" w:lineRule="auto"/>
        <w:rPr>
          <w:rFonts w:ascii="Times New Roman" w:eastAsia="Times New Roman" w:hAnsi="Times New Roman" w:cs="Times New Roman"/>
          <w:sz w:val="23"/>
          <w:szCs w:val="23"/>
          <w:lang w:eastAsia="ru-RU"/>
        </w:rPr>
      </w:pPr>
      <w:r w:rsidRPr="00FE3E74">
        <w:rPr>
          <w:rFonts w:ascii="Times New Roman" w:eastAsia="Times New Roman" w:hAnsi="Times New Roman" w:cs="Times New Roman"/>
          <w:sz w:val="23"/>
          <w:szCs w:val="23"/>
          <w:lang w:eastAsia="ru-RU"/>
        </w:rPr>
        <w:t>балет</w:t>
      </w:r>
    </w:p>
    <w:p w:rsidR="00CE45DF" w:rsidRPr="00FE3E74" w:rsidRDefault="00CE45DF" w:rsidP="00933338">
      <w:pPr>
        <w:numPr>
          <w:ilvl w:val="0"/>
          <w:numId w:val="17"/>
        </w:numPr>
        <w:shd w:val="clear" w:color="auto" w:fill="FFFFFF"/>
        <w:spacing w:after="162" w:line="240" w:lineRule="auto"/>
        <w:rPr>
          <w:rFonts w:ascii="Times New Roman" w:eastAsia="Times New Roman" w:hAnsi="Times New Roman" w:cs="Times New Roman"/>
          <w:sz w:val="23"/>
          <w:szCs w:val="23"/>
          <w:lang w:eastAsia="ru-RU"/>
        </w:rPr>
      </w:pPr>
      <w:r w:rsidRPr="00FE3E74">
        <w:rPr>
          <w:rFonts w:ascii="Times New Roman" w:eastAsia="Times New Roman" w:hAnsi="Times New Roman" w:cs="Times New Roman"/>
          <w:sz w:val="23"/>
          <w:szCs w:val="23"/>
          <w:lang w:eastAsia="ru-RU"/>
        </w:rPr>
        <w:t>мюзикл</w:t>
      </w:r>
    </w:p>
    <w:p w:rsidR="00CE45DF" w:rsidRPr="00FE3E74" w:rsidRDefault="00CE45DF" w:rsidP="00CE45DF">
      <w:pPr>
        <w:shd w:val="clear" w:color="auto" w:fill="FFFFFF"/>
        <w:spacing w:after="162" w:line="240" w:lineRule="auto"/>
        <w:rPr>
          <w:rFonts w:ascii="Times New Roman" w:eastAsia="Times New Roman" w:hAnsi="Times New Roman" w:cs="Times New Roman"/>
          <w:sz w:val="23"/>
          <w:szCs w:val="23"/>
          <w:lang w:eastAsia="ru-RU"/>
        </w:rPr>
      </w:pPr>
    </w:p>
    <w:p w:rsidR="00CE45DF" w:rsidRPr="00FE3E74" w:rsidRDefault="00CE45DF" w:rsidP="00CE45DF">
      <w:pPr>
        <w:shd w:val="clear" w:color="auto" w:fill="FFFFFF"/>
        <w:spacing w:after="162" w:line="240" w:lineRule="auto"/>
        <w:rPr>
          <w:rFonts w:ascii="Times New Roman" w:eastAsia="Times New Roman" w:hAnsi="Times New Roman" w:cs="Times New Roman"/>
          <w:sz w:val="23"/>
          <w:szCs w:val="23"/>
          <w:lang w:eastAsia="ru-RU"/>
        </w:rPr>
      </w:pPr>
      <w:r w:rsidRPr="00FE3E74">
        <w:rPr>
          <w:rFonts w:ascii="Times New Roman" w:eastAsia="Times New Roman" w:hAnsi="Times New Roman" w:cs="Times New Roman"/>
          <w:sz w:val="23"/>
          <w:szCs w:val="23"/>
          <w:lang w:eastAsia="ru-RU"/>
        </w:rPr>
        <w:t>9. «Увертюра» - это:</w:t>
      </w:r>
    </w:p>
    <w:p w:rsidR="00CE45DF" w:rsidRPr="00FE3E74" w:rsidRDefault="00CE45DF" w:rsidP="00933338">
      <w:pPr>
        <w:numPr>
          <w:ilvl w:val="0"/>
          <w:numId w:val="18"/>
        </w:numPr>
        <w:shd w:val="clear" w:color="auto" w:fill="FFFFFF"/>
        <w:spacing w:after="162" w:line="240" w:lineRule="auto"/>
        <w:rPr>
          <w:rFonts w:ascii="Times New Roman" w:eastAsia="Times New Roman" w:hAnsi="Times New Roman" w:cs="Times New Roman"/>
          <w:sz w:val="23"/>
          <w:szCs w:val="23"/>
          <w:lang w:eastAsia="ru-RU"/>
        </w:rPr>
      </w:pPr>
      <w:r w:rsidRPr="00FE3E74">
        <w:rPr>
          <w:rFonts w:ascii="Times New Roman" w:eastAsia="Times New Roman" w:hAnsi="Times New Roman" w:cs="Times New Roman"/>
          <w:sz w:val="23"/>
          <w:szCs w:val="23"/>
          <w:lang w:eastAsia="ru-RU"/>
        </w:rPr>
        <w:t>название музыкального инструмента</w:t>
      </w:r>
    </w:p>
    <w:p w:rsidR="00CE45DF" w:rsidRPr="00FE3E74" w:rsidRDefault="00CE45DF" w:rsidP="00933338">
      <w:pPr>
        <w:numPr>
          <w:ilvl w:val="0"/>
          <w:numId w:val="18"/>
        </w:numPr>
        <w:shd w:val="clear" w:color="auto" w:fill="FFFFFF"/>
        <w:spacing w:after="162" w:line="240" w:lineRule="auto"/>
        <w:rPr>
          <w:rFonts w:ascii="Times New Roman" w:eastAsia="Times New Roman" w:hAnsi="Times New Roman" w:cs="Times New Roman"/>
          <w:sz w:val="23"/>
          <w:szCs w:val="23"/>
          <w:lang w:eastAsia="ru-RU"/>
        </w:rPr>
      </w:pPr>
      <w:r w:rsidRPr="00FE3E74">
        <w:rPr>
          <w:rFonts w:ascii="Times New Roman" w:eastAsia="Times New Roman" w:hAnsi="Times New Roman" w:cs="Times New Roman"/>
          <w:sz w:val="23"/>
          <w:szCs w:val="23"/>
          <w:lang w:eastAsia="ru-RU"/>
        </w:rPr>
        <w:t>название оперы</w:t>
      </w:r>
    </w:p>
    <w:p w:rsidR="00CE45DF" w:rsidRPr="00FE3E74" w:rsidRDefault="00CE45DF" w:rsidP="00933338">
      <w:pPr>
        <w:numPr>
          <w:ilvl w:val="0"/>
          <w:numId w:val="18"/>
        </w:numPr>
        <w:shd w:val="clear" w:color="auto" w:fill="FFFFFF"/>
        <w:spacing w:after="162" w:line="240" w:lineRule="auto"/>
        <w:rPr>
          <w:rFonts w:ascii="Times New Roman" w:eastAsia="Times New Roman" w:hAnsi="Times New Roman" w:cs="Times New Roman"/>
          <w:sz w:val="23"/>
          <w:szCs w:val="23"/>
          <w:lang w:eastAsia="ru-RU"/>
        </w:rPr>
      </w:pPr>
      <w:r w:rsidRPr="00FE3E74">
        <w:rPr>
          <w:rFonts w:ascii="Times New Roman" w:eastAsia="Times New Roman" w:hAnsi="Times New Roman" w:cs="Times New Roman"/>
          <w:sz w:val="23"/>
          <w:szCs w:val="23"/>
          <w:lang w:eastAsia="ru-RU"/>
        </w:rPr>
        <w:t>оркестровое вступление</w:t>
      </w:r>
    </w:p>
    <w:p w:rsidR="00CE45DF" w:rsidRPr="00FE3E74" w:rsidRDefault="00CE45DF" w:rsidP="00CE45DF">
      <w:pPr>
        <w:shd w:val="clear" w:color="auto" w:fill="FFFFFF"/>
        <w:spacing w:after="162" w:line="240" w:lineRule="auto"/>
        <w:rPr>
          <w:rFonts w:ascii="Times New Roman" w:eastAsia="Times New Roman" w:hAnsi="Times New Roman" w:cs="Times New Roman"/>
          <w:sz w:val="23"/>
          <w:szCs w:val="23"/>
          <w:lang w:eastAsia="ru-RU"/>
        </w:rPr>
      </w:pPr>
      <w:r w:rsidRPr="00FE3E74">
        <w:rPr>
          <w:rFonts w:ascii="Times New Roman" w:eastAsia="Times New Roman" w:hAnsi="Times New Roman" w:cs="Times New Roman"/>
          <w:sz w:val="23"/>
          <w:szCs w:val="23"/>
          <w:lang w:eastAsia="ru-RU"/>
        </w:rPr>
        <w:t>10. Деревянно-духовой инструмент:</w:t>
      </w:r>
    </w:p>
    <w:p w:rsidR="00CE45DF" w:rsidRPr="00FE3E74" w:rsidRDefault="00CE45DF" w:rsidP="00933338">
      <w:pPr>
        <w:numPr>
          <w:ilvl w:val="0"/>
          <w:numId w:val="19"/>
        </w:numPr>
        <w:shd w:val="clear" w:color="auto" w:fill="FFFFFF"/>
        <w:spacing w:after="162" w:line="240" w:lineRule="auto"/>
        <w:rPr>
          <w:rFonts w:ascii="Times New Roman" w:eastAsia="Times New Roman" w:hAnsi="Times New Roman" w:cs="Times New Roman"/>
          <w:sz w:val="23"/>
          <w:szCs w:val="23"/>
          <w:lang w:eastAsia="ru-RU"/>
        </w:rPr>
      </w:pPr>
      <w:r w:rsidRPr="00FE3E74">
        <w:rPr>
          <w:rFonts w:ascii="Times New Roman" w:eastAsia="Times New Roman" w:hAnsi="Times New Roman" w:cs="Times New Roman"/>
          <w:sz w:val="23"/>
          <w:szCs w:val="23"/>
          <w:lang w:eastAsia="ru-RU"/>
        </w:rPr>
        <w:t>барабан</w:t>
      </w:r>
    </w:p>
    <w:p w:rsidR="00CE45DF" w:rsidRPr="00FE3E74" w:rsidRDefault="00CE45DF" w:rsidP="00933338">
      <w:pPr>
        <w:numPr>
          <w:ilvl w:val="0"/>
          <w:numId w:val="19"/>
        </w:numPr>
        <w:shd w:val="clear" w:color="auto" w:fill="FFFFFF"/>
        <w:spacing w:after="162" w:line="240" w:lineRule="auto"/>
        <w:rPr>
          <w:rFonts w:ascii="Times New Roman" w:eastAsia="Times New Roman" w:hAnsi="Times New Roman" w:cs="Times New Roman"/>
          <w:sz w:val="23"/>
          <w:szCs w:val="23"/>
          <w:lang w:eastAsia="ru-RU"/>
        </w:rPr>
      </w:pPr>
      <w:r w:rsidRPr="00FE3E74">
        <w:rPr>
          <w:rFonts w:ascii="Times New Roman" w:eastAsia="Times New Roman" w:hAnsi="Times New Roman" w:cs="Times New Roman"/>
          <w:sz w:val="23"/>
          <w:szCs w:val="23"/>
          <w:lang w:eastAsia="ru-RU"/>
        </w:rPr>
        <w:t>пианино</w:t>
      </w:r>
    </w:p>
    <w:p w:rsidR="00CE45DF" w:rsidRPr="00FE3E74" w:rsidRDefault="00CE45DF" w:rsidP="00933338">
      <w:pPr>
        <w:numPr>
          <w:ilvl w:val="0"/>
          <w:numId w:val="19"/>
        </w:numPr>
        <w:shd w:val="clear" w:color="auto" w:fill="FFFFFF"/>
        <w:spacing w:after="162" w:line="240" w:lineRule="auto"/>
        <w:rPr>
          <w:rFonts w:ascii="Times New Roman" w:eastAsia="Times New Roman" w:hAnsi="Times New Roman" w:cs="Times New Roman"/>
          <w:sz w:val="23"/>
          <w:szCs w:val="23"/>
          <w:lang w:eastAsia="ru-RU"/>
        </w:rPr>
      </w:pPr>
      <w:r w:rsidRPr="00FE3E74">
        <w:rPr>
          <w:rFonts w:ascii="Times New Roman" w:eastAsia="Times New Roman" w:hAnsi="Times New Roman" w:cs="Times New Roman"/>
          <w:sz w:val="23"/>
          <w:szCs w:val="23"/>
          <w:lang w:eastAsia="ru-RU"/>
        </w:rPr>
        <w:t>гобой</w:t>
      </w:r>
    </w:p>
    <w:p w:rsidR="00CE45DF" w:rsidRPr="00FE3E74" w:rsidRDefault="00CE45DF" w:rsidP="00CE45DF">
      <w:pPr>
        <w:shd w:val="clear" w:color="auto" w:fill="FFFFFF"/>
        <w:spacing w:after="162" w:line="240" w:lineRule="auto"/>
        <w:rPr>
          <w:rFonts w:ascii="Times New Roman" w:eastAsia="Times New Roman" w:hAnsi="Times New Roman" w:cs="Times New Roman"/>
          <w:sz w:val="23"/>
          <w:szCs w:val="23"/>
          <w:lang w:eastAsia="ru-RU"/>
        </w:rPr>
      </w:pPr>
    </w:p>
    <w:p w:rsidR="00CE45DF" w:rsidRPr="00FE3E74" w:rsidRDefault="00CE45DF" w:rsidP="00CE45DF">
      <w:pPr>
        <w:shd w:val="clear" w:color="auto" w:fill="FFFFFF"/>
        <w:spacing w:after="162" w:line="240" w:lineRule="auto"/>
        <w:rPr>
          <w:rFonts w:ascii="Times New Roman" w:eastAsia="Times New Roman" w:hAnsi="Times New Roman" w:cs="Times New Roman"/>
          <w:sz w:val="23"/>
          <w:szCs w:val="23"/>
          <w:lang w:eastAsia="ru-RU"/>
        </w:rPr>
      </w:pPr>
      <w:r w:rsidRPr="00FE3E74">
        <w:rPr>
          <w:rFonts w:ascii="Times New Roman" w:eastAsia="Times New Roman" w:hAnsi="Times New Roman" w:cs="Times New Roman"/>
          <w:sz w:val="23"/>
          <w:szCs w:val="23"/>
          <w:lang w:eastAsia="ru-RU"/>
        </w:rPr>
        <w:t>11. Что означает слово «форте»?</w:t>
      </w:r>
    </w:p>
    <w:p w:rsidR="00CE45DF" w:rsidRPr="00FE3E74" w:rsidRDefault="00CE45DF" w:rsidP="00933338">
      <w:pPr>
        <w:numPr>
          <w:ilvl w:val="0"/>
          <w:numId w:val="20"/>
        </w:numPr>
        <w:shd w:val="clear" w:color="auto" w:fill="FFFFFF"/>
        <w:spacing w:after="162" w:line="240" w:lineRule="auto"/>
        <w:rPr>
          <w:rFonts w:ascii="Times New Roman" w:eastAsia="Times New Roman" w:hAnsi="Times New Roman" w:cs="Times New Roman"/>
          <w:sz w:val="23"/>
          <w:szCs w:val="23"/>
          <w:lang w:eastAsia="ru-RU"/>
        </w:rPr>
      </w:pPr>
      <w:r w:rsidRPr="00FE3E74">
        <w:rPr>
          <w:rFonts w:ascii="Times New Roman" w:eastAsia="Times New Roman" w:hAnsi="Times New Roman" w:cs="Times New Roman"/>
          <w:sz w:val="23"/>
          <w:szCs w:val="23"/>
          <w:lang w:eastAsia="ru-RU"/>
        </w:rPr>
        <w:t>тихо</w:t>
      </w:r>
    </w:p>
    <w:p w:rsidR="00CE45DF" w:rsidRPr="00FE3E74" w:rsidRDefault="00CE45DF" w:rsidP="00933338">
      <w:pPr>
        <w:numPr>
          <w:ilvl w:val="0"/>
          <w:numId w:val="20"/>
        </w:numPr>
        <w:shd w:val="clear" w:color="auto" w:fill="FFFFFF"/>
        <w:spacing w:after="162" w:line="240" w:lineRule="auto"/>
        <w:rPr>
          <w:rFonts w:ascii="Times New Roman" w:eastAsia="Times New Roman" w:hAnsi="Times New Roman" w:cs="Times New Roman"/>
          <w:sz w:val="23"/>
          <w:szCs w:val="23"/>
          <w:lang w:eastAsia="ru-RU"/>
        </w:rPr>
      </w:pPr>
      <w:r w:rsidRPr="00FE3E74">
        <w:rPr>
          <w:rFonts w:ascii="Times New Roman" w:eastAsia="Times New Roman" w:hAnsi="Times New Roman" w:cs="Times New Roman"/>
          <w:sz w:val="23"/>
          <w:szCs w:val="23"/>
          <w:lang w:eastAsia="ru-RU"/>
        </w:rPr>
        <w:t>громко</w:t>
      </w:r>
    </w:p>
    <w:p w:rsidR="00CE45DF" w:rsidRPr="00FE3E74" w:rsidRDefault="00CE45DF" w:rsidP="00933338">
      <w:pPr>
        <w:numPr>
          <w:ilvl w:val="0"/>
          <w:numId w:val="20"/>
        </w:numPr>
        <w:shd w:val="clear" w:color="auto" w:fill="FFFFFF"/>
        <w:spacing w:after="162" w:line="240" w:lineRule="auto"/>
        <w:rPr>
          <w:rFonts w:ascii="Times New Roman" w:eastAsia="Times New Roman" w:hAnsi="Times New Roman" w:cs="Times New Roman"/>
          <w:sz w:val="23"/>
          <w:szCs w:val="23"/>
          <w:lang w:eastAsia="ru-RU"/>
        </w:rPr>
      </w:pPr>
      <w:r w:rsidRPr="00FE3E74">
        <w:rPr>
          <w:rFonts w:ascii="Times New Roman" w:eastAsia="Times New Roman" w:hAnsi="Times New Roman" w:cs="Times New Roman"/>
          <w:sz w:val="23"/>
          <w:szCs w:val="23"/>
          <w:lang w:eastAsia="ru-RU"/>
        </w:rPr>
        <w:t>медленно</w:t>
      </w:r>
    </w:p>
    <w:p w:rsidR="00CE45DF" w:rsidRPr="00FE3E74" w:rsidRDefault="00CE45DF" w:rsidP="00933338">
      <w:pPr>
        <w:numPr>
          <w:ilvl w:val="0"/>
          <w:numId w:val="20"/>
        </w:numPr>
        <w:shd w:val="clear" w:color="auto" w:fill="FFFFFF"/>
        <w:spacing w:after="162" w:line="240" w:lineRule="auto"/>
        <w:rPr>
          <w:rFonts w:ascii="Times New Roman" w:eastAsia="Times New Roman" w:hAnsi="Times New Roman" w:cs="Times New Roman"/>
          <w:sz w:val="23"/>
          <w:szCs w:val="23"/>
          <w:lang w:eastAsia="ru-RU"/>
        </w:rPr>
      </w:pPr>
      <w:r w:rsidRPr="00FE3E74">
        <w:rPr>
          <w:rFonts w:ascii="Times New Roman" w:eastAsia="Times New Roman" w:hAnsi="Times New Roman" w:cs="Times New Roman"/>
          <w:sz w:val="23"/>
          <w:szCs w:val="23"/>
          <w:lang w:eastAsia="ru-RU"/>
        </w:rPr>
        <w:t>быстро</w:t>
      </w:r>
    </w:p>
    <w:p w:rsidR="00CE45DF" w:rsidRPr="00FE3E74" w:rsidRDefault="00CE45DF" w:rsidP="00CE45DF">
      <w:pPr>
        <w:shd w:val="clear" w:color="auto" w:fill="FFFFFF"/>
        <w:spacing w:after="162" w:line="240" w:lineRule="auto"/>
        <w:rPr>
          <w:rFonts w:ascii="Times New Roman" w:eastAsia="Times New Roman" w:hAnsi="Times New Roman" w:cs="Times New Roman"/>
          <w:sz w:val="23"/>
          <w:szCs w:val="23"/>
          <w:lang w:eastAsia="ru-RU"/>
        </w:rPr>
      </w:pPr>
    </w:p>
    <w:p w:rsidR="00CE45DF" w:rsidRPr="00FE3E74" w:rsidRDefault="00CE45DF" w:rsidP="00CE45DF">
      <w:pPr>
        <w:shd w:val="clear" w:color="auto" w:fill="FFFFFF"/>
        <w:spacing w:after="162" w:line="240" w:lineRule="auto"/>
        <w:rPr>
          <w:rFonts w:ascii="Times New Roman" w:eastAsia="Times New Roman" w:hAnsi="Times New Roman" w:cs="Times New Roman"/>
          <w:sz w:val="23"/>
          <w:szCs w:val="23"/>
          <w:lang w:eastAsia="ru-RU"/>
        </w:rPr>
      </w:pPr>
      <w:r w:rsidRPr="00FE3E74">
        <w:rPr>
          <w:rFonts w:ascii="Times New Roman" w:eastAsia="Times New Roman" w:hAnsi="Times New Roman" w:cs="Times New Roman"/>
          <w:sz w:val="23"/>
          <w:szCs w:val="23"/>
          <w:lang w:eastAsia="ru-RU"/>
        </w:rPr>
        <w:t>12. Назовите тембр самого низкого мужского голоса</w:t>
      </w:r>
    </w:p>
    <w:p w:rsidR="00CE45DF" w:rsidRPr="00FE3E74" w:rsidRDefault="00CE45DF" w:rsidP="00933338">
      <w:pPr>
        <w:numPr>
          <w:ilvl w:val="0"/>
          <w:numId w:val="21"/>
        </w:numPr>
        <w:shd w:val="clear" w:color="auto" w:fill="FFFFFF"/>
        <w:spacing w:after="162" w:line="240" w:lineRule="auto"/>
        <w:rPr>
          <w:rFonts w:ascii="Times New Roman" w:eastAsia="Times New Roman" w:hAnsi="Times New Roman" w:cs="Times New Roman"/>
          <w:sz w:val="23"/>
          <w:szCs w:val="23"/>
          <w:lang w:eastAsia="ru-RU"/>
        </w:rPr>
      </w:pPr>
      <w:r w:rsidRPr="00FE3E74">
        <w:rPr>
          <w:rFonts w:ascii="Times New Roman" w:eastAsia="Times New Roman" w:hAnsi="Times New Roman" w:cs="Times New Roman"/>
          <w:sz w:val="23"/>
          <w:szCs w:val="23"/>
          <w:lang w:eastAsia="ru-RU"/>
        </w:rPr>
        <w:t>бас</w:t>
      </w:r>
    </w:p>
    <w:p w:rsidR="00CE45DF" w:rsidRPr="00FE3E74" w:rsidRDefault="00CE45DF" w:rsidP="00933338">
      <w:pPr>
        <w:numPr>
          <w:ilvl w:val="0"/>
          <w:numId w:val="21"/>
        </w:numPr>
        <w:shd w:val="clear" w:color="auto" w:fill="FFFFFF"/>
        <w:spacing w:after="162" w:line="240" w:lineRule="auto"/>
        <w:rPr>
          <w:rFonts w:ascii="Times New Roman" w:eastAsia="Times New Roman" w:hAnsi="Times New Roman" w:cs="Times New Roman"/>
          <w:sz w:val="23"/>
          <w:szCs w:val="23"/>
          <w:lang w:eastAsia="ru-RU"/>
        </w:rPr>
      </w:pPr>
      <w:r w:rsidRPr="00FE3E74">
        <w:rPr>
          <w:rFonts w:ascii="Times New Roman" w:eastAsia="Times New Roman" w:hAnsi="Times New Roman" w:cs="Times New Roman"/>
          <w:sz w:val="23"/>
          <w:szCs w:val="23"/>
          <w:lang w:eastAsia="ru-RU"/>
        </w:rPr>
        <w:t>тенор</w:t>
      </w:r>
    </w:p>
    <w:p w:rsidR="00CE45DF" w:rsidRPr="00FE3E74" w:rsidRDefault="00CE45DF" w:rsidP="00933338">
      <w:pPr>
        <w:numPr>
          <w:ilvl w:val="0"/>
          <w:numId w:val="21"/>
        </w:numPr>
        <w:shd w:val="clear" w:color="auto" w:fill="FFFFFF"/>
        <w:spacing w:after="162" w:line="240" w:lineRule="auto"/>
        <w:rPr>
          <w:rFonts w:ascii="Times New Roman" w:eastAsia="Times New Roman" w:hAnsi="Times New Roman" w:cs="Times New Roman"/>
          <w:sz w:val="23"/>
          <w:szCs w:val="23"/>
          <w:lang w:eastAsia="ru-RU"/>
        </w:rPr>
      </w:pPr>
      <w:r w:rsidRPr="00FE3E74">
        <w:rPr>
          <w:rFonts w:ascii="Times New Roman" w:eastAsia="Times New Roman" w:hAnsi="Times New Roman" w:cs="Times New Roman"/>
          <w:sz w:val="23"/>
          <w:szCs w:val="23"/>
          <w:lang w:eastAsia="ru-RU"/>
        </w:rPr>
        <w:t>баритон</w:t>
      </w:r>
    </w:p>
    <w:p w:rsidR="00CE45DF" w:rsidRPr="00FE3E74" w:rsidRDefault="00CE45DF" w:rsidP="00CE45DF">
      <w:pPr>
        <w:shd w:val="clear" w:color="auto" w:fill="FFFFFF"/>
        <w:spacing w:after="162" w:line="240" w:lineRule="auto"/>
        <w:rPr>
          <w:rFonts w:ascii="Times New Roman" w:eastAsia="Times New Roman" w:hAnsi="Times New Roman" w:cs="Times New Roman"/>
          <w:sz w:val="23"/>
          <w:szCs w:val="23"/>
          <w:lang w:eastAsia="ru-RU"/>
        </w:rPr>
      </w:pPr>
    </w:p>
    <w:p w:rsidR="00CE45DF" w:rsidRPr="00FE3E74" w:rsidRDefault="00CE45DF" w:rsidP="00CE45DF">
      <w:pPr>
        <w:shd w:val="clear" w:color="auto" w:fill="FFFFFF"/>
        <w:spacing w:after="162" w:line="240" w:lineRule="auto"/>
        <w:rPr>
          <w:rFonts w:ascii="Times New Roman" w:eastAsia="Times New Roman" w:hAnsi="Times New Roman" w:cs="Times New Roman"/>
          <w:sz w:val="23"/>
          <w:szCs w:val="23"/>
          <w:lang w:eastAsia="ru-RU"/>
        </w:rPr>
      </w:pPr>
      <w:r w:rsidRPr="00FE3E74">
        <w:rPr>
          <w:rFonts w:ascii="Times New Roman" w:eastAsia="Times New Roman" w:hAnsi="Times New Roman" w:cs="Times New Roman"/>
          <w:sz w:val="23"/>
          <w:szCs w:val="23"/>
          <w:lang w:eastAsia="ru-RU"/>
        </w:rPr>
        <w:t>13. Бальный танец, состоящий в плавном поступательном кружении:</w:t>
      </w:r>
    </w:p>
    <w:p w:rsidR="00CE45DF" w:rsidRPr="00FE3E74" w:rsidRDefault="00CE45DF" w:rsidP="00933338">
      <w:pPr>
        <w:numPr>
          <w:ilvl w:val="0"/>
          <w:numId w:val="22"/>
        </w:numPr>
        <w:shd w:val="clear" w:color="auto" w:fill="FFFFFF"/>
        <w:spacing w:after="162" w:line="240" w:lineRule="auto"/>
        <w:rPr>
          <w:rFonts w:ascii="Times New Roman" w:eastAsia="Times New Roman" w:hAnsi="Times New Roman" w:cs="Times New Roman"/>
          <w:sz w:val="23"/>
          <w:szCs w:val="23"/>
          <w:lang w:eastAsia="ru-RU"/>
        </w:rPr>
      </w:pPr>
      <w:r w:rsidRPr="00FE3E74">
        <w:rPr>
          <w:rFonts w:ascii="Times New Roman" w:eastAsia="Times New Roman" w:hAnsi="Times New Roman" w:cs="Times New Roman"/>
          <w:sz w:val="23"/>
          <w:szCs w:val="23"/>
          <w:lang w:eastAsia="ru-RU"/>
        </w:rPr>
        <w:t>мазурка</w:t>
      </w:r>
    </w:p>
    <w:p w:rsidR="00CE45DF" w:rsidRPr="00FE3E74" w:rsidRDefault="00CE45DF" w:rsidP="00933338">
      <w:pPr>
        <w:numPr>
          <w:ilvl w:val="0"/>
          <w:numId w:val="22"/>
        </w:numPr>
        <w:shd w:val="clear" w:color="auto" w:fill="FFFFFF"/>
        <w:spacing w:after="162" w:line="240" w:lineRule="auto"/>
        <w:rPr>
          <w:rFonts w:ascii="Times New Roman" w:eastAsia="Times New Roman" w:hAnsi="Times New Roman" w:cs="Times New Roman"/>
          <w:sz w:val="23"/>
          <w:szCs w:val="23"/>
          <w:lang w:eastAsia="ru-RU"/>
        </w:rPr>
      </w:pPr>
      <w:r w:rsidRPr="00FE3E74">
        <w:rPr>
          <w:rFonts w:ascii="Times New Roman" w:eastAsia="Times New Roman" w:hAnsi="Times New Roman" w:cs="Times New Roman"/>
          <w:sz w:val="23"/>
          <w:szCs w:val="23"/>
          <w:lang w:eastAsia="ru-RU"/>
        </w:rPr>
        <w:t>вальс</w:t>
      </w:r>
    </w:p>
    <w:p w:rsidR="00CE45DF" w:rsidRPr="00FE3E74" w:rsidRDefault="00CE45DF" w:rsidP="00933338">
      <w:pPr>
        <w:numPr>
          <w:ilvl w:val="0"/>
          <w:numId w:val="22"/>
        </w:numPr>
        <w:shd w:val="clear" w:color="auto" w:fill="FFFFFF"/>
        <w:spacing w:after="162" w:line="240" w:lineRule="auto"/>
        <w:rPr>
          <w:rFonts w:ascii="Times New Roman" w:eastAsia="Times New Roman" w:hAnsi="Times New Roman" w:cs="Times New Roman"/>
          <w:sz w:val="23"/>
          <w:szCs w:val="23"/>
          <w:lang w:eastAsia="ru-RU"/>
        </w:rPr>
      </w:pPr>
      <w:r w:rsidRPr="00FE3E74">
        <w:rPr>
          <w:rFonts w:ascii="Times New Roman" w:eastAsia="Times New Roman" w:hAnsi="Times New Roman" w:cs="Times New Roman"/>
          <w:sz w:val="23"/>
          <w:szCs w:val="23"/>
          <w:lang w:eastAsia="ru-RU"/>
        </w:rPr>
        <w:t>полонез</w:t>
      </w:r>
    </w:p>
    <w:p w:rsidR="00CE45DF" w:rsidRPr="00FE3E74" w:rsidRDefault="00CE45DF" w:rsidP="00CE45DF">
      <w:pPr>
        <w:shd w:val="clear" w:color="auto" w:fill="FFFFFF"/>
        <w:spacing w:after="162" w:line="240" w:lineRule="auto"/>
        <w:rPr>
          <w:rFonts w:ascii="Times New Roman" w:eastAsia="Times New Roman" w:hAnsi="Times New Roman" w:cs="Times New Roman"/>
          <w:sz w:val="23"/>
          <w:szCs w:val="23"/>
          <w:lang w:eastAsia="ru-RU"/>
        </w:rPr>
      </w:pPr>
    </w:p>
    <w:p w:rsidR="00CE45DF" w:rsidRPr="00FE3E74" w:rsidRDefault="00CE45DF" w:rsidP="00CE45DF">
      <w:pPr>
        <w:shd w:val="clear" w:color="auto" w:fill="FFFFFF"/>
        <w:spacing w:after="162" w:line="240" w:lineRule="auto"/>
        <w:rPr>
          <w:rFonts w:ascii="Times New Roman" w:eastAsia="Times New Roman" w:hAnsi="Times New Roman" w:cs="Times New Roman"/>
          <w:sz w:val="23"/>
          <w:szCs w:val="23"/>
          <w:lang w:eastAsia="ru-RU"/>
        </w:rPr>
      </w:pPr>
      <w:r w:rsidRPr="00FE3E74">
        <w:rPr>
          <w:rFonts w:ascii="Times New Roman" w:eastAsia="Times New Roman" w:hAnsi="Times New Roman" w:cs="Times New Roman"/>
          <w:sz w:val="23"/>
          <w:szCs w:val="23"/>
          <w:lang w:eastAsia="ru-RU"/>
        </w:rPr>
        <w:t>14. Баллада – это</w:t>
      </w:r>
    </w:p>
    <w:p w:rsidR="00CE45DF" w:rsidRPr="00FE3E74" w:rsidRDefault="00CE45DF" w:rsidP="00CE45DF">
      <w:pPr>
        <w:shd w:val="clear" w:color="auto" w:fill="FFFFFF"/>
        <w:spacing w:after="162" w:line="240" w:lineRule="auto"/>
        <w:rPr>
          <w:rFonts w:ascii="Times New Roman" w:eastAsia="Times New Roman" w:hAnsi="Times New Roman" w:cs="Times New Roman"/>
          <w:sz w:val="23"/>
          <w:szCs w:val="23"/>
          <w:lang w:eastAsia="ru-RU"/>
        </w:rPr>
      </w:pPr>
      <w:r w:rsidRPr="00FE3E74">
        <w:rPr>
          <w:rFonts w:ascii="Times New Roman" w:eastAsia="Times New Roman" w:hAnsi="Times New Roman" w:cs="Times New Roman"/>
          <w:sz w:val="23"/>
          <w:szCs w:val="23"/>
          <w:lang w:eastAsia="ru-RU"/>
        </w:rPr>
        <w:t>А. многочастное симфоническое произведение</w:t>
      </w:r>
    </w:p>
    <w:p w:rsidR="00CE45DF" w:rsidRPr="00FE3E74" w:rsidRDefault="00CE45DF" w:rsidP="00CE45DF">
      <w:pPr>
        <w:shd w:val="clear" w:color="auto" w:fill="FFFFFF"/>
        <w:spacing w:after="162" w:line="240" w:lineRule="auto"/>
        <w:rPr>
          <w:rFonts w:ascii="Times New Roman" w:eastAsia="Times New Roman" w:hAnsi="Times New Roman" w:cs="Times New Roman"/>
          <w:sz w:val="23"/>
          <w:szCs w:val="23"/>
          <w:lang w:eastAsia="ru-RU"/>
        </w:rPr>
      </w:pPr>
      <w:r w:rsidRPr="00FE3E74">
        <w:rPr>
          <w:rFonts w:ascii="Times New Roman" w:eastAsia="Times New Roman" w:hAnsi="Times New Roman" w:cs="Times New Roman"/>
          <w:sz w:val="23"/>
          <w:szCs w:val="23"/>
          <w:lang w:eastAsia="ru-RU"/>
        </w:rPr>
        <w:t>В. вокальная или инструментальная пьеса романтического содержания,</w:t>
      </w:r>
    </w:p>
    <w:p w:rsidR="00CE45DF" w:rsidRPr="00FE3E74" w:rsidRDefault="00CE45DF" w:rsidP="00CE45DF">
      <w:pPr>
        <w:shd w:val="clear" w:color="auto" w:fill="FFFFFF"/>
        <w:spacing w:after="162" w:line="240" w:lineRule="auto"/>
        <w:rPr>
          <w:rFonts w:ascii="Times New Roman" w:eastAsia="Times New Roman" w:hAnsi="Times New Roman" w:cs="Times New Roman"/>
          <w:sz w:val="23"/>
          <w:szCs w:val="23"/>
          <w:lang w:eastAsia="ru-RU"/>
        </w:rPr>
      </w:pPr>
      <w:proofErr w:type="gramStart"/>
      <w:r w:rsidRPr="00FE3E74">
        <w:rPr>
          <w:rFonts w:ascii="Times New Roman" w:eastAsia="Times New Roman" w:hAnsi="Times New Roman" w:cs="Times New Roman"/>
          <w:sz w:val="23"/>
          <w:szCs w:val="23"/>
          <w:lang w:eastAsia="ru-RU"/>
        </w:rPr>
        <w:t>написанная в честь кого-либо</w:t>
      </w:r>
      <w:proofErr w:type="gramEnd"/>
    </w:p>
    <w:p w:rsidR="00CE45DF" w:rsidRPr="00FE3E74" w:rsidRDefault="00CE45DF" w:rsidP="00CE45DF">
      <w:pPr>
        <w:shd w:val="clear" w:color="auto" w:fill="FFFFFF"/>
        <w:spacing w:after="162" w:line="240" w:lineRule="auto"/>
        <w:rPr>
          <w:rFonts w:ascii="Times New Roman" w:eastAsia="Times New Roman" w:hAnsi="Times New Roman" w:cs="Times New Roman"/>
          <w:sz w:val="23"/>
          <w:szCs w:val="23"/>
          <w:lang w:eastAsia="ru-RU"/>
        </w:rPr>
      </w:pPr>
      <w:r w:rsidRPr="00FE3E74">
        <w:rPr>
          <w:rFonts w:ascii="Times New Roman" w:eastAsia="Times New Roman" w:hAnsi="Times New Roman" w:cs="Times New Roman"/>
          <w:sz w:val="23"/>
          <w:szCs w:val="23"/>
          <w:lang w:eastAsia="ru-RU"/>
        </w:rPr>
        <w:t>С. вокальное произведение с высокой драматичностью содержания</w:t>
      </w:r>
    </w:p>
    <w:p w:rsidR="00CE45DF" w:rsidRPr="00FE3E74" w:rsidRDefault="00CE45DF" w:rsidP="00CE45DF">
      <w:pPr>
        <w:shd w:val="clear" w:color="auto" w:fill="FFFFFF"/>
        <w:spacing w:after="162" w:line="240" w:lineRule="auto"/>
        <w:jc w:val="center"/>
        <w:rPr>
          <w:rFonts w:ascii="Times New Roman" w:eastAsia="Times New Roman" w:hAnsi="Times New Roman" w:cs="Times New Roman"/>
          <w:sz w:val="23"/>
          <w:szCs w:val="23"/>
          <w:lang w:eastAsia="ru-RU"/>
        </w:rPr>
      </w:pPr>
    </w:p>
    <w:p w:rsidR="00CE45DF" w:rsidRPr="00FE3E74" w:rsidRDefault="00CE45DF" w:rsidP="00CE45DF">
      <w:pPr>
        <w:shd w:val="clear" w:color="auto" w:fill="FFFFFF"/>
        <w:spacing w:after="162" w:line="240" w:lineRule="auto"/>
        <w:rPr>
          <w:rFonts w:ascii="Times New Roman" w:eastAsia="Times New Roman" w:hAnsi="Times New Roman" w:cs="Times New Roman"/>
          <w:sz w:val="23"/>
          <w:szCs w:val="23"/>
          <w:lang w:eastAsia="ru-RU"/>
        </w:rPr>
      </w:pPr>
      <w:r w:rsidRPr="00FE3E74">
        <w:rPr>
          <w:rFonts w:ascii="Times New Roman" w:eastAsia="Times New Roman" w:hAnsi="Times New Roman" w:cs="Times New Roman"/>
          <w:sz w:val="23"/>
          <w:szCs w:val="23"/>
          <w:lang w:eastAsia="ru-RU"/>
        </w:rPr>
        <w:t>15. Ф. Шопен</w:t>
      </w:r>
    </w:p>
    <w:p w:rsidR="00CE45DF" w:rsidRPr="00FE3E74" w:rsidRDefault="00CE45DF" w:rsidP="00933338">
      <w:pPr>
        <w:numPr>
          <w:ilvl w:val="0"/>
          <w:numId w:val="23"/>
        </w:numPr>
        <w:shd w:val="clear" w:color="auto" w:fill="FFFFFF"/>
        <w:spacing w:after="162" w:line="240" w:lineRule="auto"/>
        <w:rPr>
          <w:rFonts w:ascii="Times New Roman" w:eastAsia="Times New Roman" w:hAnsi="Times New Roman" w:cs="Times New Roman"/>
          <w:sz w:val="23"/>
          <w:szCs w:val="23"/>
          <w:lang w:eastAsia="ru-RU"/>
        </w:rPr>
      </w:pPr>
      <w:r w:rsidRPr="00FE3E74">
        <w:rPr>
          <w:rFonts w:ascii="Times New Roman" w:eastAsia="Times New Roman" w:hAnsi="Times New Roman" w:cs="Times New Roman"/>
          <w:sz w:val="23"/>
          <w:szCs w:val="23"/>
          <w:lang w:eastAsia="ru-RU"/>
        </w:rPr>
        <w:t xml:space="preserve">австрийский композитор, </w:t>
      </w:r>
      <w:proofErr w:type="spellStart"/>
      <w:r w:rsidRPr="00FE3E74">
        <w:rPr>
          <w:rFonts w:ascii="Times New Roman" w:eastAsia="Times New Roman" w:hAnsi="Times New Roman" w:cs="Times New Roman"/>
          <w:sz w:val="23"/>
          <w:szCs w:val="23"/>
          <w:lang w:eastAsia="ru-RU"/>
        </w:rPr>
        <w:t>клависинист</w:t>
      </w:r>
      <w:proofErr w:type="spellEnd"/>
      <w:r w:rsidRPr="00FE3E74">
        <w:rPr>
          <w:rFonts w:ascii="Times New Roman" w:eastAsia="Times New Roman" w:hAnsi="Times New Roman" w:cs="Times New Roman"/>
          <w:sz w:val="23"/>
          <w:szCs w:val="23"/>
          <w:lang w:eastAsia="ru-RU"/>
        </w:rPr>
        <w:t>, виртуоз.</w:t>
      </w:r>
    </w:p>
    <w:p w:rsidR="00CE45DF" w:rsidRPr="00FE3E74" w:rsidRDefault="00CE45DF" w:rsidP="00933338">
      <w:pPr>
        <w:numPr>
          <w:ilvl w:val="0"/>
          <w:numId w:val="23"/>
        </w:numPr>
        <w:shd w:val="clear" w:color="auto" w:fill="FFFFFF"/>
        <w:spacing w:after="162" w:line="240" w:lineRule="auto"/>
        <w:rPr>
          <w:rFonts w:ascii="Times New Roman" w:eastAsia="Times New Roman" w:hAnsi="Times New Roman" w:cs="Times New Roman"/>
          <w:sz w:val="23"/>
          <w:szCs w:val="23"/>
          <w:lang w:eastAsia="ru-RU"/>
        </w:rPr>
      </w:pPr>
      <w:proofErr w:type="gramStart"/>
      <w:r w:rsidRPr="00FE3E74">
        <w:rPr>
          <w:rFonts w:ascii="Times New Roman" w:eastAsia="Times New Roman" w:hAnsi="Times New Roman" w:cs="Times New Roman"/>
          <w:sz w:val="23"/>
          <w:szCs w:val="23"/>
          <w:lang w:eastAsia="ru-RU"/>
        </w:rPr>
        <w:t>н</w:t>
      </w:r>
      <w:proofErr w:type="gramEnd"/>
      <w:r w:rsidRPr="00FE3E74">
        <w:rPr>
          <w:rFonts w:ascii="Times New Roman" w:eastAsia="Times New Roman" w:hAnsi="Times New Roman" w:cs="Times New Roman"/>
          <w:sz w:val="23"/>
          <w:szCs w:val="23"/>
          <w:lang w:eastAsia="ru-RU"/>
        </w:rPr>
        <w:t>емецкий композитор, мастер полифонии, органист, скрипач.</w:t>
      </w:r>
    </w:p>
    <w:p w:rsidR="00CE45DF" w:rsidRDefault="00CE45DF" w:rsidP="00933338">
      <w:pPr>
        <w:numPr>
          <w:ilvl w:val="0"/>
          <w:numId w:val="23"/>
        </w:numPr>
        <w:shd w:val="clear" w:color="auto" w:fill="FFFFFF"/>
        <w:spacing w:after="162" w:line="240" w:lineRule="auto"/>
        <w:rPr>
          <w:rFonts w:ascii="Times New Roman" w:eastAsia="Times New Roman" w:hAnsi="Times New Roman" w:cs="Times New Roman"/>
          <w:sz w:val="23"/>
          <w:szCs w:val="23"/>
          <w:lang w:eastAsia="ru-RU"/>
        </w:rPr>
      </w:pPr>
      <w:r w:rsidRPr="00FE3E74">
        <w:rPr>
          <w:rFonts w:ascii="Times New Roman" w:eastAsia="Times New Roman" w:hAnsi="Times New Roman" w:cs="Times New Roman"/>
          <w:sz w:val="23"/>
          <w:szCs w:val="23"/>
          <w:lang w:eastAsia="ru-RU"/>
        </w:rPr>
        <w:t>польский композитор, писал только фортепианную музыку</w:t>
      </w:r>
    </w:p>
    <w:p w:rsidR="00CE45DF" w:rsidRDefault="00CE45DF" w:rsidP="00CE45DF">
      <w:pPr>
        <w:shd w:val="clear" w:color="auto" w:fill="FFFFFF"/>
        <w:spacing w:after="162" w:line="240" w:lineRule="auto"/>
        <w:rPr>
          <w:rFonts w:ascii="Times New Roman" w:eastAsia="Times New Roman" w:hAnsi="Times New Roman" w:cs="Times New Roman"/>
          <w:sz w:val="23"/>
          <w:szCs w:val="23"/>
          <w:lang w:eastAsia="ru-RU"/>
        </w:rPr>
      </w:pPr>
    </w:p>
    <w:p w:rsidR="00CE45DF" w:rsidRDefault="00CE45DF" w:rsidP="00CE45DF">
      <w:pPr>
        <w:shd w:val="clear" w:color="auto" w:fill="FFFFFF"/>
        <w:spacing w:after="162" w:line="240" w:lineRule="auto"/>
        <w:rPr>
          <w:rFonts w:ascii="Times New Roman" w:eastAsia="Times New Roman" w:hAnsi="Times New Roman" w:cs="Times New Roman"/>
          <w:sz w:val="23"/>
          <w:szCs w:val="23"/>
          <w:lang w:eastAsia="ru-RU"/>
        </w:rPr>
      </w:pPr>
    </w:p>
    <w:p w:rsidR="00CE45DF" w:rsidRPr="00FE3E74" w:rsidRDefault="00CE45DF" w:rsidP="00CE45DF">
      <w:pPr>
        <w:shd w:val="clear" w:color="auto" w:fill="FFFFFF"/>
        <w:spacing w:after="162" w:line="240" w:lineRule="auto"/>
        <w:rPr>
          <w:rFonts w:ascii="Times New Roman" w:eastAsia="Times New Roman" w:hAnsi="Times New Roman" w:cs="Times New Roman"/>
          <w:sz w:val="23"/>
          <w:szCs w:val="23"/>
          <w:lang w:eastAsia="ru-RU"/>
        </w:rPr>
      </w:pPr>
    </w:p>
    <w:p w:rsidR="00CE45DF" w:rsidRPr="002C2B7C" w:rsidRDefault="00CE45DF" w:rsidP="00CE45DF">
      <w:pPr>
        <w:jc w:val="center"/>
        <w:rPr>
          <w:rFonts w:ascii="Times New Roman" w:hAnsi="Times New Roman" w:cs="Times New Roman"/>
          <w:b/>
          <w:sz w:val="28"/>
          <w:szCs w:val="28"/>
        </w:rPr>
      </w:pPr>
      <w:r>
        <w:rPr>
          <w:rFonts w:ascii="Times New Roman" w:hAnsi="Times New Roman" w:cs="Times New Roman"/>
          <w:b/>
          <w:sz w:val="28"/>
          <w:szCs w:val="28"/>
        </w:rPr>
        <w:t>Типовая п</w:t>
      </w:r>
      <w:r w:rsidRPr="002C2B7C">
        <w:rPr>
          <w:rFonts w:ascii="Times New Roman" w:hAnsi="Times New Roman" w:cs="Times New Roman"/>
          <w:b/>
          <w:sz w:val="28"/>
          <w:szCs w:val="28"/>
        </w:rPr>
        <w:t>олугодовая контрольная работа по музыке, 7 класс</w:t>
      </w:r>
    </w:p>
    <w:p w:rsidR="00CE45DF" w:rsidRPr="002C2B7C" w:rsidRDefault="00CE45DF" w:rsidP="00CE45DF">
      <w:pPr>
        <w:pStyle w:val="a9"/>
        <w:shd w:val="clear" w:color="auto" w:fill="F9FAFA"/>
        <w:spacing w:before="0" w:beforeAutospacing="0" w:after="240" w:afterAutospacing="0"/>
        <w:rPr>
          <w:color w:val="000000"/>
          <w:sz w:val="26"/>
          <w:szCs w:val="26"/>
        </w:rPr>
      </w:pPr>
      <w:r w:rsidRPr="002C2B7C">
        <w:rPr>
          <w:color w:val="000000"/>
          <w:sz w:val="26"/>
          <w:szCs w:val="26"/>
        </w:rPr>
        <w:t>1. Музыкальный образ – это:</w:t>
      </w:r>
    </w:p>
    <w:p w:rsidR="00CE45DF" w:rsidRPr="002C2B7C" w:rsidRDefault="00CE45DF" w:rsidP="00CE45DF">
      <w:pPr>
        <w:pStyle w:val="a9"/>
        <w:shd w:val="clear" w:color="auto" w:fill="F9FAFA"/>
        <w:spacing w:before="0" w:beforeAutospacing="0" w:after="240" w:afterAutospacing="0"/>
        <w:rPr>
          <w:color w:val="000000"/>
          <w:sz w:val="26"/>
          <w:szCs w:val="26"/>
        </w:rPr>
      </w:pPr>
      <w:r w:rsidRPr="002C2B7C">
        <w:rPr>
          <w:color w:val="000000"/>
          <w:sz w:val="26"/>
          <w:szCs w:val="26"/>
        </w:rPr>
        <w:t>А. Отражение жизненного содержания с помощью музыкального языка</w:t>
      </w:r>
    </w:p>
    <w:p w:rsidR="00CE45DF" w:rsidRPr="002C2B7C" w:rsidRDefault="00CE45DF" w:rsidP="00CE45DF">
      <w:pPr>
        <w:pStyle w:val="a9"/>
        <w:shd w:val="clear" w:color="auto" w:fill="F9FAFA"/>
        <w:spacing w:before="0" w:beforeAutospacing="0" w:after="240" w:afterAutospacing="0"/>
        <w:rPr>
          <w:color w:val="000000"/>
          <w:sz w:val="26"/>
          <w:szCs w:val="26"/>
        </w:rPr>
      </w:pPr>
      <w:r w:rsidRPr="002C2B7C">
        <w:rPr>
          <w:color w:val="000000"/>
          <w:sz w:val="26"/>
          <w:szCs w:val="26"/>
        </w:rPr>
        <w:t>Б. Характер мелодии</w:t>
      </w:r>
    </w:p>
    <w:p w:rsidR="00CE45DF" w:rsidRPr="002C2B7C" w:rsidRDefault="00CE45DF" w:rsidP="00CE45DF">
      <w:pPr>
        <w:pStyle w:val="a9"/>
        <w:shd w:val="clear" w:color="auto" w:fill="F9FAFA"/>
        <w:spacing w:before="0" w:beforeAutospacing="0" w:after="240" w:afterAutospacing="0"/>
        <w:rPr>
          <w:color w:val="000000"/>
          <w:sz w:val="26"/>
          <w:szCs w:val="26"/>
        </w:rPr>
      </w:pPr>
      <w:r w:rsidRPr="002C2B7C">
        <w:rPr>
          <w:color w:val="000000"/>
          <w:sz w:val="26"/>
          <w:szCs w:val="26"/>
        </w:rPr>
        <w:t>В. Форма построения произведения.</w:t>
      </w:r>
    </w:p>
    <w:p w:rsidR="00CE45DF" w:rsidRPr="002C2B7C" w:rsidRDefault="00CE45DF" w:rsidP="00CE45DF">
      <w:pPr>
        <w:pStyle w:val="a9"/>
        <w:shd w:val="clear" w:color="auto" w:fill="F9FAFA"/>
        <w:spacing w:before="0" w:beforeAutospacing="0" w:after="240" w:afterAutospacing="0"/>
        <w:rPr>
          <w:color w:val="000000"/>
          <w:sz w:val="26"/>
          <w:szCs w:val="26"/>
        </w:rPr>
      </w:pPr>
      <w:r w:rsidRPr="002C2B7C">
        <w:rPr>
          <w:color w:val="000000"/>
          <w:sz w:val="26"/>
          <w:szCs w:val="26"/>
        </w:rPr>
        <w:t>2.Развитие музыки – это:</w:t>
      </w:r>
    </w:p>
    <w:p w:rsidR="00CE45DF" w:rsidRPr="002C2B7C" w:rsidRDefault="00CE45DF" w:rsidP="00CE45DF">
      <w:pPr>
        <w:pStyle w:val="a9"/>
        <w:shd w:val="clear" w:color="auto" w:fill="F9FAFA"/>
        <w:spacing w:before="0" w:beforeAutospacing="0" w:after="240" w:afterAutospacing="0"/>
        <w:rPr>
          <w:color w:val="000000"/>
          <w:sz w:val="26"/>
          <w:szCs w:val="26"/>
        </w:rPr>
      </w:pPr>
      <w:r w:rsidRPr="002C2B7C">
        <w:rPr>
          <w:color w:val="000000"/>
          <w:sz w:val="26"/>
          <w:szCs w:val="26"/>
        </w:rPr>
        <w:t>А. Характер, настроение мелодии;</w:t>
      </w:r>
    </w:p>
    <w:p w:rsidR="00CE45DF" w:rsidRPr="002C2B7C" w:rsidRDefault="00CE45DF" w:rsidP="00CE45DF">
      <w:pPr>
        <w:pStyle w:val="a9"/>
        <w:shd w:val="clear" w:color="auto" w:fill="F9FAFA"/>
        <w:spacing w:before="0" w:beforeAutospacing="0" w:after="240" w:afterAutospacing="0"/>
        <w:rPr>
          <w:color w:val="000000"/>
          <w:sz w:val="26"/>
          <w:szCs w:val="26"/>
        </w:rPr>
      </w:pPr>
      <w:r w:rsidRPr="002C2B7C">
        <w:rPr>
          <w:color w:val="000000"/>
          <w:sz w:val="26"/>
          <w:szCs w:val="26"/>
        </w:rPr>
        <w:t>Б. Повторение или изменение мелодии;</w:t>
      </w:r>
    </w:p>
    <w:p w:rsidR="00CE45DF" w:rsidRPr="002C2B7C" w:rsidRDefault="00CE45DF" w:rsidP="00CE45DF">
      <w:pPr>
        <w:pStyle w:val="a9"/>
        <w:shd w:val="clear" w:color="auto" w:fill="F9FAFA"/>
        <w:spacing w:before="0" w:beforeAutospacing="0" w:after="240" w:afterAutospacing="0"/>
        <w:rPr>
          <w:color w:val="000000"/>
          <w:sz w:val="26"/>
          <w:szCs w:val="26"/>
        </w:rPr>
      </w:pPr>
      <w:r w:rsidRPr="002C2B7C">
        <w:rPr>
          <w:color w:val="000000"/>
          <w:sz w:val="26"/>
          <w:szCs w:val="26"/>
        </w:rPr>
        <w:t>В. Форма построения музыки.</w:t>
      </w:r>
    </w:p>
    <w:p w:rsidR="00CE45DF" w:rsidRPr="002C2B7C" w:rsidRDefault="00CE45DF" w:rsidP="00CE45DF">
      <w:pPr>
        <w:pStyle w:val="a9"/>
        <w:shd w:val="clear" w:color="auto" w:fill="F9FAFA"/>
        <w:spacing w:before="0" w:beforeAutospacing="0" w:after="240" w:afterAutospacing="0"/>
        <w:rPr>
          <w:color w:val="000000"/>
          <w:sz w:val="26"/>
          <w:szCs w:val="26"/>
        </w:rPr>
      </w:pPr>
      <w:r w:rsidRPr="002C2B7C">
        <w:rPr>
          <w:color w:val="000000"/>
          <w:sz w:val="26"/>
          <w:szCs w:val="26"/>
        </w:rPr>
        <w:t>3. К какому музыкальному образу относятся данные характеры музыки:</w:t>
      </w:r>
    </w:p>
    <w:p w:rsidR="00CE45DF" w:rsidRPr="002C2B7C" w:rsidRDefault="00CE45DF" w:rsidP="00CE45DF">
      <w:pPr>
        <w:pStyle w:val="a9"/>
        <w:shd w:val="clear" w:color="auto" w:fill="F9FAFA"/>
        <w:spacing w:before="0" w:beforeAutospacing="0" w:after="240" w:afterAutospacing="0"/>
        <w:rPr>
          <w:color w:val="000000"/>
          <w:sz w:val="26"/>
          <w:szCs w:val="26"/>
        </w:rPr>
      </w:pPr>
      <w:r w:rsidRPr="002C2B7C">
        <w:rPr>
          <w:i/>
          <w:iCs/>
          <w:color w:val="000000"/>
          <w:sz w:val="26"/>
          <w:szCs w:val="26"/>
        </w:rPr>
        <w:t>-Сказочность (иногда герой сражается не только с реальными врагами, но и с мифическими существами)</w:t>
      </w:r>
      <w:proofErr w:type="gramStart"/>
      <w:r w:rsidRPr="002C2B7C">
        <w:rPr>
          <w:i/>
          <w:iCs/>
          <w:color w:val="000000"/>
          <w:sz w:val="26"/>
          <w:szCs w:val="26"/>
        </w:rPr>
        <w:br/>
        <w:t>-</w:t>
      </w:r>
      <w:proofErr w:type="spellStart"/>
      <w:proofErr w:type="gramEnd"/>
      <w:r w:rsidRPr="002C2B7C">
        <w:rPr>
          <w:i/>
          <w:iCs/>
          <w:color w:val="000000"/>
          <w:sz w:val="26"/>
          <w:szCs w:val="26"/>
        </w:rPr>
        <w:t>Оценочность</w:t>
      </w:r>
      <w:proofErr w:type="spellEnd"/>
      <w:r w:rsidRPr="002C2B7C">
        <w:rPr>
          <w:i/>
          <w:iCs/>
          <w:color w:val="000000"/>
          <w:sz w:val="26"/>
          <w:szCs w:val="26"/>
        </w:rPr>
        <w:t xml:space="preserve"> (герои либо хорошие, либо плохие, например, богатыри в былинах – и их враги, всякие чудища)</w:t>
      </w:r>
      <w:r w:rsidRPr="002C2B7C">
        <w:rPr>
          <w:i/>
          <w:iCs/>
          <w:color w:val="000000"/>
          <w:sz w:val="26"/>
          <w:szCs w:val="26"/>
        </w:rPr>
        <w:br/>
      </w:r>
      <w:r w:rsidRPr="002C2B7C">
        <w:rPr>
          <w:color w:val="000000"/>
          <w:sz w:val="26"/>
          <w:szCs w:val="26"/>
        </w:rPr>
        <w:t>А. Лирический</w:t>
      </w:r>
    </w:p>
    <w:p w:rsidR="00CE45DF" w:rsidRPr="002C2B7C" w:rsidRDefault="00CE45DF" w:rsidP="00CE45DF">
      <w:pPr>
        <w:pStyle w:val="a9"/>
        <w:shd w:val="clear" w:color="auto" w:fill="F9FAFA"/>
        <w:spacing w:before="0" w:beforeAutospacing="0" w:after="240" w:afterAutospacing="0"/>
        <w:rPr>
          <w:color w:val="000000"/>
          <w:sz w:val="26"/>
          <w:szCs w:val="26"/>
        </w:rPr>
      </w:pPr>
      <w:r w:rsidRPr="002C2B7C">
        <w:rPr>
          <w:color w:val="000000"/>
          <w:sz w:val="26"/>
          <w:szCs w:val="26"/>
        </w:rPr>
        <w:lastRenderedPageBreak/>
        <w:t>Б.. Эпический</w:t>
      </w:r>
    </w:p>
    <w:p w:rsidR="00CE45DF" w:rsidRPr="002C2B7C" w:rsidRDefault="00CE45DF" w:rsidP="00CE45DF">
      <w:pPr>
        <w:pStyle w:val="a9"/>
        <w:shd w:val="clear" w:color="auto" w:fill="F9FAFA"/>
        <w:spacing w:before="0" w:beforeAutospacing="0" w:after="240" w:afterAutospacing="0"/>
        <w:rPr>
          <w:color w:val="000000"/>
          <w:sz w:val="26"/>
          <w:szCs w:val="26"/>
        </w:rPr>
      </w:pPr>
      <w:r w:rsidRPr="002C2B7C">
        <w:rPr>
          <w:color w:val="000000"/>
          <w:sz w:val="26"/>
          <w:szCs w:val="26"/>
        </w:rPr>
        <w:t>В. Драматический</w:t>
      </w:r>
    </w:p>
    <w:p w:rsidR="00CE45DF" w:rsidRPr="002C2B7C" w:rsidRDefault="00CE45DF" w:rsidP="00CE45DF">
      <w:pPr>
        <w:pStyle w:val="a9"/>
        <w:shd w:val="clear" w:color="auto" w:fill="F9FAFA"/>
        <w:spacing w:before="0" w:beforeAutospacing="0" w:after="240" w:afterAutospacing="0"/>
        <w:rPr>
          <w:color w:val="000000"/>
          <w:sz w:val="26"/>
          <w:szCs w:val="26"/>
        </w:rPr>
      </w:pPr>
      <w:r w:rsidRPr="002C2B7C">
        <w:rPr>
          <w:color w:val="000000"/>
          <w:sz w:val="26"/>
          <w:szCs w:val="26"/>
        </w:rPr>
        <w:t>Д. Образ войны и мира</w:t>
      </w:r>
    </w:p>
    <w:p w:rsidR="00CE45DF" w:rsidRPr="002C2B7C" w:rsidRDefault="00CE45DF" w:rsidP="00CE45DF">
      <w:pPr>
        <w:pStyle w:val="a9"/>
        <w:shd w:val="clear" w:color="auto" w:fill="F9FAFA"/>
        <w:spacing w:before="0" w:beforeAutospacing="0" w:after="240" w:afterAutospacing="0"/>
        <w:rPr>
          <w:color w:val="000000"/>
          <w:sz w:val="26"/>
          <w:szCs w:val="26"/>
        </w:rPr>
      </w:pPr>
      <w:r w:rsidRPr="002C2B7C">
        <w:rPr>
          <w:color w:val="000000"/>
          <w:sz w:val="26"/>
          <w:szCs w:val="26"/>
        </w:rPr>
        <w:t>4. Вокальная баллада – это:</w:t>
      </w:r>
    </w:p>
    <w:p w:rsidR="00CE45DF" w:rsidRPr="002C2B7C" w:rsidRDefault="00CE45DF" w:rsidP="00CE45DF">
      <w:pPr>
        <w:pStyle w:val="a9"/>
        <w:shd w:val="clear" w:color="auto" w:fill="F9FAFA"/>
        <w:spacing w:before="0" w:beforeAutospacing="0" w:after="240" w:afterAutospacing="0"/>
        <w:rPr>
          <w:color w:val="000000"/>
          <w:sz w:val="26"/>
          <w:szCs w:val="26"/>
        </w:rPr>
      </w:pPr>
      <w:r w:rsidRPr="002C2B7C">
        <w:rPr>
          <w:color w:val="000000"/>
          <w:sz w:val="26"/>
          <w:szCs w:val="26"/>
        </w:rPr>
        <w:t>А.Вокально-инструментальное произведение повествовательного характера с элементами эпоса и лирики, реальности и фантастики</w:t>
      </w:r>
    </w:p>
    <w:p w:rsidR="00CE45DF" w:rsidRPr="002C2B7C" w:rsidRDefault="00CE45DF" w:rsidP="00CE45DF">
      <w:pPr>
        <w:pStyle w:val="a9"/>
        <w:shd w:val="clear" w:color="auto" w:fill="F9FAFA"/>
        <w:spacing w:before="0" w:beforeAutospacing="0" w:after="240" w:afterAutospacing="0"/>
        <w:rPr>
          <w:color w:val="000000"/>
          <w:sz w:val="26"/>
          <w:szCs w:val="26"/>
        </w:rPr>
      </w:pPr>
      <w:r w:rsidRPr="002C2B7C">
        <w:rPr>
          <w:color w:val="000000"/>
          <w:sz w:val="26"/>
          <w:szCs w:val="26"/>
        </w:rPr>
        <w:t>Б. Инструментальное сочинение из нескольких частей на темы народных мелодий</w:t>
      </w:r>
    </w:p>
    <w:p w:rsidR="00CE45DF" w:rsidRPr="002C2B7C" w:rsidRDefault="00CE45DF" w:rsidP="00CE45DF">
      <w:pPr>
        <w:pStyle w:val="a9"/>
        <w:shd w:val="clear" w:color="auto" w:fill="F9FAFA"/>
        <w:spacing w:before="0" w:beforeAutospacing="0" w:after="240" w:afterAutospacing="0"/>
        <w:rPr>
          <w:color w:val="000000"/>
          <w:sz w:val="26"/>
          <w:szCs w:val="26"/>
        </w:rPr>
      </w:pPr>
      <w:r w:rsidRPr="002C2B7C">
        <w:rPr>
          <w:color w:val="000000"/>
          <w:sz w:val="26"/>
          <w:szCs w:val="26"/>
        </w:rPr>
        <w:t>В. Вокально-инструментальное произведение лирического характера для солиста и инструмента</w:t>
      </w:r>
    </w:p>
    <w:p w:rsidR="00CE45DF" w:rsidRPr="002C2B7C" w:rsidRDefault="00CE45DF" w:rsidP="00CE45DF">
      <w:pPr>
        <w:pStyle w:val="a9"/>
        <w:shd w:val="clear" w:color="auto" w:fill="F9FAFA"/>
        <w:spacing w:before="0" w:beforeAutospacing="0" w:after="240" w:afterAutospacing="0"/>
        <w:rPr>
          <w:color w:val="000000"/>
          <w:sz w:val="26"/>
          <w:szCs w:val="26"/>
        </w:rPr>
      </w:pPr>
      <w:r w:rsidRPr="002C2B7C">
        <w:rPr>
          <w:color w:val="000000"/>
          <w:sz w:val="26"/>
          <w:szCs w:val="26"/>
        </w:rPr>
        <w:t>5. К какому музыкальному образу относится действие, с помощью которого герои пытаются решить свою судьбу, своё будущее?</w:t>
      </w:r>
    </w:p>
    <w:p w:rsidR="00CE45DF" w:rsidRPr="002C2B7C" w:rsidRDefault="00CE45DF" w:rsidP="00CE45DF">
      <w:pPr>
        <w:pStyle w:val="a9"/>
        <w:shd w:val="clear" w:color="auto" w:fill="F9FAFA"/>
        <w:spacing w:before="0" w:beforeAutospacing="0" w:after="240" w:afterAutospacing="0"/>
        <w:rPr>
          <w:color w:val="000000"/>
          <w:sz w:val="26"/>
          <w:szCs w:val="26"/>
        </w:rPr>
      </w:pPr>
      <w:r w:rsidRPr="002C2B7C">
        <w:rPr>
          <w:color w:val="000000"/>
          <w:sz w:val="26"/>
          <w:szCs w:val="26"/>
        </w:rPr>
        <w:t>А. Лирический</w:t>
      </w:r>
    </w:p>
    <w:p w:rsidR="00CE45DF" w:rsidRPr="002C2B7C" w:rsidRDefault="00CE45DF" w:rsidP="00CE45DF">
      <w:pPr>
        <w:pStyle w:val="a9"/>
        <w:shd w:val="clear" w:color="auto" w:fill="F9FAFA"/>
        <w:spacing w:before="0" w:beforeAutospacing="0" w:after="240" w:afterAutospacing="0"/>
        <w:rPr>
          <w:color w:val="000000"/>
          <w:sz w:val="26"/>
          <w:szCs w:val="26"/>
        </w:rPr>
      </w:pPr>
      <w:r w:rsidRPr="002C2B7C">
        <w:rPr>
          <w:color w:val="000000"/>
          <w:sz w:val="26"/>
          <w:szCs w:val="26"/>
        </w:rPr>
        <w:t>Б.. Эпический</w:t>
      </w:r>
    </w:p>
    <w:p w:rsidR="00CE45DF" w:rsidRPr="002C2B7C" w:rsidRDefault="00CE45DF" w:rsidP="00CE45DF">
      <w:pPr>
        <w:pStyle w:val="a9"/>
        <w:shd w:val="clear" w:color="auto" w:fill="F9FAFA"/>
        <w:spacing w:before="0" w:beforeAutospacing="0" w:after="240" w:afterAutospacing="0"/>
        <w:rPr>
          <w:color w:val="000000"/>
          <w:sz w:val="26"/>
          <w:szCs w:val="26"/>
        </w:rPr>
      </w:pPr>
      <w:r w:rsidRPr="002C2B7C">
        <w:rPr>
          <w:color w:val="000000"/>
          <w:sz w:val="26"/>
          <w:szCs w:val="26"/>
        </w:rPr>
        <w:t>В. Драматический</w:t>
      </w:r>
    </w:p>
    <w:p w:rsidR="00CE45DF" w:rsidRPr="002C2B7C" w:rsidRDefault="00CE45DF" w:rsidP="00CE45DF">
      <w:pPr>
        <w:pStyle w:val="a9"/>
        <w:shd w:val="clear" w:color="auto" w:fill="F9FAFA"/>
        <w:spacing w:before="0" w:beforeAutospacing="0" w:after="240" w:afterAutospacing="0"/>
        <w:rPr>
          <w:color w:val="000000"/>
          <w:sz w:val="26"/>
          <w:szCs w:val="26"/>
        </w:rPr>
      </w:pPr>
      <w:r w:rsidRPr="002C2B7C">
        <w:rPr>
          <w:color w:val="000000"/>
          <w:sz w:val="26"/>
          <w:szCs w:val="26"/>
        </w:rPr>
        <w:t>Д. Образ войны и мира</w:t>
      </w:r>
    </w:p>
    <w:p w:rsidR="00CE45DF" w:rsidRPr="002C2B7C" w:rsidRDefault="00CE45DF" w:rsidP="00CE45DF">
      <w:pPr>
        <w:pStyle w:val="a9"/>
        <w:shd w:val="clear" w:color="auto" w:fill="F9FAFA"/>
        <w:spacing w:before="0" w:beforeAutospacing="0" w:after="240" w:afterAutospacing="0"/>
        <w:rPr>
          <w:color w:val="000000"/>
          <w:sz w:val="26"/>
          <w:szCs w:val="26"/>
        </w:rPr>
      </w:pPr>
      <w:r w:rsidRPr="002C2B7C">
        <w:rPr>
          <w:color w:val="000000"/>
          <w:sz w:val="26"/>
          <w:szCs w:val="26"/>
        </w:rPr>
        <w:t>6. К какому музыкальному образу относятся данные свойства музыки</w:t>
      </w:r>
      <w:proofErr w:type="gramStart"/>
      <w:r w:rsidRPr="002C2B7C">
        <w:rPr>
          <w:color w:val="000000"/>
          <w:sz w:val="26"/>
          <w:szCs w:val="26"/>
        </w:rPr>
        <w:t xml:space="preserve"> :</w:t>
      </w:r>
      <w:proofErr w:type="gramEnd"/>
    </w:p>
    <w:p w:rsidR="00CE45DF" w:rsidRPr="002C2B7C" w:rsidRDefault="00CE45DF" w:rsidP="00CE45DF">
      <w:pPr>
        <w:pStyle w:val="a9"/>
        <w:shd w:val="clear" w:color="auto" w:fill="F9FAFA"/>
        <w:spacing w:before="0" w:beforeAutospacing="0" w:after="240" w:afterAutospacing="0"/>
        <w:rPr>
          <w:color w:val="000000"/>
          <w:sz w:val="26"/>
          <w:szCs w:val="26"/>
        </w:rPr>
      </w:pPr>
      <w:r w:rsidRPr="002C2B7C">
        <w:rPr>
          <w:i/>
          <w:iCs/>
          <w:color w:val="000000"/>
          <w:sz w:val="26"/>
          <w:szCs w:val="26"/>
        </w:rPr>
        <w:t>чувство, настроение, отсутствие действия</w:t>
      </w:r>
    </w:p>
    <w:p w:rsidR="00CE45DF" w:rsidRPr="002C2B7C" w:rsidRDefault="00CE45DF" w:rsidP="00CE45DF">
      <w:pPr>
        <w:pStyle w:val="a9"/>
        <w:shd w:val="clear" w:color="auto" w:fill="F9FAFA"/>
        <w:spacing w:before="0" w:beforeAutospacing="0" w:after="240" w:afterAutospacing="0"/>
        <w:rPr>
          <w:color w:val="000000"/>
          <w:sz w:val="26"/>
          <w:szCs w:val="26"/>
        </w:rPr>
      </w:pPr>
      <w:r w:rsidRPr="002C2B7C">
        <w:rPr>
          <w:color w:val="000000"/>
          <w:sz w:val="26"/>
          <w:szCs w:val="26"/>
        </w:rPr>
        <w:t>А. Лирический</w:t>
      </w:r>
    </w:p>
    <w:p w:rsidR="00CE45DF" w:rsidRPr="002C2B7C" w:rsidRDefault="00CE45DF" w:rsidP="00CE45DF">
      <w:pPr>
        <w:pStyle w:val="a9"/>
        <w:shd w:val="clear" w:color="auto" w:fill="F9FAFA"/>
        <w:spacing w:before="0" w:beforeAutospacing="0" w:after="240" w:afterAutospacing="0"/>
        <w:rPr>
          <w:color w:val="000000"/>
          <w:sz w:val="26"/>
          <w:szCs w:val="26"/>
        </w:rPr>
      </w:pPr>
      <w:r w:rsidRPr="002C2B7C">
        <w:rPr>
          <w:color w:val="000000"/>
          <w:sz w:val="26"/>
          <w:szCs w:val="26"/>
        </w:rPr>
        <w:t>Б.. Эпический</w:t>
      </w:r>
    </w:p>
    <w:p w:rsidR="00CE45DF" w:rsidRPr="002C2B7C" w:rsidRDefault="00CE45DF" w:rsidP="00CE45DF">
      <w:pPr>
        <w:pStyle w:val="a9"/>
        <w:shd w:val="clear" w:color="auto" w:fill="F9FAFA"/>
        <w:spacing w:before="0" w:beforeAutospacing="0" w:after="240" w:afterAutospacing="0"/>
        <w:rPr>
          <w:color w:val="000000"/>
          <w:sz w:val="26"/>
          <w:szCs w:val="26"/>
        </w:rPr>
      </w:pPr>
      <w:r w:rsidRPr="002C2B7C">
        <w:rPr>
          <w:color w:val="000000"/>
          <w:sz w:val="26"/>
          <w:szCs w:val="26"/>
        </w:rPr>
        <w:t>В. Драматический</w:t>
      </w:r>
    </w:p>
    <w:p w:rsidR="00CE45DF" w:rsidRPr="002C2B7C" w:rsidRDefault="00CE45DF" w:rsidP="00CE45DF">
      <w:pPr>
        <w:pStyle w:val="a9"/>
        <w:shd w:val="clear" w:color="auto" w:fill="F9FAFA"/>
        <w:spacing w:before="0" w:beforeAutospacing="0" w:after="240" w:afterAutospacing="0"/>
        <w:rPr>
          <w:color w:val="000000"/>
          <w:sz w:val="26"/>
          <w:szCs w:val="26"/>
        </w:rPr>
      </w:pPr>
      <w:r w:rsidRPr="002C2B7C">
        <w:rPr>
          <w:color w:val="000000"/>
          <w:sz w:val="26"/>
          <w:szCs w:val="26"/>
        </w:rPr>
        <w:t>Д. Образ войны и мира</w:t>
      </w:r>
    </w:p>
    <w:p w:rsidR="00CE45DF" w:rsidRPr="002C2B7C" w:rsidRDefault="00CE45DF" w:rsidP="00CE45DF">
      <w:pPr>
        <w:pStyle w:val="a9"/>
        <w:shd w:val="clear" w:color="auto" w:fill="F9FAFA"/>
        <w:spacing w:before="0" w:beforeAutospacing="0" w:after="240" w:afterAutospacing="0"/>
        <w:rPr>
          <w:color w:val="000000"/>
          <w:sz w:val="26"/>
          <w:szCs w:val="26"/>
        </w:rPr>
      </w:pPr>
      <w:r w:rsidRPr="002C2B7C">
        <w:rPr>
          <w:color w:val="000000"/>
          <w:sz w:val="26"/>
          <w:szCs w:val="26"/>
        </w:rPr>
        <w:t>7. Музыкальный образ «Арии князя Игоря» из оперы «Князь Игорь»</w:t>
      </w:r>
    </w:p>
    <w:p w:rsidR="00CE45DF" w:rsidRPr="002C2B7C" w:rsidRDefault="00CE45DF" w:rsidP="00CE45DF">
      <w:pPr>
        <w:pStyle w:val="a9"/>
        <w:shd w:val="clear" w:color="auto" w:fill="F9FAFA"/>
        <w:spacing w:before="0" w:beforeAutospacing="0" w:after="240" w:afterAutospacing="0"/>
        <w:rPr>
          <w:color w:val="000000"/>
          <w:sz w:val="26"/>
          <w:szCs w:val="26"/>
        </w:rPr>
      </w:pPr>
      <w:r w:rsidRPr="002C2B7C">
        <w:rPr>
          <w:color w:val="000000"/>
          <w:sz w:val="26"/>
          <w:szCs w:val="26"/>
        </w:rPr>
        <w:t>А. Бородина?</w:t>
      </w:r>
    </w:p>
    <w:p w:rsidR="00CE45DF" w:rsidRPr="002C2B7C" w:rsidRDefault="00CE45DF" w:rsidP="00CE45DF">
      <w:pPr>
        <w:pStyle w:val="a9"/>
        <w:shd w:val="clear" w:color="auto" w:fill="F9FAFA"/>
        <w:spacing w:before="0" w:beforeAutospacing="0" w:after="240" w:afterAutospacing="0"/>
        <w:rPr>
          <w:color w:val="000000"/>
          <w:sz w:val="26"/>
          <w:szCs w:val="26"/>
        </w:rPr>
      </w:pPr>
      <w:r w:rsidRPr="002C2B7C">
        <w:rPr>
          <w:color w:val="000000"/>
          <w:sz w:val="26"/>
          <w:szCs w:val="26"/>
        </w:rPr>
        <w:t>А. Лирический</w:t>
      </w:r>
    </w:p>
    <w:p w:rsidR="00CE45DF" w:rsidRPr="002C2B7C" w:rsidRDefault="00CE45DF" w:rsidP="00CE45DF">
      <w:pPr>
        <w:pStyle w:val="a9"/>
        <w:shd w:val="clear" w:color="auto" w:fill="F9FAFA"/>
        <w:spacing w:before="0" w:beforeAutospacing="0" w:after="240" w:afterAutospacing="0"/>
        <w:rPr>
          <w:color w:val="000000"/>
          <w:sz w:val="26"/>
          <w:szCs w:val="26"/>
        </w:rPr>
      </w:pPr>
      <w:r w:rsidRPr="002C2B7C">
        <w:rPr>
          <w:color w:val="000000"/>
          <w:sz w:val="26"/>
          <w:szCs w:val="26"/>
        </w:rPr>
        <w:t>Б.. Эпический</w:t>
      </w:r>
    </w:p>
    <w:p w:rsidR="00CE45DF" w:rsidRPr="002C2B7C" w:rsidRDefault="00CE45DF" w:rsidP="00CE45DF">
      <w:pPr>
        <w:pStyle w:val="a9"/>
        <w:shd w:val="clear" w:color="auto" w:fill="F9FAFA"/>
        <w:spacing w:before="0" w:beforeAutospacing="0" w:after="240" w:afterAutospacing="0"/>
        <w:rPr>
          <w:color w:val="000000"/>
          <w:sz w:val="26"/>
          <w:szCs w:val="26"/>
        </w:rPr>
      </w:pPr>
      <w:r w:rsidRPr="002C2B7C">
        <w:rPr>
          <w:color w:val="000000"/>
          <w:sz w:val="26"/>
          <w:szCs w:val="26"/>
        </w:rPr>
        <w:t>В. Драматический</w:t>
      </w:r>
    </w:p>
    <w:p w:rsidR="00CE45DF" w:rsidRPr="002C2B7C" w:rsidRDefault="00CE45DF" w:rsidP="00CE45DF">
      <w:pPr>
        <w:pStyle w:val="a9"/>
        <w:shd w:val="clear" w:color="auto" w:fill="F9FAFA"/>
        <w:spacing w:before="0" w:beforeAutospacing="0" w:after="240" w:afterAutospacing="0"/>
        <w:rPr>
          <w:color w:val="000000"/>
          <w:sz w:val="26"/>
          <w:szCs w:val="26"/>
        </w:rPr>
      </w:pPr>
      <w:r w:rsidRPr="002C2B7C">
        <w:rPr>
          <w:color w:val="000000"/>
          <w:sz w:val="26"/>
          <w:szCs w:val="26"/>
        </w:rPr>
        <w:t>Д. Образ войны и мира</w:t>
      </w:r>
    </w:p>
    <w:p w:rsidR="00CE45DF" w:rsidRPr="002C2B7C" w:rsidRDefault="00CE45DF" w:rsidP="00CE45DF">
      <w:pPr>
        <w:pStyle w:val="a9"/>
        <w:shd w:val="clear" w:color="auto" w:fill="F9FAFA"/>
        <w:spacing w:before="0" w:beforeAutospacing="0" w:after="240" w:afterAutospacing="0"/>
        <w:rPr>
          <w:color w:val="000000"/>
          <w:sz w:val="26"/>
          <w:szCs w:val="26"/>
        </w:rPr>
      </w:pPr>
      <w:r w:rsidRPr="002C2B7C">
        <w:rPr>
          <w:color w:val="000000"/>
          <w:sz w:val="26"/>
          <w:szCs w:val="26"/>
        </w:rPr>
        <w:t>8. Этот образ с преобладанием эмоционально-субъективных элементов под влиянием чувства или личных мотивов. Он един для всех видов искусств.</w:t>
      </w:r>
    </w:p>
    <w:p w:rsidR="00CE45DF" w:rsidRPr="002C2B7C" w:rsidRDefault="00CE45DF" w:rsidP="00CE45DF">
      <w:pPr>
        <w:pStyle w:val="a9"/>
        <w:shd w:val="clear" w:color="auto" w:fill="F9FAFA"/>
        <w:spacing w:before="0" w:beforeAutospacing="0" w:after="240" w:afterAutospacing="0"/>
        <w:rPr>
          <w:color w:val="000000"/>
          <w:sz w:val="26"/>
          <w:szCs w:val="26"/>
        </w:rPr>
      </w:pPr>
      <w:r w:rsidRPr="002C2B7C">
        <w:rPr>
          <w:color w:val="000000"/>
          <w:sz w:val="26"/>
          <w:szCs w:val="26"/>
        </w:rPr>
        <w:t>А. Драматический</w:t>
      </w:r>
    </w:p>
    <w:p w:rsidR="00CE45DF" w:rsidRPr="002C2B7C" w:rsidRDefault="00CE45DF" w:rsidP="00CE45DF">
      <w:pPr>
        <w:pStyle w:val="a9"/>
        <w:shd w:val="clear" w:color="auto" w:fill="F9FAFA"/>
        <w:spacing w:before="0" w:beforeAutospacing="0" w:after="240" w:afterAutospacing="0"/>
        <w:rPr>
          <w:color w:val="000000"/>
          <w:sz w:val="26"/>
          <w:szCs w:val="26"/>
        </w:rPr>
      </w:pPr>
      <w:r w:rsidRPr="002C2B7C">
        <w:rPr>
          <w:color w:val="000000"/>
          <w:sz w:val="26"/>
          <w:szCs w:val="26"/>
        </w:rPr>
        <w:lastRenderedPageBreak/>
        <w:t>Б. Лирический</w:t>
      </w:r>
    </w:p>
    <w:p w:rsidR="00CE45DF" w:rsidRPr="002C2B7C" w:rsidRDefault="00CE45DF" w:rsidP="00CE45DF">
      <w:pPr>
        <w:pStyle w:val="a9"/>
        <w:shd w:val="clear" w:color="auto" w:fill="F9FAFA"/>
        <w:spacing w:before="0" w:beforeAutospacing="0" w:after="240" w:afterAutospacing="0"/>
        <w:rPr>
          <w:color w:val="000000"/>
          <w:sz w:val="26"/>
          <w:szCs w:val="26"/>
        </w:rPr>
      </w:pPr>
      <w:r w:rsidRPr="002C2B7C">
        <w:rPr>
          <w:color w:val="000000"/>
          <w:sz w:val="26"/>
          <w:szCs w:val="26"/>
        </w:rPr>
        <w:t>В. Эпический</w:t>
      </w:r>
    </w:p>
    <w:p w:rsidR="00CE45DF" w:rsidRPr="002C2B7C" w:rsidRDefault="00CE45DF" w:rsidP="00CE45DF">
      <w:pPr>
        <w:pStyle w:val="a9"/>
        <w:shd w:val="clear" w:color="auto" w:fill="F9FAFA"/>
        <w:spacing w:before="0" w:beforeAutospacing="0" w:after="240" w:afterAutospacing="0"/>
        <w:rPr>
          <w:color w:val="000000"/>
          <w:sz w:val="26"/>
          <w:szCs w:val="26"/>
        </w:rPr>
      </w:pPr>
      <w:r w:rsidRPr="002C2B7C">
        <w:rPr>
          <w:color w:val="000000"/>
          <w:sz w:val="26"/>
          <w:szCs w:val="26"/>
        </w:rPr>
        <w:t>Д. Образ войны и мира</w:t>
      </w:r>
    </w:p>
    <w:p w:rsidR="00CE45DF" w:rsidRPr="002C2B7C" w:rsidRDefault="00CE45DF" w:rsidP="00CE45DF">
      <w:pPr>
        <w:pStyle w:val="a9"/>
        <w:shd w:val="clear" w:color="auto" w:fill="F9FAFA"/>
        <w:spacing w:before="0" w:beforeAutospacing="0" w:after="240" w:afterAutospacing="0"/>
        <w:rPr>
          <w:color w:val="000000"/>
          <w:sz w:val="26"/>
          <w:szCs w:val="26"/>
        </w:rPr>
      </w:pPr>
      <w:r w:rsidRPr="002C2B7C">
        <w:rPr>
          <w:color w:val="000000"/>
          <w:sz w:val="26"/>
          <w:szCs w:val="26"/>
        </w:rPr>
        <w:t>9. От какого музыкального инструмента произошло слово «Лирика»?</w:t>
      </w:r>
    </w:p>
    <w:p w:rsidR="00CE45DF" w:rsidRPr="002C2B7C" w:rsidRDefault="00CE45DF" w:rsidP="00CE45DF">
      <w:pPr>
        <w:pStyle w:val="a9"/>
        <w:shd w:val="clear" w:color="auto" w:fill="F9FAFA"/>
        <w:spacing w:before="0" w:beforeAutospacing="0" w:after="240" w:afterAutospacing="0"/>
        <w:rPr>
          <w:color w:val="000000"/>
          <w:sz w:val="26"/>
          <w:szCs w:val="26"/>
        </w:rPr>
      </w:pPr>
      <w:r w:rsidRPr="002C2B7C">
        <w:rPr>
          <w:color w:val="000000"/>
          <w:sz w:val="26"/>
          <w:szCs w:val="26"/>
        </w:rPr>
        <w:t>А. Арфа</w:t>
      </w:r>
    </w:p>
    <w:p w:rsidR="00CE45DF" w:rsidRPr="002C2B7C" w:rsidRDefault="00CE45DF" w:rsidP="00CE45DF">
      <w:pPr>
        <w:pStyle w:val="a9"/>
        <w:shd w:val="clear" w:color="auto" w:fill="F9FAFA"/>
        <w:spacing w:before="0" w:beforeAutospacing="0" w:after="240" w:afterAutospacing="0"/>
        <w:rPr>
          <w:color w:val="000000"/>
          <w:sz w:val="26"/>
          <w:szCs w:val="26"/>
        </w:rPr>
      </w:pPr>
      <w:r w:rsidRPr="002C2B7C">
        <w:rPr>
          <w:color w:val="000000"/>
          <w:sz w:val="26"/>
          <w:szCs w:val="26"/>
        </w:rPr>
        <w:t>Б. Гусли</w:t>
      </w:r>
    </w:p>
    <w:p w:rsidR="00CE45DF" w:rsidRPr="002C2B7C" w:rsidRDefault="00CE45DF" w:rsidP="00CE45DF">
      <w:pPr>
        <w:pStyle w:val="a9"/>
        <w:shd w:val="clear" w:color="auto" w:fill="F9FAFA"/>
        <w:spacing w:before="0" w:beforeAutospacing="0" w:after="240" w:afterAutospacing="0"/>
        <w:rPr>
          <w:color w:val="000000"/>
          <w:sz w:val="26"/>
          <w:szCs w:val="26"/>
        </w:rPr>
      </w:pPr>
      <w:r w:rsidRPr="002C2B7C">
        <w:rPr>
          <w:color w:val="000000"/>
          <w:sz w:val="26"/>
          <w:szCs w:val="26"/>
        </w:rPr>
        <w:t>В. Домра</w:t>
      </w:r>
    </w:p>
    <w:p w:rsidR="00CE45DF" w:rsidRPr="002C2B7C" w:rsidRDefault="00CE45DF" w:rsidP="00CE45DF">
      <w:pPr>
        <w:pStyle w:val="a9"/>
        <w:shd w:val="clear" w:color="auto" w:fill="F9FAFA"/>
        <w:spacing w:before="0" w:beforeAutospacing="0" w:after="240" w:afterAutospacing="0"/>
        <w:rPr>
          <w:color w:val="000000"/>
          <w:sz w:val="26"/>
          <w:szCs w:val="26"/>
        </w:rPr>
      </w:pPr>
      <w:r w:rsidRPr="002C2B7C">
        <w:rPr>
          <w:color w:val="000000"/>
          <w:sz w:val="26"/>
          <w:szCs w:val="26"/>
        </w:rPr>
        <w:t>Г. Лира</w:t>
      </w:r>
    </w:p>
    <w:p w:rsidR="00CE45DF" w:rsidRPr="002C2B7C" w:rsidRDefault="00CE45DF" w:rsidP="00CE45DF">
      <w:pPr>
        <w:pStyle w:val="a9"/>
        <w:shd w:val="clear" w:color="auto" w:fill="F9FAFA"/>
        <w:spacing w:before="0" w:beforeAutospacing="0" w:after="240" w:afterAutospacing="0"/>
        <w:rPr>
          <w:color w:val="000000"/>
          <w:sz w:val="26"/>
          <w:szCs w:val="26"/>
        </w:rPr>
      </w:pPr>
      <w:r w:rsidRPr="002C2B7C">
        <w:rPr>
          <w:color w:val="000000"/>
          <w:sz w:val="26"/>
          <w:szCs w:val="26"/>
        </w:rPr>
        <w:t>10.Какой образ в музыке раскрывают противоречия, конфликты, столкновения?</w:t>
      </w:r>
    </w:p>
    <w:p w:rsidR="00CE45DF" w:rsidRPr="002C2B7C" w:rsidRDefault="00CE45DF" w:rsidP="00CE45DF">
      <w:pPr>
        <w:pStyle w:val="a9"/>
        <w:shd w:val="clear" w:color="auto" w:fill="F9FAFA"/>
        <w:spacing w:before="0" w:beforeAutospacing="0" w:after="240" w:afterAutospacing="0"/>
        <w:rPr>
          <w:color w:val="000000"/>
          <w:sz w:val="26"/>
          <w:szCs w:val="26"/>
        </w:rPr>
      </w:pPr>
      <w:r w:rsidRPr="002C2B7C">
        <w:rPr>
          <w:color w:val="000000"/>
          <w:sz w:val="26"/>
          <w:szCs w:val="26"/>
        </w:rPr>
        <w:t>А. Драматический</w:t>
      </w:r>
    </w:p>
    <w:p w:rsidR="00CE45DF" w:rsidRPr="002C2B7C" w:rsidRDefault="00CE45DF" w:rsidP="00CE45DF">
      <w:pPr>
        <w:pStyle w:val="a9"/>
        <w:shd w:val="clear" w:color="auto" w:fill="F9FAFA"/>
        <w:spacing w:before="0" w:beforeAutospacing="0" w:after="240" w:afterAutospacing="0"/>
        <w:rPr>
          <w:color w:val="000000"/>
          <w:sz w:val="26"/>
          <w:szCs w:val="26"/>
        </w:rPr>
      </w:pPr>
      <w:r w:rsidRPr="002C2B7C">
        <w:rPr>
          <w:color w:val="000000"/>
          <w:sz w:val="26"/>
          <w:szCs w:val="26"/>
        </w:rPr>
        <w:t>Б. Лирический</w:t>
      </w:r>
    </w:p>
    <w:p w:rsidR="00CE45DF" w:rsidRPr="002C2B7C" w:rsidRDefault="00CE45DF" w:rsidP="00CE45DF">
      <w:pPr>
        <w:pStyle w:val="a9"/>
        <w:shd w:val="clear" w:color="auto" w:fill="F9FAFA"/>
        <w:spacing w:before="0" w:beforeAutospacing="0" w:after="240" w:afterAutospacing="0"/>
        <w:rPr>
          <w:color w:val="000000"/>
          <w:sz w:val="26"/>
          <w:szCs w:val="26"/>
        </w:rPr>
      </w:pPr>
      <w:r w:rsidRPr="002C2B7C">
        <w:rPr>
          <w:color w:val="000000"/>
          <w:sz w:val="26"/>
          <w:szCs w:val="26"/>
        </w:rPr>
        <w:t>В. Эпический</w:t>
      </w:r>
    </w:p>
    <w:p w:rsidR="00CE45DF" w:rsidRPr="002C2B7C" w:rsidRDefault="00CE45DF" w:rsidP="00CE45DF">
      <w:pPr>
        <w:pStyle w:val="a9"/>
        <w:shd w:val="clear" w:color="auto" w:fill="F9FAFA"/>
        <w:spacing w:before="0" w:beforeAutospacing="0" w:after="240" w:afterAutospacing="0"/>
        <w:rPr>
          <w:color w:val="000000"/>
          <w:sz w:val="26"/>
          <w:szCs w:val="26"/>
        </w:rPr>
      </w:pPr>
      <w:r w:rsidRPr="002C2B7C">
        <w:rPr>
          <w:color w:val="000000"/>
          <w:sz w:val="26"/>
          <w:szCs w:val="26"/>
        </w:rPr>
        <w:t>Д. Образ войны и мира</w:t>
      </w:r>
    </w:p>
    <w:p w:rsidR="003438F6" w:rsidRDefault="003438F6">
      <w:pPr>
        <w:rPr>
          <w:rFonts w:ascii="Times New Roman" w:hAnsi="Times New Roman" w:cs="Times New Roman"/>
          <w:sz w:val="24"/>
          <w:szCs w:val="24"/>
        </w:rPr>
      </w:pPr>
    </w:p>
    <w:p w:rsidR="00CE45DF" w:rsidRDefault="00CE45DF" w:rsidP="00CE45DF">
      <w:pPr>
        <w:jc w:val="center"/>
        <w:rPr>
          <w:rFonts w:ascii="Times New Roman" w:hAnsi="Times New Roman" w:cs="Times New Roman"/>
          <w:b/>
          <w:sz w:val="28"/>
          <w:szCs w:val="28"/>
        </w:rPr>
      </w:pPr>
      <w:r>
        <w:rPr>
          <w:rFonts w:ascii="Times New Roman" w:hAnsi="Times New Roman" w:cs="Times New Roman"/>
          <w:b/>
          <w:sz w:val="28"/>
          <w:szCs w:val="28"/>
        </w:rPr>
        <w:t>Типовая  и</w:t>
      </w:r>
      <w:r w:rsidRPr="00BC25B2">
        <w:rPr>
          <w:rFonts w:ascii="Times New Roman" w:hAnsi="Times New Roman" w:cs="Times New Roman"/>
          <w:b/>
          <w:sz w:val="28"/>
          <w:szCs w:val="28"/>
        </w:rPr>
        <w:t>тоговая контрольная работ</w:t>
      </w:r>
      <w:r w:rsidR="00933338">
        <w:rPr>
          <w:rFonts w:ascii="Times New Roman" w:hAnsi="Times New Roman" w:cs="Times New Roman"/>
          <w:b/>
          <w:sz w:val="28"/>
          <w:szCs w:val="28"/>
        </w:rPr>
        <w:t>а по музыке, 7</w:t>
      </w:r>
      <w:r w:rsidRPr="00BC25B2">
        <w:rPr>
          <w:rFonts w:ascii="Times New Roman" w:hAnsi="Times New Roman" w:cs="Times New Roman"/>
          <w:b/>
          <w:sz w:val="28"/>
          <w:szCs w:val="28"/>
        </w:rPr>
        <w:t xml:space="preserve"> класс</w:t>
      </w:r>
    </w:p>
    <w:p w:rsidR="00CE45DF" w:rsidRDefault="00CE45DF" w:rsidP="00CE45DF">
      <w:pPr>
        <w:pStyle w:val="a9"/>
        <w:jc w:val="center"/>
        <w:rPr>
          <w:sz w:val="26"/>
          <w:szCs w:val="26"/>
        </w:rPr>
      </w:pPr>
      <w:r>
        <w:rPr>
          <w:b/>
          <w:bCs/>
          <w:sz w:val="26"/>
          <w:szCs w:val="26"/>
        </w:rPr>
        <w:t>Вариант № 1</w:t>
      </w:r>
    </w:p>
    <w:p w:rsidR="00CE45DF" w:rsidRDefault="00CE45DF" w:rsidP="00CE45DF">
      <w:pPr>
        <w:pStyle w:val="a9"/>
        <w:rPr>
          <w:sz w:val="26"/>
          <w:szCs w:val="26"/>
        </w:rPr>
      </w:pPr>
      <w:r>
        <w:rPr>
          <w:b/>
          <w:bCs/>
          <w:sz w:val="26"/>
          <w:szCs w:val="26"/>
        </w:rPr>
        <w:t>Часть</w:t>
      </w:r>
      <w:proofErr w:type="gramStart"/>
      <w:r>
        <w:rPr>
          <w:b/>
          <w:bCs/>
          <w:sz w:val="26"/>
          <w:szCs w:val="26"/>
        </w:rPr>
        <w:t xml:space="preserve"> А</w:t>
      </w:r>
      <w:proofErr w:type="gramEnd"/>
    </w:p>
    <w:p w:rsidR="00CE45DF" w:rsidRDefault="00CE45DF" w:rsidP="00933338">
      <w:pPr>
        <w:pStyle w:val="a9"/>
        <w:numPr>
          <w:ilvl w:val="0"/>
          <w:numId w:val="24"/>
        </w:numPr>
        <w:rPr>
          <w:sz w:val="26"/>
          <w:szCs w:val="26"/>
        </w:rPr>
      </w:pPr>
      <w:r>
        <w:rPr>
          <w:b/>
          <w:bCs/>
          <w:i/>
          <w:iCs/>
          <w:sz w:val="26"/>
          <w:szCs w:val="26"/>
        </w:rPr>
        <w:t>Музыка – это:</w:t>
      </w:r>
      <w:r>
        <w:rPr>
          <w:b/>
          <w:bCs/>
          <w:i/>
          <w:iCs/>
          <w:sz w:val="26"/>
          <w:szCs w:val="26"/>
        </w:rPr>
        <w:br/>
      </w:r>
      <w:r>
        <w:rPr>
          <w:sz w:val="26"/>
          <w:szCs w:val="26"/>
        </w:rPr>
        <w:t>А) искусство, воздействующее на человека посредством звуков</w:t>
      </w:r>
      <w:r>
        <w:rPr>
          <w:sz w:val="26"/>
          <w:szCs w:val="26"/>
        </w:rPr>
        <w:br/>
        <w:t>Б) искусство, основанное на изображении окружающего мира посредством красок</w:t>
      </w:r>
      <w:r>
        <w:rPr>
          <w:sz w:val="26"/>
          <w:szCs w:val="26"/>
        </w:rPr>
        <w:br/>
        <w:t>В) искусство, воздействующее на человека словом</w:t>
      </w:r>
    </w:p>
    <w:p w:rsidR="00CE45DF" w:rsidRDefault="00CE45DF" w:rsidP="00933338">
      <w:pPr>
        <w:pStyle w:val="a9"/>
        <w:numPr>
          <w:ilvl w:val="0"/>
          <w:numId w:val="25"/>
        </w:numPr>
        <w:rPr>
          <w:sz w:val="26"/>
          <w:szCs w:val="26"/>
        </w:rPr>
      </w:pPr>
      <w:r>
        <w:rPr>
          <w:b/>
          <w:bCs/>
          <w:i/>
          <w:iCs/>
          <w:sz w:val="26"/>
          <w:szCs w:val="26"/>
        </w:rPr>
        <w:t>Сколько инструментов входит в состав симфонического оркестра:</w:t>
      </w:r>
      <w:r>
        <w:rPr>
          <w:b/>
          <w:bCs/>
          <w:i/>
          <w:iCs/>
          <w:sz w:val="26"/>
          <w:szCs w:val="26"/>
        </w:rPr>
        <w:br/>
      </w:r>
      <w:r>
        <w:rPr>
          <w:sz w:val="26"/>
          <w:szCs w:val="26"/>
        </w:rPr>
        <w:t>А) 10</w:t>
      </w:r>
      <w:r>
        <w:rPr>
          <w:sz w:val="26"/>
          <w:szCs w:val="26"/>
        </w:rPr>
        <w:br/>
        <w:t>Б) 200</w:t>
      </w:r>
      <w:r>
        <w:rPr>
          <w:sz w:val="26"/>
          <w:szCs w:val="26"/>
        </w:rPr>
        <w:br/>
        <w:t>В) 100</w:t>
      </w:r>
    </w:p>
    <w:p w:rsidR="00CE45DF" w:rsidRDefault="00CE45DF" w:rsidP="00933338">
      <w:pPr>
        <w:pStyle w:val="a9"/>
        <w:numPr>
          <w:ilvl w:val="0"/>
          <w:numId w:val="26"/>
        </w:numPr>
        <w:rPr>
          <w:sz w:val="26"/>
          <w:szCs w:val="26"/>
        </w:rPr>
      </w:pPr>
      <w:r>
        <w:rPr>
          <w:b/>
          <w:bCs/>
          <w:i/>
          <w:iCs/>
          <w:sz w:val="26"/>
          <w:szCs w:val="26"/>
        </w:rPr>
        <w:t>Низкий мужской голос:</w:t>
      </w:r>
      <w:r>
        <w:rPr>
          <w:b/>
          <w:bCs/>
          <w:i/>
          <w:iCs/>
          <w:sz w:val="26"/>
          <w:szCs w:val="26"/>
        </w:rPr>
        <w:br/>
      </w:r>
      <w:r>
        <w:rPr>
          <w:sz w:val="26"/>
          <w:szCs w:val="26"/>
        </w:rPr>
        <w:t>А) бас</w:t>
      </w:r>
      <w:r>
        <w:rPr>
          <w:sz w:val="26"/>
          <w:szCs w:val="26"/>
        </w:rPr>
        <w:br/>
        <w:t>Б) тенор</w:t>
      </w:r>
      <w:r>
        <w:rPr>
          <w:sz w:val="26"/>
          <w:szCs w:val="26"/>
        </w:rPr>
        <w:br/>
        <w:t>В) сопрано</w:t>
      </w:r>
    </w:p>
    <w:p w:rsidR="00CE45DF" w:rsidRDefault="00CE45DF" w:rsidP="00933338">
      <w:pPr>
        <w:pStyle w:val="a9"/>
        <w:numPr>
          <w:ilvl w:val="0"/>
          <w:numId w:val="27"/>
        </w:numPr>
        <w:rPr>
          <w:sz w:val="26"/>
          <w:szCs w:val="26"/>
        </w:rPr>
      </w:pPr>
      <w:r>
        <w:rPr>
          <w:b/>
          <w:bCs/>
          <w:i/>
          <w:iCs/>
          <w:sz w:val="26"/>
          <w:szCs w:val="26"/>
        </w:rPr>
        <w:t>«Увертюра» - это:</w:t>
      </w:r>
      <w:r>
        <w:rPr>
          <w:b/>
          <w:bCs/>
          <w:i/>
          <w:iCs/>
          <w:sz w:val="26"/>
          <w:szCs w:val="26"/>
        </w:rPr>
        <w:br/>
      </w:r>
      <w:r>
        <w:rPr>
          <w:sz w:val="26"/>
          <w:szCs w:val="26"/>
        </w:rPr>
        <w:t>А) определение темпа</w:t>
      </w:r>
      <w:r>
        <w:rPr>
          <w:sz w:val="26"/>
          <w:szCs w:val="26"/>
        </w:rPr>
        <w:br/>
        <w:t>Б) название балета</w:t>
      </w:r>
      <w:r>
        <w:rPr>
          <w:sz w:val="26"/>
          <w:szCs w:val="26"/>
        </w:rPr>
        <w:br/>
        <w:t>В) оркестровое вступление</w:t>
      </w:r>
    </w:p>
    <w:p w:rsidR="00CE45DF" w:rsidRDefault="00CE45DF" w:rsidP="00933338">
      <w:pPr>
        <w:pStyle w:val="a9"/>
        <w:numPr>
          <w:ilvl w:val="0"/>
          <w:numId w:val="28"/>
        </w:numPr>
        <w:rPr>
          <w:sz w:val="26"/>
          <w:szCs w:val="26"/>
        </w:rPr>
      </w:pPr>
      <w:r>
        <w:rPr>
          <w:b/>
          <w:bCs/>
          <w:i/>
          <w:iCs/>
          <w:sz w:val="26"/>
          <w:szCs w:val="26"/>
        </w:rPr>
        <w:lastRenderedPageBreak/>
        <w:t>Какой инструмент не относится к духовой группе симфонического оркестра:</w:t>
      </w:r>
      <w:r>
        <w:rPr>
          <w:b/>
          <w:bCs/>
          <w:i/>
          <w:iCs/>
          <w:sz w:val="26"/>
          <w:szCs w:val="26"/>
        </w:rPr>
        <w:br/>
      </w:r>
      <w:r>
        <w:rPr>
          <w:sz w:val="26"/>
          <w:szCs w:val="26"/>
        </w:rPr>
        <w:t>А) гобой</w:t>
      </w:r>
      <w:r>
        <w:rPr>
          <w:sz w:val="26"/>
          <w:szCs w:val="26"/>
        </w:rPr>
        <w:br/>
        <w:t>Б) виолончель</w:t>
      </w:r>
      <w:r>
        <w:rPr>
          <w:sz w:val="26"/>
          <w:szCs w:val="26"/>
        </w:rPr>
        <w:br/>
        <w:t>В) кларнет</w:t>
      </w:r>
    </w:p>
    <w:p w:rsidR="00CE45DF" w:rsidRDefault="00CE45DF" w:rsidP="00933338">
      <w:pPr>
        <w:pStyle w:val="a9"/>
        <w:numPr>
          <w:ilvl w:val="0"/>
          <w:numId w:val="29"/>
        </w:numPr>
        <w:rPr>
          <w:sz w:val="26"/>
          <w:szCs w:val="26"/>
        </w:rPr>
      </w:pPr>
      <w:r>
        <w:rPr>
          <w:b/>
          <w:bCs/>
          <w:i/>
          <w:iCs/>
          <w:sz w:val="26"/>
          <w:szCs w:val="26"/>
        </w:rPr>
        <w:t>Какого инструмента нет в народном оркестре:</w:t>
      </w:r>
      <w:r>
        <w:rPr>
          <w:sz w:val="26"/>
          <w:szCs w:val="26"/>
        </w:rPr>
        <w:br/>
        <w:t>А) баяна</w:t>
      </w:r>
      <w:r>
        <w:rPr>
          <w:sz w:val="26"/>
          <w:szCs w:val="26"/>
        </w:rPr>
        <w:br/>
        <w:t>Б) балалайки</w:t>
      </w:r>
      <w:r>
        <w:rPr>
          <w:sz w:val="26"/>
          <w:szCs w:val="26"/>
        </w:rPr>
        <w:br/>
        <w:t>В) валторны</w:t>
      </w:r>
    </w:p>
    <w:p w:rsidR="00CE45DF" w:rsidRDefault="00CE45DF" w:rsidP="00933338">
      <w:pPr>
        <w:pStyle w:val="a9"/>
        <w:numPr>
          <w:ilvl w:val="0"/>
          <w:numId w:val="30"/>
        </w:numPr>
        <w:rPr>
          <w:sz w:val="26"/>
          <w:szCs w:val="26"/>
        </w:rPr>
      </w:pPr>
      <w:r>
        <w:rPr>
          <w:b/>
          <w:bCs/>
          <w:i/>
          <w:iCs/>
          <w:sz w:val="26"/>
          <w:szCs w:val="26"/>
        </w:rPr>
        <w:t>На какой линейке пишется нота СИ:</w:t>
      </w:r>
      <w:r>
        <w:rPr>
          <w:sz w:val="26"/>
          <w:szCs w:val="26"/>
        </w:rPr>
        <w:br/>
        <w:t>А) на первой</w:t>
      </w:r>
      <w:r>
        <w:rPr>
          <w:sz w:val="26"/>
          <w:szCs w:val="26"/>
        </w:rPr>
        <w:br/>
        <w:t>Б) на второй</w:t>
      </w:r>
      <w:r>
        <w:rPr>
          <w:sz w:val="26"/>
          <w:szCs w:val="26"/>
        </w:rPr>
        <w:br/>
        <w:t>В) на третьей</w:t>
      </w:r>
    </w:p>
    <w:p w:rsidR="00CE45DF" w:rsidRDefault="00CE45DF" w:rsidP="00933338">
      <w:pPr>
        <w:pStyle w:val="a9"/>
        <w:numPr>
          <w:ilvl w:val="0"/>
          <w:numId w:val="31"/>
        </w:numPr>
        <w:rPr>
          <w:sz w:val="26"/>
          <w:szCs w:val="26"/>
        </w:rPr>
      </w:pPr>
      <w:r>
        <w:rPr>
          <w:b/>
          <w:bCs/>
          <w:i/>
          <w:iCs/>
          <w:sz w:val="26"/>
          <w:szCs w:val="26"/>
        </w:rPr>
        <w:t>«Аккорд» - это:</w:t>
      </w:r>
      <w:r>
        <w:rPr>
          <w:b/>
          <w:bCs/>
          <w:i/>
          <w:iCs/>
          <w:sz w:val="26"/>
          <w:szCs w:val="26"/>
        </w:rPr>
        <w:br/>
      </w:r>
      <w:r>
        <w:rPr>
          <w:sz w:val="26"/>
          <w:szCs w:val="26"/>
        </w:rPr>
        <w:t>А) созвучие из трех и более нот</w:t>
      </w:r>
      <w:r>
        <w:rPr>
          <w:sz w:val="26"/>
          <w:szCs w:val="26"/>
        </w:rPr>
        <w:br/>
        <w:t>Б) музыкальный жанр</w:t>
      </w:r>
      <w:r>
        <w:rPr>
          <w:sz w:val="26"/>
          <w:szCs w:val="26"/>
        </w:rPr>
        <w:br/>
        <w:t>В) музыкальный инструмент</w:t>
      </w:r>
    </w:p>
    <w:p w:rsidR="00CE45DF" w:rsidRDefault="00CE45DF" w:rsidP="00933338">
      <w:pPr>
        <w:pStyle w:val="a9"/>
        <w:numPr>
          <w:ilvl w:val="0"/>
          <w:numId w:val="32"/>
        </w:numPr>
        <w:rPr>
          <w:sz w:val="26"/>
          <w:szCs w:val="26"/>
        </w:rPr>
      </w:pPr>
      <w:r>
        <w:rPr>
          <w:b/>
          <w:bCs/>
          <w:i/>
          <w:iCs/>
          <w:sz w:val="26"/>
          <w:szCs w:val="26"/>
        </w:rPr>
        <w:t>«Мажор» - это:</w:t>
      </w:r>
      <w:r>
        <w:rPr>
          <w:b/>
          <w:bCs/>
          <w:i/>
          <w:iCs/>
          <w:sz w:val="26"/>
          <w:szCs w:val="26"/>
        </w:rPr>
        <w:br/>
      </w:r>
      <w:r>
        <w:rPr>
          <w:sz w:val="26"/>
          <w:szCs w:val="26"/>
        </w:rPr>
        <w:t>А) грустный лад</w:t>
      </w:r>
      <w:r>
        <w:rPr>
          <w:sz w:val="26"/>
          <w:szCs w:val="26"/>
        </w:rPr>
        <w:br/>
        <w:t>Б) название оперы</w:t>
      </w:r>
      <w:r>
        <w:rPr>
          <w:sz w:val="26"/>
          <w:szCs w:val="26"/>
        </w:rPr>
        <w:br/>
        <w:t>В) веселый лад</w:t>
      </w:r>
    </w:p>
    <w:p w:rsidR="00CE45DF" w:rsidRDefault="00CE45DF" w:rsidP="00933338">
      <w:pPr>
        <w:pStyle w:val="a9"/>
        <w:numPr>
          <w:ilvl w:val="0"/>
          <w:numId w:val="33"/>
        </w:numPr>
        <w:rPr>
          <w:sz w:val="26"/>
          <w:szCs w:val="26"/>
        </w:rPr>
      </w:pPr>
      <w:r>
        <w:rPr>
          <w:b/>
          <w:bCs/>
          <w:i/>
          <w:iCs/>
          <w:sz w:val="26"/>
          <w:szCs w:val="26"/>
        </w:rPr>
        <w:t>Какого номера нет в опере:</w:t>
      </w:r>
      <w:r>
        <w:rPr>
          <w:b/>
          <w:bCs/>
          <w:i/>
          <w:iCs/>
          <w:sz w:val="26"/>
          <w:szCs w:val="26"/>
        </w:rPr>
        <w:br/>
      </w:r>
      <w:r>
        <w:rPr>
          <w:sz w:val="26"/>
          <w:szCs w:val="26"/>
        </w:rPr>
        <w:t>А) арии</w:t>
      </w:r>
      <w:r>
        <w:rPr>
          <w:sz w:val="26"/>
          <w:szCs w:val="26"/>
        </w:rPr>
        <w:br/>
        <w:t>Б) па-де-де</w:t>
      </w:r>
      <w:r>
        <w:rPr>
          <w:sz w:val="26"/>
          <w:szCs w:val="26"/>
        </w:rPr>
        <w:br/>
        <w:t>В) дуэта</w:t>
      </w:r>
    </w:p>
    <w:p w:rsidR="00CE45DF" w:rsidRDefault="00CE45DF" w:rsidP="00933338">
      <w:pPr>
        <w:pStyle w:val="a9"/>
        <w:numPr>
          <w:ilvl w:val="0"/>
          <w:numId w:val="34"/>
        </w:numPr>
        <w:rPr>
          <w:sz w:val="26"/>
          <w:szCs w:val="26"/>
        </w:rPr>
      </w:pPr>
      <w:r>
        <w:rPr>
          <w:b/>
          <w:bCs/>
          <w:i/>
          <w:iCs/>
          <w:sz w:val="26"/>
          <w:szCs w:val="26"/>
        </w:rPr>
        <w:t>К зарубежным композиторам относится:</w:t>
      </w:r>
      <w:r>
        <w:rPr>
          <w:b/>
          <w:bCs/>
          <w:i/>
          <w:iCs/>
          <w:sz w:val="26"/>
          <w:szCs w:val="26"/>
        </w:rPr>
        <w:br/>
      </w:r>
      <w:r>
        <w:rPr>
          <w:sz w:val="26"/>
          <w:szCs w:val="26"/>
        </w:rPr>
        <w:t>А) С.В. Рахманинов</w:t>
      </w:r>
      <w:r>
        <w:rPr>
          <w:sz w:val="26"/>
          <w:szCs w:val="26"/>
        </w:rPr>
        <w:br/>
        <w:t>Б) П.И.Чайковский</w:t>
      </w:r>
      <w:r>
        <w:rPr>
          <w:sz w:val="26"/>
          <w:szCs w:val="26"/>
        </w:rPr>
        <w:br/>
        <w:t>В) Ф.Шопен</w:t>
      </w:r>
    </w:p>
    <w:p w:rsidR="00CE45DF" w:rsidRDefault="00CE45DF" w:rsidP="00933338">
      <w:pPr>
        <w:pStyle w:val="a9"/>
        <w:numPr>
          <w:ilvl w:val="0"/>
          <w:numId w:val="35"/>
        </w:numPr>
        <w:rPr>
          <w:sz w:val="26"/>
          <w:szCs w:val="26"/>
        </w:rPr>
      </w:pPr>
      <w:r>
        <w:rPr>
          <w:b/>
          <w:bCs/>
          <w:i/>
          <w:iCs/>
          <w:sz w:val="26"/>
          <w:szCs w:val="26"/>
        </w:rPr>
        <w:t>Оркестр народных инструментов создал:</w:t>
      </w:r>
      <w:r>
        <w:rPr>
          <w:b/>
          <w:bCs/>
          <w:i/>
          <w:iCs/>
          <w:sz w:val="26"/>
          <w:szCs w:val="26"/>
        </w:rPr>
        <w:br/>
      </w:r>
      <w:r>
        <w:rPr>
          <w:sz w:val="26"/>
          <w:szCs w:val="26"/>
        </w:rPr>
        <w:t>А) М.И. Глинка</w:t>
      </w:r>
      <w:r>
        <w:rPr>
          <w:sz w:val="26"/>
          <w:szCs w:val="26"/>
        </w:rPr>
        <w:br/>
        <w:t>Б) В.В. Андреев</w:t>
      </w:r>
      <w:r>
        <w:rPr>
          <w:sz w:val="26"/>
          <w:szCs w:val="26"/>
        </w:rPr>
        <w:br/>
        <w:t>В) Н.А. Римский-Корсаков</w:t>
      </w:r>
    </w:p>
    <w:p w:rsidR="00CE45DF" w:rsidRDefault="00CE45DF" w:rsidP="00933338">
      <w:pPr>
        <w:pStyle w:val="a9"/>
        <w:numPr>
          <w:ilvl w:val="0"/>
          <w:numId w:val="36"/>
        </w:numPr>
        <w:rPr>
          <w:sz w:val="26"/>
          <w:szCs w:val="26"/>
        </w:rPr>
      </w:pPr>
      <w:r>
        <w:rPr>
          <w:b/>
          <w:bCs/>
          <w:i/>
          <w:iCs/>
          <w:sz w:val="26"/>
          <w:szCs w:val="26"/>
        </w:rPr>
        <w:t>К числу русских композиторов относится:</w:t>
      </w:r>
      <w:r>
        <w:rPr>
          <w:b/>
          <w:bCs/>
          <w:i/>
          <w:iCs/>
          <w:sz w:val="26"/>
          <w:szCs w:val="26"/>
        </w:rPr>
        <w:br/>
      </w:r>
      <w:r>
        <w:rPr>
          <w:sz w:val="26"/>
          <w:szCs w:val="26"/>
        </w:rPr>
        <w:t>А) В.А.Моцарт</w:t>
      </w:r>
      <w:r>
        <w:rPr>
          <w:sz w:val="26"/>
          <w:szCs w:val="26"/>
        </w:rPr>
        <w:br/>
        <w:t>Б) И.С. Бах</w:t>
      </w:r>
      <w:r>
        <w:rPr>
          <w:sz w:val="26"/>
          <w:szCs w:val="26"/>
        </w:rPr>
        <w:br/>
        <w:t>В) М.И.Глинка</w:t>
      </w:r>
    </w:p>
    <w:p w:rsidR="00CE45DF" w:rsidRDefault="00CE45DF" w:rsidP="00933338">
      <w:pPr>
        <w:pStyle w:val="a9"/>
        <w:numPr>
          <w:ilvl w:val="0"/>
          <w:numId w:val="37"/>
        </w:numPr>
        <w:rPr>
          <w:sz w:val="26"/>
          <w:szCs w:val="26"/>
        </w:rPr>
      </w:pPr>
      <w:r>
        <w:rPr>
          <w:b/>
          <w:bCs/>
          <w:i/>
          <w:iCs/>
          <w:sz w:val="26"/>
          <w:szCs w:val="26"/>
        </w:rPr>
        <w:t>Название последней части симфонии:</w:t>
      </w:r>
      <w:r>
        <w:rPr>
          <w:sz w:val="26"/>
          <w:szCs w:val="26"/>
        </w:rPr>
        <w:br/>
        <w:t>А) финал</w:t>
      </w:r>
      <w:r>
        <w:rPr>
          <w:sz w:val="26"/>
          <w:szCs w:val="26"/>
        </w:rPr>
        <w:br/>
        <w:t>Б) адажио</w:t>
      </w:r>
      <w:r>
        <w:rPr>
          <w:sz w:val="26"/>
          <w:szCs w:val="26"/>
        </w:rPr>
        <w:br/>
        <w:t>В) аллегро</w:t>
      </w:r>
    </w:p>
    <w:p w:rsidR="00CE45DF" w:rsidRDefault="00CE45DF" w:rsidP="00933338">
      <w:pPr>
        <w:pStyle w:val="a9"/>
        <w:numPr>
          <w:ilvl w:val="0"/>
          <w:numId w:val="38"/>
        </w:numPr>
        <w:rPr>
          <w:sz w:val="26"/>
          <w:szCs w:val="26"/>
        </w:rPr>
      </w:pPr>
      <w:r>
        <w:rPr>
          <w:b/>
          <w:bCs/>
          <w:i/>
          <w:iCs/>
          <w:sz w:val="26"/>
          <w:szCs w:val="26"/>
        </w:rPr>
        <w:lastRenderedPageBreak/>
        <w:t>Сколько балетов написано П. И. Чайковским:</w:t>
      </w:r>
    </w:p>
    <w:p w:rsidR="00CE45DF" w:rsidRDefault="00CE45DF" w:rsidP="00CE45DF">
      <w:pPr>
        <w:pStyle w:val="a9"/>
        <w:rPr>
          <w:sz w:val="26"/>
          <w:szCs w:val="26"/>
        </w:rPr>
      </w:pPr>
      <w:r>
        <w:rPr>
          <w:sz w:val="26"/>
          <w:szCs w:val="26"/>
        </w:rPr>
        <w:t>А) 5</w:t>
      </w:r>
      <w:r>
        <w:rPr>
          <w:sz w:val="26"/>
          <w:szCs w:val="26"/>
        </w:rPr>
        <w:br/>
        <w:t>Б) 3</w:t>
      </w:r>
      <w:r>
        <w:rPr>
          <w:sz w:val="26"/>
          <w:szCs w:val="26"/>
        </w:rPr>
        <w:br/>
        <w:t>В) 6</w:t>
      </w:r>
    </w:p>
    <w:p w:rsidR="00CE45DF" w:rsidRDefault="00CE45DF" w:rsidP="00933338">
      <w:pPr>
        <w:pStyle w:val="a9"/>
        <w:numPr>
          <w:ilvl w:val="0"/>
          <w:numId w:val="39"/>
        </w:numPr>
        <w:rPr>
          <w:sz w:val="26"/>
          <w:szCs w:val="26"/>
        </w:rPr>
      </w:pPr>
      <w:r>
        <w:rPr>
          <w:b/>
          <w:bCs/>
          <w:i/>
          <w:iCs/>
          <w:sz w:val="26"/>
          <w:szCs w:val="26"/>
        </w:rPr>
        <w:t>Темп – это:</w:t>
      </w:r>
    </w:p>
    <w:p w:rsidR="00CE45DF" w:rsidRDefault="00CE45DF" w:rsidP="00CE45DF">
      <w:pPr>
        <w:pStyle w:val="a9"/>
        <w:rPr>
          <w:sz w:val="26"/>
          <w:szCs w:val="26"/>
        </w:rPr>
      </w:pPr>
      <w:r>
        <w:rPr>
          <w:sz w:val="26"/>
          <w:szCs w:val="26"/>
        </w:rPr>
        <w:t>А) окраска звука</w:t>
      </w:r>
      <w:r>
        <w:rPr>
          <w:sz w:val="26"/>
          <w:szCs w:val="26"/>
        </w:rPr>
        <w:br/>
        <w:t>Б) характер музыкального произведения</w:t>
      </w:r>
      <w:r>
        <w:rPr>
          <w:sz w:val="26"/>
          <w:szCs w:val="26"/>
        </w:rPr>
        <w:br/>
        <w:t>В) скорость в музыке</w:t>
      </w:r>
    </w:p>
    <w:p w:rsidR="00CE45DF" w:rsidRDefault="00CE45DF" w:rsidP="00933338">
      <w:pPr>
        <w:pStyle w:val="a9"/>
        <w:numPr>
          <w:ilvl w:val="0"/>
          <w:numId w:val="40"/>
        </w:numPr>
        <w:rPr>
          <w:sz w:val="26"/>
          <w:szCs w:val="26"/>
        </w:rPr>
      </w:pPr>
      <w:r>
        <w:rPr>
          <w:b/>
          <w:bCs/>
          <w:i/>
          <w:iCs/>
          <w:sz w:val="26"/>
          <w:szCs w:val="26"/>
        </w:rPr>
        <w:t>Пауза – это:</w:t>
      </w:r>
    </w:p>
    <w:p w:rsidR="00CE45DF" w:rsidRDefault="00CE45DF" w:rsidP="00CE45DF">
      <w:pPr>
        <w:pStyle w:val="a9"/>
        <w:rPr>
          <w:sz w:val="26"/>
          <w:szCs w:val="26"/>
        </w:rPr>
      </w:pPr>
      <w:r>
        <w:rPr>
          <w:sz w:val="26"/>
          <w:szCs w:val="26"/>
        </w:rPr>
        <w:t>А) знак молчания</w:t>
      </w:r>
      <w:r>
        <w:rPr>
          <w:sz w:val="26"/>
          <w:szCs w:val="26"/>
        </w:rPr>
        <w:br/>
        <w:t>Б) сила звучания в музыке</w:t>
      </w:r>
      <w:r>
        <w:rPr>
          <w:sz w:val="26"/>
          <w:szCs w:val="26"/>
        </w:rPr>
        <w:br/>
        <w:t>В) высота звука, голоса</w:t>
      </w:r>
    </w:p>
    <w:p w:rsidR="00CE45DF" w:rsidRDefault="00CE45DF" w:rsidP="00933338">
      <w:pPr>
        <w:pStyle w:val="a9"/>
        <w:numPr>
          <w:ilvl w:val="0"/>
          <w:numId w:val="41"/>
        </w:numPr>
        <w:rPr>
          <w:sz w:val="26"/>
          <w:szCs w:val="26"/>
        </w:rPr>
      </w:pPr>
      <w:r>
        <w:rPr>
          <w:b/>
          <w:bCs/>
          <w:i/>
          <w:iCs/>
          <w:sz w:val="26"/>
          <w:szCs w:val="26"/>
        </w:rPr>
        <w:t>Бард – это:</w:t>
      </w:r>
    </w:p>
    <w:p w:rsidR="00CE45DF" w:rsidRDefault="00CE45DF" w:rsidP="00CE45DF">
      <w:pPr>
        <w:pStyle w:val="a9"/>
        <w:rPr>
          <w:sz w:val="26"/>
          <w:szCs w:val="26"/>
        </w:rPr>
      </w:pPr>
      <w:r>
        <w:rPr>
          <w:sz w:val="26"/>
          <w:szCs w:val="26"/>
        </w:rPr>
        <w:t>А) автор балета</w:t>
      </w:r>
      <w:r>
        <w:rPr>
          <w:sz w:val="26"/>
          <w:szCs w:val="26"/>
        </w:rPr>
        <w:br/>
        <w:t>Б) автор и исполнитель собственных песен</w:t>
      </w:r>
      <w:r>
        <w:rPr>
          <w:sz w:val="26"/>
          <w:szCs w:val="26"/>
        </w:rPr>
        <w:br/>
        <w:t>В) автор стихотворных композиций</w:t>
      </w:r>
    </w:p>
    <w:p w:rsidR="00CE45DF" w:rsidRDefault="00CE45DF" w:rsidP="00933338">
      <w:pPr>
        <w:pStyle w:val="a9"/>
        <w:numPr>
          <w:ilvl w:val="0"/>
          <w:numId w:val="42"/>
        </w:numPr>
        <w:rPr>
          <w:sz w:val="26"/>
          <w:szCs w:val="26"/>
        </w:rPr>
      </w:pPr>
      <w:r>
        <w:rPr>
          <w:b/>
          <w:bCs/>
          <w:i/>
          <w:iCs/>
          <w:sz w:val="26"/>
          <w:szCs w:val="26"/>
        </w:rPr>
        <w:t>Кто из перечисленных людей является бардом:</w:t>
      </w:r>
    </w:p>
    <w:p w:rsidR="00CE45DF" w:rsidRDefault="00CE45DF" w:rsidP="00CE45DF">
      <w:pPr>
        <w:pStyle w:val="a9"/>
        <w:rPr>
          <w:sz w:val="26"/>
          <w:szCs w:val="26"/>
        </w:rPr>
      </w:pPr>
      <w:r>
        <w:rPr>
          <w:sz w:val="26"/>
          <w:szCs w:val="26"/>
        </w:rPr>
        <w:t>А) П.Чайковский</w:t>
      </w:r>
      <w:r>
        <w:rPr>
          <w:sz w:val="26"/>
          <w:szCs w:val="26"/>
        </w:rPr>
        <w:br/>
        <w:t>Б) С.Прокофьев</w:t>
      </w:r>
      <w:r>
        <w:rPr>
          <w:sz w:val="26"/>
          <w:szCs w:val="26"/>
        </w:rPr>
        <w:br/>
        <w:t>В) Б.Окуджава</w:t>
      </w:r>
    </w:p>
    <w:p w:rsidR="00CE45DF" w:rsidRDefault="00CE45DF" w:rsidP="00933338">
      <w:pPr>
        <w:pStyle w:val="a9"/>
        <w:numPr>
          <w:ilvl w:val="0"/>
          <w:numId w:val="43"/>
        </w:numPr>
        <w:rPr>
          <w:sz w:val="26"/>
          <w:szCs w:val="26"/>
        </w:rPr>
      </w:pPr>
      <w:r>
        <w:rPr>
          <w:b/>
          <w:bCs/>
          <w:i/>
          <w:iCs/>
          <w:sz w:val="26"/>
          <w:szCs w:val="26"/>
        </w:rPr>
        <w:t>Симфония - это:</w:t>
      </w:r>
    </w:p>
    <w:p w:rsidR="00CE45DF" w:rsidRDefault="00CE45DF" w:rsidP="00CE45DF">
      <w:pPr>
        <w:pStyle w:val="a9"/>
        <w:rPr>
          <w:sz w:val="26"/>
          <w:szCs w:val="26"/>
        </w:rPr>
      </w:pPr>
      <w:r>
        <w:rPr>
          <w:sz w:val="26"/>
          <w:szCs w:val="26"/>
        </w:rPr>
        <w:t>А) песня без слов</w:t>
      </w:r>
      <w:r>
        <w:rPr>
          <w:sz w:val="26"/>
          <w:szCs w:val="26"/>
        </w:rPr>
        <w:br/>
        <w:t>Б) крупное музыкальное произведение для оркестра</w:t>
      </w:r>
      <w:r>
        <w:rPr>
          <w:sz w:val="26"/>
          <w:szCs w:val="26"/>
        </w:rPr>
        <w:br/>
        <w:t>В) крупное вокальное произведение</w:t>
      </w:r>
    </w:p>
    <w:p w:rsidR="00CE45DF" w:rsidRDefault="00CE45DF" w:rsidP="00CE45DF">
      <w:pPr>
        <w:pStyle w:val="a9"/>
        <w:jc w:val="center"/>
        <w:rPr>
          <w:sz w:val="26"/>
          <w:szCs w:val="26"/>
        </w:rPr>
      </w:pPr>
      <w:r>
        <w:rPr>
          <w:b/>
          <w:bCs/>
          <w:sz w:val="26"/>
          <w:szCs w:val="26"/>
        </w:rPr>
        <w:t>Часть</w:t>
      </w:r>
      <w:proofErr w:type="gramStart"/>
      <w:r>
        <w:rPr>
          <w:b/>
          <w:bCs/>
          <w:sz w:val="26"/>
          <w:szCs w:val="26"/>
        </w:rPr>
        <w:t xml:space="preserve"> В</w:t>
      </w:r>
      <w:proofErr w:type="gramEnd"/>
    </w:p>
    <w:p w:rsidR="00CE45DF" w:rsidRDefault="00CE45DF" w:rsidP="00CE45DF">
      <w:pPr>
        <w:pStyle w:val="a9"/>
        <w:rPr>
          <w:sz w:val="26"/>
          <w:szCs w:val="26"/>
        </w:rPr>
      </w:pPr>
      <w:r>
        <w:rPr>
          <w:sz w:val="26"/>
          <w:szCs w:val="26"/>
        </w:rPr>
        <w:t>1.</w:t>
      </w:r>
      <w:r>
        <w:rPr>
          <w:b/>
          <w:bCs/>
          <w:sz w:val="26"/>
          <w:szCs w:val="26"/>
        </w:rPr>
        <w:t>Установите соответствие между именами и фамилиями композиторов</w:t>
      </w:r>
    </w:p>
    <w:p w:rsidR="00CE45DF" w:rsidRDefault="00CE45DF" w:rsidP="00CE45DF">
      <w:pPr>
        <w:pStyle w:val="a9"/>
        <w:jc w:val="center"/>
        <w:rPr>
          <w:sz w:val="26"/>
          <w:szCs w:val="26"/>
        </w:rPr>
      </w:pPr>
      <w:r>
        <w:rPr>
          <w:b/>
          <w:bCs/>
          <w:color w:val="000000"/>
          <w:sz w:val="26"/>
          <w:szCs w:val="26"/>
        </w:rPr>
        <w:t>Имя</w:t>
      </w:r>
    </w:p>
    <w:p w:rsidR="00CE45DF" w:rsidRDefault="00CE45DF" w:rsidP="00CE45DF">
      <w:pPr>
        <w:pStyle w:val="a9"/>
        <w:jc w:val="center"/>
        <w:rPr>
          <w:sz w:val="26"/>
          <w:szCs w:val="26"/>
        </w:rPr>
      </w:pPr>
      <w:r>
        <w:rPr>
          <w:b/>
          <w:bCs/>
          <w:sz w:val="26"/>
          <w:szCs w:val="26"/>
        </w:rPr>
        <w:t>Фамилия</w:t>
      </w:r>
    </w:p>
    <w:p w:rsidR="00CE45DF" w:rsidRPr="00BC25B2" w:rsidRDefault="00CE45DF" w:rsidP="00933338">
      <w:pPr>
        <w:pStyle w:val="a9"/>
        <w:numPr>
          <w:ilvl w:val="0"/>
          <w:numId w:val="44"/>
        </w:numPr>
        <w:rPr>
          <w:sz w:val="26"/>
          <w:szCs w:val="26"/>
        </w:rPr>
      </w:pPr>
      <w:r w:rsidRPr="00BC25B2">
        <w:rPr>
          <w:sz w:val="26"/>
          <w:szCs w:val="26"/>
        </w:rPr>
        <w:t>Сергей Васильевич</w:t>
      </w:r>
      <w:r>
        <w:rPr>
          <w:sz w:val="26"/>
          <w:szCs w:val="26"/>
        </w:rPr>
        <w:t xml:space="preserve">         </w:t>
      </w:r>
      <w:r w:rsidRPr="00BC25B2">
        <w:rPr>
          <w:sz w:val="26"/>
          <w:szCs w:val="26"/>
        </w:rPr>
        <w:t>А) Шопен</w:t>
      </w:r>
    </w:p>
    <w:p w:rsidR="00CE45DF" w:rsidRPr="00BC25B2" w:rsidRDefault="00CE45DF" w:rsidP="00933338">
      <w:pPr>
        <w:pStyle w:val="a9"/>
        <w:numPr>
          <w:ilvl w:val="0"/>
          <w:numId w:val="45"/>
        </w:numPr>
        <w:rPr>
          <w:sz w:val="26"/>
          <w:szCs w:val="26"/>
        </w:rPr>
      </w:pPr>
      <w:r w:rsidRPr="00BC25B2">
        <w:rPr>
          <w:sz w:val="26"/>
          <w:szCs w:val="26"/>
        </w:rPr>
        <w:t>Михаил Иванович</w:t>
      </w:r>
      <w:r>
        <w:rPr>
          <w:sz w:val="26"/>
          <w:szCs w:val="26"/>
        </w:rPr>
        <w:t xml:space="preserve">           </w:t>
      </w:r>
      <w:r w:rsidRPr="00BC25B2">
        <w:rPr>
          <w:sz w:val="26"/>
          <w:szCs w:val="26"/>
        </w:rPr>
        <w:t>Б) Прокофьев</w:t>
      </w:r>
    </w:p>
    <w:p w:rsidR="00CE45DF" w:rsidRPr="00BC25B2" w:rsidRDefault="00CE45DF" w:rsidP="00933338">
      <w:pPr>
        <w:pStyle w:val="a9"/>
        <w:numPr>
          <w:ilvl w:val="0"/>
          <w:numId w:val="46"/>
        </w:numPr>
        <w:rPr>
          <w:sz w:val="26"/>
          <w:szCs w:val="26"/>
        </w:rPr>
      </w:pPr>
      <w:r w:rsidRPr="00BC25B2">
        <w:rPr>
          <w:sz w:val="26"/>
          <w:szCs w:val="26"/>
        </w:rPr>
        <w:t>Петр Ильич</w:t>
      </w:r>
      <w:r>
        <w:rPr>
          <w:sz w:val="26"/>
          <w:szCs w:val="26"/>
        </w:rPr>
        <w:t xml:space="preserve">                   </w:t>
      </w:r>
      <w:r w:rsidRPr="00BC25B2">
        <w:rPr>
          <w:sz w:val="26"/>
          <w:szCs w:val="26"/>
        </w:rPr>
        <w:t>В) Глинка</w:t>
      </w:r>
    </w:p>
    <w:p w:rsidR="00CE45DF" w:rsidRPr="00BC25B2" w:rsidRDefault="00CE45DF" w:rsidP="00933338">
      <w:pPr>
        <w:pStyle w:val="a9"/>
        <w:numPr>
          <w:ilvl w:val="0"/>
          <w:numId w:val="47"/>
        </w:numPr>
        <w:rPr>
          <w:sz w:val="26"/>
          <w:szCs w:val="26"/>
        </w:rPr>
      </w:pPr>
      <w:proofErr w:type="spellStart"/>
      <w:r w:rsidRPr="00BC25B2">
        <w:rPr>
          <w:sz w:val="26"/>
          <w:szCs w:val="26"/>
        </w:rPr>
        <w:t>Фридерик</w:t>
      </w:r>
      <w:proofErr w:type="spellEnd"/>
      <w:r>
        <w:rPr>
          <w:sz w:val="26"/>
          <w:szCs w:val="26"/>
        </w:rPr>
        <w:t xml:space="preserve">                     </w:t>
      </w:r>
      <w:r w:rsidRPr="00BC25B2">
        <w:rPr>
          <w:sz w:val="26"/>
          <w:szCs w:val="26"/>
        </w:rPr>
        <w:t>Г) Рахманинов</w:t>
      </w:r>
    </w:p>
    <w:p w:rsidR="00CE45DF" w:rsidRPr="00BC25B2" w:rsidRDefault="00CE45DF" w:rsidP="00933338">
      <w:pPr>
        <w:pStyle w:val="a9"/>
        <w:numPr>
          <w:ilvl w:val="0"/>
          <w:numId w:val="48"/>
        </w:numPr>
        <w:rPr>
          <w:sz w:val="26"/>
          <w:szCs w:val="26"/>
        </w:rPr>
      </w:pPr>
      <w:r w:rsidRPr="00BC25B2">
        <w:rPr>
          <w:sz w:val="26"/>
          <w:szCs w:val="26"/>
        </w:rPr>
        <w:lastRenderedPageBreak/>
        <w:t>Вольфганг Амадей</w:t>
      </w:r>
      <w:r>
        <w:rPr>
          <w:sz w:val="26"/>
          <w:szCs w:val="26"/>
        </w:rPr>
        <w:t xml:space="preserve">     </w:t>
      </w:r>
      <w:r w:rsidRPr="00BC25B2">
        <w:rPr>
          <w:sz w:val="26"/>
          <w:szCs w:val="26"/>
        </w:rPr>
        <w:t xml:space="preserve">Д) </w:t>
      </w:r>
      <w:proofErr w:type="spellStart"/>
      <w:r w:rsidRPr="00BC25B2">
        <w:rPr>
          <w:sz w:val="26"/>
          <w:szCs w:val="26"/>
        </w:rPr>
        <w:t>Кабалевский</w:t>
      </w:r>
      <w:proofErr w:type="spellEnd"/>
      <w:r>
        <w:rPr>
          <w:sz w:val="26"/>
          <w:szCs w:val="26"/>
        </w:rPr>
        <w:t xml:space="preserve">      </w:t>
      </w:r>
    </w:p>
    <w:p w:rsidR="00CE45DF" w:rsidRPr="00BC25B2" w:rsidRDefault="00CE45DF" w:rsidP="00933338">
      <w:pPr>
        <w:pStyle w:val="a9"/>
        <w:numPr>
          <w:ilvl w:val="0"/>
          <w:numId w:val="49"/>
        </w:numPr>
        <w:rPr>
          <w:sz w:val="26"/>
          <w:szCs w:val="26"/>
        </w:rPr>
      </w:pPr>
      <w:r w:rsidRPr="00BC25B2">
        <w:rPr>
          <w:sz w:val="26"/>
          <w:szCs w:val="26"/>
        </w:rPr>
        <w:t>Николай Андреевич</w:t>
      </w:r>
      <w:r>
        <w:rPr>
          <w:sz w:val="26"/>
          <w:szCs w:val="26"/>
        </w:rPr>
        <w:t xml:space="preserve">    </w:t>
      </w:r>
      <w:r w:rsidRPr="00BC25B2">
        <w:rPr>
          <w:sz w:val="26"/>
          <w:szCs w:val="26"/>
        </w:rPr>
        <w:t>Е) Моцарт</w:t>
      </w:r>
    </w:p>
    <w:p w:rsidR="00CE45DF" w:rsidRPr="00BC25B2" w:rsidRDefault="00CE45DF" w:rsidP="00933338">
      <w:pPr>
        <w:pStyle w:val="a9"/>
        <w:numPr>
          <w:ilvl w:val="0"/>
          <w:numId w:val="50"/>
        </w:numPr>
        <w:rPr>
          <w:sz w:val="26"/>
          <w:szCs w:val="26"/>
        </w:rPr>
      </w:pPr>
      <w:r w:rsidRPr="00BC25B2">
        <w:rPr>
          <w:sz w:val="26"/>
          <w:szCs w:val="26"/>
        </w:rPr>
        <w:t>Иоганн Себастьян</w:t>
      </w:r>
      <w:r>
        <w:rPr>
          <w:sz w:val="26"/>
          <w:szCs w:val="26"/>
        </w:rPr>
        <w:t xml:space="preserve">        </w:t>
      </w:r>
      <w:r w:rsidRPr="00BC25B2">
        <w:rPr>
          <w:sz w:val="26"/>
          <w:szCs w:val="26"/>
        </w:rPr>
        <w:t>Ж) Бетховен</w:t>
      </w:r>
    </w:p>
    <w:p w:rsidR="00CE45DF" w:rsidRPr="00BC25B2" w:rsidRDefault="00CE45DF" w:rsidP="00933338">
      <w:pPr>
        <w:pStyle w:val="a9"/>
        <w:numPr>
          <w:ilvl w:val="0"/>
          <w:numId w:val="51"/>
        </w:numPr>
        <w:rPr>
          <w:sz w:val="26"/>
          <w:szCs w:val="26"/>
        </w:rPr>
      </w:pPr>
      <w:r w:rsidRPr="00BC25B2">
        <w:rPr>
          <w:sz w:val="26"/>
          <w:szCs w:val="26"/>
        </w:rPr>
        <w:t>Дмитрий Борисович</w:t>
      </w:r>
      <w:r>
        <w:rPr>
          <w:sz w:val="26"/>
          <w:szCs w:val="26"/>
        </w:rPr>
        <w:t xml:space="preserve">       </w:t>
      </w:r>
      <w:r w:rsidRPr="00BC25B2">
        <w:rPr>
          <w:sz w:val="26"/>
          <w:szCs w:val="26"/>
        </w:rPr>
        <w:t>З) Бах</w:t>
      </w:r>
    </w:p>
    <w:p w:rsidR="00CE45DF" w:rsidRPr="00BC25B2" w:rsidRDefault="00CE45DF" w:rsidP="00933338">
      <w:pPr>
        <w:pStyle w:val="a9"/>
        <w:numPr>
          <w:ilvl w:val="0"/>
          <w:numId w:val="52"/>
        </w:numPr>
        <w:rPr>
          <w:sz w:val="26"/>
          <w:szCs w:val="26"/>
        </w:rPr>
      </w:pPr>
      <w:r w:rsidRPr="00BC25B2">
        <w:rPr>
          <w:sz w:val="26"/>
          <w:szCs w:val="26"/>
        </w:rPr>
        <w:t xml:space="preserve">Людвиг </w:t>
      </w:r>
      <w:r>
        <w:rPr>
          <w:sz w:val="26"/>
          <w:szCs w:val="26"/>
        </w:rPr>
        <w:t xml:space="preserve">ванн            </w:t>
      </w:r>
      <w:r w:rsidRPr="00BC25B2">
        <w:rPr>
          <w:sz w:val="26"/>
          <w:szCs w:val="26"/>
        </w:rPr>
        <w:t>И) Римский-Корсаков</w:t>
      </w:r>
    </w:p>
    <w:p w:rsidR="00CE45DF" w:rsidRDefault="00CE45DF" w:rsidP="00933338">
      <w:pPr>
        <w:pStyle w:val="a9"/>
        <w:numPr>
          <w:ilvl w:val="0"/>
          <w:numId w:val="53"/>
        </w:numPr>
        <w:rPr>
          <w:sz w:val="26"/>
          <w:szCs w:val="26"/>
        </w:rPr>
      </w:pPr>
      <w:r>
        <w:rPr>
          <w:sz w:val="26"/>
          <w:szCs w:val="26"/>
        </w:rPr>
        <w:t>Сергей Сергеевич</w:t>
      </w:r>
    </w:p>
    <w:p w:rsidR="00CE45DF" w:rsidRDefault="00CE45DF" w:rsidP="00CE45DF">
      <w:pPr>
        <w:pStyle w:val="a9"/>
        <w:rPr>
          <w:sz w:val="26"/>
          <w:szCs w:val="26"/>
        </w:rPr>
      </w:pPr>
      <w:r>
        <w:rPr>
          <w:sz w:val="26"/>
          <w:szCs w:val="26"/>
        </w:rPr>
        <w:t>К) Чайковский</w:t>
      </w:r>
    </w:p>
    <w:p w:rsidR="00CE45DF" w:rsidRDefault="00CE45DF" w:rsidP="00CE45DF">
      <w:pPr>
        <w:pStyle w:val="a9"/>
        <w:rPr>
          <w:sz w:val="26"/>
          <w:szCs w:val="26"/>
        </w:rPr>
      </w:pPr>
      <w:r>
        <w:rPr>
          <w:b/>
          <w:bCs/>
          <w:sz w:val="26"/>
          <w:szCs w:val="26"/>
        </w:rPr>
        <w:t>2. Соедините фамилии композиторов и названия их произведений</w:t>
      </w:r>
    </w:p>
    <w:p w:rsidR="00CE45DF" w:rsidRDefault="00CE45DF" w:rsidP="00CE45DF">
      <w:pPr>
        <w:pStyle w:val="a9"/>
        <w:rPr>
          <w:sz w:val="26"/>
          <w:szCs w:val="26"/>
        </w:rPr>
      </w:pPr>
    </w:p>
    <w:p w:rsidR="00CE45DF" w:rsidRDefault="00CE45DF" w:rsidP="00CE45DF">
      <w:pPr>
        <w:pStyle w:val="a9"/>
        <w:rPr>
          <w:sz w:val="26"/>
          <w:szCs w:val="26"/>
        </w:rPr>
      </w:pPr>
      <w:r>
        <w:rPr>
          <w:sz w:val="26"/>
          <w:szCs w:val="26"/>
        </w:rPr>
        <w:t>1) Ф.Шуберт    А) опера «Снегурочка»</w:t>
      </w:r>
    </w:p>
    <w:p w:rsidR="00CE45DF" w:rsidRDefault="00CE45DF" w:rsidP="00CE45DF">
      <w:pPr>
        <w:pStyle w:val="a9"/>
        <w:rPr>
          <w:sz w:val="26"/>
          <w:szCs w:val="26"/>
        </w:rPr>
      </w:pPr>
      <w:r>
        <w:rPr>
          <w:sz w:val="26"/>
          <w:szCs w:val="26"/>
        </w:rPr>
        <w:t>2) П.Чайковский     Б) песня-баллада «Лесной царь»</w:t>
      </w:r>
    </w:p>
    <w:p w:rsidR="00CE45DF" w:rsidRDefault="00CE45DF" w:rsidP="00CE45DF">
      <w:pPr>
        <w:pStyle w:val="a9"/>
        <w:rPr>
          <w:sz w:val="26"/>
          <w:szCs w:val="26"/>
        </w:rPr>
      </w:pPr>
      <w:r>
        <w:rPr>
          <w:sz w:val="26"/>
          <w:szCs w:val="26"/>
        </w:rPr>
        <w:t>3) Н. Римский-Корсаков    В) симфония № 40</w:t>
      </w:r>
    </w:p>
    <w:p w:rsidR="00CE45DF" w:rsidRDefault="00CE45DF" w:rsidP="00CE45DF">
      <w:pPr>
        <w:pStyle w:val="a9"/>
        <w:rPr>
          <w:sz w:val="26"/>
          <w:szCs w:val="26"/>
        </w:rPr>
      </w:pPr>
      <w:r>
        <w:rPr>
          <w:sz w:val="26"/>
          <w:szCs w:val="26"/>
        </w:rPr>
        <w:t>4) В.Моцарт    Г) романс «Я помню чудное мгновенье»</w:t>
      </w:r>
    </w:p>
    <w:p w:rsidR="00CE45DF" w:rsidRDefault="00CE45DF" w:rsidP="00CE45DF">
      <w:pPr>
        <w:pStyle w:val="a9"/>
        <w:rPr>
          <w:sz w:val="26"/>
          <w:szCs w:val="26"/>
        </w:rPr>
      </w:pPr>
      <w:r>
        <w:rPr>
          <w:sz w:val="26"/>
          <w:szCs w:val="26"/>
        </w:rPr>
        <w:t>5) М.Глинка   Д) балет «Щелкунчик»</w:t>
      </w:r>
    </w:p>
    <w:p w:rsidR="00CE45DF" w:rsidRDefault="00CE45DF" w:rsidP="00CE45DF">
      <w:pPr>
        <w:pStyle w:val="a9"/>
        <w:rPr>
          <w:sz w:val="26"/>
          <w:szCs w:val="26"/>
        </w:rPr>
      </w:pPr>
      <w:r>
        <w:rPr>
          <w:b/>
          <w:bCs/>
          <w:sz w:val="26"/>
          <w:szCs w:val="26"/>
        </w:rPr>
        <w:t>3. Соедините названия средств выразительности с их определениями:</w:t>
      </w:r>
    </w:p>
    <w:p w:rsidR="00CE45DF" w:rsidRDefault="00CE45DF" w:rsidP="00CE45DF">
      <w:pPr>
        <w:pStyle w:val="a9"/>
        <w:spacing w:line="388" w:lineRule="atLeast"/>
        <w:rPr>
          <w:sz w:val="26"/>
          <w:szCs w:val="26"/>
        </w:rPr>
      </w:pPr>
      <w:r>
        <w:rPr>
          <w:sz w:val="26"/>
          <w:szCs w:val="26"/>
        </w:rPr>
        <w:t>1) РИТМ А) скорость движения в музыке</w:t>
      </w:r>
    </w:p>
    <w:p w:rsidR="00CE45DF" w:rsidRDefault="00CE45DF" w:rsidP="00CE45DF">
      <w:pPr>
        <w:pStyle w:val="a9"/>
        <w:spacing w:line="388" w:lineRule="atLeast"/>
        <w:rPr>
          <w:sz w:val="26"/>
          <w:szCs w:val="26"/>
        </w:rPr>
      </w:pPr>
      <w:r>
        <w:rPr>
          <w:sz w:val="26"/>
          <w:szCs w:val="26"/>
        </w:rPr>
        <w:t>2) МЕЛОДИЯ Б) чередование коротких и длинных звуков</w:t>
      </w:r>
    </w:p>
    <w:p w:rsidR="00CE45DF" w:rsidRDefault="00CE45DF" w:rsidP="00CE45DF">
      <w:pPr>
        <w:pStyle w:val="a9"/>
        <w:spacing w:line="388" w:lineRule="atLeast"/>
        <w:rPr>
          <w:sz w:val="26"/>
          <w:szCs w:val="26"/>
        </w:rPr>
      </w:pPr>
      <w:r>
        <w:rPr>
          <w:sz w:val="26"/>
          <w:szCs w:val="26"/>
        </w:rPr>
        <w:t>3) ТЕМБР В) сила звучания в музыке</w:t>
      </w:r>
    </w:p>
    <w:p w:rsidR="00CE45DF" w:rsidRDefault="00CE45DF" w:rsidP="00CE45DF">
      <w:pPr>
        <w:pStyle w:val="a9"/>
        <w:spacing w:line="388" w:lineRule="atLeast"/>
        <w:rPr>
          <w:sz w:val="26"/>
          <w:szCs w:val="26"/>
        </w:rPr>
      </w:pPr>
      <w:r>
        <w:rPr>
          <w:sz w:val="26"/>
          <w:szCs w:val="26"/>
        </w:rPr>
        <w:t>4) ТЕМП Г) настроение в музыке</w:t>
      </w:r>
    </w:p>
    <w:p w:rsidR="00CE45DF" w:rsidRDefault="00CE45DF" w:rsidP="00CE45DF">
      <w:pPr>
        <w:pStyle w:val="a9"/>
        <w:spacing w:line="388" w:lineRule="atLeast"/>
        <w:rPr>
          <w:sz w:val="26"/>
          <w:szCs w:val="26"/>
        </w:rPr>
      </w:pPr>
      <w:r>
        <w:rPr>
          <w:sz w:val="26"/>
          <w:szCs w:val="26"/>
        </w:rPr>
        <w:t>5) ДИНАМИКА Д) окраска голоса, звука</w:t>
      </w:r>
    </w:p>
    <w:p w:rsidR="00CE45DF" w:rsidRDefault="00CE45DF" w:rsidP="00CE45DF">
      <w:pPr>
        <w:pStyle w:val="a9"/>
        <w:spacing w:line="388" w:lineRule="atLeast"/>
        <w:rPr>
          <w:sz w:val="26"/>
          <w:szCs w:val="26"/>
        </w:rPr>
      </w:pPr>
      <w:r>
        <w:rPr>
          <w:sz w:val="26"/>
          <w:szCs w:val="26"/>
        </w:rPr>
        <w:t>6) ЛАД Е) высота звука, голоса</w:t>
      </w:r>
    </w:p>
    <w:p w:rsidR="00CE45DF" w:rsidRDefault="00CE45DF" w:rsidP="00CE45DF">
      <w:pPr>
        <w:pStyle w:val="a9"/>
        <w:spacing w:line="388" w:lineRule="atLeast"/>
        <w:rPr>
          <w:sz w:val="26"/>
          <w:szCs w:val="26"/>
        </w:rPr>
      </w:pPr>
      <w:r>
        <w:rPr>
          <w:sz w:val="26"/>
          <w:szCs w:val="26"/>
        </w:rPr>
        <w:t>7) РЕГИСТР Ж) главная мысль музыкального произведения</w:t>
      </w:r>
    </w:p>
    <w:p w:rsidR="00CE45DF" w:rsidRDefault="00CE45DF" w:rsidP="00CE45DF">
      <w:pPr>
        <w:pStyle w:val="a9"/>
        <w:rPr>
          <w:sz w:val="26"/>
          <w:szCs w:val="26"/>
        </w:rPr>
      </w:pPr>
      <w:r>
        <w:rPr>
          <w:b/>
          <w:bCs/>
          <w:sz w:val="26"/>
          <w:szCs w:val="26"/>
        </w:rPr>
        <w:t>4. Переставьте буквы в слове так, чтобы получилось новое слово, относящее к музыке:</w:t>
      </w:r>
    </w:p>
    <w:p w:rsidR="00CE45DF" w:rsidRDefault="00CE45DF" w:rsidP="00933338">
      <w:pPr>
        <w:pStyle w:val="a9"/>
        <w:numPr>
          <w:ilvl w:val="0"/>
          <w:numId w:val="54"/>
        </w:numPr>
        <w:rPr>
          <w:sz w:val="26"/>
          <w:szCs w:val="26"/>
        </w:rPr>
      </w:pPr>
      <w:r>
        <w:rPr>
          <w:sz w:val="26"/>
          <w:szCs w:val="26"/>
        </w:rPr>
        <w:t xml:space="preserve">лось…… </w:t>
      </w:r>
      <w:proofErr w:type="gramStart"/>
      <w:r>
        <w:rPr>
          <w:sz w:val="26"/>
          <w:szCs w:val="26"/>
        </w:rPr>
        <w:t>с-</w:t>
      </w:r>
      <w:proofErr w:type="gramEnd"/>
      <w:r>
        <w:rPr>
          <w:sz w:val="26"/>
          <w:szCs w:val="26"/>
        </w:rPr>
        <w:t xml:space="preserve"> - - (название ноты)</w:t>
      </w:r>
    </w:p>
    <w:p w:rsidR="00CE45DF" w:rsidRDefault="00CE45DF" w:rsidP="00933338">
      <w:pPr>
        <w:pStyle w:val="a9"/>
        <w:numPr>
          <w:ilvl w:val="0"/>
          <w:numId w:val="54"/>
        </w:numPr>
        <w:rPr>
          <w:sz w:val="26"/>
          <w:szCs w:val="26"/>
        </w:rPr>
      </w:pPr>
      <w:proofErr w:type="spellStart"/>
      <w:r>
        <w:rPr>
          <w:sz w:val="26"/>
          <w:szCs w:val="26"/>
        </w:rPr>
        <w:t>осло</w:t>
      </w:r>
      <w:proofErr w:type="spellEnd"/>
      <w:r>
        <w:rPr>
          <w:sz w:val="26"/>
          <w:szCs w:val="26"/>
        </w:rPr>
        <w:t xml:space="preserve">…… </w:t>
      </w:r>
      <w:proofErr w:type="gramStart"/>
      <w:r>
        <w:rPr>
          <w:sz w:val="26"/>
          <w:szCs w:val="26"/>
        </w:rPr>
        <w:t>с-</w:t>
      </w:r>
      <w:proofErr w:type="gramEnd"/>
      <w:r>
        <w:rPr>
          <w:sz w:val="26"/>
          <w:szCs w:val="26"/>
        </w:rPr>
        <w:t xml:space="preserve"> - - (исполнение музыкального произведения одним исполнителем)</w:t>
      </w:r>
    </w:p>
    <w:p w:rsidR="00CE45DF" w:rsidRDefault="00CE45DF" w:rsidP="00933338">
      <w:pPr>
        <w:pStyle w:val="a9"/>
        <w:numPr>
          <w:ilvl w:val="0"/>
          <w:numId w:val="54"/>
        </w:numPr>
        <w:rPr>
          <w:sz w:val="26"/>
          <w:szCs w:val="26"/>
        </w:rPr>
      </w:pPr>
      <w:r>
        <w:rPr>
          <w:sz w:val="26"/>
          <w:szCs w:val="26"/>
        </w:rPr>
        <w:lastRenderedPageBreak/>
        <w:t xml:space="preserve">фара……. </w:t>
      </w:r>
      <w:proofErr w:type="gramStart"/>
      <w:r>
        <w:rPr>
          <w:sz w:val="26"/>
          <w:szCs w:val="26"/>
        </w:rPr>
        <w:t>а-</w:t>
      </w:r>
      <w:proofErr w:type="gramEnd"/>
      <w:r>
        <w:rPr>
          <w:sz w:val="26"/>
          <w:szCs w:val="26"/>
        </w:rPr>
        <w:t xml:space="preserve"> - - (щипковый музыкальный</w:t>
      </w:r>
      <w:r>
        <w:rPr>
          <w:b/>
          <w:bCs/>
          <w:sz w:val="26"/>
          <w:szCs w:val="26"/>
        </w:rPr>
        <w:t> </w:t>
      </w:r>
      <w:r>
        <w:rPr>
          <w:sz w:val="26"/>
          <w:szCs w:val="26"/>
        </w:rPr>
        <w:t>инструмент)</w:t>
      </w:r>
    </w:p>
    <w:p w:rsidR="00CE45DF" w:rsidRDefault="00CE45DF" w:rsidP="00933338">
      <w:pPr>
        <w:pStyle w:val="a9"/>
        <w:numPr>
          <w:ilvl w:val="0"/>
          <w:numId w:val="54"/>
        </w:numPr>
        <w:rPr>
          <w:sz w:val="26"/>
          <w:szCs w:val="26"/>
        </w:rPr>
      </w:pPr>
      <w:r>
        <w:rPr>
          <w:sz w:val="26"/>
          <w:szCs w:val="26"/>
        </w:rPr>
        <w:t xml:space="preserve">шрам…… </w:t>
      </w:r>
      <w:proofErr w:type="gramStart"/>
      <w:r>
        <w:rPr>
          <w:sz w:val="26"/>
          <w:szCs w:val="26"/>
        </w:rPr>
        <w:t>м-</w:t>
      </w:r>
      <w:proofErr w:type="gramEnd"/>
      <w:r>
        <w:rPr>
          <w:sz w:val="26"/>
          <w:szCs w:val="26"/>
        </w:rPr>
        <w:t xml:space="preserve"> - - (один из основных жанров музыки)</w:t>
      </w:r>
    </w:p>
    <w:p w:rsidR="00CE45DF" w:rsidRDefault="00CE45DF" w:rsidP="00933338">
      <w:pPr>
        <w:pStyle w:val="a9"/>
        <w:numPr>
          <w:ilvl w:val="0"/>
          <w:numId w:val="54"/>
        </w:numPr>
        <w:rPr>
          <w:sz w:val="26"/>
          <w:szCs w:val="26"/>
        </w:rPr>
      </w:pPr>
      <w:r>
        <w:rPr>
          <w:sz w:val="26"/>
          <w:szCs w:val="26"/>
        </w:rPr>
        <w:t xml:space="preserve">мирон …. </w:t>
      </w:r>
      <w:proofErr w:type="gramStart"/>
      <w:r>
        <w:rPr>
          <w:sz w:val="26"/>
          <w:szCs w:val="26"/>
        </w:rPr>
        <w:t>м-</w:t>
      </w:r>
      <w:proofErr w:type="gramEnd"/>
      <w:r>
        <w:rPr>
          <w:sz w:val="26"/>
          <w:szCs w:val="26"/>
        </w:rPr>
        <w:t xml:space="preserve"> - - - (музыкальный лад грустной окраски)</w:t>
      </w:r>
    </w:p>
    <w:p w:rsidR="00CE45DF" w:rsidRDefault="00CE45DF" w:rsidP="00933338">
      <w:pPr>
        <w:pStyle w:val="a9"/>
        <w:numPr>
          <w:ilvl w:val="0"/>
          <w:numId w:val="54"/>
        </w:numPr>
        <w:rPr>
          <w:sz w:val="26"/>
          <w:szCs w:val="26"/>
        </w:rPr>
      </w:pPr>
      <w:proofErr w:type="spellStart"/>
      <w:r>
        <w:rPr>
          <w:sz w:val="26"/>
          <w:szCs w:val="26"/>
        </w:rPr>
        <w:t>нато</w:t>
      </w:r>
      <w:proofErr w:type="spellEnd"/>
      <w:r>
        <w:rPr>
          <w:sz w:val="26"/>
          <w:szCs w:val="26"/>
        </w:rPr>
        <w:t xml:space="preserve">…… </w:t>
      </w:r>
      <w:proofErr w:type="spellStart"/>
      <w:proofErr w:type="gramStart"/>
      <w:r>
        <w:rPr>
          <w:sz w:val="26"/>
          <w:szCs w:val="26"/>
        </w:rPr>
        <w:t>н</w:t>
      </w:r>
      <w:proofErr w:type="spellEnd"/>
      <w:r>
        <w:rPr>
          <w:sz w:val="26"/>
          <w:szCs w:val="26"/>
        </w:rPr>
        <w:t>-</w:t>
      </w:r>
      <w:proofErr w:type="gramEnd"/>
      <w:r>
        <w:rPr>
          <w:sz w:val="26"/>
          <w:szCs w:val="26"/>
        </w:rPr>
        <w:t xml:space="preserve"> - - (музыкальный знак)</w:t>
      </w:r>
    </w:p>
    <w:p w:rsidR="00933338" w:rsidRDefault="00933338" w:rsidP="00933338">
      <w:pPr>
        <w:pStyle w:val="a9"/>
        <w:rPr>
          <w:sz w:val="26"/>
          <w:szCs w:val="26"/>
        </w:rPr>
      </w:pPr>
    </w:p>
    <w:p w:rsidR="00CE45DF" w:rsidRDefault="00CE45DF">
      <w:pPr>
        <w:rPr>
          <w:rFonts w:ascii="Times New Roman" w:hAnsi="Times New Roman" w:cs="Times New Roman"/>
          <w:sz w:val="24"/>
          <w:szCs w:val="24"/>
        </w:rPr>
      </w:pPr>
    </w:p>
    <w:p w:rsidR="00933338" w:rsidRPr="00933338" w:rsidRDefault="00933338" w:rsidP="00933338">
      <w:pPr>
        <w:jc w:val="center"/>
        <w:rPr>
          <w:rFonts w:ascii="Times New Roman" w:hAnsi="Times New Roman" w:cs="Times New Roman"/>
          <w:b/>
          <w:sz w:val="28"/>
          <w:szCs w:val="28"/>
        </w:rPr>
      </w:pPr>
      <w:r w:rsidRPr="00933338">
        <w:rPr>
          <w:rFonts w:ascii="Times New Roman" w:hAnsi="Times New Roman" w:cs="Times New Roman"/>
          <w:b/>
          <w:sz w:val="28"/>
          <w:szCs w:val="28"/>
        </w:rPr>
        <w:t>Типовая входная контрольная работа по музыке , 8 класс</w:t>
      </w:r>
    </w:p>
    <w:p w:rsidR="00933338" w:rsidRPr="00933338" w:rsidRDefault="00933338" w:rsidP="00933338">
      <w:pPr>
        <w:pStyle w:val="a9"/>
        <w:shd w:val="clear" w:color="auto" w:fill="FFFFFF"/>
        <w:spacing w:before="0" w:beforeAutospacing="0" w:after="0" w:afterAutospacing="0"/>
        <w:rPr>
          <w:color w:val="2B2727"/>
          <w:spacing w:val="8"/>
        </w:rPr>
      </w:pPr>
      <w:r w:rsidRPr="00933338">
        <w:rPr>
          <w:rStyle w:val="aa"/>
          <w:color w:val="2B2727"/>
          <w:spacing w:val="8"/>
        </w:rPr>
        <w:t>1. Определите один из признаков классики:</w:t>
      </w:r>
    </w:p>
    <w:p w:rsidR="00933338" w:rsidRPr="00933338" w:rsidRDefault="00933338" w:rsidP="00933338">
      <w:pPr>
        <w:pStyle w:val="a9"/>
        <w:shd w:val="clear" w:color="auto" w:fill="FFFFFF"/>
        <w:spacing w:before="0" w:beforeAutospacing="0" w:after="0" w:afterAutospacing="0"/>
        <w:rPr>
          <w:color w:val="2B2727"/>
          <w:spacing w:val="8"/>
        </w:rPr>
      </w:pPr>
      <w:r w:rsidRPr="00933338">
        <w:rPr>
          <w:color w:val="2B2727"/>
          <w:spacing w:val="8"/>
        </w:rPr>
        <w:t>- произведения отвечают высоким художественным требованиям;</w:t>
      </w:r>
    </w:p>
    <w:p w:rsidR="00933338" w:rsidRPr="00933338" w:rsidRDefault="00933338" w:rsidP="00933338">
      <w:pPr>
        <w:pStyle w:val="a9"/>
        <w:shd w:val="clear" w:color="auto" w:fill="FFFFFF"/>
        <w:spacing w:before="0" w:beforeAutospacing="0" w:after="0" w:afterAutospacing="0"/>
        <w:rPr>
          <w:color w:val="2B2727"/>
          <w:spacing w:val="8"/>
        </w:rPr>
      </w:pPr>
      <w:r w:rsidRPr="00933338">
        <w:rPr>
          <w:color w:val="2B2727"/>
          <w:spacing w:val="8"/>
        </w:rPr>
        <w:t>- произведения исполняются симфоническим оркестром;</w:t>
      </w:r>
    </w:p>
    <w:p w:rsidR="00933338" w:rsidRPr="00933338" w:rsidRDefault="00933338" w:rsidP="00933338">
      <w:pPr>
        <w:pStyle w:val="a9"/>
        <w:shd w:val="clear" w:color="auto" w:fill="FFFFFF"/>
        <w:spacing w:before="0" w:beforeAutospacing="0" w:after="0" w:afterAutospacing="0"/>
        <w:rPr>
          <w:color w:val="2B2727"/>
          <w:spacing w:val="8"/>
        </w:rPr>
      </w:pPr>
      <w:r w:rsidRPr="00933338">
        <w:rPr>
          <w:color w:val="2B2727"/>
          <w:spacing w:val="8"/>
        </w:rPr>
        <w:t>- произведения написаны для всего населения.</w:t>
      </w:r>
    </w:p>
    <w:p w:rsidR="00933338" w:rsidRPr="00933338" w:rsidRDefault="00933338" w:rsidP="00933338">
      <w:pPr>
        <w:pStyle w:val="a9"/>
        <w:shd w:val="clear" w:color="auto" w:fill="FFFFFF"/>
        <w:spacing w:before="0" w:beforeAutospacing="0" w:after="0" w:afterAutospacing="0"/>
        <w:rPr>
          <w:color w:val="2B2727"/>
          <w:spacing w:val="8"/>
        </w:rPr>
      </w:pPr>
      <w:r w:rsidRPr="00933338">
        <w:rPr>
          <w:rStyle w:val="aa"/>
          <w:color w:val="2B2727"/>
          <w:spacing w:val="8"/>
        </w:rPr>
        <w:t>2. Как понимаете стиль в искусстве, особенности которого могут принадлежать одному композитору, даже конкретному исполнителю:</w:t>
      </w:r>
    </w:p>
    <w:p w:rsidR="00933338" w:rsidRPr="00933338" w:rsidRDefault="00933338" w:rsidP="00933338">
      <w:pPr>
        <w:pStyle w:val="a9"/>
        <w:shd w:val="clear" w:color="auto" w:fill="FFFFFF"/>
        <w:spacing w:before="0" w:beforeAutospacing="0" w:after="0" w:afterAutospacing="0"/>
        <w:rPr>
          <w:color w:val="2B2727"/>
          <w:spacing w:val="8"/>
        </w:rPr>
      </w:pPr>
      <w:r w:rsidRPr="00933338">
        <w:rPr>
          <w:color w:val="2B2727"/>
          <w:spacing w:val="8"/>
        </w:rPr>
        <w:t>- исторический;</w:t>
      </w:r>
    </w:p>
    <w:p w:rsidR="00933338" w:rsidRPr="00933338" w:rsidRDefault="00933338" w:rsidP="00933338">
      <w:pPr>
        <w:pStyle w:val="a9"/>
        <w:shd w:val="clear" w:color="auto" w:fill="FFFFFF"/>
        <w:spacing w:before="0" w:beforeAutospacing="0" w:after="0" w:afterAutospacing="0"/>
        <w:rPr>
          <w:color w:val="2B2727"/>
          <w:spacing w:val="8"/>
        </w:rPr>
      </w:pPr>
      <w:r w:rsidRPr="00933338">
        <w:rPr>
          <w:color w:val="2B2727"/>
          <w:spacing w:val="8"/>
        </w:rPr>
        <w:t>- национальный;</w:t>
      </w:r>
    </w:p>
    <w:p w:rsidR="00933338" w:rsidRPr="00933338" w:rsidRDefault="00933338" w:rsidP="00933338">
      <w:pPr>
        <w:pStyle w:val="a9"/>
        <w:shd w:val="clear" w:color="auto" w:fill="FFFFFF"/>
        <w:spacing w:before="0" w:beforeAutospacing="0" w:after="0" w:afterAutospacing="0"/>
        <w:rPr>
          <w:color w:val="2B2727"/>
          <w:spacing w:val="8"/>
        </w:rPr>
      </w:pPr>
      <w:r w:rsidRPr="00933338">
        <w:rPr>
          <w:color w:val="2B2727"/>
          <w:spacing w:val="8"/>
        </w:rPr>
        <w:t>-индивидуальный.</w:t>
      </w:r>
    </w:p>
    <w:p w:rsidR="00933338" w:rsidRPr="00933338" w:rsidRDefault="00933338" w:rsidP="00933338">
      <w:pPr>
        <w:pStyle w:val="a9"/>
        <w:shd w:val="clear" w:color="auto" w:fill="FFFFFF"/>
        <w:spacing w:before="0" w:beforeAutospacing="0" w:after="0" w:afterAutospacing="0"/>
        <w:rPr>
          <w:color w:val="2B2727"/>
          <w:spacing w:val="8"/>
        </w:rPr>
      </w:pPr>
      <w:r w:rsidRPr="00933338">
        <w:rPr>
          <w:rStyle w:val="aa"/>
          <w:color w:val="2B2727"/>
          <w:spacing w:val="8"/>
        </w:rPr>
        <w:t xml:space="preserve">3. По каким признакам можно сказать, что музыка и литература </w:t>
      </w:r>
      <w:proofErr w:type="gramStart"/>
      <w:r w:rsidRPr="00933338">
        <w:rPr>
          <w:rStyle w:val="aa"/>
          <w:color w:val="2B2727"/>
          <w:spacing w:val="8"/>
        </w:rPr>
        <w:t>взаимосвязаны</w:t>
      </w:r>
      <w:proofErr w:type="gramEnd"/>
      <w:r w:rsidRPr="00933338">
        <w:rPr>
          <w:rStyle w:val="aa"/>
          <w:color w:val="2B2727"/>
          <w:spacing w:val="8"/>
        </w:rPr>
        <w:t>?</w:t>
      </w:r>
    </w:p>
    <w:p w:rsidR="00933338" w:rsidRPr="00933338" w:rsidRDefault="00933338" w:rsidP="00933338">
      <w:pPr>
        <w:pStyle w:val="a9"/>
        <w:shd w:val="clear" w:color="auto" w:fill="FFFFFF"/>
        <w:spacing w:before="0" w:beforeAutospacing="0" w:after="0" w:afterAutospacing="0"/>
        <w:rPr>
          <w:color w:val="2B2727"/>
          <w:spacing w:val="8"/>
        </w:rPr>
      </w:pPr>
      <w:r w:rsidRPr="00933338">
        <w:rPr>
          <w:color w:val="2B2727"/>
          <w:spacing w:val="8"/>
        </w:rPr>
        <w:t>- поэты тоже слушают музыку</w:t>
      </w:r>
    </w:p>
    <w:p w:rsidR="00933338" w:rsidRPr="00933338" w:rsidRDefault="00933338" w:rsidP="00933338">
      <w:pPr>
        <w:pStyle w:val="a9"/>
        <w:shd w:val="clear" w:color="auto" w:fill="FFFFFF"/>
        <w:spacing w:before="0" w:beforeAutospacing="0" w:after="0" w:afterAutospacing="0"/>
        <w:rPr>
          <w:color w:val="2B2727"/>
          <w:spacing w:val="8"/>
        </w:rPr>
      </w:pPr>
      <w:r w:rsidRPr="00933338">
        <w:rPr>
          <w:color w:val="2B2727"/>
          <w:spacing w:val="8"/>
        </w:rPr>
        <w:t>- музыкальные произведения берут сюжеты из литературных произведений</w:t>
      </w:r>
    </w:p>
    <w:p w:rsidR="00933338" w:rsidRPr="00933338" w:rsidRDefault="00933338" w:rsidP="00933338">
      <w:pPr>
        <w:pStyle w:val="a9"/>
        <w:shd w:val="clear" w:color="auto" w:fill="FFFFFF"/>
        <w:spacing w:before="0" w:beforeAutospacing="0" w:after="0" w:afterAutospacing="0"/>
        <w:rPr>
          <w:color w:val="2B2727"/>
          <w:spacing w:val="8"/>
        </w:rPr>
      </w:pPr>
      <w:r w:rsidRPr="00933338">
        <w:rPr>
          <w:color w:val="2B2727"/>
          <w:spacing w:val="8"/>
        </w:rPr>
        <w:t>- композиторы много сидят в библиотеке.</w:t>
      </w:r>
    </w:p>
    <w:p w:rsidR="00933338" w:rsidRPr="00933338" w:rsidRDefault="00933338" w:rsidP="00933338">
      <w:pPr>
        <w:pStyle w:val="a9"/>
        <w:shd w:val="clear" w:color="auto" w:fill="FFFFFF"/>
        <w:spacing w:before="0" w:beforeAutospacing="0" w:after="0" w:afterAutospacing="0"/>
        <w:rPr>
          <w:color w:val="2B2727"/>
          <w:spacing w:val="8"/>
        </w:rPr>
      </w:pPr>
      <w:r w:rsidRPr="00933338">
        <w:rPr>
          <w:rStyle w:val="aa"/>
          <w:color w:val="2B2727"/>
          <w:spacing w:val="8"/>
        </w:rPr>
        <w:t>4. Можете определить, о чем идет речь: они всегда взаимодействуют друг с другом, свои сюжеты берут из реальной жизни, интонационные, создаются для людей.</w:t>
      </w:r>
    </w:p>
    <w:p w:rsidR="00933338" w:rsidRPr="00933338" w:rsidRDefault="00933338" w:rsidP="00933338">
      <w:pPr>
        <w:pStyle w:val="a9"/>
        <w:shd w:val="clear" w:color="auto" w:fill="FFFFFF"/>
        <w:spacing w:before="0" w:beforeAutospacing="0" w:after="0" w:afterAutospacing="0"/>
        <w:rPr>
          <w:color w:val="2B2727"/>
          <w:spacing w:val="8"/>
        </w:rPr>
      </w:pPr>
      <w:r w:rsidRPr="00933338">
        <w:rPr>
          <w:color w:val="2B2727"/>
          <w:spacing w:val="8"/>
        </w:rPr>
        <w:t>- литература и музыка</w:t>
      </w:r>
    </w:p>
    <w:p w:rsidR="00933338" w:rsidRPr="00933338" w:rsidRDefault="00933338" w:rsidP="00933338">
      <w:pPr>
        <w:pStyle w:val="a9"/>
        <w:shd w:val="clear" w:color="auto" w:fill="FFFFFF"/>
        <w:spacing w:before="0" w:beforeAutospacing="0" w:after="0" w:afterAutospacing="0"/>
        <w:rPr>
          <w:color w:val="2B2727"/>
          <w:spacing w:val="8"/>
        </w:rPr>
      </w:pPr>
      <w:r w:rsidRPr="00933338">
        <w:rPr>
          <w:color w:val="2B2727"/>
          <w:spacing w:val="8"/>
        </w:rPr>
        <w:t>- сказки народов мира</w:t>
      </w:r>
    </w:p>
    <w:p w:rsidR="00933338" w:rsidRPr="00933338" w:rsidRDefault="00933338" w:rsidP="00933338">
      <w:pPr>
        <w:pStyle w:val="a9"/>
        <w:shd w:val="clear" w:color="auto" w:fill="FFFFFF"/>
        <w:spacing w:before="0" w:beforeAutospacing="0" w:after="0" w:afterAutospacing="0"/>
        <w:rPr>
          <w:color w:val="2B2727"/>
          <w:spacing w:val="8"/>
        </w:rPr>
      </w:pPr>
      <w:r w:rsidRPr="00933338">
        <w:rPr>
          <w:color w:val="2B2727"/>
          <w:spacing w:val="8"/>
        </w:rPr>
        <w:t>- симфонии и сонаты.</w:t>
      </w:r>
    </w:p>
    <w:p w:rsidR="00933338" w:rsidRPr="00933338" w:rsidRDefault="00933338" w:rsidP="00933338">
      <w:pPr>
        <w:pStyle w:val="a9"/>
        <w:shd w:val="clear" w:color="auto" w:fill="FFFFFF"/>
        <w:spacing w:before="0" w:beforeAutospacing="0" w:after="0" w:afterAutospacing="0"/>
        <w:rPr>
          <w:color w:val="2B2727"/>
          <w:spacing w:val="8"/>
        </w:rPr>
      </w:pPr>
      <w:r w:rsidRPr="00933338">
        <w:rPr>
          <w:rStyle w:val="aa"/>
          <w:color w:val="2B2727"/>
          <w:spacing w:val="8"/>
        </w:rPr>
        <w:t>5. Определите, о чем идет речь: звучит увертюра, открывается занавес, зал наполняется вокальной музыкой, актеры поражают зрителей общением исключительно на языке пения.</w:t>
      </w:r>
    </w:p>
    <w:p w:rsidR="00933338" w:rsidRPr="00933338" w:rsidRDefault="00933338" w:rsidP="00933338">
      <w:pPr>
        <w:pStyle w:val="a9"/>
        <w:shd w:val="clear" w:color="auto" w:fill="FFFFFF"/>
        <w:spacing w:before="0" w:beforeAutospacing="0" w:after="0" w:afterAutospacing="0"/>
        <w:rPr>
          <w:color w:val="2B2727"/>
          <w:spacing w:val="8"/>
        </w:rPr>
      </w:pPr>
      <w:r w:rsidRPr="00933338">
        <w:rPr>
          <w:color w:val="2B2727"/>
          <w:spacing w:val="8"/>
        </w:rPr>
        <w:t xml:space="preserve">- </w:t>
      </w:r>
      <w:proofErr w:type="gramStart"/>
      <w:r w:rsidRPr="00933338">
        <w:rPr>
          <w:color w:val="2B2727"/>
          <w:spacing w:val="8"/>
        </w:rPr>
        <w:t>с</w:t>
      </w:r>
      <w:proofErr w:type="gramEnd"/>
      <w:r w:rsidRPr="00933338">
        <w:rPr>
          <w:color w:val="2B2727"/>
          <w:spacing w:val="8"/>
        </w:rPr>
        <w:t>имфонический концерт</w:t>
      </w:r>
    </w:p>
    <w:p w:rsidR="00933338" w:rsidRPr="00933338" w:rsidRDefault="00933338" w:rsidP="00933338">
      <w:pPr>
        <w:pStyle w:val="a9"/>
        <w:shd w:val="clear" w:color="auto" w:fill="FFFFFF"/>
        <w:spacing w:before="0" w:beforeAutospacing="0" w:after="0" w:afterAutospacing="0"/>
        <w:rPr>
          <w:color w:val="2B2727"/>
          <w:spacing w:val="8"/>
        </w:rPr>
      </w:pPr>
      <w:r w:rsidRPr="00933338">
        <w:rPr>
          <w:color w:val="2B2727"/>
          <w:spacing w:val="8"/>
        </w:rPr>
        <w:t>- опера</w:t>
      </w:r>
    </w:p>
    <w:p w:rsidR="00933338" w:rsidRPr="00933338" w:rsidRDefault="00933338" w:rsidP="00933338">
      <w:pPr>
        <w:pStyle w:val="a9"/>
        <w:shd w:val="clear" w:color="auto" w:fill="FFFFFF"/>
        <w:spacing w:before="0" w:beforeAutospacing="0" w:after="0" w:afterAutospacing="0"/>
        <w:rPr>
          <w:color w:val="2B2727"/>
          <w:spacing w:val="8"/>
        </w:rPr>
      </w:pPr>
      <w:r w:rsidRPr="00933338">
        <w:rPr>
          <w:color w:val="2B2727"/>
          <w:spacing w:val="8"/>
        </w:rPr>
        <w:t>- балет.</w:t>
      </w:r>
    </w:p>
    <w:p w:rsidR="00933338" w:rsidRPr="00933338" w:rsidRDefault="00933338" w:rsidP="00933338">
      <w:pPr>
        <w:pStyle w:val="a9"/>
        <w:shd w:val="clear" w:color="auto" w:fill="FFFFFF"/>
        <w:spacing w:before="0" w:beforeAutospacing="0" w:after="0" w:afterAutospacing="0"/>
        <w:rPr>
          <w:color w:val="2B2727"/>
          <w:spacing w:val="8"/>
        </w:rPr>
      </w:pPr>
      <w:r w:rsidRPr="00933338">
        <w:rPr>
          <w:rStyle w:val="aa"/>
          <w:color w:val="2B2727"/>
          <w:spacing w:val="8"/>
        </w:rPr>
        <w:t>6. Исключите неверные предложения:</w:t>
      </w:r>
    </w:p>
    <w:p w:rsidR="00933338" w:rsidRPr="00933338" w:rsidRDefault="00933338" w:rsidP="00933338">
      <w:pPr>
        <w:pStyle w:val="a9"/>
        <w:shd w:val="clear" w:color="auto" w:fill="FFFFFF"/>
        <w:spacing w:before="0" w:beforeAutospacing="0" w:after="0" w:afterAutospacing="0"/>
        <w:rPr>
          <w:color w:val="2B2727"/>
          <w:spacing w:val="8"/>
        </w:rPr>
      </w:pPr>
      <w:r w:rsidRPr="00933338">
        <w:rPr>
          <w:color w:val="2B2727"/>
          <w:spacing w:val="8"/>
        </w:rPr>
        <w:t xml:space="preserve">- Иван, </w:t>
      </w:r>
      <w:proofErr w:type="spellStart"/>
      <w:r w:rsidRPr="00933338">
        <w:rPr>
          <w:color w:val="2B2727"/>
          <w:spacing w:val="8"/>
        </w:rPr>
        <w:t>Антонида</w:t>
      </w:r>
      <w:proofErr w:type="spellEnd"/>
      <w:r w:rsidRPr="00933338">
        <w:rPr>
          <w:color w:val="2B2727"/>
          <w:spacing w:val="8"/>
        </w:rPr>
        <w:t xml:space="preserve"> – герои оперы «Жизнь за царя»;</w:t>
      </w:r>
    </w:p>
    <w:p w:rsidR="00933338" w:rsidRPr="00933338" w:rsidRDefault="00933338" w:rsidP="00933338">
      <w:pPr>
        <w:pStyle w:val="a9"/>
        <w:shd w:val="clear" w:color="auto" w:fill="FFFFFF"/>
        <w:spacing w:before="0" w:beforeAutospacing="0" w:after="0" w:afterAutospacing="0"/>
        <w:rPr>
          <w:color w:val="2B2727"/>
          <w:spacing w:val="8"/>
        </w:rPr>
      </w:pPr>
      <w:r w:rsidRPr="00933338">
        <w:rPr>
          <w:color w:val="2B2727"/>
          <w:spacing w:val="8"/>
        </w:rPr>
        <w:t>- Игорь, Ярославна – герои оперы «Князь Игорь»;</w:t>
      </w:r>
    </w:p>
    <w:p w:rsidR="00933338" w:rsidRPr="00933338" w:rsidRDefault="00933338" w:rsidP="00933338">
      <w:pPr>
        <w:pStyle w:val="a9"/>
        <w:shd w:val="clear" w:color="auto" w:fill="FFFFFF"/>
        <w:spacing w:before="0" w:beforeAutospacing="0" w:after="0" w:afterAutospacing="0"/>
        <w:rPr>
          <w:color w:val="2B2727"/>
          <w:spacing w:val="8"/>
        </w:rPr>
      </w:pPr>
      <w:r w:rsidRPr="00933338">
        <w:rPr>
          <w:color w:val="2B2727"/>
          <w:spacing w:val="8"/>
        </w:rPr>
        <w:t>- Иван, Ярославна – герои оперы «Жизнь за царя».</w:t>
      </w:r>
    </w:p>
    <w:p w:rsidR="00933338" w:rsidRPr="00933338" w:rsidRDefault="00933338" w:rsidP="00933338">
      <w:pPr>
        <w:pStyle w:val="a9"/>
        <w:shd w:val="clear" w:color="auto" w:fill="FFFFFF"/>
        <w:spacing w:before="0" w:beforeAutospacing="0" w:after="0" w:afterAutospacing="0"/>
        <w:rPr>
          <w:color w:val="2B2727"/>
          <w:spacing w:val="8"/>
        </w:rPr>
      </w:pPr>
      <w:r w:rsidRPr="00933338">
        <w:rPr>
          <w:rStyle w:val="aa"/>
          <w:color w:val="2B2727"/>
          <w:spacing w:val="8"/>
        </w:rPr>
        <w:t>7. Назовите героический и самый драматический образ оперы «Князь Игорь»:</w:t>
      </w:r>
    </w:p>
    <w:p w:rsidR="00933338" w:rsidRPr="00933338" w:rsidRDefault="00933338" w:rsidP="00933338">
      <w:pPr>
        <w:pStyle w:val="a9"/>
        <w:shd w:val="clear" w:color="auto" w:fill="FFFFFF"/>
        <w:spacing w:before="0" w:beforeAutospacing="0" w:after="0" w:afterAutospacing="0"/>
        <w:rPr>
          <w:color w:val="2B2727"/>
          <w:spacing w:val="8"/>
        </w:rPr>
      </w:pPr>
      <w:r w:rsidRPr="00933338">
        <w:rPr>
          <w:color w:val="2B2727"/>
          <w:spacing w:val="8"/>
        </w:rPr>
        <w:t>- Ярославна;</w:t>
      </w:r>
    </w:p>
    <w:p w:rsidR="00933338" w:rsidRPr="00933338" w:rsidRDefault="00933338" w:rsidP="00933338">
      <w:pPr>
        <w:pStyle w:val="a9"/>
        <w:shd w:val="clear" w:color="auto" w:fill="FFFFFF"/>
        <w:spacing w:before="0" w:beforeAutospacing="0" w:after="0" w:afterAutospacing="0"/>
        <w:rPr>
          <w:color w:val="2B2727"/>
          <w:spacing w:val="8"/>
        </w:rPr>
      </w:pPr>
      <w:r w:rsidRPr="00933338">
        <w:rPr>
          <w:color w:val="2B2727"/>
          <w:spacing w:val="8"/>
        </w:rPr>
        <w:t>- Игорь;</w:t>
      </w:r>
    </w:p>
    <w:p w:rsidR="00933338" w:rsidRPr="00933338" w:rsidRDefault="00933338" w:rsidP="00933338">
      <w:pPr>
        <w:pStyle w:val="a9"/>
        <w:shd w:val="clear" w:color="auto" w:fill="FFFFFF"/>
        <w:spacing w:before="0" w:beforeAutospacing="0" w:after="0" w:afterAutospacing="0"/>
        <w:rPr>
          <w:color w:val="2B2727"/>
          <w:spacing w:val="8"/>
        </w:rPr>
      </w:pPr>
      <w:r w:rsidRPr="00933338">
        <w:rPr>
          <w:color w:val="2B2727"/>
          <w:spacing w:val="8"/>
        </w:rPr>
        <w:t>- Иван Сусанин.</w:t>
      </w:r>
    </w:p>
    <w:p w:rsidR="00933338" w:rsidRPr="00933338" w:rsidRDefault="00933338" w:rsidP="00933338">
      <w:pPr>
        <w:pStyle w:val="a9"/>
        <w:shd w:val="clear" w:color="auto" w:fill="FFFFFF"/>
        <w:spacing w:before="0" w:beforeAutospacing="0" w:after="0" w:afterAutospacing="0"/>
        <w:rPr>
          <w:color w:val="2B2727"/>
          <w:spacing w:val="8"/>
        </w:rPr>
      </w:pPr>
      <w:r w:rsidRPr="00933338">
        <w:rPr>
          <w:rStyle w:val="aa"/>
          <w:color w:val="2B2727"/>
          <w:spacing w:val="8"/>
        </w:rPr>
        <w:t>8. Главная песня оперы «Князь Игорь», исполняемая народным хором:</w:t>
      </w:r>
    </w:p>
    <w:p w:rsidR="00933338" w:rsidRPr="00933338" w:rsidRDefault="00933338" w:rsidP="00933338">
      <w:pPr>
        <w:pStyle w:val="a9"/>
        <w:shd w:val="clear" w:color="auto" w:fill="FFFFFF"/>
        <w:spacing w:before="0" w:beforeAutospacing="0" w:after="0" w:afterAutospacing="0"/>
        <w:rPr>
          <w:color w:val="2B2727"/>
          <w:spacing w:val="8"/>
        </w:rPr>
      </w:pPr>
      <w:r w:rsidRPr="00933338">
        <w:rPr>
          <w:color w:val="2B2727"/>
          <w:spacing w:val="8"/>
        </w:rPr>
        <w:t>- «Солнцу красному слава»;</w:t>
      </w:r>
    </w:p>
    <w:p w:rsidR="00933338" w:rsidRPr="00933338" w:rsidRDefault="00933338" w:rsidP="00933338">
      <w:pPr>
        <w:pStyle w:val="a9"/>
        <w:shd w:val="clear" w:color="auto" w:fill="FFFFFF"/>
        <w:spacing w:before="0" w:beforeAutospacing="0" w:after="0" w:afterAutospacing="0"/>
        <w:rPr>
          <w:color w:val="2B2727"/>
          <w:spacing w:val="8"/>
        </w:rPr>
      </w:pPr>
      <w:r w:rsidRPr="00933338">
        <w:rPr>
          <w:color w:val="2B2727"/>
          <w:spacing w:val="8"/>
        </w:rPr>
        <w:t>- «Вставайте, люди русские»;</w:t>
      </w:r>
    </w:p>
    <w:p w:rsidR="00933338" w:rsidRPr="00933338" w:rsidRDefault="00933338" w:rsidP="00933338">
      <w:pPr>
        <w:pStyle w:val="a9"/>
        <w:shd w:val="clear" w:color="auto" w:fill="FFFFFF"/>
        <w:spacing w:before="0" w:beforeAutospacing="0" w:after="0" w:afterAutospacing="0"/>
        <w:rPr>
          <w:color w:val="2B2727"/>
          <w:spacing w:val="8"/>
        </w:rPr>
      </w:pPr>
      <w:r w:rsidRPr="00933338">
        <w:rPr>
          <w:color w:val="2B2727"/>
          <w:spacing w:val="8"/>
        </w:rPr>
        <w:t>- «День Победы».</w:t>
      </w:r>
    </w:p>
    <w:p w:rsidR="00933338" w:rsidRPr="00933338" w:rsidRDefault="00933338" w:rsidP="00933338">
      <w:pPr>
        <w:pStyle w:val="a9"/>
        <w:shd w:val="clear" w:color="auto" w:fill="FFFFFF"/>
        <w:spacing w:before="0" w:beforeAutospacing="0" w:after="0" w:afterAutospacing="0"/>
        <w:rPr>
          <w:color w:val="2B2727"/>
          <w:spacing w:val="8"/>
        </w:rPr>
      </w:pPr>
      <w:r w:rsidRPr="00933338">
        <w:rPr>
          <w:color w:val="2B2727"/>
          <w:spacing w:val="8"/>
        </w:rPr>
        <w:t>.</w:t>
      </w:r>
    </w:p>
    <w:p w:rsidR="00933338" w:rsidRPr="00933338" w:rsidRDefault="00933338" w:rsidP="00933338">
      <w:pPr>
        <w:pStyle w:val="a9"/>
        <w:shd w:val="clear" w:color="auto" w:fill="FFFFFF"/>
        <w:spacing w:before="0" w:beforeAutospacing="0" w:after="0" w:afterAutospacing="0"/>
        <w:rPr>
          <w:color w:val="2B2727"/>
          <w:spacing w:val="8"/>
        </w:rPr>
      </w:pPr>
      <w:r w:rsidRPr="00933338">
        <w:rPr>
          <w:rStyle w:val="aa"/>
          <w:color w:val="2B2727"/>
          <w:spacing w:val="8"/>
        </w:rPr>
        <w:t>9. Определите по данной схеме понятие «балет»:</w:t>
      </w:r>
    </w:p>
    <w:p w:rsidR="00933338" w:rsidRPr="00933338" w:rsidRDefault="00933338" w:rsidP="00933338">
      <w:pPr>
        <w:pStyle w:val="a9"/>
        <w:shd w:val="clear" w:color="auto" w:fill="FFFFFF"/>
        <w:spacing w:before="0" w:beforeAutospacing="0" w:after="0" w:afterAutospacing="0"/>
        <w:rPr>
          <w:color w:val="2B2727"/>
          <w:spacing w:val="8"/>
        </w:rPr>
      </w:pPr>
      <w:r w:rsidRPr="00933338">
        <w:rPr>
          <w:color w:val="2B2727"/>
          <w:spacing w:val="8"/>
        </w:rPr>
        <w:t xml:space="preserve">- </w:t>
      </w:r>
      <w:proofErr w:type="spellStart"/>
      <w:r w:rsidRPr="00933338">
        <w:rPr>
          <w:color w:val="2B2727"/>
          <w:spacing w:val="8"/>
        </w:rPr>
        <w:t>музыка+танец+сценическое</w:t>
      </w:r>
      <w:proofErr w:type="spellEnd"/>
      <w:r w:rsidRPr="00933338">
        <w:rPr>
          <w:color w:val="2B2727"/>
          <w:spacing w:val="8"/>
        </w:rPr>
        <w:t xml:space="preserve"> действие;</w:t>
      </w:r>
    </w:p>
    <w:p w:rsidR="00933338" w:rsidRPr="00933338" w:rsidRDefault="00933338" w:rsidP="00933338">
      <w:pPr>
        <w:pStyle w:val="a9"/>
        <w:shd w:val="clear" w:color="auto" w:fill="FFFFFF"/>
        <w:spacing w:before="0" w:beforeAutospacing="0" w:after="0" w:afterAutospacing="0"/>
        <w:rPr>
          <w:color w:val="2B2727"/>
          <w:spacing w:val="8"/>
        </w:rPr>
      </w:pPr>
      <w:r w:rsidRPr="00933338">
        <w:rPr>
          <w:color w:val="2B2727"/>
          <w:spacing w:val="8"/>
        </w:rPr>
        <w:t xml:space="preserve">- музыка + </w:t>
      </w:r>
      <w:proofErr w:type="spellStart"/>
      <w:r w:rsidRPr="00933338">
        <w:rPr>
          <w:color w:val="2B2727"/>
          <w:spacing w:val="8"/>
        </w:rPr>
        <w:t>пение+сценическое</w:t>
      </w:r>
      <w:proofErr w:type="spellEnd"/>
      <w:r w:rsidRPr="00933338">
        <w:rPr>
          <w:color w:val="2B2727"/>
          <w:spacing w:val="8"/>
        </w:rPr>
        <w:t xml:space="preserve"> действие;</w:t>
      </w:r>
    </w:p>
    <w:p w:rsidR="00933338" w:rsidRPr="00933338" w:rsidRDefault="00933338" w:rsidP="00933338">
      <w:pPr>
        <w:pStyle w:val="a9"/>
        <w:shd w:val="clear" w:color="auto" w:fill="FFFFFF"/>
        <w:spacing w:before="0" w:beforeAutospacing="0" w:after="0" w:afterAutospacing="0"/>
        <w:rPr>
          <w:color w:val="2B2727"/>
          <w:spacing w:val="8"/>
        </w:rPr>
      </w:pPr>
      <w:r w:rsidRPr="00933338">
        <w:rPr>
          <w:color w:val="2B2727"/>
          <w:spacing w:val="8"/>
        </w:rPr>
        <w:t>- музыка +</w:t>
      </w:r>
      <w:proofErr w:type="spellStart"/>
      <w:r w:rsidRPr="00933338">
        <w:rPr>
          <w:color w:val="2B2727"/>
          <w:spacing w:val="8"/>
        </w:rPr>
        <w:t>танец+кино+сценическое</w:t>
      </w:r>
      <w:proofErr w:type="spellEnd"/>
      <w:r w:rsidRPr="00933338">
        <w:rPr>
          <w:color w:val="2B2727"/>
          <w:spacing w:val="8"/>
        </w:rPr>
        <w:t xml:space="preserve"> действие.</w:t>
      </w:r>
    </w:p>
    <w:p w:rsidR="00933338" w:rsidRPr="00933338" w:rsidRDefault="00933338" w:rsidP="00933338">
      <w:pPr>
        <w:pStyle w:val="a9"/>
        <w:shd w:val="clear" w:color="auto" w:fill="FFFFFF"/>
        <w:spacing w:before="0" w:beforeAutospacing="0" w:after="0" w:afterAutospacing="0"/>
        <w:rPr>
          <w:color w:val="2B2727"/>
          <w:spacing w:val="8"/>
        </w:rPr>
      </w:pPr>
      <w:r w:rsidRPr="00933338">
        <w:rPr>
          <w:color w:val="2B2727"/>
          <w:spacing w:val="8"/>
        </w:rPr>
        <w:lastRenderedPageBreak/>
        <w:t>.</w:t>
      </w:r>
    </w:p>
    <w:p w:rsidR="00933338" w:rsidRPr="00933338" w:rsidRDefault="00933338" w:rsidP="00933338">
      <w:pPr>
        <w:pStyle w:val="a9"/>
        <w:shd w:val="clear" w:color="auto" w:fill="FFFFFF"/>
        <w:spacing w:before="0" w:beforeAutospacing="0" w:after="0" w:afterAutospacing="0"/>
        <w:rPr>
          <w:color w:val="2B2727"/>
          <w:spacing w:val="8"/>
        </w:rPr>
      </w:pPr>
      <w:r w:rsidRPr="00933338">
        <w:rPr>
          <w:rStyle w:val="aa"/>
          <w:color w:val="2B2727"/>
          <w:spacing w:val="8"/>
        </w:rPr>
        <w:t>10. Какие возможности сонатно-симфонического цикла в воплощении и развитии образов:</w:t>
      </w:r>
    </w:p>
    <w:p w:rsidR="00933338" w:rsidRPr="00933338" w:rsidRDefault="00933338" w:rsidP="00933338">
      <w:pPr>
        <w:pStyle w:val="a9"/>
        <w:shd w:val="clear" w:color="auto" w:fill="FFFFFF"/>
        <w:spacing w:before="0" w:beforeAutospacing="0" w:after="0" w:afterAutospacing="0"/>
        <w:rPr>
          <w:color w:val="2B2727"/>
          <w:spacing w:val="8"/>
        </w:rPr>
      </w:pPr>
      <w:r w:rsidRPr="00933338">
        <w:rPr>
          <w:color w:val="2B2727"/>
          <w:spacing w:val="8"/>
        </w:rPr>
        <w:t>- через насыщенную музыку разных музыкальных инструментов раскрывает более глубоко человеческие переживания;</w:t>
      </w:r>
    </w:p>
    <w:p w:rsidR="00933338" w:rsidRPr="00933338" w:rsidRDefault="00933338" w:rsidP="00933338">
      <w:pPr>
        <w:pStyle w:val="a9"/>
        <w:shd w:val="clear" w:color="auto" w:fill="FFFFFF"/>
        <w:spacing w:before="0" w:beforeAutospacing="0" w:after="0" w:afterAutospacing="0"/>
        <w:rPr>
          <w:color w:val="2B2727"/>
          <w:spacing w:val="8"/>
        </w:rPr>
      </w:pPr>
      <w:r w:rsidRPr="00933338">
        <w:rPr>
          <w:color w:val="2B2727"/>
          <w:spacing w:val="8"/>
        </w:rPr>
        <w:t>- раскрывает фигуру дирижера и всего оркестра;</w:t>
      </w:r>
    </w:p>
    <w:p w:rsidR="00933338" w:rsidRPr="00933338" w:rsidRDefault="00933338" w:rsidP="00933338">
      <w:pPr>
        <w:pStyle w:val="a9"/>
        <w:shd w:val="clear" w:color="auto" w:fill="FFFFFF"/>
        <w:spacing w:before="0" w:beforeAutospacing="0" w:after="0" w:afterAutospacing="0"/>
        <w:rPr>
          <w:color w:val="2B2727"/>
          <w:spacing w:val="8"/>
        </w:rPr>
      </w:pPr>
      <w:r w:rsidRPr="00933338">
        <w:rPr>
          <w:color w:val="2B2727"/>
          <w:spacing w:val="8"/>
        </w:rPr>
        <w:t>- образы раскрываются только при исполнении произведений для музыкального театра.</w:t>
      </w:r>
    </w:p>
    <w:p w:rsidR="00933338" w:rsidRPr="00933338" w:rsidRDefault="00933338" w:rsidP="00933338">
      <w:pPr>
        <w:pStyle w:val="a9"/>
        <w:shd w:val="clear" w:color="auto" w:fill="FFFFFF"/>
        <w:spacing w:before="0" w:beforeAutospacing="0" w:after="0" w:afterAutospacing="0"/>
        <w:rPr>
          <w:color w:val="2B2727"/>
          <w:spacing w:val="8"/>
        </w:rPr>
      </w:pPr>
      <w:r w:rsidRPr="00933338">
        <w:rPr>
          <w:rStyle w:val="aa"/>
          <w:color w:val="2B2727"/>
          <w:spacing w:val="8"/>
        </w:rPr>
        <w:t>11. Какой стране принадлежит великий композитор Жорж Бизе?</w:t>
      </w:r>
    </w:p>
    <w:p w:rsidR="00933338" w:rsidRPr="00933338" w:rsidRDefault="00933338" w:rsidP="00933338">
      <w:pPr>
        <w:pStyle w:val="a9"/>
        <w:shd w:val="clear" w:color="auto" w:fill="FFFFFF"/>
        <w:spacing w:before="0" w:beforeAutospacing="0" w:after="0" w:afterAutospacing="0"/>
        <w:rPr>
          <w:color w:val="2B2727"/>
          <w:spacing w:val="8"/>
        </w:rPr>
      </w:pPr>
      <w:r w:rsidRPr="00933338">
        <w:rPr>
          <w:color w:val="2B2727"/>
          <w:spacing w:val="8"/>
        </w:rPr>
        <w:t>- Франции</w:t>
      </w:r>
    </w:p>
    <w:p w:rsidR="00933338" w:rsidRPr="00933338" w:rsidRDefault="00933338" w:rsidP="00933338">
      <w:pPr>
        <w:pStyle w:val="a9"/>
        <w:shd w:val="clear" w:color="auto" w:fill="FFFFFF"/>
        <w:spacing w:before="0" w:beforeAutospacing="0" w:after="0" w:afterAutospacing="0"/>
        <w:rPr>
          <w:color w:val="2B2727"/>
          <w:spacing w:val="8"/>
        </w:rPr>
      </w:pPr>
      <w:r w:rsidRPr="00933338">
        <w:rPr>
          <w:color w:val="2B2727"/>
          <w:spacing w:val="8"/>
        </w:rPr>
        <w:t>- Германии</w:t>
      </w:r>
    </w:p>
    <w:p w:rsidR="00933338" w:rsidRPr="00933338" w:rsidRDefault="00933338" w:rsidP="00933338">
      <w:pPr>
        <w:pStyle w:val="a9"/>
        <w:shd w:val="clear" w:color="auto" w:fill="FFFFFF"/>
        <w:spacing w:before="0" w:beforeAutospacing="0" w:after="0" w:afterAutospacing="0"/>
        <w:rPr>
          <w:color w:val="2B2727"/>
          <w:spacing w:val="8"/>
        </w:rPr>
      </w:pPr>
      <w:r w:rsidRPr="00933338">
        <w:rPr>
          <w:color w:val="2B2727"/>
          <w:spacing w:val="8"/>
        </w:rPr>
        <w:t>- Испании.</w:t>
      </w:r>
    </w:p>
    <w:p w:rsidR="00933338" w:rsidRPr="00933338" w:rsidRDefault="00933338" w:rsidP="00933338">
      <w:pPr>
        <w:pStyle w:val="a9"/>
        <w:shd w:val="clear" w:color="auto" w:fill="FFFFFF"/>
        <w:spacing w:before="0" w:beforeAutospacing="0" w:after="0" w:afterAutospacing="0"/>
        <w:rPr>
          <w:color w:val="2B2727"/>
          <w:spacing w:val="8"/>
        </w:rPr>
      </w:pPr>
      <w:r w:rsidRPr="00933338">
        <w:rPr>
          <w:rStyle w:val="aa"/>
          <w:color w:val="2B2727"/>
          <w:spacing w:val="8"/>
        </w:rPr>
        <w:t>12. По каким сценам можно узнать балет «</w:t>
      </w:r>
      <w:proofErr w:type="spellStart"/>
      <w:r w:rsidRPr="00933338">
        <w:rPr>
          <w:rStyle w:val="aa"/>
          <w:color w:val="2B2727"/>
          <w:spacing w:val="8"/>
        </w:rPr>
        <w:t>Кармен-сюита</w:t>
      </w:r>
      <w:proofErr w:type="spellEnd"/>
      <w:r w:rsidRPr="00933338">
        <w:rPr>
          <w:rStyle w:val="aa"/>
          <w:color w:val="2B2727"/>
          <w:spacing w:val="8"/>
        </w:rPr>
        <w:t>»?</w:t>
      </w:r>
    </w:p>
    <w:p w:rsidR="00933338" w:rsidRPr="00933338" w:rsidRDefault="00933338" w:rsidP="00933338">
      <w:pPr>
        <w:pStyle w:val="a9"/>
        <w:shd w:val="clear" w:color="auto" w:fill="FFFFFF"/>
        <w:spacing w:before="0" w:beforeAutospacing="0" w:after="0" w:afterAutospacing="0"/>
        <w:rPr>
          <w:color w:val="2B2727"/>
          <w:spacing w:val="8"/>
        </w:rPr>
      </w:pPr>
      <w:r w:rsidRPr="00933338">
        <w:rPr>
          <w:color w:val="2B2727"/>
          <w:spacing w:val="8"/>
        </w:rPr>
        <w:t>- «Болеро», «Сцена гадания», «Адажио Хосе»</w:t>
      </w:r>
    </w:p>
    <w:p w:rsidR="00933338" w:rsidRPr="00933338" w:rsidRDefault="00933338" w:rsidP="00933338">
      <w:pPr>
        <w:pStyle w:val="a9"/>
        <w:shd w:val="clear" w:color="auto" w:fill="FFFFFF"/>
        <w:spacing w:before="0" w:beforeAutospacing="0" w:after="0" w:afterAutospacing="0"/>
        <w:rPr>
          <w:color w:val="2B2727"/>
          <w:spacing w:val="8"/>
        </w:rPr>
      </w:pPr>
      <w:r w:rsidRPr="00933338">
        <w:rPr>
          <w:color w:val="2B2727"/>
          <w:spacing w:val="8"/>
        </w:rPr>
        <w:t xml:space="preserve">- «Сегидилья», «Песня Хосе», «Куплеты </w:t>
      </w:r>
      <w:proofErr w:type="spellStart"/>
      <w:r w:rsidRPr="00933338">
        <w:rPr>
          <w:color w:val="2B2727"/>
          <w:spacing w:val="8"/>
        </w:rPr>
        <w:t>Эскамильо</w:t>
      </w:r>
      <w:proofErr w:type="spellEnd"/>
      <w:r w:rsidRPr="00933338">
        <w:rPr>
          <w:color w:val="2B2727"/>
          <w:spacing w:val="8"/>
        </w:rPr>
        <w:t>»</w:t>
      </w:r>
    </w:p>
    <w:p w:rsidR="00933338" w:rsidRPr="00933338" w:rsidRDefault="00933338" w:rsidP="00933338">
      <w:pPr>
        <w:pStyle w:val="a9"/>
        <w:shd w:val="clear" w:color="auto" w:fill="FFFFFF"/>
        <w:spacing w:before="0" w:beforeAutospacing="0" w:after="0" w:afterAutospacing="0"/>
        <w:rPr>
          <w:color w:val="2B2727"/>
          <w:spacing w:val="8"/>
        </w:rPr>
      </w:pPr>
      <w:r w:rsidRPr="00933338">
        <w:rPr>
          <w:color w:val="2B2727"/>
          <w:spacing w:val="8"/>
        </w:rPr>
        <w:t xml:space="preserve">- «Битва испанцев», «Сон </w:t>
      </w:r>
      <w:proofErr w:type="spellStart"/>
      <w:r w:rsidRPr="00933338">
        <w:rPr>
          <w:color w:val="2B2727"/>
          <w:spacing w:val="8"/>
        </w:rPr>
        <w:t>Кармен</w:t>
      </w:r>
      <w:proofErr w:type="spellEnd"/>
      <w:r w:rsidRPr="00933338">
        <w:rPr>
          <w:color w:val="2B2727"/>
          <w:spacing w:val="8"/>
        </w:rPr>
        <w:t>».</w:t>
      </w:r>
    </w:p>
    <w:p w:rsidR="00933338" w:rsidRPr="00933338" w:rsidRDefault="00933338" w:rsidP="00933338">
      <w:pPr>
        <w:pStyle w:val="a9"/>
        <w:shd w:val="clear" w:color="auto" w:fill="FFFFFF"/>
        <w:spacing w:before="0" w:beforeAutospacing="0" w:after="0" w:afterAutospacing="0"/>
        <w:rPr>
          <w:color w:val="2B2727"/>
          <w:spacing w:val="8"/>
        </w:rPr>
      </w:pPr>
    </w:p>
    <w:p w:rsidR="00933338" w:rsidRPr="00923009" w:rsidRDefault="00933338" w:rsidP="00933338">
      <w:pPr>
        <w:pStyle w:val="a9"/>
        <w:shd w:val="clear" w:color="auto" w:fill="FFFFFF"/>
        <w:spacing w:before="0" w:beforeAutospacing="0" w:after="0" w:afterAutospacing="0"/>
        <w:rPr>
          <w:color w:val="2B2727"/>
          <w:spacing w:val="8"/>
          <w:sz w:val="26"/>
          <w:szCs w:val="26"/>
        </w:rPr>
      </w:pPr>
    </w:p>
    <w:p w:rsidR="00933338" w:rsidRDefault="00933338" w:rsidP="00933338">
      <w:pPr>
        <w:jc w:val="center"/>
        <w:rPr>
          <w:rFonts w:ascii="Times New Roman" w:hAnsi="Times New Roman" w:cs="Times New Roman"/>
          <w:b/>
          <w:sz w:val="28"/>
          <w:szCs w:val="28"/>
        </w:rPr>
      </w:pPr>
      <w:r>
        <w:rPr>
          <w:rFonts w:ascii="Times New Roman" w:hAnsi="Times New Roman" w:cs="Times New Roman"/>
          <w:b/>
          <w:sz w:val="28"/>
          <w:szCs w:val="28"/>
        </w:rPr>
        <w:t>Типовая п</w:t>
      </w:r>
      <w:r w:rsidRPr="00346396">
        <w:rPr>
          <w:rFonts w:ascii="Times New Roman" w:hAnsi="Times New Roman" w:cs="Times New Roman"/>
          <w:b/>
          <w:sz w:val="28"/>
          <w:szCs w:val="28"/>
        </w:rPr>
        <w:t>олугодовая контрольная работа по музыке, 8класс</w:t>
      </w:r>
    </w:p>
    <w:p w:rsidR="00933338" w:rsidRPr="00933338" w:rsidRDefault="00933338" w:rsidP="00933338">
      <w:pPr>
        <w:pStyle w:val="a9"/>
        <w:shd w:val="clear" w:color="auto" w:fill="FFFFFF"/>
        <w:spacing w:before="0" w:beforeAutospacing="0" w:after="0" w:afterAutospacing="0"/>
        <w:rPr>
          <w:color w:val="2B2727"/>
          <w:spacing w:val="8"/>
        </w:rPr>
      </w:pPr>
      <w:r w:rsidRPr="00933338">
        <w:rPr>
          <w:rStyle w:val="aa"/>
          <w:color w:val="2B2727"/>
          <w:spacing w:val="8"/>
        </w:rPr>
        <w:t>1. Определите русских композиторов, членов «Могучей кучки»:</w:t>
      </w:r>
    </w:p>
    <w:p w:rsidR="00933338" w:rsidRPr="00933338" w:rsidRDefault="00933338" w:rsidP="00933338">
      <w:pPr>
        <w:pStyle w:val="a9"/>
        <w:shd w:val="clear" w:color="auto" w:fill="FFFFFF"/>
        <w:spacing w:before="0" w:beforeAutospacing="0" w:after="0" w:afterAutospacing="0"/>
        <w:rPr>
          <w:color w:val="2B2727"/>
          <w:spacing w:val="8"/>
        </w:rPr>
      </w:pPr>
      <w:r w:rsidRPr="00933338">
        <w:rPr>
          <w:color w:val="2B2727"/>
          <w:spacing w:val="8"/>
        </w:rPr>
        <w:t xml:space="preserve">- М.А. </w:t>
      </w:r>
      <w:proofErr w:type="spellStart"/>
      <w:r w:rsidRPr="00933338">
        <w:rPr>
          <w:color w:val="2B2727"/>
          <w:spacing w:val="8"/>
        </w:rPr>
        <w:t>Балакирев</w:t>
      </w:r>
      <w:proofErr w:type="spellEnd"/>
      <w:r w:rsidRPr="00933338">
        <w:rPr>
          <w:color w:val="2B2727"/>
          <w:spacing w:val="8"/>
        </w:rPr>
        <w:t>,</w:t>
      </w:r>
    </w:p>
    <w:p w:rsidR="00933338" w:rsidRPr="00933338" w:rsidRDefault="00933338" w:rsidP="00933338">
      <w:pPr>
        <w:pStyle w:val="a9"/>
        <w:shd w:val="clear" w:color="auto" w:fill="FFFFFF"/>
        <w:spacing w:before="0" w:beforeAutospacing="0" w:after="0" w:afterAutospacing="0"/>
        <w:rPr>
          <w:color w:val="2B2727"/>
          <w:spacing w:val="8"/>
        </w:rPr>
      </w:pPr>
      <w:r w:rsidRPr="00933338">
        <w:rPr>
          <w:color w:val="2B2727"/>
          <w:spacing w:val="8"/>
        </w:rPr>
        <w:t>- Ц.А Кюи;</w:t>
      </w:r>
    </w:p>
    <w:p w:rsidR="00933338" w:rsidRPr="00933338" w:rsidRDefault="00933338" w:rsidP="00933338">
      <w:pPr>
        <w:pStyle w:val="a9"/>
        <w:shd w:val="clear" w:color="auto" w:fill="FFFFFF"/>
        <w:spacing w:before="0" w:beforeAutospacing="0" w:after="0" w:afterAutospacing="0"/>
        <w:rPr>
          <w:color w:val="2B2727"/>
          <w:spacing w:val="8"/>
        </w:rPr>
      </w:pPr>
      <w:r w:rsidRPr="00933338">
        <w:rPr>
          <w:color w:val="2B2727"/>
          <w:spacing w:val="8"/>
        </w:rPr>
        <w:t>- С.С. Прокофьев,</w:t>
      </w:r>
    </w:p>
    <w:p w:rsidR="00933338" w:rsidRPr="00933338" w:rsidRDefault="00933338" w:rsidP="00933338">
      <w:pPr>
        <w:pStyle w:val="a9"/>
        <w:shd w:val="clear" w:color="auto" w:fill="FFFFFF"/>
        <w:spacing w:before="0" w:beforeAutospacing="0" w:after="0" w:afterAutospacing="0"/>
        <w:rPr>
          <w:color w:val="2B2727"/>
          <w:spacing w:val="8"/>
        </w:rPr>
      </w:pPr>
      <w:r w:rsidRPr="00933338">
        <w:rPr>
          <w:color w:val="2B2727"/>
          <w:spacing w:val="8"/>
        </w:rPr>
        <w:t>- Г.В. Свиридов;</w:t>
      </w:r>
    </w:p>
    <w:p w:rsidR="00933338" w:rsidRPr="00933338" w:rsidRDefault="00933338" w:rsidP="00933338">
      <w:pPr>
        <w:pStyle w:val="a9"/>
        <w:shd w:val="clear" w:color="auto" w:fill="FFFFFF"/>
        <w:spacing w:before="0" w:beforeAutospacing="0" w:after="0" w:afterAutospacing="0"/>
        <w:rPr>
          <w:color w:val="2B2727"/>
          <w:spacing w:val="8"/>
        </w:rPr>
      </w:pPr>
      <w:r w:rsidRPr="00933338">
        <w:rPr>
          <w:color w:val="2B2727"/>
          <w:spacing w:val="8"/>
        </w:rPr>
        <w:t xml:space="preserve">- Э. Артемьев, </w:t>
      </w:r>
    </w:p>
    <w:p w:rsidR="00933338" w:rsidRPr="00933338" w:rsidRDefault="00933338" w:rsidP="00933338">
      <w:pPr>
        <w:pStyle w:val="a9"/>
        <w:shd w:val="clear" w:color="auto" w:fill="FFFFFF"/>
        <w:spacing w:before="0" w:beforeAutospacing="0" w:after="0" w:afterAutospacing="0"/>
        <w:rPr>
          <w:color w:val="2B2727"/>
          <w:spacing w:val="8"/>
        </w:rPr>
      </w:pPr>
      <w:r w:rsidRPr="00933338">
        <w:rPr>
          <w:color w:val="2B2727"/>
          <w:spacing w:val="8"/>
        </w:rPr>
        <w:t>Л.В. Бетховен.</w:t>
      </w:r>
    </w:p>
    <w:p w:rsidR="00933338" w:rsidRPr="00933338" w:rsidRDefault="00933338" w:rsidP="00933338">
      <w:pPr>
        <w:pStyle w:val="a9"/>
        <w:shd w:val="clear" w:color="auto" w:fill="FFFFFF"/>
        <w:spacing w:before="0" w:beforeAutospacing="0" w:after="0" w:afterAutospacing="0"/>
        <w:rPr>
          <w:color w:val="2B2727"/>
          <w:spacing w:val="8"/>
        </w:rPr>
      </w:pPr>
      <w:r w:rsidRPr="00933338">
        <w:rPr>
          <w:rStyle w:val="aa"/>
          <w:color w:val="2B2727"/>
          <w:spacing w:val="8"/>
        </w:rPr>
        <w:t>2. Какое выражение больше всего подходит народной песне?</w:t>
      </w:r>
    </w:p>
    <w:p w:rsidR="00933338" w:rsidRPr="00933338" w:rsidRDefault="00933338" w:rsidP="00933338">
      <w:pPr>
        <w:pStyle w:val="a9"/>
        <w:shd w:val="clear" w:color="auto" w:fill="FFFFFF"/>
        <w:spacing w:before="0" w:beforeAutospacing="0" w:after="0" w:afterAutospacing="0"/>
        <w:rPr>
          <w:color w:val="2B2727"/>
          <w:spacing w:val="8"/>
        </w:rPr>
      </w:pPr>
      <w:r w:rsidRPr="00933338">
        <w:rPr>
          <w:color w:val="2B2727"/>
          <w:spacing w:val="8"/>
        </w:rPr>
        <w:t>-«Народная песня – энциклопедия жизни народа»</w:t>
      </w:r>
    </w:p>
    <w:p w:rsidR="00933338" w:rsidRPr="00933338" w:rsidRDefault="00933338" w:rsidP="00933338">
      <w:pPr>
        <w:pStyle w:val="a9"/>
        <w:shd w:val="clear" w:color="auto" w:fill="FFFFFF"/>
        <w:spacing w:before="0" w:beforeAutospacing="0" w:after="0" w:afterAutospacing="0"/>
        <w:rPr>
          <w:color w:val="2B2727"/>
          <w:spacing w:val="8"/>
        </w:rPr>
      </w:pPr>
      <w:r w:rsidRPr="00933338">
        <w:rPr>
          <w:color w:val="2B2727"/>
          <w:spacing w:val="8"/>
        </w:rPr>
        <w:t>- «В народной песне звучат классические симфонии»</w:t>
      </w:r>
    </w:p>
    <w:p w:rsidR="00933338" w:rsidRPr="00933338" w:rsidRDefault="00933338" w:rsidP="00933338">
      <w:pPr>
        <w:pStyle w:val="a9"/>
        <w:shd w:val="clear" w:color="auto" w:fill="FFFFFF"/>
        <w:spacing w:before="0" w:beforeAutospacing="0" w:after="0" w:afterAutospacing="0"/>
        <w:rPr>
          <w:color w:val="2B2727"/>
          <w:spacing w:val="8"/>
        </w:rPr>
      </w:pPr>
      <w:r w:rsidRPr="00933338">
        <w:rPr>
          <w:color w:val="2B2727"/>
          <w:spacing w:val="8"/>
        </w:rPr>
        <w:t>- «Народная песня посвящается воинам древней Руси».</w:t>
      </w:r>
    </w:p>
    <w:p w:rsidR="00933338" w:rsidRPr="00933338" w:rsidRDefault="00933338" w:rsidP="00933338">
      <w:pPr>
        <w:pStyle w:val="a9"/>
        <w:shd w:val="clear" w:color="auto" w:fill="FFFFFF"/>
        <w:spacing w:before="0" w:beforeAutospacing="0" w:after="0" w:afterAutospacing="0"/>
        <w:rPr>
          <w:color w:val="2B2727"/>
          <w:spacing w:val="8"/>
        </w:rPr>
      </w:pPr>
      <w:r w:rsidRPr="00933338">
        <w:rPr>
          <w:rStyle w:val="aa"/>
          <w:color w:val="2B2727"/>
          <w:spacing w:val="8"/>
        </w:rPr>
        <w:t>3. Эти народные песни были спутником детей с самого раннего возраста, они помогали матерям в воспитании детей, относятся к лирическим жанрам народной вокальной музыки. Угадали, какие песни?</w:t>
      </w:r>
    </w:p>
    <w:p w:rsidR="00933338" w:rsidRPr="00933338" w:rsidRDefault="00933338" w:rsidP="00933338">
      <w:pPr>
        <w:pStyle w:val="a9"/>
        <w:shd w:val="clear" w:color="auto" w:fill="FFFFFF"/>
        <w:spacing w:before="0" w:beforeAutospacing="0" w:after="0" w:afterAutospacing="0"/>
        <w:rPr>
          <w:color w:val="2B2727"/>
          <w:spacing w:val="8"/>
        </w:rPr>
      </w:pPr>
      <w:r w:rsidRPr="00933338">
        <w:rPr>
          <w:color w:val="2B2727"/>
          <w:spacing w:val="8"/>
        </w:rPr>
        <w:t>- игровые</w:t>
      </w:r>
    </w:p>
    <w:p w:rsidR="00933338" w:rsidRPr="00933338" w:rsidRDefault="00933338" w:rsidP="00933338">
      <w:pPr>
        <w:pStyle w:val="a9"/>
        <w:shd w:val="clear" w:color="auto" w:fill="FFFFFF"/>
        <w:spacing w:before="0" w:beforeAutospacing="0" w:after="0" w:afterAutospacing="0"/>
        <w:rPr>
          <w:color w:val="2B2727"/>
          <w:spacing w:val="8"/>
        </w:rPr>
      </w:pPr>
      <w:r w:rsidRPr="00933338">
        <w:rPr>
          <w:color w:val="2B2727"/>
          <w:spacing w:val="8"/>
        </w:rPr>
        <w:t>- колыбельные</w:t>
      </w:r>
    </w:p>
    <w:p w:rsidR="00933338" w:rsidRPr="00933338" w:rsidRDefault="00933338" w:rsidP="00933338">
      <w:pPr>
        <w:pStyle w:val="a9"/>
        <w:shd w:val="clear" w:color="auto" w:fill="FFFFFF"/>
        <w:spacing w:before="0" w:beforeAutospacing="0" w:after="0" w:afterAutospacing="0"/>
        <w:rPr>
          <w:color w:val="2B2727"/>
          <w:spacing w:val="8"/>
        </w:rPr>
      </w:pPr>
      <w:r w:rsidRPr="00933338">
        <w:rPr>
          <w:color w:val="2B2727"/>
          <w:spacing w:val="8"/>
        </w:rPr>
        <w:t>- трудовые.</w:t>
      </w:r>
    </w:p>
    <w:p w:rsidR="00933338" w:rsidRPr="00933338" w:rsidRDefault="00933338" w:rsidP="00933338">
      <w:pPr>
        <w:pStyle w:val="a9"/>
        <w:shd w:val="clear" w:color="auto" w:fill="FFFFFF"/>
        <w:spacing w:before="0" w:beforeAutospacing="0" w:after="0" w:afterAutospacing="0"/>
        <w:rPr>
          <w:color w:val="2B2727"/>
          <w:spacing w:val="8"/>
        </w:rPr>
      </w:pPr>
      <w:r w:rsidRPr="00933338">
        <w:rPr>
          <w:rStyle w:val="aa"/>
          <w:color w:val="2B2727"/>
          <w:spacing w:val="8"/>
        </w:rPr>
        <w:t>4. Кем считаем великого композитора М.И. Глинку:</w:t>
      </w:r>
    </w:p>
    <w:p w:rsidR="00933338" w:rsidRPr="00933338" w:rsidRDefault="00933338" w:rsidP="00933338">
      <w:pPr>
        <w:pStyle w:val="a9"/>
        <w:shd w:val="clear" w:color="auto" w:fill="FFFFFF"/>
        <w:spacing w:before="0" w:beforeAutospacing="0" w:after="0" w:afterAutospacing="0"/>
        <w:rPr>
          <w:color w:val="2B2727"/>
          <w:spacing w:val="8"/>
        </w:rPr>
      </w:pPr>
      <w:r w:rsidRPr="00933338">
        <w:rPr>
          <w:color w:val="2B2727"/>
          <w:spacing w:val="8"/>
        </w:rPr>
        <w:t>- первым симфонистом русской музыки;</w:t>
      </w:r>
    </w:p>
    <w:p w:rsidR="00933338" w:rsidRPr="00933338" w:rsidRDefault="00933338" w:rsidP="00933338">
      <w:pPr>
        <w:pStyle w:val="a9"/>
        <w:shd w:val="clear" w:color="auto" w:fill="FFFFFF"/>
        <w:spacing w:before="0" w:beforeAutospacing="0" w:after="0" w:afterAutospacing="0"/>
        <w:rPr>
          <w:color w:val="2B2727"/>
          <w:spacing w:val="8"/>
        </w:rPr>
      </w:pPr>
      <w:r w:rsidRPr="00933338">
        <w:rPr>
          <w:color w:val="2B2727"/>
          <w:spacing w:val="8"/>
        </w:rPr>
        <w:t>- исполнителем авторских песен;</w:t>
      </w:r>
    </w:p>
    <w:p w:rsidR="00933338" w:rsidRPr="00933338" w:rsidRDefault="00933338" w:rsidP="00933338">
      <w:pPr>
        <w:pStyle w:val="a9"/>
        <w:shd w:val="clear" w:color="auto" w:fill="FFFFFF"/>
        <w:spacing w:before="0" w:beforeAutospacing="0" w:after="0" w:afterAutospacing="0"/>
        <w:rPr>
          <w:color w:val="2B2727"/>
          <w:spacing w:val="8"/>
        </w:rPr>
      </w:pPr>
      <w:r w:rsidRPr="00933338">
        <w:rPr>
          <w:color w:val="2B2727"/>
          <w:spacing w:val="8"/>
        </w:rPr>
        <w:t>-родоначальником русской классической музыки.</w:t>
      </w:r>
    </w:p>
    <w:p w:rsidR="00933338" w:rsidRPr="00933338" w:rsidRDefault="00933338" w:rsidP="00933338">
      <w:pPr>
        <w:pStyle w:val="a9"/>
        <w:shd w:val="clear" w:color="auto" w:fill="FFFFFF"/>
        <w:spacing w:before="0" w:beforeAutospacing="0" w:after="0" w:afterAutospacing="0"/>
        <w:rPr>
          <w:color w:val="2B2727"/>
          <w:spacing w:val="8"/>
        </w:rPr>
      </w:pPr>
      <w:r w:rsidRPr="00933338">
        <w:rPr>
          <w:rStyle w:val="aa"/>
          <w:color w:val="2B2727"/>
          <w:spacing w:val="8"/>
        </w:rPr>
        <w:t>5. Кто из русских композиторов написал цикл «Времена года»?</w:t>
      </w:r>
    </w:p>
    <w:p w:rsidR="00933338" w:rsidRPr="00933338" w:rsidRDefault="00933338" w:rsidP="00933338">
      <w:pPr>
        <w:pStyle w:val="a9"/>
        <w:shd w:val="clear" w:color="auto" w:fill="FFFFFF"/>
        <w:spacing w:before="0" w:beforeAutospacing="0" w:after="0" w:afterAutospacing="0"/>
        <w:rPr>
          <w:color w:val="2B2727"/>
          <w:spacing w:val="8"/>
        </w:rPr>
      </w:pPr>
      <w:r w:rsidRPr="00933338">
        <w:rPr>
          <w:color w:val="2B2727"/>
          <w:spacing w:val="8"/>
        </w:rPr>
        <w:t>- С.В. Рахманинов</w:t>
      </w:r>
    </w:p>
    <w:p w:rsidR="00933338" w:rsidRPr="00933338" w:rsidRDefault="00933338" w:rsidP="00933338">
      <w:pPr>
        <w:pStyle w:val="a9"/>
        <w:shd w:val="clear" w:color="auto" w:fill="FFFFFF"/>
        <w:spacing w:before="0" w:beforeAutospacing="0" w:after="0" w:afterAutospacing="0"/>
        <w:rPr>
          <w:color w:val="2B2727"/>
          <w:spacing w:val="8"/>
        </w:rPr>
      </w:pPr>
      <w:r w:rsidRPr="00933338">
        <w:rPr>
          <w:color w:val="2B2727"/>
          <w:spacing w:val="8"/>
        </w:rPr>
        <w:t>-П.И. Чайковский</w:t>
      </w:r>
    </w:p>
    <w:p w:rsidR="00933338" w:rsidRPr="00933338" w:rsidRDefault="00933338" w:rsidP="00933338">
      <w:pPr>
        <w:pStyle w:val="a9"/>
        <w:shd w:val="clear" w:color="auto" w:fill="FFFFFF"/>
        <w:spacing w:before="0" w:beforeAutospacing="0" w:after="0" w:afterAutospacing="0"/>
        <w:rPr>
          <w:color w:val="2B2727"/>
          <w:spacing w:val="8"/>
        </w:rPr>
      </w:pPr>
      <w:r w:rsidRPr="00933338">
        <w:rPr>
          <w:color w:val="2B2727"/>
          <w:spacing w:val="8"/>
        </w:rPr>
        <w:t xml:space="preserve">- Антонио </w:t>
      </w:r>
      <w:proofErr w:type="spellStart"/>
      <w:r w:rsidRPr="00933338">
        <w:rPr>
          <w:color w:val="2B2727"/>
          <w:spacing w:val="8"/>
        </w:rPr>
        <w:t>Вивальди</w:t>
      </w:r>
      <w:proofErr w:type="spellEnd"/>
      <w:r w:rsidRPr="00933338">
        <w:rPr>
          <w:color w:val="2B2727"/>
          <w:spacing w:val="8"/>
        </w:rPr>
        <w:t>.</w:t>
      </w:r>
    </w:p>
    <w:p w:rsidR="00933338" w:rsidRPr="00933338" w:rsidRDefault="00933338" w:rsidP="00933338">
      <w:pPr>
        <w:pStyle w:val="a9"/>
        <w:shd w:val="clear" w:color="auto" w:fill="FFFFFF"/>
        <w:spacing w:before="0" w:beforeAutospacing="0" w:after="0" w:afterAutospacing="0"/>
        <w:rPr>
          <w:color w:val="2B2727"/>
          <w:spacing w:val="8"/>
        </w:rPr>
      </w:pPr>
      <w:r w:rsidRPr="00933338">
        <w:rPr>
          <w:rStyle w:val="aa"/>
          <w:color w:val="2B2727"/>
          <w:spacing w:val="8"/>
        </w:rPr>
        <w:t xml:space="preserve">6. С.В. Рахманинов, П.И. Чайковский, М.И. Глинка, А.Е. Варламов, А.А. </w:t>
      </w:r>
      <w:proofErr w:type="spellStart"/>
      <w:r w:rsidRPr="00933338">
        <w:rPr>
          <w:rStyle w:val="aa"/>
          <w:color w:val="2B2727"/>
          <w:spacing w:val="8"/>
        </w:rPr>
        <w:t>Алябьев</w:t>
      </w:r>
      <w:proofErr w:type="spellEnd"/>
      <w:r w:rsidRPr="00933338">
        <w:rPr>
          <w:rStyle w:val="aa"/>
          <w:color w:val="2B2727"/>
          <w:spacing w:val="8"/>
        </w:rPr>
        <w:t xml:space="preserve">, А.Л. </w:t>
      </w:r>
      <w:proofErr w:type="spellStart"/>
      <w:r w:rsidRPr="00933338">
        <w:rPr>
          <w:rStyle w:val="aa"/>
          <w:color w:val="2B2727"/>
          <w:spacing w:val="8"/>
        </w:rPr>
        <w:t>Гурилев</w:t>
      </w:r>
      <w:proofErr w:type="spellEnd"/>
      <w:r w:rsidRPr="00933338">
        <w:rPr>
          <w:rStyle w:val="aa"/>
          <w:color w:val="2B2727"/>
          <w:spacing w:val="8"/>
        </w:rPr>
        <w:t>, А.Н. Верстовский… Эти композиторы были реалистами русской музыки, но в их произведениях были яркие нотки еще одного направления:</w:t>
      </w:r>
    </w:p>
    <w:p w:rsidR="00933338" w:rsidRPr="00933338" w:rsidRDefault="00933338" w:rsidP="00933338">
      <w:pPr>
        <w:pStyle w:val="a9"/>
        <w:shd w:val="clear" w:color="auto" w:fill="FFFFFF"/>
        <w:spacing w:before="0" w:beforeAutospacing="0" w:after="0" w:afterAutospacing="0"/>
        <w:rPr>
          <w:color w:val="2B2727"/>
          <w:spacing w:val="8"/>
        </w:rPr>
      </w:pPr>
      <w:r w:rsidRPr="00933338">
        <w:rPr>
          <w:color w:val="2B2727"/>
          <w:spacing w:val="8"/>
        </w:rPr>
        <w:t>- романтизм;</w:t>
      </w:r>
    </w:p>
    <w:p w:rsidR="00933338" w:rsidRPr="00933338" w:rsidRDefault="00933338" w:rsidP="00933338">
      <w:pPr>
        <w:pStyle w:val="a9"/>
        <w:shd w:val="clear" w:color="auto" w:fill="FFFFFF"/>
        <w:spacing w:before="0" w:beforeAutospacing="0" w:after="0" w:afterAutospacing="0"/>
        <w:rPr>
          <w:color w:val="2B2727"/>
          <w:spacing w:val="8"/>
        </w:rPr>
      </w:pPr>
      <w:r w:rsidRPr="00933338">
        <w:rPr>
          <w:color w:val="2B2727"/>
          <w:spacing w:val="8"/>
        </w:rPr>
        <w:t>- импрессионизм;</w:t>
      </w:r>
    </w:p>
    <w:p w:rsidR="00933338" w:rsidRPr="00933338" w:rsidRDefault="00933338" w:rsidP="00933338">
      <w:pPr>
        <w:pStyle w:val="a9"/>
        <w:shd w:val="clear" w:color="auto" w:fill="FFFFFF"/>
        <w:spacing w:before="0" w:beforeAutospacing="0" w:after="0" w:afterAutospacing="0"/>
        <w:rPr>
          <w:color w:val="2B2727"/>
          <w:spacing w:val="8"/>
        </w:rPr>
      </w:pPr>
      <w:r w:rsidRPr="00933338">
        <w:rPr>
          <w:color w:val="2B2727"/>
          <w:spacing w:val="8"/>
        </w:rPr>
        <w:t>- расизм.</w:t>
      </w:r>
    </w:p>
    <w:p w:rsidR="00933338" w:rsidRPr="00933338" w:rsidRDefault="00933338" w:rsidP="00933338">
      <w:pPr>
        <w:pStyle w:val="a9"/>
        <w:shd w:val="clear" w:color="auto" w:fill="FFFFFF"/>
        <w:spacing w:before="0" w:beforeAutospacing="0" w:after="0" w:afterAutospacing="0"/>
        <w:rPr>
          <w:color w:val="2B2727"/>
          <w:spacing w:val="8"/>
        </w:rPr>
      </w:pPr>
      <w:r w:rsidRPr="00933338">
        <w:rPr>
          <w:rStyle w:val="aa"/>
          <w:color w:val="2B2727"/>
          <w:spacing w:val="8"/>
        </w:rPr>
        <w:t>7. Какой яркий театральный жанр появляется в XX веке?</w:t>
      </w:r>
    </w:p>
    <w:p w:rsidR="00933338" w:rsidRPr="00933338" w:rsidRDefault="00933338" w:rsidP="00933338">
      <w:pPr>
        <w:pStyle w:val="a9"/>
        <w:shd w:val="clear" w:color="auto" w:fill="FFFFFF"/>
        <w:spacing w:before="0" w:beforeAutospacing="0" w:after="0" w:afterAutospacing="0"/>
        <w:rPr>
          <w:color w:val="2B2727"/>
          <w:spacing w:val="8"/>
        </w:rPr>
      </w:pPr>
      <w:r w:rsidRPr="00933338">
        <w:rPr>
          <w:color w:val="2B2727"/>
          <w:spacing w:val="8"/>
        </w:rPr>
        <w:t>- художественный фильм</w:t>
      </w:r>
    </w:p>
    <w:p w:rsidR="00933338" w:rsidRPr="00933338" w:rsidRDefault="00933338" w:rsidP="00933338">
      <w:pPr>
        <w:pStyle w:val="a9"/>
        <w:shd w:val="clear" w:color="auto" w:fill="FFFFFF"/>
        <w:spacing w:before="0" w:beforeAutospacing="0" w:after="0" w:afterAutospacing="0"/>
        <w:rPr>
          <w:color w:val="2B2727"/>
          <w:spacing w:val="8"/>
        </w:rPr>
      </w:pPr>
      <w:r w:rsidRPr="00933338">
        <w:rPr>
          <w:color w:val="2B2727"/>
          <w:spacing w:val="8"/>
        </w:rPr>
        <w:t>- мюзикл</w:t>
      </w:r>
    </w:p>
    <w:p w:rsidR="00933338" w:rsidRPr="00933338" w:rsidRDefault="00933338" w:rsidP="00933338">
      <w:pPr>
        <w:pStyle w:val="a9"/>
        <w:shd w:val="clear" w:color="auto" w:fill="FFFFFF"/>
        <w:spacing w:before="0" w:beforeAutospacing="0" w:after="0" w:afterAutospacing="0"/>
        <w:rPr>
          <w:color w:val="2B2727"/>
          <w:spacing w:val="8"/>
        </w:rPr>
      </w:pPr>
      <w:r w:rsidRPr="00933338">
        <w:rPr>
          <w:color w:val="2B2727"/>
          <w:spacing w:val="8"/>
        </w:rPr>
        <w:lastRenderedPageBreak/>
        <w:t>- оперетта.</w:t>
      </w:r>
    </w:p>
    <w:p w:rsidR="00933338" w:rsidRPr="00933338" w:rsidRDefault="00933338" w:rsidP="00933338">
      <w:pPr>
        <w:pStyle w:val="a9"/>
        <w:shd w:val="clear" w:color="auto" w:fill="FFFFFF"/>
        <w:spacing w:before="0" w:beforeAutospacing="0" w:after="0" w:afterAutospacing="0"/>
        <w:rPr>
          <w:color w:val="2B2727"/>
          <w:spacing w:val="8"/>
        </w:rPr>
      </w:pPr>
      <w:r w:rsidRPr="00933338">
        <w:rPr>
          <w:rStyle w:val="aa"/>
          <w:color w:val="2B2727"/>
          <w:spacing w:val="8"/>
        </w:rPr>
        <w:t xml:space="preserve">8. </w:t>
      </w:r>
      <w:proofErr w:type="gramStart"/>
      <w:r w:rsidRPr="00933338">
        <w:rPr>
          <w:rStyle w:val="aa"/>
          <w:color w:val="2B2727"/>
          <w:spacing w:val="8"/>
        </w:rPr>
        <w:t>Направлением</w:t>
      </w:r>
      <w:proofErr w:type="gramEnd"/>
      <w:r w:rsidRPr="00933338">
        <w:rPr>
          <w:rStyle w:val="aa"/>
          <w:color w:val="2B2727"/>
          <w:spacing w:val="8"/>
        </w:rPr>
        <w:t xml:space="preserve"> какой музыки является «тяжелый металл»?</w:t>
      </w:r>
    </w:p>
    <w:p w:rsidR="00933338" w:rsidRPr="00933338" w:rsidRDefault="00933338" w:rsidP="00933338">
      <w:pPr>
        <w:pStyle w:val="a9"/>
        <w:shd w:val="clear" w:color="auto" w:fill="FFFFFF"/>
        <w:spacing w:before="0" w:beforeAutospacing="0" w:after="0" w:afterAutospacing="0"/>
        <w:rPr>
          <w:color w:val="2B2727"/>
          <w:spacing w:val="8"/>
        </w:rPr>
      </w:pPr>
      <w:r w:rsidRPr="00933338">
        <w:rPr>
          <w:color w:val="2B2727"/>
          <w:spacing w:val="8"/>
        </w:rPr>
        <w:t>- рок-музыки</w:t>
      </w:r>
    </w:p>
    <w:p w:rsidR="00933338" w:rsidRPr="00933338" w:rsidRDefault="00933338" w:rsidP="00933338">
      <w:pPr>
        <w:pStyle w:val="a9"/>
        <w:shd w:val="clear" w:color="auto" w:fill="FFFFFF"/>
        <w:spacing w:before="0" w:beforeAutospacing="0" w:after="0" w:afterAutospacing="0"/>
        <w:rPr>
          <w:color w:val="2B2727"/>
          <w:spacing w:val="8"/>
        </w:rPr>
      </w:pPr>
      <w:r w:rsidRPr="00933338">
        <w:rPr>
          <w:color w:val="2B2727"/>
          <w:spacing w:val="8"/>
        </w:rPr>
        <w:t>- поп-музыки</w:t>
      </w:r>
    </w:p>
    <w:p w:rsidR="00933338" w:rsidRPr="00933338" w:rsidRDefault="00933338" w:rsidP="00933338">
      <w:pPr>
        <w:pStyle w:val="a9"/>
        <w:shd w:val="clear" w:color="auto" w:fill="FFFFFF"/>
        <w:spacing w:before="0" w:beforeAutospacing="0" w:after="0" w:afterAutospacing="0"/>
        <w:rPr>
          <w:color w:val="2B2727"/>
          <w:spacing w:val="8"/>
        </w:rPr>
      </w:pPr>
      <w:r w:rsidRPr="00933338">
        <w:rPr>
          <w:color w:val="2B2727"/>
          <w:spacing w:val="8"/>
        </w:rPr>
        <w:t>- классического авангарда.</w:t>
      </w:r>
    </w:p>
    <w:p w:rsidR="00933338" w:rsidRPr="00933338" w:rsidRDefault="00933338" w:rsidP="00933338">
      <w:pPr>
        <w:pStyle w:val="a9"/>
        <w:shd w:val="clear" w:color="auto" w:fill="FFFFFF"/>
        <w:spacing w:before="0" w:beforeAutospacing="0" w:after="0" w:afterAutospacing="0"/>
        <w:rPr>
          <w:color w:val="2B2727"/>
          <w:spacing w:val="8"/>
        </w:rPr>
      </w:pPr>
      <w:r w:rsidRPr="00933338">
        <w:rPr>
          <w:rStyle w:val="aa"/>
          <w:color w:val="2B2727"/>
          <w:spacing w:val="8"/>
        </w:rPr>
        <w:t xml:space="preserve">9. </w:t>
      </w:r>
      <w:proofErr w:type="gramStart"/>
      <w:r w:rsidRPr="00933338">
        <w:rPr>
          <w:rStyle w:val="aa"/>
          <w:color w:val="2B2727"/>
          <w:spacing w:val="8"/>
        </w:rPr>
        <w:t>Рождению</w:t>
      </w:r>
      <w:proofErr w:type="gramEnd"/>
      <w:r w:rsidRPr="00933338">
        <w:rPr>
          <w:rStyle w:val="aa"/>
          <w:color w:val="2B2727"/>
          <w:spacing w:val="8"/>
        </w:rPr>
        <w:t xml:space="preserve"> какого произведения предшествовала песня «</w:t>
      </w:r>
      <w:proofErr w:type="spellStart"/>
      <w:r w:rsidRPr="00933338">
        <w:rPr>
          <w:rStyle w:val="aa"/>
          <w:color w:val="2B2727"/>
          <w:spacing w:val="8"/>
        </w:rPr>
        <w:t>Superstar</w:t>
      </w:r>
      <w:proofErr w:type="spellEnd"/>
      <w:r w:rsidRPr="00933338">
        <w:rPr>
          <w:rStyle w:val="aa"/>
          <w:color w:val="2B2727"/>
          <w:spacing w:val="8"/>
        </w:rPr>
        <w:t>» («Суперзвезда»):</w:t>
      </w:r>
    </w:p>
    <w:p w:rsidR="00933338" w:rsidRPr="00933338" w:rsidRDefault="00933338" w:rsidP="00933338">
      <w:pPr>
        <w:pStyle w:val="a9"/>
        <w:shd w:val="clear" w:color="auto" w:fill="FFFFFF"/>
        <w:spacing w:before="0" w:beforeAutospacing="0" w:after="0" w:afterAutospacing="0"/>
        <w:rPr>
          <w:color w:val="2B2727"/>
          <w:spacing w:val="8"/>
        </w:rPr>
      </w:pPr>
      <w:r w:rsidRPr="00933338">
        <w:rPr>
          <w:color w:val="2B2727"/>
          <w:spacing w:val="8"/>
        </w:rPr>
        <w:t xml:space="preserve">- Э.Л. </w:t>
      </w:r>
      <w:proofErr w:type="spellStart"/>
      <w:r w:rsidRPr="00933338">
        <w:rPr>
          <w:color w:val="2B2727"/>
          <w:spacing w:val="8"/>
        </w:rPr>
        <w:t>Уэббер</w:t>
      </w:r>
      <w:proofErr w:type="spellEnd"/>
      <w:r w:rsidRPr="00933338">
        <w:rPr>
          <w:color w:val="2B2727"/>
          <w:spacing w:val="8"/>
        </w:rPr>
        <w:t xml:space="preserve"> «Кошки»;</w:t>
      </w:r>
    </w:p>
    <w:p w:rsidR="00933338" w:rsidRPr="00933338" w:rsidRDefault="00933338" w:rsidP="00933338">
      <w:pPr>
        <w:pStyle w:val="a9"/>
        <w:shd w:val="clear" w:color="auto" w:fill="FFFFFF"/>
        <w:spacing w:before="0" w:beforeAutospacing="0" w:after="0" w:afterAutospacing="0"/>
        <w:rPr>
          <w:color w:val="2B2727"/>
          <w:spacing w:val="8"/>
        </w:rPr>
      </w:pPr>
      <w:r w:rsidRPr="00933338">
        <w:rPr>
          <w:color w:val="2B2727"/>
          <w:spacing w:val="8"/>
        </w:rPr>
        <w:t xml:space="preserve">- Э.Л. </w:t>
      </w:r>
      <w:proofErr w:type="spellStart"/>
      <w:r w:rsidRPr="00933338">
        <w:rPr>
          <w:color w:val="2B2727"/>
          <w:spacing w:val="8"/>
        </w:rPr>
        <w:t>Уэббер</w:t>
      </w:r>
      <w:proofErr w:type="spellEnd"/>
      <w:r w:rsidRPr="00933338">
        <w:rPr>
          <w:color w:val="2B2727"/>
          <w:spacing w:val="8"/>
        </w:rPr>
        <w:t xml:space="preserve"> «Иисус Христос – суперзвезда»;</w:t>
      </w:r>
    </w:p>
    <w:p w:rsidR="00933338" w:rsidRPr="00933338" w:rsidRDefault="00933338" w:rsidP="00933338">
      <w:pPr>
        <w:pStyle w:val="a9"/>
        <w:shd w:val="clear" w:color="auto" w:fill="FFFFFF"/>
        <w:spacing w:before="0" w:beforeAutospacing="0" w:after="0" w:afterAutospacing="0"/>
        <w:rPr>
          <w:color w:val="2B2727"/>
          <w:spacing w:val="8"/>
        </w:rPr>
      </w:pPr>
      <w:r w:rsidRPr="00933338">
        <w:rPr>
          <w:color w:val="2B2727"/>
          <w:spacing w:val="8"/>
        </w:rPr>
        <w:t>- А. Рыбников «Юнона и Авось».</w:t>
      </w:r>
    </w:p>
    <w:p w:rsidR="00933338" w:rsidRPr="00933338" w:rsidRDefault="00933338" w:rsidP="00933338">
      <w:pPr>
        <w:pStyle w:val="a9"/>
        <w:shd w:val="clear" w:color="auto" w:fill="FFFFFF"/>
        <w:spacing w:before="0" w:beforeAutospacing="0" w:after="0" w:afterAutospacing="0"/>
        <w:rPr>
          <w:color w:val="2B2727"/>
          <w:spacing w:val="8"/>
        </w:rPr>
      </w:pPr>
      <w:r w:rsidRPr="00933338">
        <w:rPr>
          <w:rStyle w:val="aa"/>
          <w:color w:val="2B2727"/>
          <w:spacing w:val="8"/>
        </w:rPr>
        <w:t>10. По произведению У. Шекспира «Ромео и Джульетта» написано много музыкальных произведений в разных жанрах. Кто из композиторов написал музыку к драматическому спектаклю по этому произведению?</w:t>
      </w:r>
    </w:p>
    <w:p w:rsidR="00933338" w:rsidRPr="00933338" w:rsidRDefault="00933338" w:rsidP="00933338">
      <w:pPr>
        <w:pStyle w:val="a9"/>
        <w:shd w:val="clear" w:color="auto" w:fill="FFFFFF"/>
        <w:spacing w:before="0" w:beforeAutospacing="0" w:after="0" w:afterAutospacing="0"/>
        <w:rPr>
          <w:color w:val="2B2727"/>
          <w:spacing w:val="8"/>
        </w:rPr>
      </w:pPr>
      <w:r w:rsidRPr="00933338">
        <w:rPr>
          <w:color w:val="2B2727"/>
          <w:spacing w:val="8"/>
        </w:rPr>
        <w:t>- П.И. Чайковский</w:t>
      </w:r>
    </w:p>
    <w:p w:rsidR="00933338" w:rsidRPr="00933338" w:rsidRDefault="00933338" w:rsidP="00933338">
      <w:pPr>
        <w:pStyle w:val="a9"/>
        <w:shd w:val="clear" w:color="auto" w:fill="FFFFFF"/>
        <w:spacing w:before="0" w:beforeAutospacing="0" w:after="0" w:afterAutospacing="0"/>
        <w:rPr>
          <w:color w:val="2B2727"/>
          <w:spacing w:val="8"/>
        </w:rPr>
      </w:pPr>
      <w:r w:rsidRPr="00933338">
        <w:rPr>
          <w:color w:val="2B2727"/>
          <w:spacing w:val="8"/>
        </w:rPr>
        <w:t xml:space="preserve">- Д.Б. </w:t>
      </w:r>
      <w:proofErr w:type="spellStart"/>
      <w:r w:rsidRPr="00933338">
        <w:rPr>
          <w:color w:val="2B2727"/>
          <w:spacing w:val="8"/>
        </w:rPr>
        <w:t>Кабалевский</w:t>
      </w:r>
      <w:proofErr w:type="spellEnd"/>
    </w:p>
    <w:p w:rsidR="00933338" w:rsidRPr="00933338" w:rsidRDefault="00933338" w:rsidP="00933338">
      <w:pPr>
        <w:pStyle w:val="a9"/>
        <w:shd w:val="clear" w:color="auto" w:fill="FFFFFF"/>
        <w:spacing w:before="0" w:beforeAutospacing="0" w:after="0" w:afterAutospacing="0"/>
        <w:rPr>
          <w:color w:val="2B2727"/>
          <w:spacing w:val="8"/>
        </w:rPr>
      </w:pPr>
      <w:r w:rsidRPr="00933338">
        <w:rPr>
          <w:color w:val="2B2727"/>
          <w:spacing w:val="8"/>
        </w:rPr>
        <w:t>- С.С. Прокофьев.</w:t>
      </w:r>
    </w:p>
    <w:p w:rsidR="00933338" w:rsidRPr="00933338" w:rsidRDefault="00933338" w:rsidP="00933338">
      <w:pPr>
        <w:pStyle w:val="a9"/>
        <w:shd w:val="clear" w:color="auto" w:fill="FFFFFF"/>
        <w:spacing w:before="0" w:beforeAutospacing="0" w:after="0" w:afterAutospacing="0"/>
        <w:rPr>
          <w:color w:val="2B2727"/>
          <w:spacing w:val="8"/>
        </w:rPr>
      </w:pPr>
      <w:r w:rsidRPr="00933338">
        <w:rPr>
          <w:rStyle w:val="aa"/>
          <w:color w:val="2B2727"/>
          <w:spacing w:val="8"/>
        </w:rPr>
        <w:t>11. Камерно-симфоническая сюита норвежского композитора Эдварда Грига, написанная по драме Г. Ибсена:</w:t>
      </w:r>
    </w:p>
    <w:p w:rsidR="00933338" w:rsidRPr="00933338" w:rsidRDefault="00933338" w:rsidP="00933338">
      <w:pPr>
        <w:pStyle w:val="a9"/>
        <w:shd w:val="clear" w:color="auto" w:fill="FFFFFF"/>
        <w:spacing w:before="0" w:beforeAutospacing="0" w:after="0" w:afterAutospacing="0"/>
        <w:rPr>
          <w:color w:val="2B2727"/>
          <w:spacing w:val="8"/>
        </w:rPr>
      </w:pPr>
      <w:r w:rsidRPr="00933338">
        <w:rPr>
          <w:color w:val="2B2727"/>
          <w:spacing w:val="8"/>
        </w:rPr>
        <w:t xml:space="preserve">- «Пер </w:t>
      </w:r>
      <w:proofErr w:type="spellStart"/>
      <w:r w:rsidRPr="00933338">
        <w:rPr>
          <w:color w:val="2B2727"/>
          <w:spacing w:val="8"/>
        </w:rPr>
        <w:t>Гюнт</w:t>
      </w:r>
      <w:proofErr w:type="spellEnd"/>
      <w:r w:rsidRPr="00933338">
        <w:rPr>
          <w:color w:val="2B2727"/>
          <w:spacing w:val="8"/>
        </w:rPr>
        <w:t>»;</w:t>
      </w:r>
    </w:p>
    <w:p w:rsidR="00933338" w:rsidRPr="00933338" w:rsidRDefault="00933338" w:rsidP="00933338">
      <w:pPr>
        <w:pStyle w:val="a9"/>
        <w:shd w:val="clear" w:color="auto" w:fill="FFFFFF"/>
        <w:spacing w:before="0" w:beforeAutospacing="0" w:after="0" w:afterAutospacing="0"/>
        <w:rPr>
          <w:color w:val="2B2727"/>
          <w:spacing w:val="8"/>
        </w:rPr>
      </w:pPr>
      <w:r w:rsidRPr="00933338">
        <w:rPr>
          <w:color w:val="2B2727"/>
          <w:spacing w:val="8"/>
        </w:rPr>
        <w:t>- «Ревизская сказка»;</w:t>
      </w:r>
    </w:p>
    <w:p w:rsidR="00933338" w:rsidRPr="00933338" w:rsidRDefault="00933338" w:rsidP="00933338">
      <w:pPr>
        <w:pStyle w:val="a9"/>
        <w:shd w:val="clear" w:color="auto" w:fill="FFFFFF"/>
        <w:spacing w:before="0" w:beforeAutospacing="0" w:after="0" w:afterAutospacing="0"/>
        <w:rPr>
          <w:color w:val="2B2727"/>
          <w:spacing w:val="8"/>
        </w:rPr>
      </w:pPr>
      <w:r w:rsidRPr="00933338">
        <w:rPr>
          <w:color w:val="2B2727"/>
          <w:spacing w:val="8"/>
        </w:rPr>
        <w:t>- «Всенощное бдение».</w:t>
      </w:r>
    </w:p>
    <w:p w:rsidR="00933338" w:rsidRPr="00933338" w:rsidRDefault="00933338" w:rsidP="00933338">
      <w:pPr>
        <w:pStyle w:val="a9"/>
        <w:shd w:val="clear" w:color="auto" w:fill="FFFFFF"/>
        <w:spacing w:before="0" w:beforeAutospacing="0" w:after="0" w:afterAutospacing="0"/>
        <w:rPr>
          <w:color w:val="2B2727"/>
          <w:spacing w:val="8"/>
        </w:rPr>
      </w:pPr>
      <w:r w:rsidRPr="00933338">
        <w:rPr>
          <w:rStyle w:val="aa"/>
          <w:color w:val="2B2727"/>
          <w:spacing w:val="8"/>
        </w:rPr>
        <w:t xml:space="preserve">12. В </w:t>
      </w:r>
      <w:proofErr w:type="gramStart"/>
      <w:r w:rsidRPr="00933338">
        <w:rPr>
          <w:rStyle w:val="aa"/>
          <w:color w:val="2B2727"/>
          <w:spacing w:val="8"/>
        </w:rPr>
        <w:t>творчестве</w:t>
      </w:r>
      <w:proofErr w:type="gramEnd"/>
      <w:r w:rsidRPr="00933338">
        <w:rPr>
          <w:rStyle w:val="aa"/>
          <w:color w:val="2B2727"/>
          <w:spacing w:val="8"/>
        </w:rPr>
        <w:t xml:space="preserve"> какого великого композитора через храмовое искусство шла загадочная космическая связь времен?</w:t>
      </w:r>
    </w:p>
    <w:p w:rsidR="00933338" w:rsidRPr="00933338" w:rsidRDefault="00933338" w:rsidP="00933338">
      <w:pPr>
        <w:pStyle w:val="a9"/>
        <w:shd w:val="clear" w:color="auto" w:fill="FFFFFF"/>
        <w:spacing w:before="0" w:beforeAutospacing="0" w:after="0" w:afterAutospacing="0"/>
        <w:rPr>
          <w:color w:val="2B2727"/>
          <w:spacing w:val="8"/>
        </w:rPr>
      </w:pPr>
      <w:r w:rsidRPr="00933338">
        <w:rPr>
          <w:color w:val="2B2727"/>
          <w:spacing w:val="8"/>
        </w:rPr>
        <w:t xml:space="preserve">- А. </w:t>
      </w:r>
      <w:proofErr w:type="spellStart"/>
      <w:r w:rsidRPr="00933338">
        <w:rPr>
          <w:color w:val="2B2727"/>
          <w:spacing w:val="8"/>
        </w:rPr>
        <w:t>Вивальди</w:t>
      </w:r>
      <w:proofErr w:type="spellEnd"/>
    </w:p>
    <w:p w:rsidR="00933338" w:rsidRPr="00933338" w:rsidRDefault="00933338" w:rsidP="00933338">
      <w:pPr>
        <w:pStyle w:val="a9"/>
        <w:shd w:val="clear" w:color="auto" w:fill="FFFFFF"/>
        <w:spacing w:before="0" w:beforeAutospacing="0" w:after="0" w:afterAutospacing="0"/>
        <w:rPr>
          <w:color w:val="2B2727"/>
          <w:spacing w:val="8"/>
        </w:rPr>
      </w:pPr>
      <w:r w:rsidRPr="00933338">
        <w:rPr>
          <w:color w:val="2B2727"/>
          <w:spacing w:val="8"/>
        </w:rPr>
        <w:t>- М.И. Глинки</w:t>
      </w:r>
    </w:p>
    <w:p w:rsidR="00933338" w:rsidRPr="00933338" w:rsidRDefault="00933338" w:rsidP="00933338">
      <w:pPr>
        <w:pStyle w:val="a9"/>
        <w:shd w:val="clear" w:color="auto" w:fill="FFFFFF"/>
        <w:spacing w:before="0" w:beforeAutospacing="0" w:after="0" w:afterAutospacing="0"/>
        <w:rPr>
          <w:color w:val="2B2727"/>
          <w:spacing w:val="8"/>
        </w:rPr>
      </w:pPr>
      <w:r w:rsidRPr="00933338">
        <w:rPr>
          <w:color w:val="2B2727"/>
          <w:spacing w:val="8"/>
        </w:rPr>
        <w:t>- И.С. Баха.</w:t>
      </w:r>
    </w:p>
    <w:p w:rsidR="00933338" w:rsidRPr="00933338" w:rsidRDefault="00933338" w:rsidP="00933338">
      <w:pPr>
        <w:pStyle w:val="a9"/>
        <w:shd w:val="clear" w:color="auto" w:fill="FFFFFF"/>
        <w:spacing w:before="0" w:beforeAutospacing="0" w:after="0" w:afterAutospacing="0"/>
        <w:rPr>
          <w:color w:val="2B2727"/>
          <w:spacing w:val="8"/>
        </w:rPr>
      </w:pPr>
      <w:r w:rsidRPr="00933338">
        <w:rPr>
          <w:rStyle w:val="aa"/>
          <w:color w:val="2B2727"/>
          <w:spacing w:val="8"/>
        </w:rPr>
        <w:t>13</w:t>
      </w:r>
      <w:proofErr w:type="gramStart"/>
      <w:r w:rsidRPr="00933338">
        <w:rPr>
          <w:rStyle w:val="aa"/>
          <w:color w:val="2B2727"/>
          <w:spacing w:val="8"/>
        </w:rPr>
        <w:t xml:space="preserve"> С</w:t>
      </w:r>
      <w:proofErr w:type="gramEnd"/>
      <w:r w:rsidRPr="00933338">
        <w:rPr>
          <w:rStyle w:val="aa"/>
          <w:color w:val="2B2727"/>
          <w:spacing w:val="8"/>
        </w:rPr>
        <w:t>можете определить, почему говорим «неизвестный Свиридов»?</w:t>
      </w:r>
    </w:p>
    <w:p w:rsidR="00933338" w:rsidRPr="00933338" w:rsidRDefault="00933338" w:rsidP="00933338">
      <w:pPr>
        <w:pStyle w:val="a9"/>
        <w:shd w:val="clear" w:color="auto" w:fill="FFFFFF"/>
        <w:spacing w:before="0" w:beforeAutospacing="0" w:after="0" w:afterAutospacing="0"/>
        <w:rPr>
          <w:color w:val="2B2727"/>
          <w:spacing w:val="8"/>
        </w:rPr>
      </w:pPr>
      <w:r w:rsidRPr="00933338">
        <w:rPr>
          <w:color w:val="2B2727"/>
          <w:spacing w:val="8"/>
        </w:rPr>
        <w:t>- композитор пропал из виду поклонников на несколько лет</w:t>
      </w:r>
    </w:p>
    <w:p w:rsidR="00933338" w:rsidRPr="00933338" w:rsidRDefault="00933338" w:rsidP="00933338">
      <w:pPr>
        <w:pStyle w:val="a9"/>
        <w:shd w:val="clear" w:color="auto" w:fill="FFFFFF"/>
        <w:spacing w:before="0" w:beforeAutospacing="0" w:after="0" w:afterAutospacing="0"/>
        <w:rPr>
          <w:color w:val="2B2727"/>
          <w:spacing w:val="8"/>
        </w:rPr>
      </w:pPr>
      <w:r w:rsidRPr="00933338">
        <w:rPr>
          <w:color w:val="2B2727"/>
          <w:spacing w:val="8"/>
        </w:rPr>
        <w:t>- неизвестным пластом стала его музыка религиозных традиций</w:t>
      </w:r>
    </w:p>
    <w:p w:rsidR="00933338" w:rsidRPr="00933338" w:rsidRDefault="00933338" w:rsidP="00933338">
      <w:pPr>
        <w:pStyle w:val="a9"/>
        <w:shd w:val="clear" w:color="auto" w:fill="FFFFFF"/>
        <w:spacing w:before="0" w:beforeAutospacing="0" w:after="0" w:afterAutospacing="0"/>
        <w:rPr>
          <w:color w:val="2B2727"/>
          <w:spacing w:val="8"/>
        </w:rPr>
      </w:pPr>
      <w:r w:rsidRPr="00933338">
        <w:rPr>
          <w:color w:val="2B2727"/>
          <w:spacing w:val="8"/>
        </w:rPr>
        <w:t>- появились тайные страницы личной жизни композитора.</w:t>
      </w:r>
    </w:p>
    <w:p w:rsidR="00933338" w:rsidRPr="00933338" w:rsidRDefault="00933338" w:rsidP="00933338">
      <w:pPr>
        <w:pStyle w:val="a9"/>
        <w:shd w:val="clear" w:color="auto" w:fill="FFFFFF"/>
        <w:spacing w:before="0" w:beforeAutospacing="0" w:after="0" w:afterAutospacing="0"/>
        <w:rPr>
          <w:color w:val="2B2727"/>
          <w:spacing w:val="8"/>
        </w:rPr>
      </w:pPr>
      <w:r w:rsidRPr="00933338">
        <w:rPr>
          <w:rStyle w:val="aa"/>
          <w:color w:val="2B2727"/>
          <w:spacing w:val="8"/>
        </w:rPr>
        <w:t>14. Какими жанрами обновилась театральная жизнь в XX веке?</w:t>
      </w:r>
    </w:p>
    <w:p w:rsidR="00933338" w:rsidRPr="00933338" w:rsidRDefault="00933338" w:rsidP="00933338">
      <w:pPr>
        <w:pStyle w:val="a9"/>
        <w:shd w:val="clear" w:color="auto" w:fill="FFFFFF"/>
        <w:spacing w:before="0" w:beforeAutospacing="0" w:after="0" w:afterAutospacing="0"/>
        <w:rPr>
          <w:color w:val="2B2727"/>
          <w:spacing w:val="8"/>
        </w:rPr>
      </w:pPr>
      <w:r w:rsidRPr="00933338">
        <w:rPr>
          <w:color w:val="2B2727"/>
          <w:spacing w:val="8"/>
        </w:rPr>
        <w:t>- мюзикл, рок-опера</w:t>
      </w:r>
    </w:p>
    <w:p w:rsidR="00933338" w:rsidRPr="00933338" w:rsidRDefault="00933338" w:rsidP="00933338">
      <w:pPr>
        <w:pStyle w:val="a9"/>
        <w:shd w:val="clear" w:color="auto" w:fill="FFFFFF"/>
        <w:spacing w:before="0" w:beforeAutospacing="0" w:after="0" w:afterAutospacing="0"/>
        <w:rPr>
          <w:color w:val="2B2727"/>
          <w:spacing w:val="8"/>
        </w:rPr>
      </w:pPr>
      <w:r w:rsidRPr="00933338">
        <w:rPr>
          <w:color w:val="2B2727"/>
          <w:spacing w:val="8"/>
        </w:rPr>
        <w:t>- опера, балет</w:t>
      </w:r>
    </w:p>
    <w:p w:rsidR="00933338" w:rsidRPr="00933338" w:rsidRDefault="00933338" w:rsidP="00933338">
      <w:pPr>
        <w:pStyle w:val="a9"/>
        <w:shd w:val="clear" w:color="auto" w:fill="FFFFFF"/>
        <w:spacing w:before="0" w:beforeAutospacing="0" w:after="0" w:afterAutospacing="0"/>
        <w:rPr>
          <w:color w:val="2B2727"/>
          <w:spacing w:val="8"/>
        </w:rPr>
      </w:pPr>
      <w:r w:rsidRPr="00933338">
        <w:rPr>
          <w:color w:val="2B2727"/>
          <w:spacing w:val="8"/>
        </w:rPr>
        <w:t>- авторская песня, ретро-авангард.</w:t>
      </w:r>
    </w:p>
    <w:p w:rsidR="00933338" w:rsidRPr="00346396" w:rsidRDefault="00933338" w:rsidP="00933338">
      <w:pPr>
        <w:jc w:val="center"/>
        <w:rPr>
          <w:rFonts w:ascii="Times New Roman" w:hAnsi="Times New Roman" w:cs="Times New Roman"/>
          <w:b/>
          <w:sz w:val="28"/>
          <w:szCs w:val="28"/>
        </w:rPr>
      </w:pPr>
    </w:p>
    <w:p w:rsidR="00933338" w:rsidRDefault="00933338" w:rsidP="00933338">
      <w:pPr>
        <w:jc w:val="center"/>
        <w:rPr>
          <w:rFonts w:ascii="Times New Roman" w:hAnsi="Times New Roman" w:cs="Times New Roman"/>
          <w:b/>
          <w:sz w:val="28"/>
          <w:szCs w:val="28"/>
        </w:rPr>
      </w:pPr>
      <w:r>
        <w:rPr>
          <w:rFonts w:ascii="Times New Roman" w:hAnsi="Times New Roman" w:cs="Times New Roman"/>
          <w:b/>
          <w:sz w:val="28"/>
          <w:szCs w:val="28"/>
        </w:rPr>
        <w:t>Типовая и</w:t>
      </w:r>
      <w:r w:rsidRPr="0016399A">
        <w:rPr>
          <w:rFonts w:ascii="Times New Roman" w:hAnsi="Times New Roman" w:cs="Times New Roman"/>
          <w:b/>
          <w:sz w:val="28"/>
          <w:szCs w:val="28"/>
        </w:rPr>
        <w:t>тоговая контрольная работа по музыке, 8класс</w:t>
      </w:r>
    </w:p>
    <w:p w:rsidR="00933338" w:rsidRPr="00933338" w:rsidRDefault="00933338" w:rsidP="00933338">
      <w:pPr>
        <w:pStyle w:val="a9"/>
        <w:shd w:val="clear" w:color="auto" w:fill="FFFFFF"/>
        <w:spacing w:before="0" w:beforeAutospacing="0" w:after="0" w:afterAutospacing="0"/>
        <w:rPr>
          <w:rFonts w:ascii="Arial" w:hAnsi="Arial" w:cs="Arial"/>
          <w:color w:val="000000"/>
        </w:rPr>
      </w:pPr>
      <w:r w:rsidRPr="00933338">
        <w:rPr>
          <w:b/>
          <w:bCs/>
          <w:color w:val="000000"/>
        </w:rPr>
        <w:t>I. Выберите правильный ответ:</w:t>
      </w:r>
    </w:p>
    <w:p w:rsidR="00933338" w:rsidRPr="00933338" w:rsidRDefault="00933338" w:rsidP="00933338">
      <w:pPr>
        <w:pStyle w:val="a9"/>
        <w:shd w:val="clear" w:color="auto" w:fill="FFFFFF"/>
        <w:spacing w:before="0" w:beforeAutospacing="0" w:after="0" w:afterAutospacing="0"/>
        <w:rPr>
          <w:rFonts w:ascii="Arial" w:hAnsi="Arial" w:cs="Arial"/>
          <w:color w:val="000000"/>
        </w:rPr>
      </w:pPr>
      <w:r w:rsidRPr="00933338">
        <w:rPr>
          <w:color w:val="000000"/>
        </w:rPr>
        <w:t>1. Перечисли средства музыкальной выразительности, играющие первостепенную роль в создании художественного образа музыкального произведения.</w:t>
      </w:r>
    </w:p>
    <w:p w:rsidR="00933338" w:rsidRPr="00933338" w:rsidRDefault="00933338" w:rsidP="00933338">
      <w:pPr>
        <w:pStyle w:val="a9"/>
        <w:shd w:val="clear" w:color="auto" w:fill="FFFFFF"/>
        <w:spacing w:before="0" w:beforeAutospacing="0" w:after="0" w:afterAutospacing="0"/>
        <w:rPr>
          <w:rFonts w:ascii="Arial" w:hAnsi="Arial" w:cs="Arial"/>
          <w:color w:val="000000"/>
        </w:rPr>
      </w:pPr>
    </w:p>
    <w:p w:rsidR="00933338" w:rsidRPr="00933338" w:rsidRDefault="00933338" w:rsidP="00933338">
      <w:pPr>
        <w:pStyle w:val="a9"/>
        <w:shd w:val="clear" w:color="auto" w:fill="FFFFFF"/>
        <w:spacing w:before="0" w:beforeAutospacing="0" w:after="0" w:afterAutospacing="0"/>
        <w:rPr>
          <w:rFonts w:ascii="Arial" w:hAnsi="Arial" w:cs="Arial"/>
          <w:color w:val="000000"/>
        </w:rPr>
      </w:pPr>
      <w:r w:rsidRPr="00933338">
        <w:rPr>
          <w:color w:val="000000"/>
        </w:rPr>
        <w:t>А</w:t>
      </w:r>
      <w:proofErr w:type="gramStart"/>
      <w:r w:rsidRPr="00933338">
        <w:rPr>
          <w:color w:val="000000"/>
        </w:rPr>
        <w:t xml:space="preserve">/................... </w:t>
      </w:r>
      <w:proofErr w:type="gramEnd"/>
      <w:r w:rsidRPr="00933338">
        <w:rPr>
          <w:color w:val="000000"/>
        </w:rPr>
        <w:t>Б/................... В/...................... Г/........................... Д/...................................</w:t>
      </w:r>
    </w:p>
    <w:p w:rsidR="00933338" w:rsidRPr="00933338" w:rsidRDefault="00933338" w:rsidP="00933338">
      <w:pPr>
        <w:pStyle w:val="a9"/>
        <w:shd w:val="clear" w:color="auto" w:fill="FFFFFF"/>
        <w:spacing w:before="0" w:beforeAutospacing="0" w:after="0" w:afterAutospacing="0"/>
        <w:rPr>
          <w:rFonts w:ascii="Arial" w:hAnsi="Arial" w:cs="Arial"/>
          <w:color w:val="000000"/>
        </w:rPr>
      </w:pPr>
    </w:p>
    <w:p w:rsidR="00933338" w:rsidRPr="00933338" w:rsidRDefault="00933338" w:rsidP="00933338">
      <w:pPr>
        <w:pStyle w:val="a9"/>
        <w:shd w:val="clear" w:color="auto" w:fill="FFFFFF"/>
        <w:spacing w:before="0" w:beforeAutospacing="0" w:after="0" w:afterAutospacing="0"/>
        <w:rPr>
          <w:rFonts w:ascii="Arial" w:hAnsi="Arial" w:cs="Arial"/>
          <w:color w:val="000000"/>
        </w:rPr>
      </w:pPr>
      <w:r w:rsidRPr="00933338">
        <w:rPr>
          <w:color w:val="000000"/>
        </w:rPr>
        <w:t>2. Великий немецкий композитор, любимым инструментом которого был орган:</w:t>
      </w:r>
    </w:p>
    <w:p w:rsidR="00933338" w:rsidRPr="00933338" w:rsidRDefault="00933338" w:rsidP="00933338">
      <w:pPr>
        <w:pStyle w:val="a9"/>
        <w:shd w:val="clear" w:color="auto" w:fill="FFFFFF"/>
        <w:spacing w:before="0" w:beforeAutospacing="0" w:after="0" w:afterAutospacing="0"/>
        <w:rPr>
          <w:rFonts w:ascii="Arial" w:hAnsi="Arial" w:cs="Arial"/>
          <w:color w:val="000000"/>
        </w:rPr>
      </w:pPr>
      <w:r w:rsidRPr="00933338">
        <w:rPr>
          <w:color w:val="000000"/>
        </w:rPr>
        <w:t xml:space="preserve">а) Шопен; б) </w:t>
      </w:r>
      <w:proofErr w:type="spellStart"/>
      <w:r w:rsidRPr="00933338">
        <w:rPr>
          <w:color w:val="000000"/>
        </w:rPr>
        <w:t>Вивальди</w:t>
      </w:r>
      <w:proofErr w:type="spellEnd"/>
      <w:r w:rsidRPr="00933338">
        <w:rPr>
          <w:color w:val="000000"/>
        </w:rPr>
        <w:t>; в) Бах.</w:t>
      </w:r>
    </w:p>
    <w:p w:rsidR="00933338" w:rsidRPr="00933338" w:rsidRDefault="00933338" w:rsidP="00933338">
      <w:pPr>
        <w:pStyle w:val="a9"/>
        <w:shd w:val="clear" w:color="auto" w:fill="FFFFFF"/>
        <w:spacing w:before="0" w:beforeAutospacing="0" w:after="0" w:afterAutospacing="0"/>
        <w:rPr>
          <w:rFonts w:ascii="Arial" w:hAnsi="Arial" w:cs="Arial"/>
          <w:color w:val="000000"/>
        </w:rPr>
      </w:pPr>
    </w:p>
    <w:p w:rsidR="00933338" w:rsidRPr="00933338" w:rsidRDefault="00933338" w:rsidP="00933338">
      <w:pPr>
        <w:pStyle w:val="a9"/>
        <w:numPr>
          <w:ilvl w:val="0"/>
          <w:numId w:val="55"/>
        </w:numPr>
        <w:shd w:val="clear" w:color="auto" w:fill="FFFFFF"/>
        <w:spacing w:before="0" w:beforeAutospacing="0" w:after="0" w:afterAutospacing="0"/>
        <w:ind w:left="0"/>
        <w:rPr>
          <w:rFonts w:ascii="Arial" w:hAnsi="Arial" w:cs="Arial"/>
          <w:color w:val="000000"/>
        </w:rPr>
      </w:pPr>
      <w:r w:rsidRPr="00933338">
        <w:rPr>
          <w:color w:val="000000"/>
        </w:rPr>
        <w:t>К какому музыкальному образу относятся эти характерные черты:</w:t>
      </w:r>
      <w:r w:rsidRPr="00933338">
        <w:rPr>
          <w:color w:val="000000"/>
        </w:rPr>
        <w:br/>
        <w:t>Глубокая печаль, одиночество, ничего нельзя вернуть, сильное психологическое напряжение, отчаяние, буря, смерть</w:t>
      </w:r>
    </w:p>
    <w:p w:rsidR="00933338" w:rsidRPr="00933338" w:rsidRDefault="00933338" w:rsidP="00933338">
      <w:pPr>
        <w:pStyle w:val="a9"/>
        <w:shd w:val="clear" w:color="auto" w:fill="FFFFFF"/>
        <w:spacing w:before="0" w:beforeAutospacing="0" w:after="0" w:afterAutospacing="0"/>
        <w:rPr>
          <w:rFonts w:ascii="Arial" w:hAnsi="Arial" w:cs="Arial"/>
          <w:color w:val="000000"/>
        </w:rPr>
      </w:pPr>
    </w:p>
    <w:p w:rsidR="00933338" w:rsidRPr="00933338" w:rsidRDefault="00933338" w:rsidP="00933338">
      <w:pPr>
        <w:pStyle w:val="a9"/>
        <w:shd w:val="clear" w:color="auto" w:fill="FFFFFF"/>
        <w:spacing w:before="0" w:beforeAutospacing="0" w:after="0" w:afterAutospacing="0"/>
        <w:rPr>
          <w:rFonts w:ascii="Arial" w:hAnsi="Arial" w:cs="Arial"/>
          <w:color w:val="000000"/>
        </w:rPr>
      </w:pPr>
      <w:r w:rsidRPr="00933338">
        <w:rPr>
          <w:color w:val="000000"/>
        </w:rPr>
        <w:t>А/ эпический; В/ лирический; Б/ комедийный</w:t>
      </w:r>
      <w:proofErr w:type="gramStart"/>
      <w:r w:rsidRPr="00933338">
        <w:rPr>
          <w:color w:val="000000"/>
        </w:rPr>
        <w:t xml:space="preserve">;. </w:t>
      </w:r>
      <w:proofErr w:type="gramEnd"/>
      <w:r w:rsidRPr="00933338">
        <w:rPr>
          <w:color w:val="000000"/>
        </w:rPr>
        <w:t>Г/ драматический.</w:t>
      </w:r>
    </w:p>
    <w:p w:rsidR="00933338" w:rsidRPr="00933338" w:rsidRDefault="00933338" w:rsidP="00933338">
      <w:pPr>
        <w:pStyle w:val="a9"/>
        <w:shd w:val="clear" w:color="auto" w:fill="FFFFFF"/>
        <w:spacing w:before="0" w:beforeAutospacing="0" w:after="0" w:afterAutospacing="0"/>
        <w:rPr>
          <w:rFonts w:ascii="Arial" w:hAnsi="Arial" w:cs="Arial"/>
          <w:color w:val="000000"/>
        </w:rPr>
      </w:pPr>
    </w:p>
    <w:p w:rsidR="00933338" w:rsidRPr="00933338" w:rsidRDefault="00933338" w:rsidP="00933338">
      <w:pPr>
        <w:pStyle w:val="a9"/>
        <w:shd w:val="clear" w:color="auto" w:fill="FFFFFF"/>
        <w:spacing w:before="0" w:beforeAutospacing="0" w:after="0" w:afterAutospacing="0"/>
        <w:rPr>
          <w:rFonts w:ascii="Arial" w:hAnsi="Arial" w:cs="Arial"/>
          <w:color w:val="000000"/>
        </w:rPr>
      </w:pPr>
      <w:r w:rsidRPr="00933338">
        <w:rPr>
          <w:color w:val="000000"/>
        </w:rPr>
        <w:t>4.Уровень громкости в музыке:</w:t>
      </w:r>
    </w:p>
    <w:p w:rsidR="00933338" w:rsidRPr="00933338" w:rsidRDefault="00933338" w:rsidP="00933338">
      <w:pPr>
        <w:pStyle w:val="a9"/>
        <w:shd w:val="clear" w:color="auto" w:fill="FFFFFF"/>
        <w:spacing w:before="0" w:beforeAutospacing="0" w:after="0" w:afterAutospacing="0"/>
        <w:rPr>
          <w:rFonts w:ascii="Arial" w:hAnsi="Arial" w:cs="Arial"/>
          <w:color w:val="000000"/>
        </w:rPr>
      </w:pPr>
      <w:r w:rsidRPr="00933338">
        <w:rPr>
          <w:color w:val="000000"/>
        </w:rPr>
        <w:t>а) темп</w:t>
      </w:r>
    </w:p>
    <w:p w:rsidR="00933338" w:rsidRPr="00933338" w:rsidRDefault="00933338" w:rsidP="00933338">
      <w:pPr>
        <w:pStyle w:val="a9"/>
        <w:shd w:val="clear" w:color="auto" w:fill="FFFFFF"/>
        <w:spacing w:before="0" w:beforeAutospacing="0" w:after="0" w:afterAutospacing="0"/>
        <w:rPr>
          <w:rFonts w:ascii="Arial" w:hAnsi="Arial" w:cs="Arial"/>
          <w:color w:val="000000"/>
        </w:rPr>
      </w:pPr>
      <w:r w:rsidRPr="00933338">
        <w:rPr>
          <w:color w:val="000000"/>
        </w:rPr>
        <w:lastRenderedPageBreak/>
        <w:t>б) ритм</w:t>
      </w:r>
    </w:p>
    <w:p w:rsidR="00933338" w:rsidRPr="00933338" w:rsidRDefault="00933338" w:rsidP="00933338">
      <w:pPr>
        <w:pStyle w:val="a9"/>
        <w:shd w:val="clear" w:color="auto" w:fill="FFFFFF"/>
        <w:spacing w:before="0" w:beforeAutospacing="0" w:after="0" w:afterAutospacing="0"/>
        <w:rPr>
          <w:rFonts w:ascii="Arial" w:hAnsi="Arial" w:cs="Arial"/>
          <w:color w:val="000000"/>
        </w:rPr>
      </w:pPr>
      <w:r w:rsidRPr="00933338">
        <w:rPr>
          <w:color w:val="000000"/>
        </w:rPr>
        <w:t>в) динамика</w:t>
      </w:r>
    </w:p>
    <w:p w:rsidR="00933338" w:rsidRPr="00933338" w:rsidRDefault="00933338" w:rsidP="00933338">
      <w:pPr>
        <w:pStyle w:val="a9"/>
        <w:shd w:val="clear" w:color="auto" w:fill="FFFFFF"/>
        <w:spacing w:before="0" w:beforeAutospacing="0" w:after="0" w:afterAutospacing="0"/>
        <w:rPr>
          <w:rFonts w:ascii="Arial" w:hAnsi="Arial" w:cs="Arial"/>
          <w:color w:val="000000"/>
        </w:rPr>
      </w:pPr>
    </w:p>
    <w:p w:rsidR="00933338" w:rsidRPr="00933338" w:rsidRDefault="00933338" w:rsidP="00933338">
      <w:pPr>
        <w:pStyle w:val="a9"/>
        <w:shd w:val="clear" w:color="auto" w:fill="FFFFFF"/>
        <w:spacing w:before="0" w:beforeAutospacing="0" w:after="0" w:afterAutospacing="0"/>
        <w:rPr>
          <w:rFonts w:ascii="Arial" w:hAnsi="Arial" w:cs="Arial"/>
          <w:color w:val="000000"/>
        </w:rPr>
      </w:pPr>
      <w:r w:rsidRPr="00933338">
        <w:rPr>
          <w:color w:val="000000"/>
        </w:rPr>
        <w:t>5. Как называется особая окраска звука, свойственная голосу или инструменту:</w:t>
      </w:r>
    </w:p>
    <w:p w:rsidR="00933338" w:rsidRPr="00933338" w:rsidRDefault="00933338" w:rsidP="00933338">
      <w:pPr>
        <w:pStyle w:val="a9"/>
        <w:shd w:val="clear" w:color="auto" w:fill="FFFFFF"/>
        <w:spacing w:before="0" w:beforeAutospacing="0" w:after="0" w:afterAutospacing="0"/>
        <w:rPr>
          <w:rFonts w:ascii="Arial" w:hAnsi="Arial" w:cs="Arial"/>
          <w:color w:val="000000"/>
        </w:rPr>
      </w:pPr>
      <w:r w:rsidRPr="00933338">
        <w:rPr>
          <w:color w:val="000000"/>
        </w:rPr>
        <w:t>а) тембр</w:t>
      </w:r>
    </w:p>
    <w:p w:rsidR="00933338" w:rsidRPr="00933338" w:rsidRDefault="00933338" w:rsidP="00933338">
      <w:pPr>
        <w:pStyle w:val="a9"/>
        <w:shd w:val="clear" w:color="auto" w:fill="FFFFFF"/>
        <w:spacing w:before="0" w:beforeAutospacing="0" w:after="0" w:afterAutospacing="0"/>
        <w:rPr>
          <w:rFonts w:ascii="Arial" w:hAnsi="Arial" w:cs="Arial"/>
          <w:color w:val="000000"/>
        </w:rPr>
      </w:pPr>
      <w:r w:rsidRPr="00933338">
        <w:rPr>
          <w:color w:val="000000"/>
        </w:rPr>
        <w:t>б) динамика</w:t>
      </w:r>
    </w:p>
    <w:p w:rsidR="00933338" w:rsidRPr="00933338" w:rsidRDefault="00933338" w:rsidP="00933338">
      <w:pPr>
        <w:pStyle w:val="a9"/>
        <w:shd w:val="clear" w:color="auto" w:fill="FFFFFF"/>
        <w:spacing w:before="0" w:beforeAutospacing="0" w:after="0" w:afterAutospacing="0"/>
        <w:rPr>
          <w:rFonts w:ascii="Arial" w:hAnsi="Arial" w:cs="Arial"/>
          <w:color w:val="000000"/>
        </w:rPr>
      </w:pPr>
      <w:r w:rsidRPr="00933338">
        <w:rPr>
          <w:color w:val="000000"/>
        </w:rPr>
        <w:t>в) регистр</w:t>
      </w:r>
    </w:p>
    <w:p w:rsidR="00933338" w:rsidRPr="00933338" w:rsidRDefault="00933338" w:rsidP="00933338">
      <w:pPr>
        <w:pStyle w:val="a9"/>
        <w:shd w:val="clear" w:color="auto" w:fill="FFFFFF"/>
        <w:spacing w:before="0" w:beforeAutospacing="0" w:after="0" w:afterAutospacing="0"/>
        <w:rPr>
          <w:rFonts w:ascii="Arial" w:hAnsi="Arial" w:cs="Arial"/>
          <w:color w:val="000000"/>
        </w:rPr>
      </w:pPr>
    </w:p>
    <w:p w:rsidR="00933338" w:rsidRPr="00933338" w:rsidRDefault="00933338" w:rsidP="00933338">
      <w:pPr>
        <w:pStyle w:val="a9"/>
        <w:shd w:val="clear" w:color="auto" w:fill="FFFFFF"/>
        <w:spacing w:before="0" w:beforeAutospacing="0" w:after="0" w:afterAutospacing="0"/>
        <w:rPr>
          <w:rFonts w:ascii="Arial" w:hAnsi="Arial" w:cs="Arial"/>
          <w:color w:val="000000"/>
        </w:rPr>
      </w:pPr>
      <w:r w:rsidRPr="00933338">
        <w:rPr>
          <w:color w:val="000000"/>
        </w:rPr>
        <w:t>6. Скорости движения музыки:</w:t>
      </w:r>
    </w:p>
    <w:p w:rsidR="00933338" w:rsidRPr="00933338" w:rsidRDefault="00933338" w:rsidP="00933338">
      <w:pPr>
        <w:pStyle w:val="a9"/>
        <w:shd w:val="clear" w:color="auto" w:fill="FFFFFF"/>
        <w:spacing w:before="0" w:beforeAutospacing="0" w:after="0" w:afterAutospacing="0"/>
        <w:rPr>
          <w:rFonts w:ascii="Arial" w:hAnsi="Arial" w:cs="Arial"/>
          <w:color w:val="000000"/>
        </w:rPr>
      </w:pPr>
      <w:r w:rsidRPr="00933338">
        <w:rPr>
          <w:color w:val="000000"/>
        </w:rPr>
        <w:t>а) темп</w:t>
      </w:r>
    </w:p>
    <w:p w:rsidR="00933338" w:rsidRPr="00933338" w:rsidRDefault="00933338" w:rsidP="00933338">
      <w:pPr>
        <w:pStyle w:val="a9"/>
        <w:shd w:val="clear" w:color="auto" w:fill="FFFFFF"/>
        <w:spacing w:before="0" w:beforeAutospacing="0" w:after="0" w:afterAutospacing="0"/>
        <w:rPr>
          <w:rFonts w:ascii="Arial" w:hAnsi="Arial" w:cs="Arial"/>
          <w:color w:val="000000"/>
        </w:rPr>
      </w:pPr>
      <w:r w:rsidRPr="00933338">
        <w:rPr>
          <w:color w:val="000000"/>
        </w:rPr>
        <w:t>б) тембр</w:t>
      </w:r>
    </w:p>
    <w:p w:rsidR="00933338" w:rsidRPr="00933338" w:rsidRDefault="00933338" w:rsidP="00933338">
      <w:pPr>
        <w:pStyle w:val="a9"/>
        <w:shd w:val="clear" w:color="auto" w:fill="FFFFFF"/>
        <w:spacing w:before="0" w:beforeAutospacing="0" w:after="0" w:afterAutospacing="0"/>
        <w:rPr>
          <w:rFonts w:ascii="Arial" w:hAnsi="Arial" w:cs="Arial"/>
          <w:color w:val="000000"/>
        </w:rPr>
      </w:pPr>
      <w:r w:rsidRPr="00933338">
        <w:rPr>
          <w:color w:val="000000"/>
        </w:rPr>
        <w:t>в) ритм</w:t>
      </w:r>
    </w:p>
    <w:p w:rsidR="00933338" w:rsidRPr="00933338" w:rsidRDefault="00933338" w:rsidP="00933338">
      <w:pPr>
        <w:pStyle w:val="a9"/>
        <w:shd w:val="clear" w:color="auto" w:fill="FFFFFF"/>
        <w:spacing w:before="0" w:beforeAutospacing="0" w:after="0" w:afterAutospacing="0"/>
        <w:rPr>
          <w:rFonts w:ascii="Arial" w:hAnsi="Arial" w:cs="Arial"/>
          <w:color w:val="000000"/>
        </w:rPr>
      </w:pPr>
    </w:p>
    <w:p w:rsidR="00933338" w:rsidRPr="00933338" w:rsidRDefault="00933338" w:rsidP="00933338">
      <w:pPr>
        <w:pStyle w:val="a9"/>
        <w:shd w:val="clear" w:color="auto" w:fill="FFFFFF"/>
        <w:spacing w:before="0" w:beforeAutospacing="0" w:after="0" w:afterAutospacing="0"/>
        <w:rPr>
          <w:rFonts w:ascii="Arial" w:hAnsi="Arial" w:cs="Arial"/>
          <w:color w:val="000000"/>
        </w:rPr>
      </w:pPr>
      <w:r w:rsidRPr="00933338">
        <w:rPr>
          <w:color w:val="000000"/>
        </w:rPr>
        <w:t>7. По роману Л.Н.Толстого о событиях 1812г. создана опера:</w:t>
      </w:r>
    </w:p>
    <w:p w:rsidR="00933338" w:rsidRPr="00933338" w:rsidRDefault="00933338" w:rsidP="00933338">
      <w:pPr>
        <w:pStyle w:val="a9"/>
        <w:shd w:val="clear" w:color="auto" w:fill="FFFFFF"/>
        <w:spacing w:before="0" w:beforeAutospacing="0" w:after="0" w:afterAutospacing="0"/>
        <w:rPr>
          <w:rFonts w:ascii="Arial" w:hAnsi="Arial" w:cs="Arial"/>
          <w:color w:val="000000"/>
        </w:rPr>
      </w:pPr>
      <w:r w:rsidRPr="00933338">
        <w:rPr>
          <w:color w:val="000000"/>
        </w:rPr>
        <w:t>а) «Жизнь за царя</w:t>
      </w:r>
      <w:proofErr w:type="gramStart"/>
      <w:r w:rsidRPr="00933338">
        <w:rPr>
          <w:color w:val="000000"/>
        </w:rPr>
        <w:t>»(</w:t>
      </w:r>
      <w:proofErr w:type="gramEnd"/>
      <w:r w:rsidRPr="00933338">
        <w:rPr>
          <w:color w:val="000000"/>
        </w:rPr>
        <w:t>«Иван Сусанин») М.И.Глинка</w:t>
      </w:r>
    </w:p>
    <w:p w:rsidR="00933338" w:rsidRPr="00933338" w:rsidRDefault="00933338" w:rsidP="00933338">
      <w:pPr>
        <w:pStyle w:val="a9"/>
        <w:shd w:val="clear" w:color="auto" w:fill="FFFFFF"/>
        <w:spacing w:before="0" w:beforeAutospacing="0" w:after="0" w:afterAutospacing="0"/>
        <w:rPr>
          <w:rFonts w:ascii="Arial" w:hAnsi="Arial" w:cs="Arial"/>
          <w:color w:val="000000"/>
        </w:rPr>
      </w:pPr>
      <w:r w:rsidRPr="00933338">
        <w:rPr>
          <w:color w:val="000000"/>
        </w:rPr>
        <w:t>б) «Война и мир» С.С.Прокофьев</w:t>
      </w:r>
    </w:p>
    <w:p w:rsidR="00933338" w:rsidRPr="00933338" w:rsidRDefault="00933338" w:rsidP="00933338">
      <w:pPr>
        <w:pStyle w:val="a9"/>
        <w:shd w:val="clear" w:color="auto" w:fill="FFFFFF"/>
        <w:spacing w:before="0" w:beforeAutospacing="0" w:after="0" w:afterAutospacing="0"/>
        <w:rPr>
          <w:rFonts w:ascii="Arial" w:hAnsi="Arial" w:cs="Arial"/>
          <w:color w:val="000000"/>
        </w:rPr>
      </w:pPr>
      <w:r w:rsidRPr="00933338">
        <w:rPr>
          <w:color w:val="000000"/>
        </w:rPr>
        <w:t xml:space="preserve">в) «Садко» </w:t>
      </w:r>
      <w:proofErr w:type="spellStart"/>
      <w:r w:rsidRPr="00933338">
        <w:rPr>
          <w:color w:val="000000"/>
        </w:rPr>
        <w:t>Н.А.Римский-Корсаков</w:t>
      </w:r>
      <w:proofErr w:type="spellEnd"/>
    </w:p>
    <w:p w:rsidR="00933338" w:rsidRPr="00933338" w:rsidRDefault="00933338" w:rsidP="00933338">
      <w:pPr>
        <w:pStyle w:val="a9"/>
        <w:shd w:val="clear" w:color="auto" w:fill="FFFFFF"/>
        <w:spacing w:before="0" w:beforeAutospacing="0" w:after="0" w:afterAutospacing="0"/>
        <w:rPr>
          <w:rFonts w:ascii="Arial" w:hAnsi="Arial" w:cs="Arial"/>
          <w:color w:val="000000"/>
        </w:rPr>
      </w:pPr>
    </w:p>
    <w:p w:rsidR="00933338" w:rsidRPr="00933338" w:rsidRDefault="00933338" w:rsidP="00933338">
      <w:pPr>
        <w:pStyle w:val="a9"/>
        <w:shd w:val="clear" w:color="auto" w:fill="FFFFFF"/>
        <w:spacing w:before="0" w:beforeAutospacing="0" w:after="0" w:afterAutospacing="0"/>
        <w:rPr>
          <w:rFonts w:ascii="Arial" w:hAnsi="Arial" w:cs="Arial"/>
          <w:color w:val="000000"/>
        </w:rPr>
      </w:pPr>
      <w:r w:rsidRPr="00933338">
        <w:rPr>
          <w:color w:val="000000"/>
        </w:rPr>
        <w:t>8. Песня – призыв, набат, символ Великой Отечественной войны:</w:t>
      </w:r>
    </w:p>
    <w:p w:rsidR="00933338" w:rsidRPr="00933338" w:rsidRDefault="00933338" w:rsidP="00933338">
      <w:pPr>
        <w:pStyle w:val="a9"/>
        <w:shd w:val="clear" w:color="auto" w:fill="FFFFFF"/>
        <w:spacing w:before="0" w:beforeAutospacing="0" w:after="0" w:afterAutospacing="0"/>
        <w:rPr>
          <w:rFonts w:ascii="Arial" w:hAnsi="Arial" w:cs="Arial"/>
          <w:color w:val="000000"/>
        </w:rPr>
      </w:pPr>
      <w:r w:rsidRPr="00933338">
        <w:rPr>
          <w:color w:val="000000"/>
        </w:rPr>
        <w:t xml:space="preserve">а) «Катюша» </w:t>
      </w:r>
      <w:proofErr w:type="spellStart"/>
      <w:r w:rsidRPr="00933338">
        <w:rPr>
          <w:color w:val="000000"/>
        </w:rPr>
        <w:t>Блантер</w:t>
      </w:r>
      <w:proofErr w:type="spellEnd"/>
      <w:r w:rsidRPr="00933338">
        <w:rPr>
          <w:color w:val="000000"/>
        </w:rPr>
        <w:t xml:space="preserve"> - Исаковский</w:t>
      </w:r>
    </w:p>
    <w:p w:rsidR="00933338" w:rsidRPr="00933338" w:rsidRDefault="00933338" w:rsidP="00933338">
      <w:pPr>
        <w:pStyle w:val="a9"/>
        <w:shd w:val="clear" w:color="auto" w:fill="FFFFFF"/>
        <w:spacing w:before="0" w:beforeAutospacing="0" w:after="0" w:afterAutospacing="0"/>
        <w:rPr>
          <w:rFonts w:ascii="Arial" w:hAnsi="Arial" w:cs="Arial"/>
          <w:color w:val="000000"/>
        </w:rPr>
      </w:pPr>
      <w:r w:rsidRPr="00933338">
        <w:rPr>
          <w:color w:val="000000"/>
        </w:rPr>
        <w:t>б) «Священная война» Александров – Лебедев-Кумач</w:t>
      </w:r>
    </w:p>
    <w:p w:rsidR="00933338" w:rsidRPr="00933338" w:rsidRDefault="00933338" w:rsidP="00933338">
      <w:pPr>
        <w:pStyle w:val="a9"/>
        <w:shd w:val="clear" w:color="auto" w:fill="FFFFFF"/>
        <w:spacing w:before="0" w:beforeAutospacing="0" w:after="0" w:afterAutospacing="0"/>
        <w:rPr>
          <w:rFonts w:ascii="Arial" w:hAnsi="Arial" w:cs="Arial"/>
          <w:color w:val="000000"/>
        </w:rPr>
      </w:pPr>
      <w:r w:rsidRPr="00933338">
        <w:rPr>
          <w:color w:val="000000"/>
        </w:rPr>
        <w:t>в) «Журавли» Френкель – Гамзатов</w:t>
      </w:r>
    </w:p>
    <w:p w:rsidR="00933338" w:rsidRPr="00933338" w:rsidRDefault="00933338" w:rsidP="00933338">
      <w:pPr>
        <w:pStyle w:val="a9"/>
        <w:shd w:val="clear" w:color="auto" w:fill="FFFFFF"/>
        <w:spacing w:before="0" w:beforeAutospacing="0" w:after="0" w:afterAutospacing="0"/>
        <w:rPr>
          <w:rFonts w:ascii="Arial" w:hAnsi="Arial" w:cs="Arial"/>
          <w:color w:val="000000"/>
        </w:rPr>
      </w:pPr>
    </w:p>
    <w:p w:rsidR="00933338" w:rsidRPr="00933338" w:rsidRDefault="00933338" w:rsidP="00933338">
      <w:pPr>
        <w:pStyle w:val="a9"/>
        <w:shd w:val="clear" w:color="auto" w:fill="FFFFFF"/>
        <w:spacing w:before="0" w:beforeAutospacing="0" w:after="0" w:afterAutospacing="0"/>
        <w:rPr>
          <w:rFonts w:ascii="Arial" w:hAnsi="Arial" w:cs="Arial"/>
          <w:color w:val="000000"/>
        </w:rPr>
      </w:pPr>
      <w:r w:rsidRPr="00933338">
        <w:rPr>
          <w:color w:val="000000"/>
        </w:rPr>
        <w:t>9. Песня – воспоминание о выстраданном и пережитом в годы Великой Отечественной войны.</w:t>
      </w:r>
    </w:p>
    <w:p w:rsidR="00933338" w:rsidRPr="00933338" w:rsidRDefault="00933338" w:rsidP="00933338">
      <w:pPr>
        <w:pStyle w:val="a9"/>
        <w:shd w:val="clear" w:color="auto" w:fill="FFFFFF"/>
        <w:spacing w:before="0" w:beforeAutospacing="0" w:after="0" w:afterAutospacing="0"/>
        <w:rPr>
          <w:rFonts w:ascii="Arial" w:hAnsi="Arial" w:cs="Arial"/>
          <w:color w:val="000000"/>
        </w:rPr>
      </w:pPr>
      <w:r w:rsidRPr="00933338">
        <w:rPr>
          <w:color w:val="000000"/>
        </w:rPr>
        <w:t xml:space="preserve">а) «Дороги» Новиков - </w:t>
      </w:r>
      <w:proofErr w:type="spellStart"/>
      <w:r w:rsidRPr="00933338">
        <w:rPr>
          <w:color w:val="000000"/>
        </w:rPr>
        <w:t>Ошанин</w:t>
      </w:r>
      <w:proofErr w:type="spellEnd"/>
    </w:p>
    <w:p w:rsidR="00933338" w:rsidRPr="00933338" w:rsidRDefault="00933338" w:rsidP="00933338">
      <w:pPr>
        <w:pStyle w:val="a9"/>
        <w:shd w:val="clear" w:color="auto" w:fill="FFFFFF"/>
        <w:spacing w:before="0" w:beforeAutospacing="0" w:after="0" w:afterAutospacing="0"/>
        <w:rPr>
          <w:rFonts w:ascii="Arial" w:hAnsi="Arial" w:cs="Arial"/>
          <w:color w:val="000000"/>
        </w:rPr>
      </w:pPr>
      <w:r w:rsidRPr="00933338">
        <w:rPr>
          <w:color w:val="000000"/>
        </w:rPr>
        <w:t xml:space="preserve">б) «Полюшко </w:t>
      </w:r>
      <w:proofErr w:type="gramStart"/>
      <w:r w:rsidRPr="00933338">
        <w:rPr>
          <w:color w:val="000000"/>
        </w:rPr>
        <w:t>–п</w:t>
      </w:r>
      <w:proofErr w:type="gramEnd"/>
      <w:r w:rsidRPr="00933338">
        <w:rPr>
          <w:color w:val="000000"/>
        </w:rPr>
        <w:t xml:space="preserve">оле» Гусев – </w:t>
      </w:r>
      <w:proofErr w:type="spellStart"/>
      <w:r w:rsidRPr="00933338">
        <w:rPr>
          <w:color w:val="000000"/>
        </w:rPr>
        <w:t>Книппер</w:t>
      </w:r>
      <w:proofErr w:type="spellEnd"/>
    </w:p>
    <w:p w:rsidR="00933338" w:rsidRPr="00933338" w:rsidRDefault="00933338" w:rsidP="00933338">
      <w:pPr>
        <w:pStyle w:val="a9"/>
        <w:shd w:val="clear" w:color="auto" w:fill="FFFFFF"/>
        <w:spacing w:before="0" w:beforeAutospacing="0" w:after="0" w:afterAutospacing="0"/>
        <w:rPr>
          <w:rFonts w:ascii="Arial" w:hAnsi="Arial" w:cs="Arial"/>
          <w:color w:val="000000"/>
        </w:rPr>
      </w:pPr>
      <w:r w:rsidRPr="00933338">
        <w:rPr>
          <w:color w:val="000000"/>
        </w:rPr>
        <w:t xml:space="preserve">в) «Пусть всегда будет солнце» Островский– </w:t>
      </w:r>
      <w:proofErr w:type="spellStart"/>
      <w:proofErr w:type="gramStart"/>
      <w:r w:rsidRPr="00933338">
        <w:rPr>
          <w:color w:val="000000"/>
        </w:rPr>
        <w:t>Ош</w:t>
      </w:r>
      <w:proofErr w:type="gramEnd"/>
      <w:r w:rsidRPr="00933338">
        <w:rPr>
          <w:color w:val="000000"/>
        </w:rPr>
        <w:t>анин</w:t>
      </w:r>
      <w:proofErr w:type="spellEnd"/>
    </w:p>
    <w:p w:rsidR="00933338" w:rsidRPr="00933338" w:rsidRDefault="00933338" w:rsidP="00933338">
      <w:pPr>
        <w:pStyle w:val="a9"/>
        <w:shd w:val="clear" w:color="auto" w:fill="FFFFFF"/>
        <w:spacing w:before="0" w:beforeAutospacing="0" w:after="0" w:afterAutospacing="0"/>
        <w:rPr>
          <w:rFonts w:ascii="Arial" w:hAnsi="Arial" w:cs="Arial"/>
          <w:color w:val="000000"/>
        </w:rPr>
      </w:pPr>
    </w:p>
    <w:p w:rsidR="00933338" w:rsidRPr="00933338" w:rsidRDefault="00933338" w:rsidP="00933338">
      <w:pPr>
        <w:pStyle w:val="a9"/>
        <w:shd w:val="clear" w:color="auto" w:fill="FFFFFF"/>
        <w:spacing w:before="0" w:beforeAutospacing="0" w:after="0" w:afterAutospacing="0"/>
        <w:rPr>
          <w:rFonts w:ascii="Arial" w:hAnsi="Arial" w:cs="Arial"/>
          <w:color w:val="000000"/>
        </w:rPr>
      </w:pPr>
      <w:r w:rsidRPr="00933338">
        <w:rPr>
          <w:color w:val="000000"/>
        </w:rPr>
        <w:t>10. Композитор 20 века, создатель симфонии – памятника Великой Отечественной войне:</w:t>
      </w:r>
    </w:p>
    <w:p w:rsidR="00933338" w:rsidRPr="00933338" w:rsidRDefault="00933338" w:rsidP="00933338">
      <w:pPr>
        <w:pStyle w:val="a9"/>
        <w:shd w:val="clear" w:color="auto" w:fill="FFFFFF"/>
        <w:spacing w:before="0" w:beforeAutospacing="0" w:after="0" w:afterAutospacing="0"/>
        <w:rPr>
          <w:rFonts w:ascii="Arial" w:hAnsi="Arial" w:cs="Arial"/>
          <w:color w:val="000000"/>
        </w:rPr>
      </w:pPr>
    </w:p>
    <w:p w:rsidR="00933338" w:rsidRPr="00933338" w:rsidRDefault="00933338" w:rsidP="00933338">
      <w:pPr>
        <w:pStyle w:val="a9"/>
        <w:shd w:val="clear" w:color="auto" w:fill="FFFFFF"/>
        <w:spacing w:before="0" w:beforeAutospacing="0" w:after="0" w:afterAutospacing="0"/>
        <w:rPr>
          <w:rFonts w:ascii="Arial" w:hAnsi="Arial" w:cs="Arial"/>
          <w:color w:val="000000"/>
        </w:rPr>
      </w:pPr>
      <w:r w:rsidRPr="00933338">
        <w:rPr>
          <w:color w:val="000000"/>
        </w:rPr>
        <w:t>а) А.П.Бородин Симфония №2 «Богатырская»</w:t>
      </w:r>
    </w:p>
    <w:p w:rsidR="00933338" w:rsidRPr="00933338" w:rsidRDefault="00933338" w:rsidP="00933338">
      <w:pPr>
        <w:pStyle w:val="a9"/>
        <w:shd w:val="clear" w:color="auto" w:fill="FFFFFF"/>
        <w:spacing w:before="0" w:beforeAutospacing="0" w:after="0" w:afterAutospacing="0"/>
        <w:rPr>
          <w:rFonts w:ascii="Arial" w:hAnsi="Arial" w:cs="Arial"/>
          <w:color w:val="000000"/>
        </w:rPr>
      </w:pPr>
      <w:r w:rsidRPr="00933338">
        <w:rPr>
          <w:color w:val="000000"/>
        </w:rPr>
        <w:t>б) Л.В.Бетховен Симфония №5</w:t>
      </w:r>
    </w:p>
    <w:p w:rsidR="00933338" w:rsidRPr="00933338" w:rsidRDefault="00933338" w:rsidP="00933338">
      <w:pPr>
        <w:pStyle w:val="a9"/>
        <w:shd w:val="clear" w:color="auto" w:fill="FFFFFF"/>
        <w:spacing w:before="0" w:beforeAutospacing="0" w:after="0" w:afterAutospacing="0"/>
        <w:rPr>
          <w:rFonts w:ascii="Arial" w:hAnsi="Arial" w:cs="Arial"/>
          <w:color w:val="000000"/>
        </w:rPr>
      </w:pPr>
      <w:r w:rsidRPr="00933338">
        <w:rPr>
          <w:color w:val="000000"/>
        </w:rPr>
        <w:t>в) Д.Д.Шостакович Симфония №7 «Ленинградская»</w:t>
      </w:r>
    </w:p>
    <w:p w:rsidR="00933338" w:rsidRPr="00933338" w:rsidRDefault="00933338" w:rsidP="00933338">
      <w:pPr>
        <w:pStyle w:val="a9"/>
        <w:shd w:val="clear" w:color="auto" w:fill="FFFFFF"/>
        <w:spacing w:before="0" w:beforeAutospacing="0" w:after="0" w:afterAutospacing="0"/>
        <w:rPr>
          <w:rFonts w:ascii="Arial" w:hAnsi="Arial" w:cs="Arial"/>
          <w:color w:val="000000"/>
        </w:rPr>
      </w:pPr>
    </w:p>
    <w:p w:rsidR="00933338" w:rsidRPr="00933338" w:rsidRDefault="00933338" w:rsidP="00933338">
      <w:pPr>
        <w:pStyle w:val="a9"/>
        <w:shd w:val="clear" w:color="auto" w:fill="FFFFFF"/>
        <w:spacing w:before="0" w:beforeAutospacing="0" w:after="0" w:afterAutospacing="0"/>
        <w:rPr>
          <w:rFonts w:ascii="Arial" w:hAnsi="Arial" w:cs="Arial"/>
          <w:color w:val="000000"/>
        </w:rPr>
      </w:pPr>
      <w:r w:rsidRPr="00933338">
        <w:rPr>
          <w:b/>
          <w:bCs/>
          <w:color w:val="000000"/>
        </w:rPr>
        <w:t>II. Соотнесите имена композиторов и название произведений:</w:t>
      </w:r>
    </w:p>
    <w:p w:rsidR="00933338" w:rsidRPr="00933338" w:rsidRDefault="00933338" w:rsidP="00933338">
      <w:pPr>
        <w:pStyle w:val="a9"/>
        <w:shd w:val="clear" w:color="auto" w:fill="FFFFFF"/>
        <w:spacing w:before="0" w:beforeAutospacing="0" w:after="0" w:afterAutospacing="0"/>
        <w:rPr>
          <w:rFonts w:ascii="Arial" w:hAnsi="Arial" w:cs="Arial"/>
          <w:color w:val="000000"/>
        </w:rPr>
      </w:pPr>
    </w:p>
    <w:p w:rsidR="00933338" w:rsidRPr="00933338" w:rsidRDefault="00933338" w:rsidP="00933338">
      <w:pPr>
        <w:pStyle w:val="a9"/>
        <w:shd w:val="clear" w:color="auto" w:fill="FFFFFF"/>
        <w:spacing w:before="0" w:beforeAutospacing="0" w:after="0" w:afterAutospacing="0"/>
        <w:rPr>
          <w:rFonts w:ascii="Arial" w:hAnsi="Arial" w:cs="Arial"/>
          <w:color w:val="000000"/>
        </w:rPr>
      </w:pPr>
      <w:r w:rsidRPr="00933338">
        <w:rPr>
          <w:color w:val="000000"/>
        </w:rPr>
        <w:t>С. Прокофьев - Соната №14 “Лунная”</w:t>
      </w:r>
    </w:p>
    <w:p w:rsidR="00933338" w:rsidRPr="00933338" w:rsidRDefault="00933338" w:rsidP="00933338">
      <w:pPr>
        <w:pStyle w:val="a9"/>
        <w:shd w:val="clear" w:color="auto" w:fill="FFFFFF"/>
        <w:spacing w:before="0" w:beforeAutospacing="0" w:after="0" w:afterAutospacing="0"/>
        <w:rPr>
          <w:rFonts w:ascii="Arial" w:hAnsi="Arial" w:cs="Arial"/>
          <w:color w:val="000000"/>
        </w:rPr>
      </w:pPr>
      <w:r w:rsidRPr="00933338">
        <w:rPr>
          <w:color w:val="000000"/>
        </w:rPr>
        <w:t>И.С. Бах - Кантата “Александр Невский”</w:t>
      </w:r>
    </w:p>
    <w:p w:rsidR="00933338" w:rsidRPr="00933338" w:rsidRDefault="00933338" w:rsidP="00933338">
      <w:pPr>
        <w:pStyle w:val="a9"/>
        <w:shd w:val="clear" w:color="auto" w:fill="FFFFFF"/>
        <w:spacing w:before="0" w:beforeAutospacing="0" w:after="0" w:afterAutospacing="0"/>
        <w:rPr>
          <w:rFonts w:ascii="Arial" w:hAnsi="Arial" w:cs="Arial"/>
          <w:color w:val="000000"/>
        </w:rPr>
      </w:pPr>
      <w:r w:rsidRPr="00933338">
        <w:rPr>
          <w:color w:val="000000"/>
        </w:rPr>
        <w:t>М. Глинка - “Токката и фуга ре-минор”</w:t>
      </w:r>
    </w:p>
    <w:p w:rsidR="00933338" w:rsidRPr="00933338" w:rsidRDefault="00933338" w:rsidP="00933338">
      <w:pPr>
        <w:pStyle w:val="a9"/>
        <w:shd w:val="clear" w:color="auto" w:fill="FFFFFF"/>
        <w:spacing w:before="0" w:beforeAutospacing="0" w:after="0" w:afterAutospacing="0"/>
        <w:rPr>
          <w:rFonts w:ascii="Arial" w:hAnsi="Arial" w:cs="Arial"/>
          <w:color w:val="000000"/>
        </w:rPr>
      </w:pPr>
      <w:proofErr w:type="spellStart"/>
      <w:r w:rsidRPr="00933338">
        <w:rPr>
          <w:color w:val="000000"/>
        </w:rPr>
        <w:t>Л.ван</w:t>
      </w:r>
      <w:proofErr w:type="spellEnd"/>
      <w:r w:rsidRPr="00933338">
        <w:rPr>
          <w:color w:val="000000"/>
        </w:rPr>
        <w:t xml:space="preserve"> Бетховен - “Вальс-фантазия”</w:t>
      </w:r>
    </w:p>
    <w:p w:rsidR="00CE45DF" w:rsidRPr="00933338" w:rsidRDefault="00CE45DF">
      <w:pPr>
        <w:rPr>
          <w:rFonts w:ascii="Times New Roman" w:hAnsi="Times New Roman" w:cs="Times New Roman"/>
          <w:sz w:val="24"/>
          <w:szCs w:val="24"/>
        </w:rPr>
      </w:pPr>
    </w:p>
    <w:sectPr w:rsidR="00CE45DF" w:rsidRPr="00933338" w:rsidSect="00CE45DF">
      <w:pgSz w:w="11906" w:h="16838"/>
      <w:pgMar w:top="709"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ndale Sans UI">
    <w:charset w:val="00"/>
    <w:family w:val="auto"/>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SchoolBookSanPin">
    <w:charset w:val="CC"/>
    <w:family w:val="auto"/>
    <w:pitch w:val="variable"/>
    <w:sig w:usb0="00000000" w:usb1="00000000" w:usb2="00000000" w:usb3="00000000" w:csb0="00000000" w:csb1="00000000"/>
  </w:font>
  <w:font w:name="Cambria Math">
    <w:panose1 w:val="02040503050406030204"/>
    <w:charset w:val="CC"/>
    <w:family w:val="roman"/>
    <w:pitch w:val="variable"/>
    <w:sig w:usb0="A00002EF" w:usb1="420020EB" w:usb2="00000000"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720"/>
        </w:tabs>
        <w:ind w:left="720" w:hanging="360"/>
      </w:pPr>
      <w:rPr>
        <w:color w:val="000000"/>
      </w:rPr>
    </w:lvl>
  </w:abstractNum>
  <w:abstractNum w:abstractNumId="1">
    <w:nsid w:val="00000002"/>
    <w:multiLevelType w:val="singleLevel"/>
    <w:tmpl w:val="00000002"/>
    <w:lvl w:ilvl="0">
      <w:start w:val="1"/>
      <w:numFmt w:val="decimal"/>
      <w:lvlText w:val="%1)"/>
      <w:lvlJc w:val="left"/>
      <w:pPr>
        <w:tabs>
          <w:tab w:val="num" w:pos="0"/>
        </w:tabs>
        <w:ind w:left="720" w:hanging="360"/>
      </w:pPr>
      <w:rPr>
        <w:color w:val="000000"/>
      </w:rPr>
    </w:lvl>
  </w:abstractNum>
  <w:abstractNum w:abstractNumId="2">
    <w:nsid w:val="00000003"/>
    <w:multiLevelType w:val="singleLevel"/>
    <w:tmpl w:val="00000003"/>
    <w:name w:val="WW8Num3"/>
    <w:lvl w:ilvl="0">
      <w:start w:val="1"/>
      <w:numFmt w:val="bullet"/>
      <w:lvlText w:val=""/>
      <w:lvlJc w:val="left"/>
      <w:pPr>
        <w:tabs>
          <w:tab w:val="num" w:pos="0"/>
        </w:tabs>
        <w:ind w:left="720" w:hanging="360"/>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0"/>
        </w:tabs>
        <w:ind w:left="720" w:hanging="360"/>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0"/>
        </w:tabs>
        <w:ind w:left="786" w:hanging="360"/>
      </w:pPr>
      <w:rPr>
        <w:rFonts w:ascii="Symbol" w:hAnsi="Symbol"/>
      </w:rPr>
    </w:lvl>
  </w:abstractNum>
  <w:abstractNum w:abstractNumId="5">
    <w:nsid w:val="00000006"/>
    <w:multiLevelType w:val="singleLevel"/>
    <w:tmpl w:val="00000006"/>
    <w:name w:val="WW8Num6"/>
    <w:lvl w:ilvl="0">
      <w:start w:val="1"/>
      <w:numFmt w:val="bullet"/>
      <w:lvlText w:val=""/>
      <w:lvlJc w:val="left"/>
      <w:pPr>
        <w:tabs>
          <w:tab w:val="num" w:pos="0"/>
        </w:tabs>
        <w:ind w:left="1429" w:hanging="360"/>
      </w:pPr>
      <w:rPr>
        <w:rFonts w:ascii="Symbol" w:hAnsi="Symbol"/>
      </w:rPr>
    </w:lvl>
  </w:abstractNum>
  <w:abstractNum w:abstractNumId="6">
    <w:nsid w:val="00000007"/>
    <w:multiLevelType w:val="singleLevel"/>
    <w:tmpl w:val="00000007"/>
    <w:name w:val="WW8Num7"/>
    <w:lvl w:ilvl="0">
      <w:start w:val="1"/>
      <w:numFmt w:val="bullet"/>
      <w:lvlText w:val=""/>
      <w:lvlJc w:val="left"/>
      <w:pPr>
        <w:tabs>
          <w:tab w:val="num" w:pos="0"/>
        </w:tabs>
        <w:ind w:left="720" w:hanging="360"/>
      </w:pPr>
      <w:rPr>
        <w:rFonts w:ascii="Symbol" w:hAnsi="Symbol"/>
      </w:rPr>
    </w:lvl>
  </w:abstractNum>
  <w:abstractNum w:abstractNumId="7">
    <w:nsid w:val="00000008"/>
    <w:multiLevelType w:val="multilevel"/>
    <w:tmpl w:val="00000008"/>
    <w:name w:val="WW8Num8"/>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8">
    <w:nsid w:val="00000009"/>
    <w:multiLevelType w:val="multilevel"/>
    <w:tmpl w:val="00000009"/>
    <w:name w:val="WW8Num9"/>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9">
    <w:nsid w:val="0000000A"/>
    <w:multiLevelType w:val="multilevel"/>
    <w:tmpl w:val="0000000A"/>
    <w:name w:val="WW8Num1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0">
    <w:nsid w:val="0000000B"/>
    <w:multiLevelType w:val="multilevel"/>
    <w:tmpl w:val="0000000B"/>
    <w:name w:val="WW8Num11"/>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1">
    <w:nsid w:val="026A4241"/>
    <w:multiLevelType w:val="multilevel"/>
    <w:tmpl w:val="146A9CF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030A4B4F"/>
    <w:multiLevelType w:val="multilevel"/>
    <w:tmpl w:val="DA3A821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04DA50D5"/>
    <w:multiLevelType w:val="multilevel"/>
    <w:tmpl w:val="6A48D0F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07963588"/>
    <w:multiLevelType w:val="hybridMultilevel"/>
    <w:tmpl w:val="910AA15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09F8153C"/>
    <w:multiLevelType w:val="multilevel"/>
    <w:tmpl w:val="B7CEE4B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0B113B23"/>
    <w:multiLevelType w:val="multilevel"/>
    <w:tmpl w:val="3DAAF4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0B3F19B3"/>
    <w:multiLevelType w:val="multilevel"/>
    <w:tmpl w:val="4C4202C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0D4B3019"/>
    <w:multiLevelType w:val="multilevel"/>
    <w:tmpl w:val="B550428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14942E6D"/>
    <w:multiLevelType w:val="multilevel"/>
    <w:tmpl w:val="848A275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185246A7"/>
    <w:multiLevelType w:val="multilevel"/>
    <w:tmpl w:val="55120B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185A648D"/>
    <w:multiLevelType w:val="multilevel"/>
    <w:tmpl w:val="7E4221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190C107F"/>
    <w:multiLevelType w:val="multilevel"/>
    <w:tmpl w:val="1C08E876"/>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1A7C4BB9"/>
    <w:multiLevelType w:val="multilevel"/>
    <w:tmpl w:val="6F08FAF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1B5C4931"/>
    <w:multiLevelType w:val="multilevel"/>
    <w:tmpl w:val="29A85D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1C5C2245"/>
    <w:multiLevelType w:val="multilevel"/>
    <w:tmpl w:val="B1E4F6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1D853FD7"/>
    <w:multiLevelType w:val="multilevel"/>
    <w:tmpl w:val="036A50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1DA7501A"/>
    <w:multiLevelType w:val="multilevel"/>
    <w:tmpl w:val="83DC0C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1DB266CD"/>
    <w:multiLevelType w:val="multilevel"/>
    <w:tmpl w:val="2F4AA5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1DB32461"/>
    <w:multiLevelType w:val="multilevel"/>
    <w:tmpl w:val="8B9EB9B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246566BF"/>
    <w:multiLevelType w:val="multilevel"/>
    <w:tmpl w:val="10BC409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26635F71"/>
    <w:multiLevelType w:val="multilevel"/>
    <w:tmpl w:val="762E66A4"/>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26A95B97"/>
    <w:multiLevelType w:val="multilevel"/>
    <w:tmpl w:val="01E03D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29BC3ADD"/>
    <w:multiLevelType w:val="multilevel"/>
    <w:tmpl w:val="EE248EA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2B201D98"/>
    <w:multiLevelType w:val="multilevel"/>
    <w:tmpl w:val="2E109E9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2B30171E"/>
    <w:multiLevelType w:val="multilevel"/>
    <w:tmpl w:val="2E3868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30F97CB7"/>
    <w:multiLevelType w:val="multilevel"/>
    <w:tmpl w:val="976235B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34001007"/>
    <w:multiLevelType w:val="multilevel"/>
    <w:tmpl w:val="3FE226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35AC4C1E"/>
    <w:multiLevelType w:val="multilevel"/>
    <w:tmpl w:val="B622B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371C5F3D"/>
    <w:multiLevelType w:val="multilevel"/>
    <w:tmpl w:val="048CB1B4"/>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3BDE0271"/>
    <w:multiLevelType w:val="multilevel"/>
    <w:tmpl w:val="B8F050AA"/>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43427B6A"/>
    <w:multiLevelType w:val="multilevel"/>
    <w:tmpl w:val="E5E2B4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44A35AA1"/>
    <w:multiLevelType w:val="multilevel"/>
    <w:tmpl w:val="4962B5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4746082C"/>
    <w:multiLevelType w:val="multilevel"/>
    <w:tmpl w:val="43C691A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47CB7C13"/>
    <w:multiLevelType w:val="multilevel"/>
    <w:tmpl w:val="84726A66"/>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4ABD05C2"/>
    <w:multiLevelType w:val="multilevel"/>
    <w:tmpl w:val="1C34601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4C2D0F60"/>
    <w:multiLevelType w:val="multilevel"/>
    <w:tmpl w:val="2E40D20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4E456D5E"/>
    <w:multiLevelType w:val="multilevel"/>
    <w:tmpl w:val="DB02895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54A20AAC"/>
    <w:multiLevelType w:val="multilevel"/>
    <w:tmpl w:val="24FE82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5D153139"/>
    <w:multiLevelType w:val="multilevel"/>
    <w:tmpl w:val="1A4632FE"/>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nsid w:val="629A09A0"/>
    <w:multiLevelType w:val="multilevel"/>
    <w:tmpl w:val="E69EF8DC"/>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nsid w:val="63FF7214"/>
    <w:multiLevelType w:val="multilevel"/>
    <w:tmpl w:val="5B183CA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nsid w:val="663667E9"/>
    <w:multiLevelType w:val="multilevel"/>
    <w:tmpl w:val="54CECC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nsid w:val="673100DF"/>
    <w:multiLevelType w:val="multilevel"/>
    <w:tmpl w:val="38B6F5BA"/>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nsid w:val="697C763D"/>
    <w:multiLevelType w:val="multilevel"/>
    <w:tmpl w:val="93D275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nsid w:val="6AD66E34"/>
    <w:multiLevelType w:val="multilevel"/>
    <w:tmpl w:val="223812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nsid w:val="7CB03ECE"/>
    <w:multiLevelType w:val="multilevel"/>
    <w:tmpl w:val="288871EE"/>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nsid w:val="7DFA3C00"/>
    <w:multiLevelType w:val="multilevel"/>
    <w:tmpl w:val="33E06F64"/>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nsid w:val="7EFD1150"/>
    <w:multiLevelType w:val="multilevel"/>
    <w:tmpl w:val="CCDC8868"/>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4"/>
  </w:num>
  <w:num w:numId="4">
    <w:abstractNumId w:val="6"/>
  </w:num>
  <w:num w:numId="5">
    <w:abstractNumId w:val="7"/>
  </w:num>
  <w:num w:numId="6">
    <w:abstractNumId w:val="14"/>
  </w:num>
  <w:num w:numId="7">
    <w:abstractNumId w:val="25"/>
  </w:num>
  <w:num w:numId="8">
    <w:abstractNumId w:val="0"/>
  </w:num>
  <w:num w:numId="9">
    <w:abstractNumId w:val="1"/>
  </w:num>
  <w:num w:numId="10">
    <w:abstractNumId w:val="16"/>
  </w:num>
  <w:num w:numId="11">
    <w:abstractNumId w:val="54"/>
  </w:num>
  <w:num w:numId="12">
    <w:abstractNumId w:val="55"/>
  </w:num>
  <w:num w:numId="13">
    <w:abstractNumId w:val="21"/>
  </w:num>
  <w:num w:numId="14">
    <w:abstractNumId w:val="24"/>
  </w:num>
  <w:num w:numId="15">
    <w:abstractNumId w:val="42"/>
  </w:num>
  <w:num w:numId="16">
    <w:abstractNumId w:val="28"/>
  </w:num>
  <w:num w:numId="17">
    <w:abstractNumId w:val="37"/>
  </w:num>
  <w:num w:numId="18">
    <w:abstractNumId w:val="20"/>
  </w:num>
  <w:num w:numId="19">
    <w:abstractNumId w:val="52"/>
  </w:num>
  <w:num w:numId="20">
    <w:abstractNumId w:val="32"/>
  </w:num>
  <w:num w:numId="21">
    <w:abstractNumId w:val="27"/>
  </w:num>
  <w:num w:numId="22">
    <w:abstractNumId w:val="35"/>
  </w:num>
  <w:num w:numId="23">
    <w:abstractNumId w:val="48"/>
  </w:num>
  <w:num w:numId="24">
    <w:abstractNumId w:val="26"/>
  </w:num>
  <w:num w:numId="25">
    <w:abstractNumId w:val="43"/>
  </w:num>
  <w:num w:numId="26">
    <w:abstractNumId w:val="18"/>
  </w:num>
  <w:num w:numId="27">
    <w:abstractNumId w:val="19"/>
  </w:num>
  <w:num w:numId="28">
    <w:abstractNumId w:val="34"/>
  </w:num>
  <w:num w:numId="29">
    <w:abstractNumId w:val="51"/>
  </w:num>
  <w:num w:numId="30">
    <w:abstractNumId w:val="13"/>
  </w:num>
  <w:num w:numId="31">
    <w:abstractNumId w:val="46"/>
  </w:num>
  <w:num w:numId="32">
    <w:abstractNumId w:val="17"/>
  </w:num>
  <w:num w:numId="33">
    <w:abstractNumId w:val="23"/>
  </w:num>
  <w:num w:numId="34">
    <w:abstractNumId w:val="39"/>
  </w:num>
  <w:num w:numId="35">
    <w:abstractNumId w:val="56"/>
  </w:num>
  <w:num w:numId="36">
    <w:abstractNumId w:val="31"/>
  </w:num>
  <w:num w:numId="37">
    <w:abstractNumId w:val="58"/>
  </w:num>
  <w:num w:numId="38">
    <w:abstractNumId w:val="44"/>
  </w:num>
  <w:num w:numId="39">
    <w:abstractNumId w:val="22"/>
  </w:num>
  <w:num w:numId="40">
    <w:abstractNumId w:val="40"/>
  </w:num>
  <w:num w:numId="41">
    <w:abstractNumId w:val="57"/>
  </w:num>
  <w:num w:numId="42">
    <w:abstractNumId w:val="50"/>
  </w:num>
  <w:num w:numId="43">
    <w:abstractNumId w:val="49"/>
  </w:num>
  <w:num w:numId="44">
    <w:abstractNumId w:val="41"/>
  </w:num>
  <w:num w:numId="45">
    <w:abstractNumId w:val="15"/>
  </w:num>
  <w:num w:numId="46">
    <w:abstractNumId w:val="29"/>
  </w:num>
  <w:num w:numId="47">
    <w:abstractNumId w:val="12"/>
  </w:num>
  <w:num w:numId="48">
    <w:abstractNumId w:val="36"/>
  </w:num>
  <w:num w:numId="49">
    <w:abstractNumId w:val="11"/>
  </w:num>
  <w:num w:numId="50">
    <w:abstractNumId w:val="45"/>
  </w:num>
  <w:num w:numId="51">
    <w:abstractNumId w:val="30"/>
  </w:num>
  <w:num w:numId="52">
    <w:abstractNumId w:val="47"/>
  </w:num>
  <w:num w:numId="53">
    <w:abstractNumId w:val="53"/>
  </w:num>
  <w:num w:numId="54">
    <w:abstractNumId w:val="38"/>
  </w:num>
  <w:num w:numId="55">
    <w:abstractNumId w:val="33"/>
  </w:num>
  <w:numIdMacAtCleanup w:val="5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drawingGridHorizontalSpacing w:val="110"/>
  <w:displayHorizontalDrawingGridEvery w:val="2"/>
  <w:characterSpacingControl w:val="doNotCompress"/>
  <w:compat/>
  <w:rsids>
    <w:rsidRoot w:val="005F7DDB"/>
    <w:rsid w:val="003438F6"/>
    <w:rsid w:val="005F7DDB"/>
    <w:rsid w:val="00933338"/>
    <w:rsid w:val="00CE45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438F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438F6"/>
    <w:rPr>
      <w:rFonts w:ascii="Tahoma" w:hAnsi="Tahoma" w:cs="Tahoma"/>
      <w:sz w:val="16"/>
      <w:szCs w:val="16"/>
    </w:rPr>
  </w:style>
  <w:style w:type="paragraph" w:customStyle="1" w:styleId="c40">
    <w:name w:val="c40"/>
    <w:basedOn w:val="a"/>
    <w:rsid w:val="00343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3438F6"/>
    <w:pPr>
      <w:ind w:left="720"/>
      <w:contextualSpacing/>
    </w:pPr>
  </w:style>
  <w:style w:type="paragraph" w:styleId="a6">
    <w:name w:val="No Spacing"/>
    <w:uiPriority w:val="1"/>
    <w:qFormat/>
    <w:rsid w:val="003438F6"/>
    <w:pPr>
      <w:spacing w:after="0" w:line="240" w:lineRule="auto"/>
    </w:pPr>
  </w:style>
  <w:style w:type="paragraph" w:styleId="a7">
    <w:name w:val="Body Text"/>
    <w:basedOn w:val="a"/>
    <w:link w:val="a8"/>
    <w:uiPriority w:val="1"/>
    <w:qFormat/>
    <w:rsid w:val="003438F6"/>
    <w:pPr>
      <w:widowControl w:val="0"/>
      <w:autoSpaceDE w:val="0"/>
      <w:autoSpaceDN w:val="0"/>
      <w:spacing w:before="2" w:after="0" w:line="240" w:lineRule="auto"/>
      <w:ind w:left="944" w:hanging="360"/>
    </w:pPr>
    <w:rPr>
      <w:rFonts w:ascii="Times New Roman" w:eastAsia="Times New Roman" w:hAnsi="Times New Roman" w:cs="Times New Roman"/>
      <w:sz w:val="24"/>
      <w:szCs w:val="24"/>
      <w:lang w:eastAsia="ru-RU" w:bidi="ru-RU"/>
    </w:rPr>
  </w:style>
  <w:style w:type="character" w:customStyle="1" w:styleId="a8">
    <w:name w:val="Основной текст Знак"/>
    <w:basedOn w:val="a0"/>
    <w:link w:val="a7"/>
    <w:uiPriority w:val="1"/>
    <w:rsid w:val="003438F6"/>
    <w:rPr>
      <w:rFonts w:ascii="Times New Roman" w:eastAsia="Times New Roman" w:hAnsi="Times New Roman" w:cs="Times New Roman"/>
      <w:sz w:val="24"/>
      <w:szCs w:val="24"/>
      <w:lang w:eastAsia="ru-RU" w:bidi="ru-RU"/>
    </w:rPr>
  </w:style>
  <w:style w:type="paragraph" w:customStyle="1" w:styleId="TableParagraph">
    <w:name w:val="Table Paragraph"/>
    <w:basedOn w:val="a"/>
    <w:uiPriority w:val="1"/>
    <w:qFormat/>
    <w:rsid w:val="003438F6"/>
    <w:pPr>
      <w:widowControl w:val="0"/>
      <w:autoSpaceDE w:val="0"/>
      <w:autoSpaceDN w:val="0"/>
      <w:spacing w:after="0" w:line="240" w:lineRule="auto"/>
      <w:ind w:left="115"/>
    </w:pPr>
    <w:rPr>
      <w:rFonts w:ascii="Times New Roman" w:eastAsia="Times New Roman" w:hAnsi="Times New Roman" w:cs="Times New Roman"/>
      <w:lang w:eastAsia="ru-RU" w:bidi="ru-RU"/>
    </w:rPr>
  </w:style>
  <w:style w:type="paragraph" w:styleId="a9">
    <w:name w:val="Normal (Web)"/>
    <w:basedOn w:val="a"/>
    <w:uiPriority w:val="99"/>
    <w:unhideWhenUsed/>
    <w:rsid w:val="00CE45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
    <w:name w:val="Абзац списка1"/>
    <w:basedOn w:val="a"/>
    <w:rsid w:val="00CE45DF"/>
    <w:pPr>
      <w:ind w:left="720"/>
      <w:contextualSpacing/>
    </w:pPr>
    <w:rPr>
      <w:rFonts w:ascii="Calibri" w:eastAsia="Times New Roman" w:hAnsi="Calibri" w:cs="Times New Roman"/>
    </w:rPr>
  </w:style>
  <w:style w:type="character" w:styleId="aa">
    <w:name w:val="Strong"/>
    <w:basedOn w:val="a0"/>
    <w:uiPriority w:val="22"/>
    <w:qFormat/>
    <w:rsid w:val="00933338"/>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21860D-0F65-424D-B95C-A72B9A7C3A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22678</Words>
  <Characters>129266</Characters>
  <Application>Microsoft Office Word</Application>
  <DocSecurity>0</DocSecurity>
  <Lines>1077</Lines>
  <Paragraphs>303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dc:creator>
  <cp:keywords/>
  <dc:description/>
  <cp:lastModifiedBy>Алекс</cp:lastModifiedBy>
  <cp:revision>3</cp:revision>
  <dcterms:created xsi:type="dcterms:W3CDTF">2020-09-13T17:32:00Z</dcterms:created>
  <dcterms:modified xsi:type="dcterms:W3CDTF">2020-09-13T18:01:00Z</dcterms:modified>
</cp:coreProperties>
</file>