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8" w:rsidRDefault="002E6928">
      <w:pPr>
        <w:widowControl/>
        <w:autoSpaceDE/>
        <w:autoSpaceDN/>
        <w:adjustRightInd/>
        <w:spacing w:after="200" w:line="276" w:lineRule="auto"/>
        <w:rPr>
          <w:b/>
          <w:bCs/>
          <w:sz w:val="28"/>
          <w:szCs w:val="28"/>
        </w:rPr>
      </w:pPr>
      <w:r>
        <w:rPr>
          <w:b/>
          <w:bCs/>
          <w:noProof/>
          <w:sz w:val="28"/>
          <w:szCs w:val="28"/>
        </w:rPr>
        <w:drawing>
          <wp:inline distT="0" distB="0" distL="0" distR="0">
            <wp:extent cx="6480175" cy="90421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80175" cy="9042105"/>
                    </a:xfrm>
                    <a:prstGeom prst="rect">
                      <a:avLst/>
                    </a:prstGeom>
                    <a:noFill/>
                    <a:ln w="9525">
                      <a:noFill/>
                      <a:miter lim="800000"/>
                      <a:headEnd/>
                      <a:tailEnd/>
                    </a:ln>
                  </pic:spPr>
                </pic:pic>
              </a:graphicData>
            </a:graphic>
          </wp:inline>
        </w:drawing>
      </w:r>
      <w:r>
        <w:rPr>
          <w:b/>
          <w:bCs/>
          <w:sz w:val="28"/>
          <w:szCs w:val="28"/>
        </w:rPr>
        <w:br w:type="page"/>
      </w:r>
    </w:p>
    <w:p w:rsidR="002D4B0C" w:rsidRDefault="002D4B0C" w:rsidP="002D4B0C">
      <w:pPr>
        <w:shd w:val="clear" w:color="auto" w:fill="FFFFFF"/>
        <w:ind w:firstLine="540"/>
        <w:jc w:val="center"/>
        <w:rPr>
          <w:b/>
          <w:bCs/>
          <w:sz w:val="28"/>
          <w:szCs w:val="28"/>
        </w:rPr>
      </w:pPr>
      <w:r w:rsidRPr="00346AC0">
        <w:rPr>
          <w:b/>
          <w:bCs/>
          <w:sz w:val="28"/>
          <w:szCs w:val="28"/>
        </w:rPr>
        <w:lastRenderedPageBreak/>
        <w:t>ПОЯСНИТЕЛЬНАЯ ЗАПИСКА</w:t>
      </w:r>
    </w:p>
    <w:p w:rsidR="002D4B0C" w:rsidRDefault="002D4B0C" w:rsidP="002D4B0C">
      <w:pPr>
        <w:shd w:val="clear" w:color="auto" w:fill="FFFFFF"/>
        <w:ind w:firstLine="540"/>
        <w:jc w:val="center"/>
        <w:rPr>
          <w:b/>
          <w:bCs/>
          <w:sz w:val="28"/>
          <w:szCs w:val="28"/>
        </w:rPr>
      </w:pPr>
    </w:p>
    <w:p w:rsidR="002D4B0C" w:rsidRDefault="002D4B0C" w:rsidP="002D4B0C">
      <w:pPr>
        <w:shd w:val="clear" w:color="auto" w:fill="FFFFFF"/>
        <w:ind w:firstLine="540"/>
        <w:jc w:val="center"/>
        <w:rPr>
          <w:b/>
          <w:bCs/>
          <w:sz w:val="28"/>
          <w:szCs w:val="28"/>
        </w:rPr>
      </w:pPr>
      <w:r>
        <w:rPr>
          <w:b/>
          <w:bCs/>
          <w:sz w:val="28"/>
          <w:szCs w:val="28"/>
        </w:rPr>
        <w:t>Общая характеристика учебного предмета</w:t>
      </w:r>
    </w:p>
    <w:p w:rsidR="002D4B0C" w:rsidRPr="00346AC0" w:rsidRDefault="002D4B0C" w:rsidP="002D4B0C">
      <w:pPr>
        <w:shd w:val="clear" w:color="auto" w:fill="FFFFFF"/>
        <w:ind w:firstLine="540"/>
        <w:jc w:val="center"/>
        <w:rPr>
          <w:sz w:val="28"/>
          <w:szCs w:val="28"/>
        </w:rPr>
      </w:pPr>
    </w:p>
    <w:p w:rsidR="002D4B0C" w:rsidRPr="0055725C" w:rsidRDefault="002D4B0C" w:rsidP="002D4B0C">
      <w:pPr>
        <w:shd w:val="clear" w:color="auto" w:fill="FFFFFF"/>
        <w:ind w:firstLine="540"/>
        <w:jc w:val="both"/>
        <w:rPr>
          <w:sz w:val="28"/>
          <w:szCs w:val="28"/>
        </w:rPr>
      </w:pPr>
      <w:r w:rsidRPr="00346AC0">
        <w:rPr>
          <w:sz w:val="28"/>
          <w:szCs w:val="28"/>
        </w:rPr>
        <w:t>Рабочая программа по русскому языку для 5</w:t>
      </w:r>
      <w:r>
        <w:rPr>
          <w:sz w:val="28"/>
          <w:szCs w:val="28"/>
        </w:rPr>
        <w:t>-</w:t>
      </w:r>
      <w:r w:rsidRPr="00346AC0">
        <w:rPr>
          <w:sz w:val="28"/>
          <w:szCs w:val="28"/>
        </w:rPr>
        <w:t>9 классов составлена с использ</w:t>
      </w:r>
      <w:r>
        <w:rPr>
          <w:sz w:val="28"/>
          <w:szCs w:val="28"/>
        </w:rPr>
        <w:t xml:space="preserve">ованием материалов </w:t>
      </w:r>
      <w:r w:rsidRPr="00CC10E2">
        <w:rPr>
          <w:b/>
          <w:sz w:val="28"/>
          <w:szCs w:val="28"/>
        </w:rPr>
        <w:t xml:space="preserve">Федерального </w:t>
      </w:r>
      <w:r>
        <w:rPr>
          <w:b/>
          <w:sz w:val="28"/>
          <w:szCs w:val="28"/>
        </w:rPr>
        <w:t>государственного образов</w:t>
      </w:r>
      <w:r w:rsidRPr="00CC10E2">
        <w:rPr>
          <w:b/>
          <w:sz w:val="28"/>
          <w:szCs w:val="28"/>
        </w:rPr>
        <w:t xml:space="preserve">ательного стандарта основного общего образования', </w:t>
      </w:r>
      <w:r w:rsidRPr="00346AC0">
        <w:rPr>
          <w:sz w:val="28"/>
          <w:szCs w:val="28"/>
        </w:rPr>
        <w:t>Примерной программы по русскому (родному) языку для основной школы</w:t>
      </w:r>
      <w:r>
        <w:rPr>
          <w:iCs/>
          <w:spacing w:val="16"/>
          <w:sz w:val="28"/>
          <w:szCs w:val="28"/>
        </w:rPr>
        <w:t xml:space="preserve"> и рабочей программы по русскому языку к предметной линии учебников Т.А. Ладыженской, М.Т. Баранова, Л.А.Тростенцовой и других.</w:t>
      </w:r>
    </w:p>
    <w:p w:rsidR="002D4B0C" w:rsidRDefault="002D4B0C" w:rsidP="002D4B0C">
      <w:pPr>
        <w:shd w:val="clear" w:color="auto" w:fill="FFFFFF"/>
        <w:jc w:val="center"/>
        <w:rPr>
          <w:b/>
          <w:sz w:val="28"/>
          <w:szCs w:val="28"/>
        </w:rPr>
      </w:pPr>
    </w:p>
    <w:p w:rsidR="002D4B0C" w:rsidRDefault="002D4B0C" w:rsidP="002D4B0C">
      <w:pPr>
        <w:shd w:val="clear" w:color="auto" w:fill="FFFFFF"/>
        <w:jc w:val="center"/>
        <w:rPr>
          <w:b/>
          <w:sz w:val="28"/>
          <w:szCs w:val="28"/>
        </w:rPr>
      </w:pPr>
      <w:r w:rsidRPr="00E237D8">
        <w:rPr>
          <w:b/>
          <w:sz w:val="28"/>
          <w:szCs w:val="28"/>
        </w:rPr>
        <w:t>Результаты изучения учебного предмета</w:t>
      </w:r>
    </w:p>
    <w:p w:rsidR="002D4B0C" w:rsidRPr="00E237D8" w:rsidRDefault="002D4B0C" w:rsidP="002D4B0C">
      <w:pPr>
        <w:shd w:val="clear" w:color="auto" w:fill="FFFFFF"/>
        <w:jc w:val="center"/>
        <w:rPr>
          <w:b/>
          <w:sz w:val="28"/>
          <w:szCs w:val="28"/>
        </w:rPr>
      </w:pPr>
    </w:p>
    <w:p w:rsidR="002D4B0C" w:rsidRPr="00346AC0" w:rsidRDefault="002D4B0C" w:rsidP="002D4B0C">
      <w:pPr>
        <w:shd w:val="clear" w:color="auto" w:fill="FFFFFF"/>
        <w:ind w:firstLine="540"/>
        <w:jc w:val="both"/>
        <w:rPr>
          <w:sz w:val="28"/>
          <w:szCs w:val="28"/>
        </w:rPr>
      </w:pPr>
      <w:r w:rsidRPr="00346AC0">
        <w:rPr>
          <w:b/>
          <w:bCs/>
          <w:sz w:val="28"/>
          <w:szCs w:val="28"/>
        </w:rPr>
        <w:t xml:space="preserve">Личностными результатами </w:t>
      </w:r>
      <w:r>
        <w:rPr>
          <w:sz w:val="28"/>
          <w:szCs w:val="28"/>
        </w:rPr>
        <w:t>освоения выпускниками ос</w:t>
      </w:r>
      <w:r w:rsidRPr="00346AC0">
        <w:rPr>
          <w:sz w:val="28"/>
          <w:szCs w:val="28"/>
        </w:rPr>
        <w:t>новной школы программы</w:t>
      </w:r>
      <w:r>
        <w:rPr>
          <w:sz w:val="28"/>
          <w:szCs w:val="28"/>
        </w:rPr>
        <w:t xml:space="preserve"> по русскому (родному) языку яв</w:t>
      </w:r>
      <w:r w:rsidRPr="00346AC0">
        <w:rPr>
          <w:sz w:val="28"/>
          <w:szCs w:val="28"/>
        </w:rPr>
        <w:t>ляются:</w:t>
      </w:r>
    </w:p>
    <w:p w:rsidR="002D4B0C" w:rsidRPr="00346AC0" w:rsidRDefault="002D4B0C" w:rsidP="002D4B0C">
      <w:pPr>
        <w:numPr>
          <w:ilvl w:val="0"/>
          <w:numId w:val="3"/>
        </w:numPr>
        <w:shd w:val="clear" w:color="auto" w:fill="FFFFFF"/>
        <w:tabs>
          <w:tab w:val="left" w:pos="586"/>
        </w:tabs>
        <w:ind w:firstLine="540"/>
        <w:jc w:val="both"/>
        <w:rPr>
          <w:spacing w:val="-15"/>
          <w:sz w:val="28"/>
          <w:szCs w:val="28"/>
        </w:rPr>
      </w:pPr>
      <w:r w:rsidRPr="00346AC0">
        <w:rPr>
          <w:sz w:val="28"/>
          <w:szCs w:val="28"/>
        </w:rPr>
        <w:t>понимание русского языка как одной из основных н</w:t>
      </w:r>
      <w:r>
        <w:rPr>
          <w:sz w:val="28"/>
          <w:szCs w:val="28"/>
        </w:rPr>
        <w:t>а</w:t>
      </w:r>
      <w:r w:rsidRPr="00346AC0">
        <w:rPr>
          <w:sz w:val="28"/>
          <w:szCs w:val="28"/>
        </w:rPr>
        <w:t>ционально-культурных ценн</w:t>
      </w:r>
      <w:r>
        <w:rPr>
          <w:sz w:val="28"/>
          <w:szCs w:val="28"/>
        </w:rPr>
        <w:t>остей русского народа; определя</w:t>
      </w:r>
      <w:r w:rsidRPr="00346AC0">
        <w:rPr>
          <w:sz w:val="28"/>
          <w:szCs w:val="28"/>
        </w:rPr>
        <w:t xml:space="preserve">ющей роли родного языка в </w:t>
      </w:r>
      <w:r>
        <w:rPr>
          <w:sz w:val="28"/>
          <w:szCs w:val="28"/>
        </w:rPr>
        <w:t>развитии интеллектуальных, твор</w:t>
      </w:r>
      <w:r w:rsidRPr="00346AC0">
        <w:rPr>
          <w:sz w:val="28"/>
          <w:szCs w:val="28"/>
        </w:rPr>
        <w:t>ческих способностей и моральных качеств личности; ег</w:t>
      </w:r>
      <w:r>
        <w:rPr>
          <w:sz w:val="28"/>
          <w:szCs w:val="28"/>
        </w:rPr>
        <w:t>о</w:t>
      </w:r>
      <w:r w:rsidRPr="00346AC0">
        <w:rPr>
          <w:sz w:val="28"/>
          <w:szCs w:val="28"/>
        </w:rPr>
        <w:t xml:space="preserve"> значения в процессе получения школьного образования;</w:t>
      </w:r>
    </w:p>
    <w:p w:rsidR="002D4B0C" w:rsidRPr="00346AC0" w:rsidRDefault="002D4B0C" w:rsidP="002D4B0C">
      <w:pPr>
        <w:numPr>
          <w:ilvl w:val="0"/>
          <w:numId w:val="3"/>
        </w:numPr>
        <w:shd w:val="clear" w:color="auto" w:fill="FFFFFF"/>
        <w:tabs>
          <w:tab w:val="left" w:pos="586"/>
        </w:tabs>
        <w:ind w:firstLine="540"/>
        <w:jc w:val="both"/>
        <w:rPr>
          <w:spacing w:val="-4"/>
          <w:sz w:val="28"/>
          <w:szCs w:val="28"/>
        </w:rPr>
      </w:pPr>
      <w:r w:rsidRPr="00346AC0">
        <w:rPr>
          <w:sz w:val="28"/>
          <w:szCs w:val="28"/>
        </w:rPr>
        <w:t>осознание эстетической ценности р</w:t>
      </w:r>
      <w:r>
        <w:rPr>
          <w:sz w:val="28"/>
          <w:szCs w:val="28"/>
        </w:rPr>
        <w:t>усского языка; ува</w:t>
      </w:r>
      <w:r w:rsidRPr="00346AC0">
        <w:rPr>
          <w:sz w:val="28"/>
          <w:szCs w:val="28"/>
        </w:rPr>
        <w:t xml:space="preserve">жительное отношение к родному языку, гордость за него потребность сохранить чистоту русского языка как явление национальной культуры; </w:t>
      </w:r>
      <w:r>
        <w:rPr>
          <w:sz w:val="28"/>
          <w:szCs w:val="28"/>
        </w:rPr>
        <w:t>стремление к речевому самосовер</w:t>
      </w:r>
      <w:r w:rsidRPr="00346AC0">
        <w:rPr>
          <w:sz w:val="28"/>
          <w:szCs w:val="28"/>
        </w:rPr>
        <w:t>шенствованию;</w:t>
      </w:r>
    </w:p>
    <w:p w:rsidR="002D4B0C" w:rsidRPr="00346AC0" w:rsidRDefault="002D4B0C" w:rsidP="002D4B0C">
      <w:pPr>
        <w:numPr>
          <w:ilvl w:val="0"/>
          <w:numId w:val="3"/>
        </w:numPr>
        <w:shd w:val="clear" w:color="auto" w:fill="FFFFFF"/>
        <w:tabs>
          <w:tab w:val="left" w:pos="586"/>
        </w:tabs>
        <w:ind w:firstLine="540"/>
        <w:jc w:val="both"/>
        <w:rPr>
          <w:spacing w:val="-9"/>
          <w:sz w:val="28"/>
          <w:szCs w:val="28"/>
        </w:rPr>
      </w:pPr>
      <w:r w:rsidRPr="00346AC0">
        <w:rPr>
          <w:sz w:val="28"/>
          <w:szCs w:val="28"/>
        </w:rPr>
        <w:t>достаточный объём сло</w:t>
      </w:r>
      <w:r>
        <w:rPr>
          <w:sz w:val="28"/>
          <w:szCs w:val="28"/>
        </w:rPr>
        <w:t>варного запаса и усвоенных грам</w:t>
      </w:r>
      <w:r w:rsidRPr="00346AC0">
        <w:rPr>
          <w:sz w:val="28"/>
          <w:szCs w:val="28"/>
        </w:rPr>
        <w:t xml:space="preserve">матических средств для свободного выражения мыслей </w:t>
      </w:r>
      <w:r>
        <w:rPr>
          <w:sz w:val="28"/>
          <w:szCs w:val="28"/>
        </w:rPr>
        <w:t>и</w:t>
      </w:r>
      <w:r w:rsidRPr="00346AC0">
        <w:rPr>
          <w:sz w:val="28"/>
          <w:szCs w:val="28"/>
        </w:rPr>
        <w:t xml:space="preserve"> чувств в процессе речев</w:t>
      </w:r>
      <w:r>
        <w:rPr>
          <w:sz w:val="28"/>
          <w:szCs w:val="28"/>
        </w:rPr>
        <w:t>ого общения; способность к само</w:t>
      </w:r>
      <w:r w:rsidRPr="00346AC0">
        <w:rPr>
          <w:sz w:val="28"/>
          <w:szCs w:val="28"/>
        </w:rPr>
        <w:t>оценке на основе наблюдения за собственной речью.</w:t>
      </w:r>
    </w:p>
    <w:p w:rsidR="002D4B0C" w:rsidRPr="00346AC0" w:rsidRDefault="002D4B0C" w:rsidP="002D4B0C">
      <w:pPr>
        <w:ind w:firstLine="540"/>
        <w:rPr>
          <w:sz w:val="28"/>
          <w:szCs w:val="28"/>
        </w:rPr>
      </w:pPr>
      <w:r w:rsidRPr="00346AC0">
        <w:rPr>
          <w:b/>
          <w:bCs/>
          <w:sz w:val="28"/>
          <w:szCs w:val="28"/>
        </w:rPr>
        <w:t xml:space="preserve">Метапредметными результатами </w:t>
      </w:r>
      <w:r w:rsidRPr="00346AC0">
        <w:rPr>
          <w:sz w:val="28"/>
          <w:szCs w:val="28"/>
        </w:rPr>
        <w:t>освоения выпускникам основной школы программы по русскому (родному) языку яв</w:t>
      </w:r>
      <w:r w:rsidRPr="00346AC0">
        <w:rPr>
          <w:sz w:val="28"/>
          <w:szCs w:val="28"/>
        </w:rPr>
        <w:softHyphen/>
        <w:t>ляются</w:t>
      </w:r>
    </w:p>
    <w:p w:rsidR="002D4B0C" w:rsidRPr="00346AC0" w:rsidRDefault="002D4B0C" w:rsidP="002D4B0C">
      <w:pPr>
        <w:shd w:val="clear" w:color="auto" w:fill="FFFFFF"/>
        <w:tabs>
          <w:tab w:val="left" w:pos="595"/>
        </w:tabs>
        <w:ind w:firstLine="540"/>
        <w:rPr>
          <w:sz w:val="28"/>
          <w:szCs w:val="28"/>
        </w:rPr>
      </w:pPr>
      <w:r w:rsidRPr="00346AC0">
        <w:rPr>
          <w:spacing w:val="-13"/>
          <w:sz w:val="28"/>
          <w:szCs w:val="28"/>
        </w:rPr>
        <w:t>1)</w:t>
      </w:r>
      <w:r w:rsidRPr="00346AC0">
        <w:rPr>
          <w:sz w:val="28"/>
          <w:szCs w:val="28"/>
        </w:rPr>
        <w:t>владение всеми видами речевой деятельности:</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адекватное понимание информации устного и письмен</w:t>
      </w:r>
      <w:r w:rsidRPr="00346AC0">
        <w:rPr>
          <w:sz w:val="28"/>
          <w:szCs w:val="28"/>
        </w:rPr>
        <w:softHyphen/>
        <w:t>ного сообщения;</w:t>
      </w:r>
    </w:p>
    <w:p w:rsidR="002D4B0C" w:rsidRPr="00346AC0" w:rsidRDefault="002D4B0C" w:rsidP="002D4B0C">
      <w:pPr>
        <w:numPr>
          <w:ilvl w:val="0"/>
          <w:numId w:val="4"/>
        </w:numPr>
        <w:shd w:val="clear" w:color="auto" w:fill="FFFFFF"/>
        <w:tabs>
          <w:tab w:val="left" w:pos="562"/>
        </w:tabs>
        <w:ind w:firstLine="540"/>
        <w:rPr>
          <w:sz w:val="28"/>
          <w:szCs w:val="28"/>
        </w:rPr>
      </w:pPr>
      <w:r w:rsidRPr="00346AC0">
        <w:rPr>
          <w:sz w:val="28"/>
          <w:szCs w:val="28"/>
        </w:rPr>
        <w:t>владение разными видами чтения;</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адекватное восприятие на слух текстов разных стилей и жанров;</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способность извлекать информацию из различных ис</w:t>
      </w:r>
      <w:r w:rsidRPr="00346AC0">
        <w:rPr>
          <w:sz w:val="28"/>
          <w:szCs w:val="28"/>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346AC0">
        <w:rPr>
          <w:sz w:val="28"/>
          <w:szCs w:val="28"/>
        </w:rPr>
        <w:softHyphen/>
        <w:t>ратурой;</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умение сопоставлять и сравнивать речевые высказыва</w:t>
      </w:r>
      <w:r w:rsidRPr="00346AC0">
        <w:rPr>
          <w:sz w:val="28"/>
          <w:szCs w:val="28"/>
        </w:rPr>
        <w:softHyphen/>
        <w:t>ния с точки зрения их содержания » стилистических особен</w:t>
      </w:r>
      <w:r w:rsidRPr="00346AC0">
        <w:rPr>
          <w:sz w:val="28"/>
          <w:szCs w:val="28"/>
        </w:rPr>
        <w:softHyphen/>
        <w:t>ностей и использованных языковых средств;</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способность определять цели предстоящей учебной дея</w:t>
      </w:r>
      <w:r w:rsidRPr="00346AC0">
        <w:rPr>
          <w:sz w:val="28"/>
          <w:szCs w:val="28"/>
        </w:rPr>
        <w:softHyphen/>
        <w:t>тельности (индивидуальной и коллективной), последователь</w:t>
      </w:r>
      <w:r w:rsidRPr="00346AC0">
        <w:rPr>
          <w:sz w:val="28"/>
          <w:szCs w:val="28"/>
        </w:rPr>
        <w:softHyphen/>
        <w:t>ность действий, оценивать достигнутые результаты и адекват</w:t>
      </w:r>
      <w:r w:rsidRPr="00346AC0">
        <w:rPr>
          <w:sz w:val="28"/>
          <w:szCs w:val="28"/>
        </w:rPr>
        <w:softHyphen/>
        <w:t>но формулировать их в устной и письменной форме;</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умение воспроизводить прослушанный или прочитанный текст с разной степенью свёрнутости;</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lastRenderedPageBreak/>
        <w:t>умение создавать устные и письменные тексты разных типов, стилей речи и жанров с учётом замысла, адресата и ситуации общения;</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способность свободно, правильно излагать свои мысли в устной и письменной форме;</w:t>
      </w:r>
    </w:p>
    <w:p w:rsidR="002D4B0C" w:rsidRPr="00346AC0" w:rsidRDefault="002D4B0C" w:rsidP="002D4B0C">
      <w:pPr>
        <w:numPr>
          <w:ilvl w:val="0"/>
          <w:numId w:val="4"/>
        </w:numPr>
        <w:shd w:val="clear" w:color="auto" w:fill="FFFFFF"/>
        <w:tabs>
          <w:tab w:val="left" w:pos="562"/>
        </w:tabs>
        <w:ind w:firstLine="540"/>
        <w:rPr>
          <w:sz w:val="28"/>
          <w:szCs w:val="28"/>
        </w:rPr>
      </w:pPr>
      <w:r w:rsidRPr="00346AC0">
        <w:rPr>
          <w:sz w:val="28"/>
          <w:szCs w:val="28"/>
        </w:rPr>
        <w:t>владение различными видами монолога и диалога;</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соблюдение в практике речевого общения основных ор</w:t>
      </w:r>
      <w:r w:rsidRPr="00346AC0">
        <w:rPr>
          <w:sz w:val="28"/>
          <w:szCs w:val="28"/>
        </w:rPr>
        <w:softHyphen/>
        <w:t>фоэпических, лексических, грамматических, стилистических норм современного русского литературного языка; соблюде</w:t>
      </w:r>
      <w:r w:rsidRPr="00346AC0">
        <w:rPr>
          <w:sz w:val="28"/>
          <w:szCs w:val="28"/>
        </w:rPr>
        <w:softHyphen/>
        <w:t>ние основных правил орфографии и пунктуации в процессе письменного общения;</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способность участвовать в речевом общении, соблюдая нормы речевого этикета;</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способность оценивать свою речь с точки зрения её со</w:t>
      </w:r>
      <w:r w:rsidRPr="00346AC0">
        <w:rPr>
          <w:sz w:val="28"/>
          <w:szCs w:val="28"/>
        </w:rPr>
        <w:softHyphen/>
        <w:t>держания, языкового оформления; умение находить грамма</w:t>
      </w:r>
      <w:r w:rsidRPr="00346AC0">
        <w:rPr>
          <w:sz w:val="28"/>
          <w:szCs w:val="28"/>
        </w:rPr>
        <w:softHyphen/>
        <w:t>тические и речевые ошибки, недочёты, исправлять их; совер</w:t>
      </w:r>
      <w:r w:rsidRPr="00346AC0">
        <w:rPr>
          <w:sz w:val="28"/>
          <w:szCs w:val="28"/>
        </w:rPr>
        <w:softHyphen/>
        <w:t>шенствовать и редактировать собственные тексты;</w:t>
      </w:r>
    </w:p>
    <w:p w:rsidR="002D4B0C" w:rsidRPr="00346AC0" w:rsidRDefault="002D4B0C" w:rsidP="002D4B0C">
      <w:pPr>
        <w:numPr>
          <w:ilvl w:val="0"/>
          <w:numId w:val="4"/>
        </w:numPr>
        <w:shd w:val="clear" w:color="auto" w:fill="FFFFFF"/>
        <w:tabs>
          <w:tab w:val="left" w:pos="562"/>
        </w:tabs>
        <w:ind w:firstLine="540"/>
        <w:jc w:val="both"/>
        <w:rPr>
          <w:sz w:val="28"/>
          <w:szCs w:val="28"/>
        </w:rPr>
      </w:pPr>
      <w:r w:rsidRPr="00346AC0">
        <w:rPr>
          <w:sz w:val="28"/>
          <w:szCs w:val="28"/>
        </w:rPr>
        <w:t>умение выступать перед аудиторией сверстников с не</w:t>
      </w:r>
      <w:r w:rsidRPr="00346AC0">
        <w:rPr>
          <w:sz w:val="28"/>
          <w:szCs w:val="28"/>
        </w:rPr>
        <w:softHyphen/>
        <w:t>большими сообщениями, докладами;</w:t>
      </w:r>
    </w:p>
    <w:p w:rsidR="002D4B0C" w:rsidRPr="00346AC0" w:rsidRDefault="002D4B0C" w:rsidP="002D4B0C">
      <w:pPr>
        <w:ind w:firstLine="540"/>
        <w:jc w:val="both"/>
        <w:rPr>
          <w:sz w:val="28"/>
          <w:szCs w:val="28"/>
        </w:rPr>
      </w:pPr>
      <w:r w:rsidRPr="00346AC0">
        <w:rPr>
          <w:spacing w:val="-5"/>
          <w:sz w:val="28"/>
          <w:szCs w:val="28"/>
        </w:rPr>
        <w:t>2)</w:t>
      </w:r>
      <w:r w:rsidRPr="00346AC0">
        <w:rPr>
          <w:sz w:val="28"/>
          <w:szCs w:val="28"/>
        </w:rPr>
        <w:t>применение приобретённых знаний, умений и навыковв повседневной жизни; способность использовать родной языккак средство получения знаний</w:t>
      </w:r>
      <w:r>
        <w:rPr>
          <w:sz w:val="28"/>
          <w:szCs w:val="28"/>
        </w:rPr>
        <w:t xml:space="preserve"> по другим учебным предме</w:t>
      </w:r>
      <w:r w:rsidRPr="00346AC0">
        <w:rPr>
          <w:sz w:val="28"/>
          <w:szCs w:val="28"/>
        </w:rPr>
        <w:t>там, применять полученны</w:t>
      </w:r>
      <w:r>
        <w:rPr>
          <w:sz w:val="28"/>
          <w:szCs w:val="28"/>
        </w:rPr>
        <w:t xml:space="preserve">е знания, умения и навыки анализа языковых явлений на </w:t>
      </w:r>
      <w:r w:rsidRPr="00346AC0">
        <w:rPr>
          <w:sz w:val="28"/>
          <w:szCs w:val="28"/>
        </w:rPr>
        <w:t>межпредметном уровне (на уроках иностранного языка, литературы и др.);</w:t>
      </w:r>
    </w:p>
    <w:p w:rsidR="002D4B0C" w:rsidRPr="00346AC0" w:rsidRDefault="002D4B0C" w:rsidP="002D4B0C">
      <w:pPr>
        <w:shd w:val="clear" w:color="auto" w:fill="FFFFFF"/>
        <w:ind w:firstLine="540"/>
        <w:jc w:val="both"/>
        <w:rPr>
          <w:sz w:val="28"/>
          <w:szCs w:val="28"/>
        </w:rPr>
      </w:pPr>
      <w:r w:rsidRPr="00346AC0">
        <w:rPr>
          <w:sz w:val="28"/>
          <w:szCs w:val="28"/>
        </w:rPr>
        <w:t>3) коммуникативно целесообразное взаимодействие с окру</w:t>
      </w:r>
      <w:r w:rsidRPr="00346AC0">
        <w:rPr>
          <w:sz w:val="28"/>
          <w:szCs w:val="28"/>
        </w:rPr>
        <w:softHyphen/>
        <w:t>жающими людьми в процессе речевого общения, совместного выполнения какой-либо задачи, участия в спорах, обсуждени</w:t>
      </w:r>
      <w:r w:rsidRPr="00346AC0">
        <w:rPr>
          <w:sz w:val="28"/>
          <w:szCs w:val="28"/>
        </w:rPr>
        <w:softHyphen/>
        <w:t>ях; овладение национально-культурными нормами речевого поведения в различных ситуациях формального и неформаль</w:t>
      </w:r>
      <w:r w:rsidRPr="00346AC0">
        <w:rPr>
          <w:sz w:val="28"/>
          <w:szCs w:val="28"/>
        </w:rPr>
        <w:softHyphen/>
        <w:t>ного межличностного и межкультурного общения.</w:t>
      </w:r>
    </w:p>
    <w:p w:rsidR="002D4B0C" w:rsidRPr="00346AC0" w:rsidRDefault="002D4B0C" w:rsidP="002D4B0C">
      <w:pPr>
        <w:shd w:val="clear" w:color="auto" w:fill="FFFFFF"/>
        <w:ind w:firstLine="540"/>
        <w:jc w:val="both"/>
        <w:rPr>
          <w:sz w:val="28"/>
          <w:szCs w:val="28"/>
        </w:rPr>
      </w:pPr>
      <w:r w:rsidRPr="00346AC0">
        <w:rPr>
          <w:b/>
          <w:bCs/>
          <w:sz w:val="28"/>
          <w:szCs w:val="28"/>
        </w:rPr>
        <w:t xml:space="preserve">Предметными результатами </w:t>
      </w:r>
      <w:r w:rsidRPr="00346AC0">
        <w:rPr>
          <w:sz w:val="28"/>
          <w:szCs w:val="28"/>
        </w:rPr>
        <w:t>освоения выпускниками ос</w:t>
      </w:r>
      <w:r w:rsidRPr="00346AC0">
        <w:rPr>
          <w:sz w:val="28"/>
          <w:szCs w:val="28"/>
        </w:rPr>
        <w:softHyphen/>
        <w:t>новной школы программы по русскому (родному) языку яв</w:t>
      </w:r>
      <w:r w:rsidRPr="00346AC0">
        <w:rPr>
          <w:sz w:val="28"/>
          <w:szCs w:val="28"/>
        </w:rPr>
        <w:softHyphen/>
        <w:t>ляются:</w:t>
      </w:r>
    </w:p>
    <w:p w:rsidR="002D4B0C" w:rsidRPr="00346AC0" w:rsidRDefault="002D4B0C" w:rsidP="002D4B0C">
      <w:pPr>
        <w:numPr>
          <w:ilvl w:val="0"/>
          <w:numId w:val="5"/>
        </w:numPr>
        <w:shd w:val="clear" w:color="auto" w:fill="FFFFFF"/>
        <w:tabs>
          <w:tab w:val="left" w:pos="595"/>
        </w:tabs>
        <w:ind w:firstLine="540"/>
        <w:jc w:val="both"/>
        <w:rPr>
          <w:spacing w:val="-15"/>
          <w:sz w:val="28"/>
          <w:szCs w:val="28"/>
        </w:rPr>
      </w:pPr>
      <w:r w:rsidRPr="00346AC0">
        <w:rPr>
          <w:sz w:val="28"/>
          <w:szCs w:val="28"/>
        </w:rPr>
        <w:t>представление об основных функциях языка, о роли рус</w:t>
      </w:r>
      <w:r w:rsidRPr="00346AC0">
        <w:rPr>
          <w:sz w:val="28"/>
          <w:szCs w:val="28"/>
        </w:rPr>
        <w:softHyphen/>
        <w:t>ского языка как национального языка русского народа, как государственного языка Российской Федерации и языка меж</w:t>
      </w:r>
      <w:r w:rsidRPr="00346AC0">
        <w:rPr>
          <w:sz w:val="28"/>
          <w:szCs w:val="28"/>
        </w:rPr>
        <w:softHyphen/>
        <w:t>национального общения, о связи языка и культуры народа, о роли родного языка в жизни человека и общества;</w:t>
      </w:r>
    </w:p>
    <w:p w:rsidR="002D4B0C" w:rsidRPr="00346AC0" w:rsidRDefault="002D4B0C" w:rsidP="002D4B0C">
      <w:pPr>
        <w:numPr>
          <w:ilvl w:val="0"/>
          <w:numId w:val="5"/>
        </w:numPr>
        <w:shd w:val="clear" w:color="auto" w:fill="FFFFFF"/>
        <w:tabs>
          <w:tab w:val="left" w:pos="595"/>
        </w:tabs>
        <w:ind w:firstLine="540"/>
        <w:jc w:val="both"/>
        <w:rPr>
          <w:spacing w:val="-5"/>
          <w:sz w:val="28"/>
          <w:szCs w:val="28"/>
        </w:rPr>
      </w:pPr>
      <w:r w:rsidRPr="00346AC0">
        <w:rPr>
          <w:sz w:val="28"/>
          <w:szCs w:val="28"/>
        </w:rPr>
        <w:t>понимание места родного языка в системе гуманитар</w:t>
      </w:r>
      <w:r w:rsidRPr="00346AC0">
        <w:rPr>
          <w:sz w:val="28"/>
          <w:szCs w:val="28"/>
        </w:rPr>
        <w:softHyphen/>
        <w:t>ных наук и его роли в образовании в целом;</w:t>
      </w:r>
    </w:p>
    <w:p w:rsidR="002D4B0C" w:rsidRPr="00346AC0" w:rsidRDefault="002D4B0C" w:rsidP="002D4B0C">
      <w:pPr>
        <w:numPr>
          <w:ilvl w:val="0"/>
          <w:numId w:val="5"/>
        </w:numPr>
        <w:shd w:val="clear" w:color="auto" w:fill="FFFFFF"/>
        <w:tabs>
          <w:tab w:val="left" w:pos="595"/>
        </w:tabs>
        <w:ind w:firstLine="540"/>
        <w:jc w:val="both"/>
        <w:rPr>
          <w:spacing w:val="-8"/>
          <w:sz w:val="28"/>
          <w:szCs w:val="28"/>
        </w:rPr>
      </w:pPr>
      <w:r w:rsidRPr="00346AC0">
        <w:rPr>
          <w:sz w:val="28"/>
          <w:szCs w:val="28"/>
        </w:rPr>
        <w:t>усвоение основ научных знаний о родном языке; пони</w:t>
      </w:r>
      <w:r w:rsidRPr="00346AC0">
        <w:rPr>
          <w:sz w:val="28"/>
          <w:szCs w:val="28"/>
        </w:rPr>
        <w:softHyphen/>
        <w:t>мание взаимосвязи его уровней и единиц;</w:t>
      </w:r>
    </w:p>
    <w:p w:rsidR="002D4B0C" w:rsidRPr="00346AC0" w:rsidRDefault="002D4B0C" w:rsidP="002D4B0C">
      <w:pPr>
        <w:numPr>
          <w:ilvl w:val="0"/>
          <w:numId w:val="5"/>
        </w:numPr>
        <w:shd w:val="clear" w:color="auto" w:fill="FFFFFF"/>
        <w:tabs>
          <w:tab w:val="left" w:pos="595"/>
        </w:tabs>
        <w:ind w:firstLine="540"/>
        <w:jc w:val="both"/>
        <w:rPr>
          <w:spacing w:val="-3"/>
          <w:sz w:val="28"/>
          <w:szCs w:val="28"/>
        </w:rPr>
      </w:pPr>
      <w:r w:rsidRPr="00346AC0">
        <w:rPr>
          <w:sz w:val="28"/>
          <w:szCs w:val="2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346AC0">
        <w:rPr>
          <w:sz w:val="28"/>
          <w:szCs w:val="28"/>
        </w:rPr>
        <w:softHyphen/>
        <w:t>ский, официально-деловой стили, язык художественной лите</w:t>
      </w:r>
      <w:r w:rsidRPr="00346AC0">
        <w:rPr>
          <w:sz w:val="28"/>
          <w:szCs w:val="28"/>
        </w:rPr>
        <w:softHyphen/>
        <w:t>ратуры; жанры научного, публицистического, официально-де</w:t>
      </w:r>
      <w:r w:rsidRPr="00346AC0">
        <w:rPr>
          <w:sz w:val="28"/>
          <w:szCs w:val="28"/>
        </w:rPr>
        <w:softHyphen/>
        <w:t>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346AC0">
        <w:rPr>
          <w:sz w:val="28"/>
          <w:szCs w:val="28"/>
        </w:rPr>
        <w:softHyphen/>
        <w:t>бенности употребления в речи;</w:t>
      </w:r>
    </w:p>
    <w:p w:rsidR="002D4B0C" w:rsidRPr="00346AC0" w:rsidRDefault="002D4B0C" w:rsidP="002D4B0C">
      <w:pPr>
        <w:numPr>
          <w:ilvl w:val="0"/>
          <w:numId w:val="5"/>
        </w:numPr>
        <w:shd w:val="clear" w:color="auto" w:fill="FFFFFF"/>
        <w:tabs>
          <w:tab w:val="left" w:pos="595"/>
        </w:tabs>
        <w:ind w:firstLine="540"/>
        <w:jc w:val="both"/>
        <w:rPr>
          <w:spacing w:val="-8"/>
          <w:sz w:val="28"/>
          <w:szCs w:val="28"/>
        </w:rPr>
      </w:pPr>
      <w:r w:rsidRPr="00346AC0">
        <w:rPr>
          <w:sz w:val="28"/>
          <w:szCs w:val="28"/>
        </w:rPr>
        <w:t>овладение основными стилистическими ресурсами лекси</w:t>
      </w:r>
      <w:r w:rsidRPr="00346AC0">
        <w:rPr>
          <w:sz w:val="28"/>
          <w:szCs w:val="28"/>
        </w:rPr>
        <w:softHyphen/>
        <w:t xml:space="preserve">ки и фразеологии </w:t>
      </w:r>
      <w:r w:rsidRPr="00346AC0">
        <w:rPr>
          <w:sz w:val="28"/>
          <w:szCs w:val="28"/>
        </w:rPr>
        <w:lastRenderedPageBreak/>
        <w:t>русского языка, основными нормами русско</w:t>
      </w:r>
      <w:r w:rsidRPr="00346AC0">
        <w:rPr>
          <w:sz w:val="28"/>
          <w:szCs w:val="28"/>
        </w:rPr>
        <w:softHyphen/>
        <w:t>го литературного языка (орфоэпическими, лексическими, грам</w:t>
      </w:r>
      <w:r w:rsidRPr="00346AC0">
        <w:rPr>
          <w:sz w:val="28"/>
          <w:szCs w:val="28"/>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D4B0C" w:rsidRPr="00E95665" w:rsidRDefault="002D4B0C" w:rsidP="002D4B0C">
      <w:pPr>
        <w:numPr>
          <w:ilvl w:val="0"/>
          <w:numId w:val="5"/>
        </w:numPr>
        <w:shd w:val="clear" w:color="auto" w:fill="FFFFFF"/>
        <w:tabs>
          <w:tab w:val="left" w:pos="595"/>
        </w:tabs>
        <w:ind w:firstLine="540"/>
        <w:jc w:val="both"/>
        <w:rPr>
          <w:spacing w:val="-4"/>
          <w:sz w:val="28"/>
          <w:szCs w:val="28"/>
        </w:rPr>
      </w:pPr>
      <w:r w:rsidRPr="00346AC0">
        <w:rPr>
          <w:sz w:val="28"/>
          <w:szCs w:val="28"/>
        </w:rPr>
        <w:t>опознавание и анализ основных единиц языка, грамма</w:t>
      </w:r>
      <w:r w:rsidRPr="00346AC0">
        <w:rPr>
          <w:sz w:val="28"/>
          <w:szCs w:val="28"/>
        </w:rPr>
        <w:softHyphen/>
        <w:t>тических категорий языка, уместное употребление языковых единиц адекватно ситуации речевого общения;проведение различных видов анализа слова (фонетиче</w:t>
      </w:r>
      <w:r w:rsidRPr="00346AC0">
        <w:rPr>
          <w:sz w:val="28"/>
          <w:szCs w:val="28"/>
        </w:rPr>
        <w:softHyphen/>
        <w:t>ского, морфемного, словообразовательного, лексического, мор</w:t>
      </w:r>
      <w:r w:rsidRPr="00346AC0">
        <w:rPr>
          <w:sz w:val="28"/>
          <w:szCs w:val="28"/>
        </w:rPr>
        <w:softHyphen/>
        <w:t>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346AC0">
        <w:rPr>
          <w:sz w:val="28"/>
          <w:szCs w:val="28"/>
        </w:rPr>
        <w:softHyphen/>
        <w:t>делённым функциональным разновидностям языка, особенно</w:t>
      </w:r>
      <w:r w:rsidRPr="00346AC0">
        <w:rPr>
          <w:sz w:val="28"/>
          <w:szCs w:val="28"/>
        </w:rPr>
        <w:softHyphen/>
        <w:t>стей языкового оформления, использования выразительных средств языка;</w:t>
      </w:r>
    </w:p>
    <w:p w:rsidR="002D4B0C" w:rsidRPr="00346AC0" w:rsidRDefault="002D4B0C" w:rsidP="002D4B0C">
      <w:pPr>
        <w:numPr>
          <w:ilvl w:val="0"/>
          <w:numId w:val="6"/>
        </w:numPr>
        <w:shd w:val="clear" w:color="auto" w:fill="FFFFFF"/>
        <w:tabs>
          <w:tab w:val="left" w:pos="590"/>
        </w:tabs>
        <w:ind w:firstLine="540"/>
        <w:jc w:val="both"/>
        <w:rPr>
          <w:spacing w:val="-8"/>
          <w:sz w:val="28"/>
          <w:szCs w:val="28"/>
        </w:rPr>
      </w:pPr>
      <w:r w:rsidRPr="00346AC0">
        <w:rPr>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D4B0C" w:rsidRPr="00804BDC" w:rsidRDefault="002D4B0C" w:rsidP="002D4B0C">
      <w:pPr>
        <w:numPr>
          <w:ilvl w:val="0"/>
          <w:numId w:val="6"/>
        </w:numPr>
        <w:shd w:val="clear" w:color="auto" w:fill="FFFFFF"/>
        <w:tabs>
          <w:tab w:val="left" w:pos="590"/>
        </w:tabs>
        <w:ind w:firstLine="540"/>
        <w:jc w:val="both"/>
        <w:rPr>
          <w:spacing w:val="-4"/>
          <w:sz w:val="28"/>
          <w:szCs w:val="28"/>
        </w:rPr>
      </w:pPr>
      <w:r w:rsidRPr="00346AC0">
        <w:rPr>
          <w:sz w:val="28"/>
          <w:szCs w:val="28"/>
        </w:rPr>
        <w:t>осознание эстетической функции родного языка, способ</w:t>
      </w:r>
      <w:r w:rsidRPr="00346AC0">
        <w:rPr>
          <w:sz w:val="28"/>
          <w:szCs w:val="28"/>
        </w:rPr>
        <w:softHyphen/>
        <w:t>ность оценивать эстетическую сторону речевого высказывания при анализе текстов художественной литературы.</w:t>
      </w:r>
    </w:p>
    <w:p w:rsidR="002D4B0C" w:rsidRDefault="002D4B0C" w:rsidP="002D4B0C">
      <w:pPr>
        <w:shd w:val="clear" w:color="auto" w:fill="FFFFFF"/>
        <w:tabs>
          <w:tab w:val="left" w:pos="590"/>
        </w:tabs>
        <w:jc w:val="both"/>
        <w:rPr>
          <w:sz w:val="28"/>
          <w:szCs w:val="28"/>
        </w:rPr>
      </w:pPr>
    </w:p>
    <w:p w:rsidR="002D4B0C" w:rsidRDefault="002D4B0C" w:rsidP="002D4B0C">
      <w:pPr>
        <w:shd w:val="clear" w:color="auto" w:fill="FFFFFF"/>
        <w:ind w:firstLine="540"/>
        <w:jc w:val="center"/>
        <w:rPr>
          <w:b/>
          <w:bCs/>
          <w:sz w:val="28"/>
          <w:szCs w:val="28"/>
        </w:rPr>
      </w:pPr>
      <w:r w:rsidRPr="00346AC0">
        <w:rPr>
          <w:b/>
          <w:bCs/>
          <w:sz w:val="28"/>
          <w:szCs w:val="28"/>
        </w:rPr>
        <w:t>СОДЕРЖАНИЕ КУРСА</w:t>
      </w:r>
    </w:p>
    <w:p w:rsidR="002D4B0C" w:rsidRDefault="002D4B0C" w:rsidP="002D4B0C">
      <w:pPr>
        <w:shd w:val="clear" w:color="auto" w:fill="FFFFFF"/>
        <w:ind w:firstLine="540"/>
        <w:jc w:val="center"/>
        <w:rPr>
          <w:b/>
          <w:bCs/>
          <w:iCs/>
          <w:sz w:val="28"/>
          <w:szCs w:val="28"/>
        </w:rPr>
      </w:pPr>
      <w:r w:rsidRPr="00E92FA2">
        <w:rPr>
          <w:b/>
          <w:bCs/>
          <w:iCs/>
          <w:sz w:val="28"/>
          <w:szCs w:val="28"/>
        </w:rPr>
        <w:t xml:space="preserve">Содержание,  обеспечивающее формирование коммуникативной </w:t>
      </w:r>
    </w:p>
    <w:p w:rsidR="002D4B0C" w:rsidRDefault="002D4B0C" w:rsidP="002D4B0C">
      <w:pPr>
        <w:shd w:val="clear" w:color="auto" w:fill="FFFFFF"/>
        <w:ind w:firstLine="540"/>
        <w:jc w:val="center"/>
        <w:rPr>
          <w:b/>
          <w:bCs/>
          <w:iCs/>
          <w:sz w:val="28"/>
          <w:szCs w:val="28"/>
        </w:rPr>
      </w:pPr>
      <w:r w:rsidRPr="00E92FA2">
        <w:rPr>
          <w:b/>
          <w:bCs/>
          <w:iCs/>
          <w:sz w:val="28"/>
          <w:szCs w:val="28"/>
        </w:rPr>
        <w:t>компетенции</w:t>
      </w:r>
      <w:r>
        <w:rPr>
          <w:b/>
          <w:bCs/>
          <w:iCs/>
          <w:sz w:val="28"/>
          <w:szCs w:val="28"/>
        </w:rPr>
        <w:t>.</w:t>
      </w:r>
    </w:p>
    <w:p w:rsidR="002D4B0C" w:rsidRPr="00E92FA2" w:rsidRDefault="002D4B0C" w:rsidP="002D4B0C">
      <w:pPr>
        <w:shd w:val="clear" w:color="auto" w:fill="FFFFFF"/>
        <w:ind w:firstLine="540"/>
        <w:jc w:val="center"/>
        <w:rPr>
          <w:sz w:val="28"/>
          <w:szCs w:val="28"/>
        </w:rPr>
      </w:pPr>
    </w:p>
    <w:p w:rsidR="002D4B0C" w:rsidRPr="00346AC0" w:rsidRDefault="002D4B0C" w:rsidP="002D4B0C">
      <w:pPr>
        <w:shd w:val="clear" w:color="auto" w:fill="FFFFFF"/>
        <w:ind w:firstLine="540"/>
        <w:rPr>
          <w:sz w:val="28"/>
          <w:szCs w:val="28"/>
        </w:rPr>
      </w:pPr>
      <w:r w:rsidRPr="00346AC0">
        <w:rPr>
          <w:b/>
          <w:bCs/>
          <w:sz w:val="28"/>
          <w:szCs w:val="28"/>
        </w:rPr>
        <w:t>Раздел 1. Речь и речевое общение</w:t>
      </w:r>
    </w:p>
    <w:p w:rsidR="002D4B0C" w:rsidRPr="00346AC0" w:rsidRDefault="002D4B0C" w:rsidP="002D4B0C">
      <w:pPr>
        <w:numPr>
          <w:ilvl w:val="0"/>
          <w:numId w:val="7"/>
        </w:numPr>
        <w:shd w:val="clear" w:color="auto" w:fill="FFFFFF"/>
        <w:tabs>
          <w:tab w:val="left" w:pos="562"/>
        </w:tabs>
        <w:ind w:firstLine="540"/>
        <w:jc w:val="both"/>
        <w:rPr>
          <w:spacing w:val="-27"/>
          <w:sz w:val="28"/>
          <w:szCs w:val="28"/>
        </w:rPr>
      </w:pPr>
      <w:r w:rsidRPr="00346AC0">
        <w:rPr>
          <w:sz w:val="28"/>
          <w:szCs w:val="28"/>
        </w:rPr>
        <w:t>Речь и речевое общение. Речевая ситуация. Речь устная и письменная. Речь диалогическая и монологическая. Моно</w:t>
      </w:r>
      <w:r w:rsidRPr="00346AC0">
        <w:rPr>
          <w:sz w:val="28"/>
          <w:szCs w:val="28"/>
        </w:rPr>
        <w:softHyphen/>
        <w:t>лог и его виды. Диалог и его виды.</w:t>
      </w:r>
    </w:p>
    <w:p w:rsidR="002D4B0C" w:rsidRPr="00346AC0" w:rsidRDefault="002D4B0C" w:rsidP="002D4B0C">
      <w:pPr>
        <w:numPr>
          <w:ilvl w:val="0"/>
          <w:numId w:val="7"/>
        </w:numPr>
        <w:shd w:val="clear" w:color="auto" w:fill="FFFFFF"/>
        <w:tabs>
          <w:tab w:val="left" w:pos="562"/>
        </w:tabs>
        <w:ind w:firstLine="540"/>
        <w:jc w:val="both"/>
        <w:rPr>
          <w:spacing w:val="-9"/>
          <w:sz w:val="28"/>
          <w:szCs w:val="28"/>
        </w:rPr>
      </w:pPr>
      <w:r w:rsidRPr="00346AC0">
        <w:rPr>
          <w:sz w:val="28"/>
          <w:szCs w:val="28"/>
        </w:rPr>
        <w:t>Осознание основных особенностей устнойи письменной речи; анализ образцов устной и письменной речи. Различе</w:t>
      </w:r>
      <w:r w:rsidRPr="00346AC0">
        <w:rPr>
          <w:sz w:val="28"/>
          <w:szCs w:val="28"/>
        </w:rPr>
        <w:softHyphen/>
        <w:t>ние диалогической и монологической речи. Владение различ</w:t>
      </w:r>
      <w:r w:rsidRPr="00346AC0">
        <w:rPr>
          <w:sz w:val="28"/>
          <w:szCs w:val="28"/>
        </w:rPr>
        <w:softHyphen/>
        <w:t>ными видами монолога и диалога. Понимание коммуникатив</w:t>
      </w:r>
      <w:r w:rsidRPr="00346AC0">
        <w:rPr>
          <w:sz w:val="28"/>
          <w:szCs w:val="28"/>
        </w:rPr>
        <w:softHyphen/>
        <w:t>ных целей и мотивов говорящего в разных ситуациях общения. Владение нормами речевого поведения в типичных ситуаци</w:t>
      </w:r>
      <w:r w:rsidRPr="00346AC0">
        <w:rPr>
          <w:sz w:val="28"/>
          <w:szCs w:val="28"/>
        </w:rPr>
        <w:softHyphen/>
        <w:t>ях формального и неформального межличностного общения.</w:t>
      </w:r>
    </w:p>
    <w:p w:rsidR="002D4B0C" w:rsidRPr="00346AC0" w:rsidRDefault="002D4B0C" w:rsidP="002D4B0C">
      <w:pPr>
        <w:shd w:val="clear" w:color="auto" w:fill="FFFFFF"/>
        <w:ind w:firstLine="540"/>
        <w:rPr>
          <w:sz w:val="28"/>
          <w:szCs w:val="28"/>
        </w:rPr>
      </w:pPr>
      <w:r w:rsidRPr="00346AC0">
        <w:rPr>
          <w:b/>
          <w:bCs/>
          <w:sz w:val="28"/>
          <w:szCs w:val="28"/>
        </w:rPr>
        <w:t>Раздел 2. Речевая деятельность</w:t>
      </w:r>
    </w:p>
    <w:p w:rsidR="002D4B0C" w:rsidRPr="00346AC0" w:rsidRDefault="002D4B0C" w:rsidP="002D4B0C">
      <w:pPr>
        <w:shd w:val="clear" w:color="auto" w:fill="FFFFFF"/>
        <w:tabs>
          <w:tab w:val="left" w:pos="566"/>
        </w:tabs>
        <w:ind w:firstLine="540"/>
        <w:jc w:val="both"/>
        <w:rPr>
          <w:sz w:val="28"/>
          <w:szCs w:val="28"/>
        </w:rPr>
      </w:pPr>
      <w:r w:rsidRPr="00346AC0">
        <w:rPr>
          <w:spacing w:val="-25"/>
          <w:sz w:val="28"/>
          <w:szCs w:val="28"/>
        </w:rPr>
        <w:t>1.</w:t>
      </w:r>
      <w:r w:rsidRPr="00346AC0">
        <w:rPr>
          <w:sz w:val="28"/>
          <w:szCs w:val="28"/>
        </w:rPr>
        <w:tab/>
        <w:t>Виды речевой деятель</w:t>
      </w:r>
      <w:r>
        <w:rPr>
          <w:sz w:val="28"/>
          <w:szCs w:val="28"/>
        </w:rPr>
        <w:t>ности: чтение, аудирование (слу</w:t>
      </w:r>
      <w:r w:rsidRPr="00346AC0">
        <w:rPr>
          <w:sz w:val="28"/>
          <w:szCs w:val="28"/>
        </w:rPr>
        <w:t>шание), говорение, письмо.</w:t>
      </w:r>
    </w:p>
    <w:p w:rsidR="002D4B0C" w:rsidRPr="00346AC0" w:rsidRDefault="002D4B0C" w:rsidP="002D4B0C">
      <w:pPr>
        <w:shd w:val="clear" w:color="auto" w:fill="FFFFFF"/>
        <w:ind w:firstLine="540"/>
        <w:rPr>
          <w:sz w:val="28"/>
          <w:szCs w:val="28"/>
        </w:rPr>
      </w:pPr>
      <w:r w:rsidRPr="00346AC0">
        <w:rPr>
          <w:sz w:val="28"/>
          <w:szCs w:val="28"/>
        </w:rPr>
        <w:t>Культура чтения, аудирования, говорения и письма.</w:t>
      </w:r>
    </w:p>
    <w:p w:rsidR="002D4B0C" w:rsidRPr="00346AC0" w:rsidRDefault="002D4B0C" w:rsidP="002D4B0C">
      <w:pPr>
        <w:shd w:val="clear" w:color="auto" w:fill="FFFFFF"/>
        <w:tabs>
          <w:tab w:val="left" w:pos="566"/>
        </w:tabs>
        <w:ind w:firstLine="540"/>
        <w:jc w:val="both"/>
        <w:rPr>
          <w:sz w:val="28"/>
          <w:szCs w:val="28"/>
        </w:rPr>
      </w:pPr>
      <w:r w:rsidRPr="00346AC0">
        <w:rPr>
          <w:spacing w:val="-7"/>
          <w:sz w:val="28"/>
          <w:szCs w:val="28"/>
        </w:rPr>
        <w:t>2.</w:t>
      </w:r>
      <w:r w:rsidRPr="00346AC0">
        <w:rPr>
          <w:sz w:val="28"/>
          <w:szCs w:val="28"/>
        </w:rPr>
        <w:t xml:space="preserve">Овладение основными видами речевой деятельности.Адекватное понимание </w:t>
      </w:r>
      <w:r>
        <w:rPr>
          <w:sz w:val="28"/>
          <w:szCs w:val="28"/>
        </w:rPr>
        <w:t>основной и дополнительной инфор</w:t>
      </w:r>
      <w:r w:rsidRPr="00346AC0">
        <w:rPr>
          <w:sz w:val="28"/>
          <w:szCs w:val="28"/>
        </w:rPr>
        <w:t>мации текста, воспринимаемого зрительно или на слух. Передача содержания прочитанного или прослушанного текстав сжатом или развёрнутом виде в соответствии с ситуациейречевого общения. Овладение практическими умениями просмотрового, ознакомительного, изучающего чтения, приёмамиработы с учебной книгой и другими информационными ис</w:t>
      </w:r>
      <w:r w:rsidRPr="00346AC0">
        <w:rPr>
          <w:sz w:val="28"/>
          <w:szCs w:val="28"/>
        </w:rPr>
        <w:softHyphen/>
        <w:t>точниками. Овладение различными видами ауди</w:t>
      </w:r>
      <w:r>
        <w:rPr>
          <w:sz w:val="28"/>
          <w:szCs w:val="28"/>
        </w:rPr>
        <w:t>рования. Из</w:t>
      </w:r>
      <w:r w:rsidRPr="00346AC0">
        <w:rPr>
          <w:sz w:val="28"/>
          <w:szCs w:val="28"/>
        </w:rPr>
        <w:t>ложение содержания прослушанного или прочитанного текста(подробное, сжатое, выборочное).</w:t>
      </w:r>
    </w:p>
    <w:p w:rsidR="002D4B0C" w:rsidRPr="00346AC0" w:rsidRDefault="002D4B0C" w:rsidP="002D4B0C">
      <w:pPr>
        <w:shd w:val="clear" w:color="auto" w:fill="FFFFFF"/>
        <w:ind w:firstLine="540"/>
        <w:jc w:val="both"/>
        <w:rPr>
          <w:sz w:val="28"/>
          <w:szCs w:val="28"/>
        </w:rPr>
      </w:pPr>
      <w:r w:rsidRPr="00346AC0">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w:t>
      </w:r>
      <w:r w:rsidRPr="00346AC0">
        <w:rPr>
          <w:sz w:val="28"/>
          <w:szCs w:val="28"/>
        </w:rPr>
        <w:lastRenderedPageBreak/>
        <w:t>целей и ситуации общения. Отбор и систематизация материала на определённую тему; поиск, анализ и преобразование информации, извлечённой из раз</w:t>
      </w:r>
      <w:r w:rsidRPr="00346AC0">
        <w:rPr>
          <w:sz w:val="28"/>
          <w:szCs w:val="28"/>
        </w:rPr>
        <w:softHyphen/>
        <w:t>личных источников.</w:t>
      </w:r>
    </w:p>
    <w:p w:rsidR="002D4B0C" w:rsidRPr="00346AC0" w:rsidRDefault="002D4B0C" w:rsidP="002D4B0C">
      <w:pPr>
        <w:shd w:val="clear" w:color="auto" w:fill="FFFFFF"/>
        <w:ind w:firstLine="540"/>
        <w:rPr>
          <w:sz w:val="28"/>
          <w:szCs w:val="28"/>
        </w:rPr>
      </w:pPr>
      <w:r w:rsidRPr="00346AC0">
        <w:rPr>
          <w:b/>
          <w:bCs/>
          <w:sz w:val="28"/>
          <w:szCs w:val="28"/>
        </w:rPr>
        <w:t>Раздел 3. Текст</w:t>
      </w:r>
    </w:p>
    <w:p w:rsidR="002D4B0C" w:rsidRPr="00346AC0" w:rsidRDefault="002D4B0C" w:rsidP="002D4B0C">
      <w:pPr>
        <w:shd w:val="clear" w:color="auto" w:fill="FFFFFF"/>
        <w:tabs>
          <w:tab w:val="left" w:pos="590"/>
        </w:tabs>
        <w:ind w:firstLine="540"/>
        <w:jc w:val="both"/>
        <w:rPr>
          <w:sz w:val="28"/>
          <w:szCs w:val="28"/>
        </w:rPr>
      </w:pPr>
      <w:r w:rsidRPr="00346AC0">
        <w:rPr>
          <w:spacing w:val="-27"/>
          <w:sz w:val="28"/>
          <w:szCs w:val="28"/>
        </w:rPr>
        <w:t>1.</w:t>
      </w:r>
      <w:r w:rsidRPr="00346AC0">
        <w:rPr>
          <w:sz w:val="28"/>
          <w:szCs w:val="28"/>
        </w:rPr>
        <w:t>Понятие текста, основные признаки текста (членимость,смысловая цельность, связн</w:t>
      </w:r>
      <w:r>
        <w:rPr>
          <w:sz w:val="28"/>
          <w:szCs w:val="28"/>
        </w:rPr>
        <w:t>ость). Тема, основная мысль тек</w:t>
      </w:r>
      <w:r w:rsidRPr="00346AC0">
        <w:rPr>
          <w:sz w:val="28"/>
          <w:szCs w:val="28"/>
        </w:rPr>
        <w:t>ста. Микротема текста.</w:t>
      </w:r>
    </w:p>
    <w:p w:rsidR="002D4B0C" w:rsidRPr="00346AC0" w:rsidRDefault="002D4B0C" w:rsidP="002D4B0C">
      <w:pPr>
        <w:shd w:val="clear" w:color="auto" w:fill="FFFFFF"/>
        <w:ind w:firstLine="540"/>
        <w:jc w:val="both"/>
        <w:rPr>
          <w:sz w:val="28"/>
          <w:szCs w:val="28"/>
        </w:rPr>
      </w:pPr>
      <w:r w:rsidRPr="00346AC0">
        <w:rPr>
          <w:sz w:val="28"/>
          <w:szCs w:val="28"/>
        </w:rPr>
        <w:t>Средства связи предложений и частей текста. Абзац как средство композиционно-стилистического членения текста.</w:t>
      </w:r>
    </w:p>
    <w:p w:rsidR="002D4B0C" w:rsidRPr="00346AC0" w:rsidRDefault="002D4B0C" w:rsidP="002D4B0C">
      <w:pPr>
        <w:shd w:val="clear" w:color="auto" w:fill="FFFFFF"/>
        <w:ind w:firstLine="540"/>
        <w:jc w:val="both"/>
        <w:rPr>
          <w:sz w:val="28"/>
          <w:szCs w:val="28"/>
        </w:rPr>
      </w:pPr>
      <w:r w:rsidRPr="00346AC0">
        <w:rPr>
          <w:sz w:val="28"/>
          <w:szCs w:val="28"/>
        </w:rPr>
        <w:t>Функционально-смысловые типы речи: описание, повество</w:t>
      </w:r>
      <w:r w:rsidRPr="00346AC0">
        <w:rPr>
          <w:sz w:val="28"/>
          <w:szCs w:val="28"/>
        </w:rPr>
        <w:softHyphen/>
        <w:t>вание, рассуждение. Структура текста. План текста и тезисы как виды информационной переработки текста.</w:t>
      </w:r>
    </w:p>
    <w:p w:rsidR="002D4B0C" w:rsidRPr="00346AC0" w:rsidRDefault="002D4B0C" w:rsidP="002D4B0C">
      <w:pPr>
        <w:shd w:val="clear" w:color="auto" w:fill="FFFFFF"/>
        <w:tabs>
          <w:tab w:val="left" w:pos="590"/>
        </w:tabs>
        <w:ind w:firstLine="540"/>
        <w:jc w:val="both"/>
        <w:rPr>
          <w:sz w:val="28"/>
          <w:szCs w:val="28"/>
        </w:rPr>
      </w:pPr>
      <w:r w:rsidRPr="00346AC0">
        <w:rPr>
          <w:spacing w:val="-11"/>
          <w:sz w:val="28"/>
          <w:szCs w:val="28"/>
        </w:rPr>
        <w:t>2.</w:t>
      </w:r>
      <w:r w:rsidRPr="00346AC0">
        <w:rPr>
          <w:sz w:val="28"/>
          <w:szCs w:val="28"/>
        </w:rPr>
        <w:t>Анализ текста с точк</w:t>
      </w:r>
      <w:r>
        <w:rPr>
          <w:sz w:val="28"/>
          <w:szCs w:val="28"/>
        </w:rPr>
        <w:t>и зрения его темы, основной мыс</w:t>
      </w:r>
      <w:r w:rsidRPr="00346AC0">
        <w:rPr>
          <w:sz w:val="28"/>
          <w:szCs w:val="28"/>
        </w:rPr>
        <w:t>ли, структуры, принадлежности к функционально-смысловомутипу речи. Деление текста на смысловые части и составлениеплана. Определение средств и способов связи предложенийв тексте. Анализ языковых особенностей текста. Выбор языковых средств в зависимости от цели, темы, основной мыслии ситуации общения. Создание текстов различного типа, стиля, жанра. Соблюдение норм построения текста (логичность,последовательность, связность, со</w:t>
      </w:r>
      <w:r>
        <w:rPr>
          <w:sz w:val="28"/>
          <w:szCs w:val="28"/>
        </w:rPr>
        <w:t>ответствие теме и др.). Оце</w:t>
      </w:r>
      <w:r w:rsidRPr="00346AC0">
        <w:rPr>
          <w:sz w:val="28"/>
          <w:szCs w:val="28"/>
        </w:rPr>
        <w:t>нивание и редактирование устного и письменного речевоговысказывания.</w:t>
      </w:r>
    </w:p>
    <w:p w:rsidR="002D4B0C" w:rsidRPr="00346AC0" w:rsidRDefault="002D4B0C" w:rsidP="002D4B0C">
      <w:pPr>
        <w:shd w:val="clear" w:color="auto" w:fill="FFFFFF"/>
        <w:ind w:firstLine="540"/>
        <w:rPr>
          <w:sz w:val="28"/>
          <w:szCs w:val="28"/>
        </w:rPr>
      </w:pPr>
      <w:r w:rsidRPr="00346AC0">
        <w:rPr>
          <w:b/>
          <w:bCs/>
          <w:sz w:val="28"/>
          <w:szCs w:val="28"/>
        </w:rPr>
        <w:t>Раздел 4. Функциональные разновидности языка</w:t>
      </w:r>
    </w:p>
    <w:p w:rsidR="002D4B0C" w:rsidRPr="00346AC0" w:rsidRDefault="002D4B0C" w:rsidP="002D4B0C">
      <w:pPr>
        <w:shd w:val="clear" w:color="auto" w:fill="FFFFFF"/>
        <w:tabs>
          <w:tab w:val="left" w:pos="581"/>
        </w:tabs>
        <w:ind w:firstLine="540"/>
        <w:jc w:val="both"/>
        <w:rPr>
          <w:sz w:val="28"/>
          <w:szCs w:val="28"/>
        </w:rPr>
      </w:pPr>
      <w:r w:rsidRPr="00346AC0">
        <w:rPr>
          <w:spacing w:val="-25"/>
          <w:sz w:val="28"/>
          <w:szCs w:val="28"/>
        </w:rPr>
        <w:t>1.</w:t>
      </w:r>
      <w:r w:rsidRPr="00346AC0">
        <w:rPr>
          <w:sz w:val="28"/>
          <w:szCs w:val="28"/>
        </w:rPr>
        <w:tab/>
        <w:t>Функциональные разновидности языка: разговорныйязык; функциональные стили: научный, публицистический,официально-деловой; язык художественной литературы.</w:t>
      </w:r>
    </w:p>
    <w:p w:rsidR="002D4B0C" w:rsidRPr="00346AC0" w:rsidRDefault="002D4B0C" w:rsidP="002D4B0C">
      <w:pPr>
        <w:shd w:val="clear" w:color="auto" w:fill="FFFFFF"/>
        <w:ind w:firstLine="540"/>
        <w:jc w:val="both"/>
        <w:rPr>
          <w:sz w:val="28"/>
          <w:szCs w:val="28"/>
        </w:rPr>
      </w:pPr>
      <w:r>
        <w:rPr>
          <w:sz w:val="28"/>
          <w:szCs w:val="28"/>
        </w:rPr>
        <w:t xml:space="preserve">2. </w:t>
      </w:r>
      <w:r w:rsidRPr="00346AC0">
        <w:rPr>
          <w:sz w:val="28"/>
          <w:szCs w:val="28"/>
        </w:rPr>
        <w:t>Основные жанры научного (отзыв, выступление, доклад), публицистического (выступление, интервью), официально-де</w:t>
      </w:r>
      <w:r w:rsidRPr="00346AC0">
        <w:rPr>
          <w:sz w:val="28"/>
          <w:szCs w:val="28"/>
        </w:rPr>
        <w:softHyphen/>
        <w:t>лового (расписка, доверенность, заявление) стилей, разговор</w:t>
      </w:r>
      <w:r w:rsidRPr="00346AC0">
        <w:rPr>
          <w:sz w:val="28"/>
          <w:szCs w:val="28"/>
        </w:rPr>
        <w:softHyphen/>
        <w:t>ной речи (рассказ, беседа).</w:t>
      </w:r>
    </w:p>
    <w:p w:rsidR="002D4B0C" w:rsidRDefault="002D4B0C" w:rsidP="002D4B0C">
      <w:pPr>
        <w:numPr>
          <w:ilvl w:val="0"/>
          <w:numId w:val="7"/>
        </w:numPr>
        <w:shd w:val="clear" w:color="auto" w:fill="FFFFFF"/>
        <w:tabs>
          <w:tab w:val="left" w:pos="581"/>
        </w:tabs>
        <w:ind w:firstLine="540"/>
        <w:jc w:val="both"/>
        <w:rPr>
          <w:sz w:val="28"/>
          <w:szCs w:val="28"/>
        </w:rPr>
      </w:pPr>
      <w:r w:rsidRPr="00346AC0">
        <w:rPr>
          <w:sz w:val="28"/>
          <w:szCs w:val="28"/>
        </w:rPr>
        <w:t>Установление принадлежности текста к определённойфункциональной разновидности языка. Создание письменныхвысказываний разных стилей, жанров и типов речи: тезисы,отзыв, письмо, расписка, до</w:t>
      </w:r>
      <w:r>
        <w:rPr>
          <w:sz w:val="28"/>
          <w:szCs w:val="28"/>
        </w:rPr>
        <w:t>веренность, заявление; повество</w:t>
      </w:r>
      <w:r w:rsidRPr="00346AC0">
        <w:rPr>
          <w:sz w:val="28"/>
          <w:szCs w:val="28"/>
        </w:rPr>
        <w:t>вание, описание, рассуждение. Выступление перед ауди</w:t>
      </w:r>
      <w:r>
        <w:rPr>
          <w:sz w:val="28"/>
          <w:szCs w:val="28"/>
        </w:rPr>
        <w:t>тори</w:t>
      </w:r>
      <w:r w:rsidRPr="00346AC0">
        <w:rPr>
          <w:sz w:val="28"/>
          <w:szCs w:val="28"/>
        </w:rPr>
        <w:t>ей сверстников с небольшими сообщениями, докладом.</w:t>
      </w:r>
    </w:p>
    <w:p w:rsidR="002D4B0C" w:rsidRDefault="002D4B0C" w:rsidP="002D4B0C">
      <w:pPr>
        <w:shd w:val="clear" w:color="auto" w:fill="FFFFFF"/>
        <w:ind w:firstLine="540"/>
        <w:jc w:val="center"/>
        <w:rPr>
          <w:sz w:val="28"/>
          <w:szCs w:val="28"/>
        </w:rPr>
      </w:pPr>
    </w:p>
    <w:p w:rsidR="002D4B0C" w:rsidRDefault="002D4B0C" w:rsidP="002D4B0C">
      <w:pPr>
        <w:shd w:val="clear" w:color="auto" w:fill="FFFFFF"/>
        <w:ind w:firstLine="540"/>
        <w:jc w:val="center"/>
        <w:rPr>
          <w:b/>
          <w:bCs/>
          <w:iCs/>
          <w:sz w:val="28"/>
          <w:szCs w:val="28"/>
        </w:rPr>
      </w:pPr>
      <w:r w:rsidRPr="00515D29">
        <w:rPr>
          <w:b/>
          <w:bCs/>
          <w:iCs/>
          <w:sz w:val="28"/>
          <w:szCs w:val="28"/>
        </w:rPr>
        <w:t>Содержание,  обеспечивающее формирование</w:t>
      </w:r>
      <w:r>
        <w:rPr>
          <w:b/>
          <w:bCs/>
          <w:iCs/>
          <w:sz w:val="28"/>
          <w:szCs w:val="28"/>
        </w:rPr>
        <w:t xml:space="preserve"> я</w:t>
      </w:r>
      <w:r w:rsidRPr="00515D29">
        <w:rPr>
          <w:b/>
          <w:bCs/>
          <w:iCs/>
          <w:sz w:val="28"/>
          <w:szCs w:val="28"/>
        </w:rPr>
        <w:t>зыковой и лингвистической(языковедческой) компетенций</w:t>
      </w:r>
      <w:r>
        <w:rPr>
          <w:b/>
          <w:bCs/>
          <w:iCs/>
          <w:sz w:val="28"/>
          <w:szCs w:val="28"/>
        </w:rPr>
        <w:t>.</w:t>
      </w:r>
    </w:p>
    <w:p w:rsidR="002D4B0C" w:rsidRPr="00515D29" w:rsidRDefault="002D4B0C" w:rsidP="002D4B0C">
      <w:pPr>
        <w:shd w:val="clear" w:color="auto" w:fill="FFFFFF"/>
        <w:ind w:firstLine="540"/>
        <w:jc w:val="center"/>
        <w:rPr>
          <w:sz w:val="28"/>
          <w:szCs w:val="28"/>
        </w:rPr>
      </w:pPr>
    </w:p>
    <w:p w:rsidR="002D4B0C" w:rsidRPr="00346AC0" w:rsidRDefault="002D4B0C" w:rsidP="002D4B0C">
      <w:pPr>
        <w:shd w:val="clear" w:color="auto" w:fill="FFFFFF"/>
        <w:ind w:firstLine="540"/>
        <w:rPr>
          <w:sz w:val="28"/>
          <w:szCs w:val="28"/>
        </w:rPr>
      </w:pPr>
      <w:r w:rsidRPr="00346AC0">
        <w:rPr>
          <w:b/>
          <w:bCs/>
          <w:sz w:val="28"/>
          <w:szCs w:val="28"/>
        </w:rPr>
        <w:t>Раздел 5. Общие сведения о языке</w:t>
      </w:r>
    </w:p>
    <w:p w:rsidR="002D4B0C" w:rsidRPr="00346AC0" w:rsidRDefault="002D4B0C" w:rsidP="002D4B0C">
      <w:pPr>
        <w:shd w:val="clear" w:color="auto" w:fill="FFFFFF"/>
        <w:ind w:firstLine="540"/>
        <w:jc w:val="both"/>
        <w:rPr>
          <w:sz w:val="28"/>
          <w:szCs w:val="28"/>
        </w:rPr>
      </w:pPr>
      <w:r w:rsidRPr="00346AC0">
        <w:rPr>
          <w:sz w:val="28"/>
          <w:szCs w:val="28"/>
        </w:rPr>
        <w:t>1. Русский язык — национальный язык русского народа государственный язык Ро</w:t>
      </w:r>
      <w:r>
        <w:rPr>
          <w:sz w:val="28"/>
          <w:szCs w:val="28"/>
        </w:rPr>
        <w:t>ссийской Федерации и язык межна</w:t>
      </w:r>
      <w:r w:rsidRPr="00346AC0">
        <w:rPr>
          <w:sz w:val="28"/>
          <w:szCs w:val="28"/>
        </w:rPr>
        <w:t>ционального общения. Русский язык в современном мире.</w:t>
      </w:r>
    </w:p>
    <w:p w:rsidR="002D4B0C" w:rsidRPr="00346AC0" w:rsidRDefault="00B16084" w:rsidP="002D4B0C">
      <w:pPr>
        <w:shd w:val="clear" w:color="auto" w:fill="FFFFFF"/>
        <w:ind w:firstLine="540"/>
        <w:jc w:val="both"/>
        <w:rPr>
          <w:sz w:val="28"/>
          <w:szCs w:val="28"/>
        </w:rPr>
      </w:pPr>
      <w:r>
        <w:rPr>
          <w:noProof/>
          <w:sz w:val="28"/>
          <w:szCs w:val="28"/>
        </w:rPr>
        <w:pict>
          <v:line id="Прямая соединительная линия 1" o:spid="_x0000_s1026" style="position:absolute;left:0;text-align:left;z-index:251659264;visibility:visible;mso-position-horizontal-relative:margin" from="336.25pt,223.2pt" to="336.2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" o:allowincell="f" strokeweight=".25pt">
            <w10:wrap anchorx="margin"/>
          </v:line>
        </w:pict>
      </w:r>
      <w:r w:rsidR="002D4B0C" w:rsidRPr="00346AC0">
        <w:rPr>
          <w:sz w:val="28"/>
          <w:szCs w:val="28"/>
        </w:rPr>
        <w:t>Русский язык в кругу других славянских языков. Роль ста</w:t>
      </w:r>
      <w:r w:rsidR="002D4B0C" w:rsidRPr="00346AC0">
        <w:rPr>
          <w:sz w:val="28"/>
          <w:szCs w:val="28"/>
        </w:rPr>
        <w:softHyphen/>
        <w:t>рославянского (церковнославянского) языка в развитии рус</w:t>
      </w:r>
      <w:r w:rsidR="002D4B0C" w:rsidRPr="00346AC0">
        <w:rPr>
          <w:sz w:val="28"/>
          <w:szCs w:val="28"/>
        </w:rPr>
        <w:softHyphen/>
        <w:t>ского языка.</w:t>
      </w:r>
    </w:p>
    <w:p w:rsidR="002D4B0C" w:rsidRPr="00346AC0" w:rsidRDefault="002D4B0C" w:rsidP="002D4B0C">
      <w:pPr>
        <w:shd w:val="clear" w:color="auto" w:fill="FFFFFF"/>
        <w:tabs>
          <w:tab w:val="left" w:pos="3312"/>
        </w:tabs>
        <w:ind w:firstLine="540"/>
        <w:jc w:val="both"/>
        <w:rPr>
          <w:sz w:val="28"/>
          <w:szCs w:val="28"/>
        </w:rPr>
      </w:pPr>
      <w:r w:rsidRPr="00346AC0">
        <w:rPr>
          <w:sz w:val="28"/>
          <w:szCs w:val="28"/>
        </w:rPr>
        <w:t>Русский язык как ра</w:t>
      </w:r>
      <w:r>
        <w:rPr>
          <w:sz w:val="28"/>
          <w:szCs w:val="28"/>
        </w:rPr>
        <w:t>звивающееся явление. Формы функ</w:t>
      </w:r>
      <w:r w:rsidRPr="00346AC0">
        <w:rPr>
          <w:sz w:val="28"/>
          <w:szCs w:val="28"/>
        </w:rPr>
        <w:t>ционирования современного русского языка: литературныйязык, диалекты, простореч</w:t>
      </w:r>
      <w:r>
        <w:rPr>
          <w:sz w:val="28"/>
          <w:szCs w:val="28"/>
        </w:rPr>
        <w:t>ие, профессиональные разновидно</w:t>
      </w:r>
      <w:r w:rsidRPr="00346AC0">
        <w:rPr>
          <w:sz w:val="28"/>
          <w:szCs w:val="28"/>
        </w:rPr>
        <w:t>сти, жаргон.»</w:t>
      </w:r>
    </w:p>
    <w:p w:rsidR="002D4B0C" w:rsidRPr="00346AC0" w:rsidRDefault="002D4B0C" w:rsidP="002D4B0C">
      <w:pPr>
        <w:shd w:val="clear" w:color="auto" w:fill="FFFFFF"/>
        <w:ind w:firstLine="540"/>
        <w:jc w:val="both"/>
        <w:rPr>
          <w:sz w:val="28"/>
          <w:szCs w:val="28"/>
        </w:rPr>
      </w:pPr>
      <w:r w:rsidRPr="00346AC0">
        <w:rPr>
          <w:sz w:val="28"/>
          <w:szCs w:val="28"/>
        </w:rPr>
        <w:t xml:space="preserve">Русский язык — язык русской художественной литературы. Основные </w:t>
      </w:r>
      <w:r w:rsidRPr="00346AC0">
        <w:rPr>
          <w:sz w:val="28"/>
          <w:szCs w:val="28"/>
        </w:rPr>
        <w:lastRenderedPageBreak/>
        <w:t>изобразительные средства русского языка.</w:t>
      </w:r>
    </w:p>
    <w:p w:rsidR="002D4B0C" w:rsidRPr="00346AC0" w:rsidRDefault="002D4B0C" w:rsidP="002D4B0C">
      <w:pPr>
        <w:shd w:val="clear" w:color="auto" w:fill="FFFFFF"/>
        <w:ind w:firstLine="540"/>
        <w:rPr>
          <w:sz w:val="28"/>
          <w:szCs w:val="28"/>
        </w:rPr>
      </w:pPr>
      <w:r w:rsidRPr="00346AC0">
        <w:rPr>
          <w:sz w:val="28"/>
          <w:szCs w:val="28"/>
        </w:rPr>
        <w:t>Лингвистика как наука о языке.</w:t>
      </w:r>
    </w:p>
    <w:p w:rsidR="002D4B0C" w:rsidRPr="00346AC0" w:rsidRDefault="002D4B0C" w:rsidP="002D4B0C">
      <w:pPr>
        <w:shd w:val="clear" w:color="auto" w:fill="FFFFFF"/>
        <w:ind w:firstLine="540"/>
        <w:rPr>
          <w:sz w:val="28"/>
          <w:szCs w:val="28"/>
        </w:rPr>
      </w:pPr>
      <w:r w:rsidRPr="00346AC0">
        <w:rPr>
          <w:sz w:val="28"/>
          <w:szCs w:val="28"/>
        </w:rPr>
        <w:t>Основные разделы лингвистики.</w:t>
      </w:r>
    </w:p>
    <w:p w:rsidR="002D4B0C" w:rsidRPr="00346AC0" w:rsidRDefault="002D4B0C" w:rsidP="002D4B0C">
      <w:pPr>
        <w:shd w:val="clear" w:color="auto" w:fill="FFFFFF"/>
        <w:ind w:firstLine="540"/>
        <w:rPr>
          <w:sz w:val="28"/>
          <w:szCs w:val="28"/>
        </w:rPr>
      </w:pPr>
      <w:r w:rsidRPr="00346AC0">
        <w:rPr>
          <w:sz w:val="28"/>
          <w:szCs w:val="28"/>
        </w:rPr>
        <w:t>Выдающиеся отечественные лингвисты.</w:t>
      </w:r>
    </w:p>
    <w:p w:rsidR="002D4B0C" w:rsidRPr="00346AC0" w:rsidRDefault="002D4B0C" w:rsidP="002D4B0C">
      <w:pPr>
        <w:shd w:val="clear" w:color="auto" w:fill="FFFFFF"/>
        <w:ind w:firstLine="540"/>
        <w:jc w:val="both"/>
        <w:rPr>
          <w:sz w:val="28"/>
          <w:szCs w:val="28"/>
        </w:rPr>
      </w:pPr>
      <w:r w:rsidRPr="00346AC0">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2D4B0C" w:rsidRPr="00346AC0" w:rsidRDefault="002D4B0C" w:rsidP="002D4B0C">
      <w:pPr>
        <w:shd w:val="clear" w:color="auto" w:fill="FFFFFF"/>
        <w:ind w:firstLine="540"/>
        <w:jc w:val="both"/>
        <w:rPr>
          <w:sz w:val="28"/>
          <w:szCs w:val="28"/>
        </w:rPr>
      </w:pPr>
      <w:r w:rsidRPr="00346AC0">
        <w:rPr>
          <w:sz w:val="28"/>
          <w:szCs w:val="28"/>
        </w:rPr>
        <w:t>Понимание различий между литературным языком и диа</w:t>
      </w:r>
      <w:r w:rsidRPr="00346AC0">
        <w:rPr>
          <w:sz w:val="28"/>
          <w:szCs w:val="28"/>
        </w:rPr>
        <w:softHyphen/>
        <w:t>лектами, просторечием, профессиональными разновидностя</w:t>
      </w:r>
      <w:r w:rsidRPr="00346AC0">
        <w:rPr>
          <w:sz w:val="28"/>
          <w:szCs w:val="28"/>
        </w:rPr>
        <w:softHyphen/>
        <w:t>ми языка, жаргоном.</w:t>
      </w:r>
    </w:p>
    <w:p w:rsidR="002D4B0C" w:rsidRPr="00346AC0" w:rsidRDefault="002D4B0C" w:rsidP="002D4B0C">
      <w:pPr>
        <w:shd w:val="clear" w:color="auto" w:fill="FFFFFF"/>
        <w:ind w:firstLine="540"/>
        <w:jc w:val="both"/>
        <w:rPr>
          <w:sz w:val="28"/>
          <w:szCs w:val="28"/>
        </w:rPr>
      </w:pPr>
      <w:r w:rsidRPr="00346AC0">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2D4B0C" w:rsidRPr="00346AC0" w:rsidRDefault="002D4B0C" w:rsidP="002D4B0C">
      <w:pPr>
        <w:shd w:val="clear" w:color="auto" w:fill="FFFFFF"/>
        <w:ind w:firstLine="540"/>
        <w:rPr>
          <w:sz w:val="28"/>
          <w:szCs w:val="28"/>
        </w:rPr>
      </w:pPr>
      <w:r w:rsidRPr="00346AC0">
        <w:rPr>
          <w:b/>
          <w:bCs/>
          <w:sz w:val="28"/>
          <w:szCs w:val="28"/>
        </w:rPr>
        <w:t>Раздел 6. Фонетика и орфоэпия</w:t>
      </w:r>
    </w:p>
    <w:p w:rsidR="002D4B0C" w:rsidRPr="00346AC0" w:rsidRDefault="002D4B0C" w:rsidP="002D4B0C">
      <w:pPr>
        <w:shd w:val="clear" w:color="auto" w:fill="FFFFFF"/>
        <w:tabs>
          <w:tab w:val="left" w:pos="562"/>
        </w:tabs>
        <w:ind w:firstLine="540"/>
        <w:rPr>
          <w:sz w:val="28"/>
          <w:szCs w:val="28"/>
        </w:rPr>
      </w:pPr>
      <w:r w:rsidRPr="00346AC0">
        <w:rPr>
          <w:spacing w:val="-25"/>
          <w:sz w:val="28"/>
          <w:szCs w:val="28"/>
        </w:rPr>
        <w:t>1.</w:t>
      </w:r>
      <w:r w:rsidRPr="00346AC0">
        <w:rPr>
          <w:sz w:val="28"/>
          <w:szCs w:val="28"/>
        </w:rPr>
        <w:tab/>
        <w:t>Фонетика как раздел лингвистики.</w:t>
      </w:r>
    </w:p>
    <w:p w:rsidR="002D4B0C" w:rsidRPr="00346AC0" w:rsidRDefault="002D4B0C" w:rsidP="002D4B0C">
      <w:pPr>
        <w:shd w:val="clear" w:color="auto" w:fill="FFFFFF"/>
        <w:ind w:firstLine="540"/>
        <w:jc w:val="both"/>
        <w:rPr>
          <w:sz w:val="28"/>
          <w:szCs w:val="28"/>
        </w:rPr>
      </w:pPr>
      <w:r w:rsidRPr="00346AC0">
        <w:rPr>
          <w:sz w:val="28"/>
          <w:szCs w:val="28"/>
        </w:rPr>
        <w:t>Звук как единица языка. Система гласных звуков. Система согласных звуков. Изменение звуков в речевом потоке. Эле</w:t>
      </w:r>
      <w:r w:rsidRPr="00346AC0">
        <w:rPr>
          <w:sz w:val="28"/>
          <w:szCs w:val="28"/>
        </w:rPr>
        <w:softHyphen/>
        <w:t>менты фонетической транскрипции. Слог. Ударение.</w:t>
      </w:r>
    </w:p>
    <w:p w:rsidR="002D4B0C" w:rsidRPr="00346AC0" w:rsidRDefault="002D4B0C" w:rsidP="002D4B0C">
      <w:pPr>
        <w:shd w:val="clear" w:color="auto" w:fill="FFFFFF"/>
        <w:ind w:firstLine="540"/>
        <w:jc w:val="both"/>
        <w:rPr>
          <w:sz w:val="28"/>
          <w:szCs w:val="28"/>
        </w:rPr>
      </w:pPr>
      <w:r w:rsidRPr="00346AC0">
        <w:rPr>
          <w:sz w:val="28"/>
          <w:szCs w:val="28"/>
        </w:rPr>
        <w:t>Орфоэпия как раздел лингвистики. Основные правила но</w:t>
      </w:r>
      <w:r w:rsidRPr="00346AC0">
        <w:rPr>
          <w:sz w:val="28"/>
          <w:szCs w:val="28"/>
        </w:rPr>
        <w:softHyphen/>
        <w:t>рмативного произношения и ударения.</w:t>
      </w:r>
    </w:p>
    <w:p w:rsidR="002D4B0C" w:rsidRPr="00346AC0" w:rsidRDefault="002D4B0C" w:rsidP="002D4B0C">
      <w:pPr>
        <w:shd w:val="clear" w:color="auto" w:fill="FFFFFF"/>
        <w:ind w:firstLine="540"/>
        <w:rPr>
          <w:sz w:val="28"/>
          <w:szCs w:val="28"/>
        </w:rPr>
      </w:pPr>
      <w:r w:rsidRPr="00346AC0">
        <w:rPr>
          <w:sz w:val="28"/>
          <w:szCs w:val="28"/>
        </w:rPr>
        <w:t>Орфоэпический словарь.</w:t>
      </w:r>
    </w:p>
    <w:p w:rsidR="002D4B0C" w:rsidRPr="00346AC0" w:rsidRDefault="002D4B0C" w:rsidP="002D4B0C">
      <w:pPr>
        <w:shd w:val="clear" w:color="auto" w:fill="FFFFFF"/>
        <w:tabs>
          <w:tab w:val="left" w:pos="562"/>
        </w:tabs>
        <w:ind w:firstLine="540"/>
        <w:jc w:val="both"/>
        <w:rPr>
          <w:sz w:val="28"/>
          <w:szCs w:val="28"/>
        </w:rPr>
      </w:pPr>
      <w:r w:rsidRPr="00346AC0">
        <w:rPr>
          <w:spacing w:val="-9"/>
          <w:sz w:val="28"/>
          <w:szCs w:val="28"/>
        </w:rPr>
        <w:t>2.</w:t>
      </w:r>
      <w:r w:rsidRPr="00346AC0">
        <w:rPr>
          <w:sz w:val="28"/>
          <w:szCs w:val="28"/>
        </w:rPr>
        <w:t xml:space="preserve">Совершенствование </w:t>
      </w:r>
      <w:r>
        <w:rPr>
          <w:sz w:val="28"/>
          <w:szCs w:val="28"/>
        </w:rPr>
        <w:t>навыков различения ударных и бе</w:t>
      </w:r>
      <w:r w:rsidRPr="00346AC0">
        <w:rPr>
          <w:sz w:val="28"/>
          <w:szCs w:val="28"/>
        </w:rPr>
        <w:t xml:space="preserve">зударных гласных, звонких и </w:t>
      </w:r>
      <w:r>
        <w:rPr>
          <w:sz w:val="28"/>
          <w:szCs w:val="28"/>
        </w:rPr>
        <w:t>глухих, твёрдых и мягких соглас</w:t>
      </w:r>
      <w:r w:rsidRPr="00346AC0">
        <w:rPr>
          <w:sz w:val="28"/>
          <w:szCs w:val="28"/>
        </w:rPr>
        <w:t>ных. Объяснение с пом</w:t>
      </w:r>
      <w:r>
        <w:rPr>
          <w:sz w:val="28"/>
          <w:szCs w:val="28"/>
        </w:rPr>
        <w:t>ощью элементов транскрипции осо</w:t>
      </w:r>
      <w:r w:rsidRPr="00346AC0">
        <w:rPr>
          <w:sz w:val="28"/>
          <w:szCs w:val="28"/>
        </w:rPr>
        <w:t>бенностей произношения и написания слов. Проведениефонетического разбора слов.</w:t>
      </w:r>
    </w:p>
    <w:p w:rsidR="002D4B0C" w:rsidRPr="00346AC0" w:rsidRDefault="002D4B0C" w:rsidP="002D4B0C">
      <w:pPr>
        <w:shd w:val="clear" w:color="auto" w:fill="FFFFFF"/>
        <w:ind w:firstLine="540"/>
        <w:jc w:val="both"/>
        <w:rPr>
          <w:sz w:val="28"/>
          <w:szCs w:val="28"/>
        </w:rPr>
      </w:pPr>
      <w:r w:rsidRPr="00346AC0">
        <w:rPr>
          <w:sz w:val="28"/>
          <w:szCs w:val="28"/>
        </w:rPr>
        <w:t>Нормативное произношение слов. Оценка собственной и чужой речи с точки зрения орфоэпической правильности.</w:t>
      </w:r>
    </w:p>
    <w:p w:rsidR="002D4B0C" w:rsidRPr="00346AC0" w:rsidRDefault="002D4B0C" w:rsidP="002D4B0C">
      <w:pPr>
        <w:shd w:val="clear" w:color="auto" w:fill="FFFFFF"/>
        <w:ind w:firstLine="540"/>
        <w:jc w:val="both"/>
        <w:rPr>
          <w:sz w:val="28"/>
          <w:szCs w:val="28"/>
        </w:rPr>
      </w:pPr>
      <w:r w:rsidRPr="00346AC0">
        <w:rPr>
          <w:sz w:val="28"/>
          <w:szCs w:val="28"/>
        </w:rPr>
        <w:t>Применение фонетико-орфоэпических знаний и умений в собственной речевой практике.</w:t>
      </w:r>
    </w:p>
    <w:p w:rsidR="002D4B0C" w:rsidRPr="00346AC0" w:rsidRDefault="002D4B0C" w:rsidP="002D4B0C">
      <w:pPr>
        <w:shd w:val="clear" w:color="auto" w:fill="FFFFFF"/>
        <w:ind w:firstLine="540"/>
        <w:jc w:val="both"/>
        <w:rPr>
          <w:sz w:val="28"/>
          <w:szCs w:val="28"/>
        </w:rPr>
      </w:pPr>
      <w:r w:rsidRPr="00346AC0">
        <w:rPr>
          <w:sz w:val="28"/>
          <w:szCs w:val="28"/>
        </w:rPr>
        <w:t>Использование орфоэпического словаря для овладения пр</w:t>
      </w:r>
      <w:r>
        <w:rPr>
          <w:sz w:val="28"/>
          <w:szCs w:val="28"/>
        </w:rPr>
        <w:t>о</w:t>
      </w:r>
      <w:r w:rsidRPr="00346AC0">
        <w:rPr>
          <w:sz w:val="28"/>
          <w:szCs w:val="28"/>
        </w:rPr>
        <w:t>износительной культурой.</w:t>
      </w:r>
    </w:p>
    <w:p w:rsidR="002D4B0C" w:rsidRPr="00346AC0" w:rsidRDefault="002D4B0C" w:rsidP="002D4B0C">
      <w:pPr>
        <w:shd w:val="clear" w:color="auto" w:fill="FFFFFF"/>
        <w:ind w:firstLine="540"/>
        <w:rPr>
          <w:sz w:val="28"/>
          <w:szCs w:val="28"/>
        </w:rPr>
      </w:pPr>
      <w:r w:rsidRPr="00346AC0">
        <w:rPr>
          <w:b/>
          <w:bCs/>
          <w:sz w:val="28"/>
          <w:szCs w:val="28"/>
        </w:rPr>
        <w:t>Раздел 7. Графика</w:t>
      </w:r>
    </w:p>
    <w:p w:rsidR="002D4B0C" w:rsidRPr="00346AC0" w:rsidRDefault="002D4B0C" w:rsidP="002D4B0C">
      <w:pPr>
        <w:shd w:val="clear" w:color="auto" w:fill="FFFFFF"/>
        <w:ind w:firstLine="540"/>
        <w:jc w:val="both"/>
        <w:rPr>
          <w:sz w:val="28"/>
          <w:szCs w:val="28"/>
        </w:rPr>
      </w:pPr>
      <w:r w:rsidRPr="00346AC0">
        <w:rPr>
          <w:sz w:val="28"/>
          <w:szCs w:val="28"/>
        </w:rPr>
        <w:t>1. Графика как раздел лингвистики. Соотношение звука и буквы. Обозначение на письме твёрдости и мягкости соглас</w:t>
      </w:r>
      <w:r w:rsidRPr="00346AC0">
        <w:rPr>
          <w:sz w:val="28"/>
          <w:szCs w:val="28"/>
        </w:rPr>
        <w:softHyphen/>
        <w:t>ных. Способы обозначения [</w:t>
      </w:r>
      <w:r w:rsidRPr="00346AC0">
        <w:rPr>
          <w:sz w:val="28"/>
          <w:szCs w:val="28"/>
          <w:lang w:val="en-US"/>
        </w:rPr>
        <w:t>J</w:t>
      </w:r>
      <w:r w:rsidRPr="00346AC0">
        <w:rPr>
          <w:sz w:val="28"/>
          <w:szCs w:val="28"/>
        </w:rPr>
        <w:t>'].</w:t>
      </w:r>
    </w:p>
    <w:p w:rsidR="002D4B0C" w:rsidRPr="00346AC0" w:rsidRDefault="002D4B0C" w:rsidP="002D4B0C">
      <w:pPr>
        <w:shd w:val="clear" w:color="auto" w:fill="FFFFFF"/>
        <w:ind w:firstLine="540"/>
        <w:jc w:val="both"/>
        <w:rPr>
          <w:sz w:val="28"/>
          <w:szCs w:val="28"/>
        </w:rPr>
      </w:pPr>
      <w:r w:rsidRPr="00346AC0">
        <w:rPr>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2D4B0C" w:rsidRPr="00346AC0" w:rsidRDefault="002D4B0C" w:rsidP="002D4B0C">
      <w:pPr>
        <w:shd w:val="clear" w:color="auto" w:fill="FFFFFF"/>
        <w:ind w:firstLine="540"/>
        <w:rPr>
          <w:sz w:val="28"/>
          <w:szCs w:val="28"/>
        </w:rPr>
      </w:pPr>
      <w:r w:rsidRPr="00346AC0">
        <w:rPr>
          <w:b/>
          <w:bCs/>
          <w:sz w:val="28"/>
          <w:szCs w:val="28"/>
        </w:rPr>
        <w:t>Раздел 8. Морфемика и словообразование</w:t>
      </w:r>
    </w:p>
    <w:p w:rsidR="002D4B0C" w:rsidRPr="00346AC0" w:rsidRDefault="002D4B0C" w:rsidP="002D4B0C">
      <w:pPr>
        <w:shd w:val="clear" w:color="auto" w:fill="FFFFFF"/>
        <w:tabs>
          <w:tab w:val="left" w:pos="571"/>
        </w:tabs>
        <w:ind w:firstLine="540"/>
        <w:jc w:val="both"/>
        <w:rPr>
          <w:sz w:val="28"/>
          <w:szCs w:val="28"/>
        </w:rPr>
      </w:pPr>
      <w:r w:rsidRPr="00346AC0">
        <w:rPr>
          <w:spacing w:val="-25"/>
          <w:sz w:val="28"/>
          <w:szCs w:val="28"/>
        </w:rPr>
        <w:t>1.</w:t>
      </w:r>
      <w:r w:rsidRPr="00346AC0">
        <w:rPr>
          <w:sz w:val="28"/>
          <w:szCs w:val="28"/>
        </w:rPr>
        <w:tab/>
        <w:t>Морфемика как раз</w:t>
      </w:r>
      <w:r>
        <w:rPr>
          <w:sz w:val="28"/>
          <w:szCs w:val="28"/>
        </w:rPr>
        <w:t>дел лингвистики. Морфема как ми</w:t>
      </w:r>
      <w:r w:rsidRPr="00346AC0">
        <w:rPr>
          <w:sz w:val="28"/>
          <w:szCs w:val="28"/>
        </w:rPr>
        <w:t>нимальная значимая единица языка.</w:t>
      </w:r>
    </w:p>
    <w:p w:rsidR="002D4B0C" w:rsidRPr="00346AC0" w:rsidRDefault="002D4B0C" w:rsidP="002D4B0C">
      <w:pPr>
        <w:shd w:val="clear" w:color="auto" w:fill="FFFFFF"/>
        <w:ind w:firstLine="540"/>
        <w:jc w:val="both"/>
        <w:rPr>
          <w:sz w:val="28"/>
          <w:szCs w:val="28"/>
        </w:rPr>
      </w:pPr>
      <w:r w:rsidRPr="00346AC0">
        <w:rPr>
          <w:sz w:val="28"/>
          <w:szCs w:val="28"/>
        </w:rPr>
        <w:t>Словообразующие и формообразующие морфемы. Оконча</w:t>
      </w:r>
      <w:r w:rsidRPr="00346AC0">
        <w:rPr>
          <w:sz w:val="28"/>
          <w:szCs w:val="28"/>
        </w:rPr>
        <w:softHyphen/>
        <w:t>ние как формообразующая морфема.</w:t>
      </w:r>
    </w:p>
    <w:p w:rsidR="002D4B0C" w:rsidRPr="00346AC0" w:rsidRDefault="002D4B0C" w:rsidP="002D4B0C">
      <w:pPr>
        <w:shd w:val="clear" w:color="auto" w:fill="FFFFFF"/>
        <w:ind w:firstLine="540"/>
        <w:rPr>
          <w:sz w:val="28"/>
          <w:szCs w:val="28"/>
        </w:rPr>
      </w:pPr>
      <w:r w:rsidRPr="00346AC0">
        <w:rPr>
          <w:sz w:val="28"/>
          <w:szCs w:val="28"/>
        </w:rPr>
        <w:t>Приставка, суффикс как словообразующие морфемы.</w:t>
      </w:r>
    </w:p>
    <w:p w:rsidR="002D4B0C" w:rsidRPr="00346AC0" w:rsidRDefault="002D4B0C" w:rsidP="002D4B0C">
      <w:pPr>
        <w:shd w:val="clear" w:color="auto" w:fill="FFFFFF"/>
        <w:ind w:firstLine="540"/>
        <w:jc w:val="both"/>
        <w:rPr>
          <w:sz w:val="28"/>
          <w:szCs w:val="28"/>
        </w:rPr>
      </w:pPr>
      <w:r w:rsidRPr="00346AC0">
        <w:rPr>
          <w:sz w:val="28"/>
          <w:szCs w:val="28"/>
        </w:rPr>
        <w:t xml:space="preserve">Корень. Однокоренные </w:t>
      </w:r>
      <w:r>
        <w:rPr>
          <w:sz w:val="28"/>
          <w:szCs w:val="28"/>
        </w:rPr>
        <w:t>слова. Чередование гласных и со</w:t>
      </w:r>
      <w:r w:rsidRPr="00346AC0">
        <w:rPr>
          <w:sz w:val="28"/>
          <w:szCs w:val="28"/>
        </w:rPr>
        <w:t>гласных в корнях слов. Варианты морфем.</w:t>
      </w:r>
    </w:p>
    <w:p w:rsidR="002D4B0C" w:rsidRPr="00346AC0" w:rsidRDefault="002D4B0C" w:rsidP="002D4B0C">
      <w:pPr>
        <w:shd w:val="clear" w:color="auto" w:fill="FFFFFF"/>
        <w:ind w:firstLine="540"/>
        <w:jc w:val="both"/>
        <w:rPr>
          <w:sz w:val="28"/>
          <w:szCs w:val="28"/>
        </w:rPr>
      </w:pPr>
      <w:r w:rsidRPr="00346AC0">
        <w:rPr>
          <w:sz w:val="28"/>
          <w:szCs w:val="28"/>
        </w:rPr>
        <w:t>Возможность исторических изменений в структуре слова Понятие об этимологии. Этимологический словарь.</w:t>
      </w:r>
    </w:p>
    <w:p w:rsidR="002D4B0C" w:rsidRPr="00346AC0" w:rsidRDefault="002D4B0C" w:rsidP="002D4B0C">
      <w:pPr>
        <w:shd w:val="clear" w:color="auto" w:fill="FFFFFF"/>
        <w:ind w:firstLine="540"/>
        <w:jc w:val="both"/>
        <w:rPr>
          <w:sz w:val="28"/>
          <w:szCs w:val="28"/>
        </w:rPr>
      </w:pPr>
      <w:r w:rsidRPr="00346AC0">
        <w:rPr>
          <w:sz w:val="28"/>
          <w:szCs w:val="28"/>
        </w:rPr>
        <w:t>Словообразование как ра</w:t>
      </w:r>
      <w:r>
        <w:rPr>
          <w:sz w:val="28"/>
          <w:szCs w:val="28"/>
        </w:rPr>
        <w:t>здел лингвистики. Исходная (про</w:t>
      </w:r>
      <w:r w:rsidRPr="00346AC0">
        <w:rPr>
          <w:sz w:val="28"/>
          <w:szCs w:val="28"/>
        </w:rPr>
        <w:t xml:space="preserve">изводящая) основа и </w:t>
      </w:r>
      <w:r w:rsidRPr="00346AC0">
        <w:rPr>
          <w:sz w:val="28"/>
          <w:szCs w:val="28"/>
        </w:rPr>
        <w:lastRenderedPageBreak/>
        <w:t>словообразующая морфема.</w:t>
      </w:r>
    </w:p>
    <w:p w:rsidR="002D4B0C" w:rsidRPr="00346AC0" w:rsidRDefault="002D4B0C" w:rsidP="002D4B0C">
      <w:pPr>
        <w:shd w:val="clear" w:color="auto" w:fill="FFFFFF"/>
        <w:ind w:firstLine="540"/>
        <w:jc w:val="both"/>
        <w:rPr>
          <w:sz w:val="28"/>
          <w:szCs w:val="28"/>
        </w:rPr>
      </w:pPr>
      <w:r w:rsidRPr="00346AC0">
        <w:rPr>
          <w:sz w:val="28"/>
          <w:szCs w:val="28"/>
        </w:rPr>
        <w:t>Основные способы обра</w:t>
      </w:r>
      <w:r>
        <w:rPr>
          <w:sz w:val="28"/>
          <w:szCs w:val="28"/>
        </w:rPr>
        <w:t>зования слов: приставочный, суф</w:t>
      </w:r>
      <w:r w:rsidRPr="00346AC0">
        <w:rPr>
          <w:sz w:val="28"/>
          <w:szCs w:val="28"/>
        </w:rPr>
        <w:t>фиксальный, приставочно-суффиксальный, бессуффиксный, сложение и его виды; переход слова из одной части речи в дру</w:t>
      </w:r>
      <w:r w:rsidRPr="00346AC0">
        <w:rPr>
          <w:sz w:val="28"/>
          <w:szCs w:val="28"/>
        </w:rPr>
        <w:softHyphen/>
        <w:t>гую; сращение сочетания сло</w:t>
      </w:r>
      <w:r>
        <w:rPr>
          <w:sz w:val="28"/>
          <w:szCs w:val="28"/>
        </w:rPr>
        <w:t>в в слово. Словообразовательная пара</w:t>
      </w:r>
      <w:r w:rsidRPr="00346AC0">
        <w:rPr>
          <w:sz w:val="28"/>
          <w:szCs w:val="28"/>
        </w:rPr>
        <w:t>, словообразовательная цепочка. Словообразовательное гнездо слов.</w:t>
      </w:r>
    </w:p>
    <w:p w:rsidR="002D4B0C" w:rsidRPr="00346AC0" w:rsidRDefault="002D4B0C" w:rsidP="002D4B0C">
      <w:pPr>
        <w:shd w:val="clear" w:color="auto" w:fill="FFFFFF"/>
        <w:ind w:firstLine="540"/>
        <w:rPr>
          <w:sz w:val="28"/>
          <w:szCs w:val="28"/>
        </w:rPr>
      </w:pPr>
      <w:r w:rsidRPr="00346AC0">
        <w:rPr>
          <w:sz w:val="28"/>
          <w:szCs w:val="28"/>
        </w:rPr>
        <w:t>Словообразовательный и морфемный словари.</w:t>
      </w:r>
    </w:p>
    <w:p w:rsidR="002D4B0C" w:rsidRPr="00346AC0" w:rsidRDefault="002D4B0C" w:rsidP="002D4B0C">
      <w:pPr>
        <w:shd w:val="clear" w:color="auto" w:fill="FFFFFF"/>
        <w:tabs>
          <w:tab w:val="left" w:pos="571"/>
        </w:tabs>
        <w:ind w:firstLine="540"/>
        <w:jc w:val="both"/>
        <w:rPr>
          <w:sz w:val="28"/>
          <w:szCs w:val="28"/>
        </w:rPr>
      </w:pPr>
      <w:r w:rsidRPr="00346AC0">
        <w:rPr>
          <w:spacing w:val="-9"/>
          <w:sz w:val="28"/>
          <w:szCs w:val="28"/>
        </w:rPr>
        <w:t>2.</w:t>
      </w:r>
      <w:r w:rsidRPr="00346AC0">
        <w:rPr>
          <w:sz w:val="28"/>
          <w:szCs w:val="28"/>
        </w:rPr>
        <w:t>Осмысление морфемы как значимой единицы языкаОсознание роли морфем в процессах формо- и словообразования.</w:t>
      </w:r>
    </w:p>
    <w:p w:rsidR="002D4B0C" w:rsidRPr="00346AC0" w:rsidRDefault="002D4B0C" w:rsidP="002D4B0C">
      <w:pPr>
        <w:shd w:val="clear" w:color="auto" w:fill="FFFFFF"/>
        <w:ind w:firstLine="540"/>
        <w:jc w:val="both"/>
        <w:rPr>
          <w:sz w:val="28"/>
          <w:szCs w:val="28"/>
        </w:rPr>
      </w:pPr>
      <w:r w:rsidRPr="00346AC0">
        <w:rPr>
          <w:sz w:val="28"/>
          <w:szCs w:val="28"/>
        </w:rPr>
        <w:t>Определение основных сп</w:t>
      </w:r>
      <w:r>
        <w:rPr>
          <w:sz w:val="28"/>
          <w:szCs w:val="28"/>
        </w:rPr>
        <w:t>особов словообразования, постро</w:t>
      </w:r>
      <w:r w:rsidRPr="00346AC0">
        <w:rPr>
          <w:sz w:val="28"/>
          <w:szCs w:val="28"/>
        </w:rPr>
        <w:t>ение словообразовательных цепочек слов.</w:t>
      </w:r>
    </w:p>
    <w:p w:rsidR="002D4B0C" w:rsidRPr="00346AC0" w:rsidRDefault="002D4B0C" w:rsidP="002D4B0C">
      <w:pPr>
        <w:shd w:val="clear" w:color="auto" w:fill="FFFFFF"/>
        <w:ind w:firstLine="540"/>
        <w:jc w:val="both"/>
        <w:rPr>
          <w:sz w:val="28"/>
          <w:szCs w:val="28"/>
        </w:rPr>
      </w:pPr>
      <w:r w:rsidRPr="00346AC0">
        <w:rPr>
          <w:sz w:val="28"/>
          <w:szCs w:val="28"/>
        </w:rPr>
        <w:t>Применение знаний и умений по морфемике и словооб</w:t>
      </w:r>
      <w:r>
        <w:rPr>
          <w:sz w:val="28"/>
          <w:szCs w:val="28"/>
        </w:rPr>
        <w:t>ра</w:t>
      </w:r>
      <w:r w:rsidRPr="00346AC0">
        <w:rPr>
          <w:sz w:val="28"/>
          <w:szCs w:val="28"/>
        </w:rPr>
        <w:t>зованию в практике правописания.</w:t>
      </w:r>
    </w:p>
    <w:p w:rsidR="002D4B0C" w:rsidRPr="00346AC0" w:rsidRDefault="002D4B0C" w:rsidP="002D4B0C">
      <w:pPr>
        <w:shd w:val="clear" w:color="auto" w:fill="FFFFFF"/>
        <w:ind w:firstLine="540"/>
        <w:jc w:val="both"/>
        <w:rPr>
          <w:sz w:val="28"/>
          <w:szCs w:val="28"/>
        </w:rPr>
      </w:pPr>
      <w:r w:rsidRPr="00346AC0">
        <w:rPr>
          <w:sz w:val="28"/>
          <w:szCs w:val="28"/>
        </w:rPr>
        <w:t>Использование словообразовательного, морфемного и эти</w:t>
      </w:r>
      <w:r w:rsidRPr="00346AC0">
        <w:rPr>
          <w:sz w:val="28"/>
          <w:szCs w:val="28"/>
        </w:rPr>
        <w:softHyphen/>
        <w:t>мологического словарей при решении разнообразных учебных задач.</w:t>
      </w:r>
    </w:p>
    <w:p w:rsidR="002D4B0C" w:rsidRPr="00346AC0" w:rsidRDefault="002D4B0C" w:rsidP="002D4B0C">
      <w:pPr>
        <w:shd w:val="clear" w:color="auto" w:fill="FFFFFF"/>
        <w:ind w:firstLine="540"/>
        <w:jc w:val="both"/>
        <w:rPr>
          <w:sz w:val="28"/>
          <w:szCs w:val="28"/>
        </w:rPr>
      </w:pPr>
      <w:r w:rsidRPr="00346AC0">
        <w:rPr>
          <w:b/>
          <w:bCs/>
          <w:sz w:val="28"/>
          <w:szCs w:val="28"/>
        </w:rPr>
        <w:t>Раздел 9. Лексикология и фразеология</w:t>
      </w:r>
    </w:p>
    <w:p w:rsidR="002D4B0C" w:rsidRPr="00346AC0" w:rsidRDefault="002D4B0C" w:rsidP="002D4B0C">
      <w:pPr>
        <w:shd w:val="clear" w:color="auto" w:fill="FFFFFF"/>
        <w:ind w:firstLine="540"/>
        <w:jc w:val="both"/>
        <w:rPr>
          <w:sz w:val="28"/>
          <w:szCs w:val="28"/>
        </w:rPr>
      </w:pPr>
      <w:r w:rsidRPr="00346AC0">
        <w:rPr>
          <w:sz w:val="28"/>
          <w:szCs w:val="28"/>
        </w:rPr>
        <w:t>1. Лексикология как разд</w:t>
      </w:r>
      <w:r>
        <w:rPr>
          <w:sz w:val="28"/>
          <w:szCs w:val="28"/>
        </w:rPr>
        <w:t>ел лингвистики. Слово как едини</w:t>
      </w:r>
      <w:r w:rsidRPr="00346AC0">
        <w:rPr>
          <w:sz w:val="28"/>
          <w:szCs w:val="28"/>
        </w:rPr>
        <w:t>ца языка. Лексическое значение слова.</w:t>
      </w:r>
    </w:p>
    <w:p w:rsidR="002D4B0C" w:rsidRPr="00346AC0" w:rsidRDefault="002D4B0C" w:rsidP="002D4B0C">
      <w:pPr>
        <w:shd w:val="clear" w:color="auto" w:fill="FFFFFF"/>
        <w:ind w:firstLine="540"/>
        <w:jc w:val="both"/>
        <w:rPr>
          <w:sz w:val="28"/>
          <w:szCs w:val="28"/>
        </w:rPr>
      </w:pPr>
      <w:r w:rsidRPr="00346AC0">
        <w:rPr>
          <w:sz w:val="28"/>
          <w:szCs w:val="28"/>
        </w:rPr>
        <w:t>Однозначные и многозначные слова; прямое и переносно</w:t>
      </w:r>
      <w:r>
        <w:rPr>
          <w:sz w:val="28"/>
          <w:szCs w:val="28"/>
        </w:rPr>
        <w:t xml:space="preserve">е </w:t>
      </w:r>
      <w:r w:rsidRPr="00346AC0">
        <w:rPr>
          <w:sz w:val="28"/>
          <w:szCs w:val="28"/>
        </w:rPr>
        <w:t xml:space="preserve"> значения слова. Переносное значение слов как основа тропов.</w:t>
      </w:r>
    </w:p>
    <w:p w:rsidR="002D4B0C" w:rsidRPr="00346AC0" w:rsidRDefault="002D4B0C" w:rsidP="002D4B0C">
      <w:pPr>
        <w:shd w:val="clear" w:color="auto" w:fill="FFFFFF"/>
        <w:ind w:firstLine="540"/>
        <w:jc w:val="both"/>
        <w:rPr>
          <w:sz w:val="28"/>
          <w:szCs w:val="28"/>
        </w:rPr>
      </w:pPr>
      <w:r w:rsidRPr="00346AC0">
        <w:rPr>
          <w:sz w:val="28"/>
          <w:szCs w:val="28"/>
        </w:rPr>
        <w:t>Тематические группы слов. Толковые словари русског</w:t>
      </w:r>
      <w:r>
        <w:rPr>
          <w:sz w:val="28"/>
          <w:szCs w:val="28"/>
        </w:rPr>
        <w:t xml:space="preserve">о </w:t>
      </w:r>
      <w:r w:rsidRPr="00346AC0">
        <w:rPr>
          <w:sz w:val="28"/>
          <w:szCs w:val="28"/>
          <w:vertAlign w:val="superscript"/>
        </w:rPr>
        <w:t>-</w:t>
      </w:r>
      <w:r w:rsidRPr="00346AC0">
        <w:rPr>
          <w:sz w:val="28"/>
          <w:szCs w:val="28"/>
        </w:rPr>
        <w:t>языка.</w:t>
      </w:r>
    </w:p>
    <w:p w:rsidR="002D4B0C" w:rsidRPr="00346AC0" w:rsidRDefault="002D4B0C" w:rsidP="002D4B0C">
      <w:pPr>
        <w:shd w:val="clear" w:color="auto" w:fill="FFFFFF"/>
        <w:ind w:firstLine="540"/>
        <w:jc w:val="both"/>
        <w:rPr>
          <w:sz w:val="28"/>
          <w:szCs w:val="28"/>
        </w:rPr>
      </w:pPr>
      <w:r w:rsidRPr="00346AC0">
        <w:rPr>
          <w:sz w:val="28"/>
          <w:szCs w:val="28"/>
        </w:rPr>
        <w:t>Синонимы. Антонимы. Омонимы. Словари синонимов антонимов ру</w:t>
      </w:r>
      <w:r>
        <w:rPr>
          <w:sz w:val="28"/>
          <w:szCs w:val="28"/>
        </w:rPr>
        <w:t>с</w:t>
      </w:r>
      <w:r w:rsidRPr="00346AC0">
        <w:rPr>
          <w:sz w:val="28"/>
          <w:szCs w:val="28"/>
        </w:rPr>
        <w:t>ского языка.</w:t>
      </w:r>
    </w:p>
    <w:p w:rsidR="002D4B0C" w:rsidRPr="00346AC0" w:rsidRDefault="002D4B0C" w:rsidP="002D4B0C">
      <w:pPr>
        <w:ind w:firstLine="540"/>
        <w:jc w:val="both"/>
        <w:rPr>
          <w:sz w:val="28"/>
          <w:szCs w:val="28"/>
        </w:rPr>
      </w:pPr>
      <w:r w:rsidRPr="00346AC0">
        <w:rPr>
          <w:sz w:val="28"/>
          <w:szCs w:val="28"/>
        </w:rPr>
        <w:t>Лексика русского языка с точки зрения её происхождения: исконно русские и заимствованные слова. Словари иностран</w:t>
      </w:r>
      <w:r w:rsidRPr="00346AC0">
        <w:rPr>
          <w:sz w:val="28"/>
          <w:szCs w:val="28"/>
        </w:rPr>
        <w:softHyphen/>
        <w:t>ных слов.</w:t>
      </w:r>
    </w:p>
    <w:p w:rsidR="002D4B0C" w:rsidRPr="00346AC0" w:rsidRDefault="002D4B0C" w:rsidP="002D4B0C">
      <w:pPr>
        <w:shd w:val="clear" w:color="auto" w:fill="FFFFFF"/>
        <w:ind w:firstLine="540"/>
        <w:jc w:val="both"/>
        <w:rPr>
          <w:sz w:val="28"/>
          <w:szCs w:val="28"/>
        </w:rPr>
      </w:pPr>
      <w:r w:rsidRPr="00346AC0">
        <w:rPr>
          <w:sz w:val="28"/>
          <w:szCs w:val="28"/>
        </w:rPr>
        <w:t xml:space="preserve">Лексика русского языка с </w:t>
      </w:r>
      <w:r>
        <w:rPr>
          <w:sz w:val="28"/>
          <w:szCs w:val="28"/>
        </w:rPr>
        <w:t>точки зрения её активного и пас</w:t>
      </w:r>
      <w:r w:rsidRPr="00346AC0">
        <w:rPr>
          <w:sz w:val="28"/>
          <w:szCs w:val="28"/>
        </w:rPr>
        <w:t>сивного запаса. Архаизмы, историзмы, неологизмы. Словари устаревших слов и неологизмов.</w:t>
      </w:r>
    </w:p>
    <w:p w:rsidR="002D4B0C" w:rsidRPr="00346AC0" w:rsidRDefault="002D4B0C" w:rsidP="002D4B0C">
      <w:pPr>
        <w:shd w:val="clear" w:color="auto" w:fill="FFFFFF"/>
        <w:ind w:firstLine="540"/>
        <w:jc w:val="both"/>
        <w:rPr>
          <w:sz w:val="28"/>
          <w:szCs w:val="28"/>
        </w:rPr>
      </w:pPr>
      <w:r w:rsidRPr="00346AC0">
        <w:rPr>
          <w:sz w:val="28"/>
          <w:szCs w:val="28"/>
        </w:rPr>
        <w:t>Лексика русского языка с точки зрения сферы её употреб</w:t>
      </w:r>
      <w:r w:rsidRPr="00346AC0">
        <w:rPr>
          <w:sz w:val="28"/>
          <w:szCs w:val="28"/>
        </w:rPr>
        <w:softHyphen/>
        <w:t>ления. Общеупотребительные слова. Диалектные слова. Тер</w:t>
      </w:r>
      <w:r w:rsidRPr="00346AC0">
        <w:rPr>
          <w:sz w:val="28"/>
          <w:szCs w:val="28"/>
        </w:rPr>
        <w:softHyphen/>
        <w:t>мины и профессионализмы. Жаргонная лексика.</w:t>
      </w:r>
    </w:p>
    <w:p w:rsidR="002D4B0C" w:rsidRPr="00346AC0" w:rsidRDefault="002D4B0C" w:rsidP="002D4B0C">
      <w:pPr>
        <w:shd w:val="clear" w:color="auto" w:fill="FFFFFF"/>
        <w:ind w:firstLine="540"/>
        <w:rPr>
          <w:sz w:val="28"/>
          <w:szCs w:val="28"/>
        </w:rPr>
      </w:pPr>
      <w:r w:rsidRPr="00346AC0">
        <w:rPr>
          <w:sz w:val="28"/>
          <w:szCs w:val="28"/>
        </w:rPr>
        <w:t>Стилистические пласты лексики.</w:t>
      </w:r>
    </w:p>
    <w:p w:rsidR="002D4B0C" w:rsidRPr="00346AC0" w:rsidRDefault="002D4B0C" w:rsidP="002D4B0C">
      <w:pPr>
        <w:shd w:val="clear" w:color="auto" w:fill="FFFFFF"/>
        <w:ind w:firstLine="540"/>
        <w:jc w:val="both"/>
        <w:rPr>
          <w:sz w:val="28"/>
          <w:szCs w:val="28"/>
        </w:rPr>
      </w:pPr>
      <w:r w:rsidRPr="00346AC0">
        <w:rPr>
          <w:sz w:val="28"/>
          <w:szCs w:val="28"/>
        </w:rPr>
        <w:t>Фразеология как раздел лингвистики. Фразеологизмы. По</w:t>
      </w:r>
      <w:r w:rsidRPr="00346AC0">
        <w:rPr>
          <w:sz w:val="28"/>
          <w:szCs w:val="28"/>
        </w:rPr>
        <w:softHyphen/>
        <w:t>словицы, поговорки, афоризмы, крылатые слова. Фразеологи</w:t>
      </w:r>
      <w:r w:rsidRPr="00346AC0">
        <w:rPr>
          <w:sz w:val="28"/>
          <w:szCs w:val="28"/>
        </w:rPr>
        <w:softHyphen/>
        <w:t>ческие словари.</w:t>
      </w:r>
    </w:p>
    <w:p w:rsidR="002D4B0C" w:rsidRPr="00346AC0" w:rsidRDefault="002D4B0C" w:rsidP="002D4B0C">
      <w:pPr>
        <w:shd w:val="clear" w:color="auto" w:fill="FFFFFF"/>
        <w:ind w:firstLine="540"/>
        <w:jc w:val="both"/>
        <w:rPr>
          <w:sz w:val="28"/>
          <w:szCs w:val="28"/>
        </w:rPr>
      </w:pPr>
      <w:r w:rsidRPr="00346AC0">
        <w:rPr>
          <w:sz w:val="28"/>
          <w:szCs w:val="28"/>
        </w:rPr>
        <w:t>Разные виды лексических словарей и их роль в овладении словарным богатством родного языка.</w:t>
      </w:r>
    </w:p>
    <w:p w:rsidR="002D4B0C" w:rsidRPr="00346AC0" w:rsidRDefault="002D4B0C" w:rsidP="002D4B0C">
      <w:pPr>
        <w:shd w:val="clear" w:color="auto" w:fill="FFFFFF"/>
        <w:ind w:firstLine="540"/>
        <w:jc w:val="both"/>
        <w:rPr>
          <w:sz w:val="28"/>
          <w:szCs w:val="28"/>
        </w:rPr>
      </w:pPr>
      <w:r w:rsidRPr="00346AC0">
        <w:rPr>
          <w:sz w:val="28"/>
          <w:szCs w:val="28"/>
        </w:rPr>
        <w:t>2. Дифференциация лексики по типам лексического значе</w:t>
      </w:r>
      <w:r w:rsidRPr="00346AC0">
        <w:rPr>
          <w:sz w:val="28"/>
          <w:szCs w:val="28"/>
        </w:rPr>
        <w:softHyphen/>
        <w:t>ния с точки зрения её активного и пассивного запаса, про</w:t>
      </w:r>
      <w:r w:rsidRPr="00346AC0">
        <w:rPr>
          <w:sz w:val="28"/>
          <w:szCs w:val="28"/>
        </w:rPr>
        <w:softHyphen/>
        <w:t>исхождения, сферы употребления, экспрессивной окраски и стилистической принадлежности.</w:t>
      </w:r>
    </w:p>
    <w:p w:rsidR="002D4B0C" w:rsidRPr="00346AC0" w:rsidRDefault="002D4B0C" w:rsidP="002D4B0C">
      <w:pPr>
        <w:shd w:val="clear" w:color="auto" w:fill="FFFFFF"/>
        <w:ind w:firstLine="540"/>
        <w:jc w:val="both"/>
        <w:rPr>
          <w:sz w:val="28"/>
          <w:szCs w:val="28"/>
        </w:rPr>
      </w:pPr>
      <w:r w:rsidRPr="00346AC0">
        <w:rPr>
          <w:sz w:val="28"/>
          <w:szCs w:val="28"/>
        </w:rPr>
        <w:t>Употребление лексических средств в соответствии со зна</w:t>
      </w:r>
      <w:r w:rsidRPr="00346AC0">
        <w:rPr>
          <w:sz w:val="28"/>
          <w:szCs w:val="28"/>
        </w:rPr>
        <w:softHyphen/>
        <w:t>чением и ситуацией общения. Оценка своей и чужой речи с точки зрения точного, уместного и выразительного слово</w:t>
      </w:r>
      <w:r w:rsidRPr="00346AC0">
        <w:rPr>
          <w:sz w:val="28"/>
          <w:szCs w:val="28"/>
        </w:rPr>
        <w:softHyphen/>
        <w:t>употребления.</w:t>
      </w:r>
    </w:p>
    <w:p w:rsidR="002D4B0C" w:rsidRPr="00346AC0" w:rsidRDefault="002D4B0C" w:rsidP="002D4B0C">
      <w:pPr>
        <w:shd w:val="clear" w:color="auto" w:fill="FFFFFF"/>
        <w:ind w:firstLine="540"/>
        <w:rPr>
          <w:sz w:val="28"/>
          <w:szCs w:val="28"/>
        </w:rPr>
      </w:pPr>
      <w:r w:rsidRPr="00346AC0">
        <w:rPr>
          <w:sz w:val="28"/>
          <w:szCs w:val="28"/>
        </w:rPr>
        <w:t>Проведение лексического разбора слов.</w:t>
      </w:r>
    </w:p>
    <w:p w:rsidR="002D4B0C" w:rsidRPr="00346AC0" w:rsidRDefault="002D4B0C" w:rsidP="002D4B0C">
      <w:pPr>
        <w:shd w:val="clear" w:color="auto" w:fill="FFFFFF"/>
        <w:ind w:firstLine="540"/>
        <w:jc w:val="both"/>
        <w:rPr>
          <w:sz w:val="28"/>
          <w:szCs w:val="28"/>
        </w:rPr>
      </w:pPr>
      <w:r w:rsidRPr="00346AC0">
        <w:rPr>
          <w:sz w:val="28"/>
          <w:szCs w:val="28"/>
        </w:rPr>
        <w:t>Извлечение необходимой информации из лексических сло</w:t>
      </w:r>
      <w:r w:rsidRPr="00346AC0">
        <w:rPr>
          <w:sz w:val="28"/>
          <w:szCs w:val="28"/>
        </w:rPr>
        <w:softHyphen/>
        <w:t xml:space="preserve">варей различных типов </w:t>
      </w:r>
      <w:r>
        <w:rPr>
          <w:sz w:val="28"/>
          <w:szCs w:val="28"/>
        </w:rPr>
        <w:t xml:space="preserve">: </w:t>
      </w:r>
      <w:r w:rsidRPr="00346AC0">
        <w:rPr>
          <w:sz w:val="28"/>
          <w:szCs w:val="28"/>
        </w:rPr>
        <w:t>толкового словаря, словарей синони</w:t>
      </w:r>
      <w:r w:rsidRPr="00346AC0">
        <w:rPr>
          <w:sz w:val="28"/>
          <w:szCs w:val="28"/>
        </w:rPr>
        <w:softHyphen/>
        <w:t>мов, антонимов, устаревших слов, иностранных слов, фразе</w:t>
      </w:r>
      <w:r w:rsidRPr="00346AC0">
        <w:rPr>
          <w:sz w:val="28"/>
          <w:szCs w:val="28"/>
        </w:rPr>
        <w:softHyphen/>
        <w:t>ологиче</w:t>
      </w:r>
      <w:r>
        <w:rPr>
          <w:sz w:val="28"/>
          <w:szCs w:val="28"/>
        </w:rPr>
        <w:t>ского словаря и др., и</w:t>
      </w:r>
      <w:r w:rsidRPr="00346AC0">
        <w:rPr>
          <w:sz w:val="28"/>
          <w:szCs w:val="28"/>
        </w:rPr>
        <w:t xml:space="preserve">использование её в различных </w:t>
      </w:r>
      <w:r w:rsidRPr="00346AC0">
        <w:rPr>
          <w:sz w:val="28"/>
          <w:szCs w:val="28"/>
        </w:rPr>
        <w:lastRenderedPageBreak/>
        <w:t>видах деятельности.</w:t>
      </w:r>
    </w:p>
    <w:p w:rsidR="002D4B0C" w:rsidRPr="00346AC0" w:rsidRDefault="002D4B0C" w:rsidP="002D4B0C">
      <w:pPr>
        <w:shd w:val="clear" w:color="auto" w:fill="FFFFFF"/>
        <w:ind w:firstLine="540"/>
        <w:rPr>
          <w:sz w:val="28"/>
          <w:szCs w:val="28"/>
        </w:rPr>
      </w:pPr>
      <w:r w:rsidRPr="00346AC0">
        <w:rPr>
          <w:b/>
          <w:bCs/>
          <w:sz w:val="28"/>
          <w:szCs w:val="28"/>
        </w:rPr>
        <w:t>Раздел 10. Морфология</w:t>
      </w:r>
    </w:p>
    <w:p w:rsidR="002D4B0C" w:rsidRPr="00346AC0" w:rsidRDefault="002D4B0C" w:rsidP="002D4B0C">
      <w:pPr>
        <w:shd w:val="clear" w:color="auto" w:fill="FFFFFF"/>
        <w:tabs>
          <w:tab w:val="left" w:pos="571"/>
        </w:tabs>
        <w:ind w:firstLine="540"/>
        <w:rPr>
          <w:sz w:val="28"/>
          <w:szCs w:val="28"/>
        </w:rPr>
      </w:pPr>
      <w:r w:rsidRPr="00346AC0">
        <w:rPr>
          <w:spacing w:val="-22"/>
          <w:sz w:val="28"/>
          <w:szCs w:val="28"/>
        </w:rPr>
        <w:t>1.</w:t>
      </w:r>
      <w:r w:rsidRPr="00346AC0">
        <w:rPr>
          <w:sz w:val="28"/>
          <w:szCs w:val="28"/>
        </w:rPr>
        <w:tab/>
        <w:t>Морфология как раздел грамматики.</w:t>
      </w:r>
    </w:p>
    <w:p w:rsidR="002D4B0C" w:rsidRPr="00346AC0" w:rsidRDefault="002D4B0C" w:rsidP="002D4B0C">
      <w:pPr>
        <w:shd w:val="clear" w:color="auto" w:fill="FFFFFF"/>
        <w:ind w:firstLine="540"/>
        <w:jc w:val="both"/>
        <w:rPr>
          <w:sz w:val="28"/>
          <w:szCs w:val="28"/>
        </w:rPr>
      </w:pPr>
      <w:r w:rsidRPr="00346AC0">
        <w:rPr>
          <w:sz w:val="28"/>
          <w:szCs w:val="28"/>
        </w:rPr>
        <w:t>Части речи как лексико-грамматические разряды слов. Си</w:t>
      </w:r>
      <w:r w:rsidRPr="00346AC0">
        <w:rPr>
          <w:sz w:val="28"/>
          <w:szCs w:val="28"/>
        </w:rPr>
        <w:softHyphen/>
        <w:t>стема частей речи в русском языке.</w:t>
      </w:r>
    </w:p>
    <w:p w:rsidR="002D4B0C" w:rsidRPr="00346AC0" w:rsidRDefault="002D4B0C" w:rsidP="002D4B0C">
      <w:pPr>
        <w:shd w:val="clear" w:color="auto" w:fill="FFFFFF"/>
        <w:ind w:firstLine="540"/>
        <w:jc w:val="both"/>
        <w:rPr>
          <w:sz w:val="28"/>
          <w:szCs w:val="28"/>
        </w:rPr>
      </w:pPr>
      <w:r w:rsidRPr="00346AC0">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346AC0">
        <w:rPr>
          <w:sz w:val="28"/>
          <w:szCs w:val="28"/>
        </w:rPr>
        <w:softHyphen/>
        <w:t>ме частей речи.</w:t>
      </w:r>
    </w:p>
    <w:p w:rsidR="002D4B0C" w:rsidRPr="00346AC0" w:rsidRDefault="002D4B0C" w:rsidP="002D4B0C">
      <w:pPr>
        <w:shd w:val="clear" w:color="auto" w:fill="FFFFFF"/>
        <w:ind w:firstLine="540"/>
        <w:jc w:val="both"/>
        <w:rPr>
          <w:sz w:val="28"/>
          <w:szCs w:val="28"/>
        </w:rPr>
      </w:pPr>
      <w:r w:rsidRPr="00346AC0">
        <w:rPr>
          <w:sz w:val="28"/>
          <w:szCs w:val="28"/>
        </w:rPr>
        <w:t>Служебные части речи, их разряды по значению, структу</w:t>
      </w:r>
      <w:r w:rsidRPr="00346AC0">
        <w:rPr>
          <w:sz w:val="28"/>
          <w:szCs w:val="28"/>
        </w:rPr>
        <w:softHyphen/>
        <w:t>ре и синтаксическому употреблению.</w:t>
      </w:r>
    </w:p>
    <w:p w:rsidR="002D4B0C" w:rsidRPr="00346AC0" w:rsidRDefault="002D4B0C" w:rsidP="002D4B0C">
      <w:pPr>
        <w:shd w:val="clear" w:color="auto" w:fill="FFFFFF"/>
        <w:ind w:firstLine="540"/>
        <w:rPr>
          <w:sz w:val="28"/>
          <w:szCs w:val="28"/>
        </w:rPr>
      </w:pPr>
      <w:r w:rsidRPr="00346AC0">
        <w:rPr>
          <w:sz w:val="28"/>
          <w:szCs w:val="28"/>
        </w:rPr>
        <w:t>Междометия и звукоподражательные слова.</w:t>
      </w:r>
    </w:p>
    <w:p w:rsidR="002D4B0C" w:rsidRPr="00346AC0" w:rsidRDefault="002D4B0C" w:rsidP="002D4B0C">
      <w:pPr>
        <w:shd w:val="clear" w:color="auto" w:fill="FFFFFF"/>
        <w:ind w:firstLine="540"/>
        <w:rPr>
          <w:sz w:val="28"/>
          <w:szCs w:val="28"/>
        </w:rPr>
      </w:pPr>
      <w:r w:rsidRPr="00346AC0">
        <w:rPr>
          <w:sz w:val="28"/>
          <w:szCs w:val="28"/>
        </w:rPr>
        <w:t>Омонимия слов разных частей речи.</w:t>
      </w:r>
    </w:p>
    <w:p w:rsidR="002D4B0C" w:rsidRPr="00346AC0" w:rsidRDefault="002D4B0C" w:rsidP="002D4B0C">
      <w:pPr>
        <w:shd w:val="clear" w:color="auto" w:fill="FFFFFF"/>
        <w:ind w:firstLine="540"/>
        <w:rPr>
          <w:sz w:val="28"/>
          <w:szCs w:val="28"/>
        </w:rPr>
      </w:pPr>
      <w:r w:rsidRPr="00346AC0">
        <w:rPr>
          <w:sz w:val="28"/>
          <w:szCs w:val="28"/>
        </w:rPr>
        <w:t>Словари грамматических трудностей.</w:t>
      </w:r>
    </w:p>
    <w:p w:rsidR="002D4B0C" w:rsidRPr="00346AC0" w:rsidRDefault="002D4B0C" w:rsidP="002D4B0C">
      <w:pPr>
        <w:shd w:val="clear" w:color="auto" w:fill="FFFFFF"/>
        <w:tabs>
          <w:tab w:val="left" w:pos="571"/>
        </w:tabs>
        <w:ind w:firstLine="540"/>
        <w:jc w:val="both"/>
        <w:rPr>
          <w:sz w:val="28"/>
          <w:szCs w:val="28"/>
        </w:rPr>
      </w:pPr>
      <w:r w:rsidRPr="00346AC0">
        <w:rPr>
          <w:spacing w:val="-9"/>
          <w:sz w:val="28"/>
          <w:szCs w:val="28"/>
        </w:rPr>
        <w:t>2.</w:t>
      </w:r>
      <w:r w:rsidRPr="00346AC0">
        <w:rPr>
          <w:sz w:val="28"/>
          <w:szCs w:val="28"/>
        </w:rPr>
        <w:t>Распознавание частей речи по грамматическому значению, морфологическим признакам и синтаксической роли.Проведение морфологического разбора слов разных частейречи. Нормативное употребление форм слов различных частейречи.</w:t>
      </w:r>
    </w:p>
    <w:p w:rsidR="002D4B0C" w:rsidRPr="00346AC0" w:rsidRDefault="002D4B0C" w:rsidP="002D4B0C">
      <w:pPr>
        <w:shd w:val="clear" w:color="auto" w:fill="FFFFFF"/>
        <w:ind w:firstLine="540"/>
        <w:jc w:val="both"/>
        <w:rPr>
          <w:sz w:val="28"/>
          <w:szCs w:val="28"/>
        </w:rPr>
      </w:pPr>
      <w:r w:rsidRPr="00346AC0">
        <w:rPr>
          <w:sz w:val="28"/>
          <w:szCs w:val="28"/>
        </w:rPr>
        <w:t>Применение морфологи</w:t>
      </w:r>
      <w:r>
        <w:rPr>
          <w:sz w:val="28"/>
          <w:szCs w:val="28"/>
        </w:rPr>
        <w:t>ческих знаний и умений в практи</w:t>
      </w:r>
      <w:r w:rsidRPr="00346AC0">
        <w:rPr>
          <w:sz w:val="28"/>
          <w:szCs w:val="28"/>
        </w:rPr>
        <w:t>ке правописания.</w:t>
      </w:r>
    </w:p>
    <w:p w:rsidR="002D4B0C" w:rsidRPr="00346AC0" w:rsidRDefault="002D4B0C" w:rsidP="002D4B0C">
      <w:pPr>
        <w:shd w:val="clear" w:color="auto" w:fill="FFFFFF"/>
        <w:ind w:firstLine="540"/>
        <w:jc w:val="both"/>
        <w:rPr>
          <w:sz w:val="28"/>
          <w:szCs w:val="28"/>
        </w:rPr>
      </w:pPr>
      <w:r w:rsidRPr="00346AC0">
        <w:rPr>
          <w:sz w:val="28"/>
          <w:szCs w:val="28"/>
        </w:rPr>
        <w:t>Использование словарей</w:t>
      </w:r>
      <w:r>
        <w:rPr>
          <w:sz w:val="28"/>
          <w:szCs w:val="28"/>
        </w:rPr>
        <w:t xml:space="preserve"> грамматических трудностей в ре</w:t>
      </w:r>
      <w:r w:rsidRPr="00346AC0">
        <w:rPr>
          <w:sz w:val="28"/>
          <w:szCs w:val="28"/>
        </w:rPr>
        <w:t>чевой практике.</w:t>
      </w:r>
    </w:p>
    <w:p w:rsidR="002D4B0C" w:rsidRPr="00346AC0" w:rsidRDefault="002D4B0C" w:rsidP="002D4B0C">
      <w:pPr>
        <w:shd w:val="clear" w:color="auto" w:fill="FFFFFF"/>
        <w:ind w:firstLine="540"/>
        <w:rPr>
          <w:sz w:val="28"/>
          <w:szCs w:val="28"/>
        </w:rPr>
      </w:pPr>
      <w:r w:rsidRPr="00346AC0">
        <w:rPr>
          <w:b/>
          <w:bCs/>
          <w:sz w:val="28"/>
          <w:szCs w:val="28"/>
        </w:rPr>
        <w:t>Раздел 11. Синтаксис</w:t>
      </w:r>
    </w:p>
    <w:p w:rsidR="002D4B0C" w:rsidRPr="00346AC0" w:rsidRDefault="002D4B0C" w:rsidP="002D4B0C">
      <w:pPr>
        <w:shd w:val="clear" w:color="auto" w:fill="FFFFFF"/>
        <w:tabs>
          <w:tab w:val="left" w:pos="571"/>
        </w:tabs>
        <w:ind w:firstLine="540"/>
        <w:jc w:val="both"/>
        <w:rPr>
          <w:sz w:val="28"/>
          <w:szCs w:val="28"/>
        </w:rPr>
      </w:pPr>
      <w:r w:rsidRPr="00346AC0">
        <w:rPr>
          <w:spacing w:val="-25"/>
          <w:sz w:val="28"/>
          <w:szCs w:val="28"/>
        </w:rPr>
        <w:t>1.</w:t>
      </w:r>
      <w:r w:rsidRPr="00346AC0">
        <w:rPr>
          <w:sz w:val="28"/>
          <w:szCs w:val="28"/>
        </w:rPr>
        <w:tab/>
        <w:t>Синтаксис как раздел грамматики. Словосочетание ипредложение как единицы синтаксиса.</w:t>
      </w:r>
    </w:p>
    <w:p w:rsidR="002D4B0C" w:rsidRPr="00346AC0" w:rsidRDefault="002D4B0C" w:rsidP="002D4B0C">
      <w:pPr>
        <w:shd w:val="clear" w:color="auto" w:fill="FFFFFF"/>
        <w:ind w:firstLine="540"/>
        <w:jc w:val="both"/>
        <w:rPr>
          <w:sz w:val="28"/>
          <w:szCs w:val="28"/>
        </w:rPr>
      </w:pPr>
      <w:r w:rsidRPr="00346AC0">
        <w:rPr>
          <w:sz w:val="28"/>
          <w:szCs w:val="28"/>
        </w:rPr>
        <w:t>Словосочетание как синтаксическая единица, типы слово</w:t>
      </w:r>
      <w:r w:rsidRPr="00346AC0">
        <w:rPr>
          <w:sz w:val="28"/>
          <w:szCs w:val="28"/>
        </w:rPr>
        <w:softHyphen/>
        <w:t>сочетаний. Виды связи в словосочетании.</w:t>
      </w:r>
    </w:p>
    <w:p w:rsidR="002D4B0C" w:rsidRPr="00346AC0" w:rsidRDefault="002D4B0C" w:rsidP="002D4B0C">
      <w:pPr>
        <w:shd w:val="clear" w:color="auto" w:fill="FFFFFF"/>
        <w:ind w:firstLine="540"/>
        <w:jc w:val="both"/>
        <w:rPr>
          <w:sz w:val="28"/>
          <w:szCs w:val="28"/>
        </w:rPr>
      </w:pPr>
      <w:r w:rsidRPr="00346AC0">
        <w:rPr>
          <w:sz w:val="28"/>
          <w:szCs w:val="28"/>
        </w:rPr>
        <w:t>Виды предложений по цели высказывания и эмоциональ</w:t>
      </w:r>
      <w:r w:rsidRPr="00346AC0">
        <w:rPr>
          <w:sz w:val="28"/>
          <w:szCs w:val="28"/>
        </w:rPr>
        <w:softHyphen/>
        <w:t>ной окраске. Грамматическая основа предложения, главные и второстепенные члены, способы их выражения. Виды сказуе</w:t>
      </w:r>
      <w:r w:rsidRPr="00346AC0">
        <w:rPr>
          <w:sz w:val="28"/>
          <w:szCs w:val="28"/>
        </w:rPr>
        <w:softHyphen/>
        <w:t>мого.</w:t>
      </w:r>
    </w:p>
    <w:p w:rsidR="002D4B0C" w:rsidRPr="00DC03FD" w:rsidRDefault="002D4B0C" w:rsidP="002D4B0C">
      <w:pPr>
        <w:shd w:val="clear" w:color="auto" w:fill="FFFFFF"/>
        <w:ind w:firstLine="540"/>
        <w:jc w:val="both"/>
        <w:rPr>
          <w:sz w:val="28"/>
          <w:szCs w:val="28"/>
        </w:rPr>
      </w:pPr>
      <w:r w:rsidRPr="00DC03FD">
        <w:rPr>
          <w:sz w:val="28"/>
          <w:szCs w:val="28"/>
        </w:rP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w:t>
      </w:r>
      <w:r w:rsidRPr="00DC03FD">
        <w:rPr>
          <w:sz w:val="28"/>
          <w:szCs w:val="28"/>
        </w:rPr>
        <w:softHyphen/>
        <w:t>ные и неполные.</w:t>
      </w:r>
    </w:p>
    <w:p w:rsidR="002D4B0C" w:rsidRPr="00DC03FD" w:rsidRDefault="002D4B0C" w:rsidP="002D4B0C">
      <w:pPr>
        <w:shd w:val="clear" w:color="auto" w:fill="FFFFFF"/>
        <w:ind w:firstLine="540"/>
        <w:rPr>
          <w:sz w:val="28"/>
          <w:szCs w:val="28"/>
        </w:rPr>
      </w:pPr>
      <w:r w:rsidRPr="00DC03FD">
        <w:rPr>
          <w:sz w:val="28"/>
          <w:szCs w:val="28"/>
        </w:rPr>
        <w:t>Виды односоставных предложений.</w:t>
      </w:r>
    </w:p>
    <w:p w:rsidR="002D4B0C" w:rsidRPr="00DC03FD" w:rsidRDefault="002D4B0C" w:rsidP="002D4B0C">
      <w:pPr>
        <w:shd w:val="clear" w:color="auto" w:fill="FFFFFF"/>
        <w:ind w:firstLine="540"/>
        <w:jc w:val="both"/>
        <w:rPr>
          <w:sz w:val="28"/>
          <w:szCs w:val="28"/>
        </w:rPr>
      </w:pPr>
      <w:r w:rsidRPr="00DC03FD">
        <w:rPr>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2D4B0C" w:rsidRPr="00DC03FD" w:rsidRDefault="002D4B0C" w:rsidP="002D4B0C">
      <w:pPr>
        <w:shd w:val="clear" w:color="auto" w:fill="FFFFFF"/>
        <w:ind w:firstLine="540"/>
        <w:jc w:val="both"/>
        <w:rPr>
          <w:sz w:val="28"/>
          <w:szCs w:val="28"/>
        </w:rPr>
      </w:pPr>
      <w:r w:rsidRPr="00DC03FD">
        <w:rPr>
          <w:sz w:val="28"/>
          <w:szCs w:val="28"/>
        </w:rPr>
        <w:t>Классификация сложных предложений. Средства выраже</w:t>
      </w:r>
      <w:r w:rsidRPr="00DC03FD">
        <w:rPr>
          <w:sz w:val="28"/>
          <w:szCs w:val="28"/>
        </w:rPr>
        <w:softHyphen/>
        <w:t>ния синтаксических отношений между частями сложного пред</w:t>
      </w:r>
      <w:r w:rsidRPr="00DC03FD">
        <w:rPr>
          <w:sz w:val="28"/>
          <w:szCs w:val="28"/>
        </w:rPr>
        <w:softHyphen/>
        <w:t>ложения. Сложные предложения союзные (сложносочинённые, сложноподчинённые) и бессоюзные. Сложные предложения с различными видами связи.</w:t>
      </w:r>
    </w:p>
    <w:p w:rsidR="002D4B0C" w:rsidRPr="00DC03FD" w:rsidRDefault="002D4B0C" w:rsidP="002D4B0C">
      <w:pPr>
        <w:shd w:val="clear" w:color="auto" w:fill="FFFFFF"/>
        <w:ind w:firstLine="540"/>
        <w:rPr>
          <w:sz w:val="28"/>
          <w:szCs w:val="28"/>
        </w:rPr>
      </w:pPr>
      <w:r w:rsidRPr="00DC03FD">
        <w:rPr>
          <w:sz w:val="28"/>
          <w:szCs w:val="28"/>
        </w:rPr>
        <w:t>Способы передачи чужой речи.</w:t>
      </w:r>
    </w:p>
    <w:p w:rsidR="002D4B0C" w:rsidRPr="00DC03FD" w:rsidRDefault="002D4B0C" w:rsidP="002D4B0C">
      <w:pPr>
        <w:shd w:val="clear" w:color="auto" w:fill="FFFFFF"/>
        <w:tabs>
          <w:tab w:val="left" w:pos="571"/>
        </w:tabs>
        <w:ind w:firstLine="540"/>
        <w:jc w:val="both"/>
        <w:rPr>
          <w:sz w:val="28"/>
          <w:szCs w:val="28"/>
        </w:rPr>
      </w:pPr>
      <w:r w:rsidRPr="00DC03FD">
        <w:rPr>
          <w:spacing w:val="-9"/>
          <w:sz w:val="28"/>
          <w:szCs w:val="28"/>
        </w:rPr>
        <w:t>2.</w:t>
      </w:r>
      <w:r w:rsidRPr="00DC03FD">
        <w:rPr>
          <w:sz w:val="28"/>
          <w:szCs w:val="28"/>
        </w:rPr>
        <w:t xml:space="preserve">Проведение синтаксического разбора словосочетаний </w:t>
      </w:r>
      <w:r>
        <w:rPr>
          <w:sz w:val="28"/>
          <w:szCs w:val="28"/>
        </w:rPr>
        <w:t xml:space="preserve">и </w:t>
      </w:r>
      <w:r w:rsidRPr="00DC03FD">
        <w:rPr>
          <w:sz w:val="28"/>
          <w:szCs w:val="28"/>
        </w:rPr>
        <w:t>предложений разных видов. Анализ разнообразных синтаксических конструкций и правильное употребление их в речи</w:t>
      </w:r>
      <w:r>
        <w:rPr>
          <w:sz w:val="28"/>
          <w:szCs w:val="28"/>
        </w:rPr>
        <w:t xml:space="preserve">. </w:t>
      </w:r>
      <w:r w:rsidRPr="00DC03FD">
        <w:rPr>
          <w:sz w:val="28"/>
          <w:szCs w:val="28"/>
        </w:rPr>
        <w:t>Оценка собственной и чужой речи с точки зрения правильности, уместности и выразительности употребления синтаксических конструкций.</w:t>
      </w:r>
    </w:p>
    <w:p w:rsidR="002D4B0C" w:rsidRPr="00DC03FD" w:rsidRDefault="002D4B0C" w:rsidP="002D4B0C">
      <w:pPr>
        <w:shd w:val="clear" w:color="auto" w:fill="FFFFFF"/>
        <w:ind w:firstLine="540"/>
        <w:rPr>
          <w:sz w:val="28"/>
          <w:szCs w:val="28"/>
        </w:rPr>
      </w:pPr>
      <w:r w:rsidRPr="00DC03FD">
        <w:rPr>
          <w:sz w:val="28"/>
          <w:szCs w:val="28"/>
        </w:rPr>
        <w:t>Применение синтаксических знаний и умений в практи</w:t>
      </w:r>
      <w:r>
        <w:rPr>
          <w:sz w:val="28"/>
          <w:szCs w:val="28"/>
        </w:rPr>
        <w:t xml:space="preserve">ке </w:t>
      </w:r>
      <w:r w:rsidRPr="00DC03FD">
        <w:rPr>
          <w:sz w:val="28"/>
          <w:szCs w:val="28"/>
        </w:rPr>
        <w:t xml:space="preserve"> правописания.</w:t>
      </w:r>
    </w:p>
    <w:p w:rsidR="002D4B0C" w:rsidRPr="00DC03FD" w:rsidRDefault="002D4B0C" w:rsidP="002D4B0C">
      <w:pPr>
        <w:shd w:val="clear" w:color="auto" w:fill="FFFFFF"/>
        <w:ind w:firstLine="540"/>
        <w:rPr>
          <w:sz w:val="28"/>
          <w:szCs w:val="28"/>
        </w:rPr>
      </w:pPr>
      <w:r w:rsidRPr="00DC03FD">
        <w:rPr>
          <w:b/>
          <w:bCs/>
          <w:sz w:val="28"/>
          <w:szCs w:val="28"/>
        </w:rPr>
        <w:t>Раздел 12. Правописание: орфография и пунктуация</w:t>
      </w:r>
    </w:p>
    <w:p w:rsidR="002D4B0C" w:rsidRPr="00DC03FD" w:rsidRDefault="002D4B0C" w:rsidP="002D4B0C">
      <w:pPr>
        <w:shd w:val="clear" w:color="auto" w:fill="FFFFFF"/>
        <w:ind w:firstLine="540"/>
        <w:jc w:val="both"/>
        <w:rPr>
          <w:sz w:val="28"/>
          <w:szCs w:val="28"/>
        </w:rPr>
      </w:pPr>
      <w:r w:rsidRPr="00DC03FD">
        <w:rPr>
          <w:sz w:val="28"/>
          <w:szCs w:val="28"/>
        </w:rPr>
        <w:lastRenderedPageBreak/>
        <w:t>1. Орфография как си</w:t>
      </w:r>
      <w:r>
        <w:rPr>
          <w:sz w:val="28"/>
          <w:szCs w:val="28"/>
        </w:rPr>
        <w:t>стема правил правописания. Поня</w:t>
      </w:r>
      <w:r w:rsidRPr="00DC03FD">
        <w:rPr>
          <w:sz w:val="28"/>
          <w:szCs w:val="28"/>
        </w:rPr>
        <w:t>тие орфограммы.</w:t>
      </w:r>
    </w:p>
    <w:p w:rsidR="002D4B0C" w:rsidRPr="00DC03FD" w:rsidRDefault="002D4B0C" w:rsidP="002D4B0C">
      <w:pPr>
        <w:shd w:val="clear" w:color="auto" w:fill="FFFFFF"/>
        <w:ind w:firstLine="540"/>
        <w:jc w:val="both"/>
        <w:rPr>
          <w:sz w:val="28"/>
          <w:szCs w:val="28"/>
        </w:rPr>
      </w:pPr>
      <w:r w:rsidRPr="00DC03FD">
        <w:rPr>
          <w:sz w:val="28"/>
          <w:szCs w:val="28"/>
        </w:rPr>
        <w:t xml:space="preserve">Правописание гласных и </w:t>
      </w:r>
      <w:r>
        <w:rPr>
          <w:sz w:val="28"/>
          <w:szCs w:val="28"/>
        </w:rPr>
        <w:t>согласных в составе морфем. Пра</w:t>
      </w:r>
      <w:r w:rsidRPr="00DC03FD">
        <w:rPr>
          <w:sz w:val="28"/>
          <w:szCs w:val="28"/>
        </w:rPr>
        <w:t xml:space="preserve">вописание </w:t>
      </w:r>
      <w:r w:rsidRPr="00DC03FD">
        <w:rPr>
          <w:i/>
          <w:iCs/>
          <w:sz w:val="28"/>
          <w:szCs w:val="28"/>
        </w:rPr>
        <w:t xml:space="preserve">ъ </w:t>
      </w:r>
      <w:r w:rsidRPr="00DC03FD">
        <w:rPr>
          <w:sz w:val="28"/>
          <w:szCs w:val="28"/>
        </w:rPr>
        <w:t xml:space="preserve">и </w:t>
      </w:r>
      <w:r w:rsidRPr="00DC03FD">
        <w:rPr>
          <w:i/>
          <w:iCs/>
          <w:sz w:val="28"/>
          <w:szCs w:val="28"/>
        </w:rPr>
        <w:t>ь.</w:t>
      </w:r>
    </w:p>
    <w:p w:rsidR="002D4B0C" w:rsidRPr="00DC03FD" w:rsidRDefault="002D4B0C" w:rsidP="002D4B0C">
      <w:pPr>
        <w:shd w:val="clear" w:color="auto" w:fill="FFFFFF"/>
        <w:ind w:firstLine="540"/>
        <w:jc w:val="both"/>
        <w:rPr>
          <w:sz w:val="28"/>
          <w:szCs w:val="28"/>
        </w:rPr>
      </w:pPr>
      <w:r w:rsidRPr="00DC03FD">
        <w:rPr>
          <w:sz w:val="28"/>
          <w:szCs w:val="28"/>
        </w:rPr>
        <w:t>Слитные, дефисные и раздельные написания. Употребление прописной и строчной буквы. Перенос слов.</w:t>
      </w:r>
    </w:p>
    <w:p w:rsidR="002D4B0C" w:rsidRPr="00DC03FD" w:rsidRDefault="002D4B0C" w:rsidP="002D4B0C">
      <w:pPr>
        <w:shd w:val="clear" w:color="auto" w:fill="FFFFFF"/>
        <w:ind w:firstLine="540"/>
        <w:rPr>
          <w:sz w:val="28"/>
          <w:szCs w:val="28"/>
        </w:rPr>
      </w:pPr>
      <w:r w:rsidRPr="00DC03FD">
        <w:rPr>
          <w:sz w:val="28"/>
          <w:szCs w:val="28"/>
        </w:rPr>
        <w:t>Орфографические словари и справочники.</w:t>
      </w:r>
    </w:p>
    <w:p w:rsidR="002D4B0C" w:rsidRPr="00DC03FD" w:rsidRDefault="002D4B0C" w:rsidP="002D4B0C">
      <w:pPr>
        <w:shd w:val="clear" w:color="auto" w:fill="FFFFFF"/>
        <w:ind w:firstLine="540"/>
        <w:rPr>
          <w:sz w:val="28"/>
          <w:szCs w:val="28"/>
        </w:rPr>
      </w:pPr>
      <w:r w:rsidRPr="00DC03FD">
        <w:rPr>
          <w:sz w:val="28"/>
          <w:szCs w:val="28"/>
        </w:rPr>
        <w:t>Пунктуация как система правил правописания.</w:t>
      </w:r>
    </w:p>
    <w:p w:rsidR="002D4B0C" w:rsidRPr="00DC03FD" w:rsidRDefault="002D4B0C" w:rsidP="002D4B0C">
      <w:pPr>
        <w:shd w:val="clear" w:color="auto" w:fill="FFFFFF"/>
        <w:ind w:firstLine="540"/>
        <w:jc w:val="both"/>
        <w:rPr>
          <w:sz w:val="28"/>
          <w:szCs w:val="28"/>
        </w:rPr>
      </w:pPr>
      <w:r w:rsidRPr="00DC03FD">
        <w:rPr>
          <w:sz w:val="28"/>
          <w:szCs w:val="28"/>
        </w:rPr>
        <w:t>Знаки препинания и их функции. Одиночные и парные знаки препинания.</w:t>
      </w:r>
    </w:p>
    <w:p w:rsidR="002D4B0C" w:rsidRPr="00DC03FD" w:rsidRDefault="002D4B0C" w:rsidP="002D4B0C">
      <w:pPr>
        <w:shd w:val="clear" w:color="auto" w:fill="FFFFFF"/>
        <w:ind w:firstLine="540"/>
        <w:rPr>
          <w:sz w:val="28"/>
          <w:szCs w:val="28"/>
        </w:rPr>
      </w:pPr>
      <w:r w:rsidRPr="00DC03FD">
        <w:rPr>
          <w:sz w:val="28"/>
          <w:szCs w:val="28"/>
        </w:rPr>
        <w:t>Знаки препинания в конце предложения.</w:t>
      </w:r>
    </w:p>
    <w:p w:rsidR="002D4B0C" w:rsidRPr="00DC03FD" w:rsidRDefault="002D4B0C" w:rsidP="002D4B0C">
      <w:pPr>
        <w:shd w:val="clear" w:color="auto" w:fill="FFFFFF"/>
        <w:ind w:firstLine="540"/>
        <w:rPr>
          <w:sz w:val="28"/>
          <w:szCs w:val="28"/>
        </w:rPr>
      </w:pPr>
      <w:r w:rsidRPr="00DC03FD">
        <w:rPr>
          <w:spacing w:val="-2"/>
          <w:sz w:val="28"/>
          <w:szCs w:val="28"/>
        </w:rPr>
        <w:t>Знаки препинания в простом неосложнённом предложении.</w:t>
      </w:r>
    </w:p>
    <w:p w:rsidR="002D4B0C" w:rsidRPr="00DC03FD" w:rsidRDefault="002D4B0C" w:rsidP="002D4B0C">
      <w:pPr>
        <w:shd w:val="clear" w:color="auto" w:fill="FFFFFF"/>
        <w:ind w:firstLine="540"/>
        <w:rPr>
          <w:sz w:val="28"/>
          <w:szCs w:val="28"/>
        </w:rPr>
      </w:pPr>
      <w:r w:rsidRPr="00DC03FD">
        <w:rPr>
          <w:sz w:val="28"/>
          <w:szCs w:val="28"/>
        </w:rPr>
        <w:t>Знаки препинания в простом осложнённом предложении.</w:t>
      </w:r>
    </w:p>
    <w:p w:rsidR="002D4B0C" w:rsidRPr="00DC03FD" w:rsidRDefault="002D4B0C" w:rsidP="002D4B0C">
      <w:pPr>
        <w:shd w:val="clear" w:color="auto" w:fill="FFFFFF"/>
        <w:ind w:firstLine="540"/>
        <w:jc w:val="both"/>
        <w:rPr>
          <w:sz w:val="28"/>
          <w:szCs w:val="28"/>
        </w:rPr>
      </w:pPr>
      <w:r w:rsidRPr="00DC03FD">
        <w:rPr>
          <w:spacing w:val="-2"/>
          <w:sz w:val="28"/>
          <w:szCs w:val="28"/>
        </w:rPr>
        <w:t>Знаки препинания в сложном предложении: сложносочи</w:t>
      </w:r>
      <w:r w:rsidRPr="00DC03FD">
        <w:rPr>
          <w:spacing w:val="-2"/>
          <w:sz w:val="28"/>
          <w:szCs w:val="28"/>
        </w:rPr>
        <w:softHyphen/>
        <w:t xml:space="preserve">нённом, сложноподчинённом, бессоюзном, а также в сложном </w:t>
      </w:r>
      <w:r w:rsidRPr="00DC03FD">
        <w:rPr>
          <w:sz w:val="28"/>
          <w:szCs w:val="28"/>
        </w:rPr>
        <w:t>предложении с разными видами связи.</w:t>
      </w:r>
    </w:p>
    <w:p w:rsidR="002D4B0C" w:rsidRPr="00DC03FD" w:rsidRDefault="002D4B0C" w:rsidP="002D4B0C">
      <w:pPr>
        <w:shd w:val="clear" w:color="auto" w:fill="FFFFFF"/>
        <w:ind w:firstLine="540"/>
        <w:jc w:val="both"/>
        <w:rPr>
          <w:sz w:val="28"/>
          <w:szCs w:val="28"/>
        </w:rPr>
      </w:pPr>
      <w:r w:rsidRPr="00DC03FD">
        <w:rPr>
          <w:sz w:val="28"/>
          <w:szCs w:val="28"/>
        </w:rPr>
        <w:t>Знаки препинания при прямой речи и цитировании, в диа</w:t>
      </w:r>
      <w:r w:rsidRPr="00DC03FD">
        <w:rPr>
          <w:sz w:val="28"/>
          <w:szCs w:val="28"/>
        </w:rPr>
        <w:softHyphen/>
        <w:t>логе.</w:t>
      </w:r>
    </w:p>
    <w:p w:rsidR="002D4B0C" w:rsidRPr="00DC03FD" w:rsidRDefault="002D4B0C" w:rsidP="002D4B0C">
      <w:pPr>
        <w:shd w:val="clear" w:color="auto" w:fill="FFFFFF"/>
        <w:ind w:firstLine="540"/>
        <w:rPr>
          <w:sz w:val="28"/>
          <w:szCs w:val="28"/>
        </w:rPr>
      </w:pPr>
      <w:r w:rsidRPr="00DC03FD">
        <w:rPr>
          <w:sz w:val="28"/>
          <w:szCs w:val="28"/>
        </w:rPr>
        <w:t>Сочетание знаков препинания.</w:t>
      </w:r>
    </w:p>
    <w:p w:rsidR="002D4B0C" w:rsidRPr="00DC03FD" w:rsidRDefault="002D4B0C" w:rsidP="002D4B0C">
      <w:pPr>
        <w:shd w:val="clear" w:color="auto" w:fill="FFFFFF"/>
        <w:ind w:firstLine="540"/>
        <w:jc w:val="both"/>
        <w:rPr>
          <w:sz w:val="28"/>
          <w:szCs w:val="28"/>
        </w:rPr>
      </w:pPr>
      <w:r>
        <w:rPr>
          <w:spacing w:val="-1"/>
          <w:sz w:val="28"/>
          <w:szCs w:val="28"/>
        </w:rPr>
        <w:t>2. Овладение орфографическими и пунктуационныминавыками</w:t>
      </w:r>
      <w:r w:rsidRPr="00DC03FD">
        <w:rPr>
          <w:spacing w:val="-2"/>
          <w:sz w:val="28"/>
          <w:szCs w:val="28"/>
        </w:rPr>
        <w:t>. Соблюдение основных орфографических и пунктуаци</w:t>
      </w:r>
      <w:r w:rsidRPr="00DC03FD">
        <w:rPr>
          <w:spacing w:val="-2"/>
          <w:sz w:val="28"/>
          <w:szCs w:val="28"/>
        </w:rPr>
        <w:softHyphen/>
      </w:r>
      <w:r w:rsidRPr="00DC03FD">
        <w:rPr>
          <w:spacing w:val="-1"/>
          <w:sz w:val="28"/>
          <w:szCs w:val="28"/>
        </w:rPr>
        <w:t>онных норм в письменной речи. Опора на фонетический, мо</w:t>
      </w:r>
      <w:r w:rsidRPr="00DC03FD">
        <w:rPr>
          <w:spacing w:val="-2"/>
          <w:sz w:val="28"/>
          <w:szCs w:val="28"/>
        </w:rPr>
        <w:t>рфемно-словообразовательный и морфологический анализ при выборе правильного написания слова. Опора на грамматико-</w:t>
      </w:r>
      <w:r w:rsidRPr="00DC03FD">
        <w:rPr>
          <w:spacing w:val="-1"/>
          <w:sz w:val="28"/>
          <w:szCs w:val="28"/>
        </w:rPr>
        <w:t xml:space="preserve">интонационный анализ при объяснении расстановки знаков </w:t>
      </w:r>
      <w:r w:rsidRPr="00DC03FD">
        <w:rPr>
          <w:sz w:val="28"/>
          <w:szCs w:val="28"/>
        </w:rPr>
        <w:t>препинания в предложении.</w:t>
      </w:r>
    </w:p>
    <w:p w:rsidR="002D4B0C" w:rsidRPr="00DC03FD" w:rsidRDefault="002D4B0C" w:rsidP="002D4B0C">
      <w:pPr>
        <w:shd w:val="clear" w:color="auto" w:fill="FFFFFF"/>
        <w:ind w:firstLine="540"/>
        <w:jc w:val="both"/>
        <w:rPr>
          <w:sz w:val="28"/>
          <w:szCs w:val="28"/>
        </w:rPr>
      </w:pPr>
      <w:r w:rsidRPr="00DC03FD">
        <w:rPr>
          <w:spacing w:val="-1"/>
          <w:sz w:val="28"/>
          <w:szCs w:val="28"/>
        </w:rPr>
        <w:t xml:space="preserve">Использование орфографических словарей и справочников </w:t>
      </w:r>
      <w:r w:rsidRPr="00DC03FD">
        <w:rPr>
          <w:sz w:val="28"/>
          <w:szCs w:val="28"/>
        </w:rPr>
        <w:t>по правописанию.</w:t>
      </w:r>
    </w:p>
    <w:p w:rsidR="002D4B0C" w:rsidRDefault="002D4B0C" w:rsidP="002D4B0C">
      <w:pPr>
        <w:shd w:val="clear" w:color="auto" w:fill="FFFFFF"/>
        <w:ind w:firstLine="540"/>
        <w:jc w:val="center"/>
        <w:rPr>
          <w:b/>
          <w:bCs/>
          <w:iCs/>
          <w:sz w:val="28"/>
          <w:szCs w:val="28"/>
        </w:rPr>
      </w:pPr>
    </w:p>
    <w:p w:rsidR="002D4B0C" w:rsidRDefault="002D4B0C" w:rsidP="002D4B0C">
      <w:pPr>
        <w:shd w:val="clear" w:color="auto" w:fill="FFFFFF"/>
        <w:ind w:firstLine="540"/>
        <w:jc w:val="center"/>
        <w:rPr>
          <w:b/>
          <w:bCs/>
          <w:iCs/>
          <w:sz w:val="28"/>
          <w:szCs w:val="28"/>
        </w:rPr>
      </w:pPr>
      <w:r w:rsidRPr="00561DBC">
        <w:rPr>
          <w:b/>
          <w:bCs/>
          <w:iCs/>
          <w:sz w:val="28"/>
          <w:szCs w:val="28"/>
        </w:rPr>
        <w:t xml:space="preserve">Содержание,  обеспечивающее формирование культуроведческой </w:t>
      </w:r>
    </w:p>
    <w:p w:rsidR="002D4B0C" w:rsidRDefault="002D4B0C" w:rsidP="002D4B0C">
      <w:pPr>
        <w:shd w:val="clear" w:color="auto" w:fill="FFFFFF"/>
        <w:ind w:firstLine="540"/>
        <w:jc w:val="center"/>
        <w:rPr>
          <w:b/>
          <w:bCs/>
          <w:iCs/>
          <w:sz w:val="28"/>
          <w:szCs w:val="28"/>
        </w:rPr>
      </w:pPr>
      <w:r w:rsidRPr="00561DBC">
        <w:rPr>
          <w:b/>
          <w:bCs/>
          <w:iCs/>
          <w:sz w:val="28"/>
          <w:szCs w:val="28"/>
        </w:rPr>
        <w:t>компетенции</w:t>
      </w:r>
      <w:r>
        <w:rPr>
          <w:b/>
          <w:bCs/>
          <w:iCs/>
          <w:sz w:val="28"/>
          <w:szCs w:val="28"/>
        </w:rPr>
        <w:t>.</w:t>
      </w:r>
    </w:p>
    <w:p w:rsidR="002D4B0C" w:rsidRPr="00561DBC" w:rsidRDefault="002D4B0C" w:rsidP="002D4B0C">
      <w:pPr>
        <w:shd w:val="clear" w:color="auto" w:fill="FFFFFF"/>
        <w:ind w:firstLine="540"/>
        <w:jc w:val="center"/>
        <w:rPr>
          <w:sz w:val="28"/>
          <w:szCs w:val="28"/>
        </w:rPr>
      </w:pPr>
    </w:p>
    <w:p w:rsidR="002D4B0C" w:rsidRPr="00DC03FD" w:rsidRDefault="002D4B0C" w:rsidP="002D4B0C">
      <w:pPr>
        <w:shd w:val="clear" w:color="auto" w:fill="FFFFFF"/>
        <w:ind w:firstLine="540"/>
        <w:rPr>
          <w:sz w:val="28"/>
          <w:szCs w:val="28"/>
        </w:rPr>
      </w:pPr>
      <w:r w:rsidRPr="00DC03FD">
        <w:rPr>
          <w:b/>
          <w:bCs/>
          <w:sz w:val="28"/>
          <w:szCs w:val="28"/>
        </w:rPr>
        <w:t>Раздел 13. Язык и культура</w:t>
      </w:r>
    </w:p>
    <w:p w:rsidR="002D4B0C" w:rsidRPr="00DC03FD" w:rsidRDefault="002D4B0C" w:rsidP="002D4B0C">
      <w:pPr>
        <w:numPr>
          <w:ilvl w:val="0"/>
          <w:numId w:val="8"/>
        </w:numPr>
        <w:shd w:val="clear" w:color="auto" w:fill="FFFFFF"/>
        <w:tabs>
          <w:tab w:val="left" w:pos="557"/>
        </w:tabs>
        <w:ind w:firstLine="540"/>
        <w:jc w:val="both"/>
        <w:rPr>
          <w:spacing w:val="-32"/>
          <w:sz w:val="28"/>
          <w:szCs w:val="28"/>
        </w:rPr>
      </w:pPr>
      <w:r w:rsidRPr="00DC03FD">
        <w:rPr>
          <w:spacing w:val="-3"/>
          <w:sz w:val="28"/>
          <w:szCs w:val="28"/>
        </w:rPr>
        <w:t xml:space="preserve">Взаимосвязь языка и культуры, истории народа. Русский </w:t>
      </w:r>
      <w:r w:rsidRPr="00DC03FD">
        <w:rPr>
          <w:sz w:val="28"/>
          <w:szCs w:val="28"/>
        </w:rPr>
        <w:t>речевой этикет.</w:t>
      </w:r>
    </w:p>
    <w:p w:rsidR="002D4B0C" w:rsidRDefault="002D4B0C" w:rsidP="002D4B0C">
      <w:pPr>
        <w:numPr>
          <w:ilvl w:val="0"/>
          <w:numId w:val="8"/>
        </w:numPr>
        <w:shd w:val="clear" w:color="auto" w:fill="FFFFFF"/>
        <w:tabs>
          <w:tab w:val="left" w:pos="557"/>
        </w:tabs>
        <w:ind w:firstLine="540"/>
        <w:jc w:val="both"/>
        <w:rPr>
          <w:sz w:val="28"/>
          <w:szCs w:val="28"/>
        </w:rPr>
      </w:pPr>
      <w:r w:rsidRPr="00DC03FD">
        <w:rPr>
          <w:spacing w:val="-1"/>
          <w:sz w:val="28"/>
          <w:szCs w:val="28"/>
        </w:rPr>
        <w:t xml:space="preserve">Выявление единиц языка с национально-культурным </w:t>
      </w:r>
      <w:r w:rsidRPr="00DC03FD">
        <w:rPr>
          <w:spacing w:val="-2"/>
          <w:sz w:val="28"/>
          <w:szCs w:val="28"/>
        </w:rPr>
        <w:t>компонентом значения. Уместное использование правил рус</w:t>
      </w:r>
      <w:r w:rsidRPr="00DC03FD">
        <w:rPr>
          <w:spacing w:val="-2"/>
          <w:sz w:val="28"/>
          <w:szCs w:val="28"/>
        </w:rPr>
        <w:softHyphen/>
      </w:r>
      <w:r w:rsidRPr="00DC03FD">
        <w:rPr>
          <w:sz w:val="28"/>
          <w:szCs w:val="28"/>
        </w:rPr>
        <w:t>ского речевого этикета в учебной деятельности и повседнев</w:t>
      </w:r>
      <w:r w:rsidRPr="00DC03FD">
        <w:rPr>
          <w:sz w:val="28"/>
          <w:szCs w:val="28"/>
        </w:rPr>
        <w:softHyphen/>
        <w:t>ной жизни.</w:t>
      </w:r>
    </w:p>
    <w:p w:rsidR="002E6928" w:rsidRDefault="002E6928" w:rsidP="002D4B0C">
      <w:pPr>
        <w:jc w:val="center"/>
        <w:rPr>
          <w:b/>
        </w:rPr>
        <w:sectPr w:rsidR="002E6928" w:rsidSect="00DB6BEA">
          <w:pgSz w:w="11906" w:h="16838"/>
          <w:pgMar w:top="1134" w:right="567" w:bottom="1134" w:left="1134" w:header="709" w:footer="709" w:gutter="0"/>
          <w:cols w:space="708"/>
          <w:docGrid w:linePitch="360"/>
        </w:sectPr>
      </w:pPr>
    </w:p>
    <w:p w:rsidR="002E6928" w:rsidRDefault="002E6928" w:rsidP="002E6928">
      <w:pPr>
        <w:spacing w:after="200" w:line="276" w:lineRule="auto"/>
        <w:ind w:left="720"/>
        <w:jc w:val="center"/>
        <w:rPr>
          <w:b/>
          <w:bCs/>
          <w:color w:val="000000"/>
          <w:spacing w:val="4"/>
          <w:sz w:val="22"/>
          <w:szCs w:val="22"/>
        </w:rPr>
      </w:pPr>
      <w:r>
        <w:rPr>
          <w:b/>
          <w:bCs/>
          <w:color w:val="000000"/>
          <w:spacing w:val="4"/>
          <w:sz w:val="22"/>
          <w:szCs w:val="22"/>
        </w:rPr>
        <w:lastRenderedPageBreak/>
        <w:t>5 класс 170  часов</w:t>
      </w:r>
    </w:p>
    <w:p w:rsidR="002E6928" w:rsidRDefault="002E6928" w:rsidP="002E6928">
      <w:pPr>
        <w:spacing w:after="200" w:line="276" w:lineRule="auto"/>
        <w:ind w:left="720"/>
        <w:jc w:val="center"/>
        <w:rPr>
          <w:rFonts w:ascii="Times New Roman CYR" w:hAnsi="Times New Roman CYR" w:cs="Times New Roman CYR"/>
          <w:b/>
          <w:bCs/>
          <w:color w:val="000000"/>
        </w:rPr>
      </w:pPr>
      <w:r>
        <w:rPr>
          <w:rFonts w:ascii="Times New Roman CYR" w:hAnsi="Times New Roman CYR" w:cs="Times New Roman CYR"/>
          <w:b/>
          <w:bCs/>
          <w:color w:val="000000"/>
          <w:spacing w:val="4"/>
          <w:sz w:val="22"/>
          <w:szCs w:val="22"/>
        </w:rPr>
        <w:t>Раздел VI. Календарно-тематическое планирование</w:t>
      </w:r>
    </w:p>
    <w:tbl>
      <w:tblPr>
        <w:tblW w:w="15667" w:type="dxa"/>
        <w:tblInd w:w="-255" w:type="dxa"/>
        <w:tblLayout w:type="fixed"/>
        <w:tblLook w:val="0000"/>
      </w:tblPr>
      <w:tblGrid>
        <w:gridCol w:w="647"/>
        <w:gridCol w:w="2233"/>
        <w:gridCol w:w="540"/>
        <w:gridCol w:w="540"/>
        <w:gridCol w:w="540"/>
        <w:gridCol w:w="3600"/>
        <w:gridCol w:w="2340"/>
        <w:gridCol w:w="3240"/>
        <w:gridCol w:w="1987"/>
      </w:tblGrid>
      <w:tr w:rsidR="002E6928" w:rsidTr="0023629D">
        <w:trPr>
          <w:trHeight w:val="578"/>
        </w:trPr>
        <w:tc>
          <w:tcPr>
            <w:tcW w:w="647" w:type="dxa"/>
            <w:vMerge w:val="restart"/>
            <w:tcBorders>
              <w:top w:val="single" w:sz="1" w:space="0" w:color="000000"/>
              <w:left w:val="single" w:sz="1" w:space="0" w:color="000000"/>
            </w:tcBorders>
            <w:shd w:val="clear" w:color="auto" w:fill="FFFFFF"/>
          </w:tcPr>
          <w:p w:rsidR="002E6928" w:rsidRDefault="002E6928" w:rsidP="0023629D">
            <w:pPr>
              <w:ind w:left="2268" w:right="-840"/>
              <w:rPr>
                <w:rFonts w:ascii="Times New Roman CYR" w:hAnsi="Times New Roman CYR" w:cs="Times New Roman CYR"/>
                <w:b/>
                <w:bCs/>
                <w:color w:val="000000"/>
              </w:rPr>
            </w:pPr>
            <w:r>
              <w:rPr>
                <w:rFonts w:ascii="Times New Roman CYR" w:hAnsi="Times New Roman CYR" w:cs="Times New Roman CYR"/>
                <w:b/>
                <w:bCs/>
                <w:color w:val="000000"/>
              </w:rPr>
              <w:t>Д3ата</w:t>
            </w:r>
          </w:p>
        </w:tc>
        <w:tc>
          <w:tcPr>
            <w:tcW w:w="2233" w:type="dxa"/>
            <w:vMerge w:val="restart"/>
            <w:tcBorders>
              <w:top w:val="single" w:sz="1" w:space="0" w:color="000000"/>
              <w:left w:val="single" w:sz="1" w:space="0" w:color="000000"/>
            </w:tcBorders>
            <w:shd w:val="clear" w:color="auto" w:fill="FFFFFF"/>
          </w:tcPr>
          <w:p w:rsidR="002E6928" w:rsidRDefault="002E6928" w:rsidP="0023629D">
            <w:pPr>
              <w:jc w:val="center"/>
              <w:rPr>
                <w:rFonts w:ascii="Times New Roman CYR" w:hAnsi="Times New Roman CYR" w:cs="Times New Roman CYR"/>
                <w:b/>
                <w:bCs/>
                <w:color w:val="000000"/>
                <w:sz w:val="16"/>
                <w:szCs w:val="16"/>
              </w:rPr>
            </w:pPr>
            <w:r>
              <w:rPr>
                <w:rFonts w:ascii="Times New Roman CYR" w:hAnsi="Times New Roman CYR" w:cs="Times New Roman CYR"/>
                <w:b/>
                <w:bCs/>
                <w:color w:val="000000"/>
              </w:rPr>
              <w:t>Наименование разделов, тем</w:t>
            </w:r>
          </w:p>
        </w:tc>
        <w:tc>
          <w:tcPr>
            <w:tcW w:w="540" w:type="dxa"/>
            <w:vMerge w:val="restart"/>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Times New Roman CYR" w:hAnsi="Times New Roman CYR" w:cs="Times New Roman CYR"/>
                <w:b/>
                <w:bCs/>
                <w:color w:val="000000"/>
                <w:sz w:val="16"/>
                <w:szCs w:val="16"/>
              </w:rPr>
              <w:t>Кол-во часов</w:t>
            </w:r>
          </w:p>
        </w:tc>
        <w:tc>
          <w:tcPr>
            <w:tcW w:w="10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jc w:val="center"/>
              <w:rPr>
                <w:rFonts w:ascii="Times New Roman CYR" w:hAnsi="Times New Roman CYR" w:cs="Times New Roman CYR"/>
                <w:b/>
                <w:bCs/>
                <w:color w:val="000000"/>
              </w:rPr>
            </w:pPr>
            <w:r>
              <w:rPr>
                <w:rFonts w:ascii="Times New Roman CYR" w:hAnsi="Times New Roman CYR" w:cs="Times New Roman CYR"/>
                <w:b/>
                <w:bCs/>
                <w:color w:val="000000"/>
              </w:rPr>
              <w:t>Дата</w:t>
            </w:r>
          </w:p>
        </w:tc>
        <w:tc>
          <w:tcPr>
            <w:tcW w:w="5940" w:type="dxa"/>
            <w:gridSpan w:val="2"/>
            <w:vMerge w:val="restart"/>
            <w:tcBorders>
              <w:top w:val="single" w:sz="1" w:space="0" w:color="000000"/>
              <w:left w:val="single" w:sz="1" w:space="0" w:color="000000"/>
            </w:tcBorders>
            <w:shd w:val="clear" w:color="auto" w:fill="FFFFFF"/>
          </w:tcPr>
          <w:p w:rsidR="002E6928" w:rsidRDefault="002E6928" w:rsidP="0023629D">
            <w:pPr>
              <w:jc w:val="center"/>
              <w:rPr>
                <w:rFonts w:ascii="Times New Roman CYR" w:hAnsi="Times New Roman CYR" w:cs="Times New Roman CYR"/>
                <w:b/>
                <w:bCs/>
                <w:color w:val="000000"/>
              </w:rPr>
            </w:pPr>
            <w:r>
              <w:rPr>
                <w:rFonts w:ascii="Times New Roman CYR" w:hAnsi="Times New Roman CYR" w:cs="Times New Roman CYR"/>
                <w:b/>
                <w:bCs/>
                <w:color w:val="000000"/>
              </w:rPr>
              <w:t>Планируемые результаты</w:t>
            </w:r>
          </w:p>
        </w:tc>
        <w:tc>
          <w:tcPr>
            <w:tcW w:w="3240" w:type="dxa"/>
            <w:vMerge w:val="restart"/>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Times New Roman CYR" w:hAnsi="Times New Roman CYR" w:cs="Times New Roman CYR"/>
                <w:b/>
                <w:bCs/>
                <w:color w:val="000000"/>
              </w:rPr>
              <w:t>Характеристика основных видов деятельности</w:t>
            </w:r>
          </w:p>
        </w:tc>
        <w:tc>
          <w:tcPr>
            <w:tcW w:w="1987" w:type="dxa"/>
            <w:vMerge w:val="restart"/>
            <w:tcBorders>
              <w:top w:val="single" w:sz="1" w:space="0" w:color="000000"/>
              <w:left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b/>
                <w:bCs/>
                <w:color w:val="000000"/>
              </w:rPr>
              <w:t>Формы контроля</w:t>
            </w:r>
          </w:p>
        </w:tc>
      </w:tr>
      <w:tr w:rsidR="002E6928" w:rsidTr="0023629D">
        <w:trPr>
          <w:trHeight w:val="577"/>
        </w:trPr>
        <w:tc>
          <w:tcPr>
            <w:tcW w:w="647" w:type="dxa"/>
            <w:vMerge/>
            <w:tcBorders>
              <w:left w:val="single" w:sz="1" w:space="0" w:color="000000"/>
              <w:bottom w:val="single" w:sz="1" w:space="0" w:color="000000"/>
            </w:tcBorders>
            <w:shd w:val="clear" w:color="auto" w:fill="FFFFFF"/>
          </w:tcPr>
          <w:p w:rsidR="002E6928" w:rsidRDefault="002E6928" w:rsidP="0023629D">
            <w:pPr>
              <w:snapToGrid w:val="0"/>
              <w:ind w:left="2268" w:right="-840"/>
              <w:rPr>
                <w:rFonts w:ascii="Times New Roman CYR" w:hAnsi="Times New Roman CYR" w:cs="Times New Roman CYR"/>
                <w:b/>
                <w:bCs/>
                <w:color w:val="000000"/>
                <w:lang w:val="en-US"/>
              </w:rPr>
            </w:pPr>
          </w:p>
        </w:tc>
        <w:tc>
          <w:tcPr>
            <w:tcW w:w="2233" w:type="dxa"/>
            <w:vMerge/>
            <w:tcBorders>
              <w:left w:val="single" w:sz="1" w:space="0" w:color="000000"/>
              <w:bottom w:val="single" w:sz="1" w:space="0" w:color="000000"/>
            </w:tcBorders>
            <w:shd w:val="clear" w:color="auto" w:fill="FFFFFF"/>
          </w:tcPr>
          <w:p w:rsidR="002E6928" w:rsidRDefault="002E6928" w:rsidP="0023629D">
            <w:pPr>
              <w:snapToGrid w:val="0"/>
              <w:jc w:val="center"/>
              <w:rPr>
                <w:rFonts w:ascii="Times New Roman CYR" w:hAnsi="Times New Roman CYR" w:cs="Times New Roman CYR"/>
                <w:b/>
                <w:bCs/>
                <w:color w:val="000000"/>
              </w:rPr>
            </w:pPr>
          </w:p>
        </w:tc>
        <w:tc>
          <w:tcPr>
            <w:tcW w:w="540" w:type="dxa"/>
            <w:vMerge/>
            <w:tcBorders>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по</w:t>
            </w:r>
          </w:p>
          <w:p w:rsidR="002E6928" w:rsidRDefault="002E6928" w:rsidP="0023629D">
            <w:pPr>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 xml:space="preserve">пл.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jc w:val="both"/>
              <w:rPr>
                <w:rFonts w:ascii="Times New Roman CYR" w:hAnsi="Times New Roman CYR" w:cs="Times New Roman CYR"/>
                <w:b/>
                <w:bCs/>
                <w:color w:val="000000"/>
              </w:rPr>
            </w:pPr>
            <w:r>
              <w:rPr>
                <w:rFonts w:ascii="Times New Roman CYR" w:hAnsi="Times New Roman CYR" w:cs="Times New Roman CYR"/>
                <w:b/>
                <w:bCs/>
                <w:color w:val="000000"/>
                <w:sz w:val="16"/>
                <w:szCs w:val="16"/>
              </w:rPr>
              <w:t>факт.</w:t>
            </w:r>
          </w:p>
        </w:tc>
        <w:tc>
          <w:tcPr>
            <w:tcW w:w="5940" w:type="dxa"/>
            <w:gridSpan w:val="2"/>
            <w:vMerge/>
            <w:tcBorders>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3240" w:type="dxa"/>
            <w:vMerge/>
            <w:tcBorders>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1987" w:type="dxa"/>
            <w:vMerge/>
            <w:tcBorders>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jc w:val="center"/>
              <w:rPr>
                <w:rFonts w:ascii="Calibri" w:hAnsi="Calibri" w:cs="Calibri"/>
                <w:sz w:val="22"/>
                <w:szCs w:val="22"/>
              </w:rPr>
            </w:pPr>
            <w:r>
              <w:rPr>
                <w:rFonts w:ascii="Times New Roman CYR" w:hAnsi="Times New Roman CYR" w:cs="Times New Roman CYR"/>
                <w:b/>
                <w:bCs/>
                <w:color w:val="000000"/>
              </w:rPr>
              <w:t>Язык – важнейшее средство  общения 3  (1Р.Р.)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Язык  и человек. Общение устное и письменное.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 xml:space="preserve"> 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особенностей устной и письменной речи, единиц языка.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Выделение единицы языка, анализ устных и письменных высказываний  с точки зрения их цели, условий общения.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Изучение параграфа учебника, анализ текста.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Составление плана статьи, фронтальная беседа, комплексное повторение. Анализ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Читаем учебник. Слушаем на уроке.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 xml:space="preserve">Освоение </w:t>
            </w:r>
            <w:r>
              <w:rPr>
                <w:rFonts w:ascii="Times New Roman CYR" w:hAnsi="Times New Roman CYR" w:cs="Times New Roman CYR"/>
                <w:i/>
                <w:iCs/>
                <w:color w:val="000000"/>
              </w:rPr>
              <w:t xml:space="preserve"> </w:t>
            </w:r>
            <w:r>
              <w:rPr>
                <w:rFonts w:ascii="Times New Roman CYR" w:hAnsi="Times New Roman CYR" w:cs="Times New Roman CYR"/>
                <w:color w:val="000000"/>
              </w:rPr>
              <w:t>содержания и назначения УМК, условных обозначений, используемых в нём, осознание роли языка как важнейшего средства человеческого общения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Дифференциация  понятий язык и речь; объяснение языковых явления, процессов, связей.</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Изучение параграфа учебника, анализ текста.</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Устное сообщение на интересующую ученика тему.</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i/>
                <w:iCs/>
              </w:rPr>
            </w:pPr>
            <w:r>
              <w:rPr>
                <w:rFonts w:ascii="Calibri" w:hAnsi="Calibri" w:cs="Calibri"/>
                <w:sz w:val="22"/>
                <w:szCs w:val="22"/>
              </w:rPr>
              <w:t>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i/>
                <w:iCs/>
              </w:rPr>
              <w:t xml:space="preserve"> </w:t>
            </w:r>
            <w:r>
              <w:rPr>
                <w:rFonts w:ascii="Times New Roman CYR" w:hAnsi="Times New Roman CYR" w:cs="Times New Roman CYR"/>
                <w:b/>
                <w:bCs/>
                <w:i/>
                <w:iCs/>
              </w:rPr>
              <w:t xml:space="preserve">Р/Р  (1) Стили речи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 xml:space="preserve">Освоение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стилей речи и их признаков.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Правильное и </w:t>
            </w:r>
            <w:r>
              <w:rPr>
                <w:rFonts w:ascii="Times New Roman CYR" w:hAnsi="Times New Roman CYR" w:cs="Times New Roman CYR"/>
              </w:rPr>
              <w:t xml:space="preserve">доказательное </w:t>
            </w:r>
            <w:r>
              <w:rPr>
                <w:rFonts w:ascii="Times New Roman CYR" w:hAnsi="Times New Roman CYR" w:cs="Times New Roman CYR"/>
                <w:color w:val="000000"/>
              </w:rPr>
              <w:t xml:space="preserve">определение принадлежности текстов к тому или иному стилю речи; анализ текстов упражнений с точки зрения целей </w:t>
            </w:r>
            <w:r>
              <w:rPr>
                <w:rFonts w:ascii="Times New Roman CYR" w:hAnsi="Times New Roman CYR" w:cs="Times New Roman CYR"/>
              </w:rPr>
              <w:t>высказывания</w:t>
            </w:r>
            <w:r>
              <w:rPr>
                <w:rFonts w:ascii="Times New Roman CYR" w:hAnsi="Times New Roman CYR" w:cs="Times New Roman CYR"/>
                <w:color w:val="000000"/>
              </w:rPr>
              <w:t>.</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Комплексное повторение, самостоятельная работа (таблица композиционных и языковых признаков стиля речи).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Анализ текста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jc w:val="center"/>
              <w:rPr>
                <w:rFonts w:ascii="Calibri" w:hAnsi="Calibri" w:cs="Calibri"/>
                <w:sz w:val="22"/>
                <w:szCs w:val="22"/>
              </w:rPr>
            </w:pPr>
            <w:r>
              <w:rPr>
                <w:rFonts w:ascii="Times New Roman CYR" w:hAnsi="Times New Roman CYR" w:cs="Times New Roman CYR"/>
                <w:b/>
                <w:bCs/>
                <w:color w:val="000000"/>
              </w:rPr>
              <w:t>Повторение изученного в начальных классах 24  (1КР+5РР)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Звуки и буквы. Произношение и правописание.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Освоение п</w:t>
            </w:r>
            <w:r>
              <w:rPr>
                <w:rFonts w:ascii="Times New Roman CYR" w:hAnsi="Times New Roman CYR" w:cs="Times New Roman CYR"/>
                <w:color w:val="000000"/>
              </w:rPr>
              <w:t>онятий ЗВУК и БУКВА, сильная и слабая позиция звука. Различение понятий ЗВУК и БУКВА, применение орфографических правила при несовпадении произношения и написания слов, запись и чтение слова в транскрипции.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Комплексное повторение, самостоятельная работа, комментирование выставленных оценок. Словарный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Орфограмма. Правописание проверяемых безударных гласных в корне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 xml:space="preserve">Освоение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орфография, графика, орфограмма, орфограмма-буква, ударение, ударный/безударный гласный; </w:t>
            </w:r>
            <w:r>
              <w:rPr>
                <w:rFonts w:ascii="Times New Roman CYR" w:hAnsi="Times New Roman CYR" w:cs="Times New Roman CYR"/>
                <w:color w:val="000000"/>
              </w:rPr>
              <w:t xml:space="preserve">способы проверки правописания слов с безударными гласными в корне.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азличение понятий буква и звук; запись и чтение слова в транскрипции; правильное написание слова с проверяемыми безударными гласными в корне, подборка  к ним проверочных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Правописание проверяемых безударных гласных в корне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Определение орфограммы в корне, составление и использоване алгоритма нахождения и проверки орфограммы.</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Самостоятельная работа, фронтальная беседа, проектирование выполнения домашнего задания.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Правописание непроверяемых </w:t>
            </w:r>
            <w:r>
              <w:rPr>
                <w:rFonts w:ascii="Times New Roman CYR" w:hAnsi="Times New Roman CYR" w:cs="Times New Roman CYR"/>
                <w:color w:val="000000"/>
              </w:rPr>
              <w:lastRenderedPageBreak/>
              <w:t>безударных гласных</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 корне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Различение  проверяемых и непроверяемых безударные гласные в корне слова; правильное написание знакомых словарных слова; </w:t>
            </w:r>
            <w:r>
              <w:rPr>
                <w:rFonts w:ascii="Times New Roman CYR" w:hAnsi="Times New Roman CYR" w:cs="Times New Roman CYR"/>
                <w:color w:val="000000"/>
              </w:rPr>
              <w:lastRenderedPageBreak/>
              <w:t>работа с орфографическим</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словарем; графическое обозначение изученных орфограмм.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 xml:space="preserve">Работа в парах с дидактическим материалом, взаимопроверка по </w:t>
            </w:r>
            <w:r>
              <w:rPr>
                <w:rFonts w:ascii="Times New Roman CYR" w:hAnsi="Times New Roman CYR" w:cs="Times New Roman CYR"/>
                <w:color w:val="000000"/>
              </w:rPr>
              <w:lastRenderedPageBreak/>
              <w:t>алгоритму проведения взаимопроверки, комментирование выставленных оценок.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lastRenderedPageBreak/>
              <w:t xml:space="preserve">Словарно - орфографическая </w:t>
            </w:r>
            <w:r>
              <w:rPr>
                <w:rFonts w:ascii="Times New Roman CYR" w:hAnsi="Times New Roman CYR" w:cs="Times New Roman CYR"/>
                <w:color w:val="000000"/>
              </w:rPr>
              <w:lastRenderedPageBreak/>
              <w:t>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Правописание проверяемых согласных в корне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Cs/>
                <w:color w:val="000000"/>
              </w:rPr>
              <w:t xml:space="preserve"> Освоение </w:t>
            </w:r>
            <w:r>
              <w:rPr>
                <w:rFonts w:ascii="Times New Roman CYR" w:hAnsi="Times New Roman CYR" w:cs="Times New Roman CYR"/>
              </w:rPr>
              <w:t>понятий звонкий/глухой согласный; парные и непарные звонкие и глухие согласные; способы проверки правописания слов с парными звонкими и глухими согласными.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rPr>
              <w:t xml:space="preserve"> </w:t>
            </w:r>
            <w:r>
              <w:rPr>
                <w:rFonts w:ascii="Times New Roman CYR" w:hAnsi="Times New Roman CYR" w:cs="Times New Roman CYR"/>
              </w:rPr>
              <w:t>Правильное написание  слова с парными звонкими и глухими согласными в корне, подборка к ним проверочных слов; составление пар одинаково произносимых слов и использование их в нужном лекическом значении при составлении словосочетаний и предложений</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Отработка навыков в тетрадях, фронтальная устная проверка по учебнику,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Правописание непроизносимых согласных в корне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Cs/>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 xml:space="preserve">Освоение </w:t>
            </w:r>
            <w:r>
              <w:rPr>
                <w:rFonts w:ascii="Times New Roman CYR" w:hAnsi="Times New Roman CYR" w:cs="Times New Roman CYR"/>
                <w:color w:val="000000"/>
              </w:rPr>
              <w:t>понятия непроизносимый согласный; способов проверки правописания слов с непроизносимыми согласными в корне; правописание слов с непроверяемыми согласными.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Р</w:t>
            </w:r>
            <w:r>
              <w:rPr>
                <w:rFonts w:ascii="Times New Roman CYR" w:hAnsi="Times New Roman CYR" w:cs="Times New Roman CYR"/>
                <w:color w:val="000000"/>
              </w:rPr>
              <w:t>азграничение видов орфограмм в корне слова; правильное написание слов с непроизносимыми согласными в корне, подборка к ним проверочных слов; графическое обозначение изученные орфограммы</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текста, взаимопроверка по алгоритму поведения взаимопроверки,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color w:val="000000"/>
              </w:rPr>
              <w:t>Буквы И, У, А  после шипящих</w:t>
            </w:r>
          </w:p>
          <w:p w:rsidR="002E6928" w:rsidRDefault="002E6928" w:rsidP="0023629D">
            <w:pPr>
              <w:rPr>
                <w:color w:val="000000"/>
              </w:rPr>
            </w:pPr>
          </w:p>
          <w:p w:rsidR="002E6928" w:rsidRDefault="002E6928" w:rsidP="0023629D">
            <w:pPr>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понятий шипящий согласный, буквосочетание; правила правописания гласных букв после шипящих согласных.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Правильное написание  слова с изученной орфограммой и  ее графическое обозначение.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в парах, работа с орфограммами,  комментирование выставленных оценок.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 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Разделительные Ъ и Ь.</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 xml:space="preserve">Освоение </w:t>
            </w:r>
            <w:r>
              <w:rPr>
                <w:rFonts w:ascii="Times New Roman CYR" w:hAnsi="Times New Roman CYR" w:cs="Times New Roman CYR"/>
                <w:color w:val="000000"/>
              </w:rPr>
              <w:t>особенности происхождения и существования в русском языке букв ъ и ь; условия употребления разделительных ъ и ь.</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Разграничение функции ъ и ъ в словах; правильное написание слов с разделительными ъ и ь знаками.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Индивидуальная и коллективная работа, изучение содержания параграфа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учебника,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Раздельное написание предлогов с другими словами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Calibri" w:hAnsi="Calibri" w:cs="Calibri"/>
                <w:sz w:val="22"/>
                <w:szCs w:val="22"/>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понятий орфограмма-пробел, алгоритма распознавания предлогов и приставок.</w:t>
            </w:r>
          </w:p>
          <w:p w:rsidR="002E6928" w:rsidRDefault="002E6928" w:rsidP="0023629D">
            <w:pPr>
              <w:rPr>
                <w:rFonts w:ascii="Calibri" w:hAnsi="Calibri" w:cs="Calibri"/>
                <w:sz w:val="22"/>
                <w:szCs w:val="22"/>
              </w:rPr>
            </w:pPr>
            <w:r>
              <w:rPr>
                <w:rFonts w:ascii="Times New Roman CYR" w:hAnsi="Times New Roman CYR" w:cs="Times New Roman CYR"/>
                <w:i/>
                <w:iCs/>
                <w:color w:val="000000"/>
              </w:rPr>
              <w:t xml:space="preserve"> </w:t>
            </w:r>
            <w:r>
              <w:rPr>
                <w:rFonts w:ascii="Times New Roman CYR" w:hAnsi="Times New Roman CYR" w:cs="Times New Roman CYR"/>
                <w:color w:val="000000"/>
              </w:rPr>
              <w:t>Различение предлогов и приставок; написание предлогов с другими словами раздельно; разграничение орфограммы-буквы и орфограммы-пробела и обозначение их графически; использование предлогов в устной и письменной речи; правильное употребление предлогов с местоимениями.</w:t>
            </w:r>
          </w:p>
          <w:p w:rsidR="002E6928" w:rsidRDefault="002E6928" w:rsidP="0023629D">
            <w:pPr>
              <w:rPr>
                <w:rFonts w:ascii="Calibri" w:hAnsi="Calibri" w:cs="Calibri"/>
                <w:sz w:val="22"/>
                <w:szCs w:val="22"/>
              </w:rPr>
            </w:pPr>
          </w:p>
          <w:p w:rsidR="002E6928" w:rsidRDefault="002E6928" w:rsidP="0023629D">
            <w:pPr>
              <w:rPr>
                <w:rFonts w:ascii="Calibri" w:hAnsi="Calibri" w:cs="Calibri"/>
                <w:sz w:val="22"/>
                <w:szCs w:val="22"/>
              </w:rPr>
            </w:pPr>
          </w:p>
          <w:p w:rsidR="002E6928" w:rsidRDefault="002E6928" w:rsidP="0023629D">
            <w:pPr>
              <w:rPr>
                <w:rFonts w:ascii="Calibri" w:hAnsi="Calibri" w:cs="Calibri"/>
                <w:sz w:val="22"/>
                <w:szCs w:val="22"/>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Самостоятельная работа с дидактическим материалом, фронтальная устная работа по учебнику, комплексное повторение.</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Проверочный диктант с дополнительным заданием. </w:t>
            </w:r>
          </w:p>
        </w:tc>
      </w:tr>
      <w:tr w:rsidR="002E6928" w:rsidTr="0023629D">
        <w:trPr>
          <w:trHeight w:val="23"/>
        </w:trPr>
        <w:tc>
          <w:tcPr>
            <w:tcW w:w="647" w:type="dxa"/>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13.</w:t>
            </w:r>
          </w:p>
        </w:tc>
        <w:tc>
          <w:tcPr>
            <w:tcW w:w="2233" w:type="dxa"/>
            <w:tcBorders>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Вводный контрольный диктант.</w:t>
            </w:r>
          </w:p>
        </w:tc>
        <w:tc>
          <w:tcPr>
            <w:tcW w:w="540" w:type="dxa"/>
            <w:tcBorders>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Calibri" w:hAnsi="Calibri" w:cs="Calibri"/>
                <w:sz w:val="22"/>
                <w:szCs w:val="22"/>
              </w:rPr>
              <w:t>1</w:t>
            </w:r>
          </w:p>
        </w:tc>
        <w:tc>
          <w:tcPr>
            <w:tcW w:w="540" w:type="dxa"/>
            <w:tcBorders>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rPr>
            </w:pPr>
          </w:p>
        </w:tc>
        <w:tc>
          <w:tcPr>
            <w:tcW w:w="540" w:type="dxa"/>
            <w:tcBorders>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rPr>
            </w:pPr>
          </w:p>
        </w:tc>
        <w:tc>
          <w:tcPr>
            <w:tcW w:w="5940" w:type="dxa"/>
            <w:gridSpan w:val="2"/>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Cs/>
              </w:rPr>
              <w:t xml:space="preserve">Контроль за освоением </w:t>
            </w:r>
            <w:r>
              <w:rPr>
                <w:rFonts w:ascii="Times New Roman CYR" w:hAnsi="Times New Roman CYR" w:cs="Times New Roman CYR"/>
                <w:i/>
                <w:iCs/>
              </w:rPr>
              <w:t xml:space="preserve"> </w:t>
            </w:r>
            <w:r>
              <w:rPr>
                <w:rFonts w:ascii="Times New Roman CYR" w:hAnsi="Times New Roman CYR" w:cs="Times New Roman CYR"/>
              </w:rPr>
              <w:t>основных орфографических правила, изученных в начальной школе, пользование  алгоритмом распознавания орфограмм;</w:t>
            </w:r>
          </w:p>
          <w:p w:rsidR="002E6928" w:rsidRDefault="002E6928" w:rsidP="0023629D">
            <w:pPr>
              <w:rPr>
                <w:rFonts w:ascii="Times New Roman CYR" w:hAnsi="Times New Roman CYR" w:cs="Times New Roman CYR"/>
              </w:rPr>
            </w:pPr>
            <w:r>
              <w:rPr>
                <w:rFonts w:ascii="Times New Roman CYR" w:hAnsi="Times New Roman CYR" w:cs="Times New Roman CYR"/>
                <w:i/>
                <w:iCs/>
              </w:rPr>
              <w:t xml:space="preserve"> </w:t>
            </w:r>
            <w:r>
              <w:rPr>
                <w:rFonts w:ascii="Times New Roman CYR" w:hAnsi="Times New Roman CYR" w:cs="Times New Roman CYR"/>
              </w:rPr>
              <w:t xml:space="preserve">Опознавание изученных частей речи, определение их грамматического значения, морфологических признаков, </w:t>
            </w:r>
            <w:r>
              <w:rPr>
                <w:rFonts w:ascii="Times New Roman CYR" w:hAnsi="Times New Roman CYR" w:cs="Times New Roman CYR"/>
              </w:rPr>
              <w:lastRenderedPageBreak/>
              <w:t xml:space="preserve">синтаксической роли в предложении, употребление в речи, безошибочно написание с соблюдением  норм литературного языка. </w:t>
            </w:r>
          </w:p>
        </w:tc>
        <w:tc>
          <w:tcPr>
            <w:tcW w:w="3240" w:type="dxa"/>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lastRenderedPageBreak/>
              <w:t>Контроль и самоконтроль изученных понятий; написание контрольного диктанта с грамматическим заданием.</w:t>
            </w:r>
          </w:p>
        </w:tc>
        <w:tc>
          <w:tcPr>
            <w:tcW w:w="1987" w:type="dxa"/>
            <w:tcBorders>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Контрольный диктант с грамматическим заданием. </w:t>
            </w:r>
          </w:p>
        </w:tc>
      </w:tr>
      <w:tr w:rsidR="002E6928" w:rsidTr="0023629D">
        <w:trPr>
          <w:trHeight w:val="23"/>
        </w:trPr>
        <w:tc>
          <w:tcPr>
            <w:tcW w:w="647" w:type="dxa"/>
            <w:tcBorders>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Calibri" w:hAnsi="Calibri" w:cs="Calibri"/>
                <w:sz w:val="22"/>
                <w:szCs w:val="22"/>
              </w:rPr>
              <w:lastRenderedPageBreak/>
              <w:t>14.</w:t>
            </w:r>
          </w:p>
        </w:tc>
        <w:tc>
          <w:tcPr>
            <w:tcW w:w="2233" w:type="dxa"/>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color w:val="000000"/>
              </w:rPr>
              <w:t xml:space="preserve">Анализ контрольного диктанта. Работа над ошибками. </w:t>
            </w:r>
          </w:p>
        </w:tc>
        <w:tc>
          <w:tcPr>
            <w:tcW w:w="540" w:type="dxa"/>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допущенных ошибок, выполнение работы по их предупреждению.</w:t>
            </w:r>
          </w:p>
        </w:tc>
        <w:tc>
          <w:tcPr>
            <w:tcW w:w="3240" w:type="dxa"/>
            <w:tcBorders>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допущенных ошибок с использованием памятки для проведения анализа и работы над ошибками.</w:t>
            </w:r>
          </w:p>
        </w:tc>
        <w:tc>
          <w:tcPr>
            <w:tcW w:w="1987" w:type="dxa"/>
            <w:tcBorders>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Индивидуальная работа по карточкам.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color w:val="000000"/>
              </w:rPr>
            </w:pPr>
            <w:r>
              <w:rPr>
                <w:rFonts w:ascii="Calibri" w:hAnsi="Calibri" w:cs="Calibri"/>
                <w:sz w:val="22"/>
                <w:szCs w:val="22"/>
              </w:rPr>
              <w:t>15.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i/>
                <w:iCs/>
                <w:color w:val="000000"/>
              </w:rPr>
              <w:t>Р/Р (2) . Что мы знаем о тексте.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 xml:space="preserve">Освоение </w:t>
            </w:r>
            <w:r>
              <w:rPr>
                <w:rFonts w:ascii="Times New Roman CYR" w:hAnsi="Times New Roman CYR" w:cs="Times New Roman CYR"/>
                <w:color w:val="000000"/>
              </w:rPr>
              <w:t>понятий текст, смысловая часть текста; признаки текста.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Определение темы текста и озаглавливание его; установление последовательности предложений и смысловых частей текста, определение средства связи между ними; самостоятельное составление текст на заданную тему; выполнение  грамматических разборов.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Языковой анализ текста, составление алгоритма для ответа по определению языковых особенностей текста,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Творческая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color w:val="000000"/>
              </w:rPr>
            </w:pPr>
            <w:r>
              <w:rPr>
                <w:rFonts w:ascii="Calibri" w:hAnsi="Calibri" w:cs="Calibri"/>
                <w:sz w:val="22"/>
                <w:szCs w:val="22"/>
              </w:rPr>
              <w:t>16.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i/>
                <w:iCs/>
                <w:color w:val="000000"/>
              </w:rPr>
              <w:t xml:space="preserve">Р/Р (3)     Обучающее изложение. </w:t>
            </w:r>
            <w:r>
              <w:rPr>
                <w:b/>
                <w:bCs/>
                <w:i/>
                <w:iCs/>
                <w:color w:val="000000"/>
              </w:rPr>
              <w:t>«</w:t>
            </w:r>
            <w:r>
              <w:rPr>
                <w:rFonts w:ascii="Times New Roman CYR" w:hAnsi="Times New Roman CYR" w:cs="Times New Roman CYR"/>
                <w:b/>
                <w:bCs/>
                <w:i/>
                <w:iCs/>
                <w:color w:val="000000"/>
              </w:rPr>
              <w:t>Хитрый заяц</w:t>
            </w:r>
            <w:r>
              <w:rPr>
                <w:b/>
                <w:bCs/>
                <w:i/>
                <w:iCs/>
                <w:color w:val="000000"/>
              </w:rPr>
              <w:t xml:space="preserve">»( упр. 70).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Определять темы текста и озаглавливание его; установление последовательности предложений и смысловых частей текста, определение средства связи между ними.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Языковой анализ текста, составление алгоритма для ответа по определению языковых особенностей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Изложение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Части речи.</w:t>
            </w:r>
          </w:p>
          <w:p w:rsidR="002E6928" w:rsidRDefault="002E6928" w:rsidP="0023629D">
            <w:pPr>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 о</w:t>
            </w:r>
            <w:r>
              <w:rPr>
                <w:rFonts w:ascii="Times New Roman CYR" w:hAnsi="Times New Roman CYR" w:cs="Times New Roman CYR"/>
                <w:color w:val="000000"/>
              </w:rPr>
              <w:t>бщего грамматического значения, морфологических признаков, синтаксической роли частей речи, изученных в начальной школе; алгоритма распознавания частей речи, .понятия глагол, общего грамматического значения и морфологических признаки глагола.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Распознавание частей речи;  приведение примеров слов разных частей речи и составление с ними предложений и словосочетаний; выполнение грамматических разборов; отличие  глаголов от других самостоятельных частей речи; определение времени, лица и числа глаголов; образование неопределенной  формы глаголов; объяснение правописание глаголов и графическое обозначение орфограмм; грамотное употребление глаголов в речи; выполнение морфологического разбора глаголов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color w:val="000000"/>
              </w:rPr>
              <w:t>Работа с тестами, комплексный тест, фронтальная беседа по вопросам учебника, комментирование выставленных оценок.</w:t>
            </w:r>
          </w:p>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Составление плана лингвистического рассуждения о глаголе, проектирование выполнения домашнего задания. Словарный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3220"/>
        </w:trPr>
        <w:tc>
          <w:tcPr>
            <w:tcW w:w="647"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18.</w:t>
            </w:r>
          </w:p>
          <w:p w:rsidR="002E6928" w:rsidRDefault="002E6928" w:rsidP="0023629D">
            <w:pPr>
              <w:rPr>
                <w:rFonts w:ascii="Times New Roman CYR" w:hAnsi="Times New Roman CYR" w:cs="Times New Roman CYR"/>
                <w:color w:val="000000"/>
              </w:rPr>
            </w:pPr>
          </w:p>
        </w:tc>
        <w:tc>
          <w:tcPr>
            <w:tcW w:w="2233"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Глагол. </w:t>
            </w:r>
          </w:p>
          <w:p w:rsidR="002E6928" w:rsidRDefault="002E6928" w:rsidP="0023629D">
            <w:pPr>
              <w:rPr>
                <w:rFonts w:ascii="Times New Roman CYR" w:hAnsi="Times New Roman CYR" w:cs="Times New Roman CYR"/>
                <w:color w:val="000000"/>
              </w:rPr>
            </w:pPr>
            <w:r>
              <w:rPr>
                <w:color w:val="000000"/>
              </w:rPr>
              <w:t>-Т</w:t>
            </w:r>
            <w:r>
              <w:rPr>
                <w:rFonts w:ascii="Times New Roman CYR" w:hAnsi="Times New Roman CYR" w:cs="Times New Roman CYR"/>
                <w:color w:val="000000"/>
              </w:rPr>
              <w:t>ся и -ться в глаголах.</w:t>
            </w:r>
          </w:p>
        </w:tc>
        <w:tc>
          <w:tcPr>
            <w:tcW w:w="5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p w:rsidR="002E6928" w:rsidRDefault="002E6928" w:rsidP="0023629D">
            <w:pPr>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понятий глагол; общее грамматическое значение и морфологические признаки глагола, правописание НЕ с глаголами.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Отличие глаголов от других самостоятельных частей речи; определение времени, лица и числа глаголов; образование неопределенной формы глагола; объяснение правописание глаголов и графическое обозначение орфограммы; грамотное употребление глаголов в речи; выполнение морфологическго разбор глаголов, устанавление причины слитного и раздельного написания НЕ с глаголами.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 xml:space="preserve">Освоение  </w:t>
            </w:r>
            <w:r>
              <w:rPr>
                <w:rFonts w:ascii="Times New Roman CYR" w:hAnsi="Times New Roman CYR" w:cs="Times New Roman CYR"/>
                <w:color w:val="000000"/>
              </w:rPr>
              <w:t>правила правописания -тся и -ться в глаголах.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Различение  глаголов  в неопределенной форме и глаголов в форме 3-го лица, правильное  написание их; грамотное употребление глаголов в речи</w:t>
            </w:r>
          </w:p>
        </w:tc>
        <w:tc>
          <w:tcPr>
            <w:tcW w:w="32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Составление плана лингвистического рассуждения о глаголе, проектирование выполнения домашнего задания. Орфографический анализ</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Самостоятельная работа по учебнику, работа в парах.</w:t>
            </w:r>
          </w:p>
        </w:tc>
        <w:tc>
          <w:tcPr>
            <w:tcW w:w="1987" w:type="dxa"/>
            <w:tcBorders>
              <w:top w:val="single" w:sz="1" w:space="0" w:color="000000"/>
              <w:left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Проверочный диктант, словарный диктант.</w:t>
            </w:r>
          </w:p>
          <w:p w:rsidR="002E6928" w:rsidRDefault="002E6928" w:rsidP="0023629D">
            <w:r>
              <w:rPr>
                <w:rFonts w:ascii="Times New Roman CYR" w:hAnsi="Times New Roman CYR" w:cs="Times New Roman CYR"/>
                <w:color w:val="000000"/>
              </w:rP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rPr>
            </w:pPr>
            <w:r>
              <w:rPr>
                <w:rFonts w:ascii="Calibri" w:hAnsi="Calibri" w:cs="Calibri"/>
                <w:sz w:val="22"/>
                <w:szCs w:val="22"/>
              </w:rPr>
              <w:t>19.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i/>
                <w:iCs/>
              </w:rPr>
              <w:t>Р/Р (4)Тема текста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Освоение по</w:t>
            </w:r>
            <w:r>
              <w:rPr>
                <w:rFonts w:ascii="Times New Roman CYR" w:hAnsi="Times New Roman CYR" w:cs="Times New Roman CYR"/>
                <w:color w:val="000000"/>
              </w:rPr>
              <w:t>нятий текст, тема текста, смысловая часть текста, признаки текста, средства связи частей текста.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Определение темы текста и озаглавливание его; указание средств связи предложений в тексте; самостоятельное составление текста на заданную тему; выполнение грамматических разборов.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Сочинение-миниатюра. Самостоятельная работа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Сочинение - миниатюра.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Личные окончания глаголов.</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 xml:space="preserve"> Освоение поня</w:t>
            </w:r>
            <w:r>
              <w:rPr>
                <w:rFonts w:ascii="Times New Roman CYR" w:hAnsi="Times New Roman CYR" w:cs="Times New Roman CYR"/>
                <w:color w:val="000000"/>
              </w:rPr>
              <w:t>тий спряжение глаголов, личные окончания глаголов, личные окончания глаголов I и II спряжения.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О</w:t>
            </w:r>
            <w:r>
              <w:rPr>
                <w:rFonts w:ascii="Times New Roman CYR" w:hAnsi="Times New Roman CYR" w:cs="Times New Roman CYR"/>
                <w:color w:val="000000"/>
              </w:rPr>
              <w:t>пределение спряжения глаголов; правильное написание безударных личных окончания глаголов и объяснение их правописания устно и графически.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глагола.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Имя существительное.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имя существительное, </w:t>
            </w:r>
            <w:r>
              <w:rPr>
                <w:rFonts w:ascii="Times New Roman CYR" w:hAnsi="Times New Roman CYR" w:cs="Times New Roman CYR"/>
                <w:color w:val="000000"/>
              </w:rPr>
              <w:t>общее грамматическое значение и морфологические признаки существительных; алгоритм выбора падежного окончания имени существительного.</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аспознавание имен существительных среди других частей речи, указание их функцию в предложении; определение начальной формы, рода, склонения, числа, падежа существительных; умение правильно писать падежные окончания существительных.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Комплексное повторение с использованием дидактического материала,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Выборочный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Имя прилагательное.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Освоение п</w:t>
            </w:r>
            <w:r>
              <w:rPr>
                <w:rFonts w:ascii="Times New Roman CYR" w:hAnsi="Times New Roman CYR" w:cs="Times New Roman CYR"/>
                <w:color w:val="000000"/>
              </w:rPr>
              <w:t xml:space="preserve">онятия </w:t>
            </w:r>
            <w:r>
              <w:rPr>
                <w:rFonts w:ascii="Times New Roman CYR" w:hAnsi="Times New Roman CYR" w:cs="Times New Roman CYR"/>
                <w:i/>
                <w:iCs/>
                <w:color w:val="000000"/>
              </w:rPr>
              <w:t xml:space="preserve">имя прилагательное; </w:t>
            </w:r>
            <w:r>
              <w:rPr>
                <w:rFonts w:ascii="Times New Roman CYR" w:hAnsi="Times New Roman CYR" w:cs="Times New Roman CYR"/>
                <w:color w:val="000000"/>
              </w:rPr>
              <w:t xml:space="preserve">общее грамматическое значение и морфологические признаки имен прилагательных. </w:t>
            </w:r>
          </w:p>
          <w:p w:rsidR="002E6928" w:rsidRDefault="002E6928" w:rsidP="0023629D">
            <w:pPr>
              <w:rPr>
                <w:rFonts w:ascii="Times New Roman CYR" w:hAnsi="Times New Roman CYR" w:cs="Times New Roman CYR"/>
                <w:iCs/>
                <w:color w:val="000000"/>
              </w:rPr>
            </w:pPr>
            <w:r>
              <w:rPr>
                <w:rFonts w:ascii="Times New Roman CYR" w:hAnsi="Times New Roman CYR" w:cs="Times New Roman CYR"/>
                <w:color w:val="000000"/>
              </w:rPr>
              <w:t>Распознавание прилагательных среди других частей речи; определение значения и морфологических признаков прилагательных, их роли в предложении; комментирование изменений форм прилагательных; составление сочетаний существительного и прилагательного.</w:t>
            </w:r>
          </w:p>
          <w:p w:rsidR="002E6928" w:rsidRDefault="002E6928" w:rsidP="0023629D">
            <w:pPr>
              <w:rPr>
                <w:rFonts w:ascii="Times New Roman CYR" w:hAnsi="Times New Roman CYR" w:cs="Times New Roman CYR"/>
                <w:iCs/>
                <w:color w:val="000000"/>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Коллективная работа с раздаточным материалом , самостоятельная работа с учебником (тезисное конспектирование), составление лингвистического описания </w:t>
            </w:r>
            <w:r>
              <w:rPr>
                <w:color w:val="000000"/>
              </w:rPr>
              <w:t>«</w:t>
            </w:r>
            <w:r>
              <w:rPr>
                <w:rFonts w:ascii="Times New Roman CYR" w:hAnsi="Times New Roman CYR" w:cs="Times New Roman CYR"/>
                <w:color w:val="000000"/>
              </w:rPr>
              <w:t>Прилагательное как часть речи</w:t>
            </w:r>
            <w:r>
              <w:rPr>
                <w:color w:val="000000"/>
              </w:rPr>
              <w:t>».</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Словарно - орфоэпическая работа, творческая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color w:val="000000"/>
              </w:rPr>
            </w:pPr>
            <w:r>
              <w:rPr>
                <w:rFonts w:ascii="Calibri" w:hAnsi="Calibri" w:cs="Calibri"/>
                <w:sz w:val="22"/>
                <w:szCs w:val="22"/>
              </w:rPr>
              <w:t>23.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i/>
                <w:iCs/>
                <w:color w:val="000000"/>
              </w:rPr>
              <w:t xml:space="preserve">Р/Р  (5) Обучающее сочинение по картине Пластова </w:t>
            </w:r>
            <w:r>
              <w:rPr>
                <w:b/>
                <w:bCs/>
                <w:i/>
                <w:iCs/>
                <w:color w:val="000000"/>
              </w:rPr>
              <w:t>«</w:t>
            </w:r>
            <w:r>
              <w:rPr>
                <w:rFonts w:ascii="Times New Roman CYR" w:hAnsi="Times New Roman CYR" w:cs="Times New Roman CYR"/>
                <w:b/>
                <w:bCs/>
                <w:i/>
                <w:iCs/>
                <w:color w:val="000000"/>
              </w:rPr>
              <w:t>Летом</w:t>
            </w:r>
            <w:r>
              <w:rPr>
                <w:b/>
                <w:bCs/>
                <w:i/>
                <w:iCs/>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репродукция картины, манера художника, композиция картины, цветовая гамма; ознакомление с </w:t>
            </w:r>
            <w:r>
              <w:rPr>
                <w:rFonts w:ascii="Times New Roman CYR" w:hAnsi="Times New Roman CYR" w:cs="Times New Roman CYR"/>
                <w:color w:val="000000"/>
              </w:rPr>
              <w:t xml:space="preserve">биографическими сведениями о художнике, творческой историей </w:t>
            </w:r>
            <w:r>
              <w:rPr>
                <w:rFonts w:ascii="Times New Roman CYR" w:hAnsi="Times New Roman CYR" w:cs="Times New Roman CYR"/>
                <w:color w:val="000000"/>
              </w:rPr>
              <w:lastRenderedPageBreak/>
              <w:t>картины.</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 Общая характеристика увиденного на картине, составление рассказа о героях картины, отбор  языковой материал для сочинения, редактирование написанного.</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Сбор материала для сочинения. Устная работа над сочинением. Написание сочинения.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Написание сочинения.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24.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Местоимение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Cs/>
                <w:color w:val="000000"/>
              </w:rPr>
            </w:pPr>
            <w:r>
              <w:rPr>
                <w:rFonts w:ascii="Times New Roman CYR" w:hAnsi="Times New Roman CYR" w:cs="Times New Roman CYR"/>
                <w:iCs/>
                <w:color w:val="000000"/>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понятий местоимение, личное местоимение; морфологические признаки местоимений; местоимения 1, 2 и 3-го лица.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Р</w:t>
            </w:r>
            <w:r>
              <w:rPr>
                <w:rFonts w:ascii="Times New Roman CYR" w:hAnsi="Times New Roman CYR" w:cs="Times New Roman CYR"/>
                <w:color w:val="000000"/>
              </w:rPr>
              <w:t>аспознавание  местоимения среди других частей речи (в том числе в косвенных падежах) и определение их морфологических признаков; употребление местоимения 3-го лица с предлогами.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Урок-презентация, конспектирование материала презентации, объяснительный диктант, написание лингвистического описания.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Рассказ на тему « Моя  мама (подруга, соседка, бабушкаи.т.д.) с употреблением местоимений 3 -го лица женского рода в родительном падеже.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rPr>
            </w:pPr>
            <w:r>
              <w:rPr>
                <w:rFonts w:ascii="Calibri" w:hAnsi="Calibri" w:cs="Calibri"/>
                <w:sz w:val="22"/>
                <w:szCs w:val="22"/>
              </w:rPr>
              <w:t>25.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i/>
                <w:iCs/>
              </w:rPr>
              <w:t>Р/Р (6) Основная мысль текста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 xml:space="preserve">Освоение  </w:t>
            </w:r>
            <w:r>
              <w:rPr>
                <w:rFonts w:ascii="Times New Roman CYR" w:hAnsi="Times New Roman CYR" w:cs="Times New Roman CYR"/>
                <w:color w:val="000000"/>
              </w:rPr>
              <w:t>понятия основная мысль текста.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Определение основной мысль текста (высказывания) и сопоставление ее с названием текста; нахождение слова, словосочетания и предложения, в которых сформулирована основная мысль текста; самостоятельное  озаглавливание текстов; редактирование текстов с учетом его основной мысли;  написание сочинения  по данному началу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i/>
              </w:rPr>
            </w:pPr>
            <w:r>
              <w:rPr>
                <w:rFonts w:ascii="Times New Roman CYR" w:hAnsi="Times New Roman CYR" w:cs="Times New Roman CYR"/>
                <w:color w:val="000000"/>
              </w:rPr>
              <w:t>Отработка новых знаний, композиционно-тематический анализ текста,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i/>
              </w:rPr>
              <w:t>Сочинение по данному началу.</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Повторение и обобщение изученного в 5 классе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iCs/>
                <w:color w:val="000000"/>
              </w:rPr>
              <w:t xml:space="preserve"> Освоение пр</w:t>
            </w:r>
            <w:r>
              <w:rPr>
                <w:rFonts w:ascii="Times New Roman CYR" w:hAnsi="Times New Roman CYR" w:cs="Times New Roman CYR"/>
                <w:color w:val="000000"/>
              </w:rPr>
              <w:t>авил написания гласных и согласных в корне и окончании. Определение частей речи, темы текста, его основной мысли.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Упражнения на повторение. Тест с последующей проверкой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Calibri" w:hAnsi="Calibri" w:cs="Calibri"/>
                <w:sz w:val="22"/>
                <w:szCs w:val="22"/>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rPr>
            </w:pPr>
            <w:r>
              <w:rPr>
                <w:rFonts w:ascii="Calibri" w:hAnsi="Calibri" w:cs="Calibri"/>
                <w:sz w:val="22"/>
                <w:szCs w:val="22"/>
              </w:rPr>
              <w:t>27.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b/>
                <w:bCs/>
              </w:rPr>
              <w:t xml:space="preserve"> Контрольная работа № 2. Диктант с грамматическим заданием по теме </w:t>
            </w:r>
            <w:r w:rsidRPr="00C96ADE">
              <w:rPr>
                <w:b/>
                <w:bCs/>
              </w:rPr>
              <w:t>«</w:t>
            </w:r>
            <w:r>
              <w:rPr>
                <w:rFonts w:ascii="Times New Roman CYR" w:hAnsi="Times New Roman CYR" w:cs="Times New Roman CYR"/>
                <w:b/>
                <w:bCs/>
              </w:rPr>
              <w:t>Повторение изученного в начальных классах</w:t>
            </w:r>
            <w:r w:rsidRPr="00C96ADE">
              <w:rPr>
                <w:b/>
                <w:bCs/>
              </w:rPr>
              <w:t>»</w:t>
            </w:r>
            <w:r>
              <w:rPr>
                <w:rFonts w:ascii="Calibri" w:hAnsi="Calibri" w:cs="Calibri"/>
                <w:b/>
                <w:sz w:val="22"/>
                <w:szCs w:val="22"/>
              </w:rPr>
              <w:t>. (№ 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Cs/>
              </w:rPr>
              <w:t xml:space="preserve">Контроль за освоением </w:t>
            </w:r>
            <w:r>
              <w:rPr>
                <w:rFonts w:ascii="Times New Roman CYR" w:hAnsi="Times New Roman CYR" w:cs="Times New Roman CYR"/>
                <w:i/>
                <w:iCs/>
              </w:rPr>
              <w:t xml:space="preserve"> </w:t>
            </w:r>
            <w:r>
              <w:rPr>
                <w:rFonts w:ascii="Times New Roman CYR" w:hAnsi="Times New Roman CYR" w:cs="Times New Roman CYR"/>
              </w:rPr>
              <w:t>основных орфографических правила, изученных в начальной школе, пользование  алгоритмом распознавания орфограмм;</w:t>
            </w:r>
          </w:p>
          <w:p w:rsidR="002E6928" w:rsidRDefault="002E6928" w:rsidP="0023629D">
            <w:pPr>
              <w:rPr>
                <w:rFonts w:ascii="Times New Roman CYR" w:hAnsi="Times New Roman CYR" w:cs="Times New Roman CYR"/>
              </w:rPr>
            </w:pPr>
            <w:r>
              <w:rPr>
                <w:rFonts w:ascii="Times New Roman CYR" w:hAnsi="Times New Roman CYR" w:cs="Times New Roman CYR"/>
                <w:i/>
                <w:iCs/>
              </w:rPr>
              <w:t xml:space="preserve"> </w:t>
            </w:r>
            <w:r>
              <w:rPr>
                <w:rFonts w:ascii="Times New Roman CYR" w:hAnsi="Times New Roman CYR" w:cs="Times New Roman CYR"/>
              </w:rPr>
              <w:t xml:space="preserve">Опознавание изученных частей речи, определение их грамматического значения, морфологических признаков, синтаксической роли в предложении, употребление в речи, безошибочно написание с соблюдением  норм литературного языка. </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t>Контроль и самоконтроль изученных понятий; написание контрольного диктанта с грамматическим заданием.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Контрольный диктант с грамматическим заданием.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Pr="002E6928" w:rsidRDefault="002E6928" w:rsidP="0023629D">
            <w:pPr>
              <w:snapToGrid w:val="0"/>
              <w:rPr>
                <w:rFonts w:ascii="Calibri" w:hAnsi="Calibri" w:cs="Calibri"/>
                <w:sz w:val="22"/>
                <w:szCs w:val="22"/>
              </w:rPr>
            </w:pPr>
          </w:p>
        </w:tc>
        <w:tc>
          <w:tcPr>
            <w:tcW w:w="2233" w:type="dxa"/>
            <w:tcBorders>
              <w:top w:val="single" w:sz="1" w:space="0" w:color="000000"/>
              <w:left w:val="single" w:sz="1" w:space="0" w:color="000000"/>
              <w:bottom w:val="single" w:sz="1" w:space="0" w:color="000000"/>
            </w:tcBorders>
            <w:shd w:val="clear" w:color="auto" w:fill="BFBFBF"/>
          </w:tcPr>
          <w:p w:rsidR="002E6928" w:rsidRPr="002E6928" w:rsidRDefault="002E6928" w:rsidP="0023629D">
            <w:pPr>
              <w:snapToGrid w:val="0"/>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BFBFBF"/>
          </w:tcPr>
          <w:p w:rsidR="002E6928" w:rsidRPr="002E6928" w:rsidRDefault="002E6928" w:rsidP="0023629D">
            <w:pPr>
              <w:snapToGrid w:val="0"/>
              <w:rPr>
                <w:rFonts w:ascii="Calibri" w:hAnsi="Calibri" w:cs="Calibri"/>
                <w:sz w:val="22"/>
                <w:szCs w:val="22"/>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Pr="002E6928" w:rsidRDefault="002E6928" w:rsidP="0023629D">
            <w:pPr>
              <w:snapToGrid w:val="0"/>
              <w:rPr>
                <w:rFonts w:ascii="Calibri" w:hAnsi="Calibri" w:cs="Calibri"/>
                <w:sz w:val="22"/>
                <w:szCs w:val="22"/>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jc w:val="center"/>
              <w:rPr>
                <w:rFonts w:ascii="Calibri" w:hAnsi="Calibri" w:cs="Calibri"/>
                <w:sz w:val="22"/>
                <w:szCs w:val="22"/>
              </w:rPr>
            </w:pPr>
            <w:r>
              <w:rPr>
                <w:rFonts w:ascii="Times New Roman CYR" w:hAnsi="Times New Roman CYR" w:cs="Times New Roman CYR"/>
                <w:b/>
                <w:bCs/>
                <w:color w:val="000000"/>
              </w:rPr>
              <w:t>Синтаксис, пунктуация, культура речи 35 (2к/р,5р/р)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Работа над ошибками. Синтаксис и пунктуация.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Анализ допущенных ошибок, выполнение работы по их предупреждению.</w:t>
            </w:r>
          </w:p>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Освоение</w:t>
            </w:r>
            <w:r>
              <w:rPr>
                <w:rFonts w:ascii="Times New Roman CYR" w:hAnsi="Times New Roman CYR" w:cs="Times New Roman CYR"/>
                <w:color w:val="000000"/>
              </w:rPr>
              <w:t xml:space="preserve"> понятий </w:t>
            </w:r>
            <w:r>
              <w:rPr>
                <w:rFonts w:ascii="Times New Roman CYR" w:hAnsi="Times New Roman CYR" w:cs="Times New Roman CYR"/>
                <w:i/>
                <w:iCs/>
                <w:color w:val="000000"/>
              </w:rPr>
              <w:t xml:space="preserve">синтаксис, пунктуация, </w:t>
            </w:r>
            <w:r>
              <w:rPr>
                <w:rFonts w:ascii="Times New Roman CYR" w:hAnsi="Times New Roman CYR" w:cs="Times New Roman CYR"/>
                <w:color w:val="000000"/>
              </w:rPr>
              <w:t>значение знаков препинания для понимания текста</w:t>
            </w:r>
            <w:r>
              <w:rPr>
                <w:rFonts w:ascii="Times New Roman CYR" w:hAnsi="Times New Roman CYR" w:cs="Times New Roman CYR"/>
                <w:i/>
                <w:iCs/>
                <w:color w:val="000000"/>
              </w:rPr>
              <w:t>.</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А</w:t>
            </w:r>
            <w:r>
              <w:rPr>
                <w:rFonts w:ascii="Times New Roman CYR" w:hAnsi="Times New Roman CYR" w:cs="Times New Roman CYR"/>
                <w:color w:val="000000"/>
              </w:rPr>
              <w:t>нализ текста с точки зрения роли в них знаков препинания</w:t>
            </w:r>
            <w:r>
              <w:rPr>
                <w:rFonts w:ascii="Times New Roman CYR" w:hAnsi="Times New Roman CYR" w:cs="Times New Roman CYR"/>
              </w:rPr>
              <w:t>.</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допущенных ошибок с использованием памятки для проведения анализа и работы над ошибками.</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Коллективная работа с дидактическим материалом, комментирование выставленных оценок. Выполнение упражнений.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Индивидуальная работа по карточкам.</w:t>
            </w:r>
          </w:p>
          <w:p w:rsidR="002E6928" w:rsidRDefault="002E6928" w:rsidP="0023629D">
            <w:r>
              <w:rPr>
                <w:rFonts w:ascii="Times New Roman CYR" w:hAnsi="Times New Roman CYR" w:cs="Times New Roman CYR"/>
                <w:color w:val="000000"/>
              </w:rPr>
              <w:t>Практическая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29 - 30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Словосочетание.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iCs/>
                <w:color w:val="000000"/>
              </w:rPr>
              <w:t>Освоение</w:t>
            </w:r>
            <w:r>
              <w:rPr>
                <w:rFonts w:ascii="Times New Roman CYR" w:hAnsi="Times New Roman CYR" w:cs="Times New Roman CYR"/>
                <w:color w:val="000000"/>
              </w:rPr>
              <w:t xml:space="preserve"> понятий </w:t>
            </w:r>
            <w:r>
              <w:rPr>
                <w:rFonts w:ascii="Times New Roman CYR" w:hAnsi="Times New Roman CYR" w:cs="Times New Roman CYR"/>
                <w:i/>
                <w:iCs/>
                <w:color w:val="000000"/>
              </w:rPr>
              <w:t xml:space="preserve">синтаксис, пунктуация, словосочетание; </w:t>
            </w:r>
            <w:r>
              <w:rPr>
                <w:rFonts w:ascii="Times New Roman CYR" w:hAnsi="Times New Roman CYR" w:cs="Times New Roman CYR"/>
                <w:color w:val="000000"/>
              </w:rPr>
              <w:t>признаки и структура словосочетания; виды и способы связи слов в словосочетании, порядок разбора словосочетания;</w:t>
            </w:r>
            <w:r>
              <w:rPr>
                <w:rFonts w:ascii="Times New Roman CYR" w:hAnsi="Times New Roman CYR" w:cs="Times New Roman CYR"/>
              </w:rPr>
              <w:t xml:space="preserve">строение </w:t>
            </w:r>
            <w:r>
              <w:rPr>
                <w:rFonts w:ascii="Times New Roman CYR" w:hAnsi="Times New Roman CYR" w:cs="Times New Roman CYR"/>
              </w:rPr>
              <w:lastRenderedPageBreak/>
              <w:t xml:space="preserve">словосочетания; понятия </w:t>
            </w:r>
            <w:r>
              <w:rPr>
                <w:rFonts w:ascii="Times New Roman CYR" w:hAnsi="Times New Roman CYR" w:cs="Times New Roman CYR"/>
                <w:i/>
                <w:iCs/>
              </w:rPr>
              <w:t xml:space="preserve">главное/зависимое слово в словосочетании, именное/ глагольное словосочетание, свободное/несвободное словосочетание.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Определение главного и за</w:t>
            </w:r>
            <w:r>
              <w:rPr>
                <w:rFonts w:ascii="Times New Roman CYR" w:hAnsi="Times New Roman CYR" w:cs="Times New Roman CYR"/>
              </w:rPr>
              <w:t xml:space="preserve">висимого слова в словосочетаниях; установление смысловой  и грамматической связи слов в словосочетаниях; распознавание  словосочетаний, характерных для книжного стиля; замена  словосочетания  </w:t>
            </w:r>
            <w:r>
              <w:t>«</w:t>
            </w:r>
            <w:r>
              <w:rPr>
                <w:rFonts w:ascii="Times New Roman CYR" w:hAnsi="Times New Roman CYR" w:cs="Times New Roman CYR"/>
              </w:rPr>
              <w:t>СУЩ. + СУЩ.</w:t>
            </w:r>
            <w:r>
              <w:t xml:space="preserve">» </w:t>
            </w:r>
            <w:r>
              <w:rPr>
                <w:rFonts w:ascii="Times New Roman CYR" w:hAnsi="Times New Roman CYR" w:cs="Times New Roman CYR"/>
              </w:rPr>
              <w:t xml:space="preserve">синонимичными словосочетаниями </w:t>
            </w:r>
            <w:r>
              <w:t>«</w:t>
            </w:r>
            <w:r>
              <w:rPr>
                <w:rFonts w:ascii="Times New Roman CYR" w:hAnsi="Times New Roman CYR" w:cs="Times New Roman CYR"/>
              </w:rPr>
              <w:t>прил. + суш.</w:t>
            </w:r>
            <w:r>
              <w:t xml:space="preserve">» </w:t>
            </w:r>
            <w:r>
              <w:rPr>
                <w:rFonts w:ascii="Times New Roman CYR" w:hAnsi="Times New Roman CYR" w:cs="Times New Roman CYR"/>
              </w:rPr>
              <w:t>и наоборот; составлениесловосочетания со словарными словами учебника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 xml:space="preserve">Групповая работа по учебнику, самостоятельная работа с дидактическим материалом, </w:t>
            </w:r>
            <w:r>
              <w:rPr>
                <w:rFonts w:ascii="Times New Roman CYR" w:hAnsi="Times New Roman CYR" w:cs="Times New Roman CYR"/>
                <w:color w:val="000000"/>
              </w:rPr>
              <w:lastRenderedPageBreak/>
              <w:t>проектирование выполнения домашнего задания. Выполнение упражнений.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lastRenderedPageBreak/>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lastRenderedPageBreak/>
              <w:t>31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Разбор словосочетания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rPr>
              <w:t xml:space="preserve"> </w:t>
            </w:r>
            <w:r>
              <w:rPr>
                <w:rFonts w:ascii="Times New Roman CYR" w:hAnsi="Times New Roman CYR" w:cs="Times New Roman CYR"/>
                <w:iCs/>
                <w:color w:val="000000"/>
              </w:rPr>
              <w:t>Освоение</w:t>
            </w:r>
            <w:r>
              <w:rPr>
                <w:rFonts w:ascii="Times New Roman CYR" w:hAnsi="Times New Roman CYR" w:cs="Times New Roman CYR"/>
              </w:rPr>
              <w:t xml:space="preserve"> строения словосочетания; понятия </w:t>
            </w:r>
            <w:r>
              <w:rPr>
                <w:rFonts w:ascii="Times New Roman CYR" w:hAnsi="Times New Roman CYR" w:cs="Times New Roman CYR"/>
                <w:i/>
                <w:iCs/>
              </w:rPr>
              <w:t xml:space="preserve">главное/зависимое слово в словосочетании, именное/ глагольное словосочетание, свободное/несвободное словосочетание. </w:t>
            </w:r>
          </w:p>
          <w:p w:rsidR="002E6928" w:rsidRDefault="002E6928" w:rsidP="0023629D">
            <w:pPr>
              <w:rPr>
                <w:rFonts w:ascii="Times New Roman CYR" w:hAnsi="Times New Roman CYR" w:cs="Times New Roman CYR"/>
              </w:rPr>
            </w:pPr>
            <w:r>
              <w:rPr>
                <w:rFonts w:ascii="Times New Roman CYR" w:hAnsi="Times New Roman CYR" w:cs="Times New Roman CYR"/>
              </w:rPr>
              <w:t>Определение строения словосочетаний; устанавление смысловой и грамматической связи слов в словосочетаниях; распознавание именных и глагольных словосочетаний, определение их роли в тексте.</w:t>
            </w:r>
          </w:p>
          <w:p w:rsidR="002E6928" w:rsidRDefault="002E6928" w:rsidP="0023629D">
            <w:pPr>
              <w:rPr>
                <w:rFonts w:ascii="Calibri" w:hAnsi="Calibri" w:cs="Calibri"/>
                <w:sz w:val="22"/>
                <w:szCs w:val="22"/>
              </w:rPr>
            </w:pPr>
            <w:r>
              <w:rPr>
                <w:rFonts w:ascii="Times New Roman CYR" w:hAnsi="Times New Roman CYR" w:cs="Times New Roman CYR"/>
              </w:rPr>
              <w:t>Различение словосочетаний по алгоритму.</w:t>
            </w: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Индивидуальная работа с дидактическим материалом, проектная работа в группах, творческое задание (конструирование словосочетаний).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Самодиктант с грамматическим заданием  (разбор словосочетаний)</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t>32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 xml:space="preserve">Предложение.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Cs/>
                <w:color w:val="000000"/>
              </w:rPr>
              <w:t>Освоение</w:t>
            </w:r>
            <w:r>
              <w:rPr>
                <w:rFonts w:ascii="Times New Roman CYR" w:hAnsi="Times New Roman CYR" w:cs="Times New Roman CYR"/>
              </w:rPr>
              <w:t xml:space="preserve"> понятий </w:t>
            </w:r>
            <w:r>
              <w:rPr>
                <w:rFonts w:ascii="Times New Roman CYR" w:hAnsi="Times New Roman CYR" w:cs="Times New Roman CYR"/>
                <w:i/>
                <w:iCs/>
              </w:rPr>
              <w:t xml:space="preserve">предложение, границы предложения, знак конца предложения, интонация конца предложения; </w:t>
            </w:r>
            <w:r>
              <w:rPr>
                <w:rFonts w:ascii="Times New Roman CYR" w:hAnsi="Times New Roman CYR" w:cs="Times New Roman CYR"/>
              </w:rPr>
              <w:t xml:space="preserve">особенности предложения как основной единицы синтаксиса и его признаки. </w:t>
            </w:r>
          </w:p>
          <w:p w:rsidR="002E6928" w:rsidRDefault="002E6928" w:rsidP="0023629D">
            <w:pPr>
              <w:rPr>
                <w:rFonts w:ascii="Times New Roman CYR" w:hAnsi="Times New Roman CYR" w:cs="Times New Roman CYR"/>
              </w:rPr>
            </w:pPr>
            <w:r>
              <w:rPr>
                <w:rFonts w:ascii="Times New Roman CYR" w:hAnsi="Times New Roman CYR" w:cs="Times New Roman CYR"/>
              </w:rPr>
              <w:t>Определение и обозначение знаками препинания границы предложений в тексте; восстановление структуры предложений и текста в целом; выразительное чтение текста; самостоятельное составление предложений.</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Устная и письменная работа по материалам учебника. Выполнение письменных упражнений. Конструирование предложений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Творческая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i/>
                <w:iCs/>
              </w:rPr>
            </w:pPr>
            <w:r>
              <w:rPr>
                <w:rFonts w:ascii="Calibri" w:hAnsi="Calibri" w:cs="Calibri"/>
                <w:sz w:val="22"/>
                <w:szCs w:val="22"/>
              </w:rPr>
              <w:t>33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b/>
                <w:bCs/>
                <w:i/>
                <w:iCs/>
              </w:rPr>
              <w:t>Р/Р  (7) Сжатое изложение. (упр. 144).</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Cs/>
                <w:color w:val="000000"/>
              </w:rPr>
              <w:t>Освоение осо</w:t>
            </w:r>
            <w:r>
              <w:rPr>
                <w:rFonts w:ascii="Times New Roman CYR" w:hAnsi="Times New Roman CYR" w:cs="Times New Roman CYR"/>
              </w:rPr>
              <w:t xml:space="preserve">бенностей сжатого изложения; приемов сжатия текста; понятия </w:t>
            </w:r>
            <w:r>
              <w:rPr>
                <w:rFonts w:ascii="Times New Roman CYR" w:hAnsi="Times New Roman CYR" w:cs="Times New Roman CYR"/>
                <w:i/>
                <w:iCs/>
              </w:rPr>
              <w:t>абзац.</w:t>
            </w:r>
          </w:p>
          <w:p w:rsidR="002E6928" w:rsidRDefault="002E6928" w:rsidP="0023629D">
            <w:pPr>
              <w:rPr>
                <w:rFonts w:ascii="Times New Roman CYR" w:hAnsi="Times New Roman CYR" w:cs="Times New Roman CYR"/>
              </w:rPr>
            </w:pPr>
            <w:r>
              <w:rPr>
                <w:rFonts w:ascii="Times New Roman CYR" w:hAnsi="Times New Roman CYR" w:cs="Times New Roman CYR"/>
                <w:i/>
                <w:iCs/>
              </w:rPr>
              <w:t>О</w:t>
            </w:r>
            <w:r>
              <w:rPr>
                <w:rFonts w:ascii="Times New Roman CYR" w:hAnsi="Times New Roman CYR" w:cs="Times New Roman CYR"/>
              </w:rPr>
              <w:t>пределение темы и основной мысль текста, составление его план; выделение в тексте главной  и второстепенной  информации; использование различные приемов сжатия текста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Работа в парах (обучение сжатому изложению), индивидуальная работа с дидактическим материалом учебника (обучение способам сжатия).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Сжатое изложение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t>34-35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Виды предложений по цели высказывания. Виды предложений по интонации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Cs/>
                <w:color w:val="000000"/>
              </w:rPr>
              <w:t>Освоение</w:t>
            </w:r>
            <w:r>
              <w:rPr>
                <w:rFonts w:ascii="Times New Roman CYR" w:hAnsi="Times New Roman CYR" w:cs="Times New Roman CYR"/>
                <w:i/>
                <w:iCs/>
              </w:rPr>
              <w:t xml:space="preserve"> </w:t>
            </w:r>
            <w:r>
              <w:rPr>
                <w:rFonts w:ascii="Times New Roman CYR" w:hAnsi="Times New Roman CYR" w:cs="Times New Roman CYR"/>
              </w:rPr>
              <w:t xml:space="preserve">понятий </w:t>
            </w:r>
            <w:r>
              <w:rPr>
                <w:rFonts w:ascii="Times New Roman CYR" w:hAnsi="Times New Roman CYR" w:cs="Times New Roman CYR"/>
                <w:i/>
                <w:iCs/>
              </w:rPr>
              <w:t xml:space="preserve">цель высказывания, интонационный слух; </w:t>
            </w:r>
            <w:r>
              <w:rPr>
                <w:rFonts w:ascii="Times New Roman CYR" w:hAnsi="Times New Roman CYR" w:cs="Times New Roman CYR"/>
              </w:rPr>
              <w:t>виды предложений по цели высказывания.</w:t>
            </w:r>
          </w:p>
          <w:p w:rsidR="002E6928" w:rsidRDefault="002E6928" w:rsidP="0023629D">
            <w:pPr>
              <w:rPr>
                <w:rFonts w:ascii="Times New Roman CYR" w:hAnsi="Times New Roman CYR" w:cs="Times New Roman CYR"/>
              </w:rPr>
            </w:pPr>
            <w:r>
              <w:rPr>
                <w:rFonts w:ascii="Times New Roman CYR" w:hAnsi="Times New Roman CYR" w:cs="Times New Roman CYR"/>
                <w:i/>
                <w:iCs/>
              </w:rPr>
              <w:t>Р</w:t>
            </w:r>
            <w:r>
              <w:rPr>
                <w:rFonts w:ascii="Times New Roman CYR" w:hAnsi="Times New Roman CYR" w:cs="Times New Roman CYR"/>
              </w:rPr>
              <w:t>аспознавание повествовательных, вопросительных и побудительных предложения, конструирование их самостоятельно и употребление  в речи; при чтении текста соблюдение нужной интонации; различение предложений по эмоциональной окраске, правильная постановка знакиов препинания в конце предложения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Словарный диктант, 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rPr>
            </w:pPr>
            <w:r>
              <w:rPr>
                <w:rFonts w:ascii="Calibri" w:hAnsi="Calibri" w:cs="Calibri"/>
                <w:sz w:val="22"/>
                <w:szCs w:val="22"/>
              </w:rPr>
              <w:t>36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b/>
                <w:bCs/>
              </w:rPr>
              <w:t xml:space="preserve">Р/Р (8) Обучающее сочинение-повествование. </w:t>
            </w:r>
            <w:r>
              <w:rPr>
                <w:b/>
                <w:bCs/>
              </w:rPr>
              <w:t>«</w:t>
            </w:r>
            <w:r>
              <w:rPr>
                <w:rFonts w:ascii="Times New Roman CYR" w:hAnsi="Times New Roman CYR" w:cs="Times New Roman CYR"/>
                <w:b/>
                <w:bCs/>
              </w:rPr>
              <w:t>Памятный день</w:t>
            </w:r>
            <w:r>
              <w:rPr>
                <w:b/>
                <w:bCs/>
              </w:rPr>
              <w:t xml:space="preserve">» </w:t>
            </w:r>
            <w:r>
              <w:rPr>
                <w:rFonts w:ascii="Times New Roman CYR" w:hAnsi="Times New Roman CYR" w:cs="Times New Roman CYR"/>
                <w:b/>
                <w:bCs/>
              </w:rPr>
              <w:t>упр. 157</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iCs/>
                <w:color w:val="000000"/>
              </w:rPr>
              <w:t>Освоение</w:t>
            </w:r>
            <w:r>
              <w:rPr>
                <w:rFonts w:ascii="Times New Roman CYR" w:hAnsi="Times New Roman CYR" w:cs="Times New Roman CYR"/>
                <w:i/>
                <w:iCs/>
              </w:rPr>
              <w:t xml:space="preserve"> </w:t>
            </w:r>
            <w:r>
              <w:rPr>
                <w:rFonts w:ascii="Times New Roman CYR" w:hAnsi="Times New Roman CYR" w:cs="Times New Roman CYR"/>
              </w:rPr>
              <w:t>понятия повествование, составление плана сочинения. ; выявление основную мысли; построение своих предложений в соответствии в целями и задачами сочинения.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Устная работа над сочинением. Работа в парах и группах.</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Написание  сочинения - повествования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lastRenderedPageBreak/>
              <w:t>37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Члены предложения. Главные члены предложения. Подлежащее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rPr>
            </w:pPr>
            <w:r>
              <w:rPr>
                <w:rFonts w:ascii="Times New Roman CYR" w:hAnsi="Times New Roman CYR" w:cs="Times New Roman CYR"/>
                <w:i/>
                <w:iCs/>
              </w:rPr>
              <w:t xml:space="preserve">Освоение </w:t>
            </w:r>
            <w:r>
              <w:rPr>
                <w:rFonts w:ascii="Times New Roman CYR" w:hAnsi="Times New Roman CYR" w:cs="Times New Roman CYR"/>
              </w:rPr>
              <w:t xml:space="preserve">понятия </w:t>
            </w:r>
            <w:r>
              <w:rPr>
                <w:rFonts w:ascii="Times New Roman CYR" w:hAnsi="Times New Roman CYR" w:cs="Times New Roman CYR"/>
                <w:i/>
                <w:iCs/>
              </w:rPr>
              <w:t xml:space="preserve">главный член предложения, грамматическая основа предложения, подлежащее; </w:t>
            </w:r>
            <w:r>
              <w:rPr>
                <w:rFonts w:ascii="Times New Roman CYR" w:hAnsi="Times New Roman CYR" w:cs="Times New Roman CYR"/>
              </w:rPr>
              <w:t>способы выражения подлежащего.</w:t>
            </w:r>
          </w:p>
          <w:p w:rsidR="002E6928" w:rsidRDefault="002E6928" w:rsidP="0023629D">
            <w:pPr>
              <w:rPr>
                <w:rFonts w:ascii="Times New Roman CYR" w:hAnsi="Times New Roman CYR" w:cs="Times New Roman CYR"/>
              </w:rPr>
            </w:pPr>
            <w:r>
              <w:rPr>
                <w:rFonts w:ascii="Times New Roman CYR" w:hAnsi="Times New Roman CYR" w:cs="Times New Roman CYR"/>
                <w:i/>
                <w:iCs/>
              </w:rPr>
              <w:t>Р</w:t>
            </w:r>
            <w:r>
              <w:rPr>
                <w:rFonts w:ascii="Times New Roman CYR" w:hAnsi="Times New Roman CYR" w:cs="Times New Roman CYR"/>
              </w:rPr>
              <w:t>азграничение главных  и второстепенных членов предложения; нахождить в предложении подлежащее и определение способа его выражения; выполнение синтаксическог разбора предложении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Работа в парах по учебнику, работа с алгоритмами определения членов предложения, комментирование выставленных оценок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38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Сказуемое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rPr>
              <w:t>Освоение</w:t>
            </w:r>
            <w:r>
              <w:rPr>
                <w:rFonts w:ascii="Times New Roman CYR" w:hAnsi="Times New Roman CYR" w:cs="Times New Roman CYR"/>
                <w:color w:val="000000"/>
              </w:rPr>
              <w:t xml:space="preserve"> понятия </w:t>
            </w:r>
            <w:r>
              <w:rPr>
                <w:rFonts w:ascii="Times New Roman CYR" w:hAnsi="Times New Roman CYR" w:cs="Times New Roman CYR"/>
                <w:i/>
                <w:iCs/>
                <w:color w:val="000000"/>
              </w:rPr>
              <w:t xml:space="preserve">сказуемое; </w:t>
            </w:r>
            <w:r>
              <w:rPr>
                <w:rFonts w:ascii="Times New Roman CYR" w:hAnsi="Times New Roman CYR" w:cs="Times New Roman CYR"/>
                <w:color w:val="000000"/>
              </w:rPr>
              <w:t xml:space="preserve">способов выражения сказуемого; взаимосвязи подлежащего и сказуемого; достижения лингвистов в изучении сказуемого.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аспознавание сказуемое среди других членов предложения, постановка к нему вопросов  и определение способов выражения; конструирование предложения, постановка в них подходящих по смыслу сказуемых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Практическая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39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Тире между подлежащим и сказуемым</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rPr>
              <w:t xml:space="preserve"> Освоение</w:t>
            </w:r>
            <w:r>
              <w:rPr>
                <w:rFonts w:ascii="Times New Roman CYR" w:hAnsi="Times New Roman CYR" w:cs="Times New Roman CYR"/>
                <w:color w:val="000000"/>
              </w:rPr>
              <w:t xml:space="preserve"> условий постановки тире между подлежащим и сказуемым.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О</w:t>
            </w:r>
            <w:r>
              <w:rPr>
                <w:rFonts w:ascii="Times New Roman CYR" w:hAnsi="Times New Roman CYR" w:cs="Times New Roman CYR"/>
                <w:color w:val="000000"/>
              </w:rPr>
              <w:t>пределение способов выражения главных членов предложения; обосновывание употребления тире между подлежащим и сказуемым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упражнений учебника. Индивидуальная и коллективная работа с тестами, комментирование выставленных оценок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40- 42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Нераспространенные и распространенные предложения. Второстепенные члены предложения. Дополнение.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3</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rPr>
              <w:t>Освоение</w:t>
            </w:r>
            <w:r>
              <w:rPr>
                <w:rFonts w:ascii="Times New Roman CYR" w:hAnsi="Times New Roman CYR" w:cs="Times New Roman CYR"/>
                <w:color w:val="000000"/>
              </w:rPr>
              <w:t xml:space="preserve"> понятий </w:t>
            </w:r>
            <w:r>
              <w:rPr>
                <w:rFonts w:ascii="Times New Roman CYR" w:hAnsi="Times New Roman CYR" w:cs="Times New Roman CYR"/>
                <w:i/>
                <w:iCs/>
                <w:color w:val="000000"/>
              </w:rPr>
              <w:t>второстепенные члены предложения; дополнение, приглагольное дополнение, косвенные падежи;</w:t>
            </w:r>
            <w:r>
              <w:rPr>
                <w:rFonts w:ascii="Times New Roman CYR" w:hAnsi="Times New Roman CYR" w:cs="Times New Roman CYR"/>
                <w:color w:val="000000"/>
              </w:rPr>
              <w:t xml:space="preserve"> значение и способы выражения дополнений;функции второстепенных членов предложения. Виды предложений по наличию второстепенных членов.</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азграничение главнхе и второстепенных членов предложения; различать распространенных и нераспространенных предложений; выделение второстепенных членов, поясняющих подлежащее и сказуемое; выделение дополнения вместе с теми словами, к кото</w:t>
            </w:r>
            <w:r>
              <w:rPr>
                <w:rFonts w:ascii="Times New Roman CYR" w:hAnsi="Times New Roman CYR" w:cs="Times New Roman CYR"/>
              </w:rPr>
              <w:t>рым они относятся, подчеркивание  их в предложении; выполнение синтаксического разбора предложений; конструирование предложений по схемам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Фронтальная беседа по содержанию учебника, индивидуальные задания, проектирование выполнения домашнего задания, комментирование выставленных оценок.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Практическая работа, проверочный диктант с дополнительным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t>43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Определение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i/>
                <w:iCs/>
              </w:rPr>
              <w:t xml:space="preserve">  Освоение</w:t>
            </w:r>
            <w:r>
              <w:rPr>
                <w:rFonts w:ascii="Times New Roman CYR" w:hAnsi="Times New Roman CYR" w:cs="Times New Roman CYR"/>
              </w:rPr>
              <w:t xml:space="preserve"> понятий </w:t>
            </w:r>
            <w:r>
              <w:rPr>
                <w:rFonts w:ascii="Times New Roman CYR" w:hAnsi="Times New Roman CYR" w:cs="Times New Roman CYR"/>
                <w:i/>
                <w:iCs/>
              </w:rPr>
              <w:t xml:space="preserve">определение, определяемое слово, согласование; </w:t>
            </w:r>
            <w:r>
              <w:rPr>
                <w:rFonts w:ascii="Times New Roman CYR" w:hAnsi="Times New Roman CYR" w:cs="Times New Roman CYR"/>
              </w:rPr>
              <w:t>значения и способов выражения определений.. Распознавание определений  и подчеркивание их в предложении; при сравнении текстов определение смысловой и художественной функции определений; выполнение синтаксического разбора предложений</w:t>
            </w: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color w:val="000000"/>
              </w:rPr>
              <w:t>Выполнение упражнений учебника. Индивидуальная и коллективная работа с тестами, комментирование выставленных оценок.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t>44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Обстоятельство</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Нахождение обстоятельств в предложении, отличие его от дополнения, выраженного существительным в косвенном падеже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Работа в парах (лингвистический анализ текста), работа по алгоритму определения микротем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Самостоятельная работа с дидактическим материалом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Calibri" w:hAnsi="Calibri" w:cs="Calibri"/>
                <w:sz w:val="22"/>
                <w:szCs w:val="22"/>
              </w:rPr>
              <w:t>45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Предложения с однородными членами.</w:t>
            </w:r>
            <w:r>
              <w:rPr>
                <w:rFonts w:ascii="Times New Roman CYR" w:hAnsi="Times New Roman CYR" w:cs="Times New Roman CYR"/>
                <w:color w:val="000000"/>
              </w:rPr>
              <w:t xml:space="preserve">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rPr>
              <w:t xml:space="preserve"> Освоение</w:t>
            </w:r>
            <w:r>
              <w:rPr>
                <w:rFonts w:ascii="Times New Roman CYR" w:hAnsi="Times New Roman CYR" w:cs="Times New Roman CYR"/>
              </w:rPr>
              <w:t xml:space="preserve"> понятий </w:t>
            </w:r>
            <w:r>
              <w:rPr>
                <w:rFonts w:ascii="Times New Roman CYR" w:hAnsi="Times New Roman CYR" w:cs="Times New Roman CYR"/>
                <w:i/>
                <w:iCs/>
              </w:rPr>
              <w:t xml:space="preserve">однородные члены предложения, союзная/бессоюзная связь; </w:t>
            </w:r>
            <w:r>
              <w:rPr>
                <w:rFonts w:ascii="Times New Roman CYR" w:hAnsi="Times New Roman CYR" w:cs="Times New Roman CYR"/>
              </w:rPr>
              <w:t>признаков однородности ,</w:t>
            </w:r>
            <w:r>
              <w:rPr>
                <w:rFonts w:ascii="Times New Roman CYR" w:hAnsi="Times New Roman CYR" w:cs="Times New Roman CYR"/>
                <w:color w:val="000000"/>
              </w:rPr>
              <w:t xml:space="preserve">условия </w:t>
            </w:r>
            <w:r>
              <w:rPr>
                <w:rFonts w:ascii="Times New Roman CYR" w:hAnsi="Times New Roman CYR" w:cs="Times New Roman CYR"/>
                <w:color w:val="000000"/>
              </w:rPr>
              <w:lastRenderedPageBreak/>
              <w:t>постановки запятой в предложениях с однородными членами</w:t>
            </w:r>
            <w:r>
              <w:rPr>
                <w:rFonts w:ascii="Times New Roman CYR" w:hAnsi="Times New Roman CYR" w:cs="Times New Roman CYR"/>
                <w:i/>
                <w:iCs/>
              </w:rPr>
              <w:t xml:space="preserve"> </w:t>
            </w:r>
            <w:r>
              <w:rPr>
                <w:rFonts w:ascii="Times New Roman CYR" w:hAnsi="Times New Roman CYR" w:cs="Times New Roman CYR"/>
              </w:rPr>
              <w:t>Нахождение однородных членов в предложении; определение  однородных членов предложения, способа связи однородных членов; чтение предложения с однородными членами, соблюдение интонации перечисления и комментирование пунктуации в них, правильная  расстановка  знаков препинания.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lastRenderedPageBreak/>
              <w:t xml:space="preserve">Конспектирование материала, проектирование выполнения </w:t>
            </w:r>
            <w:r>
              <w:rPr>
                <w:rFonts w:ascii="Times New Roman CYR" w:hAnsi="Times New Roman CYR" w:cs="Times New Roman CYR"/>
              </w:rPr>
              <w:lastRenderedPageBreak/>
              <w:t>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lastRenderedPageBreak/>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Calibri" w:hAnsi="Calibri" w:cs="Calibri"/>
                <w:sz w:val="22"/>
                <w:szCs w:val="22"/>
              </w:rPr>
              <w:lastRenderedPageBreak/>
              <w:t>46– 47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t xml:space="preserve"> </w:t>
            </w:r>
            <w:r>
              <w:rPr>
                <w:rFonts w:ascii="Times New Roman CYR" w:hAnsi="Times New Roman CYR" w:cs="Times New Roman CYR"/>
                <w:color w:val="000000"/>
              </w:rPr>
              <w:t xml:space="preserve">Знаки препинания в предложениях с однородными членами. Обобщающие слова при однородных членах предложения.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rPr>
              <w:t>Освоение</w:t>
            </w:r>
            <w:r>
              <w:rPr>
                <w:rFonts w:ascii="Times New Roman CYR" w:hAnsi="Times New Roman CYR" w:cs="Times New Roman CYR"/>
                <w:iCs/>
              </w:rPr>
              <w:t xml:space="preserve"> условий  постановки запятой в предложениях с однородными членами</w:t>
            </w:r>
            <w:r>
              <w:rPr>
                <w:rFonts w:ascii="Times New Roman CYR" w:hAnsi="Times New Roman CYR" w:cs="Times New Roman CYR"/>
                <w:i/>
                <w:iCs/>
              </w:rPr>
              <w:t xml:space="preserve">, </w:t>
            </w:r>
            <w:r>
              <w:rPr>
                <w:rFonts w:ascii="Times New Roman CYR" w:hAnsi="Times New Roman CYR" w:cs="Times New Roman CYR"/>
              </w:rPr>
              <w:t xml:space="preserve">понятия </w:t>
            </w:r>
            <w:r>
              <w:rPr>
                <w:rFonts w:ascii="Times New Roman CYR" w:hAnsi="Times New Roman CYR" w:cs="Times New Roman CYR"/>
                <w:i/>
                <w:iCs/>
              </w:rPr>
              <w:t xml:space="preserve">однородные члены предложения, союзная/бессоюзная связь; </w:t>
            </w:r>
            <w:r>
              <w:rPr>
                <w:rFonts w:ascii="Times New Roman CYR" w:hAnsi="Times New Roman CYR" w:cs="Times New Roman CYR"/>
              </w:rPr>
              <w:t xml:space="preserve">признаки однородности; </w:t>
            </w:r>
            <w:r>
              <w:rPr>
                <w:rFonts w:ascii="Times New Roman CYR" w:hAnsi="Times New Roman CYR" w:cs="Times New Roman CYR"/>
                <w:color w:val="000000"/>
              </w:rPr>
              <w:t>условий постановки запятой в предложениях с однородными членами</w:t>
            </w:r>
            <w:r>
              <w:rPr>
                <w:rFonts w:ascii="Times New Roman CYR" w:hAnsi="Times New Roman CYR" w:cs="Times New Roman CYR"/>
                <w:i/>
                <w:iCs/>
              </w:rPr>
              <w:t xml:space="preserve"> . </w:t>
            </w:r>
            <w:r>
              <w:rPr>
                <w:rFonts w:ascii="Times New Roman CYR" w:hAnsi="Times New Roman CYR" w:cs="Times New Roman CYR"/>
              </w:rPr>
              <w:t>нахождение однородных члены в предложении; определение, какие члены предложения являются однородными, способа связи однородных членов; чтение предложения с однородными членами, соблюдая интонацию перечисления, комментирование пунктуации в них, правильная расстановка знакок препинания.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rPr>
              <w:t>.</w:t>
            </w:r>
            <w:r>
              <w:rPr>
                <w:rFonts w:ascii="Times New Roman CYR" w:hAnsi="Times New Roman CYR" w:cs="Times New Roman CYR"/>
                <w:color w:val="000000"/>
              </w:rPr>
              <w:t xml:space="preserve"> Работа с учебником (конспектирование статьи), групповая работа (составление алгоритма постановки знаков препинания при однородных членах).</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Times New Roman CYR" w:hAnsi="Times New Roman CYR" w:cs="Times New Roman CYR"/>
              </w:rPr>
            </w:pPr>
          </w:p>
          <w:p w:rsidR="002E6928" w:rsidRDefault="002E6928" w:rsidP="0023629D">
            <w:pPr>
              <w:rPr>
                <w:rFonts w:ascii="Calibri" w:hAnsi="Calibri" w:cs="Calibri"/>
                <w:sz w:val="22"/>
                <w:szCs w:val="22"/>
                <w:lang w:val="en-US"/>
              </w:rPr>
            </w:pPr>
            <w:r>
              <w:rPr>
                <w:rFonts w:ascii="Times New Roman CYR" w:hAnsi="Times New Roman CYR" w:cs="Times New Roman CYR"/>
                <w:color w:val="000000"/>
              </w:rPr>
              <w:t>Орфографический диктант.</w:t>
            </w:r>
          </w:p>
          <w:p w:rsidR="002E6928" w:rsidRDefault="002E6928" w:rsidP="0023629D">
            <w:pPr>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48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Предложения с обращениями.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rPr>
              <w:t>Освоение</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обращение, звательная интонация; </w:t>
            </w:r>
            <w:r>
              <w:rPr>
                <w:rFonts w:ascii="Times New Roman CYR" w:hAnsi="Times New Roman CYR" w:cs="Times New Roman CYR"/>
                <w:color w:val="000000"/>
              </w:rPr>
              <w:t>функции обращения в предложении; различия между подлежащим и обращением.</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Распознавание  обращений в предложениях, отличие  их от подлежащих; расстановка знаков препинания при обращениях; нахождение предложений с обращениями к неодушевленным предметам; выразительное чтение предложений с обращениями, использовать их в собственной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 с грамматическим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i/>
                <w:iCs/>
                <w:color w:val="000000"/>
                <w:lang w:val="en-US"/>
              </w:rPr>
            </w:pPr>
            <w:r>
              <w:rPr>
                <w:rFonts w:ascii="Calibri" w:hAnsi="Calibri" w:cs="Calibri"/>
                <w:sz w:val="22"/>
                <w:szCs w:val="22"/>
              </w:rPr>
              <w:t>49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i/>
                <w:iCs/>
                <w:color w:val="000000"/>
                <w:lang w:val="en-US"/>
              </w:rPr>
              <w:t xml:space="preserve"> </w:t>
            </w:r>
            <w:r>
              <w:rPr>
                <w:rFonts w:ascii="Times New Roman CYR" w:hAnsi="Times New Roman CYR" w:cs="Times New Roman CYR"/>
                <w:b/>
                <w:bCs/>
                <w:i/>
                <w:iCs/>
                <w:color w:val="000000"/>
              </w:rPr>
              <w:t>Р/Р (9)  Письмо.</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w:t>
            </w:r>
            <w:r>
              <w:rPr>
                <w:rFonts w:ascii="Times New Roman CYR" w:hAnsi="Times New Roman CYR" w:cs="Times New Roman CYR"/>
                <w:i/>
                <w:iCs/>
              </w:rPr>
              <w:t xml:space="preserve"> Освоение</w:t>
            </w:r>
            <w:r>
              <w:rPr>
                <w:rFonts w:ascii="Times New Roman CYR" w:hAnsi="Times New Roman CYR" w:cs="Times New Roman CYR"/>
                <w:color w:val="000000"/>
              </w:rPr>
              <w:t xml:space="preserve"> видов  писем; правила написания писем.</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абота над написанием письма; правильная  расстановка  знаков  препинания в предложениях с обращениями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Творческая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50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Синтаксический и пунктуационный разбор простого предложения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t>Освоение схем</w:t>
            </w:r>
            <w:r>
              <w:rPr>
                <w:rFonts w:ascii="Calibri" w:hAnsi="Calibri" w:cs="Calibri"/>
                <w:sz w:val="22"/>
                <w:szCs w:val="22"/>
              </w:rPr>
              <w:t xml:space="preserve"> </w:t>
            </w:r>
            <w:r>
              <w:rPr>
                <w:rFonts w:ascii="Times New Roman CYR" w:hAnsi="Times New Roman CYR" w:cs="Times New Roman CYR"/>
                <w:color w:val="000000"/>
              </w:rPr>
              <w:t>синтаксического и пунктуационного разбора простого предложения, отработка алгоритма его применения на практике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Фронтальная беседа по содержанию учебника, индивидуальные задания, проектирование выполнения домашнего задания, комментирование выставленных оценок за выполнение упражнений учебника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Работа с раздаточным материалом, проверочная работа, самодиктант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51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b/>
                <w:bCs/>
                <w:color w:val="000000"/>
              </w:rPr>
              <w:t xml:space="preserve">Контрольный диктант  по теме </w:t>
            </w:r>
            <w:r>
              <w:rPr>
                <w:b/>
                <w:bCs/>
                <w:color w:val="000000"/>
              </w:rPr>
              <w:t>«</w:t>
            </w:r>
            <w:r>
              <w:rPr>
                <w:rFonts w:ascii="Times New Roman CYR" w:hAnsi="Times New Roman CYR" w:cs="Times New Roman CYR"/>
                <w:b/>
                <w:bCs/>
                <w:color w:val="000000"/>
              </w:rPr>
              <w:t>Синтаксис простого предложения</w:t>
            </w:r>
            <w:r>
              <w:rPr>
                <w:b/>
                <w:bCs/>
                <w:color w:val="000000"/>
              </w:rPr>
              <w:t>» (№ 3).</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 видов предложений.по цели высказывания и по интонации ,  нахождение главных и второстепенных членов.,  постановка знаков препинания при однородных членах и обращениях, в осложнённых предложениях, выполнение синтаксического и пунктуационного разбора, конструирование </w:t>
            </w:r>
            <w:r>
              <w:rPr>
                <w:rFonts w:ascii="Times New Roman CYR" w:hAnsi="Times New Roman CYR" w:cs="Times New Roman CYR"/>
                <w:color w:val="000000"/>
              </w:rPr>
              <w:lastRenderedPageBreak/>
              <w:t>предложений по схемам.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lastRenderedPageBreak/>
              <w:t>Контроль и самоконтроль изученных понятий.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Контрольный  диктанта с грамматическим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52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контрольной работы. Простые и сложные предложения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признаков простого и сложного предложения, их функции в тексте; различия между простым и сложным предложением.</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Различение простых и сложных предложения и правильная расставлять в них знаков препинания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проектирование выполнения домашнего задания, комментирование выставленных оценок за выполнение упражнений учебника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Комментированный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53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Простые и сложные предложения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Опознавание сложных предложения, выделение грамматических основ, определение средства связи частей, конструирование сложные предложения, устранение синтаксических ошибок. </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Комментированное письмо с частичным разбором предложения. Практическая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 с взаимоповеркой</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54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Синтаксический разбор сложного предложения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порядока синтаксического разбора сложного предложения. Выполнение устного и письменного синтаксического разбор сложных предложений; составление схемы предложений</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Синтаксический разбор предложений. Практическая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Самостоятельная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55 - 56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 Прямая речь.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способов передачи чужой речи; понятия </w:t>
            </w:r>
            <w:r>
              <w:rPr>
                <w:rFonts w:ascii="Times New Roman CYR" w:hAnsi="Times New Roman CYR" w:cs="Times New Roman CYR"/>
                <w:i/>
                <w:iCs/>
                <w:color w:val="000000"/>
              </w:rPr>
              <w:t xml:space="preserve">прямая речь; </w:t>
            </w:r>
            <w:r>
              <w:rPr>
                <w:rFonts w:ascii="Times New Roman CYR" w:hAnsi="Times New Roman CYR" w:cs="Times New Roman CYR"/>
                <w:color w:val="000000"/>
              </w:rPr>
              <w:t>структуры предложений с прямой речью, правил пунктуации при прямой речи.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Распознавание  предложения с прямой речью; разграничение прямой  речь и словаавтора и по необходимости  перестановка их местами; расстановка знаков препинания в предложениях с прямой речью; определение глаголов, вводящие прямую речь в предложение; конструирование предложенй с прямой речью; составление схемы предложений с прямой речью.</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Словарный диктант с взаимопроверкой</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Творческая работа: конструирование предложений с прямой речью</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Практическая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57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 Диалог</w:t>
            </w:r>
            <w:r>
              <w:rPr>
                <w:rFonts w:ascii="Times New Roman CYR" w:hAnsi="Times New Roman CYR" w:cs="Times New Roman CYR"/>
                <w:color w:val="000000"/>
              </w:rPr>
              <w:t xml:space="preserve">.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диалог, реплика; </w:t>
            </w:r>
            <w:r>
              <w:rPr>
                <w:rFonts w:ascii="Times New Roman CYR" w:hAnsi="Times New Roman CYR" w:cs="Times New Roman CYR"/>
                <w:color w:val="000000"/>
              </w:rPr>
              <w:t>структуру диалога; правила пунктуационного оформления диалогов.</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О</w:t>
            </w:r>
            <w:r>
              <w:rPr>
                <w:rFonts w:ascii="Times New Roman CYR" w:hAnsi="Times New Roman CYR" w:cs="Times New Roman CYR"/>
                <w:color w:val="000000"/>
              </w:rPr>
              <w:t>пределение количества человек, участвующих в диалоге, записывание и правильное оформление реплик диалога; составление диалога по схемам.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Выполнение упражнений учебника. Конструирование предложений диалога.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58 - 59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Times New Roman CYR" w:hAnsi="Times New Roman CYR" w:cs="Times New Roman CYR"/>
                <w:b/>
                <w:bCs/>
                <w:color w:val="000000"/>
              </w:rPr>
              <w:t>Р/Р (10 - 11)</w:t>
            </w:r>
          </w:p>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Контрольное сочинение-описание по картине Решетникова </w:t>
            </w:r>
            <w:r>
              <w:rPr>
                <w:b/>
                <w:bCs/>
                <w:color w:val="000000"/>
              </w:rPr>
              <w:t>«</w:t>
            </w:r>
            <w:r>
              <w:rPr>
                <w:rFonts w:ascii="Times New Roman CYR" w:hAnsi="Times New Roman CYR" w:cs="Times New Roman CYR"/>
                <w:b/>
                <w:bCs/>
                <w:color w:val="000000"/>
              </w:rPr>
              <w:t>Мальчишки</w:t>
            </w:r>
            <w:r>
              <w:rPr>
                <w:b/>
                <w:bCs/>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репродукция картины, манера художника, композиция картины, цветовая гамма, знакомство с </w:t>
            </w:r>
            <w:r>
              <w:rPr>
                <w:rFonts w:ascii="Times New Roman CYR" w:hAnsi="Times New Roman CYR" w:cs="Times New Roman CYR"/>
                <w:color w:val="000000"/>
              </w:rPr>
              <w:t xml:space="preserve">биографическими сведения о художнике, творческой историей картины;  развитие понятия </w:t>
            </w:r>
            <w:r>
              <w:rPr>
                <w:rFonts w:ascii="Times New Roman CYR" w:hAnsi="Times New Roman CYR" w:cs="Times New Roman CYR"/>
                <w:i/>
                <w:iCs/>
                <w:color w:val="000000"/>
              </w:rPr>
              <w:t>описания</w:t>
            </w:r>
            <w:r>
              <w:rPr>
                <w:rFonts w:ascii="Times New Roman CYR" w:hAnsi="Times New Roman CYR" w:cs="Times New Roman CYR"/>
                <w:color w:val="000000"/>
              </w:rPr>
              <w:t xml:space="preserve"> как тип речи. Общая характеристику увиденного на картине, составление  рассказа о героях картины, отбор  языковой материал для сочинения, редактирование написанного.</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Сбор материала для сочинения. Устная работа над сочинением. Написание сочинения.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Контрольное сочинение - описание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60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 xml:space="preserve">Повторение темы </w:t>
            </w:r>
            <w:r>
              <w:rPr>
                <w:color w:val="000000"/>
              </w:rPr>
              <w:t>«</w:t>
            </w:r>
            <w:r>
              <w:rPr>
                <w:rFonts w:ascii="Times New Roman CYR" w:hAnsi="Times New Roman CYR" w:cs="Times New Roman CYR"/>
                <w:color w:val="000000"/>
              </w:rPr>
              <w:t>Синтаксис. Пунктуация. Культура речи</w:t>
            </w:r>
            <w:r>
              <w:rPr>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теоретического материал, изученного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П</w:t>
            </w:r>
            <w:r>
              <w:rPr>
                <w:rFonts w:ascii="Times New Roman CYR" w:hAnsi="Times New Roman CYR" w:cs="Times New Roman CYR"/>
                <w:color w:val="000000"/>
              </w:rPr>
              <w:t>рименение на практике изученных правил пунктуации; выполнение синтаксического и пунктуационного  разбора; правильное оформление текстов, включающие в себя различные способы передачи чужой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Упражнения на повторение. Тест с последующей проверкой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color w:val="000000"/>
              </w:rPr>
            </w:pPr>
            <w:r>
              <w:rPr>
                <w:rFonts w:ascii="Calibri" w:hAnsi="Calibri" w:cs="Calibri"/>
                <w:sz w:val="22"/>
                <w:szCs w:val="22"/>
              </w:rPr>
              <w:t>61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b/>
                <w:bCs/>
                <w:color w:val="000000"/>
              </w:rPr>
              <w:t xml:space="preserve"> </w:t>
            </w:r>
            <w:r>
              <w:rPr>
                <w:rFonts w:ascii="Times New Roman CYR" w:hAnsi="Times New Roman CYR" w:cs="Times New Roman CYR"/>
                <w:b/>
                <w:bCs/>
                <w:color w:val="000000"/>
              </w:rPr>
              <w:t xml:space="preserve">Контрольный диктант по теме </w:t>
            </w:r>
            <w:r>
              <w:rPr>
                <w:b/>
                <w:bCs/>
                <w:color w:val="000000"/>
              </w:rPr>
              <w:t>«</w:t>
            </w:r>
            <w:r>
              <w:rPr>
                <w:rFonts w:ascii="Times New Roman CYR" w:hAnsi="Times New Roman CYR" w:cs="Times New Roman CYR"/>
                <w:b/>
                <w:bCs/>
                <w:color w:val="000000"/>
              </w:rPr>
              <w:t xml:space="preserve">Синтаксис. </w:t>
            </w:r>
            <w:r>
              <w:rPr>
                <w:rFonts w:ascii="Times New Roman CYR" w:hAnsi="Times New Roman CYR" w:cs="Times New Roman CYR"/>
                <w:b/>
                <w:bCs/>
                <w:color w:val="000000"/>
              </w:rPr>
              <w:lastRenderedPageBreak/>
              <w:t>Пунктуация. Культура речи</w:t>
            </w:r>
            <w:r>
              <w:rPr>
                <w:b/>
                <w:bCs/>
                <w:color w:val="000000"/>
              </w:rPr>
              <w:t xml:space="preserve">» (№ 4).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Times New Roman CYR" w:hAnsi="Times New Roman CYR" w:cs="Times New Roman CYR"/>
                <w:b/>
                <w:bCs/>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Cs/>
                <w:color w:val="000000"/>
              </w:rPr>
              <w:t xml:space="preserve">Контроль умения </w:t>
            </w:r>
            <w:r>
              <w:rPr>
                <w:rFonts w:ascii="Times New Roman CYR" w:hAnsi="Times New Roman CYR" w:cs="Times New Roman CYR"/>
                <w:color w:val="000000"/>
              </w:rPr>
              <w:t>писать текст под диктовку и выполнять грамматическое задание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p w:rsidR="002E6928" w:rsidRDefault="002E6928" w:rsidP="0023629D">
            <w:pPr>
              <w:rPr>
                <w:rFonts w:ascii="Times New Roman CYR" w:hAnsi="Times New Roman CYR" w:cs="Times New Roman CYR"/>
                <w:color w:val="000000"/>
              </w:rPr>
            </w:pPr>
            <w:r>
              <w:rPr>
                <w:rFonts w:ascii="Times New Roman CYR" w:hAnsi="Times New Roman CYR" w:cs="Times New Roman CYR"/>
              </w:rPr>
              <w:t>Контроль и самоконтроль изученных понятий.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Диктант с грамматическим заданием</w:t>
            </w:r>
          </w:p>
          <w:p w:rsidR="002E6928" w:rsidRDefault="002E6928" w:rsidP="0023629D">
            <w:pPr>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62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Анализ контрольной работы. Работа над ошибками.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В</w:t>
            </w:r>
            <w:r>
              <w:rPr>
                <w:rFonts w:ascii="Times New Roman CYR" w:hAnsi="Times New Roman CYR" w:cs="Times New Roman CYR"/>
                <w:color w:val="000000"/>
              </w:rPr>
              <w:t>ыполнение работы над ошибками, допущенными в контрольном диктанте и грамматическом задании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Индивидуальные задания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rPr>
            </w:pPr>
            <w:r>
              <w:rPr>
                <w:rFonts w:ascii="Times New Roman CYR" w:hAnsi="Times New Roman CYR" w:cs="Times New Roman CYR"/>
                <w:b/>
                <w:bCs/>
                <w:color w:val="000000"/>
              </w:rPr>
              <w:t>Фонетика. Орфоэпия. Графика. Орфография. Культура речи 16 ч. (4р/р, 1 к/р)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63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Фонетика как раздел науки о языке.  Гласные звуки.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фонетика, графика, орфоэпия; </w:t>
            </w:r>
            <w:r>
              <w:rPr>
                <w:rFonts w:ascii="Times New Roman CYR" w:hAnsi="Times New Roman CYR" w:cs="Times New Roman CYR"/>
                <w:color w:val="000000"/>
              </w:rPr>
              <w:t xml:space="preserve">особенностей гласных звуков; различия между гласными и согласными звуками; звукового значение гласных букв.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 xml:space="preserve">азличение понятия </w:t>
            </w:r>
            <w:r>
              <w:rPr>
                <w:rFonts w:ascii="Times New Roman CYR" w:hAnsi="Times New Roman CYR" w:cs="Times New Roman CYR"/>
                <w:i/>
                <w:iCs/>
                <w:color w:val="000000"/>
              </w:rPr>
              <w:t xml:space="preserve">буква </w:t>
            </w:r>
            <w:r>
              <w:rPr>
                <w:rFonts w:ascii="Times New Roman CYR" w:hAnsi="Times New Roman CYR" w:cs="Times New Roman CYR"/>
                <w:color w:val="000000"/>
              </w:rPr>
              <w:t xml:space="preserve">и </w:t>
            </w:r>
            <w:r>
              <w:rPr>
                <w:rFonts w:ascii="Times New Roman CYR" w:hAnsi="Times New Roman CYR" w:cs="Times New Roman CYR"/>
                <w:i/>
                <w:iCs/>
                <w:color w:val="000000"/>
              </w:rPr>
              <w:t xml:space="preserve">звук; </w:t>
            </w:r>
            <w:r>
              <w:rPr>
                <w:rFonts w:ascii="Times New Roman CYR" w:hAnsi="Times New Roman CYR" w:cs="Times New Roman CYR"/>
                <w:color w:val="000000"/>
              </w:rPr>
              <w:t>использование различных способов, помогающих отличить гласные звуки от согласных; определение роли гласных звуков в поэтической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sz w:val="22"/>
                <w:szCs w:val="22"/>
              </w:rPr>
            </w:pPr>
            <w:r>
              <w:rPr>
                <w:rFonts w:ascii="Times New Roman CYR" w:hAnsi="Times New Roman CYR" w:cs="Times New Roman CYR"/>
                <w:color w:val="000000"/>
              </w:rPr>
              <w:t>Выполнение упражнений учебника. Слушание.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sz w:val="22"/>
                <w:szCs w:val="22"/>
              </w:rPr>
              <w:t>Практическая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64 - 65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Согласные звуки. Изменение звуков в потоке речи. Согласные твердые и мягкие.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согласный звук, твердый/мягкий согласный;, парные и непарные твёрдые и мягкие согласные;</w:t>
            </w:r>
            <w:r>
              <w:rPr>
                <w:rFonts w:ascii="Times New Roman CYR" w:hAnsi="Times New Roman CYR" w:cs="Times New Roman CYR"/>
                <w:color w:val="000000"/>
              </w:rPr>
              <w:t>способы образование  согласных звуков; сильная и слабая позиция звуков. Позиционные чередования звуков.</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азличение  гласных и согласных звуков; выделенин букв, обозначающих согласные звуки, распознавание парных и непарных твердых и мягких согласных; анализ смыслового различие слов, отличающихся только твердой/мягкой согласной.</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Слушание. Произношение.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Творческое списывание текста.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rPr>
            </w:pPr>
            <w:r>
              <w:rPr>
                <w:rFonts w:ascii="Calibri" w:hAnsi="Calibri" w:cs="Calibri"/>
                <w:sz w:val="22"/>
                <w:szCs w:val="22"/>
              </w:rPr>
              <w:t>66 - 67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rPr>
              <w:t xml:space="preserve">Р/Р  (12,13) Типы речи. Повествование и его структура. Контрольное изложение </w:t>
            </w:r>
            <w:r>
              <w:rPr>
                <w:b/>
                <w:bCs/>
              </w:rPr>
              <w:t>«</w:t>
            </w:r>
            <w:r>
              <w:rPr>
                <w:rFonts w:ascii="Times New Roman CYR" w:hAnsi="Times New Roman CYR" w:cs="Times New Roman CYR"/>
                <w:b/>
                <w:bCs/>
              </w:rPr>
              <w:t>Шкатулка</w:t>
            </w:r>
            <w:r>
              <w:rPr>
                <w:b/>
                <w:bCs/>
              </w:rPr>
              <w:t>» (</w:t>
            </w:r>
            <w:r>
              <w:rPr>
                <w:rFonts w:ascii="Times New Roman CYR" w:hAnsi="Times New Roman CYR" w:cs="Times New Roman CYR"/>
                <w:b/>
                <w:bCs/>
              </w:rPr>
              <w:t>упр.283)</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понятий</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повествование; </w:t>
            </w:r>
            <w:r>
              <w:rPr>
                <w:rFonts w:ascii="Times New Roman CYR" w:hAnsi="Times New Roman CYR" w:cs="Times New Roman CYR"/>
                <w:color w:val="000000"/>
              </w:rPr>
              <w:t>признаков  повествовательного текста.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Анализ текстов повествовательного типа, определение  принадлежности текста к определенному стилю; нахождение ИВС в тексте и использование их в своей работе;  работа по сохранению  авторского стиля.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Комплексный анализ текста. Работа над планом. Лексическая работа.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Написание изложения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68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Согласные звонкие и глухие.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звонкий/глухой согласный, сонорные согласные; </w:t>
            </w:r>
            <w:r>
              <w:rPr>
                <w:rFonts w:ascii="Times New Roman CYR" w:hAnsi="Times New Roman CYR" w:cs="Times New Roman CYR"/>
                <w:color w:val="000000"/>
              </w:rPr>
              <w:t>способы образования звонких и глухих согласных; парные и непарные звонкие и глухие согласные, непроизносимое согласные.</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аспознавание парных и непарных звонких и глухих согласных, непроизносимых и ложнонепроизносимых согласные; выделение буквы, обозначающих звонкие и глухие согласные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Наблюдения за произношением.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69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Графика. Алфавит.</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графика, алфавит; </w:t>
            </w:r>
            <w:r>
              <w:rPr>
                <w:rFonts w:ascii="Times New Roman CYR" w:hAnsi="Times New Roman CYR" w:cs="Times New Roman CYR"/>
                <w:color w:val="000000"/>
              </w:rPr>
              <w:t xml:space="preserve">порядок букв в алфавите;знакомство с историей русского алфавита.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З</w:t>
            </w:r>
            <w:r>
              <w:rPr>
                <w:rFonts w:ascii="Times New Roman CYR" w:hAnsi="Times New Roman CYR" w:cs="Times New Roman CYR"/>
                <w:color w:val="000000"/>
              </w:rPr>
              <w:t>апиь слов в алфавитном порядке; выполнение устного и письменного фонетического разбор слов; нахождение слов в словаре.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Работа со словарями. 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rPr>
            </w:pPr>
            <w:r>
              <w:rPr>
                <w:rFonts w:ascii="Calibri" w:hAnsi="Calibri" w:cs="Calibri"/>
                <w:sz w:val="22"/>
                <w:szCs w:val="22"/>
              </w:rPr>
              <w:t>70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b/>
                <w:bCs/>
              </w:rPr>
              <w:t xml:space="preserve"> </w:t>
            </w:r>
            <w:r>
              <w:rPr>
                <w:rFonts w:ascii="Times New Roman CYR" w:hAnsi="Times New Roman CYR" w:cs="Times New Roman CYR"/>
                <w:b/>
                <w:bCs/>
              </w:rPr>
              <w:t>Р/Р (14) Описание предмета(п.59)</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Times New Roman CYR" w:hAnsi="Times New Roman CYR" w:cs="Times New Roman CYR"/>
                <w:b/>
                <w:bCs/>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b/>
                <w:bCs/>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описание; </w:t>
            </w:r>
            <w:r>
              <w:rPr>
                <w:rFonts w:ascii="Times New Roman CYR" w:hAnsi="Times New Roman CYR" w:cs="Times New Roman CYR"/>
                <w:color w:val="000000"/>
              </w:rPr>
              <w:t xml:space="preserve">отличительные признаки делового и художественного описания. Создание сочинения-миниатюры </w:t>
            </w:r>
            <w:r>
              <w:rPr>
                <w:color w:val="000000"/>
              </w:rPr>
              <w:t>«</w:t>
            </w:r>
            <w:r>
              <w:rPr>
                <w:rFonts w:ascii="Times New Roman CYR" w:hAnsi="Times New Roman CYR" w:cs="Times New Roman CYR"/>
                <w:color w:val="000000"/>
              </w:rPr>
              <w:t>Описание предмета</w:t>
            </w:r>
            <w:r>
              <w:rPr>
                <w:color w:val="000000"/>
              </w:rPr>
              <w:t xml:space="preserve">». </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Индивидуальная работа по сбору языкового материала к письменной работе описательного </w:t>
            </w:r>
            <w:r>
              <w:rPr>
                <w:rFonts w:ascii="Times New Roman CYR" w:hAnsi="Times New Roman CYR" w:cs="Times New Roman CYR"/>
                <w:color w:val="000000"/>
              </w:rPr>
              <w:lastRenderedPageBreak/>
              <w:t>характера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lastRenderedPageBreak/>
              <w:t>Сочинение-миниатюра</w:t>
            </w:r>
          </w:p>
        </w:tc>
      </w:tr>
      <w:tr w:rsidR="002E6928" w:rsidTr="0023629D">
        <w:trPr>
          <w:trHeight w:val="956"/>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71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Обозначение мягкости согласных с помощью мягкого знака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правила употребления </w:t>
            </w:r>
            <w:r>
              <w:rPr>
                <w:rFonts w:ascii="Times New Roman CYR" w:hAnsi="Times New Roman CYR" w:cs="Times New Roman CYR"/>
                <w:i/>
                <w:iCs/>
                <w:color w:val="000000"/>
              </w:rPr>
              <w:t xml:space="preserve">ь </w:t>
            </w:r>
            <w:r>
              <w:rPr>
                <w:rFonts w:ascii="Times New Roman CYR" w:hAnsi="Times New Roman CYR" w:cs="Times New Roman CYR"/>
                <w:color w:val="000000"/>
              </w:rPr>
              <w:t xml:space="preserve">для обозначения мягкости согласных, функции </w:t>
            </w:r>
            <w:r>
              <w:rPr>
                <w:rFonts w:ascii="Times New Roman CYR" w:hAnsi="Times New Roman CYR" w:cs="Times New Roman CYR"/>
                <w:i/>
                <w:iCs/>
                <w:color w:val="000000"/>
              </w:rPr>
              <w:t xml:space="preserve">ь </w:t>
            </w:r>
            <w:r>
              <w:rPr>
                <w:rFonts w:ascii="Times New Roman CYR" w:hAnsi="Times New Roman CYR" w:cs="Times New Roman CYR"/>
                <w:color w:val="000000"/>
              </w:rPr>
              <w:t xml:space="preserve">в словах.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 xml:space="preserve">аспознавание в словах </w:t>
            </w:r>
            <w:r>
              <w:rPr>
                <w:rFonts w:ascii="Times New Roman CYR" w:hAnsi="Times New Roman CYR" w:cs="Times New Roman CYR"/>
                <w:i/>
                <w:iCs/>
                <w:color w:val="000000"/>
              </w:rPr>
              <w:t xml:space="preserve">ь </w:t>
            </w:r>
            <w:r>
              <w:rPr>
                <w:rFonts w:ascii="Times New Roman CYR" w:hAnsi="Times New Roman CYR" w:cs="Times New Roman CYR"/>
                <w:color w:val="000000"/>
              </w:rPr>
              <w:t>знак</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обозначающего мягкость согласного; различение функции </w:t>
            </w:r>
            <w:r>
              <w:rPr>
                <w:rFonts w:ascii="Times New Roman CYR" w:hAnsi="Times New Roman CYR" w:cs="Times New Roman CYR"/>
                <w:i/>
                <w:iCs/>
                <w:color w:val="000000"/>
              </w:rPr>
              <w:t xml:space="preserve">ь </w:t>
            </w:r>
            <w:r>
              <w:rPr>
                <w:rFonts w:ascii="Times New Roman CYR" w:hAnsi="Times New Roman CYR" w:cs="Times New Roman CYR"/>
                <w:color w:val="000000"/>
              </w:rPr>
              <w:t>в словах.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Орфоэпические упражнения.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Двойная роль букв </w:t>
            </w:r>
            <w:r>
              <w:rPr>
                <w:rFonts w:ascii="Times New Roman CYR" w:hAnsi="Times New Roman CYR" w:cs="Times New Roman CYR"/>
                <w:i/>
                <w:iCs/>
                <w:color w:val="000000"/>
              </w:rPr>
              <w:t>е, ё, ю, 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двойной рол гласных </w:t>
            </w:r>
            <w:r>
              <w:rPr>
                <w:rFonts w:ascii="Times New Roman CYR" w:hAnsi="Times New Roman CYR" w:cs="Times New Roman CYR"/>
                <w:i/>
                <w:iCs/>
                <w:color w:val="000000"/>
              </w:rPr>
              <w:t xml:space="preserve">е, ё, ю, я; </w:t>
            </w:r>
            <w:r>
              <w:rPr>
                <w:rFonts w:ascii="Times New Roman CYR" w:hAnsi="Times New Roman CYR" w:cs="Times New Roman CYR"/>
                <w:color w:val="000000"/>
              </w:rPr>
              <w:t xml:space="preserve">позиции, в которых гласные </w:t>
            </w:r>
            <w:r>
              <w:rPr>
                <w:rFonts w:ascii="Times New Roman CYR" w:hAnsi="Times New Roman CYR" w:cs="Times New Roman CYR"/>
                <w:i/>
                <w:iCs/>
                <w:color w:val="000000"/>
              </w:rPr>
              <w:t xml:space="preserve">е, ё, ю, я </w:t>
            </w:r>
            <w:r>
              <w:rPr>
                <w:rFonts w:ascii="Times New Roman CYR" w:hAnsi="Times New Roman CYR" w:cs="Times New Roman CYR"/>
                <w:color w:val="000000"/>
              </w:rPr>
              <w:t>обозначают два звука.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О</w:t>
            </w:r>
            <w:r>
              <w:rPr>
                <w:rFonts w:ascii="Times New Roman CYR" w:hAnsi="Times New Roman CYR" w:cs="Times New Roman CYR"/>
                <w:color w:val="000000"/>
              </w:rPr>
              <w:t xml:space="preserve">пределение роли гласных </w:t>
            </w:r>
            <w:r>
              <w:rPr>
                <w:rFonts w:ascii="Times New Roman CYR" w:hAnsi="Times New Roman CYR" w:cs="Times New Roman CYR"/>
                <w:i/>
                <w:iCs/>
                <w:color w:val="000000"/>
              </w:rPr>
              <w:t xml:space="preserve">е, ё, ю,я в </w:t>
            </w:r>
            <w:r>
              <w:rPr>
                <w:rFonts w:ascii="Times New Roman CYR" w:hAnsi="Times New Roman CYR" w:cs="Times New Roman CYR"/>
                <w:color w:val="000000"/>
              </w:rPr>
              <w:t xml:space="preserve">словах; выполнение фонетический анализ слов, в которых буквы </w:t>
            </w:r>
            <w:r>
              <w:rPr>
                <w:rFonts w:ascii="Times New Roman CYR" w:hAnsi="Times New Roman CYR" w:cs="Times New Roman CYR"/>
                <w:i/>
                <w:iCs/>
                <w:color w:val="000000"/>
              </w:rPr>
              <w:t>е,ё,ю,я</w:t>
            </w:r>
            <w:r>
              <w:rPr>
                <w:rFonts w:ascii="Times New Roman CYR" w:hAnsi="Times New Roman CYR" w:cs="Times New Roman CYR"/>
                <w:color w:val="000000"/>
              </w:rPr>
              <w:t xml:space="preserve"> обозначают два звука или мягкость предыдущего согласного.</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Орфоэпические упражнения.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Орфоэпия. Ударение.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орфоэпия</w:t>
            </w:r>
            <w:r>
              <w:rPr>
                <w:rFonts w:ascii="Times New Roman CYR" w:hAnsi="Times New Roman CYR" w:cs="Times New Roman CYR"/>
                <w:color w:val="000000"/>
              </w:rPr>
              <w:t xml:space="preserve">, важности нормативного произношения для культурного человека, понятия </w:t>
            </w:r>
            <w:r>
              <w:rPr>
                <w:rFonts w:ascii="Times New Roman CYR" w:hAnsi="Times New Roman CYR" w:cs="Times New Roman CYR"/>
                <w:i/>
                <w:iCs/>
                <w:color w:val="000000"/>
              </w:rPr>
              <w:t xml:space="preserve">произносительные нормы.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Произношение слова в соответствии с орфоэпическими нормами русского языка; работа с орфоэпическим словарем и словарем ударений; нахождение произносительные ошибки и исправление их, различение  ударных и безударных слогов, соблюдение орфоэпических нормы, выразительное чтение текст.</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Словарно-орфоэпическая работа. 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Объяснительный диктант.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Фонетический разбор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порядка фонетического разбора слова.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В</w:t>
            </w:r>
            <w:r>
              <w:rPr>
                <w:rFonts w:ascii="Times New Roman CYR" w:hAnsi="Times New Roman CYR" w:cs="Times New Roman CYR"/>
                <w:color w:val="000000"/>
              </w:rPr>
              <w:t>ыполнять устного и письменного фонетического разбора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Работа со словарями. Проектирование домашнего задания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Фонетический разбор слов.</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Повторение и обобщение изученного материала в разделе </w:t>
            </w:r>
            <w:r>
              <w:rPr>
                <w:color w:val="000000"/>
              </w:rPr>
              <w:t>«</w:t>
            </w:r>
            <w:r>
              <w:rPr>
                <w:rFonts w:ascii="Times New Roman CYR" w:hAnsi="Times New Roman CYR" w:cs="Times New Roman CYR"/>
                <w:color w:val="000000"/>
              </w:rPr>
              <w:t>Фонетика. Орфоэпия. Графика. Орфография. Культура речи</w:t>
            </w:r>
            <w:r>
              <w:rPr>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теоретического материал, изученного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Правильное написание слов с изученными орфограммами; выполнение фонетического разбора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Фронтальный опрос. Выполнение упражнений учебника. Работа со словарями. Проектирование домашнего задания</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Практическая работа, 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rPr>
            </w:pPr>
            <w:r>
              <w:rPr>
                <w:rFonts w:ascii="Calibri" w:hAnsi="Calibri" w:cs="Calibri"/>
                <w:sz w:val="22"/>
                <w:szCs w:val="22"/>
              </w:rPr>
              <w:t>76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b/>
              </w:rPr>
              <w:t xml:space="preserve">Итоговый контрольный диктант за </w:t>
            </w:r>
            <w:r>
              <w:rPr>
                <w:b/>
                <w:lang w:val="en-US"/>
              </w:rPr>
              <w:t>I</w:t>
            </w:r>
            <w:r>
              <w:rPr>
                <w:b/>
              </w:rPr>
              <w:t xml:space="preserve"> полугодие (№ 5).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теоретического материала, изученного на предыдущих уроках.</w:t>
            </w:r>
          </w:p>
          <w:p w:rsidR="002E6928" w:rsidRDefault="002E6928" w:rsidP="0023629D">
            <w:pPr>
              <w:rPr>
                <w:rFonts w:ascii="Times New Roman CYR" w:hAnsi="Times New Roman CYR" w:cs="Times New Roman CYR"/>
              </w:rPr>
            </w:pPr>
            <w:r>
              <w:rPr>
                <w:rFonts w:ascii="Times New Roman CYR" w:hAnsi="Times New Roman CYR" w:cs="Times New Roman CYR"/>
                <w:color w:val="000000"/>
              </w:rPr>
              <w:t>Правильное  написание слов с изученными орфограммами; выполнение фонетический разбор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t>Контроль и самоконтроль изученных понятий.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Calibri" w:hAnsi="Calibri" w:cs="Calibri"/>
                <w:sz w:val="22"/>
                <w:szCs w:val="22"/>
                <w:lang w:val="en-US"/>
              </w:rPr>
            </w:pPr>
            <w:r>
              <w:rPr>
                <w:rFonts w:ascii="Times New Roman CYR" w:hAnsi="Times New Roman CYR" w:cs="Times New Roman CYR"/>
                <w:color w:val="000000"/>
              </w:rPr>
              <w:t>Тест</w:t>
            </w:r>
          </w:p>
          <w:p w:rsidR="002E6928" w:rsidRDefault="002E6928" w:rsidP="0023629D">
            <w:pPr>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контрольного диктанта. Работа над ошибками.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В</w:t>
            </w:r>
            <w:r>
              <w:rPr>
                <w:rFonts w:ascii="Times New Roman CYR" w:hAnsi="Times New Roman CYR" w:cs="Times New Roman CYR"/>
                <w:color w:val="000000"/>
              </w:rPr>
              <w:t>ыполнение работы над ошибками, допущенными в контрольном тесте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Индивидуальные задания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78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b/>
                <w:bCs/>
                <w:color w:val="000000"/>
              </w:rPr>
              <w:t>Р/Р (15) Устное  сочинение по картине (упр.323).</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особенностей натюрморта.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Самостоятельное написание сочинение по картине, раскрытие замысла художника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Работа в творческих группах. Сбор материала.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Устное сочинение</w:t>
            </w:r>
          </w:p>
        </w:tc>
      </w:tr>
      <w:tr w:rsidR="002E6928" w:rsidTr="0023629D">
        <w:trPr>
          <w:trHeight w:val="369"/>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rPr>
            </w:pPr>
            <w:r>
              <w:rPr>
                <w:rFonts w:ascii="Times New Roman CYR" w:hAnsi="Times New Roman CYR" w:cs="Times New Roman CYR"/>
                <w:b/>
                <w:bCs/>
                <w:color w:val="000000"/>
              </w:rPr>
              <w:t>Лексика. Культура речи 9 ч. ( 3 р/р)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79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Лексика как раздел науки о языке. Слово и его лексическое </w:t>
            </w:r>
            <w:r>
              <w:rPr>
                <w:rFonts w:ascii="Times New Roman CYR" w:hAnsi="Times New Roman CYR" w:cs="Times New Roman CYR"/>
                <w:color w:val="000000"/>
              </w:rPr>
              <w:lastRenderedPageBreak/>
              <w:t>значение.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понятий лексика, лексическое значение слова; </w:t>
            </w:r>
            <w:r>
              <w:rPr>
                <w:rFonts w:ascii="Times New Roman CYR" w:hAnsi="Times New Roman CYR" w:cs="Times New Roman CYR"/>
                <w:color w:val="000000"/>
              </w:rPr>
              <w:t>предмет изучения лексики как раздела науки о языке.</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Определение лексического значения слов с помощью толкового </w:t>
            </w:r>
            <w:r>
              <w:rPr>
                <w:rFonts w:ascii="Times New Roman CYR" w:hAnsi="Times New Roman CYR" w:cs="Times New Roman CYR"/>
                <w:color w:val="000000"/>
              </w:rPr>
              <w:lastRenderedPageBreak/>
              <w:t>словаря; объяснение различий лексического и грамматического значений слова; правильное употребление слова в устной и письменной речи; разграничение лексического и грамматического значения слова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Выполнение заданий учебника. Словарная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 xml:space="preserve">80 </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 xml:space="preserve">Однозначные и многозначные слова. </w:t>
            </w:r>
          </w:p>
          <w:p w:rsidR="002E6928" w:rsidRDefault="002E6928" w:rsidP="0023629D">
            <w:pPr>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однозначные/ многозначные слова; </w:t>
            </w:r>
            <w:r>
              <w:rPr>
                <w:rFonts w:ascii="Times New Roman CYR" w:hAnsi="Times New Roman CYR" w:cs="Times New Roman CYR"/>
                <w:color w:val="000000"/>
              </w:rPr>
              <w:t xml:space="preserve">структуры словарных статей, посвященных многозначным словам.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Распознавание однозначных и многозначных слова; определение с помощью толкового словаря значения многозначных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заданий учебника. Словарная работа,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81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Прямое и переносное значение слов.</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прямое/переносное значение слов, метафора.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аспознавание слов, употребленных в переносном значении; определение лексическое значение слов с помощью словаря и без него; употребление слова в переносном значении в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заданий учебника. Словарная работа,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Творческая работа со словарём.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82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Омонимы.</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омонимы.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азличение омонимов и многозначных слова; определение лексическое значение омонимов с помощью толкового словаря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Фронтальный опрос. Выполнение упражнений учебника. Работа со словарями.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Самодиктант.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83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Синонимы.</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синонимы, синонимический ряд. Р</w:t>
            </w:r>
            <w:r>
              <w:rPr>
                <w:rFonts w:ascii="Times New Roman CYR" w:hAnsi="Times New Roman CYR" w:cs="Times New Roman CYR"/>
                <w:color w:val="000000"/>
              </w:rPr>
              <w:t xml:space="preserve">аспознавание слова-синонимы; установление смысловых и стилистических различий синонимов; подбор синонимов к словам; составление синонимических рядов и определение общего значение слов в них; </w:t>
            </w:r>
          </w:p>
          <w:p w:rsidR="002E6928" w:rsidRDefault="002E6928" w:rsidP="0023629D">
            <w:pPr>
              <w:rPr>
                <w:color w:val="000000"/>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Фронтальный опрос. Выполнение упражнений учебника. Работа со словарями.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Проектирование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Выборочный</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творческий</w:t>
            </w:r>
          </w:p>
          <w:p w:rsidR="002E6928" w:rsidRDefault="002E6928" w:rsidP="0023629D">
            <w:r>
              <w:rPr>
                <w:rFonts w:ascii="Times New Roman CYR" w:hAnsi="Times New Roman CYR" w:cs="Times New Roman CYR"/>
                <w:color w:val="000000"/>
              </w:rPr>
              <w:t>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color w:val="000000"/>
              </w:rPr>
            </w:pPr>
            <w:r>
              <w:rPr>
                <w:rFonts w:ascii="Calibri" w:hAnsi="Calibri" w:cs="Calibri"/>
                <w:sz w:val="22"/>
                <w:szCs w:val="22"/>
              </w:rPr>
              <w:t>84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color w:val="000000"/>
              </w:rPr>
              <w:t xml:space="preserve">Р.Р.  (16). Сочинение - описание по картине И.Э. Грабаря «Февральская лазурь».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репродукция картины, манера художника, композиция картины, цветовая гамма, знакомство с </w:t>
            </w:r>
            <w:r>
              <w:rPr>
                <w:rFonts w:ascii="Times New Roman CYR" w:hAnsi="Times New Roman CYR" w:cs="Times New Roman CYR"/>
                <w:color w:val="000000"/>
              </w:rPr>
              <w:t xml:space="preserve">биографическими сведения о художнике, творческой историей картины;  развитие понятия </w:t>
            </w:r>
            <w:r>
              <w:rPr>
                <w:rFonts w:ascii="Times New Roman CYR" w:hAnsi="Times New Roman CYR" w:cs="Times New Roman CYR"/>
                <w:i/>
                <w:iCs/>
                <w:color w:val="000000"/>
              </w:rPr>
              <w:t>описания</w:t>
            </w:r>
            <w:r>
              <w:rPr>
                <w:rFonts w:ascii="Times New Roman CYR" w:hAnsi="Times New Roman CYR" w:cs="Times New Roman CYR"/>
                <w:color w:val="000000"/>
              </w:rPr>
              <w:t xml:space="preserve"> как тип речи. .Общая характеристику увиденного на картине, отбор  языковой материал для сочинения, редактирование написанного.</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Сбор материала для сочинения. Устная работа над сочинением. Написание сочинения.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Сочинение – описание.</w:t>
            </w:r>
          </w:p>
        </w:tc>
      </w:tr>
      <w:tr w:rsidR="002E6928" w:rsidTr="0023629D">
        <w:trPr>
          <w:trHeight w:val="2338"/>
        </w:trPr>
        <w:tc>
          <w:tcPr>
            <w:tcW w:w="647" w:type="dxa"/>
            <w:tcBorders>
              <w:top w:val="single" w:sz="1" w:space="0" w:color="000000"/>
              <w:left w:val="single" w:sz="1" w:space="0" w:color="000000"/>
            </w:tcBorders>
            <w:shd w:val="clear" w:color="auto" w:fill="FFFFFF"/>
          </w:tcPr>
          <w:p w:rsidR="002E6928" w:rsidRDefault="002E6928" w:rsidP="0023629D">
            <w:pPr>
              <w:rPr>
                <w:rFonts w:ascii="Calibri" w:hAnsi="Calibri" w:cs="Calibri"/>
                <w:sz w:val="22"/>
                <w:szCs w:val="22"/>
              </w:rPr>
            </w:pPr>
            <w:r>
              <w:rPr>
                <w:rFonts w:ascii="Calibri" w:hAnsi="Calibri" w:cs="Calibri"/>
                <w:sz w:val="22"/>
                <w:szCs w:val="22"/>
              </w:rPr>
              <w:t>85</w:t>
            </w:r>
          </w:p>
          <w:p w:rsidR="002E6928" w:rsidRDefault="002E6928" w:rsidP="0023629D">
            <w:pPr>
              <w:rPr>
                <w:rFonts w:ascii="Calibri" w:hAnsi="Calibri" w:cs="Calibri"/>
                <w:sz w:val="22"/>
                <w:szCs w:val="22"/>
              </w:rPr>
            </w:pPr>
          </w:p>
        </w:tc>
        <w:tc>
          <w:tcPr>
            <w:tcW w:w="2233"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Антонимы.</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Повторение изученного в разделе </w:t>
            </w:r>
            <w:r>
              <w:rPr>
                <w:color w:val="000000"/>
              </w:rPr>
              <w:t>«</w:t>
            </w:r>
            <w:r>
              <w:rPr>
                <w:rFonts w:ascii="Times New Roman CYR" w:hAnsi="Times New Roman CYR" w:cs="Times New Roman CYR"/>
                <w:color w:val="000000"/>
              </w:rPr>
              <w:t>Лексика. Культура речи</w:t>
            </w:r>
            <w:r>
              <w:rPr>
                <w:color w:val="000000"/>
              </w:rPr>
              <w:t>».</w:t>
            </w:r>
          </w:p>
        </w:tc>
        <w:tc>
          <w:tcPr>
            <w:tcW w:w="5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p w:rsidR="002E6928" w:rsidRDefault="002E6928" w:rsidP="0023629D">
            <w:pPr>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антонимы. </w:t>
            </w:r>
          </w:p>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Р</w:t>
            </w:r>
            <w:r>
              <w:rPr>
                <w:rFonts w:ascii="Times New Roman CYR" w:hAnsi="Times New Roman CYR" w:cs="Times New Roman CYR"/>
                <w:color w:val="000000"/>
              </w:rPr>
              <w:t>аспознавание слов-антонимов; подбор антонимов к словам</w:t>
            </w:r>
          </w:p>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теоретического материала, изученного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О</w:t>
            </w:r>
            <w:r>
              <w:rPr>
                <w:rFonts w:ascii="Times New Roman CYR" w:hAnsi="Times New Roman CYR" w:cs="Times New Roman CYR"/>
                <w:color w:val="000000"/>
              </w:rPr>
              <w:t>пределение лексического значения слов; распознавание однозначных и многозначных слова, слов, употребленных в прямом и переносном значении, синонимов, омонимов, антонимов, использование их в речи; работа с различными словарями</w:t>
            </w:r>
          </w:p>
        </w:tc>
        <w:tc>
          <w:tcPr>
            <w:tcW w:w="32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Фронтальный опрос. Выполнение упражнений учебника. Работа со словарями.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Проектирование домашнего задания.</w:t>
            </w:r>
          </w:p>
          <w:p w:rsidR="002E6928" w:rsidRDefault="002E6928" w:rsidP="0023629D">
            <w:pPr>
              <w:rPr>
                <w:rFonts w:ascii="Calibri" w:hAnsi="Calibri" w:cs="Calibri"/>
                <w:sz w:val="22"/>
                <w:szCs w:val="22"/>
              </w:rPr>
            </w:pPr>
            <w:r>
              <w:rPr>
                <w:rFonts w:ascii="Times New Roman CYR" w:hAnsi="Times New Roman CYR" w:cs="Times New Roman CYR"/>
                <w:color w:val="000000"/>
              </w:rPr>
              <w:t>Фронтальный опрос. Выполнение упражнений учебника. Работа со словарями. Проектирование домашнего задания</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right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Творческая работа со словарём.</w:t>
            </w:r>
          </w:p>
          <w:p w:rsidR="002E6928" w:rsidRDefault="002E6928" w:rsidP="0023629D">
            <w:r>
              <w:rPr>
                <w:rFonts w:ascii="Calibri" w:hAnsi="Calibri" w:cs="Calibri"/>
                <w:sz w:val="22"/>
                <w:szCs w:val="22"/>
              </w:rPr>
              <w:t>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E6928">
            <w:pPr>
              <w:pStyle w:val="1"/>
              <w:numPr>
                <w:ilvl w:val="0"/>
                <w:numId w:val="13"/>
              </w:numPr>
              <w:suppressAutoHyphens/>
              <w:spacing w:before="0" w:beforeAutospacing="0" w:after="0" w:afterAutospacing="0"/>
              <w:jc w:val="center"/>
              <w:rPr>
                <w:b w:val="0"/>
                <w:color w:val="000000"/>
                <w:sz w:val="20"/>
                <w:szCs w:val="20"/>
              </w:rPr>
            </w:pPr>
            <w:r>
              <w:rPr>
                <w:b w:val="0"/>
                <w:color w:val="000000"/>
                <w:sz w:val="20"/>
                <w:szCs w:val="20"/>
              </w:rPr>
              <w:t>86 –</w:t>
            </w:r>
          </w:p>
          <w:p w:rsidR="002E6928" w:rsidRPr="00B659DF" w:rsidRDefault="002E6928" w:rsidP="0023629D">
            <w:pPr>
              <w:pStyle w:val="af1"/>
            </w:pPr>
            <w:r>
              <w:t>87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color w:val="000000"/>
              </w:rPr>
              <w:t xml:space="preserve"> </w:t>
            </w:r>
            <w:r>
              <w:rPr>
                <w:rFonts w:ascii="Times New Roman CYR" w:hAnsi="Times New Roman CYR" w:cs="Times New Roman CYR"/>
                <w:b/>
                <w:bCs/>
                <w:color w:val="000000"/>
              </w:rPr>
              <w:t xml:space="preserve">Р/Р (17,18)        Подробное  изложение </w:t>
            </w:r>
            <w:r>
              <w:rPr>
                <w:b/>
                <w:bCs/>
                <w:color w:val="000000"/>
              </w:rPr>
              <w:t>«</w:t>
            </w:r>
            <w:r>
              <w:rPr>
                <w:rFonts w:ascii="Times New Roman CYR" w:hAnsi="Times New Roman CYR" w:cs="Times New Roman CYR"/>
                <w:b/>
                <w:bCs/>
                <w:color w:val="000000"/>
              </w:rPr>
              <w:t xml:space="preserve">Первый </w:t>
            </w:r>
            <w:r>
              <w:rPr>
                <w:rFonts w:ascii="Times New Roman CYR" w:hAnsi="Times New Roman CYR" w:cs="Times New Roman CYR"/>
                <w:b/>
                <w:bCs/>
                <w:color w:val="000000"/>
              </w:rPr>
              <w:lastRenderedPageBreak/>
              <w:t>снег</w:t>
            </w:r>
            <w:r>
              <w:rPr>
                <w:b/>
                <w:bCs/>
                <w:color w:val="000000"/>
              </w:rPr>
              <w:t>» (</w:t>
            </w:r>
            <w:r>
              <w:rPr>
                <w:rFonts w:ascii="Times New Roman CYR" w:hAnsi="Times New Roman CYR" w:cs="Times New Roman CYR"/>
                <w:b/>
                <w:bCs/>
                <w:color w:val="000000"/>
              </w:rPr>
              <w:t>упр.375).</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повествование; </w:t>
            </w:r>
            <w:r>
              <w:rPr>
                <w:rFonts w:ascii="Times New Roman CYR" w:hAnsi="Times New Roman CYR" w:cs="Times New Roman CYR"/>
                <w:color w:val="000000"/>
              </w:rPr>
              <w:t>признаков повествовательного текста; роль ИВС в тексте.</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Анализ текстов повествовательного типа, доказательство </w:t>
            </w:r>
            <w:r>
              <w:rPr>
                <w:rFonts w:ascii="Times New Roman CYR" w:hAnsi="Times New Roman CYR" w:cs="Times New Roman CYR"/>
                <w:color w:val="000000"/>
              </w:rPr>
              <w:lastRenderedPageBreak/>
              <w:t>принадлежности текста к определенному стилю; нахождение ИВС в тексте и использование их в своей работе; сохранение авторского стиля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Подробное изложение. Анализ текста. Работа над планом. Лексическая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Подробное изложение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lang w:val="en-US"/>
              </w:rPr>
            </w:pPr>
            <w:r>
              <w:rPr>
                <w:rFonts w:ascii="Times New Roman CYR" w:hAnsi="Times New Roman CYR" w:cs="Times New Roman CYR"/>
                <w:b/>
                <w:bCs/>
              </w:rPr>
              <w:t>Морфемика. Орфография.Культура речи. 23ч.     (  4р/р, 1 к/р)</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88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Морфема – наименьшая значимая часть слова.  Изменение и образование слов.</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морфемика, морфема, образование слов, изменение слов, однокоренные слова, формы одного и того же слова.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Определение состава слова; выделение морфем соответствующими значками; различение форм одного и того же слова и однокоренных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 Проверочная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89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Окончание.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окончание, </w:t>
            </w:r>
            <w:r>
              <w:rPr>
                <w:rFonts w:ascii="Times New Roman CYR" w:hAnsi="Times New Roman CYR" w:cs="Times New Roman CYR"/>
                <w:color w:val="000000"/>
              </w:rPr>
              <w:t>формообразующая роль окончаний.  Выделение в словах окончания и его грамматических значений</w:t>
            </w:r>
            <w:r>
              <w:rPr>
                <w:rFonts w:ascii="Times New Roman CYR" w:hAnsi="Times New Roman CYR" w:cs="Times New Roman CYR"/>
                <w:i/>
                <w:iCs/>
                <w:color w:val="000000"/>
              </w:rPr>
              <w:t>.</w:t>
            </w:r>
          </w:p>
          <w:p w:rsidR="002E6928" w:rsidRDefault="002E6928" w:rsidP="0023629D">
            <w:pPr>
              <w:rPr>
                <w:i/>
                <w:iCs/>
                <w:color w:val="000000"/>
              </w:rPr>
            </w:pPr>
          </w:p>
          <w:p w:rsidR="002E6928" w:rsidRDefault="002E6928" w:rsidP="0023629D">
            <w:pPr>
              <w:rPr>
                <w:i/>
                <w:iCs/>
                <w:color w:val="000000"/>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Проверочная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Основа слова.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 основа,</w:t>
            </w:r>
            <w:r>
              <w:rPr>
                <w:rFonts w:ascii="Times New Roman CYR" w:hAnsi="Times New Roman CYR" w:cs="Times New Roman CYR"/>
                <w:color w:val="000000"/>
              </w:rPr>
              <w:t xml:space="preserve">различие между производной и производящей основой. </w:t>
            </w:r>
          </w:p>
          <w:p w:rsidR="002E6928" w:rsidRDefault="002E6928" w:rsidP="0023629D">
            <w:pPr>
              <w:rPr>
                <w:i/>
                <w:iCs/>
                <w:color w:val="000000"/>
              </w:rPr>
            </w:pPr>
          </w:p>
          <w:p w:rsidR="002E6928" w:rsidRDefault="002E6928" w:rsidP="0023629D">
            <w:pPr>
              <w:rPr>
                <w:rFonts w:ascii="Times New Roman CYR" w:hAnsi="Times New Roman CYR" w:cs="Times New Roman CYR"/>
                <w:i/>
                <w:iCs/>
                <w:color w:val="000000"/>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t>Работа по материалу учебника, выполнение упражнений, морфемный разбор слов, работа с тестами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Работа с тестами.</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color w:val="000000"/>
              </w:rPr>
            </w:pPr>
            <w:r>
              <w:rPr>
                <w:rFonts w:ascii="Calibri" w:hAnsi="Calibri" w:cs="Calibri"/>
                <w:sz w:val="22"/>
                <w:szCs w:val="22"/>
              </w:rPr>
              <w:t>91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color w:val="000000"/>
              </w:rPr>
              <w:t xml:space="preserve">Р.Р.  (19). Сочинение «Один из удачно проведенных вечеров».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iCs/>
                <w:color w:val="000000"/>
              </w:rPr>
              <w:t>Освоение</w:t>
            </w:r>
            <w:r>
              <w:rPr>
                <w:rFonts w:ascii="Times New Roman CYR" w:hAnsi="Times New Roman CYR" w:cs="Times New Roman CYR"/>
                <w:i/>
                <w:iCs/>
              </w:rPr>
              <w:t xml:space="preserve"> </w:t>
            </w:r>
            <w:r>
              <w:rPr>
                <w:rFonts w:ascii="Times New Roman CYR" w:hAnsi="Times New Roman CYR" w:cs="Times New Roman CYR"/>
              </w:rPr>
              <w:t>понятия повествование, составление плана сочинения. ; выявление основную мысли; построение своих предложений в соответствии в целями и задачами сочинения.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t>Составление памятки написания сочинения в жанре письма, анализ текстов эпистолярного жанра, творческая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Написание сочинения.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 xml:space="preserve">92 </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Корень слова.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окончание, основа, корень слова.</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Определение состава слова; выделение корней в словах; формирование групп однокоренных слов; исправление ошибок в подборе однокоренных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анализ..Словарная работа.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Calibri" w:hAnsi="Calibri" w:cs="Calibri"/>
                <w:sz w:val="22"/>
                <w:szCs w:val="22"/>
              </w:rPr>
              <w:t xml:space="preserve"> 93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b/>
                <w:bCs/>
                <w:color w:val="000000"/>
              </w:rPr>
              <w:t xml:space="preserve">Р/Р  (20). Рассуждение.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рассуждение; </w:t>
            </w:r>
            <w:r>
              <w:rPr>
                <w:rFonts w:ascii="Times New Roman CYR" w:hAnsi="Times New Roman CYR" w:cs="Times New Roman CYR"/>
                <w:color w:val="000000"/>
              </w:rPr>
              <w:t xml:space="preserve">особенностей текста-рассуждения; композиции рассуждения. </w:t>
            </w:r>
            <w:r>
              <w:rPr>
                <w:rFonts w:ascii="Times New Roman CYR" w:hAnsi="Times New Roman CYR" w:cs="Times New Roman CYR"/>
                <w:i/>
                <w:iCs/>
                <w:color w:val="000000"/>
              </w:rPr>
              <w:t xml:space="preserve"> </w:t>
            </w:r>
            <w:r>
              <w:rPr>
                <w:rFonts w:ascii="Times New Roman CYR" w:hAnsi="Times New Roman CYR" w:cs="Times New Roman CYR"/>
                <w:color w:val="000000"/>
              </w:rPr>
              <w:t>Самостоятельное создание текстов-рассуждений; выстраивание композиции рассуждения; доказательство стилевой принадлежности текста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с материалами учебника. Написание сочинения-рассуждения.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Сочинение - рассуждение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Суффикс.</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суффикс, </w:t>
            </w:r>
            <w:r>
              <w:rPr>
                <w:rFonts w:ascii="Times New Roman CYR" w:hAnsi="Times New Roman CYR" w:cs="Times New Roman CYR"/>
                <w:color w:val="000000"/>
              </w:rPr>
              <w:t>словообразующая функция суффикса, суффиксальный способ словообразования.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В</w:t>
            </w:r>
            <w:r>
              <w:rPr>
                <w:rFonts w:ascii="Times New Roman CYR" w:hAnsi="Times New Roman CYR" w:cs="Times New Roman CYR"/>
                <w:color w:val="000000"/>
              </w:rPr>
              <w:t>ыделение суффикса из основы; подбор однокоренных слов с указанными учителем суффиксами; определение лексического значение слова с отражением в нем значения суффикса; выполнение морфемного разбор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Приставка.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приставка, </w:t>
            </w:r>
            <w:r>
              <w:rPr>
                <w:rFonts w:ascii="Times New Roman CYR" w:hAnsi="Times New Roman CYR" w:cs="Times New Roman CYR"/>
                <w:color w:val="000000"/>
              </w:rPr>
              <w:t>приставочный способ словообразования.</w:t>
            </w:r>
          </w:p>
          <w:p w:rsidR="002E6928" w:rsidRDefault="002E6928" w:rsidP="0023629D">
            <w:pPr>
              <w:rPr>
                <w:rFonts w:ascii="Times New Roman CYR" w:hAnsi="Times New Roman CYR" w:cs="Times New Roman CYR"/>
                <w:color w:val="000000"/>
              </w:rPr>
            </w:pPr>
            <w:r>
              <w:rPr>
                <w:i/>
                <w:iCs/>
                <w:color w:val="000000"/>
              </w:rPr>
              <w:t xml:space="preserve"> </w:t>
            </w:r>
            <w:r>
              <w:rPr>
                <w:rFonts w:ascii="Times New Roman CYR" w:hAnsi="Times New Roman CYR" w:cs="Times New Roman CYR"/>
                <w:i/>
                <w:iCs/>
                <w:color w:val="000000"/>
              </w:rPr>
              <w:t>В</w:t>
            </w:r>
            <w:r>
              <w:rPr>
                <w:rFonts w:ascii="Times New Roman CYR" w:hAnsi="Times New Roman CYR" w:cs="Times New Roman CYR"/>
                <w:color w:val="000000"/>
              </w:rPr>
              <w:t xml:space="preserve">ыделение приставки из основы; различение приставки и предлога; написание приставок слитно со словами; определение </w:t>
            </w:r>
            <w:r>
              <w:rPr>
                <w:rFonts w:ascii="Times New Roman CYR" w:hAnsi="Times New Roman CYR" w:cs="Times New Roman CYR"/>
                <w:color w:val="000000"/>
              </w:rPr>
              <w:lastRenderedPageBreak/>
              <w:t>значения приставок; выполнение морфемного разбора слов; подбор рядов однокоренных слов, образованных приставочным способом.</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Морфемный разбор. Составление слов по схемам.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lastRenderedPageBreak/>
              <w:t>96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Р/Р (21). Выборочное изложение </w:t>
            </w:r>
            <w:r>
              <w:rPr>
                <w:b/>
                <w:bCs/>
                <w:color w:val="000000"/>
              </w:rPr>
              <w:t>«</w:t>
            </w:r>
            <w:r>
              <w:rPr>
                <w:rFonts w:ascii="Times New Roman CYR" w:hAnsi="Times New Roman CYR" w:cs="Times New Roman CYR"/>
                <w:b/>
                <w:bCs/>
                <w:color w:val="000000"/>
              </w:rPr>
              <w:t>Последний лист орешника</w:t>
            </w:r>
            <w:r>
              <w:rPr>
                <w:b/>
                <w:bCs/>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повествование, выборочное изложение; </w:t>
            </w:r>
            <w:r>
              <w:rPr>
                <w:rFonts w:ascii="Times New Roman CYR" w:hAnsi="Times New Roman CYR" w:cs="Times New Roman CYR"/>
                <w:color w:val="000000"/>
              </w:rPr>
              <w:t>признаков повествовательного текста; роль ИВС в тексте. Анализ текстов повествовательного типа, доказательство принадлежности текста к определенному стилю; находить ИВС в тексте и использование их в своей работе; сохранение авторского стиль; отбор материала для изложения.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Комплексный анализ текста. Работа над планом. Лексическая работа.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Написание изложения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Чередование   звуков.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чередование звуков, историческое чередование; </w:t>
            </w:r>
            <w:r>
              <w:rPr>
                <w:rFonts w:ascii="Times New Roman CYR" w:hAnsi="Times New Roman CYR" w:cs="Times New Roman CYR"/>
                <w:color w:val="000000"/>
              </w:rPr>
              <w:t xml:space="preserve">чередующиеся гласные и согласные звуки в корнях слов. </w:t>
            </w:r>
          </w:p>
          <w:p w:rsidR="002E6928" w:rsidRDefault="002E6928" w:rsidP="0023629D">
            <w:pPr>
              <w:rPr>
                <w:color w:val="000000"/>
              </w:rPr>
            </w:pPr>
            <w:r>
              <w:rPr>
                <w:rFonts w:ascii="Times New Roman CYR" w:hAnsi="Times New Roman CYR" w:cs="Times New Roman CYR"/>
                <w:color w:val="000000"/>
              </w:rPr>
              <w:t>Распознавание слова с чередованием звуков; выделение корней, в которых возможно чередование; определение  условий чередования.</w:t>
            </w:r>
          </w:p>
          <w:p w:rsidR="002E6928" w:rsidRDefault="002E6928" w:rsidP="0023629D">
            <w:pPr>
              <w:rPr>
                <w:color w:val="000000"/>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 Словарный диктант Словарно-орфографическая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Беглые гласные.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беглые гласные, варианты морфем; </w:t>
            </w:r>
            <w:r>
              <w:rPr>
                <w:rFonts w:ascii="Times New Roman CYR" w:hAnsi="Times New Roman CYR" w:cs="Times New Roman CYR"/>
                <w:color w:val="000000"/>
              </w:rPr>
              <w:t xml:space="preserve">условия беглости гласных в слове.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Распознавание слова с беглыми гласными; выделение частей слов, в которых находятся беглые гласные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анализ. Текущий контроль.</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99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Варианты морфем.</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варианты морфем.</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В</w:t>
            </w:r>
            <w:r>
              <w:rPr>
                <w:rFonts w:ascii="Times New Roman CYR" w:hAnsi="Times New Roman CYR" w:cs="Times New Roman CYR"/>
                <w:color w:val="000000"/>
              </w:rPr>
              <w:t>ыделение частей слов с чередованием звуков; выделение однокоренные слова с вариантами корней, приставок, суффиксов.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и орфографический анализ. Текущий контроль,</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lang w:val="en-US"/>
              </w:rPr>
            </w:pPr>
            <w:r>
              <w:rPr>
                <w:rFonts w:ascii="Times New Roman CYR" w:hAnsi="Times New Roman CYR" w:cs="Times New Roman CYR"/>
                <w:color w:val="000000"/>
              </w:rPr>
              <w:t>Морфемный разбор слова.</w:t>
            </w:r>
          </w:p>
          <w:p w:rsidR="002E6928" w:rsidRDefault="002E6928" w:rsidP="0023629D">
            <w:pPr>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порядока морфемного разбора слова.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Выделение морфемы в словах и определение их значения, выполнение устного и письменного морфемного разбора слов </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Выполнение упражнений учебника, морфемный анализ. Текущий контроль.</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Правописание гласных и согласных в приставках.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правильного написания приставок в словах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и орфографический анализ.</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Буквы </w:t>
            </w:r>
            <w:r>
              <w:rPr>
                <w:rFonts w:ascii="Times New Roman CYR" w:hAnsi="Times New Roman CYR" w:cs="Times New Roman CYR"/>
                <w:i/>
                <w:iCs/>
                <w:color w:val="000000"/>
              </w:rPr>
              <w:t>з</w:t>
            </w:r>
            <w:r>
              <w:rPr>
                <w:rFonts w:ascii="Times New Roman CYR" w:hAnsi="Times New Roman CYR" w:cs="Times New Roman CYR"/>
                <w:color w:val="000000"/>
              </w:rPr>
              <w:t xml:space="preserve"> и </w:t>
            </w:r>
            <w:r>
              <w:rPr>
                <w:rFonts w:ascii="Times New Roman CYR" w:hAnsi="Times New Roman CYR" w:cs="Times New Roman CYR"/>
                <w:i/>
                <w:iCs/>
                <w:color w:val="000000"/>
              </w:rPr>
              <w:t xml:space="preserve">с </w:t>
            </w:r>
            <w:r>
              <w:rPr>
                <w:rFonts w:ascii="Times New Roman CYR" w:hAnsi="Times New Roman CYR" w:cs="Times New Roman CYR"/>
                <w:color w:val="000000"/>
              </w:rPr>
              <w:t>на конце приставок.</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условий выбора букв З и С в приставках.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Правильное  написание слов с приставками на -з (-с); выделение в словах изученной орфограммы.</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упражнений учебника, морфемный и орфографический анализ.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Чередование букв </w:t>
            </w:r>
            <w:r>
              <w:rPr>
                <w:rFonts w:ascii="Times New Roman CYR" w:hAnsi="Times New Roman CYR" w:cs="Times New Roman CYR"/>
                <w:i/>
                <w:iCs/>
                <w:color w:val="000000"/>
              </w:rPr>
              <w:t xml:space="preserve">о — а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–лаг</w:t>
            </w:r>
            <w:r>
              <w:rPr>
                <w:rFonts w:ascii="Times New Roman CYR" w:hAnsi="Times New Roman CYR" w:cs="Times New Roman CYR"/>
                <w:color w:val="000000"/>
              </w:rPr>
              <w:t xml:space="preserve">-/ </w:t>
            </w:r>
            <w:r>
              <w:rPr>
                <w:rFonts w:ascii="Times New Roman CYR" w:hAnsi="Times New Roman CYR" w:cs="Times New Roman CYR"/>
                <w:i/>
                <w:iCs/>
                <w:color w:val="000000"/>
              </w:rPr>
              <w:t>-лож-.</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условий выбора гласных</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о — </w:t>
            </w:r>
            <w:r>
              <w:rPr>
                <w:rFonts w:ascii="Times New Roman CYR" w:hAnsi="Times New Roman CYR" w:cs="Times New Roman CYR"/>
                <w:i/>
                <w:iCs/>
                <w:color w:val="000000"/>
              </w:rPr>
              <w:t xml:space="preserve">а в </w:t>
            </w:r>
            <w:r>
              <w:rPr>
                <w:rFonts w:ascii="Times New Roman CYR" w:hAnsi="Times New Roman CYR" w:cs="Times New Roman CYR"/>
                <w:color w:val="000000"/>
              </w:rPr>
              <w:t xml:space="preserve">корне </w:t>
            </w:r>
            <w:r>
              <w:rPr>
                <w:rFonts w:ascii="Times New Roman CYR" w:hAnsi="Times New Roman CYR" w:cs="Times New Roman CYR"/>
                <w:i/>
                <w:iCs/>
                <w:color w:val="000000"/>
              </w:rPr>
              <w:t>-лаг-/-лож-.</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Правильное написание слов с изученной орфограммой; обозначение условия выбора букв </w:t>
            </w:r>
            <w:r>
              <w:rPr>
                <w:rFonts w:ascii="Times New Roman CYR" w:hAnsi="Times New Roman CYR" w:cs="Times New Roman CYR"/>
                <w:i/>
                <w:iCs/>
                <w:color w:val="000000"/>
              </w:rPr>
              <w:t xml:space="preserve">о — а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-лаг-/-лож-</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и орфографический анализ.</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w:t>
            </w:r>
          </w:p>
        </w:tc>
      </w:tr>
      <w:tr w:rsidR="002E6928" w:rsidTr="0023629D">
        <w:trPr>
          <w:trHeight w:val="7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Чередование букв </w:t>
            </w:r>
            <w:r>
              <w:rPr>
                <w:rFonts w:ascii="Times New Roman CYR" w:hAnsi="Times New Roman CYR" w:cs="Times New Roman CYR"/>
                <w:i/>
                <w:iCs/>
                <w:color w:val="000000"/>
              </w:rPr>
              <w:t xml:space="preserve">о — а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–раст</w:t>
            </w:r>
            <w:r>
              <w:rPr>
                <w:rFonts w:ascii="Times New Roman CYR" w:hAnsi="Times New Roman CYR" w:cs="Times New Roman CYR"/>
                <w:color w:val="000000"/>
              </w:rPr>
              <w:t xml:space="preserve"> - </w:t>
            </w:r>
          </w:p>
          <w:p w:rsidR="002E6928" w:rsidRDefault="002E6928" w:rsidP="0023629D">
            <w:pPr>
              <w:rPr>
                <w:rFonts w:ascii="Times New Roman CYR" w:hAnsi="Times New Roman CYR" w:cs="Times New Roman CYR"/>
                <w:i/>
                <w:iCs/>
                <w:color w:val="000000"/>
              </w:rPr>
            </w:pPr>
            <w:r>
              <w:rPr>
                <w:rFonts w:ascii="Times New Roman CYR" w:hAnsi="Times New Roman CYR" w:cs="Times New Roman CYR"/>
                <w:color w:val="000000"/>
              </w:rPr>
              <w:t>/-</w:t>
            </w:r>
            <w:r>
              <w:rPr>
                <w:rFonts w:ascii="Times New Roman CYR" w:hAnsi="Times New Roman CYR" w:cs="Times New Roman CYR"/>
                <w:i/>
                <w:iCs/>
                <w:color w:val="000000"/>
              </w:rPr>
              <w:t>рос-.</w:t>
            </w:r>
          </w:p>
          <w:p w:rsidR="002E6928" w:rsidRDefault="002E6928" w:rsidP="0023629D">
            <w:pPr>
              <w:rPr>
                <w:rFonts w:ascii="Times New Roman CYR" w:hAnsi="Times New Roman CYR" w:cs="Times New Roman CYR"/>
                <w:i/>
                <w:iCs/>
                <w:color w:val="000000"/>
              </w:rPr>
            </w:pPr>
          </w:p>
          <w:p w:rsidR="002E6928" w:rsidRDefault="002E6928" w:rsidP="0023629D">
            <w:pPr>
              <w:rPr>
                <w:rFonts w:ascii="Times New Roman CYR" w:hAnsi="Times New Roman CYR" w:cs="Times New Roman CYR"/>
                <w:i/>
                <w:iCs/>
                <w:color w:val="000000"/>
              </w:rPr>
            </w:pPr>
          </w:p>
          <w:p w:rsidR="002E6928" w:rsidRDefault="002E6928" w:rsidP="0023629D">
            <w:pPr>
              <w:rPr>
                <w:rFonts w:ascii="Times New Roman CYR" w:hAnsi="Times New Roman CYR" w:cs="Times New Roman CYR"/>
                <w:i/>
                <w:iCs/>
                <w:color w:val="000000"/>
              </w:rPr>
            </w:pPr>
          </w:p>
          <w:p w:rsidR="002E6928" w:rsidRDefault="002E6928" w:rsidP="0023629D">
            <w:pPr>
              <w:rPr>
                <w:rFonts w:ascii="Times New Roman CYR" w:hAnsi="Times New Roman CYR" w:cs="Times New Roman CYR"/>
                <w:i/>
                <w:iCs/>
                <w:color w:val="000000"/>
              </w:rPr>
            </w:pPr>
          </w:p>
          <w:p w:rsidR="002E6928" w:rsidRDefault="002E6928" w:rsidP="0023629D">
            <w:pPr>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  </w:t>
            </w:r>
            <w:r>
              <w:rPr>
                <w:rFonts w:ascii="Times New Roman CYR" w:hAnsi="Times New Roman CYR" w:cs="Times New Roman CYR"/>
                <w:color w:val="000000"/>
              </w:rPr>
              <w:t xml:space="preserve">условий выбора гласных </w:t>
            </w:r>
            <w:r>
              <w:rPr>
                <w:rFonts w:ascii="Times New Roman CYR" w:hAnsi="Times New Roman CYR" w:cs="Times New Roman CYR"/>
                <w:i/>
                <w:iCs/>
                <w:color w:val="000000"/>
              </w:rPr>
              <w:t xml:space="preserve">о — а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 xml:space="preserve">–раст-/-рос-;  заучивание </w:t>
            </w:r>
            <w:r>
              <w:rPr>
                <w:rFonts w:ascii="Times New Roman CYR" w:hAnsi="Times New Roman CYR" w:cs="Times New Roman CYR"/>
                <w:color w:val="000000"/>
              </w:rPr>
              <w:t xml:space="preserve">слов-исключений.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Правильное написание слов с изученной орфограммой; обозначение условия выбора букв </w:t>
            </w:r>
            <w:r>
              <w:rPr>
                <w:rFonts w:ascii="Times New Roman CYR" w:hAnsi="Times New Roman CYR" w:cs="Times New Roman CYR"/>
                <w:i/>
                <w:iCs/>
                <w:color w:val="000000"/>
              </w:rPr>
              <w:t xml:space="preserve">о — а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 xml:space="preserve">-раст-/-рос-; </w:t>
            </w:r>
            <w:r>
              <w:rPr>
                <w:rFonts w:ascii="Times New Roman CYR" w:hAnsi="Times New Roman CYR" w:cs="Times New Roman CYR"/>
                <w:color w:val="000000"/>
              </w:rPr>
              <w:t>подбор к данным в упражнениях словам однокоренных с чередова</w:t>
            </w:r>
          </w:p>
          <w:p w:rsidR="002E6928" w:rsidRDefault="002E6928" w:rsidP="0023629D">
            <w:pPr>
              <w:rPr>
                <w:rFonts w:ascii="Calibri" w:hAnsi="Calibri" w:cs="Calibri"/>
                <w:sz w:val="22"/>
                <w:szCs w:val="22"/>
                <w:lang w:val="en-US"/>
              </w:rPr>
            </w:pPr>
            <w:r>
              <w:rPr>
                <w:rFonts w:ascii="Times New Roman CYR" w:hAnsi="Times New Roman CYR" w:cs="Times New Roman CYR"/>
                <w:color w:val="000000"/>
              </w:rPr>
              <w:lastRenderedPageBreak/>
              <w:t>нием гласных</w:t>
            </w:r>
          </w:p>
          <w:p w:rsidR="002E6928" w:rsidRDefault="002E6928" w:rsidP="0023629D">
            <w:pPr>
              <w:rPr>
                <w:rFonts w:ascii="Calibri" w:hAnsi="Calibri" w:cs="Calibri"/>
                <w:sz w:val="22"/>
                <w:szCs w:val="22"/>
                <w:lang w:val="en-US"/>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Выполнение упражнений учебника, морфемный и орфографический анализ.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Распределительный 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105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Буквы </w:t>
            </w:r>
            <w:r>
              <w:rPr>
                <w:rFonts w:ascii="Times New Roman CYR" w:hAnsi="Times New Roman CYR" w:cs="Times New Roman CYR"/>
                <w:i/>
                <w:iCs/>
                <w:color w:val="000000"/>
              </w:rPr>
              <w:t>ё—о п</w:t>
            </w:r>
            <w:r>
              <w:rPr>
                <w:rFonts w:ascii="Times New Roman CYR" w:hAnsi="Times New Roman CYR" w:cs="Times New Roman CYR"/>
                <w:color w:val="000000"/>
              </w:rPr>
              <w:t>осле шипящих в корне.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Cs/>
                <w:color w:val="000000"/>
              </w:rPr>
              <w:t xml:space="preserve"> Освоение  правила  написания</w:t>
            </w:r>
            <w:r>
              <w:rPr>
                <w:rFonts w:ascii="Times New Roman CYR" w:hAnsi="Times New Roman CYR" w:cs="Times New Roman CYR"/>
                <w:color w:val="000000"/>
              </w:rPr>
              <w:t xml:space="preserve"> букв </w:t>
            </w:r>
            <w:r>
              <w:rPr>
                <w:rFonts w:ascii="Times New Roman CYR" w:hAnsi="Times New Roman CYR" w:cs="Times New Roman CYR"/>
                <w:i/>
                <w:iCs/>
                <w:color w:val="000000"/>
              </w:rPr>
              <w:t xml:space="preserve">ё—о </w:t>
            </w:r>
            <w:r>
              <w:rPr>
                <w:rFonts w:ascii="Times New Roman CYR" w:hAnsi="Times New Roman CYR" w:cs="Times New Roman CYR"/>
                <w:color w:val="000000"/>
              </w:rPr>
              <w:t xml:space="preserve"> после шипящих  в корне под ударением, запоминание слов - исключений.</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Правильное </w:t>
            </w:r>
            <w:r>
              <w:rPr>
                <w:rFonts w:ascii="Times New Roman CYR" w:hAnsi="Times New Roman CYR" w:cs="Times New Roman CYR"/>
                <w:color w:val="000000"/>
              </w:rPr>
              <w:t>написание слов с изученной орфограммой; обозначение орфограммы графически.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морфемный и орфографический анализ. Словарный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Буквы </w:t>
            </w:r>
            <w:r>
              <w:rPr>
                <w:rFonts w:ascii="Times New Roman CYR" w:hAnsi="Times New Roman CYR" w:cs="Times New Roman CYR"/>
                <w:i/>
                <w:iCs/>
                <w:color w:val="000000"/>
              </w:rPr>
              <w:t xml:space="preserve">и </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ы </w:t>
            </w:r>
            <w:r>
              <w:rPr>
                <w:rFonts w:ascii="Times New Roman CYR" w:hAnsi="Times New Roman CYR" w:cs="Times New Roman CYR"/>
                <w:color w:val="000000"/>
              </w:rPr>
              <w:t xml:space="preserve">после </w:t>
            </w:r>
            <w:r>
              <w:rPr>
                <w:rFonts w:ascii="Times New Roman CYR" w:hAnsi="Times New Roman CYR" w:cs="Times New Roman CYR"/>
                <w:i/>
                <w:iCs/>
                <w:color w:val="000000"/>
              </w:rPr>
              <w:t>ц.</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w:t>
            </w:r>
            <w:r>
              <w:rPr>
                <w:rFonts w:ascii="Times New Roman CYR" w:hAnsi="Times New Roman CYR" w:cs="Times New Roman CYR"/>
                <w:color w:val="000000"/>
              </w:rPr>
              <w:t xml:space="preserve"> условий выбора букв </w:t>
            </w:r>
            <w:r>
              <w:rPr>
                <w:rFonts w:ascii="Times New Roman CYR" w:hAnsi="Times New Roman CYR" w:cs="Times New Roman CYR"/>
                <w:i/>
                <w:iCs/>
                <w:color w:val="000000"/>
              </w:rPr>
              <w:t xml:space="preserve">и </w:t>
            </w:r>
            <w:r>
              <w:rPr>
                <w:rFonts w:ascii="Times New Roman CYR" w:hAnsi="Times New Roman CYR" w:cs="Times New Roman CYR"/>
                <w:color w:val="000000"/>
              </w:rPr>
              <w:t xml:space="preserve">— </w:t>
            </w:r>
            <w:r>
              <w:rPr>
                <w:rFonts w:ascii="Times New Roman CYR" w:hAnsi="Times New Roman CYR" w:cs="Times New Roman CYR"/>
                <w:i/>
                <w:iCs/>
                <w:color w:val="000000"/>
              </w:rPr>
              <w:t xml:space="preserve">ы </w:t>
            </w:r>
            <w:r>
              <w:rPr>
                <w:rFonts w:ascii="Times New Roman CYR" w:hAnsi="Times New Roman CYR" w:cs="Times New Roman CYR"/>
                <w:color w:val="000000"/>
              </w:rPr>
              <w:t xml:space="preserve">после </w:t>
            </w:r>
            <w:r>
              <w:rPr>
                <w:rFonts w:ascii="Times New Roman CYR" w:hAnsi="Times New Roman CYR" w:cs="Times New Roman CYR"/>
                <w:i/>
                <w:iCs/>
                <w:color w:val="000000"/>
              </w:rPr>
              <w:t>ц.</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На</w:t>
            </w:r>
            <w:r>
              <w:rPr>
                <w:rFonts w:ascii="Times New Roman CYR" w:hAnsi="Times New Roman CYR" w:cs="Times New Roman CYR"/>
                <w:color w:val="000000"/>
              </w:rPr>
              <w:t>писание слов с изученной орфограммой и  ее графическое обозначение.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упражнений учебника, морфемный и орфографический анализ.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107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П.овторение и обобщение изученного материала в разделе </w:t>
            </w:r>
            <w:r>
              <w:rPr>
                <w:color w:val="000000"/>
              </w:rPr>
              <w:t>«</w:t>
            </w:r>
            <w:r>
              <w:rPr>
                <w:rFonts w:ascii="Times New Roman CYR" w:hAnsi="Times New Roman CYR" w:cs="Times New Roman CYR"/>
                <w:color w:val="000000"/>
              </w:rPr>
              <w:t>Морфемика. Орфография. Культура речи</w:t>
            </w:r>
            <w:r>
              <w:rPr>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Освоение</w:t>
            </w:r>
            <w:r>
              <w:rPr>
                <w:rFonts w:ascii="Times New Roman CYR" w:hAnsi="Times New Roman CYR" w:cs="Times New Roman CYR"/>
                <w:color w:val="000000"/>
              </w:rPr>
              <w:t xml:space="preserve"> теоретического материала, изученного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Правильное написание слова с изученными орфограммами;  графическое обозначение орфограмм; выполнение морфемного разбор слов</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Фронтальный опрос. Выполнение упражнений учебника. Работа со словарями. Проектирование домашнего задания</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 с взаимопроверкой</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108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Контрольный диктант по теме </w:t>
            </w:r>
            <w:r>
              <w:rPr>
                <w:b/>
                <w:bCs/>
                <w:color w:val="000000"/>
              </w:rPr>
              <w:t>«</w:t>
            </w:r>
            <w:r>
              <w:rPr>
                <w:rFonts w:ascii="Times New Roman CYR" w:hAnsi="Times New Roman CYR" w:cs="Times New Roman CYR"/>
                <w:b/>
                <w:bCs/>
                <w:color w:val="000000"/>
              </w:rPr>
              <w:t>Морфемика. Орфография. Культура речи</w:t>
            </w:r>
            <w:r>
              <w:rPr>
                <w:b/>
                <w:bCs/>
                <w:color w:val="000000"/>
              </w:rPr>
              <w:t xml:space="preserve">». (№ 6).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color w:val="000000"/>
              </w:rPr>
              <w:t>В</w:t>
            </w:r>
            <w:r>
              <w:rPr>
                <w:rFonts w:ascii="Times New Roman CYR" w:hAnsi="Times New Roman CYR" w:cs="Times New Roman CYR"/>
                <w:color w:val="000000"/>
              </w:rPr>
              <w:t xml:space="preserve">ыделение морфем на основе смыслового анализа, опора на морфемный разбор при проведении орфографического анализа и определении грамматических свойств слова, безошибочное написание  слова с чередующейся гласной и согласной в корне. </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t>Контроль и самоконтроль изученных понятий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Диктант с грамматическим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Calibri" w:hAnsi="Calibri" w:cs="Calibri"/>
                <w:sz w:val="22"/>
                <w:szCs w:val="22"/>
              </w:rPr>
              <w:t>109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t>А</w:t>
            </w:r>
            <w:r>
              <w:rPr>
                <w:rFonts w:ascii="Times New Roman CYR" w:hAnsi="Times New Roman CYR" w:cs="Times New Roman CYR"/>
              </w:rPr>
              <w:t xml:space="preserve">нализ контрольного диктанта. Работа над ошибками.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rPr>
              <w:t>В</w:t>
            </w:r>
            <w:r>
              <w:rPr>
                <w:rFonts w:ascii="Times New Roman CYR" w:hAnsi="Times New Roman CYR" w:cs="Times New Roman CYR"/>
              </w:rPr>
              <w:t>ыполнение работы над ошибками, допущенными в контрольном диктанте и грамматическом задании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rP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rPr>
            </w:pPr>
            <w:r>
              <w:rPr>
                <w:rFonts w:ascii="Calibri" w:hAnsi="Calibri" w:cs="Calibri"/>
                <w:sz w:val="22"/>
                <w:szCs w:val="22"/>
              </w:rPr>
              <w:t>110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b/>
                <w:bCs/>
              </w:rPr>
              <w:t xml:space="preserve">Р/Р (22) . Сочинение – описание по картине П.П.Кончаловского «Сирень».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особенностей сочинения-описания. </w:t>
            </w:r>
          </w:p>
          <w:p w:rsidR="002E6928" w:rsidRDefault="002E6928" w:rsidP="0023629D">
            <w:pPr>
              <w:rPr>
                <w:rFonts w:ascii="Times New Roman CYR" w:hAnsi="Times New Roman CYR" w:cs="Times New Roman CYR"/>
              </w:rPr>
            </w:pPr>
            <w:r>
              <w:rPr>
                <w:rFonts w:ascii="Times New Roman CYR" w:hAnsi="Times New Roman CYR" w:cs="Times New Roman CYR"/>
                <w:color w:val="000000"/>
              </w:rPr>
              <w:t>Самостоятельное написание сочинение по картине, раскрытие замысла художника; использование ИВС.</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rPr>
              <w:t>Написание элементов сочинения. Устная работа над сочинением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tabs>
                <w:tab w:val="left" w:pos="738"/>
              </w:tabs>
            </w:pPr>
            <w:r>
              <w:rPr>
                <w:rFonts w:ascii="Times New Roman CYR" w:hAnsi="Times New Roman CYR" w:cs="Times New Roman CYR"/>
              </w:rPr>
              <w:t>Сочинение  - описание.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lang w:val="en-US"/>
              </w:rPr>
            </w:pPr>
            <w:r>
              <w:rPr>
                <w:rFonts w:ascii="Times New Roman CYR" w:hAnsi="Times New Roman CYR" w:cs="Times New Roman CYR"/>
                <w:b/>
                <w:bCs/>
                <w:color w:val="000000"/>
              </w:rPr>
              <w:t>Морфология. Орфография. Культура речи</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rPr>
            </w:pPr>
            <w:r>
              <w:rPr>
                <w:rFonts w:ascii="Times New Roman CYR" w:hAnsi="Times New Roman CYR" w:cs="Times New Roman CYR"/>
                <w:b/>
                <w:bCs/>
                <w:color w:val="000000"/>
              </w:rPr>
              <w:t>Имя существительное 20 (4 р/р, 1к/р)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Имя существительное как часть речи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морфология; </w:t>
            </w:r>
            <w:r>
              <w:rPr>
                <w:rFonts w:ascii="Times New Roman CYR" w:hAnsi="Times New Roman CYR" w:cs="Times New Roman CYR"/>
                <w:color w:val="000000"/>
              </w:rPr>
              <w:t xml:space="preserve">системы частей речи в русском языке;  </w:t>
            </w:r>
            <w:r>
              <w:rPr>
                <w:rFonts w:ascii="Times New Roman CYR" w:hAnsi="Times New Roman CYR" w:cs="Times New Roman CYR"/>
                <w:i/>
                <w:iCs/>
                <w:color w:val="000000"/>
              </w:rPr>
              <w:t xml:space="preserve">имя существительное; </w:t>
            </w:r>
            <w:r>
              <w:rPr>
                <w:rFonts w:ascii="Times New Roman CYR" w:hAnsi="Times New Roman CYR" w:cs="Times New Roman CYR"/>
                <w:color w:val="000000"/>
              </w:rPr>
              <w:t>общее грамматическое значение, морфологические и синтаксические признаки имен существительных. Распознавание имен существительных, определение их морфологических признаков и синтаксической роли.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Комплесный анализ текста.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112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Р/Р  (23). Доказательство в рассуждении</w:t>
            </w:r>
            <w:r>
              <w:rPr>
                <w:rFonts w:ascii="Times New Roman CYR" w:hAnsi="Times New Roman CYR" w:cs="Times New Roman CYR"/>
                <w:b/>
                <w:bCs/>
                <w:i/>
                <w:iCs/>
                <w:color w:val="000000"/>
              </w:rPr>
              <w:t>.</w:t>
            </w:r>
            <w:r>
              <w:rPr>
                <w:rFonts w:ascii="Times New Roman CYR" w:hAnsi="Times New Roman CYR" w:cs="Times New Roman CYR"/>
                <w:b/>
                <w:bCs/>
                <w:color w:val="000000"/>
              </w:rPr>
              <w:t xml:space="preserve"> Обучающее сочинение-рассуждение.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w:t>
            </w:r>
            <w:r>
              <w:rPr>
                <w:rFonts w:ascii="Times New Roman CYR" w:hAnsi="Times New Roman CYR" w:cs="Times New Roman CYR"/>
                <w:i/>
                <w:iCs/>
                <w:color w:val="000000"/>
              </w:rPr>
              <w:t>Освоение</w:t>
            </w:r>
            <w:r>
              <w:rPr>
                <w:rFonts w:ascii="Times New Roman CYR" w:hAnsi="Times New Roman CYR" w:cs="Times New Roman CYR"/>
                <w:color w:val="000000"/>
              </w:rPr>
              <w:t xml:space="preserve"> особенностей рассуждения как типа речи; композиции рассуждения.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Самостоятельное написание сочинение-рассуждение, соблюдение языковых норм и орфографических правил</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Индивидуальная работа по сбору языкового материала к сочинеию - рассуждению</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Написание сочинения - рассуждения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113-114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Имена существительные одушевленные и неодушевленные, собственные и нарицательные.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Освоение</w:t>
            </w:r>
            <w:r>
              <w:rPr>
                <w:rFonts w:ascii="Times New Roman CYR" w:hAnsi="Times New Roman CYR" w:cs="Times New Roman CYR"/>
                <w:color w:val="000000"/>
              </w:rPr>
              <w:t xml:space="preserve"> понятияй  </w:t>
            </w:r>
            <w:r>
              <w:rPr>
                <w:rFonts w:ascii="Times New Roman CYR" w:hAnsi="Times New Roman CYR" w:cs="Times New Roman CYR"/>
                <w:i/>
                <w:iCs/>
                <w:color w:val="000000"/>
              </w:rPr>
              <w:t xml:space="preserve">одушевленные/неодушевленные существительные,собственные/нарицательные существительные. </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Р</w:t>
            </w:r>
            <w:r>
              <w:rPr>
                <w:rFonts w:ascii="Times New Roman CYR" w:hAnsi="Times New Roman CYR" w:cs="Times New Roman CYR"/>
                <w:color w:val="000000"/>
              </w:rPr>
              <w:t>азличение одушевленных и неодушевленных существительных, постановка  к ним вопросов; использование одушевленных и неодушевленных существительные в качестве обращений; различение собственных и нарицательных существительных; написание собственных имен существительные с большой буквы; употребление кавычек и большой буквы при написании названий газет, картин, книг, кинофильмов и т. д.</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Текущий контроль.</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Словарный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Род имен существительных.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род имен существительных. </w:t>
            </w:r>
            <w:r>
              <w:rPr>
                <w:rFonts w:ascii="Times New Roman CYR" w:hAnsi="Times New Roman CYR" w:cs="Times New Roman CYR"/>
                <w:color w:val="000000"/>
              </w:rPr>
              <w:t>Различение имен существительных мужского, женского и среднего рода; согласование существительных и глаголов в роде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Заполнить таблицу парами слов. Составить словосочетания. Словарная работа.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Практическая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Составить предложения с данными существительными</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Имена существительные, которые имеют форму только множественного числа.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морфологические признаки имени существительного ,приводить примеры имен существительных, которые имеют форму только множественного числа, и грамотно употреблять их в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по материалам учебника. Словарно-орфографическая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rPr>
            </w:pPr>
            <w:r>
              <w:rPr>
                <w:rFonts w:ascii="Calibri" w:hAnsi="Calibri" w:cs="Calibri"/>
                <w:sz w:val="22"/>
                <w:szCs w:val="22"/>
              </w:rPr>
              <w:t>117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rPr>
              <w:t xml:space="preserve">Р/Р (24) Сжатое изложение </w:t>
            </w:r>
            <w:r>
              <w:rPr>
                <w:b/>
                <w:bCs/>
              </w:rPr>
              <w:t>«</w:t>
            </w:r>
            <w:r>
              <w:rPr>
                <w:rFonts w:ascii="Times New Roman CYR" w:hAnsi="Times New Roman CYR" w:cs="Times New Roman CYR"/>
                <w:b/>
                <w:bCs/>
              </w:rPr>
              <w:t>Перо и чернильница</w:t>
            </w:r>
            <w:r>
              <w:rPr>
                <w:b/>
                <w:bCs/>
              </w:rPr>
              <w:t>»         (</w:t>
            </w:r>
            <w:r>
              <w:rPr>
                <w:rFonts w:ascii="Times New Roman CYR" w:hAnsi="Times New Roman CYR" w:cs="Times New Roman CYR"/>
                <w:b/>
                <w:bCs/>
              </w:rPr>
              <w:t>упр. 513 ).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t xml:space="preserve">особенности сжатого изложения; приемы сжатия текста; понятие </w:t>
            </w:r>
            <w:r>
              <w:rPr>
                <w:rFonts w:ascii="Times New Roman CYR" w:hAnsi="Times New Roman CYR" w:cs="Times New Roman CYR"/>
                <w:i/>
                <w:iCs/>
              </w:rPr>
              <w:t xml:space="preserve">абзац, </w:t>
            </w:r>
            <w:r>
              <w:rPr>
                <w:rFonts w:ascii="Times New Roman CYR" w:hAnsi="Times New Roman CYR" w:cs="Times New Roman CYR"/>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Применение на практике способов сжатия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Сжатое изложение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Имена существительные, которые имеют форму только единственного числа.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приводить примеры имен существительных, которые имеют форму только единственного числа, и грамотно употреблять их в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Работа по материалам учебника. Словарно-орфографическая работа Работа с дидактическим материалом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Calibri" w:hAnsi="Calibri" w:cs="Calibri"/>
                <w:sz w:val="22"/>
                <w:szCs w:val="22"/>
              </w:rPr>
              <w:t>Индивидуальная работа покарточкам.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119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Три склонения имен существительных.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склонение имен существительных,</w:t>
            </w:r>
          </w:p>
          <w:p w:rsidR="002E6928" w:rsidRDefault="002E6928" w:rsidP="0023629D">
            <w:pPr>
              <w:rPr>
                <w:rFonts w:ascii="Calibri" w:hAnsi="Calibri" w:cs="Calibri"/>
                <w:sz w:val="22"/>
                <w:szCs w:val="22"/>
              </w:rPr>
            </w:pPr>
            <w:r>
              <w:rPr>
                <w:rFonts w:ascii="Times New Roman CYR" w:hAnsi="Times New Roman CYR" w:cs="Times New Roman CYR"/>
                <w:i/>
                <w:iCs/>
                <w:color w:val="000000"/>
              </w:rPr>
              <w:t xml:space="preserve"> </w:t>
            </w:r>
            <w:r>
              <w:rPr>
                <w:rFonts w:ascii="Times New Roman CYR" w:hAnsi="Times New Roman CYR" w:cs="Times New Roman CYR"/>
                <w:color w:val="000000"/>
              </w:rPr>
              <w:t>различать существительные 1, 2 и 3-го склонения, склонять существительные 1,2,3 склонений</w:t>
            </w: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по материалам учебника. Словарно-орфографическая работа. Проверочный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Падеж имен существительных.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падеж имен существительных; </w:t>
            </w:r>
            <w:r>
              <w:rPr>
                <w:rFonts w:ascii="Times New Roman CYR" w:hAnsi="Times New Roman CYR" w:cs="Times New Roman CYR"/>
                <w:color w:val="000000"/>
              </w:rPr>
              <w:t>шесть падежей русского языка и вопросы к ним.</w:t>
            </w:r>
            <w:r>
              <w:rPr>
                <w:rFonts w:ascii="Times New Roman CYR" w:hAnsi="Times New Roman CYR" w:cs="Times New Roman CYR"/>
                <w:i/>
                <w:iCs/>
                <w:color w:val="000000"/>
              </w:rPr>
              <w:t xml:space="preserve">, </w:t>
            </w:r>
            <w:r>
              <w:rPr>
                <w:rFonts w:ascii="Times New Roman CYR" w:hAnsi="Times New Roman CYR" w:cs="Times New Roman CYR"/>
                <w:color w:val="000000"/>
              </w:rPr>
              <w:t>пользоваться алгоритмом определения падежа имен существительных, выделять падежные окончания существительных и относящиеся к именам существительным предлоги.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по материалам учебника. Словарно-орфографическая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Практическая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Правописание гласных в падежных окончаниях существительных в единственном числе.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правила правописания гласных в падежных окончаниях имен существительных.,</w:t>
            </w: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определять склонение и падеж существительных; правильно писать падежные окончания существительных; склонять существительные по падежам</w:t>
            </w:r>
          </w:p>
          <w:p w:rsidR="002E6928" w:rsidRDefault="002E6928" w:rsidP="0023629D">
            <w:pPr>
              <w:rPr>
                <w:color w:val="000000"/>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по материалам учебника. Словарно-орфографическая работа .Комментированное письмо, работа с раздаточным материалом.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Проверочный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122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Особенности склонения существительных на –ИЕ, -ИЙ, -ИЯ.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способ определения склонения имен существительных, задавать падежные вопросы, выбирать безударные гласные в падежных окончаниях, выделять как особую группу существительные на –ИЕ, -ИЙ, -ИЯ.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 xml:space="preserve">Работа по материалам учебника. Словарно-орфографическая работа .Комментированное письмо.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Calibri" w:hAnsi="Calibri" w:cs="Calibri"/>
                <w:sz w:val="22"/>
                <w:szCs w:val="22"/>
              </w:rPr>
              <w:t>Тест.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color w:val="000000"/>
              </w:rPr>
            </w:pPr>
            <w:r>
              <w:rPr>
                <w:rFonts w:ascii="Calibri" w:hAnsi="Calibri" w:cs="Calibri"/>
                <w:sz w:val="22"/>
                <w:szCs w:val="22"/>
              </w:rPr>
              <w:t>123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color w:val="000000"/>
              </w:rPr>
              <w:t xml:space="preserve"> </w:t>
            </w:r>
            <w:r>
              <w:rPr>
                <w:rFonts w:ascii="Times New Roman CYR" w:hAnsi="Times New Roman CYR" w:cs="Times New Roman CYR"/>
                <w:b/>
                <w:bCs/>
                <w:color w:val="000000"/>
              </w:rPr>
              <w:t xml:space="preserve">Р/Р (25) . Подробное изложение </w:t>
            </w:r>
            <w:r>
              <w:rPr>
                <w:b/>
                <w:bCs/>
                <w:color w:val="000000"/>
              </w:rPr>
              <w:t>«</w:t>
            </w:r>
            <w:r>
              <w:rPr>
                <w:rFonts w:ascii="Times New Roman CYR" w:hAnsi="Times New Roman CYR" w:cs="Times New Roman CYR"/>
                <w:b/>
                <w:bCs/>
                <w:color w:val="000000"/>
              </w:rPr>
              <w:t>Берёзки</w:t>
            </w:r>
            <w:r>
              <w:rPr>
                <w:b/>
                <w:bCs/>
                <w:color w:val="000000"/>
              </w:rPr>
              <w:t>»</w:t>
            </w:r>
            <w:r>
              <w:rPr>
                <w:rFonts w:ascii="Times New Roman CYR" w:hAnsi="Times New Roman CYR" w:cs="Times New Roman CYR"/>
                <w:b/>
                <w:bCs/>
                <w:color w:val="000000"/>
              </w:rPr>
              <w:t xml:space="preserve"> (упр.547).</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определять тему и основную мысль текста, самостоятельно писать изложение с элементами сочинения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Комплексный анализ текста. Работа над планом. Лексическая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Подробное изложение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Множественное число имён существительных.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падежные окончания существительных муж., жен. и сред. рода множественного числа. Уметь: определять число существительных, определять падеж существительных, употреблённых во множественном числе; правильно образовывать множественное число существительных.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Упражнения учебника ,комментированное письмо, подготовка развернутого ответа по теме урока.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Объяснительный диктант</w:t>
            </w:r>
          </w:p>
          <w:p w:rsidR="002E6928" w:rsidRDefault="002E6928" w:rsidP="0023629D">
            <w:pPr>
              <w:rPr>
                <w:rFonts w:ascii="Times New Roman CYR" w:hAnsi="Times New Roman CYR" w:cs="Times New Roman CYR"/>
                <w:color w:val="000000"/>
              </w:rPr>
            </w:pPr>
          </w:p>
          <w:p w:rsidR="002E6928" w:rsidRDefault="002E6928" w:rsidP="0023629D">
            <w:pPr>
              <w:rPr>
                <w:rFonts w:ascii="Times New Roman CYR" w:hAnsi="Times New Roman CYR" w:cs="Times New Roman CYR"/>
                <w:color w:val="000000"/>
              </w:rPr>
            </w:pPr>
          </w:p>
          <w:p w:rsidR="002E6928" w:rsidRDefault="002E6928" w:rsidP="0023629D">
            <w:pPr>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Правописание </w:t>
            </w:r>
            <w:r>
              <w:rPr>
                <w:rFonts w:ascii="Times New Roman CYR" w:hAnsi="Times New Roman CYR" w:cs="Times New Roman CYR"/>
                <w:i/>
                <w:iCs/>
                <w:color w:val="000000"/>
              </w:rPr>
              <w:t xml:space="preserve">о — е </w:t>
            </w:r>
            <w:r>
              <w:rPr>
                <w:rFonts w:ascii="Times New Roman CYR" w:hAnsi="Times New Roman CYR" w:cs="Times New Roman CYR"/>
                <w:color w:val="000000"/>
              </w:rPr>
              <w:t xml:space="preserve">после шипящих и </w:t>
            </w:r>
            <w:r>
              <w:rPr>
                <w:rFonts w:ascii="Times New Roman CYR" w:hAnsi="Times New Roman CYR" w:cs="Times New Roman CYR"/>
                <w:i/>
                <w:iCs/>
                <w:color w:val="000000"/>
              </w:rPr>
              <w:t xml:space="preserve">ц </w:t>
            </w:r>
            <w:r>
              <w:rPr>
                <w:rFonts w:ascii="Times New Roman CYR" w:hAnsi="Times New Roman CYR" w:cs="Times New Roman CYR"/>
                <w:color w:val="000000"/>
              </w:rPr>
              <w:t>в окончаниях существительных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правило правописания гласных </w:t>
            </w:r>
            <w:r>
              <w:rPr>
                <w:rFonts w:ascii="Times New Roman CYR" w:hAnsi="Times New Roman CYR" w:cs="Times New Roman CYR"/>
                <w:i/>
                <w:iCs/>
                <w:color w:val="000000"/>
              </w:rPr>
              <w:t xml:space="preserve">о — е </w:t>
            </w:r>
            <w:r>
              <w:rPr>
                <w:rFonts w:ascii="Times New Roman CYR" w:hAnsi="Times New Roman CYR" w:cs="Times New Roman CYR"/>
                <w:color w:val="000000"/>
              </w:rPr>
              <w:t xml:space="preserve">после шипящих и </w:t>
            </w:r>
            <w:r>
              <w:rPr>
                <w:rFonts w:ascii="Times New Roman CYR" w:hAnsi="Times New Roman CYR" w:cs="Times New Roman CYR"/>
                <w:i/>
                <w:iCs/>
                <w:color w:val="000000"/>
              </w:rPr>
              <w:t xml:space="preserve">ц </w:t>
            </w:r>
            <w:r>
              <w:rPr>
                <w:rFonts w:ascii="Times New Roman CYR" w:hAnsi="Times New Roman CYR" w:cs="Times New Roman CYR"/>
                <w:color w:val="000000"/>
              </w:rPr>
              <w:t>в окончаниях имен существительных,</w:t>
            </w: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изученной орфограммой и обозначать ее графически</w:t>
            </w:r>
          </w:p>
          <w:p w:rsidR="002E6928" w:rsidRDefault="002E6928" w:rsidP="0023629D">
            <w:pPr>
              <w:rPr>
                <w:color w:val="000000"/>
              </w:rPr>
            </w:pPr>
          </w:p>
          <w:p w:rsidR="002E6928" w:rsidRDefault="002E6928" w:rsidP="0023629D">
            <w:pPr>
              <w:rPr>
                <w:color w:val="000000"/>
              </w:rPr>
            </w:pPr>
          </w:p>
          <w:p w:rsidR="002E6928" w:rsidRDefault="002E6928" w:rsidP="0023629D">
            <w:pPr>
              <w:rPr>
                <w:rFonts w:ascii="Calibri" w:hAnsi="Calibri" w:cs="Calibri"/>
                <w:sz w:val="22"/>
                <w:szCs w:val="22"/>
              </w:rPr>
            </w:pP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Упражнения учебника ,комментированное письмо, учебное исследование.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Морфологический разбор имени существительного.</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Работа по материалам учебника. Словарно-орфографическая работа Работа с дидактическим материалом</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Повторение и обобщение изученного материала об имени существительном.</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теоретический материал, изученный на предыдущих уроках</w:t>
            </w: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изученными орфограммами; выполнять морфологический разбор имен существительных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Фронтальный опрос по теме,упражнения учебника комментированное письмо,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128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Контрольный диктант  по теме </w:t>
            </w:r>
            <w:r>
              <w:rPr>
                <w:b/>
                <w:bCs/>
                <w:color w:val="000000"/>
              </w:rPr>
              <w:t>«</w:t>
            </w:r>
            <w:r>
              <w:rPr>
                <w:rFonts w:ascii="Times New Roman CYR" w:hAnsi="Times New Roman CYR" w:cs="Times New Roman CYR"/>
                <w:b/>
                <w:bCs/>
                <w:color w:val="000000"/>
              </w:rPr>
              <w:t>Имя существительное</w:t>
            </w:r>
            <w:r>
              <w:rPr>
                <w:b/>
                <w:bCs/>
                <w:color w:val="000000"/>
              </w:rPr>
              <w:t xml:space="preserve">» (№ 7).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rPr>
            </w:pPr>
            <w:r>
              <w:rPr>
                <w:rFonts w:ascii="Times New Roman CYR" w:hAnsi="Times New Roman CYR" w:cs="Times New Roman CYR"/>
                <w:i/>
                <w:iCs/>
                <w:color w:val="000000"/>
              </w:rPr>
              <w:t xml:space="preserve"> </w:t>
            </w:r>
            <w:r>
              <w:rPr>
                <w:rFonts w:ascii="Times New Roman CYR" w:hAnsi="Times New Roman CYR" w:cs="Times New Roman CYR"/>
                <w:color w:val="000000"/>
              </w:rPr>
              <w:t>писать текст под диктовку и выполнять грамматическое задание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rPr>
              <w:t>Контроль и самоконтроль изученных понятий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Диктант с грамматическим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129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Анализ контрольного диктанта. Работа над ошибками.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выполнять работу над ошибками, допущенными в контрольном диктанте и грамматическом задании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130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Р/Р  (26).  Сочинение-описание по картине Г.Г. Нисского </w:t>
            </w:r>
            <w:r>
              <w:rPr>
                <w:b/>
                <w:bCs/>
                <w:color w:val="000000"/>
              </w:rPr>
              <w:t>«</w:t>
            </w:r>
            <w:r>
              <w:rPr>
                <w:rFonts w:ascii="Times New Roman CYR" w:hAnsi="Times New Roman CYR" w:cs="Times New Roman CYR"/>
                <w:b/>
                <w:bCs/>
                <w:color w:val="000000"/>
              </w:rPr>
              <w:t>Февраль. Подмосковье</w:t>
            </w:r>
            <w:r>
              <w:rPr>
                <w:b/>
                <w:bCs/>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Освоить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репродукция картины, манера художника, композиция картины, цветовая гамма,</w:t>
            </w:r>
            <w:r>
              <w:rPr>
                <w:rFonts w:ascii="Times New Roman CYR" w:hAnsi="Times New Roman CYR" w:cs="Times New Roman CYR"/>
                <w:color w:val="000000"/>
              </w:rPr>
              <w:t xml:space="preserve">биографические сведения о художнике, творческую историю картины; </w:t>
            </w:r>
            <w:r>
              <w:rPr>
                <w:rFonts w:ascii="Times New Roman CYR" w:hAnsi="Times New Roman CYR" w:cs="Times New Roman CYR"/>
                <w:i/>
                <w:iCs/>
                <w:color w:val="000000"/>
              </w:rPr>
              <w:t>описание</w:t>
            </w:r>
            <w:r>
              <w:rPr>
                <w:rFonts w:ascii="Times New Roman CYR" w:hAnsi="Times New Roman CYR" w:cs="Times New Roman CYR"/>
                <w:color w:val="000000"/>
              </w:rPr>
              <w:t xml:space="preserve"> как тип речи,</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Сбор материала для сочинения. Устная работа над сочиненим,Ю Составление плана.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Написание сочинения.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rPr>
            </w:pPr>
            <w:r>
              <w:rPr>
                <w:rFonts w:ascii="Times New Roman CYR" w:hAnsi="Times New Roman CYR" w:cs="Times New Roman CYR"/>
                <w:b/>
                <w:bCs/>
                <w:color w:val="000000"/>
              </w:rPr>
              <w:t>Имя прилагательное 12ч. ( 4 р/р, 1 к/р)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131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Имя прилагательное </w:t>
            </w:r>
            <w:r>
              <w:rPr>
                <w:rFonts w:ascii="Times New Roman CYR" w:hAnsi="Times New Roman CYR" w:cs="Times New Roman CYR"/>
                <w:color w:val="000000"/>
              </w:rPr>
              <w:lastRenderedPageBreak/>
              <w:t>как часть речи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имя прилагательное; </w:t>
            </w:r>
            <w:r>
              <w:rPr>
                <w:rFonts w:ascii="Times New Roman CYR" w:hAnsi="Times New Roman CYR" w:cs="Times New Roman CYR"/>
                <w:color w:val="000000"/>
              </w:rPr>
              <w:t xml:space="preserve">общее грамматическое значение, </w:t>
            </w:r>
            <w:r>
              <w:rPr>
                <w:rFonts w:ascii="Times New Roman CYR" w:hAnsi="Times New Roman CYR" w:cs="Times New Roman CYR"/>
                <w:color w:val="000000"/>
              </w:rPr>
              <w:lastRenderedPageBreak/>
              <w:t xml:space="preserve">морфологические и синтаксические признаки имен прилагательных, </w:t>
            </w: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 xml:space="preserve">Выполнение упражнений </w:t>
            </w:r>
            <w:r>
              <w:rPr>
                <w:rFonts w:ascii="Times New Roman CYR" w:hAnsi="Times New Roman CYR" w:cs="Times New Roman CYR"/>
                <w:color w:val="000000"/>
              </w:rPr>
              <w:lastRenderedPageBreak/>
              <w:t>учебника, комплексный анализ текста.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Calibri" w:hAnsi="Calibri" w:cs="Calibri"/>
                <w:sz w:val="22"/>
                <w:szCs w:val="22"/>
                <w:lang w:val="en-US"/>
              </w:rPr>
            </w:pPr>
            <w:r>
              <w:rPr>
                <w:rFonts w:ascii="Times New Roman CYR" w:hAnsi="Times New Roman CYR" w:cs="Times New Roman CYR"/>
                <w:color w:val="000000"/>
              </w:rPr>
              <w:lastRenderedPageBreak/>
              <w:t xml:space="preserve">Объяснительный </w:t>
            </w:r>
            <w:r>
              <w:rPr>
                <w:rFonts w:ascii="Times New Roman CYR" w:hAnsi="Times New Roman CYR" w:cs="Times New Roman CYR"/>
                <w:color w:val="000000"/>
              </w:rPr>
              <w:lastRenderedPageBreak/>
              <w:t>диктант</w:t>
            </w:r>
          </w:p>
          <w:p w:rsidR="002E6928" w:rsidRDefault="002E6928" w:rsidP="0023629D">
            <w:pPr>
              <w:rPr>
                <w:rFonts w:ascii="Calibri" w:hAnsi="Calibri" w:cs="Calibri"/>
                <w:sz w:val="22"/>
                <w:szCs w:val="22"/>
                <w:lang w:val="en-US"/>
              </w:rPr>
            </w:pPr>
          </w:p>
        </w:tc>
      </w:tr>
      <w:tr w:rsidR="002E6928" w:rsidTr="0023629D">
        <w:trPr>
          <w:trHeight w:val="23"/>
        </w:trPr>
        <w:tc>
          <w:tcPr>
            <w:tcW w:w="647" w:type="dxa"/>
            <w:vMerge w:val="restart"/>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132- 133</w:t>
            </w:r>
          </w:p>
        </w:tc>
        <w:tc>
          <w:tcPr>
            <w:tcW w:w="2233" w:type="dxa"/>
            <w:vMerge w:val="restart"/>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Правописание гласных в падежных окончаниях прилагательных</w:t>
            </w:r>
          </w:p>
        </w:tc>
        <w:tc>
          <w:tcPr>
            <w:tcW w:w="540" w:type="dxa"/>
            <w:vMerge w:val="restart"/>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vMerge w:val="restart"/>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vMerge w:val="restart"/>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vMerge w:val="restart"/>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правило правописания безударных падежных окончаний имен прилагательных,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определять род, число и падеж прилагательных; правильно писать безударные окончания прилагательных; графически обозначать изученную орфограмму</w:t>
            </w:r>
          </w:p>
        </w:tc>
        <w:tc>
          <w:tcPr>
            <w:tcW w:w="3240" w:type="dxa"/>
            <w:vMerge w:val="restart"/>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Словарный диктант</w:t>
            </w:r>
          </w:p>
          <w:p w:rsidR="002E6928" w:rsidRDefault="002E6928" w:rsidP="0023629D">
            <w:r>
              <w:rPr>
                <w:rFonts w:ascii="Times New Roman CYR" w:hAnsi="Times New Roman CYR" w:cs="Times New Roman CYR"/>
                <w:color w:val="000000"/>
              </w:rPr>
              <w:t>Творческое списывание</w:t>
            </w:r>
          </w:p>
        </w:tc>
      </w:tr>
      <w:tr w:rsidR="002E6928" w:rsidTr="0023629D">
        <w:trPr>
          <w:trHeight w:val="23"/>
        </w:trPr>
        <w:tc>
          <w:tcPr>
            <w:tcW w:w="647" w:type="dxa"/>
            <w:vMerge/>
            <w:tcBorders>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c>
          <w:tcPr>
            <w:tcW w:w="2233" w:type="dxa"/>
            <w:vMerge/>
            <w:tcBorders>
              <w:top w:val="single" w:sz="1" w:space="0" w:color="000000"/>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540" w:type="dxa"/>
            <w:vMerge/>
            <w:tcBorders>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540" w:type="dxa"/>
            <w:vMerge/>
            <w:tcBorders>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540" w:type="dxa"/>
            <w:vMerge/>
            <w:tcBorders>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5940" w:type="dxa"/>
            <w:gridSpan w:val="2"/>
            <w:vMerge/>
            <w:tcBorders>
              <w:top w:val="single" w:sz="1" w:space="0" w:color="000000"/>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3240" w:type="dxa"/>
            <w:vMerge/>
            <w:tcBorders>
              <w:top w:val="single" w:sz="1" w:space="0" w:color="000000"/>
              <w:left w:val="single" w:sz="1" w:space="0" w:color="000000"/>
              <w:bottom w:val="single" w:sz="1" w:space="0" w:color="000000"/>
            </w:tcBorders>
            <w:shd w:val="clear" w:color="auto" w:fill="FFFFFF"/>
          </w:tcPr>
          <w:p w:rsidR="002E6928" w:rsidRDefault="002E6928" w:rsidP="0023629D">
            <w:pPr>
              <w:snapToGrid w:val="0"/>
              <w:jc w:val="center"/>
              <w:rPr>
                <w:rFonts w:ascii="Calibri" w:hAnsi="Calibri" w:cs="Calibri"/>
                <w:sz w:val="22"/>
                <w:szCs w:val="22"/>
                <w:lang w:val="en-US"/>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134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Р,р.  (27). Описание животного.</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применять выразительные возможности имен прилагательных в речи; анализировать тексты-описания, устранять в них речевые ошибки и недочеты</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Анализ материалов учебника. Работа с текстом изложения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color w:val="000000"/>
              </w:rPr>
            </w:pPr>
            <w:r>
              <w:rPr>
                <w:rFonts w:ascii="Calibri" w:hAnsi="Calibri" w:cs="Calibri"/>
                <w:sz w:val="22"/>
                <w:szCs w:val="22"/>
              </w:rPr>
              <w:t>135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color w:val="000000"/>
              </w:rPr>
              <w:t xml:space="preserve"> </w:t>
            </w:r>
            <w:r>
              <w:rPr>
                <w:rFonts w:ascii="Times New Roman CYR" w:hAnsi="Times New Roman CYR" w:cs="Times New Roman CYR"/>
                <w:b/>
                <w:bCs/>
                <w:color w:val="000000"/>
              </w:rPr>
              <w:t xml:space="preserve">Р/Р (28).Контрольное  изложение </w:t>
            </w:r>
            <w:r>
              <w:rPr>
                <w:b/>
                <w:bCs/>
                <w:color w:val="000000"/>
              </w:rPr>
              <w:t>«</w:t>
            </w:r>
            <w:r>
              <w:rPr>
                <w:rFonts w:ascii="Times New Roman CYR" w:hAnsi="Times New Roman CYR" w:cs="Times New Roman CYR"/>
                <w:b/>
                <w:bCs/>
                <w:color w:val="000000"/>
              </w:rPr>
              <w:t>Кошка Ю-ю</w:t>
            </w:r>
            <w:r>
              <w:rPr>
                <w:b/>
                <w:bCs/>
                <w:color w:val="000000"/>
              </w:rPr>
              <w:t>»</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определять тему и основную мысль текста, составлять его план; писать изложение, сохраняя структуру текста и авторский стиль</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Написание изложения.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136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Р/Р (29). Анализ контрольного изложения.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выполнять работу над ошибками</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137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Прилагательные полные и краткие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полные/краткие прилагательные; </w:t>
            </w:r>
            <w:r>
              <w:rPr>
                <w:rFonts w:ascii="Times New Roman CYR" w:hAnsi="Times New Roman CYR" w:cs="Times New Roman CYR"/>
                <w:color w:val="000000"/>
              </w:rPr>
              <w:t>особенности изменения и синтаксическую роль кратких прилагательных,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различать полные и краткие формы имен прилагательных; образовывать краткие формы имен прилагательных; определять синтаксическую роль кратких прилагательных; писать краткие прилагательные с основой на шипящий без </w:t>
            </w:r>
            <w:r>
              <w:rPr>
                <w:rFonts w:ascii="Times New Roman CYR" w:hAnsi="Times New Roman CYR" w:cs="Times New Roman CYR"/>
                <w:i/>
                <w:iCs/>
                <w:color w:val="000000"/>
              </w:rPr>
              <w:t xml:space="preserve">ь </w:t>
            </w:r>
            <w:r>
              <w:rPr>
                <w:rFonts w:ascii="Times New Roman CYR" w:hAnsi="Times New Roman CYR" w:cs="Times New Roman CYR"/>
                <w:color w:val="000000"/>
              </w:rPr>
              <w:t>на конце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словарно-орфографическая работа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color w:val="000000"/>
              </w:rPr>
            </w:pPr>
            <w:r>
              <w:rPr>
                <w:rFonts w:ascii="Calibri" w:hAnsi="Calibri" w:cs="Calibri"/>
                <w:sz w:val="22"/>
                <w:szCs w:val="22"/>
              </w:rPr>
              <w:t>138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color w:val="000000"/>
              </w:rPr>
              <w:t>Р.Р. (30). Сочинение – рассказ по картине А.Н.Комарова «Наводнение</w:t>
            </w:r>
            <w:r>
              <w:rPr>
                <w:rFonts w:ascii="Times New Roman CYR" w:hAnsi="Times New Roman CYR" w:cs="Times New Roman CYR"/>
                <w:color w:val="000000"/>
              </w:rPr>
              <w:t xml:space="preserve">».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репродукция картины, манера художника, композиция картины, цветовая гамма,</w:t>
            </w:r>
            <w:r>
              <w:rPr>
                <w:rFonts w:ascii="Times New Roman CYR" w:hAnsi="Times New Roman CYR" w:cs="Times New Roman CYR"/>
                <w:color w:val="000000"/>
              </w:rPr>
              <w:t xml:space="preserve">биографические сведения о художнике, творческую историю картины; </w:t>
            </w:r>
            <w:r>
              <w:rPr>
                <w:rFonts w:ascii="Times New Roman CYR" w:hAnsi="Times New Roman CYR" w:cs="Times New Roman CYR"/>
                <w:i/>
                <w:iCs/>
                <w:color w:val="000000"/>
              </w:rPr>
              <w:t>описание</w:t>
            </w:r>
            <w:r>
              <w:rPr>
                <w:rFonts w:ascii="Times New Roman CYR" w:hAnsi="Times New Roman CYR" w:cs="Times New Roman CYR"/>
                <w:color w:val="000000"/>
              </w:rPr>
              <w:t xml:space="preserve"> как тип речи,</w:t>
            </w:r>
          </w:p>
          <w:p w:rsidR="002E6928" w:rsidRDefault="002E6928" w:rsidP="0023629D">
            <w:r>
              <w:rPr>
                <w:rFonts w:ascii="Times New Roman CYR" w:hAnsi="Times New Roman CYR" w:cs="Times New Roman CYR"/>
                <w:i/>
                <w:iCs/>
                <w:color w:val="000000"/>
              </w:rPr>
              <w:t xml:space="preserve"> </w:t>
            </w:r>
            <w:r>
              <w:rPr>
                <w:rFonts w:ascii="Times New Roman CYR" w:hAnsi="Times New Roman CYR" w:cs="Times New Roman CYR"/>
                <w:color w:val="000000"/>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jc w:val="both"/>
            </w:pPr>
            <w:r>
              <w:t>Работа по картине А.Н.Комарова «Наводнение».</w:t>
            </w:r>
          </w:p>
          <w:p w:rsidR="002E6928" w:rsidRDefault="002E6928" w:rsidP="0023629D">
            <w:pPr>
              <w:rPr>
                <w:rFonts w:ascii="Times New Roman CYR" w:hAnsi="Times New Roman CYR" w:cs="Times New Roman CYR"/>
                <w:color w:val="000000"/>
              </w:rPr>
            </w:pPr>
            <w:r>
              <w:t>Создание черновых заметок.</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Написание сочинения.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139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Морфологический разбор имени прилагательного</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характеризовать имя прилагательное по его морфологическим признакам и синтаксической роли; выполнять устный и письменный морфологический разбор имен прилагательных.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Работа по материалам учебника. Словарно-орфографическая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Практическая работа</w:t>
            </w:r>
          </w:p>
        </w:tc>
      </w:tr>
      <w:tr w:rsidR="002E6928" w:rsidTr="0023629D">
        <w:trPr>
          <w:trHeight w:val="907"/>
        </w:trPr>
        <w:tc>
          <w:tcPr>
            <w:tcW w:w="647"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Повторение и обобщение изученного материала об имени прилагательном</w:t>
            </w:r>
          </w:p>
        </w:tc>
        <w:tc>
          <w:tcPr>
            <w:tcW w:w="5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теоретический материал, изученный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изученными орфограммами; выполнять морфологический разбор имен прилагательных</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Фронтальный опрос по теме,упражнения учебника комментированное письмо</w:t>
            </w:r>
          </w:p>
        </w:tc>
        <w:tc>
          <w:tcPr>
            <w:tcW w:w="1987" w:type="dxa"/>
            <w:tcBorders>
              <w:top w:val="single" w:sz="1" w:space="0" w:color="000000"/>
              <w:left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 проверочный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141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Контрольный диктант  по теме </w:t>
            </w:r>
            <w:r>
              <w:rPr>
                <w:b/>
                <w:bCs/>
                <w:color w:val="000000"/>
              </w:rPr>
              <w:t>«</w:t>
            </w:r>
            <w:r>
              <w:rPr>
                <w:rFonts w:ascii="Times New Roman CYR" w:hAnsi="Times New Roman CYR" w:cs="Times New Roman CYR"/>
                <w:b/>
                <w:bCs/>
                <w:color w:val="000000"/>
              </w:rPr>
              <w:t>Имя прилагательное</w:t>
            </w:r>
            <w:r>
              <w:rPr>
                <w:b/>
                <w:bCs/>
                <w:color w:val="000000"/>
              </w:rPr>
              <w:t xml:space="preserve">» ( №8).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color w:val="000000"/>
              </w:rPr>
              <w:t>теоретический материал, изученный на предыдущих уроках,</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изученными орфограммами; выполнять морфологический разбор имен прилагательных; писать под диктовку, выполнять тестовые задания</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Контроль и самоконтроль полученных знаний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 xml:space="preserve">Контрольный диктант с грамматическим заданием.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Анализ контрольного диктанта. Работа над </w:t>
            </w:r>
            <w:r>
              <w:rPr>
                <w:rFonts w:ascii="Times New Roman CYR" w:hAnsi="Times New Roman CYR" w:cs="Times New Roman CYR"/>
                <w:color w:val="000000"/>
              </w:rPr>
              <w:lastRenderedPageBreak/>
              <w:t xml:space="preserve">ошибками.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lastRenderedPageBreak/>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94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Выполнять работу над ошибками, допущенными в контрольном диктанте и грамматическом задании к нему</w:t>
            </w:r>
          </w:p>
        </w:tc>
        <w:tc>
          <w:tcPr>
            <w:tcW w:w="3240"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94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rPr>
                <w:rFonts w:ascii="Calibri" w:hAnsi="Calibri" w:cs="Calibri"/>
                <w:sz w:val="22"/>
                <w:szCs w:val="22"/>
              </w:rPr>
            </w:pPr>
            <w:r>
              <w:rPr>
                <w:rFonts w:ascii="Times New Roman CYR" w:hAnsi="Times New Roman CYR" w:cs="Times New Roman CYR"/>
                <w:b/>
                <w:bCs/>
                <w:color w:val="000000"/>
              </w:rPr>
              <w:t>Глагол 21ч. (4р/р, 1 к/р)</w:t>
            </w:r>
          </w:p>
        </w:tc>
        <w:tc>
          <w:tcPr>
            <w:tcW w:w="32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Глагол как часть речи.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Освоить </w:t>
            </w:r>
            <w:r>
              <w:rPr>
                <w:rFonts w:ascii="Times New Roman CYR" w:hAnsi="Times New Roman CYR" w:cs="Times New Roman CYR"/>
                <w:color w:val="000000"/>
              </w:rPr>
              <w:t xml:space="preserve">понятия </w:t>
            </w:r>
            <w:r>
              <w:rPr>
                <w:rFonts w:ascii="Times New Roman CYR" w:hAnsi="Times New Roman CYR" w:cs="Times New Roman CYR"/>
                <w:i/>
                <w:iCs/>
                <w:color w:val="000000"/>
              </w:rPr>
              <w:t xml:space="preserve">глагол; </w:t>
            </w:r>
            <w:r>
              <w:rPr>
                <w:rFonts w:ascii="Times New Roman CYR" w:hAnsi="Times New Roman CYR" w:cs="Times New Roman CYR"/>
                <w:color w:val="000000"/>
              </w:rPr>
              <w:t>общее грамматическое значение, морфологические и синтаксические признаки глаголов.</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распознавать глаголы, определять их морфологические признаки и синтаксическую роль; согласовывать глаголы-сказуемые с подлежащим.</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Calibri" w:hAnsi="Calibri" w:cs="Calibri"/>
                <w:sz w:val="22"/>
                <w:szCs w:val="22"/>
              </w:rPr>
              <w:t>144– 145.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Не </w:t>
            </w:r>
            <w:r>
              <w:rPr>
                <w:rFonts w:ascii="Times New Roman CYR" w:hAnsi="Times New Roman CYR" w:cs="Times New Roman CYR"/>
                <w:color w:val="000000"/>
              </w:rPr>
              <w:t>с глаголами</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глагол; </w:t>
            </w:r>
            <w:r>
              <w:rPr>
                <w:rFonts w:ascii="Times New Roman CYR" w:hAnsi="Times New Roman CYR" w:cs="Times New Roman CYR"/>
                <w:color w:val="000000"/>
              </w:rPr>
              <w:t xml:space="preserve">правило правописания </w:t>
            </w:r>
            <w:r>
              <w:rPr>
                <w:rFonts w:ascii="Times New Roman CYR" w:hAnsi="Times New Roman CYR" w:cs="Times New Roman CYR"/>
                <w:i/>
                <w:iCs/>
                <w:color w:val="000000"/>
              </w:rPr>
              <w:t xml:space="preserve">не </w:t>
            </w:r>
            <w:r>
              <w:rPr>
                <w:rFonts w:ascii="Times New Roman CYR" w:hAnsi="Times New Roman CYR" w:cs="Times New Roman CYR"/>
                <w:color w:val="000000"/>
              </w:rPr>
              <w:t xml:space="preserve">с глаголами,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распознавать глаголы, определять их морфологические признаки и синтаксическую роль; писать </w:t>
            </w:r>
            <w:r>
              <w:rPr>
                <w:rFonts w:ascii="Times New Roman CYR" w:hAnsi="Times New Roman CYR" w:cs="Times New Roman CYR"/>
                <w:i/>
                <w:iCs/>
                <w:color w:val="000000"/>
              </w:rPr>
              <w:t xml:space="preserve">не </w:t>
            </w:r>
            <w:r>
              <w:rPr>
                <w:rFonts w:ascii="Times New Roman CYR" w:hAnsi="Times New Roman CYR" w:cs="Times New Roman CYR"/>
                <w:color w:val="000000"/>
              </w:rPr>
              <w:t>с глаголами раздельно</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Комментированное письмо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 (тематический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rPr>
            </w:pPr>
            <w:r>
              <w:rPr>
                <w:rFonts w:ascii="Calibri" w:hAnsi="Calibri" w:cs="Calibri"/>
                <w:sz w:val="22"/>
                <w:szCs w:val="22"/>
              </w:rPr>
              <w:t>146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rPr>
              <w:t xml:space="preserve">Р/Р  (31). Рассказ.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жанровые признаки и композицию рассказа, составлять устный рассказ по серии картинок.</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Знакомство с жанровыми признаками и композиций рассказа,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Рассказ по серии картинок</w:t>
            </w:r>
          </w:p>
        </w:tc>
      </w:tr>
      <w:tr w:rsidR="002E6928" w:rsidTr="0023629D">
        <w:trPr>
          <w:trHeight w:val="460"/>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147</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Неопределенная форма глагола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Освоить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неопределенная форма глагола; </w:t>
            </w:r>
            <w:r>
              <w:rPr>
                <w:rFonts w:ascii="Times New Roman CYR" w:hAnsi="Times New Roman CYR" w:cs="Times New Roman CYR"/>
                <w:color w:val="000000"/>
              </w:rPr>
              <w:t xml:space="preserve">признаки глаголов в неопределенной форме,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распознавать глаголы в неопределенной форме и личные глаголы; писать </w:t>
            </w:r>
            <w:r>
              <w:rPr>
                <w:rFonts w:ascii="Times New Roman CYR" w:hAnsi="Times New Roman CYR" w:cs="Times New Roman CYR"/>
                <w:i/>
                <w:iCs/>
                <w:color w:val="000000"/>
              </w:rPr>
              <w:t xml:space="preserve">ь </w:t>
            </w:r>
            <w:r>
              <w:rPr>
                <w:rFonts w:ascii="Times New Roman CYR" w:hAnsi="Times New Roman CYR" w:cs="Times New Roman CYR"/>
                <w:color w:val="000000"/>
              </w:rPr>
              <w:t xml:space="preserve">после </w:t>
            </w:r>
            <w:r>
              <w:rPr>
                <w:rFonts w:ascii="Times New Roman CYR" w:hAnsi="Times New Roman CYR" w:cs="Times New Roman CYR"/>
                <w:i/>
                <w:iCs/>
                <w:color w:val="000000"/>
              </w:rPr>
              <w:t>ч</w:t>
            </w:r>
            <w:r>
              <w:rPr>
                <w:rFonts w:ascii="Times New Roman CYR" w:hAnsi="Times New Roman CYR" w:cs="Times New Roman CYR"/>
                <w:color w:val="000000"/>
              </w:rPr>
              <w:t>в глаголах в неопределенной форме</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Коомментированное письмо.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Комментированное письмо</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Правописание </w:t>
            </w:r>
            <w:r>
              <w:rPr>
                <w:rFonts w:ascii="Times New Roman CYR" w:hAnsi="Times New Roman CYR" w:cs="Times New Roman CYR"/>
                <w:i/>
                <w:iCs/>
                <w:color w:val="000000"/>
              </w:rPr>
              <w:t xml:space="preserve">–тся </w:t>
            </w:r>
            <w:r>
              <w:rPr>
                <w:rFonts w:ascii="Times New Roman CYR" w:hAnsi="Times New Roman CYR" w:cs="Times New Roman CYR"/>
                <w:color w:val="000000"/>
              </w:rPr>
              <w:t xml:space="preserve">и </w:t>
            </w:r>
            <w:r>
              <w:rPr>
                <w:rFonts w:ascii="Times New Roman CYR" w:hAnsi="Times New Roman CYR" w:cs="Times New Roman CYR"/>
                <w:i/>
                <w:iCs/>
                <w:color w:val="000000"/>
              </w:rPr>
              <w:t xml:space="preserve">–ться </w:t>
            </w:r>
            <w:r>
              <w:rPr>
                <w:rFonts w:ascii="Times New Roman CYR" w:hAnsi="Times New Roman CYR" w:cs="Times New Roman CYR"/>
                <w:color w:val="000000"/>
              </w:rPr>
              <w:t>в глаголах</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правило правописания </w:t>
            </w:r>
            <w:r>
              <w:rPr>
                <w:rFonts w:ascii="Times New Roman CYR" w:hAnsi="Times New Roman CYR" w:cs="Times New Roman CYR"/>
                <w:i/>
                <w:iCs/>
                <w:color w:val="000000"/>
              </w:rPr>
              <w:t xml:space="preserve">–тся </w:t>
            </w:r>
            <w:r>
              <w:rPr>
                <w:rFonts w:ascii="Times New Roman CYR" w:hAnsi="Times New Roman CYR" w:cs="Times New Roman CYR"/>
                <w:color w:val="000000"/>
              </w:rPr>
              <w:t xml:space="preserve">и </w:t>
            </w:r>
            <w:r>
              <w:rPr>
                <w:rFonts w:ascii="Times New Roman CYR" w:hAnsi="Times New Roman CYR" w:cs="Times New Roman CYR"/>
                <w:i/>
                <w:iCs/>
                <w:color w:val="000000"/>
              </w:rPr>
              <w:t>–ться</w:t>
            </w:r>
            <w:r>
              <w:rPr>
                <w:rFonts w:ascii="Times New Roman CYR" w:hAnsi="Times New Roman CYR" w:cs="Times New Roman CYR"/>
                <w:color w:val="000000"/>
              </w:rPr>
              <w:t xml:space="preserve">  глаголах, </w:t>
            </w:r>
            <w:r>
              <w:rPr>
                <w:rFonts w:ascii="Times New Roman CYR" w:hAnsi="Times New Roman CYR" w:cs="Times New Roman CYR"/>
                <w:i/>
                <w:iCs/>
                <w:color w:val="000000"/>
              </w:rPr>
              <w:t xml:space="preserve"> </w:t>
            </w:r>
            <w:r>
              <w:rPr>
                <w:rFonts w:ascii="Times New Roman CYR" w:hAnsi="Times New Roman CYR" w:cs="Times New Roman CYR"/>
                <w:color w:val="000000"/>
              </w:rPr>
              <w:t xml:space="preserve">различать глаголы в неопределенной форме и в форме 3-го лица с помощью вопросов; правильно писать глаголы на </w:t>
            </w:r>
            <w:r>
              <w:rPr>
                <w:rFonts w:ascii="Times New Roman CYR" w:hAnsi="Times New Roman CYR" w:cs="Times New Roman CYR"/>
                <w:i/>
                <w:iCs/>
                <w:color w:val="000000"/>
              </w:rPr>
              <w:t>-тся</w:t>
            </w:r>
            <w:r>
              <w:rPr>
                <w:rFonts w:ascii="Times New Roman CYR" w:hAnsi="Times New Roman CYR" w:cs="Times New Roman CYR"/>
                <w:color w:val="000000"/>
              </w:rPr>
              <w:t xml:space="preserve">и </w:t>
            </w:r>
            <w:r>
              <w:rPr>
                <w:rFonts w:ascii="Times New Roman CYR" w:hAnsi="Times New Roman CYR" w:cs="Times New Roman CYR"/>
                <w:i/>
                <w:iCs/>
                <w:color w:val="000000"/>
              </w:rPr>
              <w:t xml:space="preserve">-ться; </w:t>
            </w:r>
            <w:r>
              <w:rPr>
                <w:rFonts w:ascii="Times New Roman CYR" w:hAnsi="Times New Roman CYR" w:cs="Times New Roman CYR"/>
                <w:color w:val="000000"/>
              </w:rPr>
              <w:t>графически обозначать изученную орфограмму</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Выполнение упражнений учебника, комплексный анализ текста. Проектирование выполнение домашнего задания. Объяснительный диктант.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Тест(текущий контроль)</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149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Виды глагола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вид глагола; </w:t>
            </w:r>
            <w:r>
              <w:rPr>
                <w:rFonts w:ascii="Times New Roman CYR" w:hAnsi="Times New Roman CYR" w:cs="Times New Roman CYR"/>
                <w:color w:val="000000"/>
              </w:rPr>
              <w:t xml:space="preserve">различия между глаголами совершенного и несовершенного вида,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определять вид глаголов по вопросам и значению, образовывать от данных глаголов глаголы другого вида.</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Комментированное письмо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Выборочный диктант</w:t>
            </w:r>
          </w:p>
        </w:tc>
      </w:tr>
      <w:tr w:rsidR="002E6928" w:rsidTr="0023629D">
        <w:trPr>
          <w:trHeight w:val="1147"/>
        </w:trPr>
        <w:tc>
          <w:tcPr>
            <w:tcW w:w="647"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Буквы </w:t>
            </w:r>
            <w:r>
              <w:rPr>
                <w:rFonts w:ascii="Times New Roman CYR" w:hAnsi="Times New Roman CYR" w:cs="Times New Roman CYR"/>
                <w:i/>
                <w:iCs/>
                <w:color w:val="000000"/>
              </w:rPr>
              <w:t xml:space="preserve">е — и </w:t>
            </w:r>
            <w:r>
              <w:rPr>
                <w:rFonts w:ascii="Times New Roman CYR" w:hAnsi="Times New Roman CYR" w:cs="Times New Roman CYR"/>
                <w:color w:val="000000"/>
              </w:rPr>
              <w:t>в корнях с чередованием</w:t>
            </w:r>
          </w:p>
        </w:tc>
        <w:tc>
          <w:tcPr>
            <w:tcW w:w="540" w:type="dxa"/>
            <w:tcBorders>
              <w:top w:val="single" w:sz="1" w:space="0" w:color="000000"/>
              <w:left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условия написания чередующихся гласных </w:t>
            </w:r>
            <w:r>
              <w:rPr>
                <w:rFonts w:ascii="Times New Roman CYR" w:hAnsi="Times New Roman CYR" w:cs="Times New Roman CYR"/>
                <w:i/>
                <w:iCs/>
                <w:color w:val="000000"/>
              </w:rPr>
              <w:t xml:space="preserve">е - и </w:t>
            </w:r>
            <w:r>
              <w:rPr>
                <w:rFonts w:ascii="Times New Roman CYR" w:hAnsi="Times New Roman CYR" w:cs="Times New Roman CYR"/>
                <w:color w:val="000000"/>
              </w:rPr>
              <w:t xml:space="preserve">в корне, </w:t>
            </w: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изученной орфограммой и обозначать ее графически</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Выполнение упражнений учебника, комплексный анализ текста. Индивидуальные и групповые задания, </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Распределительный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647"/>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bCs/>
              </w:rPr>
            </w:pPr>
            <w:r>
              <w:rPr>
                <w:rFonts w:ascii="Calibri" w:hAnsi="Calibri" w:cs="Calibri"/>
                <w:sz w:val="22"/>
                <w:szCs w:val="22"/>
              </w:rPr>
              <w:lastRenderedPageBreak/>
              <w:t>151</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bCs/>
              </w:rPr>
              <w:t xml:space="preserve"> </w:t>
            </w:r>
            <w:r>
              <w:rPr>
                <w:rFonts w:ascii="Times New Roman CYR" w:hAnsi="Times New Roman CYR" w:cs="Times New Roman CYR"/>
                <w:b/>
                <w:bCs/>
              </w:rPr>
              <w:t xml:space="preserve">Р/Р (32). Невыдуманный рассказ( о себе).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Определять тему и основную мысль текста, составлять его план, собирать материал для работы; писать сочинение, соблюдая нормы русского языка</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Сбор материала для сочинения.  Составление плана.</w:t>
            </w:r>
          </w:p>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Устная работа над сочинением.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Сочинение</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color w:val="000000"/>
              </w:rPr>
              <w:t>Время глагола. Прошедшее время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понятие </w:t>
            </w:r>
            <w:r>
              <w:rPr>
                <w:rFonts w:ascii="Times New Roman CYR" w:hAnsi="Times New Roman CYR" w:cs="Times New Roman CYR"/>
                <w:i/>
                <w:iCs/>
                <w:color w:val="000000"/>
              </w:rPr>
              <w:t xml:space="preserve">время глагола; </w:t>
            </w:r>
            <w:r>
              <w:rPr>
                <w:rFonts w:ascii="Times New Roman CYR" w:hAnsi="Times New Roman CYR" w:cs="Times New Roman CYR"/>
                <w:color w:val="000000"/>
              </w:rPr>
              <w:t xml:space="preserve">три времени глагола;признаки и особенности изменения глаголов прошедшего времени; условия выбора гласных перед суффиксом </w:t>
            </w:r>
            <w:r>
              <w:rPr>
                <w:rFonts w:ascii="Times New Roman CYR" w:hAnsi="Times New Roman CYR" w:cs="Times New Roman CYR"/>
                <w:i/>
                <w:iCs/>
                <w:color w:val="000000"/>
              </w:rPr>
              <w:t xml:space="preserve">-л- </w:t>
            </w:r>
            <w:r>
              <w:rPr>
                <w:rFonts w:ascii="Times New Roman CYR" w:hAnsi="Times New Roman CYR" w:cs="Times New Roman CYR"/>
                <w:color w:val="000000"/>
              </w:rPr>
              <w:t>в глаголах прошедшего времени,</w:t>
            </w: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определять время глагола; распознавать глаголы прошедшего времени и правильно их писать; определять род и число глаголов прошедшего времени</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Предупредительный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Настоящее время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Освоить  </w:t>
            </w:r>
            <w:r>
              <w:rPr>
                <w:rFonts w:ascii="Times New Roman CYR" w:hAnsi="Times New Roman CYR" w:cs="Times New Roman CYR"/>
                <w:color w:val="000000"/>
              </w:rPr>
              <w:t xml:space="preserve">признаки глаголов настоящего времени, </w:t>
            </w: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распознавать глаголы настоящего времени и грамотно употреблять их в речи</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Будущее время</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признаки глаголов будущего времени, способы их образования, </w:t>
            </w:r>
            <w:r>
              <w:rPr>
                <w:rFonts w:ascii="Times New Roman CYR" w:hAnsi="Times New Roman CYR" w:cs="Times New Roman CYR"/>
                <w:i/>
                <w:iCs/>
                <w:color w:val="000000"/>
              </w:rPr>
              <w:t xml:space="preserve"> </w:t>
            </w:r>
            <w:r>
              <w:rPr>
                <w:rFonts w:ascii="Times New Roman CYR" w:hAnsi="Times New Roman CYR" w:cs="Times New Roman CYR"/>
                <w:color w:val="000000"/>
              </w:rPr>
              <w:t>распознавать глаголы будущего времени и грамотно употреблять их в речи</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 xml:space="preserve">Выполнение упражнений учебника, комплексный анализ текста. Проектирование выполнение домашнего задания </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Объяснительный диктант.</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Спряжение глаголов. Правописание безударных личных окончаний глаголов</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 xml:space="preserve">понятие спряжение глаголов; личные окончания глаголов I и II спряжения; алгоритм определения спряжения глаголов с безударными личными окончаниями, </w:t>
            </w:r>
            <w:r>
              <w:rPr>
                <w:rFonts w:ascii="Times New Roman CYR" w:hAnsi="Times New Roman CYR" w:cs="Times New Roman CYR"/>
                <w:i/>
                <w:iCs/>
                <w:color w:val="000000"/>
              </w:rPr>
              <w:t xml:space="preserve"> </w:t>
            </w:r>
            <w:r>
              <w:rPr>
                <w:rFonts w:ascii="Times New Roman CYR" w:hAnsi="Times New Roman CYR" w:cs="Times New Roman CYR"/>
                <w:color w:val="000000"/>
              </w:rPr>
              <w:t>определять спряжение глаголов; правильно писать безударные личные окончания глаголов; графически обозначать изученную орфограмму</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Самостоятельная работа</w:t>
            </w:r>
          </w:p>
        </w:tc>
      </w:tr>
      <w:tr w:rsidR="002E6928" w:rsidTr="0023629D">
        <w:trPr>
          <w:trHeight w:val="1377"/>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156 - 158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Как определить спряжение глагола с безударным личным окончанием</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3</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i/>
                <w:iCs/>
                <w:color w:val="000000"/>
              </w:rPr>
              <w:t xml:space="preserve">Освоить  </w:t>
            </w:r>
            <w:r>
              <w:rPr>
                <w:rFonts w:ascii="Times New Roman CYR" w:hAnsi="Times New Roman CYR" w:cs="Times New Roman CYR"/>
                <w:color w:val="000000"/>
              </w:rPr>
              <w:t>понятие спряжение глаголов; личные окончания глаголов I и II спряжения; алгоритм определения спряжения глаголов с без-ударными личными окончаниями,  определять спряжение глаголов; правильно писать безударные личные окончания глаголов; графически обозначать изученную орфограмму.</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Выполнение упражнений учебника, комплексный анализ текста. Проектирование выполнение домашнего задания. Комментированное письмо.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Тест (тематический контроль)</w:t>
            </w:r>
          </w:p>
        </w:tc>
      </w:tr>
      <w:tr w:rsidR="002E6928" w:rsidTr="0023629D">
        <w:trPr>
          <w:trHeight w:val="671"/>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lastRenderedPageBreak/>
              <w:t>159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Морфологический разбор глагола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Работа по материалам учебника. Словарно-орфографическая работа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Самостоятельная работа</w:t>
            </w:r>
          </w:p>
        </w:tc>
      </w:tr>
      <w:tr w:rsidR="002E6928" w:rsidTr="0023629D">
        <w:trPr>
          <w:trHeight w:val="671"/>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160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Р/Р (33) Сжатое изложение с изменением лица.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Применять  приёмы сжатия текста; изменять форму лица при пересказе.</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Применение на практике способов сжатия текста.</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Написание сжатого изложения</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162</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Мягкий знак после шипящих в глаголах во 2-м лице единственного числа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color w:val="000000"/>
              </w:rPr>
            </w:pPr>
            <w:r>
              <w:rPr>
                <w:rFonts w:ascii="Times New Roman CYR" w:hAnsi="Times New Roman CYR" w:cs="Times New Roman CYR"/>
                <w:color w:val="000000"/>
              </w:rPr>
              <w:t>Освоить правила правописания  ь после шипящих в глаголах во 2-м лице единственного числа</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r>
              <w:rPr>
                <w:color w:val="000000"/>
              </w:rPr>
              <w:t xml:space="preserve"> </w:t>
            </w:r>
            <w:r>
              <w:rPr>
                <w:rFonts w:ascii="Times New Roman CYR" w:hAnsi="Times New Roman CYR" w:cs="Times New Roman CYR"/>
                <w:color w:val="000000"/>
              </w:rPr>
              <w:t>Выполнение упражнений учебника Проверочный диктант. Проектирование выполнения домашнего задания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163</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Повторение и обобщение изученного материала о глаголе</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Закрепить </w:t>
            </w:r>
            <w:r>
              <w:rPr>
                <w:rFonts w:ascii="Times New Roman CYR" w:hAnsi="Times New Roman CYR" w:cs="Times New Roman CYR"/>
                <w:color w:val="000000"/>
              </w:rPr>
              <w:t>теоретический материал, изученный на предыдущих уроках,</w:t>
            </w: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изученными орфограммами; выполнять морфологический разбор глагола</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 xml:space="preserve"> Фронтальный опрос по изученной теме. Работа с дидактическим материалом. Выполнение упражнений.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Самостоятельная работа</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bCs/>
                <w:color w:val="000000"/>
              </w:rPr>
            </w:pPr>
            <w:r>
              <w:rPr>
                <w:rFonts w:ascii="Calibri" w:hAnsi="Calibri" w:cs="Calibri"/>
                <w:sz w:val="22"/>
                <w:szCs w:val="22"/>
              </w:rPr>
              <w:t>164</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bCs/>
                <w:color w:val="000000"/>
              </w:rPr>
              <w:t xml:space="preserve">Контрольная работа по теме </w:t>
            </w:r>
            <w:r>
              <w:rPr>
                <w:b/>
                <w:bCs/>
                <w:color w:val="000000"/>
              </w:rPr>
              <w:t>«</w:t>
            </w:r>
            <w:r>
              <w:rPr>
                <w:rFonts w:ascii="Times New Roman CYR" w:hAnsi="Times New Roman CYR" w:cs="Times New Roman CYR"/>
                <w:b/>
                <w:bCs/>
                <w:color w:val="000000"/>
              </w:rPr>
              <w:t>Глагол</w:t>
            </w:r>
            <w:r>
              <w:rPr>
                <w:b/>
                <w:bCs/>
                <w:color w:val="000000"/>
              </w:rPr>
              <w:t xml:space="preserve">» (№ 9).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Проконтролировать  умение   </w:t>
            </w:r>
            <w:r>
              <w:rPr>
                <w:rFonts w:ascii="Times New Roman CYR" w:hAnsi="Times New Roman CYR" w:cs="Times New Roman CYR"/>
                <w:color w:val="000000"/>
              </w:rPr>
              <w:t>писать текст под диктовку и выполнять грамматическое задание к нему</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Контроль и самоконтроль изученного</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Диктант с грамматическим заданием</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2233"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540" w:type="dxa"/>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10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lang w:val="en-US"/>
              </w:rPr>
            </w:pPr>
          </w:p>
        </w:tc>
        <w:tc>
          <w:tcPr>
            <w:tcW w:w="3600" w:type="dxa"/>
            <w:tcBorders>
              <w:top w:val="single" w:sz="1" w:space="0" w:color="000000"/>
              <w:left w:val="single" w:sz="1" w:space="0" w:color="000000"/>
              <w:bottom w:val="single" w:sz="1" w:space="0" w:color="000000"/>
            </w:tcBorders>
            <w:shd w:val="clear" w:color="auto" w:fill="BFBFBF"/>
          </w:tcPr>
          <w:p w:rsidR="002E6928" w:rsidRDefault="002E6928" w:rsidP="0023629D">
            <w:pPr>
              <w:jc w:val="center"/>
              <w:rPr>
                <w:rFonts w:ascii="Calibri" w:hAnsi="Calibri" w:cs="Calibri"/>
                <w:sz w:val="22"/>
                <w:szCs w:val="22"/>
              </w:rPr>
            </w:pPr>
            <w:r>
              <w:rPr>
                <w:rFonts w:ascii="Times New Roman CYR" w:hAnsi="Times New Roman CYR" w:cs="Times New Roman CYR"/>
                <w:b/>
                <w:bCs/>
                <w:color w:val="000000"/>
              </w:rPr>
              <w:t>Повторение и систематизация изученного 7ч. (2 р.р. 1 к/р)</w:t>
            </w:r>
          </w:p>
        </w:tc>
        <w:tc>
          <w:tcPr>
            <w:tcW w:w="5580" w:type="dxa"/>
            <w:gridSpan w:val="2"/>
            <w:tcBorders>
              <w:top w:val="single" w:sz="1" w:space="0" w:color="000000"/>
              <w:left w:val="single" w:sz="1" w:space="0" w:color="000000"/>
              <w:bottom w:val="single" w:sz="1" w:space="0" w:color="000000"/>
            </w:tcBorders>
            <w:shd w:val="clear" w:color="auto" w:fill="BFBFBF"/>
          </w:tcPr>
          <w:p w:rsidR="002E6928" w:rsidRDefault="002E6928" w:rsidP="0023629D">
            <w:pPr>
              <w:snapToGrid w:val="0"/>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BFBFBF"/>
          </w:tcPr>
          <w:p w:rsidR="002E6928" w:rsidRDefault="002E6928" w:rsidP="0023629D">
            <w:pPr>
              <w:snapToGrid w:val="0"/>
              <w:rPr>
                <w:rFonts w:ascii="Calibri" w:hAnsi="Calibri" w:cs="Calibri"/>
                <w:sz w:val="22"/>
                <w:szCs w:val="22"/>
              </w:rPr>
            </w:pPr>
          </w:p>
        </w:tc>
      </w:tr>
      <w:tr w:rsidR="002E6928" w:rsidTr="0023629D">
        <w:trPr>
          <w:trHeight w:val="55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165</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Работа над ошибками. </w:t>
            </w:r>
          </w:p>
          <w:p w:rsidR="002E6928" w:rsidRDefault="002E6928" w:rsidP="0023629D">
            <w:r>
              <w:t>Разделы науки о языке</w:t>
            </w:r>
            <w:r>
              <w:rPr>
                <w:rFonts w:ascii="Calibri" w:hAnsi="Calibri" w:cs="Calibri"/>
                <w:sz w:val="22"/>
                <w:szCs w:val="22"/>
              </w:rPr>
              <w:t>.</w:t>
            </w:r>
          </w:p>
          <w:p w:rsidR="002E6928" w:rsidRDefault="002E6928" w:rsidP="0023629D">
            <w:pPr>
              <w:rPr>
                <w:rFonts w:ascii="Times New Roman CYR" w:hAnsi="Times New Roman CYR" w:cs="Times New Roman CYR"/>
                <w:color w:val="000000"/>
              </w:rPr>
            </w:pPr>
            <w:r>
              <w:t xml:space="preserve">Знаки препинания в простом и сложном предложении и в предложениях с прямой речью.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i/>
                <w:iCs/>
                <w:color w:val="000000"/>
              </w:rPr>
            </w:pPr>
            <w:r>
              <w:rPr>
                <w:rFonts w:ascii="Times New Roman CYR" w:hAnsi="Times New Roman CYR" w:cs="Times New Roman CYR"/>
                <w:i/>
                <w:iCs/>
                <w:color w:val="000000"/>
              </w:rPr>
              <w:t xml:space="preserve"> Повторить </w:t>
            </w:r>
            <w:r>
              <w:rPr>
                <w:rFonts w:ascii="Times New Roman CYR" w:hAnsi="Times New Roman CYR" w:cs="Times New Roman CYR"/>
                <w:color w:val="000000"/>
              </w:rPr>
              <w:t>теоретический материал по теме урока, изученный в 5 классе,</w:t>
            </w:r>
          </w:p>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 </w:t>
            </w:r>
            <w:r>
              <w:rPr>
                <w:rFonts w:ascii="Times New Roman CYR" w:hAnsi="Times New Roman CYR" w:cs="Times New Roman CYR"/>
                <w:color w:val="000000"/>
              </w:rPr>
              <w:t>делать работу над ошибками,.применять на практике изученные правила пунктуации; выполнять синтаксический разбор простых и сложных предложений, составлять их схемы; выполнять разбор словосочетаний</w:t>
            </w:r>
            <w:r>
              <w:rPr>
                <w:rFonts w:ascii="Times New Roman CYR" w:hAnsi="Times New Roman CYR" w:cs="Times New Roman CYR"/>
                <w:i/>
                <w:iCs/>
                <w:color w:val="000000"/>
              </w:rPr>
              <w:t xml:space="preserve">,  </w:t>
            </w:r>
            <w:r>
              <w:rPr>
                <w:rFonts w:ascii="Times New Roman CYR" w:hAnsi="Times New Roman CYR" w:cs="Times New Roman CYR"/>
                <w:color w:val="000000"/>
              </w:rPr>
              <w:t>писать текст под диктовку и выполнять грамматическое задание к нему / выполнять тестовые задания в формате ЕГЭ</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rPr>
            </w:pPr>
            <w:r>
              <w:rPr>
                <w:rFonts w:ascii="Times New Roman CYR" w:hAnsi="Times New Roman CYR" w:cs="Times New Roman CYR"/>
                <w:color w:val="000000"/>
              </w:rPr>
              <w:t xml:space="preserve">Работа над ошибками. Словарный диктант, синтаксический разбор предложений </w:t>
            </w:r>
          </w:p>
          <w:p w:rsidR="002E6928" w:rsidRDefault="002E6928" w:rsidP="0023629D">
            <w:pPr>
              <w:rPr>
                <w:rFonts w:ascii="Calibri" w:hAnsi="Calibri" w:cs="Calibri"/>
                <w:sz w:val="22"/>
                <w:szCs w:val="22"/>
              </w:rPr>
            </w:pP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Индивидуальная работа по карточкам</w:t>
            </w:r>
          </w:p>
        </w:tc>
      </w:tr>
      <w:tr w:rsidR="002E6928" w:rsidTr="0023629D">
        <w:trPr>
          <w:trHeight w:val="1150"/>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r>
              <w:rPr>
                <w:rFonts w:ascii="Calibri" w:hAnsi="Calibri" w:cs="Calibri"/>
                <w:sz w:val="22"/>
                <w:szCs w:val="22"/>
              </w:rPr>
              <w:t>166</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t xml:space="preserve"> Орфограммы в приставках,  в корнях и окончаниях слов</w:t>
            </w:r>
            <w:r>
              <w:rPr>
                <w:rFonts w:ascii="Calibri" w:hAnsi="Calibri" w:cs="Calibri"/>
                <w:sz w:val="22"/>
                <w:szCs w:val="22"/>
              </w:rPr>
              <w:t xml:space="preserve">. </w:t>
            </w:r>
            <w:r>
              <w:t>Употребление ъ и ь.</w:t>
            </w:r>
            <w:r>
              <w:rPr>
                <w:rFonts w:ascii="Calibri" w:hAnsi="Calibri" w:cs="Calibri"/>
                <w:sz w:val="22"/>
                <w:szCs w:val="22"/>
              </w:rPr>
              <w:t xml:space="preserve">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Повторить </w:t>
            </w:r>
            <w:r>
              <w:rPr>
                <w:rFonts w:ascii="Times New Roman CYR" w:hAnsi="Times New Roman CYR" w:cs="Times New Roman CYR"/>
                <w:color w:val="000000"/>
              </w:rPr>
              <w:t xml:space="preserve">теоретический материал по теме урока, изученный в 5 классе, </w:t>
            </w:r>
            <w:r>
              <w:rPr>
                <w:rFonts w:ascii="Times New Roman CYR" w:hAnsi="Times New Roman CYR" w:cs="Times New Roman CYR"/>
                <w:i/>
                <w:iCs/>
                <w:color w:val="000000"/>
              </w:rPr>
              <w:t xml:space="preserve"> </w:t>
            </w:r>
            <w:r>
              <w:rPr>
                <w:rFonts w:ascii="Times New Roman CYR" w:hAnsi="Times New Roman CYR" w:cs="Times New Roman CYR"/>
                <w:color w:val="000000"/>
              </w:rPr>
              <w:t>правильно писать слова с изученными орфограммами, выполнять фонетический разбор.</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Самостоятельная работа, предупредительный диктант, беседа по изученному материалу.</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Тест</w:t>
            </w:r>
          </w:p>
        </w:tc>
      </w:tr>
      <w:tr w:rsidR="002E6928" w:rsidTr="0023629D">
        <w:trPr>
          <w:trHeight w:val="1610"/>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b/>
              </w:rPr>
            </w:pPr>
            <w:r>
              <w:rPr>
                <w:rFonts w:ascii="Calibri" w:hAnsi="Calibri" w:cs="Calibri"/>
                <w:sz w:val="22"/>
                <w:szCs w:val="22"/>
              </w:rPr>
              <w:lastRenderedPageBreak/>
              <w:t>167- 168</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b/>
              </w:rPr>
              <w:t xml:space="preserve">Р. Р. ( 34 – 35).  Контрольное сочинение – рассказ по рисунку О.В.Попович «Не взяли на рыбалку».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2</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Освоение </w:t>
            </w:r>
            <w:r>
              <w:rPr>
                <w:rFonts w:ascii="Times New Roman CYR" w:hAnsi="Times New Roman CYR" w:cs="Times New Roman CYR"/>
                <w:color w:val="000000"/>
              </w:rPr>
              <w:t xml:space="preserve">понятий </w:t>
            </w:r>
            <w:r>
              <w:rPr>
                <w:rFonts w:ascii="Times New Roman CYR" w:hAnsi="Times New Roman CYR" w:cs="Times New Roman CYR"/>
                <w:i/>
                <w:iCs/>
                <w:color w:val="000000"/>
              </w:rPr>
              <w:t xml:space="preserve">репродукция картины, манера художника, композиция картины, цветовая гамма, знакомство с </w:t>
            </w:r>
            <w:r>
              <w:rPr>
                <w:rFonts w:ascii="Times New Roman CYR" w:hAnsi="Times New Roman CYR" w:cs="Times New Roman CYR"/>
                <w:color w:val="000000"/>
              </w:rPr>
              <w:t xml:space="preserve">биографическими сведения о художнике, творческой историей картины;  развитие понятия </w:t>
            </w:r>
            <w:r>
              <w:rPr>
                <w:rFonts w:ascii="Times New Roman CYR" w:hAnsi="Times New Roman CYR" w:cs="Times New Roman CYR"/>
                <w:i/>
                <w:iCs/>
                <w:color w:val="000000"/>
              </w:rPr>
              <w:t>описания</w:t>
            </w:r>
            <w:r>
              <w:rPr>
                <w:rFonts w:ascii="Times New Roman CYR" w:hAnsi="Times New Roman CYR" w:cs="Times New Roman CYR"/>
                <w:color w:val="000000"/>
              </w:rPr>
              <w:t xml:space="preserve"> как тип речи. Общая характеристику увиденного на картине, составление  рассказа о героях картины, отбор  языковой материал для сочинения, редактирование написанного.</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  </w:t>
            </w:r>
            <w:r>
              <w:t>Составление рассказа по картине, создание черновых материалов сочинения, редактирование черновых материалов сочинения.</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t xml:space="preserve">Написание сочинения.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b/>
                <w:color w:val="000000"/>
              </w:rPr>
            </w:pPr>
            <w:r>
              <w:rPr>
                <w:rFonts w:ascii="Calibri" w:hAnsi="Calibri" w:cs="Calibri"/>
                <w:sz w:val="22"/>
                <w:szCs w:val="22"/>
              </w:rPr>
              <w:t>169</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b/>
                <w:color w:val="000000"/>
              </w:rPr>
              <w:t xml:space="preserve">Итоговый контрольный диктант (№ 10). </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i/>
                <w:iCs/>
                <w:color w:val="000000"/>
              </w:rPr>
              <w:t xml:space="preserve">Повторить </w:t>
            </w:r>
            <w:r>
              <w:rPr>
                <w:rFonts w:ascii="Times New Roman CYR" w:hAnsi="Times New Roman CYR" w:cs="Times New Roman CYR"/>
                <w:color w:val="000000"/>
              </w:rPr>
              <w:t>теоретический материал, изученный в 5 классе, писать текст под диктовку и выполнять грамматические задания.</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Контроль и самоконтроль знаний</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r>
              <w:rPr>
                <w:rFonts w:ascii="Times New Roman CYR" w:hAnsi="Times New Roman CYR" w:cs="Times New Roman CYR"/>
                <w:color w:val="000000"/>
              </w:rPr>
              <w:t xml:space="preserve">Контрольный диктант с грамматическим заданием. </w:t>
            </w:r>
          </w:p>
        </w:tc>
      </w:tr>
      <w:tr w:rsidR="002E6928" w:rsidTr="0023629D">
        <w:trPr>
          <w:trHeight w:val="23"/>
        </w:trPr>
        <w:tc>
          <w:tcPr>
            <w:tcW w:w="647"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Calibri" w:hAnsi="Calibri" w:cs="Calibri"/>
                <w:sz w:val="22"/>
                <w:szCs w:val="22"/>
              </w:rPr>
              <w:t>170</w:t>
            </w:r>
          </w:p>
        </w:tc>
        <w:tc>
          <w:tcPr>
            <w:tcW w:w="2233"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Анализ итогового контрольного диктанта. Подведение итогов года.</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1</w:t>
            </w: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540" w:type="dxa"/>
            <w:tcBorders>
              <w:top w:val="single" w:sz="1" w:space="0" w:color="000000"/>
              <w:left w:val="single" w:sz="1" w:space="0" w:color="000000"/>
              <w:bottom w:val="single" w:sz="1" w:space="0" w:color="000000"/>
            </w:tcBorders>
            <w:shd w:val="clear" w:color="auto" w:fill="FFFFFF"/>
          </w:tcPr>
          <w:p w:rsidR="002E6928" w:rsidRDefault="002E6928" w:rsidP="0023629D">
            <w:pPr>
              <w:snapToGrid w:val="0"/>
              <w:rPr>
                <w:rFonts w:ascii="Times New Roman CYR" w:hAnsi="Times New Roman CYR" w:cs="Times New Roman CYR"/>
                <w:color w:val="000000"/>
              </w:rPr>
            </w:pPr>
          </w:p>
        </w:tc>
        <w:tc>
          <w:tcPr>
            <w:tcW w:w="3600" w:type="dxa"/>
            <w:tcBorders>
              <w:top w:val="single" w:sz="1" w:space="0" w:color="000000"/>
              <w:left w:val="single" w:sz="1" w:space="0" w:color="000000"/>
              <w:bottom w:val="single" w:sz="1" w:space="0" w:color="000000"/>
            </w:tcBorders>
            <w:shd w:val="clear" w:color="auto" w:fill="FFFFFF"/>
          </w:tcPr>
          <w:p w:rsidR="002E6928" w:rsidRDefault="002E6928" w:rsidP="0023629D">
            <w:pPr>
              <w:rPr>
                <w:rFonts w:ascii="Times New Roman CYR" w:hAnsi="Times New Roman CYR" w:cs="Times New Roman CYR"/>
                <w:color w:val="000000"/>
              </w:rPr>
            </w:pPr>
            <w:r>
              <w:rPr>
                <w:rFonts w:ascii="Times New Roman CYR" w:hAnsi="Times New Roman CYR" w:cs="Times New Roman CYR"/>
                <w:color w:val="000000"/>
              </w:rPr>
              <w:t>Выполнять работу над ошибками, допущенными в работе.</w:t>
            </w:r>
          </w:p>
        </w:tc>
        <w:tc>
          <w:tcPr>
            <w:tcW w:w="5580" w:type="dxa"/>
            <w:gridSpan w:val="2"/>
            <w:tcBorders>
              <w:top w:val="single" w:sz="1" w:space="0" w:color="000000"/>
              <w:left w:val="single" w:sz="1" w:space="0" w:color="000000"/>
              <w:bottom w:val="single" w:sz="1" w:space="0" w:color="000000"/>
            </w:tcBorders>
            <w:shd w:val="clear" w:color="auto" w:fill="FFFFFF"/>
          </w:tcPr>
          <w:p w:rsidR="002E6928" w:rsidRDefault="002E6928" w:rsidP="0023629D">
            <w:pPr>
              <w:rPr>
                <w:rFonts w:ascii="Calibri" w:hAnsi="Calibri" w:cs="Calibri"/>
                <w:sz w:val="22"/>
                <w:szCs w:val="22"/>
                <w:lang w:val="en-US"/>
              </w:rPr>
            </w:pPr>
            <w:r>
              <w:rPr>
                <w:rFonts w:ascii="Times New Roman CYR" w:hAnsi="Times New Roman CYR" w:cs="Times New Roman CYR"/>
                <w:color w:val="000000"/>
              </w:rPr>
              <w:t>Работа над ошибками.</w:t>
            </w:r>
          </w:p>
        </w:tc>
        <w:tc>
          <w:tcPr>
            <w:tcW w:w="1987" w:type="dxa"/>
            <w:tcBorders>
              <w:top w:val="single" w:sz="1" w:space="0" w:color="000000"/>
              <w:left w:val="single" w:sz="1" w:space="0" w:color="000000"/>
              <w:bottom w:val="single" w:sz="1" w:space="0" w:color="000000"/>
              <w:right w:val="single" w:sz="1" w:space="0" w:color="000000"/>
            </w:tcBorders>
            <w:shd w:val="clear" w:color="auto" w:fill="FFFFFF"/>
          </w:tcPr>
          <w:p w:rsidR="002E6928" w:rsidRDefault="002E6928" w:rsidP="0023629D">
            <w:pPr>
              <w:snapToGrid w:val="0"/>
              <w:rPr>
                <w:rFonts w:ascii="Calibri" w:hAnsi="Calibri" w:cs="Calibri"/>
                <w:sz w:val="22"/>
                <w:szCs w:val="22"/>
                <w:lang w:val="en-US"/>
              </w:rPr>
            </w:pPr>
          </w:p>
        </w:tc>
      </w:tr>
    </w:tbl>
    <w:p w:rsidR="002D4B0C" w:rsidRDefault="002D4B0C" w:rsidP="002D4B0C">
      <w:pPr>
        <w:jc w:val="center"/>
        <w:rPr>
          <w:b/>
        </w:rPr>
      </w:pPr>
    </w:p>
    <w:p w:rsidR="002E6928" w:rsidRDefault="002E6928" w:rsidP="002D4B0C">
      <w:pPr>
        <w:jc w:val="center"/>
        <w:rPr>
          <w:b/>
        </w:rPr>
      </w:pPr>
    </w:p>
    <w:p w:rsidR="002E6928" w:rsidRDefault="002E6928" w:rsidP="002D4B0C">
      <w:pPr>
        <w:jc w:val="center"/>
        <w:rPr>
          <w:b/>
        </w:rPr>
      </w:pPr>
      <w:r>
        <w:rPr>
          <w:b/>
        </w:rPr>
        <w:t>6 класс</w:t>
      </w:r>
    </w:p>
    <w:tbl>
      <w:tblPr>
        <w:tblpPr w:leftFromText="180" w:rightFromText="180" w:vertAnchor="text" w:horzAnchor="margin" w:tblpY="-66"/>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303"/>
        <w:gridCol w:w="1882"/>
        <w:gridCol w:w="1879"/>
        <w:gridCol w:w="1745"/>
        <w:gridCol w:w="1479"/>
        <w:gridCol w:w="1543"/>
        <w:gridCol w:w="67"/>
        <w:gridCol w:w="1610"/>
        <w:gridCol w:w="669"/>
        <w:gridCol w:w="61"/>
        <w:gridCol w:w="757"/>
      </w:tblGrid>
      <w:tr w:rsidR="002E6928" w:rsidRPr="009F4B69" w:rsidTr="0023629D">
        <w:trPr>
          <w:trHeight w:val="1261"/>
          <w:tblHeader/>
        </w:trPr>
        <w:tc>
          <w:tcPr>
            <w:tcW w:w="21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w:t>
            </w:r>
          </w:p>
        </w:tc>
        <w:tc>
          <w:tcPr>
            <w:tcW w:w="78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Тема урока</w:t>
            </w:r>
          </w:p>
        </w:tc>
        <w:tc>
          <w:tcPr>
            <w:tcW w:w="644"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Элементы содержания</w:t>
            </w:r>
          </w:p>
        </w:tc>
        <w:tc>
          <w:tcPr>
            <w:tcW w:w="643"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Характе</w:t>
            </w:r>
          </w:p>
          <w:p w:rsidR="002E6928" w:rsidRPr="009F4B69" w:rsidRDefault="002E6928" w:rsidP="0023629D">
            <w:pPr>
              <w:jc w:val="center"/>
              <w:rPr>
                <w:b/>
                <w:bCs/>
              </w:rPr>
            </w:pPr>
            <w:r w:rsidRPr="009F4B69">
              <w:rPr>
                <w:b/>
                <w:bCs/>
              </w:rPr>
              <w:t>ристика</w:t>
            </w:r>
          </w:p>
          <w:p w:rsidR="002E6928" w:rsidRPr="009F4B69" w:rsidRDefault="002E6928" w:rsidP="0023629D">
            <w:pPr>
              <w:jc w:val="center"/>
              <w:rPr>
                <w:b/>
                <w:bCs/>
              </w:rPr>
            </w:pPr>
            <w:r w:rsidRPr="009F4B69">
              <w:rPr>
                <w:b/>
                <w:bCs/>
              </w:rPr>
              <w:t>деятельности учащихся</w:t>
            </w:r>
          </w:p>
        </w:tc>
        <w:tc>
          <w:tcPr>
            <w:tcW w:w="597"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Познавательные УУД</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Регулятивные УУД</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103"/>
              <w:jc w:val="center"/>
              <w:rPr>
                <w:b/>
                <w:bCs/>
              </w:rPr>
            </w:pPr>
            <w:r w:rsidRPr="009F4B69">
              <w:rPr>
                <w:b/>
                <w:bCs/>
              </w:rPr>
              <w:t>Коммуникативные УУД</w:t>
            </w:r>
          </w:p>
        </w:tc>
        <w:tc>
          <w:tcPr>
            <w:tcW w:w="55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Личностные УУД</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jc w:val="center"/>
              <w:rPr>
                <w:b/>
                <w:bCs/>
              </w:rPr>
            </w:pPr>
            <w:r w:rsidRPr="009F4B69">
              <w:rPr>
                <w:b/>
                <w:bCs/>
              </w:rPr>
              <w:t>Д/з</w:t>
            </w:r>
          </w:p>
        </w:tc>
        <w:tc>
          <w:tcPr>
            <w:tcW w:w="259" w:type="pct"/>
            <w:vMerge w:val="restart"/>
            <w:tcBorders>
              <w:top w:val="single" w:sz="4" w:space="0" w:color="auto"/>
              <w:left w:val="single" w:sz="4" w:space="0" w:color="auto"/>
              <w:right w:val="single" w:sz="4" w:space="0" w:color="auto"/>
            </w:tcBorders>
            <w:vAlign w:val="center"/>
          </w:tcPr>
          <w:p w:rsidR="002E6928" w:rsidRPr="009F4B69" w:rsidRDefault="002E6928" w:rsidP="0023629D">
            <w:pPr>
              <w:rPr>
                <w:b/>
                <w:bCs/>
              </w:rPr>
            </w:pPr>
            <w:r w:rsidRPr="009F4B69">
              <w:rPr>
                <w:b/>
                <w:bCs/>
              </w:rPr>
              <w:t>Дата</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1</w:t>
            </w:r>
          </w:p>
        </w:tc>
        <w:tc>
          <w:tcPr>
            <w:tcW w:w="788" w:type="pct"/>
            <w:tcBorders>
              <w:top w:val="single" w:sz="4" w:space="0" w:color="auto"/>
              <w:left w:val="single" w:sz="4" w:space="0" w:color="auto"/>
              <w:bottom w:val="single" w:sz="4" w:space="0" w:color="auto"/>
              <w:right w:val="single" w:sz="4" w:space="0" w:color="auto"/>
            </w:tcBorders>
          </w:tcPr>
          <w:p w:rsidR="002E6928" w:rsidRPr="00D73675" w:rsidRDefault="002E6928" w:rsidP="0023629D">
            <w:pPr>
              <w:rPr>
                <w:color w:val="1F497D"/>
              </w:rPr>
            </w:pPr>
            <w:r w:rsidRPr="00D73675">
              <w:rPr>
                <w:color w:val="1F497D"/>
              </w:rPr>
              <w:t>Русский язык - один из развитых языков мира</w:t>
            </w:r>
          </w:p>
          <w:p w:rsidR="002E6928" w:rsidRPr="009F4B69" w:rsidRDefault="002E6928" w:rsidP="0023629D">
            <w:pPr>
              <w:rPr>
                <w:color w:val="31849B"/>
              </w:rPr>
            </w:pP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Роль языка в жизни общества. Богатство и выразительность русского языка.  Цель общения, ситуация общения, правила общения</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Работа с текстом. Развернутый ответ по теме урока. Устное и письменное высказывание.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Выделяют количественные характеристики объектов.</w:t>
            </w:r>
          </w:p>
          <w:p w:rsidR="002E6928" w:rsidRPr="009F4B69" w:rsidRDefault="002E6928" w:rsidP="0023629D">
            <w:pPr>
              <w:ind w:left="-25" w:right="-183"/>
            </w:pPr>
            <w:r w:rsidRPr="009F4B69">
              <w:t xml:space="preserve">Восстанавливают предметную ситуацию путем пересказа. </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Ставят учебную задачу на основе соотнесения  известного и неизвестного</w:t>
            </w:r>
          </w:p>
          <w:p w:rsidR="002E6928" w:rsidRPr="009F4B69" w:rsidRDefault="002E6928" w:rsidP="0023629D">
            <w:pPr>
              <w:ind w:left="-83" w:right="-172"/>
            </w:pP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Вступают в диалог, участвуют в коллективном обсуждении</w:t>
            </w:r>
          </w:p>
          <w:p w:rsidR="002E6928" w:rsidRPr="009F4B69" w:rsidRDefault="002E6928" w:rsidP="0023629D"/>
        </w:tc>
        <w:tc>
          <w:tcPr>
            <w:tcW w:w="55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45" w:right="-52"/>
            </w:pPr>
            <w:r w:rsidRPr="009F4B69">
              <w:t>Освоение личностного смысла учения, желания учиться.</w:t>
            </w:r>
          </w:p>
          <w:p w:rsidR="002E6928" w:rsidRPr="009F4B69" w:rsidRDefault="002E6928" w:rsidP="0023629D">
            <w:pPr>
              <w:ind w:left="-45" w:right="-52"/>
            </w:pPr>
          </w:p>
          <w:p w:rsidR="002E6928" w:rsidRPr="009F4B69" w:rsidRDefault="002E6928" w:rsidP="0023629D">
            <w:pPr>
              <w:ind w:left="-45" w:right="-52"/>
            </w:pPr>
          </w:p>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right="-90"/>
            </w:pPr>
            <w:r w:rsidRPr="009F4B69">
              <w:t>§1,2,3</w:t>
            </w:r>
          </w:p>
        </w:tc>
        <w:tc>
          <w:tcPr>
            <w:tcW w:w="259" w:type="pct"/>
            <w:vMerge/>
            <w:tcBorders>
              <w:left w:val="single" w:sz="4" w:space="0" w:color="auto"/>
              <w:bottom w:val="single" w:sz="4" w:space="0" w:color="auto"/>
              <w:right w:val="single" w:sz="4" w:space="0" w:color="auto"/>
            </w:tcBorders>
            <w:vAlign w:val="center"/>
          </w:tcPr>
          <w:p w:rsidR="002E6928" w:rsidRPr="009F4B69" w:rsidRDefault="002E6928" w:rsidP="0023629D"/>
        </w:tc>
      </w:tr>
      <w:tr w:rsidR="002E6928" w:rsidRPr="009F4B69" w:rsidTr="0023629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tcPr>
          <w:p w:rsidR="002E6928" w:rsidRPr="009F4B69" w:rsidRDefault="002E6928" w:rsidP="0023629D">
            <w:pPr>
              <w:jc w:val="center"/>
              <w:rPr>
                <w:b/>
                <w:color w:val="0070C0"/>
              </w:rPr>
            </w:pPr>
            <w:r w:rsidRPr="009F4B69">
              <w:rPr>
                <w:b/>
                <w:color w:val="0070C0"/>
              </w:rPr>
              <w:t xml:space="preserve">ПОВТОРЕНИЕ ИЗУЧЕННОГО  В </w:t>
            </w:r>
            <w:r w:rsidRPr="009F4B69">
              <w:rPr>
                <w:b/>
                <w:color w:val="0070C0"/>
                <w:lang w:val="en-US"/>
              </w:rPr>
              <w:t>V</w:t>
            </w:r>
            <w:r w:rsidRPr="009F4B69">
              <w:rPr>
                <w:b/>
                <w:color w:val="0070C0"/>
              </w:rPr>
              <w:t xml:space="preserve"> КЛАССЕ </w:t>
            </w:r>
            <w:r>
              <w:rPr>
                <w:b/>
                <w:color w:val="0070C0"/>
              </w:rPr>
              <w:t>(16ч – 2р.р, 1к.р)</w:t>
            </w:r>
          </w:p>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lastRenderedPageBreak/>
              <w:t>2</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Фонетика. Орфоэпия. Графика</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Систематизация изученного о звуковой системе языка. Звуки речи: гласные-согласные, сильные и слабые позиции</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keepLines/>
            </w:pPr>
            <w:r w:rsidRPr="009F4B69">
              <w:t xml:space="preserve">Выполнение  стартовой работы. </w:t>
            </w:r>
          </w:p>
          <w:p w:rsidR="002E6928" w:rsidRPr="009F4B69" w:rsidRDefault="002E6928" w:rsidP="0023629D">
            <w:r w:rsidRPr="009F4B69">
              <w:t xml:space="preserve">Анализ текста, фонетический разбор слова.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Выделяют и формулируют познавательную цель</w:t>
            </w:r>
          </w:p>
          <w:p w:rsidR="002E6928" w:rsidRPr="009F4B69" w:rsidRDefault="002E6928" w:rsidP="0023629D">
            <w:pPr>
              <w:ind w:left="-25" w:right="-126"/>
            </w:pPr>
            <w:r w:rsidRPr="009F4B69">
              <w:t xml:space="preserve"> </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Выделяют и осознают, что уже усвоено и что подлежит усвоению</w:t>
            </w:r>
          </w:p>
          <w:p w:rsidR="002E6928" w:rsidRPr="009F4B69" w:rsidRDefault="002E6928" w:rsidP="0023629D">
            <w:pPr>
              <w:ind w:left="-90" w:right="-124"/>
            </w:pPr>
          </w:p>
        </w:tc>
        <w:tc>
          <w:tcPr>
            <w:tcW w:w="52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101" w:right="-114"/>
            </w:pPr>
            <w:r w:rsidRPr="009F4B69">
              <w:t>Устанавливают рабочие отношения, учатся эффективно сотрудничать</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56" w:right="-143"/>
            </w:pPr>
            <w:r w:rsidRPr="009F4B69">
              <w:t xml:space="preserve">Определение границы знания и незнания, коррекция собственных  задач  </w:t>
            </w:r>
          </w:p>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§4</w:t>
            </w:r>
          </w:p>
          <w:p w:rsidR="002E6928" w:rsidRPr="009F4B69" w:rsidRDefault="002E6928" w:rsidP="0023629D"/>
        </w:tc>
        <w:tc>
          <w:tcPr>
            <w:tcW w:w="259" w:type="pct"/>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3381"/>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 3</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Морфемика. Орфограммы в корнях слов</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Систематизация изученного о морфемах. Правописание согласных и гласных в корнях слов</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Работа с текстом. Объяснительный диктант.</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Выбирают наиболее эффективные способы решения учебной задачи</w:t>
            </w:r>
          </w:p>
          <w:p w:rsidR="002E6928" w:rsidRPr="009F4B69" w:rsidRDefault="002E6928" w:rsidP="0023629D">
            <w:pPr>
              <w:ind w:left="-89" w:right="-183"/>
            </w:pP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77"/>
            </w:pPr>
            <w:r w:rsidRPr="009F4B69">
              <w:t>Предвосхищают временные характеристики достижения результат</w:t>
            </w:r>
          </w:p>
          <w:p w:rsidR="002E6928" w:rsidRPr="009F4B69" w:rsidRDefault="002E6928" w:rsidP="0023629D">
            <w:pPr>
              <w:ind w:right="-115"/>
            </w:pP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Умеют представлять конкретное содержание в форме устного высказывания</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45" w:right="-109"/>
            </w:pPr>
            <w:r w:rsidRPr="009F4B69">
              <w:t>Позитивная моральная самооценка. Доброжелательное отношение к окружающим</w:t>
            </w:r>
          </w:p>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§5</w:t>
            </w:r>
          </w:p>
          <w:p w:rsidR="002E6928" w:rsidRPr="009F4B69" w:rsidRDefault="002E6928" w:rsidP="0023629D"/>
        </w:tc>
        <w:tc>
          <w:tcPr>
            <w:tcW w:w="259" w:type="pct"/>
            <w:vMerge/>
            <w:tcBorders>
              <w:left w:val="single" w:sz="4" w:space="0" w:color="auto"/>
              <w:bottom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4</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Морфемика. Орфограммы в приставках. Морфемный разбор слов.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Систематизация изученного о составе слова и морфемном разборе. Орфограммы в приставках,  корнях.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Морфемный разбор, словарный диктант.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126"/>
            </w:pPr>
            <w:r w:rsidRPr="009F4B69">
              <w:t>Знают теоретический материал по теме, умеют делать морфемный разбор</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Осознают качество и уровень усвоения, корректируют свою работу.</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 достаточной полнотой и точностью выражают свои мысли и чувства</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56" w:right="-143"/>
            </w:pPr>
            <w:r w:rsidRPr="009F4B69">
              <w:t>Становление смыслообра-зующей функции познаватель-ного мотива</w:t>
            </w:r>
          </w:p>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§5</w:t>
            </w:r>
          </w:p>
        </w:tc>
        <w:tc>
          <w:tcPr>
            <w:tcW w:w="259" w:type="pct"/>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5</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52"/>
            </w:pPr>
            <w:r w:rsidRPr="009F4B69">
              <w:t xml:space="preserve">Части речи. Морфологический разбор слова.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Части речи, орфограммы в окончаниях слов.</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Морфологический разбор существительного, прилагательного, глагола.</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pPr>
            <w:r w:rsidRPr="009F4B69">
              <w:t>Создают структуру взаимосвязей смысловых единиц.</w:t>
            </w:r>
          </w:p>
          <w:p w:rsidR="002E6928" w:rsidRPr="009F4B69" w:rsidRDefault="002E6928" w:rsidP="0023629D">
            <w:pPr>
              <w:ind w:left="-89" w:right="-297"/>
            </w:pPr>
            <w:r w:rsidRPr="009F4B69">
              <w:t>Выполняют операции с символами и знаками.</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115"/>
            </w:pPr>
            <w:r w:rsidRPr="009F4B69">
              <w:t xml:space="preserve">Самостоятельно формулируют познавательную цель и строят действия в соответствии с ней </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Планируют общие способы работы</w:t>
            </w:r>
          </w:p>
          <w:p w:rsidR="002E6928" w:rsidRPr="009F4B69" w:rsidRDefault="002E6928" w:rsidP="0023629D"/>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Устойчивый познаватель-ный интерес</w:t>
            </w:r>
          </w:p>
          <w:p w:rsidR="002E6928" w:rsidRPr="009F4B69" w:rsidRDefault="002E6928" w:rsidP="0023629D"/>
          <w:p w:rsidR="002E6928" w:rsidRPr="009F4B69" w:rsidRDefault="002E6928" w:rsidP="0023629D"/>
          <w:p w:rsidR="002E6928" w:rsidRPr="009F4B69" w:rsidRDefault="002E6928" w:rsidP="0023629D"/>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§6</w:t>
            </w:r>
          </w:p>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lastRenderedPageBreak/>
              <w:t>6</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52"/>
            </w:pPr>
            <w:r w:rsidRPr="009F4B69">
              <w:t xml:space="preserve">Части речи. Морфологический разбор слова.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Части речи, орфограммы в окончаниях слов.</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Морфологический разбор существительного, прилагательного, глагола.</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pPr>
            <w:r w:rsidRPr="009F4B69">
              <w:t>Создают структуру взаимосвязей смысловых единиц.</w:t>
            </w:r>
          </w:p>
          <w:p w:rsidR="002E6928" w:rsidRPr="009F4B69" w:rsidRDefault="002E6928" w:rsidP="0023629D">
            <w:pPr>
              <w:ind w:left="-89" w:right="-297"/>
            </w:pPr>
            <w:r w:rsidRPr="009F4B69">
              <w:t>Выполняют операции с символами и знаками.</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115"/>
            </w:pPr>
            <w:r w:rsidRPr="009F4B69">
              <w:t xml:space="preserve">Самостоятельно формулируют познавательную цель и строят действия в соответствии с ней </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Планируют общие способы работы</w:t>
            </w:r>
          </w:p>
          <w:p w:rsidR="002E6928" w:rsidRPr="009F4B69" w:rsidRDefault="002E6928" w:rsidP="0023629D"/>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Устойчивый познаватель-ный интерес</w:t>
            </w:r>
          </w:p>
          <w:p w:rsidR="002E6928" w:rsidRPr="009F4B69" w:rsidRDefault="002E6928" w:rsidP="0023629D"/>
          <w:p w:rsidR="002E6928" w:rsidRPr="009F4B69" w:rsidRDefault="002E6928" w:rsidP="0023629D"/>
          <w:p w:rsidR="002E6928" w:rsidRPr="009F4B69" w:rsidRDefault="002E6928" w:rsidP="0023629D"/>
        </w:tc>
        <w:tc>
          <w:tcPr>
            <w:tcW w:w="250"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§6</w:t>
            </w:r>
          </w:p>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7</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Орфограммы в окончаниях слов</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Части речи, орфограммы в окончаниях слов.</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Работа с текстом, морфемный разбор, словарный диктант</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183"/>
            </w:pPr>
            <w:r w:rsidRPr="009F4B69">
              <w:t>Умеют выбирать смысловые единицы текста и устанавливать отношения между ними</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Вносят коррективы и дополнения в способ действий в случае расхождения эталона</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Умеют работать в парах, эффективно сотрудничать</w:t>
            </w:r>
          </w:p>
          <w:p w:rsidR="002E6928" w:rsidRPr="009F4B69" w:rsidRDefault="002E6928" w:rsidP="0023629D"/>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Освоение личностного смысла учения, желания учиться.</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§7</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bottom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3300"/>
              </w:rPr>
            </w:pPr>
            <w:r w:rsidRPr="009F4B69">
              <w:rPr>
                <w:b/>
                <w:color w:val="003300"/>
              </w:rPr>
              <w:t>8</w:t>
            </w:r>
          </w:p>
          <w:p w:rsidR="002E6928" w:rsidRPr="009F4B69" w:rsidRDefault="002E6928" w:rsidP="0023629D">
            <w:pPr>
              <w:rPr>
                <w:b/>
                <w:color w:val="003300"/>
              </w:rPr>
            </w:pPr>
            <w:r w:rsidRPr="009F4B69">
              <w:rPr>
                <w:b/>
                <w:color w:val="003300"/>
              </w:rPr>
              <w:t>р/р</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Урок развития речи</w:t>
            </w:r>
          </w:p>
          <w:p w:rsidR="002E6928" w:rsidRPr="009F4B69" w:rsidRDefault="002E6928" w:rsidP="0023629D">
            <w:pPr>
              <w:rPr>
                <w:b/>
                <w:color w:val="008000"/>
              </w:rPr>
            </w:pPr>
            <w:r w:rsidRPr="009F4B69">
              <w:rPr>
                <w:b/>
                <w:color w:val="008000"/>
              </w:rPr>
              <w:t xml:space="preserve">Сочинение «Интересная встреча»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Типы речи</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Текст сочинения</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126"/>
              <w:rPr>
                <w:b/>
                <w:color w:val="008000"/>
              </w:rPr>
            </w:pPr>
            <w:r w:rsidRPr="009F4B69">
              <w:rPr>
                <w:b/>
                <w:color w:val="008000"/>
              </w:rPr>
              <w:t>Знают особенности типов речи, создают структуру взаимосвязей смысловых единиц текста.</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115"/>
              <w:rPr>
                <w:b/>
                <w:color w:val="008000"/>
              </w:rPr>
            </w:pPr>
            <w:r w:rsidRPr="009F4B69">
              <w:rPr>
                <w:b/>
                <w:color w:val="008000"/>
              </w:rPr>
              <w:t>Вносят коррективы и дополнения в составленные планы.</w:t>
            </w:r>
          </w:p>
          <w:p w:rsidR="002E6928" w:rsidRPr="009F4B69" w:rsidRDefault="002E6928" w:rsidP="0023629D">
            <w:pPr>
              <w:ind w:right="-115"/>
              <w:rPr>
                <w:b/>
                <w:color w:val="008000"/>
              </w:rPr>
            </w:pPr>
          </w:p>
          <w:p w:rsidR="002E6928" w:rsidRPr="009F4B69" w:rsidRDefault="002E6928" w:rsidP="0023629D">
            <w:pPr>
              <w:ind w:right="-115"/>
              <w:rPr>
                <w:b/>
                <w:color w:val="008000"/>
              </w:rPr>
            </w:pPr>
          </w:p>
        </w:tc>
        <w:tc>
          <w:tcPr>
            <w:tcW w:w="52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101" w:right="-171"/>
              <w:rPr>
                <w:b/>
                <w:color w:val="008000"/>
              </w:rPr>
            </w:pPr>
            <w:r w:rsidRPr="009F4B69">
              <w:rPr>
                <w:b/>
                <w:color w:val="008000"/>
              </w:rPr>
              <w:t>Используют языковые средства для отображения своих чувств, мыслей и побуждений.</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rPr>
                <w:b/>
                <w:color w:val="008000"/>
              </w:rPr>
            </w:pPr>
            <w:r w:rsidRPr="009F4B69">
              <w:rPr>
                <w:b/>
                <w:color w:val="008000"/>
              </w:rPr>
              <w:t>Высказывают свое мнение, свою позицию.</w:t>
            </w:r>
          </w:p>
          <w:p w:rsidR="002E6928" w:rsidRPr="009F4B69" w:rsidRDefault="002E6928" w:rsidP="0023629D">
            <w:pPr>
              <w:rPr>
                <w:b/>
                <w:color w:val="008000"/>
              </w:rPr>
            </w:pPr>
          </w:p>
          <w:p w:rsidR="002E6928" w:rsidRPr="009F4B69" w:rsidRDefault="002E6928" w:rsidP="0023629D">
            <w:pPr>
              <w:rPr>
                <w:b/>
                <w:color w:val="008000"/>
              </w:rPr>
            </w:pP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tc>
        <w:tc>
          <w:tcPr>
            <w:tcW w:w="259" w:type="pct"/>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3300"/>
              </w:rPr>
            </w:pPr>
            <w:r w:rsidRPr="009F4B69">
              <w:rPr>
                <w:b/>
                <w:color w:val="003300"/>
              </w:rPr>
              <w:t>9</w:t>
            </w:r>
          </w:p>
          <w:p w:rsidR="002E6928" w:rsidRPr="009F4B69" w:rsidRDefault="002E6928" w:rsidP="0023629D">
            <w:pPr>
              <w:rPr>
                <w:b/>
                <w:color w:val="003300"/>
              </w:rPr>
            </w:pPr>
            <w:r w:rsidRPr="009F4B69">
              <w:rPr>
                <w:b/>
                <w:color w:val="003300"/>
              </w:rPr>
              <w:t>р/р</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Урок развития речи</w:t>
            </w:r>
          </w:p>
          <w:p w:rsidR="002E6928" w:rsidRPr="009F4B69" w:rsidRDefault="002E6928" w:rsidP="0023629D">
            <w:pPr>
              <w:rPr>
                <w:b/>
                <w:color w:val="008000"/>
              </w:rPr>
            </w:pPr>
            <w:r w:rsidRPr="009F4B69">
              <w:rPr>
                <w:b/>
                <w:color w:val="008000"/>
              </w:rPr>
              <w:t xml:space="preserve">Сочинение «Интересная встреча»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Типы речи</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Текст сочинения</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126"/>
              <w:rPr>
                <w:b/>
                <w:color w:val="008000"/>
              </w:rPr>
            </w:pPr>
            <w:r w:rsidRPr="009F4B69">
              <w:rPr>
                <w:b/>
                <w:color w:val="008000"/>
              </w:rPr>
              <w:t>Знают особенности типов речи, создают структуру взаимосвязей смысловых единиц текста.</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115"/>
              <w:rPr>
                <w:b/>
                <w:color w:val="008000"/>
              </w:rPr>
            </w:pPr>
            <w:r w:rsidRPr="009F4B69">
              <w:rPr>
                <w:b/>
                <w:color w:val="008000"/>
              </w:rPr>
              <w:t>Вносят коррективы и дополнения в составленные планы.</w:t>
            </w:r>
          </w:p>
          <w:p w:rsidR="002E6928" w:rsidRPr="009F4B69" w:rsidRDefault="002E6928" w:rsidP="0023629D">
            <w:pPr>
              <w:ind w:right="-115"/>
              <w:rPr>
                <w:b/>
                <w:color w:val="008000"/>
              </w:rPr>
            </w:pPr>
          </w:p>
          <w:p w:rsidR="002E6928" w:rsidRPr="009F4B69" w:rsidRDefault="002E6928" w:rsidP="0023629D">
            <w:pPr>
              <w:ind w:right="-115"/>
              <w:rPr>
                <w:b/>
                <w:color w:val="008000"/>
              </w:rPr>
            </w:pPr>
          </w:p>
        </w:tc>
        <w:tc>
          <w:tcPr>
            <w:tcW w:w="52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101" w:right="-171"/>
              <w:rPr>
                <w:b/>
                <w:color w:val="008000"/>
              </w:rPr>
            </w:pPr>
            <w:r w:rsidRPr="009F4B69">
              <w:rPr>
                <w:b/>
                <w:color w:val="008000"/>
              </w:rPr>
              <w:t>Используют языковые средства для отображения своих чувств, мыслей и побуждений.</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rPr>
                <w:b/>
                <w:color w:val="008000"/>
              </w:rPr>
            </w:pPr>
            <w:r w:rsidRPr="009F4B69">
              <w:rPr>
                <w:b/>
                <w:color w:val="008000"/>
              </w:rPr>
              <w:t>Высказывают свое мнение, свою позицию.</w:t>
            </w:r>
          </w:p>
          <w:p w:rsidR="002E6928" w:rsidRPr="009F4B69" w:rsidRDefault="002E6928" w:rsidP="0023629D">
            <w:pPr>
              <w:rPr>
                <w:b/>
                <w:color w:val="008000"/>
              </w:rPr>
            </w:pPr>
          </w:p>
          <w:p w:rsidR="002E6928" w:rsidRPr="009F4B69" w:rsidRDefault="002E6928" w:rsidP="0023629D">
            <w:pPr>
              <w:rPr>
                <w:b/>
                <w:color w:val="008000"/>
              </w:rPr>
            </w:pP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389"/>
          <w:tblHeader/>
        </w:trPr>
        <w:tc>
          <w:tcPr>
            <w:tcW w:w="211" w:type="pct"/>
            <w:tcBorders>
              <w:top w:val="single" w:sz="4" w:space="0" w:color="auto"/>
              <w:left w:val="single" w:sz="4" w:space="0" w:color="auto"/>
              <w:right w:val="single" w:sz="4" w:space="0" w:color="auto"/>
            </w:tcBorders>
          </w:tcPr>
          <w:p w:rsidR="002E6928" w:rsidRPr="009F4B69" w:rsidRDefault="002E6928" w:rsidP="0023629D">
            <w:r w:rsidRPr="009F4B69">
              <w:t>10</w:t>
            </w:r>
          </w:p>
        </w:tc>
        <w:tc>
          <w:tcPr>
            <w:tcW w:w="788" w:type="pct"/>
            <w:tcBorders>
              <w:top w:val="single" w:sz="4" w:space="0" w:color="auto"/>
              <w:left w:val="single" w:sz="4" w:space="0" w:color="auto"/>
              <w:right w:val="single" w:sz="4" w:space="0" w:color="auto"/>
            </w:tcBorders>
          </w:tcPr>
          <w:p w:rsidR="002E6928" w:rsidRPr="009F4B69" w:rsidRDefault="002E6928" w:rsidP="0023629D">
            <w:pPr>
              <w:ind w:right="-128"/>
            </w:pPr>
            <w:r w:rsidRPr="009F4B69">
              <w:t xml:space="preserve">Синтаксис и пунктуация. Словосочетание.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Словосочетание, типы словосочетаний: управление, согласование. примыкание. Именные и глагольные словосочетания. Синонимия.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Синтаксический разбор словосочетания</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240"/>
            </w:pPr>
            <w:r w:rsidRPr="009F4B69">
              <w:t>Создают структуру взаимосвязей в словосочетании, знают о номинативной функции словосочетаний,  их тип.</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Осознают качество и уровень усвоения, корректируют свою работу.</w:t>
            </w:r>
          </w:p>
        </w:tc>
        <w:tc>
          <w:tcPr>
            <w:tcW w:w="528" w:type="pct"/>
            <w:tcBorders>
              <w:top w:val="single" w:sz="4" w:space="0" w:color="auto"/>
              <w:left w:val="single" w:sz="4" w:space="0" w:color="auto"/>
              <w:right w:val="single" w:sz="4" w:space="0" w:color="auto"/>
            </w:tcBorders>
          </w:tcPr>
          <w:p w:rsidR="002E6928" w:rsidRPr="009F4B69" w:rsidRDefault="002E6928" w:rsidP="0023629D">
            <w:r w:rsidRPr="009F4B69">
              <w:t>С достаточной полнотой и точностью выражают свои мысли и чувства</w:t>
            </w:r>
          </w:p>
        </w:tc>
        <w:tc>
          <w:tcPr>
            <w:tcW w:w="574" w:type="pct"/>
            <w:gridSpan w:val="2"/>
            <w:tcBorders>
              <w:top w:val="single" w:sz="4" w:space="0" w:color="auto"/>
              <w:left w:val="single" w:sz="4" w:space="0" w:color="auto"/>
              <w:right w:val="single" w:sz="4" w:space="0" w:color="auto"/>
            </w:tcBorders>
          </w:tcPr>
          <w:p w:rsidR="002E6928" w:rsidRPr="009F4B69" w:rsidRDefault="002E6928" w:rsidP="0023629D">
            <w:r w:rsidRPr="009F4B69">
              <w:t>Оптимизм в восприятии мира</w:t>
            </w:r>
          </w:p>
          <w:p w:rsidR="002E6928" w:rsidRPr="009F4B69" w:rsidRDefault="002E6928" w:rsidP="0023629D">
            <w:pPr>
              <w:ind w:right="-109"/>
            </w:pPr>
          </w:p>
        </w:tc>
        <w:tc>
          <w:tcPr>
            <w:tcW w:w="250" w:type="pct"/>
            <w:gridSpan w:val="2"/>
            <w:tcBorders>
              <w:top w:val="single" w:sz="4" w:space="0" w:color="auto"/>
              <w:left w:val="single" w:sz="4" w:space="0" w:color="auto"/>
              <w:right w:val="single" w:sz="4" w:space="0" w:color="auto"/>
            </w:tcBorders>
            <w:vAlign w:val="center"/>
          </w:tcPr>
          <w:p w:rsidR="002E6928" w:rsidRPr="009F4B69" w:rsidRDefault="002E6928" w:rsidP="0023629D">
            <w:r w:rsidRPr="009F4B69">
              <w:t>§8</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389"/>
          <w:tblHeader/>
        </w:trPr>
        <w:tc>
          <w:tcPr>
            <w:tcW w:w="211" w:type="pct"/>
            <w:tcBorders>
              <w:top w:val="single" w:sz="4" w:space="0" w:color="auto"/>
              <w:left w:val="single" w:sz="4" w:space="0" w:color="auto"/>
              <w:right w:val="single" w:sz="4" w:space="0" w:color="auto"/>
            </w:tcBorders>
          </w:tcPr>
          <w:p w:rsidR="002E6928" w:rsidRPr="009F4B69" w:rsidRDefault="002E6928" w:rsidP="0023629D">
            <w:r w:rsidRPr="009F4B69">
              <w:lastRenderedPageBreak/>
              <w:t>11</w:t>
            </w:r>
          </w:p>
        </w:tc>
        <w:tc>
          <w:tcPr>
            <w:tcW w:w="788" w:type="pct"/>
            <w:tcBorders>
              <w:top w:val="single" w:sz="4" w:space="0" w:color="auto"/>
              <w:left w:val="single" w:sz="4" w:space="0" w:color="auto"/>
              <w:right w:val="single" w:sz="4" w:space="0" w:color="auto"/>
            </w:tcBorders>
          </w:tcPr>
          <w:p w:rsidR="002E6928" w:rsidRPr="009F4B69" w:rsidRDefault="002E6928" w:rsidP="0023629D">
            <w:pPr>
              <w:ind w:right="-128"/>
            </w:pPr>
            <w:r w:rsidRPr="009F4B69">
              <w:t xml:space="preserve">Синтаксис и пунктуация. Словосочетание.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Словосочетание, типы словосочетаний: управление, согласование. примыкание. Именные и глагольные словосочетания. Синонимия.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Синтаксический разбор словосочетания</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240"/>
            </w:pPr>
            <w:r w:rsidRPr="009F4B69">
              <w:t>Создают структуру взаимосвязей в словосочетании, знают о номинативной функции словосочетаний,  их тип.</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Осознают качество и уровень усвоения, корректируют свою работу.</w:t>
            </w:r>
          </w:p>
        </w:tc>
        <w:tc>
          <w:tcPr>
            <w:tcW w:w="528" w:type="pct"/>
            <w:tcBorders>
              <w:top w:val="single" w:sz="4" w:space="0" w:color="auto"/>
              <w:left w:val="single" w:sz="4" w:space="0" w:color="auto"/>
              <w:right w:val="single" w:sz="4" w:space="0" w:color="auto"/>
            </w:tcBorders>
          </w:tcPr>
          <w:p w:rsidR="002E6928" w:rsidRPr="009F4B69" w:rsidRDefault="002E6928" w:rsidP="0023629D">
            <w:r w:rsidRPr="009F4B69">
              <w:t>С достаточной полнотой и точностью выражают свои мысли и чувства</w:t>
            </w:r>
          </w:p>
        </w:tc>
        <w:tc>
          <w:tcPr>
            <w:tcW w:w="574" w:type="pct"/>
            <w:gridSpan w:val="2"/>
            <w:tcBorders>
              <w:top w:val="single" w:sz="4" w:space="0" w:color="auto"/>
              <w:left w:val="single" w:sz="4" w:space="0" w:color="auto"/>
              <w:right w:val="single" w:sz="4" w:space="0" w:color="auto"/>
            </w:tcBorders>
          </w:tcPr>
          <w:p w:rsidR="002E6928" w:rsidRPr="009F4B69" w:rsidRDefault="002E6928" w:rsidP="0023629D">
            <w:r w:rsidRPr="009F4B69">
              <w:t>Оптимизм в восприятии мира</w:t>
            </w:r>
          </w:p>
          <w:p w:rsidR="002E6928" w:rsidRPr="009F4B69" w:rsidRDefault="002E6928" w:rsidP="0023629D">
            <w:pPr>
              <w:ind w:right="-109"/>
            </w:pPr>
          </w:p>
        </w:tc>
        <w:tc>
          <w:tcPr>
            <w:tcW w:w="250" w:type="pct"/>
            <w:gridSpan w:val="2"/>
            <w:tcBorders>
              <w:top w:val="single" w:sz="4" w:space="0" w:color="auto"/>
              <w:left w:val="single" w:sz="4" w:space="0" w:color="auto"/>
              <w:right w:val="single" w:sz="4" w:space="0" w:color="auto"/>
            </w:tcBorders>
            <w:vAlign w:val="center"/>
          </w:tcPr>
          <w:p w:rsidR="002E6928" w:rsidRPr="009F4B69" w:rsidRDefault="002E6928" w:rsidP="0023629D">
            <w:r w:rsidRPr="009F4B69">
              <w:t>§8</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18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12</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Простое предложение.</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 Простое  предложение, грамматическая основа предложения</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Синтаксический разбор предложений</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411"/>
            </w:pPr>
            <w:r w:rsidRPr="009F4B69">
              <w:t>Умеют «видеть» и обозначать на письме границы предложений, умеют ставить знаки препинания.</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 xml:space="preserve">Составляют план и последовательность действий </w:t>
            </w:r>
          </w:p>
          <w:p w:rsidR="002E6928" w:rsidRPr="009F4B69" w:rsidRDefault="002E6928" w:rsidP="0023629D">
            <w:pPr>
              <w:ind w:right="-115"/>
            </w:pPr>
          </w:p>
        </w:tc>
        <w:tc>
          <w:tcPr>
            <w:tcW w:w="52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Проявляют готовность к обсуждению разных точек зрения</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Освоение личностного смысла учения</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§9</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118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13</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Сложное предложение.</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Сложное предложение, грамматическая основа предложения</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Синтаксический разбор предложений</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411"/>
            </w:pPr>
            <w:r w:rsidRPr="009F4B69">
              <w:t>Умеют «видеть» и обозначать на письме границы предложений, умеют ставить знаки препинания.</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 xml:space="preserve">Составляют план и последовательность действий </w:t>
            </w:r>
          </w:p>
          <w:p w:rsidR="002E6928" w:rsidRPr="009F4B69" w:rsidRDefault="002E6928" w:rsidP="0023629D">
            <w:pPr>
              <w:ind w:right="-115"/>
            </w:pPr>
          </w:p>
        </w:tc>
        <w:tc>
          <w:tcPr>
            <w:tcW w:w="528"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Проявляют готовность к обсуждению разных точек зрения</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Освоение личностного смысла учения</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§10</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368"/>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14</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28"/>
            </w:pPr>
            <w:r w:rsidRPr="009F4B69">
              <w:t xml:space="preserve">Синтаксический разбор предложений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Характеристика предложений. Осложнение предложения обращениями, вводными словами, однородными членами предложения.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Синтаксический разбор предложений,  схемы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240"/>
            </w:pPr>
            <w:r w:rsidRPr="009F4B69">
              <w:t>Извлекают необходимую информацию о порядке синтакси-ческого разбора  предложений.</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78" w:right="-115"/>
            </w:pPr>
            <w:r w:rsidRPr="009F4B69">
              <w:t>Определяют по-следовательность промежуточных целей с учетом конечного результата</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Умеют представлять конкретное содержание в устной форме</w:t>
            </w:r>
          </w:p>
          <w:p w:rsidR="002E6928" w:rsidRPr="009F4B69" w:rsidRDefault="002E6928" w:rsidP="0023629D"/>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Потребность в самовыражении и самореализации, социальном признании</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 w:rsidR="002E6928" w:rsidRPr="009F4B69" w:rsidRDefault="002E6928" w:rsidP="0023629D">
            <w:r w:rsidRPr="009F4B69">
              <w:t>§11</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484"/>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74"/>
            </w:pPr>
            <w:r w:rsidRPr="009F4B69">
              <w:t>15</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Прямая речь. Диалог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Прямая речь. Структура  предложений с прямой речью. Знаки препинания при прямой речи. Оформление диалога.</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32" w:right="-127"/>
            </w:pPr>
            <w:r w:rsidRPr="009F4B69">
              <w:t>Предупредительный диктант, объяснительный диктант</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183"/>
            </w:pPr>
            <w:r w:rsidRPr="009F4B69">
              <w:t>Выполняют операции со знаками и символами.</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Выделяют и осознают, что уже усвоено и что подлежит усвоению</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Учатся аргументировать свою точку зрения, спорить и отстаивать свою позицию</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Освоение личностного смысла учения, желания учиться.</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 w:rsidR="002E6928" w:rsidRPr="009F4B69" w:rsidRDefault="002E6928" w:rsidP="0023629D">
            <w:r w:rsidRPr="009F4B69">
              <w:t>§12</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680"/>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rPr>
                <w:b/>
                <w:color w:val="800000"/>
              </w:rPr>
            </w:pPr>
            <w:r w:rsidRPr="009F4B69">
              <w:rPr>
                <w:b/>
                <w:color w:val="800000"/>
              </w:rPr>
              <w:lastRenderedPageBreak/>
              <w:t>16</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800000"/>
              </w:rPr>
            </w:pPr>
            <w:r w:rsidRPr="009F4B69">
              <w:rPr>
                <w:b/>
                <w:color w:val="800000"/>
              </w:rPr>
              <w:t>Контрольный диктант</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800000"/>
              </w:rPr>
            </w:pPr>
            <w:r w:rsidRPr="009F4B69">
              <w:rPr>
                <w:b/>
                <w:color w:val="800000"/>
              </w:rPr>
              <w:t>Проверка знаний, умений и навыков по теме</w:t>
            </w:r>
          </w:p>
          <w:p w:rsidR="002E6928" w:rsidRPr="009F4B69" w:rsidRDefault="002E6928" w:rsidP="0023629D">
            <w:pPr>
              <w:rPr>
                <w:b/>
                <w:color w:val="800000"/>
              </w:rPr>
            </w:pPr>
          </w:p>
          <w:p w:rsidR="002E6928" w:rsidRPr="009F4B69" w:rsidRDefault="002E6928" w:rsidP="0023629D">
            <w:pPr>
              <w:rPr>
                <w:b/>
                <w:color w:val="800000"/>
              </w:rPr>
            </w:pPr>
            <w:r w:rsidRPr="009F4B69">
              <w:rPr>
                <w:b/>
                <w:color w:val="800000"/>
              </w:rPr>
              <w:t xml:space="preserve"> «Повторение»</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800000"/>
              </w:rPr>
            </w:pPr>
            <w:r w:rsidRPr="009F4B69">
              <w:rPr>
                <w:b/>
                <w:color w:val="800000"/>
              </w:rPr>
              <w:t>Диктант.</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800000"/>
              </w:rPr>
            </w:pPr>
            <w:r w:rsidRPr="009F4B69">
              <w:rPr>
                <w:b/>
                <w:color w:val="800000"/>
              </w:rPr>
              <w:t xml:space="preserve">Контроль полученных знаний </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3" w:right="-115"/>
              <w:rPr>
                <w:b/>
                <w:color w:val="800000"/>
              </w:rPr>
            </w:pPr>
            <w:r w:rsidRPr="009F4B69">
              <w:rPr>
                <w:b/>
                <w:color w:val="800000"/>
              </w:rPr>
              <w:t xml:space="preserve">Оценка своего знания </w:t>
            </w:r>
          </w:p>
          <w:p w:rsidR="002E6928" w:rsidRPr="009F4B69" w:rsidRDefault="002E6928" w:rsidP="0023629D">
            <w:pPr>
              <w:ind w:left="-83" w:right="-115"/>
              <w:rPr>
                <w:b/>
                <w:color w:val="800000"/>
              </w:rPr>
            </w:pP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60"/>
              <w:rPr>
                <w:b/>
                <w:color w:val="800000"/>
              </w:rPr>
            </w:pPr>
            <w:r w:rsidRPr="009F4B69">
              <w:rPr>
                <w:b/>
                <w:color w:val="800000"/>
              </w:rPr>
              <w:t>Критично относиться к своему мнению</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66"/>
              <w:rPr>
                <w:b/>
                <w:color w:val="800000"/>
              </w:rPr>
            </w:pPr>
            <w:r w:rsidRPr="009F4B69">
              <w:rPr>
                <w:b/>
                <w:color w:val="800000"/>
              </w:rPr>
              <w:t>Освоение результатив-ности обучения</w:t>
            </w: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160"/>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17</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Анализ контрольного диктанта. Работа над ошибками</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Анализ ошибок, допущенных в диктанте,  коррекция недочетов</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Работа над ошибками, индивидуальные задания.</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Уметь выполнять работу над ошибками, объяснять тип ошибки </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Осознают качество и уровень знаний, корректируют свою работу.</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Участвовать в диалоге на уроке</w:t>
            </w:r>
          </w:p>
          <w:p w:rsidR="002E6928" w:rsidRPr="009F4B69" w:rsidRDefault="002E6928" w:rsidP="0023629D"/>
          <w:p w:rsidR="002E6928" w:rsidRPr="009F4B69" w:rsidRDefault="002E6928" w:rsidP="0023629D"/>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02"/>
            </w:pPr>
            <w:r w:rsidRPr="009F4B69">
              <w:t>Выбор дальнейшего образовательного маршрута.</w:t>
            </w:r>
          </w:p>
          <w:p w:rsidR="002E6928" w:rsidRPr="009F4B69" w:rsidRDefault="002E6928" w:rsidP="0023629D">
            <w:pPr>
              <w:ind w:left="-102"/>
            </w:pP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355"/>
          <w:tblHeader/>
        </w:trPr>
        <w:tc>
          <w:tcPr>
            <w:tcW w:w="4741" w:type="pct"/>
            <w:gridSpan w:val="11"/>
            <w:tcBorders>
              <w:top w:val="single" w:sz="4" w:space="0" w:color="auto"/>
              <w:left w:val="single" w:sz="4" w:space="0" w:color="auto"/>
              <w:bottom w:val="single" w:sz="4" w:space="0" w:color="auto"/>
              <w:right w:val="single" w:sz="4" w:space="0" w:color="auto"/>
            </w:tcBorders>
          </w:tcPr>
          <w:p w:rsidR="002E6928" w:rsidRDefault="002E6928" w:rsidP="0023629D">
            <w:pPr>
              <w:jc w:val="center"/>
              <w:rPr>
                <w:b/>
                <w:color w:val="0070C0"/>
              </w:rPr>
            </w:pPr>
          </w:p>
          <w:p w:rsidR="002E6928" w:rsidRPr="009F4B69" w:rsidRDefault="002E6928" w:rsidP="0023629D">
            <w:pPr>
              <w:jc w:val="center"/>
              <w:rPr>
                <w:b/>
                <w:color w:val="0070C0"/>
              </w:rPr>
            </w:pPr>
            <w:r w:rsidRPr="009F4B69">
              <w:rPr>
                <w:b/>
                <w:color w:val="0070C0"/>
              </w:rPr>
              <w:t>ТЕКСТ</w:t>
            </w:r>
            <w:r>
              <w:rPr>
                <w:b/>
                <w:color w:val="0070C0"/>
              </w:rPr>
              <w:t xml:space="preserve"> (3ч)</w:t>
            </w:r>
          </w:p>
          <w:p w:rsidR="002E6928" w:rsidRPr="009F4B69" w:rsidRDefault="002E6928" w:rsidP="0023629D">
            <w:pPr>
              <w:jc w:val="center"/>
            </w:pPr>
          </w:p>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1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18</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Текст, его особенности</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Особенности текста по форме, виду речи, по типу речи</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Анализ текста, средств связи в тексте </w:t>
            </w:r>
          </w:p>
        </w:tc>
        <w:tc>
          <w:tcPr>
            <w:tcW w:w="597" w:type="pct"/>
            <w:tcBorders>
              <w:top w:val="single" w:sz="4" w:space="0" w:color="auto"/>
              <w:left w:val="single" w:sz="4" w:space="0" w:color="auto"/>
              <w:right w:val="single" w:sz="4" w:space="0" w:color="auto"/>
            </w:tcBorders>
          </w:tcPr>
          <w:p w:rsidR="002E6928" w:rsidRPr="009F4B69" w:rsidRDefault="002E6928" w:rsidP="0023629D">
            <w:pPr>
              <w:ind w:left="-89" w:right="-126"/>
            </w:pPr>
            <w:r w:rsidRPr="009F4B69">
              <w:t>Умеют выбирать смысловые единицы текста и устанавливать отношения между ними</w:t>
            </w:r>
          </w:p>
        </w:tc>
        <w:tc>
          <w:tcPr>
            <w:tcW w:w="506" w:type="pct"/>
            <w:tcBorders>
              <w:top w:val="single" w:sz="4" w:space="0" w:color="auto"/>
              <w:left w:val="single" w:sz="4" w:space="0" w:color="auto"/>
              <w:right w:val="single" w:sz="4" w:space="0" w:color="auto"/>
            </w:tcBorders>
          </w:tcPr>
          <w:p w:rsidR="002E6928" w:rsidRPr="009F4B69" w:rsidRDefault="002E6928" w:rsidP="0023629D">
            <w:pPr>
              <w:ind w:left="-83" w:right="-172"/>
            </w:pPr>
            <w:r w:rsidRPr="009F4B69">
              <w:t>Определяют последовательность промежуточных целей с учетом конечного результата</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Выбирают наиболее эффективные способы решения учебной задачи</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02" w:right="-109"/>
            </w:pPr>
            <w:r w:rsidRPr="009F4B69">
              <w:t>Проявляют интерес к новому учебному материалу.</w:t>
            </w:r>
          </w:p>
          <w:p w:rsidR="002E6928" w:rsidRPr="009F4B69" w:rsidRDefault="002E6928" w:rsidP="0023629D"/>
        </w:tc>
        <w:tc>
          <w:tcPr>
            <w:tcW w:w="250" w:type="pct"/>
            <w:gridSpan w:val="2"/>
            <w:tcBorders>
              <w:top w:val="single" w:sz="4" w:space="0" w:color="auto"/>
              <w:left w:val="single" w:sz="4" w:space="0" w:color="auto"/>
              <w:right w:val="single" w:sz="4" w:space="0" w:color="auto"/>
            </w:tcBorders>
            <w:vAlign w:val="center"/>
          </w:tcPr>
          <w:p w:rsidR="002E6928" w:rsidRPr="009F4B69" w:rsidRDefault="002E6928" w:rsidP="0023629D">
            <w:pPr>
              <w:ind w:right="-90"/>
            </w:pPr>
            <w:r w:rsidRPr="009F4B69">
              <w:t>§13</w:t>
            </w:r>
          </w:p>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391"/>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19</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Тема и основная мысль текста. Средства связи частей текста.</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3"/>
            </w:pPr>
            <w:r w:rsidRPr="009F4B69">
              <w:t xml:space="preserve">Заглавие текста. Тип и стиль речи. стилистические признаки в тексте. Принцип деления на части.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Практикум  </w:t>
            </w:r>
          </w:p>
        </w:tc>
        <w:tc>
          <w:tcPr>
            <w:tcW w:w="597" w:type="pct"/>
            <w:tcBorders>
              <w:left w:val="single" w:sz="4" w:space="0" w:color="auto"/>
              <w:bottom w:val="single" w:sz="4" w:space="0" w:color="auto"/>
              <w:right w:val="single" w:sz="4" w:space="0" w:color="auto"/>
            </w:tcBorders>
          </w:tcPr>
          <w:p w:rsidR="002E6928" w:rsidRPr="009F4B69" w:rsidRDefault="002E6928" w:rsidP="0023629D">
            <w:pPr>
              <w:ind w:left="-146" w:right="-183"/>
            </w:pPr>
            <w:r w:rsidRPr="009F4B69">
              <w:t>Умеют выразительно читать текст, определять его тему, основную мысль, стиль и тип речи, средства связи, составлять план текст</w:t>
            </w:r>
          </w:p>
        </w:tc>
        <w:tc>
          <w:tcPr>
            <w:tcW w:w="506" w:type="pct"/>
            <w:tcBorders>
              <w:left w:val="single" w:sz="4" w:space="0" w:color="auto"/>
              <w:bottom w:val="single" w:sz="4" w:space="0" w:color="auto"/>
              <w:right w:val="single" w:sz="4" w:space="0" w:color="auto"/>
            </w:tcBorders>
          </w:tcPr>
          <w:p w:rsidR="002E6928" w:rsidRPr="009F4B69" w:rsidRDefault="002E6928" w:rsidP="0023629D">
            <w:pPr>
              <w:ind w:right="-115"/>
            </w:pPr>
            <w:r w:rsidRPr="009F4B69">
              <w:t>Осознают качество и уровень усвоения, корректируют свою работу.</w:t>
            </w:r>
          </w:p>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Учатся аргументировать свою точку зрения, спорить и отстаивать свою позицию</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Проявляют интерес к новому учебному материалу.</w:t>
            </w:r>
          </w:p>
          <w:p w:rsidR="002E6928" w:rsidRPr="009F4B69" w:rsidRDefault="002E6928" w:rsidP="0023629D"/>
          <w:p w:rsidR="002E6928" w:rsidRPr="009F4B69" w:rsidRDefault="002E6928" w:rsidP="0023629D"/>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90"/>
            </w:pPr>
            <w:r w:rsidRPr="009F4B69">
              <w:t>§14,15,16,17</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59" w:type="pct"/>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0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20</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Официально - деловой стиль речи</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Стили речи. Признаки официально-делового стиля. Сфера использования.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Анализ текста и его языковых особенностей. </w:t>
            </w:r>
          </w:p>
        </w:tc>
        <w:tc>
          <w:tcPr>
            <w:tcW w:w="597" w:type="pct"/>
            <w:tcBorders>
              <w:left w:val="single" w:sz="4" w:space="0" w:color="auto"/>
              <w:bottom w:val="single" w:sz="4" w:space="0" w:color="auto"/>
              <w:right w:val="single" w:sz="4" w:space="0" w:color="auto"/>
            </w:tcBorders>
          </w:tcPr>
          <w:p w:rsidR="002E6928" w:rsidRPr="009F4B69" w:rsidRDefault="002E6928" w:rsidP="0023629D">
            <w:pPr>
              <w:ind w:left="-89" w:right="-126"/>
            </w:pPr>
            <w:r w:rsidRPr="009F4B69">
              <w:t xml:space="preserve">Извлекают необходимую информацию из прослушанных текстов различных жанров </w:t>
            </w:r>
          </w:p>
        </w:tc>
        <w:tc>
          <w:tcPr>
            <w:tcW w:w="506" w:type="pct"/>
            <w:tcBorders>
              <w:left w:val="single" w:sz="4" w:space="0" w:color="auto"/>
              <w:bottom w:val="single" w:sz="4" w:space="0" w:color="auto"/>
              <w:right w:val="single" w:sz="4" w:space="0" w:color="auto"/>
            </w:tcBorders>
          </w:tcPr>
          <w:p w:rsidR="002E6928" w:rsidRPr="009F4B69" w:rsidRDefault="002E6928" w:rsidP="0023629D">
            <w:r w:rsidRPr="009F4B69">
              <w:t>Определять цель выполнения заданий на уроке</w:t>
            </w:r>
          </w:p>
          <w:p w:rsidR="002E6928" w:rsidRPr="009F4B69" w:rsidRDefault="002E6928" w:rsidP="0023629D"/>
        </w:tc>
        <w:tc>
          <w:tcPr>
            <w:tcW w:w="52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 достаточной полнотой и точностью выражают свои мысли и чувства</w:t>
            </w:r>
          </w:p>
        </w:tc>
        <w:tc>
          <w:tcPr>
            <w:tcW w:w="574"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02" w:right="-109"/>
            </w:pPr>
            <w:r w:rsidRPr="009F4B69">
              <w:t>Формулируют собственное мнение и позицию</w:t>
            </w:r>
          </w:p>
          <w:p w:rsidR="002E6928" w:rsidRPr="009F4B69" w:rsidRDefault="002E6928" w:rsidP="0023629D">
            <w:pPr>
              <w:ind w:left="-159" w:right="-166"/>
            </w:pPr>
          </w:p>
          <w:p w:rsidR="002E6928" w:rsidRPr="009F4B69" w:rsidRDefault="002E6928" w:rsidP="0023629D">
            <w:pPr>
              <w:ind w:left="-159" w:right="-166"/>
            </w:pPr>
          </w:p>
        </w:tc>
        <w:tc>
          <w:tcPr>
            <w:tcW w:w="250"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90"/>
            </w:pPr>
            <w:r w:rsidRPr="009F4B69">
              <w:t>§18,19</w:t>
            </w:r>
          </w:p>
          <w:p w:rsidR="002E6928" w:rsidRPr="009F4B69" w:rsidRDefault="002E6928" w:rsidP="0023629D"/>
        </w:tc>
        <w:tc>
          <w:tcPr>
            <w:tcW w:w="259" w:type="pc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265"/>
          <w:tblHeader/>
        </w:trPr>
        <w:tc>
          <w:tcPr>
            <w:tcW w:w="5000" w:type="pct"/>
            <w:gridSpan w:val="12"/>
            <w:tcBorders>
              <w:top w:val="single" w:sz="4" w:space="0" w:color="auto"/>
              <w:left w:val="single" w:sz="4" w:space="0" w:color="auto"/>
              <w:bottom w:val="single" w:sz="4" w:space="0" w:color="auto"/>
              <w:right w:val="single" w:sz="4" w:space="0" w:color="auto"/>
            </w:tcBorders>
          </w:tcPr>
          <w:p w:rsidR="002E6928" w:rsidRPr="009F4B69" w:rsidRDefault="002E6928" w:rsidP="0023629D">
            <w:pPr>
              <w:jc w:val="center"/>
              <w:rPr>
                <w:b/>
                <w:color w:val="0070C0"/>
              </w:rPr>
            </w:pPr>
          </w:p>
          <w:p w:rsidR="002E6928" w:rsidRPr="009F4B69" w:rsidRDefault="002E6928" w:rsidP="0023629D">
            <w:pPr>
              <w:jc w:val="center"/>
              <w:rPr>
                <w:b/>
                <w:color w:val="0070C0"/>
              </w:rPr>
            </w:pPr>
            <w:r w:rsidRPr="009F4B69">
              <w:rPr>
                <w:b/>
                <w:color w:val="0070C0"/>
              </w:rPr>
              <w:t xml:space="preserve">ЛЕКСИКА. КУЛЬТУРА РЕЧИ </w:t>
            </w:r>
            <w:r>
              <w:rPr>
                <w:b/>
                <w:color w:val="0070C0"/>
              </w:rPr>
              <w:t>(10ч – 2р.р)</w:t>
            </w:r>
          </w:p>
          <w:p w:rsidR="002E6928" w:rsidRPr="009F4B69" w:rsidRDefault="002E6928" w:rsidP="0023629D">
            <w:pPr>
              <w:jc w:val="center"/>
            </w:pPr>
          </w:p>
        </w:tc>
      </w:tr>
      <w:tr w:rsidR="002E6928" w:rsidRPr="009F4B69" w:rsidTr="0023629D">
        <w:trPr>
          <w:trHeight w:val="2551"/>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74"/>
            </w:pPr>
            <w:r w:rsidRPr="009F4B69">
              <w:lastRenderedPageBreak/>
              <w:t>21</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Повторение изученного в 5 классе. Слово и его лексическое значение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Теоретические сведения о лексике. Лексическое значение слова. Одно- и многозначные слова. Антонимы, синонимы, омонимы.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Выполнение предложенных упражнений и исследовательских заданий</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Выражают смысл ситуации различными графическими средствами </w:t>
            </w:r>
          </w:p>
          <w:p w:rsidR="002E6928" w:rsidRPr="009F4B69" w:rsidRDefault="002E6928" w:rsidP="0023629D">
            <w:pPr>
              <w:ind w:left="-89" w:right="-240"/>
            </w:pP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21" w:right="-115"/>
            </w:pPr>
            <w:r w:rsidRPr="009F4B69">
              <w:t>Вносят коррективы и дополнения в способ действий в случае расхождения эталона</w:t>
            </w: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Планируют общие способы работы</w:t>
            </w:r>
          </w:p>
          <w:p w:rsidR="002E6928" w:rsidRPr="009F4B69" w:rsidRDefault="002E6928" w:rsidP="0023629D"/>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02" w:right="-109"/>
            </w:pPr>
            <w:r w:rsidRPr="009F4B69">
              <w:t xml:space="preserve">Освоение личностного смысла учения, желания учиться. </w:t>
            </w: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§20</w:t>
            </w:r>
          </w:p>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p w:rsidR="002E6928" w:rsidRPr="009F4B69" w:rsidRDefault="002E6928" w:rsidP="0023629D"/>
        </w:tc>
        <w:tc>
          <w:tcPr>
            <w:tcW w:w="280" w:type="pct"/>
            <w:gridSpan w:val="2"/>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14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rPr>
                <w:b/>
                <w:color w:val="008000"/>
              </w:rPr>
            </w:pPr>
            <w:r w:rsidRPr="009F4B69">
              <w:rPr>
                <w:b/>
                <w:color w:val="008000"/>
              </w:rPr>
              <w:t>22</w:t>
            </w:r>
          </w:p>
          <w:p w:rsidR="002E6928" w:rsidRPr="009F4B69" w:rsidRDefault="002E6928" w:rsidP="0023629D">
            <w:pPr>
              <w:ind w:right="-131"/>
              <w:rPr>
                <w:b/>
                <w:color w:val="008000"/>
              </w:rPr>
            </w:pPr>
            <w:r w:rsidRPr="009F4B69">
              <w:rPr>
                <w:b/>
                <w:color w:val="008000"/>
              </w:rPr>
              <w:t>р/р</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 xml:space="preserve">Собирание материалов к сочинению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Урок развития речи</w:t>
            </w:r>
          </w:p>
          <w:p w:rsidR="002E6928" w:rsidRPr="009F4B69" w:rsidRDefault="002E6928" w:rsidP="0023629D">
            <w:pPr>
              <w:rPr>
                <w:b/>
                <w:color w:val="008000"/>
              </w:rPr>
            </w:pP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Словарно- орфографическая работа, составление плана к сочинению</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Знают о творчестве художника А.М.Герасимова,  уметь отбирать материал для сочинения.</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83" w:right="-115"/>
              <w:rPr>
                <w:b/>
                <w:color w:val="008000"/>
              </w:rPr>
            </w:pPr>
            <w:r w:rsidRPr="009F4B69">
              <w:rPr>
                <w:b/>
                <w:color w:val="008000"/>
              </w:rPr>
              <w:t>Вносят коррективы и дополнения в составленные планы.</w:t>
            </w:r>
          </w:p>
          <w:p w:rsidR="002E6928" w:rsidRPr="009F4B69" w:rsidRDefault="002E6928" w:rsidP="0023629D">
            <w:pPr>
              <w:ind w:left="-83" w:right="-115"/>
              <w:rPr>
                <w:b/>
                <w:color w:val="008000"/>
              </w:rPr>
            </w:pPr>
          </w:p>
          <w:p w:rsidR="002E6928" w:rsidRPr="009F4B69" w:rsidRDefault="002E6928" w:rsidP="0023629D">
            <w:pPr>
              <w:ind w:left="-83" w:right="-115"/>
              <w:rPr>
                <w:b/>
                <w:color w:val="008000"/>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rPr>
                <w:b/>
                <w:color w:val="008000"/>
              </w:rPr>
            </w:pPr>
            <w:r w:rsidRPr="009F4B69">
              <w:rPr>
                <w:b/>
                <w:color w:val="008000"/>
              </w:rPr>
              <w:t>Используют адекватные языковые средства для отображения своих чувств и мыслей.</w:t>
            </w:r>
          </w:p>
        </w:tc>
        <w:tc>
          <w:tcPr>
            <w:tcW w:w="55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45" w:right="-110"/>
              <w:rPr>
                <w:b/>
                <w:color w:val="008000"/>
              </w:rPr>
            </w:pPr>
            <w:r w:rsidRPr="009F4B69">
              <w:rPr>
                <w:b/>
                <w:color w:val="008000"/>
              </w:rPr>
              <w:t>Высказывают свое мнение, свою позицию.</w:t>
            </w:r>
          </w:p>
          <w:p w:rsidR="002E6928" w:rsidRPr="009F4B69" w:rsidRDefault="002E6928" w:rsidP="0023629D">
            <w:pPr>
              <w:ind w:left="-45" w:right="-52"/>
              <w:rPr>
                <w:b/>
                <w:color w:val="008000"/>
              </w:rPr>
            </w:pPr>
          </w:p>
          <w:p w:rsidR="002E6928" w:rsidRPr="009F4B69" w:rsidRDefault="002E6928" w:rsidP="0023629D">
            <w:pPr>
              <w:ind w:left="-45" w:right="-52"/>
              <w:rPr>
                <w:b/>
                <w:color w:val="008000"/>
              </w:rPr>
            </w:pPr>
          </w:p>
          <w:p w:rsidR="002E6928" w:rsidRPr="009F4B69" w:rsidRDefault="002E6928" w:rsidP="0023629D">
            <w:pPr>
              <w:rPr>
                <w:b/>
                <w:color w:val="008000"/>
              </w:rPr>
            </w:pP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§21</w:t>
            </w:r>
          </w:p>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74"/>
              <w:rPr>
                <w:b/>
                <w:color w:val="008000"/>
              </w:rPr>
            </w:pPr>
            <w:r w:rsidRPr="009F4B69">
              <w:rPr>
                <w:b/>
                <w:color w:val="008000"/>
              </w:rPr>
              <w:t>23</w:t>
            </w:r>
          </w:p>
          <w:p w:rsidR="002E6928" w:rsidRPr="009F4B69" w:rsidRDefault="002E6928" w:rsidP="0023629D">
            <w:pPr>
              <w:ind w:right="-74"/>
              <w:rPr>
                <w:b/>
                <w:color w:val="008000"/>
              </w:rPr>
            </w:pPr>
            <w:r w:rsidRPr="009F4B69">
              <w:rPr>
                <w:b/>
                <w:color w:val="008000"/>
              </w:rPr>
              <w:t>р/р</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right="-185"/>
              <w:rPr>
                <w:b/>
                <w:color w:val="008000"/>
              </w:rPr>
            </w:pPr>
            <w:r w:rsidRPr="009F4B69">
              <w:rPr>
                <w:b/>
                <w:color w:val="008000"/>
              </w:rPr>
              <w:t xml:space="preserve"> Сочинение по картине А.М.Герасимова «После дождя»</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 xml:space="preserve">Урок развития речи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Контрольное сочинение</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0"/>
              <w:rPr>
                <w:b/>
                <w:color w:val="008000"/>
              </w:rPr>
            </w:pPr>
            <w:r w:rsidRPr="009F4B69">
              <w:rPr>
                <w:b/>
                <w:color w:val="008000"/>
              </w:rPr>
              <w:t xml:space="preserve">Умеют писать сочинение на заданную тему, связно и последова-тельно излагать свои мысли </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Выполняют правку текста.</w:t>
            </w:r>
          </w:p>
          <w:p w:rsidR="002E6928" w:rsidRPr="009F4B69" w:rsidRDefault="002E6928" w:rsidP="0023629D">
            <w:pPr>
              <w:rPr>
                <w:b/>
                <w:color w:val="008000"/>
              </w:rPr>
            </w:pPr>
          </w:p>
          <w:p w:rsidR="002E6928" w:rsidRPr="009F4B69" w:rsidRDefault="002E6928" w:rsidP="0023629D">
            <w:pPr>
              <w:rPr>
                <w:b/>
                <w:color w:val="008000"/>
              </w:rPr>
            </w:pPr>
          </w:p>
          <w:p w:rsidR="002E6928" w:rsidRPr="009F4B69" w:rsidRDefault="002E6928" w:rsidP="0023629D">
            <w:pPr>
              <w:rPr>
                <w:b/>
                <w:color w:val="008000"/>
              </w:rPr>
            </w:pPr>
          </w:p>
          <w:p w:rsidR="002E6928" w:rsidRPr="009F4B69" w:rsidRDefault="002E6928" w:rsidP="0023629D">
            <w:pPr>
              <w:rPr>
                <w:b/>
                <w:color w:val="008000"/>
              </w:rPr>
            </w:pP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Используют всевозможные приемы для создания связного текста.</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rPr>
                <w:b/>
                <w:color w:val="008000"/>
              </w:rPr>
            </w:pPr>
            <w:r w:rsidRPr="009F4B69">
              <w:rPr>
                <w:b/>
                <w:color w:val="008000"/>
              </w:rPr>
              <w:t>Высказывают свое мнение, свою позицию.</w:t>
            </w:r>
          </w:p>
          <w:p w:rsidR="002E6928" w:rsidRPr="009F4B69" w:rsidRDefault="002E6928" w:rsidP="0023629D">
            <w:pPr>
              <w:rPr>
                <w:b/>
                <w:color w:val="008000"/>
              </w:rPr>
            </w:pP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24</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Общеупотребительные слова.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Разные слова лексики, работа со словарем. Пометы в толковых словарях.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Выполнение предложенных упражнений, заданий</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Выделяют объекты и процессы с точки зрения целого и частей </w:t>
            </w:r>
          </w:p>
          <w:p w:rsidR="002E6928" w:rsidRPr="009F4B69" w:rsidRDefault="002E6928" w:rsidP="0023629D">
            <w:pPr>
              <w:ind w:left="-89"/>
            </w:pP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3"/>
            </w:pPr>
            <w:r w:rsidRPr="009F4B69">
              <w:t xml:space="preserve">Самостоятельно формулируют познавательную цель и строят действия </w:t>
            </w:r>
          </w:p>
          <w:p w:rsidR="002E6928" w:rsidRPr="009F4B69" w:rsidRDefault="002E6928" w:rsidP="0023629D">
            <w:pPr>
              <w:ind w:left="-83"/>
            </w:pPr>
          </w:p>
          <w:p w:rsidR="002E6928" w:rsidRPr="009F4B69" w:rsidRDefault="002E6928" w:rsidP="0023629D">
            <w:pPr>
              <w:ind w:left="-83"/>
            </w:pP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4"/>
            </w:pPr>
            <w:r w:rsidRPr="009F4B69">
              <w:t>Описывают содержание совершаемых действий с целью ориентировки учебно-практической деятельности</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Становление смыслообра  зующей функции познавательного мотива</w:t>
            </w:r>
          </w:p>
          <w:p w:rsidR="002E6928" w:rsidRPr="009F4B69" w:rsidRDefault="002E6928" w:rsidP="0023629D"/>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90"/>
            </w:pPr>
            <w:r w:rsidRPr="009F4B69">
              <w:t>§22,</w:t>
            </w:r>
          </w:p>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lastRenderedPageBreak/>
              <w:t>25</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Профессионализмы.</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Роль профессионализмов в художественных произведениях</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Выполнение предложенных упражнений, заданий</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Выделяют объекты и процессы с точки зрения целого и частей </w:t>
            </w:r>
          </w:p>
          <w:p w:rsidR="002E6928" w:rsidRPr="009F4B69" w:rsidRDefault="002E6928" w:rsidP="0023629D">
            <w:pPr>
              <w:ind w:left="-89"/>
            </w:pP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3"/>
            </w:pPr>
            <w:r w:rsidRPr="009F4B69">
              <w:t xml:space="preserve">Самостоятельно формулируют познавательную цель и строят действия </w:t>
            </w:r>
          </w:p>
          <w:p w:rsidR="002E6928" w:rsidRPr="009F4B69" w:rsidRDefault="002E6928" w:rsidP="0023629D">
            <w:pPr>
              <w:ind w:left="-83"/>
            </w:pPr>
          </w:p>
          <w:p w:rsidR="002E6928" w:rsidRPr="009F4B69" w:rsidRDefault="002E6928" w:rsidP="0023629D">
            <w:pPr>
              <w:ind w:left="-83"/>
            </w:pP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4"/>
            </w:pPr>
            <w:r w:rsidRPr="009F4B69">
              <w:t>Описывают содержание совершаемых действий с целью ориентировки учебно-практической деятельности</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Становление смыслообра  зующей функции познавательного мотива</w:t>
            </w:r>
          </w:p>
          <w:p w:rsidR="002E6928" w:rsidRPr="009F4B69" w:rsidRDefault="002E6928" w:rsidP="0023629D"/>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right="-90"/>
            </w:pPr>
            <w:r w:rsidRPr="009F4B69">
              <w:t>§23</w:t>
            </w:r>
          </w:p>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3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26</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Диалектизмы</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Диалектизмы. Нормы употребления диалектизмов. Пометы в толковых словарях. Роль диалектизмов в художественной </w:t>
            </w:r>
          </w:p>
          <w:p w:rsidR="002E6928" w:rsidRPr="009F4B69" w:rsidRDefault="002E6928" w:rsidP="0023629D">
            <w:r w:rsidRPr="009F4B69">
              <w:t xml:space="preserve">речи.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Анализ художественного текста, работа со словарем</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pPr>
            <w:r w:rsidRPr="009F4B69">
              <w:t xml:space="preserve">Знают различные пласты лексики, </w:t>
            </w:r>
          </w:p>
          <w:p w:rsidR="002E6928" w:rsidRPr="009F4B69" w:rsidRDefault="002E6928" w:rsidP="0023629D">
            <w:pPr>
              <w:ind w:left="-89"/>
            </w:pPr>
            <w:r w:rsidRPr="009F4B69">
              <w:t>умеют отличать диалектизмы от общеупотребитель ных.</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4"/>
            </w:pPr>
            <w:r w:rsidRPr="009F4B69">
              <w:t>Составляют план последователь-ность действий Определяют цель выполнения заданий на уроке</w:t>
            </w: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01" w:right="-114"/>
            </w:pPr>
            <w:r w:rsidRPr="009F4B69">
              <w:t>Выбирают наиболее эффективные способы решения учебной задачи</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Оформляют свои мысли с учетом речевых ситуаций.</w:t>
            </w: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§24</w:t>
            </w:r>
          </w:p>
        </w:tc>
        <w:tc>
          <w:tcPr>
            <w:tcW w:w="280" w:type="pct"/>
            <w:gridSpan w:val="2"/>
            <w:vMerge/>
            <w:tcBorders>
              <w:left w:val="single" w:sz="4" w:space="0" w:color="auto"/>
              <w:bottom w:val="single" w:sz="4" w:space="0" w:color="auto"/>
              <w:right w:val="single" w:sz="4" w:space="0" w:color="auto"/>
            </w:tcBorders>
            <w:vAlign w:val="center"/>
          </w:tcPr>
          <w:p w:rsidR="002E6928" w:rsidRPr="009F4B69" w:rsidRDefault="002E6928" w:rsidP="0023629D"/>
        </w:tc>
      </w:tr>
      <w:tr w:rsidR="002E6928" w:rsidRPr="009F4B69" w:rsidTr="0023629D">
        <w:trPr>
          <w:trHeight w:val="1413"/>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27</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28"/>
            </w:pPr>
            <w:r w:rsidRPr="009F4B69">
              <w:t>Исконно  русские и заимствованные слова.  Этимология.</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8"/>
            </w:pPr>
            <w:r w:rsidRPr="009F4B69">
              <w:t xml:space="preserve">Способы пополнения словарного запаса русского языка. Употребление исконно русских и заимствованных слов.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Презентация проектов, работа со словарем и текстом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right="-138" w:firstLine="85"/>
            </w:pPr>
            <w:r w:rsidRPr="009F4B69">
              <w:t>Определяют основную и дополнительную информацию</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Ставят учебную задачу на основе соотнесения  известного и неизвестного</w:t>
            </w: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Умеют представлять конкретное содержание в виде проекта</w:t>
            </w:r>
          </w:p>
          <w:p w:rsidR="002E6928" w:rsidRPr="009F4B69" w:rsidRDefault="002E6928" w:rsidP="0023629D"/>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Проявляют интерес к исследовате-льской деятельности</w:t>
            </w:r>
          </w:p>
          <w:p w:rsidR="002E6928" w:rsidRPr="009F4B69" w:rsidRDefault="002E6928" w:rsidP="0023629D">
            <w:pPr>
              <w:ind w:right="-109"/>
            </w:pP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§25</w:t>
            </w:r>
          </w:p>
        </w:tc>
        <w:tc>
          <w:tcPr>
            <w:tcW w:w="280" w:type="pct"/>
            <w:gridSpan w:val="2"/>
            <w:vMerge w:val="restart"/>
            <w:tcBorders>
              <w:top w:val="single" w:sz="4" w:space="0" w:color="auto"/>
              <w:left w:val="single" w:sz="4" w:space="0" w:color="auto"/>
              <w:right w:val="single" w:sz="4" w:space="0" w:color="auto"/>
            </w:tcBorders>
            <w:vAlign w:val="center"/>
          </w:tcPr>
          <w:p w:rsidR="002E6928" w:rsidRPr="009F4B69" w:rsidRDefault="002E6928" w:rsidP="0023629D"/>
        </w:tc>
      </w:tr>
      <w:tr w:rsidR="002E6928" w:rsidRPr="009F4B69" w:rsidTr="0023629D">
        <w:trPr>
          <w:trHeight w:val="97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28</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28"/>
            </w:pPr>
            <w:r w:rsidRPr="009F4B69">
              <w:t>Неологизмы.</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8"/>
            </w:pPr>
            <w:r w:rsidRPr="009F4B69">
              <w:t>Общеупотребительные и  авторские неологизмы.</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Работа с учебником, индивидуальная исследовательс</w:t>
            </w:r>
          </w:p>
          <w:p w:rsidR="002E6928" w:rsidRPr="009F4B69" w:rsidRDefault="002E6928" w:rsidP="0023629D">
            <w:r w:rsidRPr="009F4B69">
              <w:t xml:space="preserve">кая работа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146" w:right="-240"/>
            </w:pPr>
            <w:r w:rsidRPr="009F4B69">
              <w:t>Знают об изменениях языка, умеют находить данные слова в словарях и текстах</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15"/>
            </w:pPr>
            <w:r w:rsidRPr="009F4B69">
              <w:t xml:space="preserve">Отбирают необходимые  источники информации среди словарей </w:t>
            </w:r>
          </w:p>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Проявляют готовность к адекватному реагированию</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Проявляют устойчивый познаватель ный интерес</w:t>
            </w:r>
          </w:p>
          <w:p w:rsidR="002E6928" w:rsidRPr="009F4B69" w:rsidRDefault="002E6928" w:rsidP="0023629D">
            <w:pPr>
              <w:ind w:right="-224"/>
            </w:pPr>
          </w:p>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§26</w:t>
            </w:r>
          </w:p>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455"/>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t>29</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Устаревшие слова</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Устаревшие слова: архаизмы, историзмы.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Анализ художественного текста, работа со словарем</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9" w:right="-240"/>
            </w:pPr>
            <w:r w:rsidRPr="009F4B69">
              <w:t>Выделяют и формулируют проблему. Извлекают необходимую информацию</w:t>
            </w:r>
          </w:p>
        </w:tc>
        <w:tc>
          <w:tcPr>
            <w:tcW w:w="506"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pPr>
              <w:ind w:left="-83" w:right="-115"/>
            </w:pPr>
            <w:r w:rsidRPr="009F4B69">
              <w:t>Самостоятельно формулируют познавательную цель и строят действия в соот-ветствии с ней</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Определять самостоятельно критерии оценивания, давать самооценку</w:t>
            </w:r>
          </w:p>
        </w:tc>
        <w:tc>
          <w:tcPr>
            <w:tcW w:w="551"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Участвуют в работе группы</w:t>
            </w:r>
          </w:p>
          <w:p w:rsidR="002E6928" w:rsidRPr="009F4B69" w:rsidRDefault="002E6928" w:rsidP="0023629D"/>
          <w:p w:rsidR="002E6928" w:rsidRPr="009F4B69" w:rsidRDefault="002E6928" w:rsidP="0023629D"/>
          <w:p w:rsidR="002E6928" w:rsidRPr="009F4B69" w:rsidRDefault="002E6928" w:rsidP="0023629D"/>
        </w:tc>
        <w:tc>
          <w:tcPr>
            <w:tcW w:w="229" w:type="pct"/>
            <w:tcBorders>
              <w:top w:val="single" w:sz="4" w:space="0" w:color="auto"/>
              <w:left w:val="single" w:sz="4" w:space="0" w:color="auto"/>
              <w:bottom w:val="single" w:sz="4" w:space="0" w:color="auto"/>
              <w:right w:val="single" w:sz="4" w:space="0" w:color="auto"/>
            </w:tcBorders>
            <w:vAlign w:val="center"/>
          </w:tcPr>
          <w:p w:rsidR="002E6928" w:rsidRPr="009F4B69" w:rsidRDefault="002E6928" w:rsidP="0023629D">
            <w:r w:rsidRPr="009F4B69">
              <w:t>§27</w:t>
            </w:r>
          </w:p>
        </w:tc>
        <w:tc>
          <w:tcPr>
            <w:tcW w:w="280" w:type="pct"/>
            <w:gridSpan w:val="2"/>
            <w:vMerge/>
            <w:tcBorders>
              <w:left w:val="single" w:sz="4" w:space="0" w:color="auto"/>
              <w:right w:val="single" w:sz="4" w:space="0" w:color="auto"/>
            </w:tcBorders>
            <w:vAlign w:val="center"/>
          </w:tcPr>
          <w:p w:rsidR="002E6928" w:rsidRPr="009F4B69" w:rsidRDefault="002E6928" w:rsidP="0023629D"/>
        </w:tc>
      </w:tr>
      <w:tr w:rsidR="002E6928" w:rsidRPr="009F4B69" w:rsidTr="0023629D">
        <w:trPr>
          <w:trHeight w:val="1937"/>
          <w:tblHeader/>
        </w:trPr>
        <w:tc>
          <w:tcPr>
            <w:tcW w:w="21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31"/>
            </w:pPr>
            <w:r w:rsidRPr="009F4B69">
              <w:lastRenderedPageBreak/>
              <w:t>30</w:t>
            </w:r>
          </w:p>
        </w:tc>
        <w:tc>
          <w:tcPr>
            <w:tcW w:w="788"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28"/>
            </w:pPr>
            <w:r w:rsidRPr="009F4B69">
              <w:t xml:space="preserve">Словари. Лексикография. </w:t>
            </w:r>
          </w:p>
        </w:tc>
        <w:tc>
          <w:tcPr>
            <w:tcW w:w="644"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8"/>
            </w:pPr>
            <w:r w:rsidRPr="009F4B69">
              <w:t xml:space="preserve">Принцип составления словарей. Известные собиратели слов. </w:t>
            </w:r>
          </w:p>
        </w:tc>
        <w:tc>
          <w:tcPr>
            <w:tcW w:w="643"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 xml:space="preserve">Учебное исследование. </w:t>
            </w:r>
          </w:p>
        </w:tc>
        <w:tc>
          <w:tcPr>
            <w:tcW w:w="597"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left="-85" w:right="-138" w:firstLine="85"/>
            </w:pPr>
            <w:r w:rsidRPr="009F4B69">
              <w:t>Умеют выбирать смысловые единицы текста и устанавливать отношения между ними</w:t>
            </w:r>
          </w:p>
        </w:tc>
        <w:tc>
          <w:tcPr>
            <w:tcW w:w="506" w:type="pct"/>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Выделяют и осознают, что уже усвоено и что подлежит усвоению</w:t>
            </w:r>
          </w:p>
          <w:p w:rsidR="002E6928" w:rsidRPr="009F4B69" w:rsidRDefault="002E6928" w:rsidP="0023629D"/>
        </w:tc>
        <w:tc>
          <w:tcPr>
            <w:tcW w:w="551" w:type="pct"/>
            <w:gridSpan w:val="2"/>
            <w:tcBorders>
              <w:top w:val="single" w:sz="4" w:space="0" w:color="auto"/>
              <w:left w:val="single" w:sz="4" w:space="0" w:color="auto"/>
              <w:bottom w:val="single" w:sz="4" w:space="0" w:color="auto"/>
              <w:right w:val="single" w:sz="4" w:space="0" w:color="auto"/>
            </w:tcBorders>
          </w:tcPr>
          <w:p w:rsidR="002E6928" w:rsidRPr="009F4B69" w:rsidRDefault="002E6928" w:rsidP="0023629D">
            <w:r w:rsidRPr="009F4B69">
              <w:t>Выбирают наиболее эффективные способы решения учебной задачи</w:t>
            </w:r>
          </w:p>
        </w:tc>
        <w:tc>
          <w:tcPr>
            <w:tcW w:w="551" w:type="pct"/>
            <w:tcBorders>
              <w:top w:val="single" w:sz="4" w:space="0" w:color="auto"/>
              <w:left w:val="single" w:sz="4" w:space="0" w:color="auto"/>
              <w:bottom w:val="single" w:sz="4" w:space="0" w:color="auto"/>
              <w:right w:val="single" w:sz="4" w:space="0" w:color="auto"/>
            </w:tcBorders>
          </w:tcPr>
          <w:p w:rsidR="002E6928" w:rsidRPr="009F4B69" w:rsidRDefault="002E6928" w:rsidP="0023629D">
            <w:pPr>
              <w:ind w:right="-109"/>
            </w:pPr>
            <w:r w:rsidRPr="009F4B69">
              <w:t>Позитивная моральная самооценка</w:t>
            </w:r>
          </w:p>
        </w:tc>
        <w:tc>
          <w:tcPr>
            <w:tcW w:w="229" w:type="pct"/>
            <w:tcBorders>
              <w:top w:val="single" w:sz="4" w:space="0" w:color="auto"/>
              <w:left w:val="single" w:sz="4" w:space="0" w:color="auto"/>
              <w:right w:val="single" w:sz="4" w:space="0" w:color="auto"/>
            </w:tcBorders>
            <w:vAlign w:val="center"/>
          </w:tcPr>
          <w:p w:rsidR="002E6928" w:rsidRPr="009F4B69" w:rsidRDefault="002E6928" w:rsidP="0023629D">
            <w:pPr>
              <w:ind w:left="-85" w:right="-90"/>
            </w:pPr>
            <w:r w:rsidRPr="009F4B69">
              <w:t xml:space="preserve">§28, </w:t>
            </w:r>
          </w:p>
          <w:p w:rsidR="002E6928" w:rsidRPr="009F4B69" w:rsidRDefault="002E6928" w:rsidP="0023629D">
            <w:pPr>
              <w:ind w:left="-85" w:right="-232"/>
            </w:pPr>
            <w:r w:rsidRPr="009F4B69">
              <w:t>с.79</w:t>
            </w:r>
          </w:p>
          <w:p w:rsidR="002E6928" w:rsidRPr="009F4B69" w:rsidRDefault="002E6928" w:rsidP="0023629D">
            <w:pPr>
              <w:ind w:left="-85" w:right="-232"/>
            </w:pPr>
            <w:r w:rsidRPr="009F4B69">
              <w:t>воп</w:t>
            </w:r>
          </w:p>
          <w:p w:rsidR="002E6928" w:rsidRPr="009F4B69" w:rsidRDefault="002E6928" w:rsidP="0023629D">
            <w:pPr>
              <w:ind w:left="-85" w:right="-232"/>
            </w:pPr>
            <w:r w:rsidRPr="009F4B69">
              <w:t>росы</w:t>
            </w: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p w:rsidR="002E6928" w:rsidRPr="009F4B69" w:rsidRDefault="002E6928" w:rsidP="0023629D">
            <w:pPr>
              <w:ind w:left="-85" w:right="-232"/>
            </w:pPr>
          </w:p>
        </w:tc>
        <w:tc>
          <w:tcPr>
            <w:tcW w:w="280" w:type="pct"/>
            <w:gridSpan w:val="2"/>
            <w:vMerge/>
            <w:tcBorders>
              <w:left w:val="single" w:sz="4" w:space="0" w:color="auto"/>
              <w:right w:val="single" w:sz="4" w:space="0" w:color="auto"/>
            </w:tcBorders>
            <w:vAlign w:val="center"/>
          </w:tcPr>
          <w:p w:rsidR="002E6928" w:rsidRPr="009F4B69" w:rsidRDefault="002E6928" w:rsidP="0023629D"/>
        </w:tc>
      </w:tr>
    </w:tbl>
    <w:p w:rsidR="002E6928" w:rsidRDefault="002E6928" w:rsidP="002D4B0C">
      <w:pPr>
        <w:jc w:val="center"/>
        <w:rPr>
          <w:b/>
        </w:rPr>
      </w:pPr>
    </w:p>
    <w:p w:rsidR="002E6928" w:rsidRDefault="002E6928" w:rsidP="002D4B0C">
      <w:pPr>
        <w:jc w:val="center"/>
        <w:rPr>
          <w:b/>
        </w:rPr>
      </w:pPr>
    </w:p>
    <w:p w:rsidR="002E6928" w:rsidRDefault="002E6928" w:rsidP="002D4B0C">
      <w:pPr>
        <w:jc w:val="center"/>
        <w:rPr>
          <w:b/>
        </w:rPr>
      </w:pPr>
      <w:r>
        <w:rPr>
          <w:b/>
        </w:rPr>
        <w:t>7 класс</w:t>
      </w:r>
    </w:p>
    <w:p w:rsidR="002E6928" w:rsidRDefault="002E6928" w:rsidP="002D4B0C">
      <w:pPr>
        <w:jc w:val="center"/>
        <w:rPr>
          <w:b/>
        </w:rPr>
      </w:pPr>
    </w:p>
    <w:tbl>
      <w:tblPr>
        <w:tblStyle w:val="afb"/>
        <w:tblW w:w="0" w:type="auto"/>
        <w:tblInd w:w="392" w:type="dxa"/>
        <w:tblLook w:val="04A0"/>
      </w:tblPr>
      <w:tblGrid>
        <w:gridCol w:w="456"/>
        <w:gridCol w:w="1962"/>
        <w:gridCol w:w="584"/>
        <w:gridCol w:w="1529"/>
        <w:gridCol w:w="1780"/>
        <w:gridCol w:w="2783"/>
        <w:gridCol w:w="43"/>
        <w:gridCol w:w="1513"/>
        <w:gridCol w:w="2535"/>
        <w:gridCol w:w="604"/>
        <w:gridCol w:w="605"/>
      </w:tblGrid>
      <w:tr w:rsidR="002E6928" w:rsidRPr="005C3B2C" w:rsidTr="002E6928">
        <w:tc>
          <w:tcPr>
            <w:tcW w:w="0" w:type="auto"/>
          </w:tcPr>
          <w:p w:rsidR="002E6928" w:rsidRPr="005C3B2C" w:rsidRDefault="002E6928" w:rsidP="0023629D">
            <w:r>
              <w:rPr>
                <w:rStyle w:val="FontStyle56"/>
              </w:rPr>
              <w:t>№ п/п</w:t>
            </w:r>
          </w:p>
        </w:tc>
        <w:tc>
          <w:tcPr>
            <w:tcW w:w="0" w:type="auto"/>
          </w:tcPr>
          <w:p w:rsidR="002E6928" w:rsidRDefault="002E6928" w:rsidP="0023629D">
            <w:pPr>
              <w:jc w:val="center"/>
              <w:rPr>
                <w:rStyle w:val="FontStyle56"/>
              </w:rPr>
            </w:pPr>
            <w:r w:rsidRPr="005C3B2C">
              <w:rPr>
                <w:rStyle w:val="FontStyle56"/>
              </w:rPr>
              <w:t>Тема урока</w:t>
            </w: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Pr="005C3B2C" w:rsidRDefault="002E6928" w:rsidP="0023629D">
            <w:pPr>
              <w:jc w:val="center"/>
            </w:pPr>
          </w:p>
        </w:tc>
        <w:tc>
          <w:tcPr>
            <w:tcW w:w="0" w:type="auto"/>
          </w:tcPr>
          <w:p w:rsidR="002E6928" w:rsidRPr="005C3B2C" w:rsidRDefault="002E6928" w:rsidP="0023629D">
            <w:pPr>
              <w:jc w:val="center"/>
              <w:rPr>
                <w:rStyle w:val="FontStyle56"/>
              </w:rPr>
            </w:pPr>
            <w:r>
              <w:rPr>
                <w:rStyle w:val="FontStyle56"/>
              </w:rPr>
              <w:t>Кол-во часов</w:t>
            </w:r>
          </w:p>
        </w:tc>
        <w:tc>
          <w:tcPr>
            <w:tcW w:w="0" w:type="auto"/>
          </w:tcPr>
          <w:p w:rsidR="002E6928" w:rsidRPr="005C3B2C" w:rsidRDefault="002E6928" w:rsidP="0023629D">
            <w:pPr>
              <w:jc w:val="center"/>
            </w:pPr>
            <w:r>
              <w:rPr>
                <w:rStyle w:val="FontStyle56"/>
              </w:rPr>
              <w:t>оборудование</w:t>
            </w:r>
          </w:p>
        </w:tc>
        <w:tc>
          <w:tcPr>
            <w:tcW w:w="0" w:type="auto"/>
            <w:gridSpan w:val="4"/>
          </w:tcPr>
          <w:p w:rsidR="002E6928" w:rsidRDefault="002E6928" w:rsidP="0023629D">
            <w:pPr>
              <w:jc w:val="center"/>
              <w:rPr>
                <w:rStyle w:val="FontStyle56"/>
              </w:rPr>
            </w:pPr>
            <w:r w:rsidRPr="005C3B2C">
              <w:rPr>
                <w:rStyle w:val="FontStyle56"/>
              </w:rPr>
              <w:t>Планируемые результаты</w:t>
            </w:r>
          </w:p>
          <w:p w:rsidR="002E6928" w:rsidRPr="005C3B2C" w:rsidRDefault="002E6928" w:rsidP="0023629D">
            <w:pPr>
              <w:jc w:val="center"/>
            </w:pPr>
            <w:r>
              <w:rPr>
                <w:rStyle w:val="FontStyle56"/>
              </w:rPr>
              <w:t>(в соответствии с ФГОС)</w:t>
            </w:r>
          </w:p>
        </w:tc>
        <w:tc>
          <w:tcPr>
            <w:tcW w:w="0" w:type="auto"/>
          </w:tcPr>
          <w:p w:rsidR="002E6928" w:rsidRPr="005C3B2C" w:rsidRDefault="002E6928" w:rsidP="0023629D">
            <w:pPr>
              <w:jc w:val="center"/>
              <w:rPr>
                <w:rStyle w:val="FontStyle56"/>
              </w:rPr>
            </w:pPr>
            <w:r>
              <w:rPr>
                <w:rStyle w:val="FontStyle56"/>
              </w:rPr>
              <w:t>УУД</w:t>
            </w:r>
          </w:p>
        </w:tc>
        <w:tc>
          <w:tcPr>
            <w:tcW w:w="0" w:type="auto"/>
            <w:gridSpan w:val="2"/>
          </w:tcPr>
          <w:p w:rsidR="002E6928" w:rsidRDefault="002E6928" w:rsidP="0023629D">
            <w:pPr>
              <w:jc w:val="center"/>
              <w:rPr>
                <w:rStyle w:val="FontStyle56"/>
              </w:rPr>
            </w:pPr>
            <w:r>
              <w:rPr>
                <w:rStyle w:val="FontStyle56"/>
              </w:rPr>
              <w:t>Дата</w:t>
            </w:r>
          </w:p>
        </w:tc>
      </w:tr>
      <w:tr w:rsidR="002E6928" w:rsidRPr="005C3B2C" w:rsidTr="002E6928">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Default="002E6928" w:rsidP="0023629D">
            <w:pPr>
              <w:jc w:val="center"/>
              <w:rPr>
                <w:b/>
              </w:rPr>
            </w:pPr>
            <w:r w:rsidRPr="005C3B2C">
              <w:rPr>
                <w:b/>
              </w:rPr>
              <w:t>Предметные</w:t>
            </w:r>
          </w:p>
          <w:p w:rsidR="002E6928" w:rsidRDefault="002E6928" w:rsidP="0023629D">
            <w:pPr>
              <w:rPr>
                <w:b/>
              </w:rPr>
            </w:pPr>
          </w:p>
          <w:p w:rsidR="002E6928" w:rsidRDefault="002E6928" w:rsidP="0023629D">
            <w:pPr>
              <w:rPr>
                <w:b/>
              </w:rPr>
            </w:pPr>
          </w:p>
          <w:p w:rsidR="002E6928" w:rsidRDefault="002E6928" w:rsidP="0023629D">
            <w:pPr>
              <w:rPr>
                <w:b/>
              </w:rPr>
            </w:pPr>
          </w:p>
          <w:p w:rsidR="002E6928" w:rsidRPr="005C3B2C" w:rsidRDefault="002E6928" w:rsidP="0023629D">
            <w:pPr>
              <w:rPr>
                <w:b/>
              </w:rPr>
            </w:pPr>
          </w:p>
        </w:tc>
        <w:tc>
          <w:tcPr>
            <w:tcW w:w="0" w:type="auto"/>
            <w:gridSpan w:val="2"/>
          </w:tcPr>
          <w:p w:rsidR="002E6928" w:rsidRPr="005C3B2C" w:rsidRDefault="002E6928" w:rsidP="0023629D">
            <w:pPr>
              <w:jc w:val="center"/>
              <w:rPr>
                <w:b/>
              </w:rPr>
            </w:pPr>
            <w:r>
              <w:rPr>
                <w:b/>
              </w:rPr>
              <w:t>Метапредметные</w:t>
            </w:r>
          </w:p>
        </w:tc>
        <w:tc>
          <w:tcPr>
            <w:tcW w:w="0" w:type="auto"/>
          </w:tcPr>
          <w:p w:rsidR="002E6928" w:rsidRPr="005C3B2C" w:rsidRDefault="002E6928" w:rsidP="0023629D">
            <w:pPr>
              <w:jc w:val="center"/>
              <w:rPr>
                <w:b/>
              </w:rPr>
            </w:pPr>
            <w:r>
              <w:rPr>
                <w:b/>
              </w:rPr>
              <w:t>Л</w:t>
            </w:r>
            <w:r w:rsidRPr="005C3B2C">
              <w:rPr>
                <w:b/>
              </w:rPr>
              <w:t>ичностные</w:t>
            </w:r>
          </w:p>
        </w:tc>
        <w:tc>
          <w:tcPr>
            <w:tcW w:w="0" w:type="auto"/>
          </w:tcPr>
          <w:p w:rsidR="002E6928" w:rsidRPr="005C3B2C" w:rsidRDefault="002E6928" w:rsidP="0023629D">
            <w:pPr>
              <w:rPr>
                <w:b/>
              </w:rPr>
            </w:pPr>
          </w:p>
        </w:tc>
        <w:tc>
          <w:tcPr>
            <w:tcW w:w="0" w:type="auto"/>
          </w:tcPr>
          <w:p w:rsidR="002E6928" w:rsidRPr="005C3B2C" w:rsidRDefault="002E6928" w:rsidP="0023629D">
            <w:pPr>
              <w:jc w:val="center"/>
              <w:rPr>
                <w:b/>
              </w:rPr>
            </w:pPr>
            <w:r>
              <w:rPr>
                <w:b/>
              </w:rPr>
              <w:t>План</w:t>
            </w:r>
          </w:p>
        </w:tc>
        <w:tc>
          <w:tcPr>
            <w:tcW w:w="0" w:type="auto"/>
          </w:tcPr>
          <w:p w:rsidR="002E6928" w:rsidRPr="005C3B2C" w:rsidRDefault="002E6928" w:rsidP="0023629D">
            <w:pPr>
              <w:jc w:val="center"/>
              <w:rPr>
                <w:b/>
              </w:rPr>
            </w:pPr>
            <w:r>
              <w:rPr>
                <w:b/>
              </w:rPr>
              <w:t>Факт</w:t>
            </w:r>
          </w:p>
        </w:tc>
      </w:tr>
      <w:tr w:rsidR="002E6928" w:rsidRPr="005C3B2C" w:rsidTr="002E6928">
        <w:tc>
          <w:tcPr>
            <w:tcW w:w="0" w:type="auto"/>
          </w:tcPr>
          <w:p w:rsidR="002E6928" w:rsidRPr="005C3B2C" w:rsidRDefault="002E6928" w:rsidP="0023629D">
            <w:pPr>
              <w:jc w:val="center"/>
            </w:pPr>
            <w:r w:rsidRPr="005C3B2C">
              <w:t>1</w:t>
            </w:r>
          </w:p>
        </w:tc>
        <w:tc>
          <w:tcPr>
            <w:tcW w:w="0" w:type="auto"/>
          </w:tcPr>
          <w:p w:rsidR="002E6928" w:rsidRPr="005C3B2C" w:rsidRDefault="002E6928" w:rsidP="0023629D">
            <w:pPr>
              <w:jc w:val="center"/>
            </w:pPr>
            <w:r>
              <w:t>2</w:t>
            </w:r>
          </w:p>
        </w:tc>
        <w:tc>
          <w:tcPr>
            <w:tcW w:w="0" w:type="auto"/>
          </w:tcPr>
          <w:p w:rsidR="002E6928" w:rsidRDefault="002E6928" w:rsidP="0023629D">
            <w:pPr>
              <w:jc w:val="center"/>
            </w:pPr>
            <w:r>
              <w:t>3</w:t>
            </w:r>
          </w:p>
        </w:tc>
        <w:tc>
          <w:tcPr>
            <w:tcW w:w="0" w:type="auto"/>
          </w:tcPr>
          <w:p w:rsidR="002E6928" w:rsidRPr="005C3B2C" w:rsidRDefault="002E6928" w:rsidP="0023629D">
            <w:pPr>
              <w:jc w:val="center"/>
            </w:pPr>
            <w:r>
              <w:t>4</w:t>
            </w:r>
          </w:p>
        </w:tc>
        <w:tc>
          <w:tcPr>
            <w:tcW w:w="0" w:type="auto"/>
          </w:tcPr>
          <w:p w:rsidR="002E6928" w:rsidRPr="005C3B2C" w:rsidRDefault="002E6928" w:rsidP="0023629D">
            <w:pPr>
              <w:jc w:val="center"/>
            </w:pPr>
            <w:r>
              <w:t>5</w:t>
            </w:r>
          </w:p>
        </w:tc>
        <w:tc>
          <w:tcPr>
            <w:tcW w:w="0" w:type="auto"/>
            <w:gridSpan w:val="2"/>
          </w:tcPr>
          <w:p w:rsidR="002E6928" w:rsidRPr="005C3B2C" w:rsidRDefault="002E6928" w:rsidP="0023629D">
            <w:pPr>
              <w:jc w:val="center"/>
            </w:pPr>
            <w:r>
              <w:t>6</w:t>
            </w:r>
          </w:p>
        </w:tc>
        <w:tc>
          <w:tcPr>
            <w:tcW w:w="0" w:type="auto"/>
          </w:tcPr>
          <w:p w:rsidR="002E6928" w:rsidRPr="005C3B2C" w:rsidRDefault="002E6928" w:rsidP="0023629D">
            <w:pPr>
              <w:jc w:val="center"/>
            </w:pPr>
            <w:r>
              <w:t>7</w:t>
            </w:r>
          </w:p>
        </w:tc>
        <w:tc>
          <w:tcPr>
            <w:tcW w:w="0" w:type="auto"/>
          </w:tcPr>
          <w:p w:rsidR="002E6928" w:rsidRPr="005C3B2C" w:rsidRDefault="002E6928" w:rsidP="0023629D">
            <w:pPr>
              <w:jc w:val="center"/>
            </w:pPr>
            <w:r>
              <w:t>8</w:t>
            </w:r>
          </w:p>
        </w:tc>
        <w:tc>
          <w:tcPr>
            <w:tcW w:w="0" w:type="auto"/>
          </w:tcPr>
          <w:p w:rsidR="002E6928" w:rsidRDefault="002E6928" w:rsidP="0023629D">
            <w:pPr>
              <w:jc w:val="center"/>
            </w:pPr>
            <w:r>
              <w:t>9</w:t>
            </w:r>
          </w:p>
        </w:tc>
        <w:tc>
          <w:tcPr>
            <w:tcW w:w="0" w:type="auto"/>
          </w:tcPr>
          <w:p w:rsidR="002E6928" w:rsidRDefault="002E6928" w:rsidP="0023629D">
            <w:pPr>
              <w:jc w:val="center"/>
            </w:pPr>
            <w:r>
              <w:t>10</w:t>
            </w:r>
          </w:p>
        </w:tc>
      </w:tr>
      <w:tr w:rsidR="002E6928" w:rsidRPr="005C3B2C" w:rsidTr="002E6928">
        <w:tc>
          <w:tcPr>
            <w:tcW w:w="0" w:type="auto"/>
            <w:gridSpan w:val="11"/>
          </w:tcPr>
          <w:p w:rsidR="002E6928" w:rsidRPr="00B01F71" w:rsidRDefault="002E6928" w:rsidP="0023629D">
            <w:pPr>
              <w:rPr>
                <w:b/>
              </w:rPr>
            </w:pPr>
            <w:r>
              <w:rPr>
                <w:b/>
              </w:rPr>
              <w:t>Русский язык как развивающееся явление (1 ч)</w:t>
            </w:r>
          </w:p>
        </w:tc>
      </w:tr>
      <w:tr w:rsidR="002E6928" w:rsidRPr="005C3B2C" w:rsidTr="002E6928">
        <w:tc>
          <w:tcPr>
            <w:tcW w:w="0" w:type="auto"/>
          </w:tcPr>
          <w:p w:rsidR="002E6928" w:rsidRPr="005C3B2C" w:rsidRDefault="002E6928" w:rsidP="0023629D">
            <w:r w:rsidRPr="005C3B2C">
              <w:t>1</w:t>
            </w:r>
          </w:p>
        </w:tc>
        <w:tc>
          <w:tcPr>
            <w:tcW w:w="0" w:type="auto"/>
          </w:tcPr>
          <w:p w:rsidR="002E6928" w:rsidRPr="005C3B2C" w:rsidRDefault="002E6928" w:rsidP="0023629D">
            <w:r w:rsidRPr="005C3B2C">
              <w:rPr>
                <w:rStyle w:val="FontStyle58"/>
              </w:rPr>
              <w:t>Русский язык как разви</w:t>
            </w:r>
            <w:r w:rsidRPr="005C3B2C">
              <w:rPr>
                <w:rStyle w:val="FontStyle58"/>
              </w:rPr>
              <w:softHyphen/>
              <w:t>вающееся явление</w:t>
            </w:r>
          </w:p>
        </w:tc>
        <w:tc>
          <w:tcPr>
            <w:tcW w:w="0" w:type="auto"/>
          </w:tcPr>
          <w:p w:rsidR="002E6928" w:rsidRPr="005C3B2C" w:rsidRDefault="002E6928" w:rsidP="0023629D">
            <w:pPr>
              <w:rPr>
                <w:rStyle w:val="FontStyle58"/>
              </w:rPr>
            </w:pPr>
            <w:r>
              <w:rPr>
                <w:rStyle w:val="FontStyle58"/>
              </w:rPr>
              <w:t>1</w:t>
            </w:r>
          </w:p>
        </w:tc>
        <w:tc>
          <w:tcPr>
            <w:tcW w:w="0" w:type="auto"/>
          </w:tcPr>
          <w:p w:rsidR="002E6928" w:rsidRPr="005C3B2C" w:rsidRDefault="002E6928" w:rsidP="0023629D">
            <w:r>
              <w:rPr>
                <w:rStyle w:val="FontStyle58"/>
              </w:rPr>
              <w:t>презентация</w:t>
            </w:r>
          </w:p>
        </w:tc>
        <w:tc>
          <w:tcPr>
            <w:tcW w:w="0" w:type="auto"/>
          </w:tcPr>
          <w:p w:rsidR="002E6928" w:rsidRPr="005C3B2C" w:rsidRDefault="002E6928" w:rsidP="0023629D">
            <w:r w:rsidRPr="005C3B2C">
              <w:rPr>
                <w:rStyle w:val="FontStyle58"/>
              </w:rPr>
              <w:t>Научиться пони</w:t>
            </w:r>
            <w:r w:rsidRPr="005C3B2C">
              <w:rPr>
                <w:rStyle w:val="FontStyle58"/>
              </w:rPr>
              <w:softHyphen/>
              <w:t>мать высказыва</w:t>
            </w:r>
            <w:r w:rsidRPr="005C3B2C">
              <w:rPr>
                <w:rStyle w:val="FontStyle58"/>
              </w:rPr>
              <w:softHyphen/>
              <w:t>ния на лингви</w:t>
            </w:r>
            <w:r w:rsidRPr="005C3B2C">
              <w:rPr>
                <w:rStyle w:val="FontStyle58"/>
              </w:rPr>
              <w:softHyphen/>
              <w:t>стическую тему и составлять рас</w:t>
            </w:r>
            <w:r w:rsidRPr="005C3B2C">
              <w:rPr>
                <w:rStyle w:val="FontStyle58"/>
              </w:rPr>
              <w:softHyphen/>
              <w:t>суждение на линг</w:t>
            </w:r>
            <w:r w:rsidRPr="005C3B2C">
              <w:rPr>
                <w:rStyle w:val="FontStyle58"/>
              </w:rPr>
              <w:softHyphen/>
            </w:r>
            <w:r w:rsidRPr="005C3B2C">
              <w:rPr>
                <w:rStyle w:val="FontStyle58"/>
              </w:rPr>
              <w:lastRenderedPageBreak/>
              <w:t>вистическую тему</w:t>
            </w:r>
          </w:p>
        </w:tc>
        <w:tc>
          <w:tcPr>
            <w:tcW w:w="0" w:type="auto"/>
            <w:gridSpan w:val="2"/>
          </w:tcPr>
          <w:p w:rsidR="002E6928" w:rsidRDefault="002E6928" w:rsidP="0023629D">
            <w:pPr>
              <w:rPr>
                <w:rStyle w:val="FontStyle58"/>
              </w:rPr>
            </w:pPr>
            <w:r w:rsidRPr="005C3B2C">
              <w:rPr>
                <w:rStyle w:val="FontStyle67"/>
              </w:rPr>
              <w:lastRenderedPageBreak/>
              <w:t xml:space="preserve">Коммуникативные: </w:t>
            </w:r>
            <w:r w:rsidRPr="005C3B2C">
              <w:rPr>
                <w:rStyle w:val="FontStyle58"/>
              </w:rPr>
              <w:t>слушать и слышать друг друга, с достаточной полнотой и точностью выражать свои мысли в соответствии с зада</w:t>
            </w:r>
            <w:r w:rsidRPr="005C3B2C">
              <w:rPr>
                <w:rStyle w:val="FontStyle58"/>
              </w:rPr>
              <w:softHyphen/>
              <w:t xml:space="preserve">чами и условиями коммуникации. </w:t>
            </w:r>
          </w:p>
          <w:p w:rsidR="002E6928" w:rsidRDefault="002E6928" w:rsidP="0023629D">
            <w:pPr>
              <w:rPr>
                <w:rStyle w:val="FontStyle58"/>
              </w:rPr>
            </w:pPr>
            <w:r w:rsidRPr="005C3B2C">
              <w:rPr>
                <w:rStyle w:val="FontStyle67"/>
              </w:rPr>
              <w:lastRenderedPageBreak/>
              <w:t xml:space="preserve">Регулятивные: </w:t>
            </w:r>
            <w:r w:rsidRPr="005C3B2C">
              <w:rPr>
                <w:rStyle w:val="FontStyle58"/>
              </w:rPr>
              <w:t>самостоятельно выделять и формулировать познавательную цель, ис</w:t>
            </w:r>
            <w:r w:rsidRPr="005C3B2C">
              <w:rPr>
                <w:rStyle w:val="FontStyle58"/>
              </w:rPr>
              <w:softHyphen/>
              <w:t xml:space="preserve">кать и выделять необходимую информацию. </w:t>
            </w:r>
          </w:p>
          <w:p w:rsidR="002E6928" w:rsidRPr="005C3B2C" w:rsidRDefault="002E6928" w:rsidP="0023629D">
            <w:r w:rsidRPr="005C3B2C">
              <w:rPr>
                <w:rStyle w:val="FontStyle67"/>
              </w:rPr>
              <w:t xml:space="preserve">Познавательные: </w:t>
            </w:r>
            <w:r w:rsidRPr="005C3B2C">
              <w:rPr>
                <w:rStyle w:val="FontStyle58"/>
              </w:rPr>
              <w:t>объяснять языковые явле</w:t>
            </w:r>
            <w:r w:rsidRPr="005C3B2C">
              <w:rPr>
                <w:rStyle w:val="FontStyle58"/>
              </w:rPr>
              <w:softHyphen/>
              <w:t>ния, процессы, связи и отношения, выявляе</w:t>
            </w:r>
            <w:r w:rsidRPr="005C3B2C">
              <w:rPr>
                <w:rStyle w:val="FontStyle58"/>
              </w:rPr>
              <w:softHyphen/>
              <w:t>мые в ходе исследования структуры, содержа</w:t>
            </w:r>
            <w:r w:rsidRPr="005C3B2C">
              <w:rPr>
                <w:rStyle w:val="FontStyle58"/>
              </w:rPr>
              <w:softHyphen/>
              <w:t>ния и значения слова, предложения, текста</w:t>
            </w:r>
          </w:p>
        </w:tc>
        <w:tc>
          <w:tcPr>
            <w:tcW w:w="0" w:type="auto"/>
          </w:tcPr>
          <w:p w:rsidR="002E6928" w:rsidRPr="005C3B2C" w:rsidRDefault="002E6928" w:rsidP="0023629D">
            <w:r w:rsidRPr="005C3B2C">
              <w:rPr>
                <w:rStyle w:val="FontStyle58"/>
              </w:rPr>
              <w:lastRenderedPageBreak/>
              <w:t>Формирова</w:t>
            </w:r>
            <w:r w:rsidRPr="005C3B2C">
              <w:rPr>
                <w:rStyle w:val="FontStyle58"/>
              </w:rPr>
              <w:softHyphen/>
              <w:t xml:space="preserve">ние знания о взаимосвязи русского языка с культурой и историей России </w:t>
            </w:r>
            <w:r w:rsidRPr="005C3B2C">
              <w:rPr>
                <w:rStyle w:val="FontStyle58"/>
              </w:rPr>
              <w:lastRenderedPageBreak/>
              <w:t>и мира, формирование сознания того, что русский язык — важней</w:t>
            </w:r>
            <w:r w:rsidRPr="005C3B2C">
              <w:rPr>
                <w:rStyle w:val="FontStyle58"/>
              </w:rPr>
              <w:softHyphen/>
              <w:t>ший показатель культуры чело</w:t>
            </w:r>
            <w:r w:rsidRPr="005C3B2C">
              <w:rPr>
                <w:rStyle w:val="FontStyle58"/>
              </w:rPr>
              <w:softHyphen/>
              <w:t>века</w:t>
            </w:r>
          </w:p>
        </w:tc>
        <w:tc>
          <w:tcPr>
            <w:tcW w:w="0" w:type="auto"/>
          </w:tcPr>
          <w:p w:rsidR="002E6928" w:rsidRPr="005C3B2C" w:rsidRDefault="002E6928" w:rsidP="0023629D">
            <w:pPr>
              <w:rPr>
                <w:rStyle w:val="FontStyle58"/>
              </w:rPr>
            </w:pPr>
            <w:r>
              <w:rPr>
                <w:rStyle w:val="FontStyle58"/>
              </w:rPr>
              <w:lastRenderedPageBreak/>
              <w:t>Р</w:t>
            </w:r>
            <w:r w:rsidRPr="005C3B2C">
              <w:rPr>
                <w:rStyle w:val="FontStyle58"/>
              </w:rPr>
              <w:t>або</w:t>
            </w:r>
            <w:r>
              <w:rPr>
                <w:rStyle w:val="FontStyle58"/>
              </w:rPr>
              <w:t xml:space="preserve">та в парах </w:t>
            </w:r>
            <w:r w:rsidRPr="005C3B2C">
              <w:rPr>
                <w:rStyle w:val="FontStyle58"/>
              </w:rPr>
              <w:t>с орфограммами с последующей взаимопроверкой по памятке выпол</w:t>
            </w:r>
            <w:r w:rsidRPr="005C3B2C">
              <w:rPr>
                <w:rStyle w:val="FontStyle58"/>
              </w:rPr>
              <w:softHyphen/>
              <w:t xml:space="preserve">нения задания, комментирование </w:t>
            </w:r>
            <w:r w:rsidRPr="005C3B2C">
              <w:rPr>
                <w:rStyle w:val="FontStyle58"/>
              </w:rPr>
              <w:lastRenderedPageBreak/>
              <w:t>выставленных оценок</w:t>
            </w:r>
          </w:p>
        </w:tc>
        <w:tc>
          <w:tcPr>
            <w:tcW w:w="0" w:type="auto"/>
          </w:tcPr>
          <w:p w:rsidR="002E6928" w:rsidRDefault="002E6928" w:rsidP="0023629D">
            <w:pPr>
              <w:rPr>
                <w:rStyle w:val="FontStyle58"/>
              </w:rPr>
            </w:pPr>
          </w:p>
        </w:tc>
        <w:tc>
          <w:tcPr>
            <w:tcW w:w="0" w:type="auto"/>
          </w:tcPr>
          <w:p w:rsidR="002E6928" w:rsidRDefault="002E6928" w:rsidP="0023629D">
            <w:pPr>
              <w:rPr>
                <w:rStyle w:val="FontStyle58"/>
              </w:rPr>
            </w:pPr>
          </w:p>
        </w:tc>
      </w:tr>
      <w:tr w:rsidR="002E6928" w:rsidRPr="005C3B2C" w:rsidTr="002E6928">
        <w:tc>
          <w:tcPr>
            <w:tcW w:w="0" w:type="auto"/>
            <w:gridSpan w:val="11"/>
          </w:tcPr>
          <w:p w:rsidR="002E6928" w:rsidRPr="00B01F71" w:rsidRDefault="002E6928" w:rsidP="0023629D">
            <w:pPr>
              <w:rPr>
                <w:rStyle w:val="FontStyle58"/>
                <w:b/>
              </w:rPr>
            </w:pPr>
            <w:r>
              <w:rPr>
                <w:rStyle w:val="FontStyle58"/>
                <w:b/>
              </w:rPr>
              <w:lastRenderedPageBreak/>
              <w:t>Повторение изученного в 5-6 классах (10 ч)</w:t>
            </w:r>
          </w:p>
        </w:tc>
      </w:tr>
      <w:tr w:rsidR="002E6928" w:rsidRPr="005C3B2C" w:rsidTr="002E6928">
        <w:tc>
          <w:tcPr>
            <w:tcW w:w="0" w:type="auto"/>
          </w:tcPr>
          <w:p w:rsidR="002E6928" w:rsidRPr="005C3B2C" w:rsidRDefault="002E6928" w:rsidP="0023629D">
            <w:r w:rsidRPr="005C3B2C">
              <w:t>2</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Син</w:t>
            </w:r>
            <w:r w:rsidRPr="005C3B2C">
              <w:rPr>
                <w:rStyle w:val="FontStyle58"/>
                <w:sz w:val="20"/>
                <w:szCs w:val="20"/>
              </w:rPr>
              <w:softHyphen/>
              <w:t>таксис. Синтак</w:t>
            </w:r>
            <w:r w:rsidRPr="005C3B2C">
              <w:rPr>
                <w:rStyle w:val="FontStyle58"/>
                <w:sz w:val="20"/>
                <w:szCs w:val="20"/>
              </w:rPr>
              <w:softHyphen/>
              <w:t>сический разбор</w:t>
            </w:r>
          </w:p>
        </w:tc>
        <w:tc>
          <w:tcPr>
            <w:tcW w:w="0" w:type="auto"/>
          </w:tcPr>
          <w:p w:rsidR="002E6928" w:rsidRPr="005C3B2C" w:rsidRDefault="002E6928" w:rsidP="0023629D">
            <w:pPr>
              <w:rPr>
                <w:rStyle w:val="FontStyle58"/>
              </w:rPr>
            </w:pPr>
            <w:r>
              <w:rPr>
                <w:rStyle w:val="FontStyle58"/>
              </w:rPr>
              <w:t>1</w:t>
            </w:r>
          </w:p>
        </w:tc>
        <w:tc>
          <w:tcPr>
            <w:tcW w:w="0" w:type="auto"/>
          </w:tcPr>
          <w:p w:rsidR="002E6928" w:rsidRPr="005C3B2C" w:rsidRDefault="002E6928" w:rsidP="0023629D">
            <w:r>
              <w:rPr>
                <w:rStyle w:val="FontStyle58"/>
              </w:rPr>
              <w:t>Схема разбора</w:t>
            </w:r>
          </w:p>
        </w:tc>
        <w:tc>
          <w:tcPr>
            <w:tcW w:w="0" w:type="auto"/>
          </w:tcPr>
          <w:p w:rsidR="002E6928" w:rsidRPr="005C3B2C" w:rsidRDefault="002E6928" w:rsidP="0023629D">
            <w:r w:rsidRPr="005C3B2C">
              <w:rPr>
                <w:rStyle w:val="FontStyle58"/>
              </w:rPr>
              <w:t>Научиться при</w:t>
            </w:r>
            <w:r w:rsidRPr="005C3B2C">
              <w:rPr>
                <w:rStyle w:val="FontStyle58"/>
              </w:rPr>
              <w:softHyphen/>
              <w:t>менять алгоритм проведения синтаксического разбора</w:t>
            </w:r>
          </w:p>
        </w:tc>
        <w:tc>
          <w:tcPr>
            <w:tcW w:w="0" w:type="auto"/>
            <w:gridSpan w:val="2"/>
          </w:tcPr>
          <w:p w:rsidR="002E6928"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структуры и со</w:t>
            </w:r>
            <w:r w:rsidRPr="005C3B2C">
              <w:rPr>
                <w:rStyle w:val="FontStyle58"/>
                <w:sz w:val="20"/>
                <w:szCs w:val="20"/>
              </w:rPr>
              <w:softHyphen/>
              <w:t>держания текста-рассуждения</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«стартовой» мотивации к изучению но</w:t>
            </w:r>
            <w:r w:rsidRPr="005C3B2C">
              <w:rPr>
                <w:rStyle w:val="FontStyle58"/>
                <w:sz w:val="20"/>
                <w:szCs w:val="20"/>
              </w:rPr>
              <w:softHyphen/>
              <w:t>вого материала</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Работа</w:t>
            </w:r>
            <w:r w:rsidRPr="005C3B2C">
              <w:rPr>
                <w:rStyle w:val="FontStyle58"/>
                <w:sz w:val="20"/>
                <w:szCs w:val="20"/>
              </w:rPr>
              <w:t xml:space="preserve"> над лексикой текста, самостоятельное проектирование аргу</w:t>
            </w:r>
            <w:r w:rsidRPr="005C3B2C">
              <w:rPr>
                <w:rStyle w:val="FontStyle58"/>
                <w:sz w:val="20"/>
                <w:szCs w:val="20"/>
              </w:rPr>
              <w:softHyphen/>
              <w:t>ментированного текста с последующей взаимопроверкой комментирование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Pr="005C3B2C" w:rsidRDefault="002E6928" w:rsidP="0023629D">
            <w:r w:rsidRPr="005C3B2C">
              <w:t>3</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ждений и иных составляющих внутреннего мира.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 xml:space="preserve">ния, процессы, </w:t>
            </w:r>
            <w:r w:rsidRPr="005C3B2C">
              <w:rPr>
                <w:rStyle w:val="FontStyle58"/>
                <w:sz w:val="20"/>
                <w:szCs w:val="20"/>
              </w:rPr>
              <w:lastRenderedPageBreak/>
              <w:t>связи и отношения, выяв</w:t>
            </w:r>
            <w:r w:rsidRPr="005C3B2C">
              <w:rPr>
                <w:rStyle w:val="FontStyle58"/>
                <w:sz w:val="20"/>
                <w:szCs w:val="20"/>
              </w:rPr>
              <w:softHyphen/>
              <w:t>ляемые в ходе выполнения лингвистических задач</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lastRenderedPageBreak/>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ной помощи учителя</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Б</w:t>
            </w:r>
            <w:r w:rsidRPr="005C3B2C">
              <w:rPr>
                <w:rStyle w:val="FontStyle58"/>
                <w:sz w:val="20"/>
                <w:szCs w:val="20"/>
              </w:rPr>
              <w:t>еседа по контрольным вопросам,</w:t>
            </w:r>
            <w:r>
              <w:rPr>
                <w:rStyle w:val="FontStyle58"/>
                <w:sz w:val="20"/>
                <w:szCs w:val="20"/>
              </w:rPr>
              <w:t xml:space="preserve"> работа</w:t>
            </w:r>
            <w:r w:rsidRPr="005C3B2C">
              <w:rPr>
                <w:rStyle w:val="FontStyle58"/>
                <w:sz w:val="20"/>
                <w:szCs w:val="20"/>
              </w:rPr>
              <w:t xml:space="preserve">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синтаксический разбор, </w:t>
            </w:r>
            <w:r w:rsidRPr="005C3B2C">
              <w:rPr>
                <w:rStyle w:val="FontStyle58"/>
                <w:sz w:val="20"/>
                <w:szCs w:val="20"/>
              </w:rPr>
              <w:t>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4</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0" w:type="auto"/>
          </w:tcPr>
          <w:p w:rsidR="002E6928" w:rsidRPr="00C32D61" w:rsidRDefault="002E6928" w:rsidP="0023629D">
            <w:pPr>
              <w:pStyle w:val="Style5"/>
              <w:widowControl/>
              <w:spacing w:line="216" w:lineRule="exact"/>
              <w:ind w:firstLine="10"/>
              <w:jc w:val="left"/>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ждений и иных составляющих внутреннего мира.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C32D61" w:rsidRDefault="002E6928" w:rsidP="0023629D">
            <w:pPr>
              <w:pStyle w:val="Style9"/>
              <w:widowControl/>
              <w:spacing w:line="216" w:lineRule="exact"/>
              <w:ind w:left="10" w:hanging="10"/>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ной помощи учителя</w:t>
            </w:r>
          </w:p>
        </w:tc>
        <w:tc>
          <w:tcPr>
            <w:tcW w:w="0" w:type="auto"/>
          </w:tcPr>
          <w:p w:rsidR="002E6928" w:rsidRDefault="002E6928" w:rsidP="0023629D">
            <w:pPr>
              <w:pStyle w:val="Style9"/>
              <w:widowControl/>
              <w:spacing w:line="216" w:lineRule="exact"/>
              <w:ind w:left="10" w:hanging="10"/>
              <w:rPr>
                <w:rStyle w:val="FontStyle58"/>
                <w:sz w:val="20"/>
                <w:szCs w:val="20"/>
              </w:rPr>
            </w:pPr>
            <w:r>
              <w:rPr>
                <w:rStyle w:val="FontStyle58"/>
                <w:sz w:val="20"/>
                <w:szCs w:val="20"/>
              </w:rPr>
              <w:t>Б</w:t>
            </w:r>
            <w:r w:rsidRPr="005C3B2C">
              <w:rPr>
                <w:rStyle w:val="FontStyle58"/>
                <w:sz w:val="20"/>
                <w:szCs w:val="20"/>
              </w:rPr>
              <w:t>еседа по контрольным вопросам, работа в парах сильный — слабый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w:t>
            </w:r>
            <w:r w:rsidRPr="005C3B2C">
              <w:rPr>
                <w:rStyle w:val="FontStyle58"/>
                <w:sz w:val="20"/>
                <w:szCs w:val="20"/>
              </w:rPr>
              <w:t>комментирование выставлен</w:t>
            </w:r>
            <w:r w:rsidRPr="005C3B2C">
              <w:rPr>
                <w:rStyle w:val="FontStyle58"/>
                <w:sz w:val="20"/>
                <w:szCs w:val="20"/>
              </w:rPr>
              <w:softHyphen/>
              <w:t>ных оцено</w:t>
            </w:r>
            <w:r>
              <w:rPr>
                <w:rStyle w:val="FontStyle58"/>
                <w:sz w:val="20"/>
                <w:szCs w:val="20"/>
              </w:rPr>
              <w:t>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5</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Лексика и фразео</w:t>
            </w:r>
            <w:r w:rsidRPr="005C3B2C">
              <w:rPr>
                <w:rStyle w:val="FontStyle58"/>
                <w:sz w:val="20"/>
                <w:szCs w:val="20"/>
              </w:rPr>
              <w:softHyphen/>
              <w:t>логия</w:t>
            </w:r>
          </w:p>
        </w:tc>
        <w:tc>
          <w:tcPr>
            <w:tcW w:w="0" w:type="auto"/>
          </w:tcPr>
          <w:p w:rsidR="002E6928" w:rsidRPr="00C32D61" w:rsidRDefault="002E6928" w:rsidP="0023629D">
            <w:pPr>
              <w:pStyle w:val="Style9"/>
              <w:widowControl/>
              <w:spacing w:line="216" w:lineRule="exact"/>
              <w:ind w:firstLine="14"/>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Освоить алгоритм проведения комп</w:t>
            </w:r>
            <w:r w:rsidRPr="005C3B2C">
              <w:rPr>
                <w:rStyle w:val="FontStyle58"/>
                <w:sz w:val="20"/>
                <w:szCs w:val="20"/>
              </w:rPr>
              <w:softHyphen/>
              <w:t>лексного анализа текста</w:t>
            </w:r>
          </w:p>
        </w:tc>
        <w:tc>
          <w:tcPr>
            <w:tcW w:w="0" w:type="auto"/>
            <w:gridSpan w:val="2"/>
          </w:tcPr>
          <w:p w:rsidR="002E6928" w:rsidRPr="005C3B2C" w:rsidRDefault="002E6928" w:rsidP="0023629D">
            <w:pPr>
              <w:pStyle w:val="Style9"/>
              <w:widowControl/>
              <w:spacing w:line="216" w:lineRule="exact"/>
              <w:ind w:firstLine="19"/>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орфоэпическими нормами родного языка.</w:t>
            </w:r>
          </w:p>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Формирование познаватель</w:t>
            </w:r>
            <w:r w:rsidRPr="005C3B2C">
              <w:rPr>
                <w:rStyle w:val="FontStyle58"/>
                <w:sz w:val="20"/>
                <w:szCs w:val="20"/>
              </w:rPr>
              <w:softHyphen/>
              <w:t>ного интереса к предмету ис</w:t>
            </w:r>
            <w:r w:rsidRPr="005C3B2C">
              <w:rPr>
                <w:rStyle w:val="FontStyle58"/>
                <w:sz w:val="20"/>
                <w:szCs w:val="20"/>
              </w:rPr>
              <w:softHyphen/>
              <w:t>следования</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И</w:t>
            </w:r>
            <w:r w:rsidRPr="005C3B2C">
              <w:rPr>
                <w:rStyle w:val="FontStyle58"/>
                <w:sz w:val="20"/>
                <w:szCs w:val="20"/>
              </w:rPr>
              <w:t>ндивидуальная и парная работа по диагностическим материалам учеб</w:t>
            </w:r>
            <w:r w:rsidRPr="005C3B2C">
              <w:rPr>
                <w:rStyle w:val="FontStyle58"/>
                <w:sz w:val="20"/>
                <w:szCs w:val="20"/>
              </w:rPr>
              <w:softHyphen/>
              <w:t>ника с последующей самопроверкой</w:t>
            </w:r>
            <w:r>
              <w:rPr>
                <w:rStyle w:val="FontStyle58"/>
                <w:sz w:val="20"/>
                <w:szCs w:val="20"/>
              </w:rPr>
              <w:t xml:space="preserve">, </w:t>
            </w:r>
            <w:r w:rsidRPr="005C3B2C">
              <w:rPr>
                <w:rStyle w:val="FontStyle58"/>
                <w:sz w:val="20"/>
                <w:szCs w:val="20"/>
              </w:rPr>
              <w:t>анализ художествен</w:t>
            </w:r>
            <w:r>
              <w:rPr>
                <w:rStyle w:val="FontStyle58"/>
                <w:sz w:val="20"/>
                <w:szCs w:val="20"/>
              </w:rPr>
              <w:t>ного текста с толковым словарем</w:t>
            </w:r>
            <w:r w:rsidRPr="005C3B2C">
              <w:rPr>
                <w:rStyle w:val="FontStyle58"/>
                <w:sz w:val="20"/>
                <w:szCs w:val="20"/>
              </w:rPr>
              <w:t>, подбор лексических явлений из произвед</w:t>
            </w:r>
            <w:r>
              <w:rPr>
                <w:rStyle w:val="FontStyle58"/>
                <w:sz w:val="20"/>
                <w:szCs w:val="20"/>
              </w:rPr>
              <w:t>ений художественной литературы</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6</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p w:rsidR="002E6928" w:rsidRPr="005C3B2C" w:rsidRDefault="002E6928" w:rsidP="0023629D">
            <w:pPr>
              <w:pStyle w:val="Style19"/>
              <w:widowControl/>
              <w:rPr>
                <w:rStyle w:val="FontStyle62"/>
                <w:sz w:val="20"/>
                <w:szCs w:val="20"/>
              </w:rPr>
            </w:pPr>
          </w:p>
        </w:tc>
        <w:tc>
          <w:tcPr>
            <w:tcW w:w="0" w:type="auto"/>
          </w:tcPr>
          <w:p w:rsidR="002E6928" w:rsidRPr="00C32D61" w:rsidRDefault="002E6928" w:rsidP="0023629D">
            <w:pPr>
              <w:pStyle w:val="Style9"/>
              <w:widowControl/>
              <w:spacing w:line="216" w:lineRule="exact"/>
              <w:ind w:firstLine="5"/>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Схема разбора</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r>
            <w:r w:rsidRPr="005C3B2C">
              <w:rPr>
                <w:rStyle w:val="FontStyle58"/>
                <w:sz w:val="20"/>
                <w:szCs w:val="20"/>
              </w:rPr>
              <w:lastRenderedPageBreak/>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t>вательской деятельности (анализу)</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Л</w:t>
            </w:r>
            <w:r w:rsidRPr="005C3B2C">
              <w:rPr>
                <w:rStyle w:val="FontStyle58"/>
                <w:sz w:val="20"/>
                <w:szCs w:val="20"/>
              </w:rPr>
              <w:t>а</w:t>
            </w:r>
            <w:r w:rsidRPr="005C3B2C">
              <w:rPr>
                <w:rStyle w:val="FontStyle58"/>
                <w:sz w:val="20"/>
                <w:szCs w:val="20"/>
              </w:rPr>
              <w:softHyphen/>
              <w:t xml:space="preserve">бораторная работа в парах сильный — слабый при консультативной помощи учителя (анализ художественного текста с толковым словарем), подбор лексических </w:t>
            </w:r>
            <w:r w:rsidRPr="005C3B2C">
              <w:rPr>
                <w:rStyle w:val="FontStyle58"/>
                <w:sz w:val="20"/>
                <w:szCs w:val="20"/>
              </w:rPr>
              <w:lastRenderedPageBreak/>
              <w:t>явлений из произведений художественной литературы, комментирование выставленных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7</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tc>
        <w:tc>
          <w:tcPr>
            <w:tcW w:w="0" w:type="auto"/>
          </w:tcPr>
          <w:p w:rsidR="002E6928" w:rsidRPr="00C32D61" w:rsidRDefault="002E6928" w:rsidP="0023629D">
            <w:pPr>
              <w:pStyle w:val="Style9"/>
              <w:widowControl/>
              <w:spacing w:line="216" w:lineRule="exact"/>
              <w:ind w:firstLine="5"/>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Схема разбора</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ind w:firstLine="5"/>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(анализу)</w:t>
            </w:r>
          </w:p>
        </w:tc>
        <w:tc>
          <w:tcPr>
            <w:tcW w:w="0" w:type="auto"/>
          </w:tcPr>
          <w:p w:rsidR="002E6928" w:rsidRDefault="002E6928" w:rsidP="0023629D">
            <w:pPr>
              <w:pStyle w:val="Style9"/>
              <w:widowControl/>
              <w:spacing w:line="216" w:lineRule="exact"/>
              <w:ind w:firstLine="10"/>
              <w:rPr>
                <w:rStyle w:val="FontStyle58"/>
                <w:sz w:val="20"/>
                <w:szCs w:val="20"/>
              </w:rPr>
            </w:pPr>
            <w:r>
              <w:rPr>
                <w:rStyle w:val="FontStyle58"/>
                <w:sz w:val="20"/>
                <w:szCs w:val="20"/>
              </w:rPr>
              <w:t xml:space="preserve">Работа в группах(конструирование текста-рассуждения на лингвистическую тему по образцу), коллективное </w:t>
            </w:r>
            <w:r w:rsidRPr="005C3B2C">
              <w:rPr>
                <w:rStyle w:val="FontStyle58"/>
                <w:sz w:val="20"/>
                <w:szCs w:val="20"/>
              </w:rPr>
              <w:t>проекти</w:t>
            </w:r>
            <w:r w:rsidRPr="005C3B2C">
              <w:rPr>
                <w:rStyle w:val="FontStyle58"/>
                <w:sz w:val="20"/>
                <w:szCs w:val="20"/>
              </w:rPr>
              <w:softHyphen/>
              <w:t xml:space="preserve">рование выполнения </w:t>
            </w:r>
            <w:r>
              <w:rPr>
                <w:rStyle w:val="FontStyle58"/>
                <w:sz w:val="20"/>
                <w:szCs w:val="20"/>
              </w:rPr>
              <w:t>дифференцированного</w:t>
            </w:r>
            <w:r w:rsidRPr="005C3B2C">
              <w:rPr>
                <w:rStyle w:val="FontStyle58"/>
                <w:sz w:val="20"/>
                <w:szCs w:val="20"/>
              </w:rPr>
              <w:t>домашнего зада</w:t>
            </w:r>
            <w:r w:rsidRPr="005C3B2C">
              <w:rPr>
                <w:rStyle w:val="FontStyle58"/>
                <w:sz w:val="20"/>
                <w:szCs w:val="20"/>
              </w:rPr>
              <w:softHyphen/>
              <w:t>ния, комментирование выставленных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8</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0" w:type="auto"/>
          </w:tcPr>
          <w:p w:rsidR="002E6928" w:rsidRPr="00C32D61" w:rsidRDefault="002E6928" w:rsidP="0023629D">
            <w:pPr>
              <w:pStyle w:val="Style23"/>
              <w:widowControl/>
              <w:spacing w:line="221" w:lineRule="exact"/>
              <w:ind w:firstLine="10"/>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23"/>
              <w:widowControl/>
              <w:spacing w:line="221" w:lineRule="exact"/>
              <w:ind w:firstLine="10"/>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0" w:type="auto"/>
            <w:gridSpan w:val="2"/>
          </w:tcPr>
          <w:p w:rsidR="002E6928"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 xml:space="preserve">чевых действий: использования адекватных языковых средств для отображения в форме устных и письменных речевых высказываний. </w:t>
            </w:r>
          </w:p>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 xml:space="preserve">мые в ходе выполнения морфологического разбора </w:t>
            </w:r>
            <w:r w:rsidRPr="005C3B2C">
              <w:rPr>
                <w:rStyle w:val="FontStyle58"/>
                <w:sz w:val="20"/>
                <w:szCs w:val="20"/>
              </w:rPr>
              <w:lastRenderedPageBreak/>
              <w:t>слова, анализа текста</w:t>
            </w: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(морфемный</w:t>
            </w:r>
            <w:r w:rsidRPr="005C3B2C">
              <w:rPr>
                <w:rStyle w:val="FontStyle58"/>
                <w:sz w:val="20"/>
                <w:szCs w:val="20"/>
              </w:rPr>
              <w:t xml:space="preserve"> разбор слова 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9</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0" w:type="auto"/>
          </w:tcPr>
          <w:p w:rsidR="002E6928" w:rsidRPr="00C32D61" w:rsidRDefault="002E6928" w:rsidP="0023629D">
            <w:pPr>
              <w:pStyle w:val="Style23"/>
              <w:widowControl/>
              <w:spacing w:line="221" w:lineRule="exact"/>
              <w:ind w:firstLine="10"/>
              <w:rPr>
                <w:rStyle w:val="FontStyle58"/>
                <w:sz w:val="20"/>
                <w:szCs w:val="20"/>
                <w:lang w:val="en-US"/>
              </w:rPr>
            </w:pPr>
            <w:r>
              <w:rPr>
                <w:rStyle w:val="FontStyle58"/>
                <w:sz w:val="20"/>
                <w:szCs w:val="20"/>
                <w:lang w:val="en-US"/>
              </w:rPr>
              <w:t>1</w:t>
            </w:r>
          </w:p>
        </w:tc>
        <w:tc>
          <w:tcPr>
            <w:tcW w:w="0" w:type="auto"/>
          </w:tcPr>
          <w:p w:rsidR="002E6928" w:rsidRPr="00C32D61" w:rsidRDefault="002E6928" w:rsidP="0023629D">
            <w:pPr>
              <w:pStyle w:val="Style23"/>
              <w:widowControl/>
              <w:spacing w:line="221" w:lineRule="exact"/>
              <w:ind w:firstLine="10"/>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0" w:type="auto"/>
            <w:gridSpan w:val="2"/>
          </w:tcPr>
          <w:p w:rsidR="002E6928"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 xml:space="preserve">чевых действий: использования адекватных языковых средств для отображения в форме устных и письменных речевых высказываний. </w:t>
            </w:r>
          </w:p>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ind w:left="10" w:hanging="10"/>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Default="002E6928" w:rsidP="0023629D">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 xml:space="preserve">рах сильный — слабый (морфемныйи словообразовательный разбор </w:t>
            </w:r>
            <w:r w:rsidRPr="005C3B2C">
              <w:rPr>
                <w:rStyle w:val="FontStyle58"/>
                <w:sz w:val="20"/>
                <w:szCs w:val="20"/>
              </w:rPr>
              <w:t>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10</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орфография. Морфоло</w:t>
            </w:r>
            <w:r w:rsidRPr="005C3B2C">
              <w:rPr>
                <w:rStyle w:val="FontStyle58"/>
                <w:sz w:val="20"/>
                <w:szCs w:val="20"/>
              </w:rPr>
              <w:softHyphen/>
              <w:t>гический разбор слова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Схемы разбора</w:t>
            </w: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мор</w:t>
            </w:r>
            <w:r w:rsidRPr="005C3B2C">
              <w:rPr>
                <w:rStyle w:val="FontStyle58"/>
                <w:sz w:val="20"/>
                <w:szCs w:val="20"/>
              </w:rPr>
              <w:softHyphen/>
              <w:t>фологического разбора слова</w:t>
            </w:r>
          </w:p>
        </w:tc>
        <w:tc>
          <w:tcPr>
            <w:tcW w:w="0" w:type="auto"/>
            <w:gridSpan w:val="2"/>
          </w:tcPr>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формировать ситуацию са</w:t>
            </w:r>
            <w:r w:rsidRPr="005C3B2C">
              <w:rPr>
                <w:rStyle w:val="FontStyle58"/>
                <w:sz w:val="20"/>
                <w:szCs w:val="20"/>
              </w:rPr>
              <w:softHyphen/>
              <w:t xml:space="preserve">морегуляции, т. е. операциональный опыт (учебных знаний и умений), сотрудничать в совместном решении задач.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морфологического анализа</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Формирование устойчивой мотивации к обучению в группе</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 xml:space="preserve">Работа в парах </w:t>
            </w:r>
            <w:r w:rsidRPr="005C3B2C">
              <w:rPr>
                <w:rStyle w:val="FontStyle58"/>
                <w:sz w:val="20"/>
                <w:szCs w:val="20"/>
              </w:rPr>
              <w:t>(вы</w:t>
            </w:r>
            <w:r w:rsidRPr="005C3B2C">
              <w:rPr>
                <w:rStyle w:val="FontStyle58"/>
                <w:sz w:val="20"/>
                <w:szCs w:val="20"/>
              </w:rPr>
              <w:softHyphen/>
              <w:t>деление и группировка словосочетаний и проведение морфологического ана</w:t>
            </w:r>
            <w:r w:rsidRPr="005C3B2C">
              <w:rPr>
                <w:rStyle w:val="FontStyle58"/>
                <w:sz w:val="20"/>
                <w:szCs w:val="20"/>
              </w:rPr>
              <w:softHyphen/>
              <w:t>лиза слов при консультативной помощи учителя с последующей самопровер</w:t>
            </w:r>
            <w:r w:rsidRPr="005C3B2C">
              <w:rPr>
                <w:rStyle w:val="FontStyle58"/>
                <w:sz w:val="20"/>
                <w:szCs w:val="20"/>
              </w:rPr>
              <w:softHyphen/>
              <w:t>кой), комментирование выставленных оценок</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Pr>
          <w:p w:rsidR="002E6928" w:rsidRDefault="002E6928" w:rsidP="0023629D">
            <w:r>
              <w:t>11</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w:t>
            </w:r>
            <w:r w:rsidRPr="005C3B2C">
              <w:rPr>
                <w:rStyle w:val="FontStyle58"/>
                <w:sz w:val="20"/>
                <w:szCs w:val="20"/>
              </w:rPr>
              <w:softHyphen/>
              <w:t>фография. Морфоло</w:t>
            </w:r>
            <w:r w:rsidRPr="005C3B2C">
              <w:rPr>
                <w:rStyle w:val="FontStyle58"/>
                <w:sz w:val="20"/>
                <w:szCs w:val="20"/>
              </w:rPr>
              <w:softHyphen/>
              <w:t>гический разбор слова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firstLine="24"/>
              <w:rPr>
                <w:rStyle w:val="FontStyle58"/>
                <w:sz w:val="20"/>
                <w:szCs w:val="20"/>
              </w:rPr>
            </w:pPr>
            <w:r>
              <w:rPr>
                <w:rStyle w:val="FontStyle58"/>
                <w:sz w:val="20"/>
                <w:szCs w:val="20"/>
              </w:rPr>
              <w:t xml:space="preserve">Научиться производить морфологический анализ слова и полученные результаты использовать при </w:t>
            </w:r>
            <w:r>
              <w:rPr>
                <w:rStyle w:val="FontStyle58"/>
                <w:sz w:val="20"/>
                <w:szCs w:val="20"/>
              </w:rPr>
              <w:lastRenderedPageBreak/>
              <w:t>объяснении орфограмм</w:t>
            </w:r>
          </w:p>
        </w:tc>
        <w:tc>
          <w:tcPr>
            <w:tcW w:w="0" w:type="auto"/>
            <w:gridSpan w:val="2"/>
          </w:tcPr>
          <w:p w:rsidR="002E6928" w:rsidRDefault="002E6928" w:rsidP="0023629D">
            <w:pPr>
              <w:pStyle w:val="Style9"/>
              <w:widowControl/>
              <w:spacing w:line="216" w:lineRule="exact"/>
              <w:ind w:firstLine="14"/>
              <w:rPr>
                <w:rStyle w:val="FontStyle67"/>
                <w:b w:val="0"/>
                <w:i w:val="0"/>
                <w:sz w:val="20"/>
                <w:szCs w:val="20"/>
              </w:rPr>
            </w:pPr>
            <w:r>
              <w:rPr>
                <w:rStyle w:val="FontStyle67"/>
                <w:sz w:val="20"/>
                <w:szCs w:val="20"/>
              </w:rPr>
              <w:lastRenderedPageBreak/>
              <w:t xml:space="preserve">Коммуникативные: формировать навыки речевых действий: использования адекватных языковых средств для отображения в форме устных и письменных </w:t>
            </w:r>
            <w:r>
              <w:rPr>
                <w:rStyle w:val="FontStyle67"/>
                <w:sz w:val="20"/>
                <w:szCs w:val="20"/>
              </w:rPr>
              <w:lastRenderedPageBreak/>
              <w:t>речевых высказываний.</w:t>
            </w:r>
          </w:p>
          <w:p w:rsidR="002E6928" w:rsidRDefault="002E6928" w:rsidP="0023629D">
            <w:pPr>
              <w:pStyle w:val="Style9"/>
              <w:widowControl/>
              <w:spacing w:line="216" w:lineRule="exact"/>
              <w:ind w:firstLine="14"/>
              <w:rPr>
                <w:rStyle w:val="FontStyle67"/>
                <w:b w:val="0"/>
                <w:i w:val="0"/>
                <w:sz w:val="20"/>
                <w:szCs w:val="20"/>
              </w:rPr>
            </w:pPr>
            <w:r>
              <w:rPr>
                <w:rStyle w:val="FontStyle67"/>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2E6928" w:rsidRPr="006F5B13" w:rsidRDefault="002E6928" w:rsidP="0023629D">
            <w:pPr>
              <w:pStyle w:val="Style9"/>
              <w:widowControl/>
              <w:spacing w:line="216" w:lineRule="exact"/>
              <w:ind w:firstLine="14"/>
              <w:rPr>
                <w:rStyle w:val="FontStyle67"/>
                <w:b w:val="0"/>
                <w:i w:val="0"/>
                <w:sz w:val="20"/>
                <w:szCs w:val="20"/>
              </w:rPr>
            </w:pPr>
            <w:r>
              <w:rPr>
                <w:rStyle w:val="FontStyle67"/>
                <w:sz w:val="20"/>
                <w:szCs w:val="20"/>
              </w:rPr>
              <w:t>Познавательные: объяснить языковые явления, процессы, связи и отношения, выявляемые в ходе анализа текста, предложения, слова</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lastRenderedPageBreak/>
              <w:t xml:space="preserve">Формирование устойчивой мотивации к самостоятельной и коллективной аналитической </w:t>
            </w:r>
            <w:r>
              <w:rPr>
                <w:rStyle w:val="FontStyle58"/>
                <w:sz w:val="20"/>
                <w:szCs w:val="20"/>
              </w:rPr>
              <w:lastRenderedPageBreak/>
              <w:t>и творческой деятельности</w:t>
            </w:r>
          </w:p>
        </w:tc>
        <w:tc>
          <w:tcPr>
            <w:tcW w:w="0" w:type="auto"/>
          </w:tcPr>
          <w:p w:rsidR="002E6928" w:rsidRDefault="002E6928" w:rsidP="0023629D">
            <w:pPr>
              <w:pStyle w:val="Style9"/>
              <w:widowControl/>
              <w:spacing w:line="216" w:lineRule="exact"/>
              <w:ind w:firstLine="19"/>
              <w:rPr>
                <w:rStyle w:val="FontStyle58"/>
                <w:sz w:val="20"/>
                <w:szCs w:val="20"/>
              </w:rPr>
            </w:pPr>
            <w:r>
              <w:rPr>
                <w:rStyle w:val="FontStyle58"/>
                <w:sz w:val="20"/>
                <w:szCs w:val="20"/>
              </w:rPr>
              <w:lastRenderedPageBreak/>
              <w:t xml:space="preserve">Коллективное конструирование текста (доклад о М.В. Ломоносове) групповая работа (объяснение орфограмм), коллективное проектирование </w:t>
            </w:r>
            <w:r>
              <w:rPr>
                <w:rStyle w:val="FontStyle58"/>
                <w:sz w:val="20"/>
                <w:szCs w:val="20"/>
              </w:rPr>
              <w:lastRenderedPageBreak/>
              <w:t>дифференцированного домашнего задания, комментирование выставленных оценок</w:t>
            </w:r>
          </w:p>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gridSpan w:val="11"/>
          </w:tcPr>
          <w:p w:rsidR="002E6928" w:rsidRPr="00B01F71" w:rsidRDefault="002E6928" w:rsidP="0023629D">
            <w:pPr>
              <w:pStyle w:val="Style9"/>
              <w:widowControl/>
              <w:spacing w:line="216" w:lineRule="exact"/>
              <w:ind w:firstLine="19"/>
              <w:rPr>
                <w:rStyle w:val="FontStyle58"/>
                <w:sz w:val="20"/>
                <w:szCs w:val="20"/>
              </w:rPr>
            </w:pPr>
            <w:r>
              <w:rPr>
                <w:rStyle w:val="FontStyle58"/>
                <w:b/>
                <w:sz w:val="20"/>
                <w:szCs w:val="20"/>
              </w:rPr>
              <w:lastRenderedPageBreak/>
              <w:t>Тексты и стили (4 ч + 2ч)</w:t>
            </w:r>
          </w:p>
        </w:tc>
      </w:tr>
      <w:tr w:rsidR="002E6928" w:rsidRPr="005C3B2C" w:rsidTr="002E6928">
        <w:tc>
          <w:tcPr>
            <w:tcW w:w="0" w:type="auto"/>
          </w:tcPr>
          <w:p w:rsidR="002E6928" w:rsidRPr="005C3B2C" w:rsidRDefault="002E6928" w:rsidP="0023629D">
            <w:r>
              <w:t>12</w:t>
            </w:r>
          </w:p>
        </w:tc>
        <w:tc>
          <w:tcPr>
            <w:tcW w:w="0" w:type="auto"/>
          </w:tcPr>
          <w:p w:rsidR="002E6928" w:rsidRPr="005C3B2C" w:rsidRDefault="002E6928" w:rsidP="0023629D">
            <w:pPr>
              <w:pStyle w:val="Style9"/>
              <w:widowControl/>
              <w:rPr>
                <w:rStyle w:val="FontStyle58"/>
                <w:sz w:val="20"/>
                <w:szCs w:val="20"/>
              </w:rPr>
            </w:pPr>
            <w:r w:rsidRPr="00BC3F51">
              <w:rPr>
                <w:rStyle w:val="FontStyle58"/>
                <w:b/>
                <w:i/>
                <w:sz w:val="20"/>
                <w:szCs w:val="20"/>
              </w:rPr>
              <w:t>Р/Р</w:t>
            </w:r>
            <w:r w:rsidRPr="005C3B2C">
              <w:rPr>
                <w:rStyle w:val="FontStyle58"/>
                <w:sz w:val="20"/>
                <w:szCs w:val="20"/>
              </w:rPr>
              <w:t>Текст</w:t>
            </w:r>
          </w:p>
        </w:tc>
        <w:tc>
          <w:tcPr>
            <w:tcW w:w="0" w:type="auto"/>
          </w:tcPr>
          <w:p w:rsidR="002E6928" w:rsidRPr="00C32D61" w:rsidRDefault="002E6928" w:rsidP="0023629D">
            <w:pPr>
              <w:pStyle w:val="Style9"/>
              <w:widowControl/>
              <w:spacing w:line="216" w:lineRule="exact"/>
              <w:rPr>
                <w:rStyle w:val="FontStyle67"/>
                <w:b w:val="0"/>
                <w:i w:val="0"/>
                <w:sz w:val="20"/>
                <w:szCs w:val="20"/>
                <w:lang w:eastAsia="en-US"/>
              </w:rPr>
            </w:pPr>
            <w:r>
              <w:rPr>
                <w:rStyle w:val="FontStyle67"/>
                <w:sz w:val="20"/>
                <w:szCs w:val="20"/>
                <w:lang w:eastAsia="en-US"/>
              </w:rPr>
              <w:t>1</w:t>
            </w:r>
          </w:p>
        </w:tc>
        <w:tc>
          <w:tcPr>
            <w:tcW w:w="0" w:type="auto"/>
          </w:tcPr>
          <w:p w:rsidR="002E6928" w:rsidRPr="00DB3E31" w:rsidRDefault="002E6928" w:rsidP="0023629D">
            <w:pPr>
              <w:pStyle w:val="Style9"/>
              <w:widowControl/>
              <w:spacing w:line="216" w:lineRule="exact"/>
              <w:rPr>
                <w:rStyle w:val="FontStyle58"/>
                <w:sz w:val="20"/>
                <w:szCs w:val="20"/>
                <w:lang w:eastAsia="en-US"/>
              </w:rPr>
            </w:pPr>
            <w:r>
              <w:rPr>
                <w:rStyle w:val="FontStyle67"/>
                <w:sz w:val="20"/>
                <w:szCs w:val="20"/>
                <w:lang w:eastAsia="en-US"/>
              </w:rPr>
              <w:t>таблица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выделять композиционно-языковые призна</w:t>
            </w:r>
            <w:r w:rsidRPr="005C3B2C">
              <w:rPr>
                <w:rStyle w:val="FontStyle58"/>
                <w:sz w:val="20"/>
                <w:szCs w:val="20"/>
              </w:rPr>
              <w:softHyphen/>
              <w:t>ки текста</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 предложения, текста</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К</w:t>
            </w:r>
            <w:r w:rsidRPr="005C3B2C">
              <w:rPr>
                <w:rStyle w:val="FontStyle58"/>
                <w:sz w:val="20"/>
                <w:szCs w:val="20"/>
              </w:rPr>
              <w:t>оллективная работа (объясне</w:t>
            </w:r>
            <w:r w:rsidRPr="005C3B2C">
              <w:rPr>
                <w:rStyle w:val="FontStyle58"/>
                <w:sz w:val="20"/>
                <w:szCs w:val="20"/>
              </w:rPr>
              <w:softHyphen/>
              <w:t>ние постановки знаков препинания в диалоге), самостоятельная ра</w:t>
            </w:r>
            <w:r>
              <w:rPr>
                <w:rStyle w:val="FontStyle58"/>
                <w:sz w:val="20"/>
                <w:szCs w:val="20"/>
              </w:rPr>
              <w:t xml:space="preserve">бота (комплексный анализ текста) </w:t>
            </w:r>
            <w:r w:rsidRPr="005C3B2C">
              <w:rPr>
                <w:rStyle w:val="FontStyle58"/>
                <w:sz w:val="20"/>
                <w:szCs w:val="20"/>
              </w:rPr>
              <w:t>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Pr>
          <w:p w:rsidR="002E6928" w:rsidRPr="005C3B2C" w:rsidRDefault="002E6928" w:rsidP="0023629D">
            <w:r>
              <w:t>13</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BC3F51">
              <w:rPr>
                <w:rStyle w:val="FontStyle58"/>
                <w:b/>
                <w:i/>
                <w:sz w:val="20"/>
                <w:szCs w:val="20"/>
              </w:rPr>
              <w:t>Р/Р</w:t>
            </w:r>
            <w:r w:rsidRPr="005C3B2C">
              <w:rPr>
                <w:rStyle w:val="FontStyle58"/>
                <w:sz w:val="20"/>
                <w:szCs w:val="20"/>
              </w:rPr>
              <w:t>Стили ли</w:t>
            </w:r>
            <w:r w:rsidRPr="005C3B2C">
              <w:rPr>
                <w:rStyle w:val="FontStyle58"/>
                <w:sz w:val="20"/>
                <w:szCs w:val="20"/>
              </w:rPr>
              <w:softHyphen/>
              <w:t>тературно</w:t>
            </w:r>
            <w:r w:rsidRPr="005C3B2C">
              <w:rPr>
                <w:rStyle w:val="FontStyle58"/>
                <w:sz w:val="20"/>
                <w:szCs w:val="20"/>
              </w:rPr>
              <w:softHyphen/>
              <w:t>го языка</w:t>
            </w:r>
          </w:p>
        </w:tc>
        <w:tc>
          <w:tcPr>
            <w:tcW w:w="0" w:type="auto"/>
          </w:tcPr>
          <w:p w:rsidR="002E6928" w:rsidRPr="00C32D61" w:rsidRDefault="002E6928" w:rsidP="0023629D">
            <w:pPr>
              <w:pStyle w:val="Style9"/>
              <w:widowControl/>
              <w:spacing w:line="211" w:lineRule="exact"/>
              <w:ind w:left="5" w:hanging="5"/>
              <w:rPr>
                <w:rStyle w:val="FontStyle67"/>
                <w:b w:val="0"/>
                <w:i w:val="0"/>
                <w:sz w:val="20"/>
                <w:szCs w:val="20"/>
                <w:lang w:eastAsia="en-US"/>
              </w:rPr>
            </w:pPr>
            <w:r>
              <w:rPr>
                <w:rStyle w:val="FontStyle67"/>
                <w:sz w:val="20"/>
                <w:szCs w:val="20"/>
                <w:lang w:eastAsia="en-US"/>
              </w:rPr>
              <w:t>1</w:t>
            </w:r>
          </w:p>
        </w:tc>
        <w:tc>
          <w:tcPr>
            <w:tcW w:w="0" w:type="auto"/>
          </w:tcPr>
          <w:p w:rsidR="002E6928" w:rsidRPr="00DB3E31" w:rsidRDefault="002E6928" w:rsidP="0023629D">
            <w:pPr>
              <w:pStyle w:val="Style9"/>
              <w:widowControl/>
              <w:spacing w:line="211" w:lineRule="exact"/>
              <w:ind w:left="5" w:hanging="5"/>
              <w:rPr>
                <w:rStyle w:val="FontStyle58"/>
                <w:sz w:val="20"/>
                <w:szCs w:val="20"/>
                <w:lang w:eastAsia="en-US"/>
              </w:rPr>
            </w:pPr>
            <w:r>
              <w:rPr>
                <w:rStyle w:val="FontStyle67"/>
                <w:sz w:val="20"/>
                <w:szCs w:val="20"/>
                <w:lang w:eastAsia="en-US"/>
              </w:rPr>
              <w:t>таблица</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текст по форме, виду речи, типу речи, выявлять устой</w:t>
            </w:r>
            <w:r w:rsidRPr="005C3B2C">
              <w:rPr>
                <w:rStyle w:val="FontStyle58"/>
                <w:sz w:val="20"/>
                <w:szCs w:val="20"/>
              </w:rPr>
              <w:softHyphen/>
              <w:t>чивые стилисти</w:t>
            </w:r>
            <w:r w:rsidRPr="005C3B2C">
              <w:rPr>
                <w:rStyle w:val="FontStyle58"/>
                <w:sz w:val="20"/>
                <w:szCs w:val="20"/>
              </w:rPr>
              <w:softHyphen/>
              <w:t>ческие признаки текстов</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t xml:space="preserve">Коммуникативные: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r w:rsidRPr="005C3B2C">
              <w:rPr>
                <w:rStyle w:val="FontStyle67"/>
                <w:sz w:val="20"/>
                <w:szCs w:val="20"/>
              </w:rPr>
              <w:t xml:space="preserve">Регулятивные: </w:t>
            </w:r>
            <w:r w:rsidRPr="005C3B2C">
              <w:rPr>
                <w:rStyle w:val="FontStyle58"/>
                <w:sz w:val="20"/>
                <w:szCs w:val="20"/>
              </w:rPr>
              <w:t>формировать ситуацию са</w:t>
            </w:r>
            <w:r w:rsidRPr="005C3B2C">
              <w:rPr>
                <w:rStyle w:val="FontStyle58"/>
                <w:sz w:val="20"/>
                <w:szCs w:val="20"/>
              </w:rPr>
              <w:softHyphen/>
              <w:t xml:space="preserve">морегуляции, т. е. операциональный опыт (учебных знаний и умений), сотрудничать в совместном решении задач. </w:t>
            </w:r>
            <w:r w:rsidRPr="005C3B2C">
              <w:rPr>
                <w:rStyle w:val="FontStyle67"/>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r>
            <w:r w:rsidRPr="005C3B2C">
              <w:rPr>
                <w:rStyle w:val="FontStyle58"/>
                <w:sz w:val="20"/>
                <w:szCs w:val="20"/>
              </w:rPr>
              <w:lastRenderedPageBreak/>
              <w:t>мые в ходе исследования текста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Г</w:t>
            </w:r>
            <w:r w:rsidRPr="005C3B2C">
              <w:rPr>
                <w:rStyle w:val="FontStyle58"/>
                <w:sz w:val="20"/>
                <w:szCs w:val="20"/>
              </w:rPr>
              <w:t>рупповая работа (стилистический анализ текста по алгоритму проведения анализа), проектирование выполнения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rPr>
          <w:trHeight w:val="3531"/>
        </w:trPr>
        <w:tc>
          <w:tcPr>
            <w:tcW w:w="0" w:type="auto"/>
          </w:tcPr>
          <w:p w:rsidR="002E6928" w:rsidRPr="005C3B2C" w:rsidRDefault="002E6928" w:rsidP="0023629D">
            <w:r>
              <w:lastRenderedPageBreak/>
              <w:t>14</w:t>
            </w:r>
          </w:p>
        </w:tc>
        <w:tc>
          <w:tcPr>
            <w:tcW w:w="0" w:type="auto"/>
          </w:tcPr>
          <w:p w:rsidR="002E6928" w:rsidRPr="002B4439" w:rsidRDefault="002E6928" w:rsidP="0023629D">
            <w:pPr>
              <w:pStyle w:val="Style6"/>
              <w:spacing w:line="226" w:lineRule="exact"/>
              <w:ind w:firstLine="14"/>
              <w:rPr>
                <w:rStyle w:val="FontStyle56"/>
                <w:b w:val="0"/>
                <w:sz w:val="20"/>
                <w:szCs w:val="20"/>
              </w:rPr>
            </w:pPr>
            <w:r w:rsidRPr="00BC3F51">
              <w:rPr>
                <w:rStyle w:val="FontStyle56"/>
                <w:i/>
                <w:sz w:val="20"/>
                <w:szCs w:val="20"/>
              </w:rPr>
              <w:t>Р/Р</w:t>
            </w:r>
            <w:r>
              <w:rPr>
                <w:rStyle w:val="FontStyle56"/>
                <w:sz w:val="20"/>
                <w:szCs w:val="20"/>
              </w:rPr>
              <w:t>Диалог как текст.Виды диалога</w:t>
            </w:r>
          </w:p>
        </w:tc>
        <w:tc>
          <w:tcPr>
            <w:tcW w:w="0" w:type="auto"/>
          </w:tcPr>
          <w:p w:rsidR="002E6928" w:rsidRPr="00C32D61" w:rsidRDefault="002E6928" w:rsidP="0023629D">
            <w:pPr>
              <w:pStyle w:val="Style9"/>
              <w:widowControl/>
              <w:spacing w:line="216" w:lineRule="exact"/>
              <w:ind w:left="10" w:hanging="10"/>
              <w:rPr>
                <w:rStyle w:val="FontStyle62"/>
                <w:b w:val="0"/>
                <w:i w:val="0"/>
                <w:sz w:val="20"/>
                <w:szCs w:val="20"/>
              </w:rPr>
            </w:pPr>
            <w:r>
              <w:rPr>
                <w:rStyle w:val="FontStyle62"/>
                <w:sz w:val="20"/>
                <w:szCs w:val="20"/>
              </w:rPr>
              <w:t>1</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62"/>
                <w:sz w:val="20"/>
                <w:szCs w:val="20"/>
              </w:rPr>
              <w:t>Аудиозапись речи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Научиться строить диалог и оформлять реплики</w:t>
            </w:r>
          </w:p>
        </w:tc>
        <w:tc>
          <w:tcPr>
            <w:tcW w:w="0" w:type="auto"/>
          </w:tcPr>
          <w:p w:rsidR="002E6928" w:rsidRPr="00A44929" w:rsidRDefault="002E6928" w:rsidP="0023629D">
            <w:pPr>
              <w:pStyle w:val="Style9"/>
              <w:widowControl/>
              <w:spacing w:line="216" w:lineRule="exact"/>
              <w:ind w:left="14" w:hanging="14"/>
              <w:rPr>
                <w:rStyle w:val="FontStyle67"/>
                <w:b w:val="0"/>
                <w:i w:val="0"/>
                <w:sz w:val="20"/>
                <w:szCs w:val="20"/>
              </w:rPr>
            </w:pPr>
            <w:r w:rsidRPr="005C3B2C">
              <w:rPr>
                <w:rStyle w:val="FontStyle67"/>
                <w:sz w:val="20"/>
                <w:szCs w:val="20"/>
              </w:rPr>
              <w:t>Коммуникативные:</w:t>
            </w:r>
            <w:r>
              <w:rPr>
                <w:rStyle w:val="FontStyle67"/>
                <w:sz w:val="20"/>
                <w:szCs w:val="20"/>
              </w:rPr>
              <w:t>представлять конкретное содержание и сообщить его в письменной форме.Регулятивные: определять новый уровень отношения к самому себе как субъекту деятельности.</w:t>
            </w:r>
          </w:p>
          <w:p w:rsidR="002E6928" w:rsidRPr="00A44929" w:rsidRDefault="002E6928" w:rsidP="0023629D">
            <w:pPr>
              <w:pStyle w:val="Style9"/>
              <w:ind w:firstLine="19"/>
              <w:rPr>
                <w:rStyle w:val="FontStyle58"/>
                <w:sz w:val="20"/>
                <w:szCs w:val="20"/>
              </w:rPr>
            </w:pPr>
            <w:r>
              <w:rPr>
                <w:rStyle w:val="FontStyle67"/>
                <w:sz w:val="20"/>
                <w:szCs w:val="20"/>
              </w:rPr>
              <w:t>Познавательные: объяснять языковые явления, процессы, связи и отношения, выявляемые в ходе конструирования диалога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w:t>
            </w:r>
            <w:r>
              <w:rPr>
                <w:rStyle w:val="FontStyle58"/>
                <w:sz w:val="20"/>
                <w:szCs w:val="20"/>
              </w:rPr>
              <w:t>й мо</w:t>
            </w:r>
            <w:r>
              <w:rPr>
                <w:rStyle w:val="FontStyle58"/>
                <w:sz w:val="20"/>
                <w:szCs w:val="20"/>
              </w:rPr>
              <w:softHyphen/>
              <w:t xml:space="preserve">тивации к </w:t>
            </w:r>
            <w:r w:rsidRPr="005C3B2C">
              <w:rPr>
                <w:rStyle w:val="FontStyle58"/>
                <w:sz w:val="20"/>
                <w:szCs w:val="20"/>
              </w:rPr>
              <w:t>коллективной</w:t>
            </w:r>
            <w:r>
              <w:rPr>
                <w:rStyle w:val="FontStyle58"/>
                <w:sz w:val="20"/>
                <w:szCs w:val="20"/>
              </w:rPr>
              <w:t xml:space="preserve"> творческой и  аналитической </w:t>
            </w:r>
            <w:r w:rsidRPr="005C3B2C">
              <w:rPr>
                <w:rStyle w:val="FontStyle58"/>
                <w:sz w:val="20"/>
                <w:szCs w:val="20"/>
              </w:rPr>
              <w:t>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Групповая работа (определение темы, основной мысли в тексте по алгоритму выполнения задания при консультативной помощи учителя), работа в парах сильный-слабый (анализ текста с диалогом, составление текста с диалогом «О памятном событии»), работа в парах сильный-слабый (составление памятки об оформлении реплик диалога), проектирование выполнения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5C3B2C" w:rsidRDefault="002E6928" w:rsidP="0023629D">
            <w:r>
              <w:t>15</w:t>
            </w:r>
          </w:p>
        </w:tc>
        <w:tc>
          <w:tcPr>
            <w:tcW w:w="0" w:type="auto"/>
          </w:tcPr>
          <w:p w:rsidR="002E6928" w:rsidRPr="005C3B2C" w:rsidRDefault="002E6928" w:rsidP="0023629D">
            <w:pPr>
              <w:pStyle w:val="Style9"/>
              <w:widowControl/>
              <w:rPr>
                <w:rStyle w:val="FontStyle58"/>
                <w:sz w:val="20"/>
                <w:szCs w:val="20"/>
              </w:rPr>
            </w:pPr>
            <w:r>
              <w:rPr>
                <w:rStyle w:val="FontStyle58"/>
                <w:b/>
                <w:i/>
                <w:sz w:val="20"/>
                <w:szCs w:val="20"/>
                <w:lang w:val="tt-RU"/>
              </w:rPr>
              <w:t>Р</w:t>
            </w:r>
            <w:r>
              <w:rPr>
                <w:rStyle w:val="FontStyle58"/>
                <w:b/>
                <w:i/>
                <w:sz w:val="20"/>
                <w:szCs w:val="20"/>
                <w:lang w:val="en-US"/>
              </w:rPr>
              <w:t>/</w:t>
            </w:r>
            <w:r w:rsidRPr="00BC3F51">
              <w:rPr>
                <w:rStyle w:val="FontStyle58"/>
                <w:b/>
                <w:i/>
                <w:sz w:val="20"/>
                <w:szCs w:val="20"/>
                <w:lang w:val="tt-RU"/>
              </w:rPr>
              <w:t>Р</w:t>
            </w:r>
            <w:r w:rsidRPr="005C3B2C">
              <w:rPr>
                <w:rStyle w:val="FontStyle58"/>
                <w:sz w:val="20"/>
                <w:szCs w:val="20"/>
              </w:rPr>
              <w:t>Публици</w:t>
            </w:r>
            <w:r w:rsidRPr="005C3B2C">
              <w:rPr>
                <w:rStyle w:val="FontStyle58"/>
                <w:sz w:val="20"/>
                <w:szCs w:val="20"/>
              </w:rPr>
              <w:softHyphen/>
              <w:t>стический стиль</w:t>
            </w:r>
          </w:p>
        </w:tc>
        <w:tc>
          <w:tcPr>
            <w:tcW w:w="0" w:type="auto"/>
          </w:tcPr>
          <w:p w:rsidR="002E6928" w:rsidRPr="005C3B2C" w:rsidRDefault="002E6928" w:rsidP="0023629D">
            <w:pPr>
              <w:pStyle w:val="Style23"/>
              <w:widowControl/>
              <w:ind w:firstLine="10"/>
              <w:rPr>
                <w:rStyle w:val="FontStyle58"/>
                <w:sz w:val="20"/>
                <w:szCs w:val="20"/>
              </w:rPr>
            </w:pPr>
            <w:r>
              <w:rPr>
                <w:rStyle w:val="FontStyle58"/>
                <w:sz w:val="20"/>
                <w:szCs w:val="20"/>
              </w:rPr>
              <w:t>1</w:t>
            </w:r>
          </w:p>
        </w:tc>
        <w:tc>
          <w:tcPr>
            <w:tcW w:w="0" w:type="auto"/>
          </w:tcPr>
          <w:p w:rsidR="002E6928" w:rsidRPr="005C3B2C" w:rsidRDefault="002E6928" w:rsidP="0023629D">
            <w:pPr>
              <w:pStyle w:val="Style23"/>
              <w:widowControl/>
              <w:ind w:firstLine="10"/>
              <w:rPr>
                <w:rStyle w:val="FontStyle58"/>
                <w:sz w:val="20"/>
                <w:szCs w:val="20"/>
              </w:rPr>
            </w:pPr>
            <w:r>
              <w:rPr>
                <w:rStyle w:val="FontStyle58"/>
                <w:b/>
                <w:i/>
                <w:sz w:val="20"/>
                <w:szCs w:val="20"/>
              </w:rPr>
              <w:t>аудиозапись</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строить текст публици</w:t>
            </w:r>
            <w:r w:rsidRPr="005C3B2C">
              <w:rPr>
                <w:rStyle w:val="FontStyle58"/>
                <w:sz w:val="20"/>
                <w:szCs w:val="20"/>
              </w:rPr>
              <w:softHyphen/>
              <w:t>стического стиля речи на основе его языковых и ком</w:t>
            </w:r>
            <w:r w:rsidRPr="005C3B2C">
              <w:rPr>
                <w:rStyle w:val="FontStyle58"/>
                <w:sz w:val="20"/>
                <w:szCs w:val="20"/>
              </w:rPr>
              <w:softHyphen/>
              <w:t>позиционных признаков</w:t>
            </w:r>
          </w:p>
        </w:tc>
        <w:tc>
          <w:tcPr>
            <w:tcW w:w="0" w:type="auto"/>
          </w:tcPr>
          <w:p w:rsidR="002E6928"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конструирования текста публицистического стиля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ис</w:t>
            </w:r>
            <w:r w:rsidRPr="005C3B2C">
              <w:rPr>
                <w:rStyle w:val="FontStyle58"/>
                <w:sz w:val="20"/>
                <w:szCs w:val="20"/>
              </w:rPr>
              <w:softHyphen/>
              <w:t>следованию и конструиро</w:t>
            </w:r>
            <w:r w:rsidRPr="005C3B2C">
              <w:rPr>
                <w:rStyle w:val="FontStyle58"/>
                <w:sz w:val="20"/>
                <w:szCs w:val="20"/>
              </w:rPr>
              <w:softHyphen/>
              <w:t>ванию текста</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К</w:t>
            </w:r>
            <w:r w:rsidRPr="005C3B2C">
              <w:rPr>
                <w:rStyle w:val="FontStyle58"/>
                <w:sz w:val="20"/>
                <w:szCs w:val="20"/>
              </w:rPr>
              <w:t>ол</w:t>
            </w:r>
            <w:r>
              <w:rPr>
                <w:rStyle w:val="FontStyle58"/>
                <w:sz w:val="20"/>
                <w:szCs w:val="20"/>
              </w:rPr>
              <w:t>лективное составление памяток</w:t>
            </w:r>
            <w:r w:rsidRPr="005C3B2C">
              <w:rPr>
                <w:rStyle w:val="FontStyle58"/>
                <w:sz w:val="20"/>
                <w:szCs w:val="20"/>
              </w:rPr>
              <w:t xml:space="preserve"> «Языко</w:t>
            </w:r>
            <w:r w:rsidRPr="005C3B2C">
              <w:rPr>
                <w:rStyle w:val="FontStyle58"/>
                <w:sz w:val="20"/>
                <w:szCs w:val="20"/>
              </w:rPr>
              <w:softHyphen/>
              <w:t>вые и композиционные признаки пуб</w:t>
            </w:r>
            <w:r w:rsidRPr="005C3B2C">
              <w:rPr>
                <w:rStyle w:val="FontStyle58"/>
                <w:sz w:val="20"/>
                <w:szCs w:val="20"/>
              </w:rPr>
              <w:softHyphen/>
              <w:t>лицистического стиля речи» (по вари</w:t>
            </w:r>
            <w:r w:rsidRPr="005C3B2C">
              <w:rPr>
                <w:rStyle w:val="FontStyle58"/>
                <w:sz w:val="20"/>
                <w:szCs w:val="20"/>
              </w:rPr>
              <w:softHyphen/>
              <w:t>антам) при консультативной помощи учителя, комментирование выставленных оценок</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Pr>
          <w:p w:rsidR="002E6928" w:rsidRDefault="002E6928" w:rsidP="0023629D">
            <w:r>
              <w:t>16</w:t>
            </w:r>
          </w:p>
        </w:tc>
        <w:tc>
          <w:tcPr>
            <w:tcW w:w="0" w:type="auto"/>
          </w:tcPr>
          <w:p w:rsidR="002E6928" w:rsidRPr="005C3B2C" w:rsidRDefault="002E6928" w:rsidP="0023629D">
            <w:pPr>
              <w:pStyle w:val="Style9"/>
              <w:widowControl/>
              <w:rPr>
                <w:rStyle w:val="FontStyle58"/>
                <w:sz w:val="20"/>
                <w:szCs w:val="20"/>
              </w:rPr>
            </w:pPr>
            <w:r>
              <w:rPr>
                <w:rStyle w:val="FontStyle58"/>
                <w:b/>
                <w:sz w:val="20"/>
                <w:szCs w:val="20"/>
              </w:rPr>
              <w:t xml:space="preserve">Контрольный диктант  с грамматическим заданием по теме «Повторение изученного в 5-6 </w:t>
            </w:r>
            <w:r>
              <w:rPr>
                <w:rStyle w:val="FontStyle58"/>
                <w:b/>
                <w:sz w:val="20"/>
                <w:szCs w:val="20"/>
              </w:rPr>
              <w:lastRenderedPageBreak/>
              <w:t>кл.»</w:t>
            </w:r>
          </w:p>
        </w:tc>
        <w:tc>
          <w:tcPr>
            <w:tcW w:w="0" w:type="auto"/>
          </w:tcPr>
          <w:p w:rsidR="002E6928" w:rsidRPr="005C3B2C" w:rsidRDefault="002E6928" w:rsidP="0023629D">
            <w:pPr>
              <w:pStyle w:val="Style23"/>
              <w:widowControl/>
              <w:ind w:firstLine="10"/>
              <w:rPr>
                <w:rStyle w:val="FontStyle58"/>
                <w:sz w:val="20"/>
                <w:szCs w:val="20"/>
              </w:rPr>
            </w:pPr>
            <w:r>
              <w:rPr>
                <w:rStyle w:val="FontStyle58"/>
                <w:sz w:val="20"/>
                <w:szCs w:val="20"/>
              </w:rPr>
              <w:lastRenderedPageBreak/>
              <w:t>1</w:t>
            </w:r>
          </w:p>
        </w:tc>
        <w:tc>
          <w:tcPr>
            <w:tcW w:w="0" w:type="auto"/>
          </w:tcPr>
          <w:p w:rsidR="002E6928" w:rsidRDefault="002E6928" w:rsidP="0023629D">
            <w:pPr>
              <w:pStyle w:val="Style23"/>
              <w:widowControl/>
              <w:ind w:firstLine="10"/>
              <w:rPr>
                <w:rStyle w:val="FontStyle58"/>
                <w:sz w:val="20"/>
                <w:szCs w:val="20"/>
              </w:rPr>
            </w:pP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 xml:space="preserve">Научиться составлять и использовать индивидуальный маршрут выполнения </w:t>
            </w:r>
            <w:r>
              <w:rPr>
                <w:rStyle w:val="FontStyle58"/>
                <w:sz w:val="20"/>
                <w:szCs w:val="20"/>
              </w:rPr>
              <w:lastRenderedPageBreak/>
              <w:t>проблемных зон в изученных темах</w:t>
            </w:r>
          </w:p>
        </w:tc>
        <w:tc>
          <w:tcPr>
            <w:tcW w:w="0" w:type="auto"/>
          </w:tcPr>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lastRenderedPageBreak/>
              <w:t>Коммуникативные: формировать навыки работы в группе (включая ситуации учебного сотрудничества и проектные формы работы).</w:t>
            </w:r>
          </w:p>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lastRenderedPageBreak/>
              <w:t>Регулятивные: формировать ситуацию саморегуляции , т. е. операционального опыта (учебных знаний и умений).</w:t>
            </w:r>
          </w:p>
          <w:p w:rsidR="002E6928" w:rsidRPr="005C3B2C" w:rsidRDefault="002E6928" w:rsidP="0023629D">
            <w:pPr>
              <w:pStyle w:val="Style9"/>
              <w:widowControl/>
              <w:ind w:firstLine="5"/>
              <w:rPr>
                <w:rStyle w:val="FontStyle67"/>
                <w:sz w:val="20"/>
                <w:szCs w:val="20"/>
              </w:rPr>
            </w:pPr>
            <w:r>
              <w:rPr>
                <w:rStyle w:val="FontStyle67"/>
                <w:sz w:val="20"/>
                <w:szCs w:val="20"/>
              </w:rPr>
              <w:t>Познавательные: объяснить языковые явления, процессы, связи и отношения, выявляемые в ходе выполнения контрольных заданий</w:t>
            </w:r>
          </w:p>
        </w:tc>
        <w:tc>
          <w:tcPr>
            <w:tcW w:w="0" w:type="auto"/>
            <w:gridSpan w:val="2"/>
          </w:tcPr>
          <w:p w:rsidR="002E6928" w:rsidRPr="005C3B2C" w:rsidRDefault="002E6928" w:rsidP="0023629D">
            <w:pPr>
              <w:pStyle w:val="Style9"/>
              <w:widowControl/>
              <w:ind w:firstLine="5"/>
              <w:rPr>
                <w:rStyle w:val="FontStyle58"/>
                <w:sz w:val="20"/>
                <w:szCs w:val="20"/>
              </w:rPr>
            </w:pPr>
            <w:r>
              <w:rPr>
                <w:rStyle w:val="FontStyle58"/>
                <w:sz w:val="20"/>
                <w:szCs w:val="20"/>
              </w:rPr>
              <w:lastRenderedPageBreak/>
              <w:t xml:space="preserve">Формирование устойчивой мотивации к самостоятельной и коллективной </w:t>
            </w:r>
            <w:r>
              <w:rPr>
                <w:rStyle w:val="FontStyle58"/>
                <w:sz w:val="20"/>
                <w:szCs w:val="20"/>
              </w:rPr>
              <w:lastRenderedPageBreak/>
              <w:t>аналитической, проектной деятельности</w:t>
            </w:r>
          </w:p>
        </w:tc>
        <w:tc>
          <w:tcPr>
            <w:tcW w:w="0" w:type="auto"/>
          </w:tcPr>
          <w:p w:rsidR="002E6928" w:rsidRDefault="002E6928" w:rsidP="0023629D">
            <w:pPr>
              <w:pStyle w:val="Style9"/>
              <w:widowControl/>
              <w:ind w:firstLine="5"/>
              <w:rPr>
                <w:rStyle w:val="FontStyle58"/>
                <w:sz w:val="20"/>
                <w:szCs w:val="20"/>
              </w:rPr>
            </w:pPr>
            <w:r>
              <w:rPr>
                <w:rStyle w:val="FontStyle58"/>
                <w:sz w:val="20"/>
                <w:szCs w:val="20"/>
              </w:rPr>
              <w:lastRenderedPageBreak/>
              <w:t>Написание диктанта и выполнение грамматического задания</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Pr>
          <w:p w:rsidR="002E6928" w:rsidRPr="001265C8" w:rsidRDefault="002E6928" w:rsidP="0023629D">
            <w:r w:rsidRPr="001265C8">
              <w:lastRenderedPageBreak/>
              <w:t>17</w:t>
            </w:r>
          </w:p>
        </w:tc>
        <w:tc>
          <w:tcPr>
            <w:tcW w:w="0" w:type="auto"/>
          </w:tcPr>
          <w:p w:rsidR="002E6928" w:rsidRPr="001265C8" w:rsidRDefault="002E6928" w:rsidP="0023629D">
            <w:pPr>
              <w:pStyle w:val="Style9"/>
              <w:widowControl/>
              <w:rPr>
                <w:rStyle w:val="FontStyle58"/>
                <w:sz w:val="20"/>
                <w:szCs w:val="20"/>
              </w:rPr>
            </w:pPr>
            <w:r w:rsidRPr="001265C8">
              <w:rPr>
                <w:rStyle w:val="FontStyle58"/>
                <w:sz w:val="20"/>
                <w:szCs w:val="20"/>
              </w:rPr>
              <w:t>Анализ контрольного диктанта, работа над ошибками</w:t>
            </w:r>
          </w:p>
        </w:tc>
        <w:tc>
          <w:tcPr>
            <w:tcW w:w="0" w:type="auto"/>
          </w:tcPr>
          <w:p w:rsidR="002E6928" w:rsidRDefault="002E6928" w:rsidP="0023629D">
            <w:pPr>
              <w:pStyle w:val="Style23"/>
              <w:widowControl/>
              <w:ind w:firstLine="10"/>
              <w:rPr>
                <w:rStyle w:val="FontStyle58"/>
                <w:sz w:val="20"/>
                <w:szCs w:val="20"/>
              </w:rPr>
            </w:pPr>
            <w:r>
              <w:rPr>
                <w:rStyle w:val="FontStyle58"/>
                <w:sz w:val="20"/>
                <w:szCs w:val="20"/>
              </w:rPr>
              <w:t>1</w:t>
            </w:r>
          </w:p>
        </w:tc>
        <w:tc>
          <w:tcPr>
            <w:tcW w:w="0" w:type="auto"/>
          </w:tcPr>
          <w:p w:rsidR="002E6928" w:rsidRPr="001265C8" w:rsidRDefault="002E6928" w:rsidP="0023629D">
            <w:pPr>
              <w:pStyle w:val="Style23"/>
              <w:widowControl/>
              <w:ind w:firstLine="10"/>
              <w:rPr>
                <w:rStyle w:val="FontStyle58"/>
                <w:sz w:val="20"/>
                <w:szCs w:val="20"/>
              </w:rPr>
            </w:pPr>
          </w:p>
        </w:tc>
        <w:tc>
          <w:tcPr>
            <w:tcW w:w="0" w:type="auto"/>
          </w:tcPr>
          <w:p w:rsidR="002E6928" w:rsidRDefault="002E6928" w:rsidP="0023629D">
            <w:pPr>
              <w:pStyle w:val="Style9"/>
              <w:widowControl/>
              <w:ind w:firstLine="10"/>
              <w:rPr>
                <w:rStyle w:val="FontStyle58"/>
                <w:sz w:val="20"/>
                <w:szCs w:val="20"/>
              </w:rPr>
            </w:pPr>
            <w:r>
              <w:rPr>
                <w:rStyle w:val="FontStyle58"/>
                <w:sz w:val="20"/>
                <w:szCs w:val="20"/>
              </w:rPr>
              <w:t>Научиться проектировать и корректировать индивидуальный маршрут восполнения проблемных зон в изученных темах</w:t>
            </w:r>
          </w:p>
        </w:tc>
        <w:tc>
          <w:tcPr>
            <w:tcW w:w="0" w:type="auto"/>
          </w:tcPr>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Коммуникативные: формировать навыки работы в группе.</w:t>
            </w:r>
          </w:p>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Регулятивные: формировать ситуацию саморегуляции, т. е. операционального опыта.</w:t>
            </w:r>
          </w:p>
          <w:p w:rsidR="002E6928" w:rsidRPr="001265C8" w:rsidRDefault="002E6928" w:rsidP="0023629D">
            <w:pPr>
              <w:pStyle w:val="Style9"/>
              <w:widowControl/>
              <w:spacing w:line="216" w:lineRule="exact"/>
              <w:ind w:firstLine="5"/>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0" w:type="auto"/>
            <w:gridSpan w:val="2"/>
          </w:tcPr>
          <w:p w:rsidR="002E6928" w:rsidRDefault="002E6928" w:rsidP="0023629D">
            <w:pPr>
              <w:pStyle w:val="Style9"/>
              <w:widowControl/>
              <w:ind w:firstLine="5"/>
              <w:rPr>
                <w:rStyle w:val="FontStyle58"/>
                <w:sz w:val="20"/>
                <w:szCs w:val="20"/>
              </w:rPr>
            </w:pPr>
            <w:r>
              <w:rPr>
                <w:rStyle w:val="FontStyle58"/>
                <w:sz w:val="20"/>
                <w:szCs w:val="20"/>
              </w:rPr>
              <w:t>Формирование устойчивой мотивации к самодиагностике результатов изучения темы</w:t>
            </w:r>
          </w:p>
        </w:tc>
        <w:tc>
          <w:tcPr>
            <w:tcW w:w="0" w:type="auto"/>
          </w:tcPr>
          <w:p w:rsidR="002E6928" w:rsidRDefault="002E6928" w:rsidP="0023629D">
            <w:pPr>
              <w:pStyle w:val="Style9"/>
              <w:widowControl/>
              <w:ind w:firstLine="5"/>
              <w:rPr>
                <w:rStyle w:val="FontStyle58"/>
                <w:sz w:val="20"/>
                <w:szCs w:val="20"/>
              </w:rPr>
            </w:pPr>
            <w:r>
              <w:rPr>
                <w:rStyle w:val="FontStyle58"/>
                <w:sz w:val="20"/>
                <w:szCs w:val="20"/>
              </w:rPr>
              <w:t>Работа с типичными ошибками, коллективное выполнение заданий по дидактическому материалу</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gridSpan w:val="11"/>
          </w:tcPr>
          <w:p w:rsidR="002E6928" w:rsidRPr="00B01F71" w:rsidRDefault="002E6928" w:rsidP="0023629D">
            <w:pPr>
              <w:pStyle w:val="Style9"/>
              <w:widowControl/>
              <w:ind w:firstLine="5"/>
              <w:rPr>
                <w:rStyle w:val="FontStyle58"/>
                <w:b/>
                <w:sz w:val="20"/>
                <w:szCs w:val="20"/>
              </w:rPr>
            </w:pPr>
            <w:r>
              <w:rPr>
                <w:rStyle w:val="FontStyle58"/>
                <w:b/>
                <w:sz w:val="20"/>
                <w:szCs w:val="20"/>
              </w:rPr>
              <w:t>Морфология и орфография. Культура речи (</w:t>
            </w:r>
            <w:r w:rsidRPr="00105A4C">
              <w:rPr>
                <w:rStyle w:val="FontStyle58"/>
                <w:b/>
                <w:sz w:val="20"/>
                <w:szCs w:val="20"/>
              </w:rPr>
              <w:t xml:space="preserve">67 </w:t>
            </w:r>
            <w:r>
              <w:rPr>
                <w:rStyle w:val="FontStyle58"/>
                <w:b/>
                <w:sz w:val="20"/>
                <w:szCs w:val="20"/>
              </w:rPr>
              <w:t>ч)</w:t>
            </w:r>
          </w:p>
        </w:tc>
      </w:tr>
      <w:tr w:rsidR="002E6928" w:rsidRPr="005C3B2C" w:rsidTr="002E6928">
        <w:tc>
          <w:tcPr>
            <w:tcW w:w="0" w:type="auto"/>
            <w:gridSpan w:val="11"/>
          </w:tcPr>
          <w:p w:rsidR="002E6928" w:rsidRPr="00B01F71" w:rsidRDefault="002E6928" w:rsidP="0023629D">
            <w:pPr>
              <w:pStyle w:val="Style9"/>
              <w:widowControl/>
              <w:ind w:firstLine="5"/>
              <w:rPr>
                <w:rStyle w:val="FontStyle58"/>
                <w:sz w:val="20"/>
                <w:szCs w:val="20"/>
              </w:rPr>
            </w:pPr>
            <w:r>
              <w:rPr>
                <w:rStyle w:val="FontStyle58"/>
                <w:b/>
                <w:i/>
                <w:sz w:val="20"/>
                <w:szCs w:val="20"/>
              </w:rPr>
              <w:t>Причастие (32 ч)</w:t>
            </w:r>
          </w:p>
        </w:tc>
      </w:tr>
      <w:tr w:rsidR="002E6928" w:rsidRPr="005C3B2C" w:rsidTr="002E6928">
        <w:tc>
          <w:tcPr>
            <w:tcW w:w="0" w:type="auto"/>
            <w:tcBorders>
              <w:right w:val="single" w:sz="4" w:space="0" w:color="auto"/>
            </w:tcBorders>
          </w:tcPr>
          <w:p w:rsidR="002E6928" w:rsidRPr="005C3B2C" w:rsidRDefault="002E6928" w:rsidP="0023629D">
            <w:r>
              <w:t>18</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Причастие как часть речи</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презентация</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причастия и отличать их от глаголов и при</w:t>
            </w:r>
            <w:r w:rsidRPr="005C3B2C">
              <w:rPr>
                <w:rStyle w:val="FontStyle58"/>
                <w:sz w:val="20"/>
                <w:szCs w:val="20"/>
              </w:rPr>
              <w:softHyphen/>
              <w:t>лагательных</w:t>
            </w:r>
          </w:p>
        </w:tc>
        <w:tc>
          <w:tcPr>
            <w:tcW w:w="0" w:type="auto"/>
          </w:tcPr>
          <w:p w:rsidR="002E6928" w:rsidRPr="005C3B2C" w:rsidRDefault="002E6928" w:rsidP="0023629D">
            <w:pPr>
              <w:pStyle w:val="Style9"/>
              <w:widowControl/>
              <w:ind w:left="24" w:hanging="2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w:t>
            </w:r>
            <w:r w:rsidRPr="005C3B2C">
              <w:rPr>
                <w:rStyle w:val="FontStyle58"/>
                <w:sz w:val="20"/>
                <w:szCs w:val="20"/>
              </w:rPr>
              <w:softHyphen/>
              <w:t>ной аналитиче</w:t>
            </w:r>
            <w:r w:rsidRPr="005C3B2C">
              <w:rPr>
                <w:rStyle w:val="FontStyle58"/>
                <w:sz w:val="20"/>
                <w:szCs w:val="20"/>
              </w:rPr>
              <w:softHyphen/>
              <w:t>ской и иссле</w:t>
            </w:r>
            <w:r w:rsidRPr="005C3B2C">
              <w:rPr>
                <w:rStyle w:val="FontStyle58"/>
                <w:sz w:val="20"/>
                <w:szCs w:val="20"/>
              </w:rPr>
              <w:softHyphen/>
              <w:t>довательской деятельности</w:t>
            </w:r>
          </w:p>
        </w:tc>
        <w:tc>
          <w:tcPr>
            <w:tcW w:w="0" w:type="auto"/>
          </w:tcPr>
          <w:p w:rsidR="002E6928" w:rsidRPr="005C3B2C" w:rsidRDefault="002E6928" w:rsidP="0023629D">
            <w:pPr>
              <w:pStyle w:val="Style9"/>
              <w:widowControl/>
              <w:ind w:left="10" w:hanging="10"/>
              <w:rPr>
                <w:rStyle w:val="FontStyle58"/>
                <w:sz w:val="20"/>
                <w:szCs w:val="20"/>
              </w:rPr>
            </w:pPr>
            <w:r>
              <w:rPr>
                <w:rStyle w:val="FontStyle58"/>
                <w:sz w:val="20"/>
                <w:szCs w:val="20"/>
              </w:rPr>
              <w:t>Л</w:t>
            </w:r>
            <w:r w:rsidRPr="005C3B2C">
              <w:rPr>
                <w:rStyle w:val="FontStyle58"/>
                <w:sz w:val="20"/>
                <w:szCs w:val="20"/>
              </w:rPr>
              <w:t>абораторная работа по определению причастий в предложении, фронтальная беседа по результатам работы, составление алгоритма определения причастий, составление схемы основных призна</w:t>
            </w:r>
            <w:r w:rsidRPr="005C3B2C">
              <w:rPr>
                <w:rStyle w:val="FontStyle58"/>
                <w:sz w:val="20"/>
                <w:szCs w:val="20"/>
              </w:rPr>
              <w:softHyphen/>
              <w:t xml:space="preserve">ков причастия при консультативной </w:t>
            </w:r>
            <w:r>
              <w:rPr>
                <w:rStyle w:val="FontStyle58"/>
                <w:sz w:val="20"/>
                <w:szCs w:val="20"/>
              </w:rPr>
              <w:t>помощи учителя</w:t>
            </w:r>
          </w:p>
        </w:tc>
        <w:tc>
          <w:tcPr>
            <w:tcW w:w="0" w:type="auto"/>
          </w:tcPr>
          <w:p w:rsidR="002E6928" w:rsidRDefault="002E6928" w:rsidP="0023629D">
            <w:pPr>
              <w:pStyle w:val="Style9"/>
              <w:widowControl/>
              <w:ind w:left="10" w:hanging="10"/>
              <w:rPr>
                <w:rStyle w:val="FontStyle58"/>
                <w:sz w:val="20"/>
                <w:szCs w:val="20"/>
              </w:rPr>
            </w:pPr>
          </w:p>
        </w:tc>
        <w:tc>
          <w:tcPr>
            <w:tcW w:w="0" w:type="auto"/>
          </w:tcPr>
          <w:p w:rsidR="002E6928" w:rsidRDefault="002E6928" w:rsidP="0023629D">
            <w:pPr>
              <w:pStyle w:val="Style9"/>
              <w:widowControl/>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19</w:t>
            </w:r>
          </w:p>
          <w:p w:rsidR="002E6928" w:rsidRDefault="002E6928" w:rsidP="0023629D"/>
          <w:p w:rsidR="002E6928" w:rsidRPr="005C3B2C" w:rsidRDefault="002E6928" w:rsidP="0023629D"/>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lastRenderedPageBreak/>
              <w:t>Склонение причастий и право</w:t>
            </w:r>
            <w:r w:rsidRPr="005C3B2C">
              <w:rPr>
                <w:rStyle w:val="FontStyle58"/>
                <w:sz w:val="20"/>
                <w:szCs w:val="20"/>
              </w:rPr>
              <w:softHyphen/>
            </w:r>
            <w:r w:rsidRPr="005C3B2C">
              <w:rPr>
                <w:rStyle w:val="FontStyle58"/>
                <w:sz w:val="20"/>
                <w:szCs w:val="20"/>
              </w:rPr>
              <w:lastRenderedPageBreak/>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 xml:space="preserve">нять </w:t>
            </w:r>
            <w:r w:rsidRPr="005C3B2C">
              <w:rPr>
                <w:rStyle w:val="FontStyle58"/>
                <w:sz w:val="20"/>
                <w:szCs w:val="20"/>
              </w:rPr>
              <w:lastRenderedPageBreak/>
              <w:t>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ind w:firstLine="29"/>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t xml:space="preserve">устанавливать рабочие </w:t>
            </w:r>
            <w:r w:rsidRPr="005C3B2C">
              <w:rPr>
                <w:rStyle w:val="FontStyle58"/>
                <w:sz w:val="20"/>
                <w:szCs w:val="20"/>
              </w:rPr>
              <w:lastRenderedPageBreak/>
              <w:t>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ind w:firstLine="19"/>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словосочетаний с причастиями</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r>
            <w:r w:rsidRPr="005C3B2C">
              <w:rPr>
                <w:rStyle w:val="FontStyle58"/>
                <w:sz w:val="20"/>
                <w:szCs w:val="20"/>
              </w:rPr>
              <w:lastRenderedPageBreak/>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lastRenderedPageBreak/>
              <w:t>П</w:t>
            </w:r>
            <w:r w:rsidRPr="005C3B2C">
              <w:rPr>
                <w:rStyle w:val="FontStyle58"/>
                <w:sz w:val="20"/>
                <w:szCs w:val="20"/>
              </w:rPr>
              <w:t>остроени</w:t>
            </w:r>
            <w:r>
              <w:rPr>
                <w:rStyle w:val="FontStyle58"/>
                <w:sz w:val="20"/>
                <w:szCs w:val="20"/>
              </w:rPr>
              <w:t>е слово</w:t>
            </w:r>
            <w:r>
              <w:rPr>
                <w:rStyle w:val="FontStyle58"/>
                <w:sz w:val="20"/>
                <w:szCs w:val="20"/>
              </w:rPr>
              <w:softHyphen/>
              <w:t xml:space="preserve">сочетаний с причастиями, </w:t>
            </w:r>
            <w:r>
              <w:rPr>
                <w:rStyle w:val="FontStyle58"/>
                <w:sz w:val="20"/>
                <w:szCs w:val="20"/>
              </w:rPr>
              <w:lastRenderedPageBreak/>
              <w:t xml:space="preserve">работа в парах, </w:t>
            </w:r>
            <w:r w:rsidRPr="005C3B2C">
              <w:rPr>
                <w:rStyle w:val="FontStyle58"/>
                <w:sz w:val="20"/>
                <w:szCs w:val="20"/>
              </w:rPr>
              <w:t>фронтальная беседа по результатам выполнения домашнего задания, составление конспекта статьи учеб</w:t>
            </w:r>
            <w:r w:rsidRPr="005C3B2C">
              <w:rPr>
                <w:rStyle w:val="FontStyle58"/>
                <w:sz w:val="20"/>
                <w:szCs w:val="20"/>
              </w:rPr>
              <w:softHyphen/>
              <w:t>ника,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20</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Default="002E6928" w:rsidP="0023629D">
            <w:pPr>
              <w:pStyle w:val="Style9"/>
              <w:widowControl/>
              <w:ind w:firstLine="29"/>
              <w:rPr>
                <w:rStyle w:val="FontStyle67"/>
                <w:b w:val="0"/>
                <w:i w:val="0"/>
                <w:sz w:val="20"/>
                <w:szCs w:val="20"/>
              </w:rPr>
            </w:pPr>
            <w:r>
              <w:rPr>
                <w:rStyle w:val="FontStyle67"/>
                <w:sz w:val="20"/>
                <w:szCs w:val="20"/>
              </w:rPr>
              <w:t>Коммуникативные: интегрироваться в группу сверстников и строить продуктивное взаимодействие со сверстниками и взрослыми.</w:t>
            </w:r>
          </w:p>
          <w:p w:rsidR="002E6928" w:rsidRDefault="002E6928" w:rsidP="0023629D">
            <w:pPr>
              <w:pStyle w:val="Style9"/>
              <w:widowControl/>
              <w:ind w:firstLine="29"/>
              <w:rPr>
                <w:rStyle w:val="FontStyle67"/>
                <w:b w:val="0"/>
                <w:i w:val="0"/>
                <w:sz w:val="20"/>
                <w:szCs w:val="20"/>
              </w:rPr>
            </w:pPr>
            <w:r>
              <w:rPr>
                <w:rStyle w:val="FontStyle67"/>
                <w:sz w:val="20"/>
                <w:szCs w:val="20"/>
              </w:rPr>
              <w:t>Регулятивные: формировать ситуацию саморегуляции, т.е. операциональный опыт (учебных знаний и умений), сотрудничать в совместном решении задач.</w:t>
            </w:r>
          </w:p>
          <w:p w:rsidR="002E6928" w:rsidRPr="00336C66" w:rsidRDefault="002E6928" w:rsidP="0023629D">
            <w:pPr>
              <w:pStyle w:val="Style9"/>
              <w:widowControl/>
              <w:ind w:firstLine="29"/>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исследования причастий</w:t>
            </w:r>
          </w:p>
        </w:tc>
        <w:tc>
          <w:tcPr>
            <w:tcW w:w="0" w:type="auto"/>
            <w:gridSpan w:val="2"/>
          </w:tcPr>
          <w:p w:rsidR="002E6928" w:rsidRPr="005C3B2C" w:rsidRDefault="002E6928" w:rsidP="0023629D">
            <w:pPr>
              <w:pStyle w:val="Style9"/>
              <w:widowControl/>
              <w:ind w:firstLine="29"/>
              <w:rPr>
                <w:rStyle w:val="FontStyle58"/>
                <w:sz w:val="20"/>
                <w:szCs w:val="20"/>
              </w:rPr>
            </w:pPr>
            <w:r>
              <w:rPr>
                <w:rStyle w:val="FontStyle58"/>
                <w:sz w:val="20"/>
                <w:szCs w:val="20"/>
              </w:rPr>
              <w:t>Формирование познавательного интереса к исследовательской деятельности по алгоритму выполнения задачи</w:t>
            </w:r>
          </w:p>
        </w:tc>
        <w:tc>
          <w:tcPr>
            <w:tcW w:w="0" w:type="auto"/>
          </w:tcPr>
          <w:p w:rsidR="002E6928" w:rsidRDefault="002E6928" w:rsidP="0023629D">
            <w:pPr>
              <w:pStyle w:val="Style9"/>
              <w:widowControl/>
              <w:rPr>
                <w:rStyle w:val="FontStyle58"/>
                <w:sz w:val="20"/>
                <w:szCs w:val="20"/>
              </w:rPr>
            </w:pPr>
            <w:r>
              <w:rPr>
                <w:rStyle w:val="FontStyle58"/>
                <w:sz w:val="20"/>
                <w:szCs w:val="20"/>
              </w:rPr>
              <w:t>Объяснение орфограмм в причастиях по памятке выполнения задания при консультативной помощи, групповая работа (проект) («Правописание окончаний прилагательных и причастий»),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21</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Pr="004B79C6" w:rsidRDefault="002E6928" w:rsidP="0023629D">
            <w:pPr>
              <w:pStyle w:val="Style9"/>
              <w:widowControl/>
              <w:ind w:firstLine="29"/>
              <w:rPr>
                <w:rStyle w:val="FontStyle67"/>
                <w:b w:val="0"/>
                <w:i w:val="0"/>
                <w:sz w:val="20"/>
                <w:szCs w:val="20"/>
              </w:rPr>
            </w:pPr>
            <w:r>
              <w:rPr>
                <w:rStyle w:val="FontStyle67"/>
                <w:sz w:val="20"/>
                <w:szCs w:val="20"/>
              </w:rPr>
              <w:t>Коммуникативные: представлять конкретное содержание и сообщать его в письменной форме.</w:t>
            </w:r>
          </w:p>
          <w:p w:rsidR="002E6928" w:rsidRPr="004B79C6" w:rsidRDefault="002E6928" w:rsidP="0023629D">
            <w:pPr>
              <w:pStyle w:val="Style9"/>
              <w:widowControl/>
              <w:ind w:firstLine="29"/>
              <w:rPr>
                <w:rStyle w:val="FontStyle67"/>
                <w:b w:val="0"/>
                <w:i w:val="0"/>
                <w:sz w:val="20"/>
                <w:szCs w:val="20"/>
              </w:rPr>
            </w:pPr>
            <w:r>
              <w:rPr>
                <w:rStyle w:val="FontStyle67"/>
                <w:sz w:val="20"/>
                <w:szCs w:val="20"/>
              </w:rPr>
              <w:t>Регулятивные: определять новый уровень отношения к самому себе как субъекту деятельности.</w:t>
            </w:r>
          </w:p>
          <w:p w:rsidR="002E6928" w:rsidRPr="004B79C6" w:rsidRDefault="002E6928" w:rsidP="0023629D">
            <w:pPr>
              <w:pStyle w:val="Style9"/>
              <w:widowControl/>
              <w:ind w:firstLine="29"/>
              <w:rPr>
                <w:rStyle w:val="FontStyle67"/>
                <w:b w:val="0"/>
                <w:i w:val="0"/>
                <w:sz w:val="20"/>
                <w:szCs w:val="20"/>
              </w:rPr>
            </w:pPr>
            <w:r>
              <w:rPr>
                <w:rStyle w:val="FontStyle67"/>
                <w:sz w:val="20"/>
                <w:szCs w:val="20"/>
              </w:rPr>
              <w:t xml:space="preserve">Познавательные: объяснять языковые </w:t>
            </w:r>
            <w:r>
              <w:rPr>
                <w:rStyle w:val="FontStyle67"/>
                <w:sz w:val="20"/>
                <w:szCs w:val="20"/>
              </w:rPr>
              <w:lastRenderedPageBreak/>
              <w:t>явления, процессы, связи и отношения, выявляемые в ходе объяснительного диктанта</w:t>
            </w:r>
          </w:p>
        </w:tc>
        <w:tc>
          <w:tcPr>
            <w:tcW w:w="0" w:type="auto"/>
            <w:gridSpan w:val="2"/>
          </w:tcPr>
          <w:p w:rsidR="002E6928" w:rsidRDefault="002E6928" w:rsidP="0023629D">
            <w:pPr>
              <w:pStyle w:val="Style9"/>
              <w:widowControl/>
              <w:ind w:firstLine="29"/>
              <w:rPr>
                <w:rStyle w:val="FontStyle58"/>
                <w:sz w:val="20"/>
                <w:szCs w:val="20"/>
              </w:rPr>
            </w:pPr>
            <w:r w:rsidRPr="005C3B2C">
              <w:rPr>
                <w:rStyle w:val="FontStyle58"/>
                <w:sz w:val="20"/>
                <w:szCs w:val="20"/>
              </w:rPr>
              <w:lastRenderedPageBreak/>
              <w:t>Формирование устойчив</w:t>
            </w:r>
            <w:r>
              <w:rPr>
                <w:rStyle w:val="FontStyle58"/>
                <w:sz w:val="20"/>
                <w:szCs w:val="20"/>
              </w:rPr>
              <w:t>ой мо</w:t>
            </w:r>
            <w:r>
              <w:rPr>
                <w:rStyle w:val="FontStyle58"/>
                <w:sz w:val="20"/>
                <w:szCs w:val="20"/>
              </w:rPr>
              <w:softHyphen/>
              <w:t>тивации к са</w:t>
            </w:r>
            <w:r>
              <w:rPr>
                <w:rStyle w:val="FontStyle58"/>
                <w:sz w:val="20"/>
                <w:szCs w:val="20"/>
              </w:rPr>
              <w:softHyphen/>
              <w:t>мостоятельному и коллективному проектированию, конструированию</w:t>
            </w:r>
          </w:p>
        </w:tc>
        <w:tc>
          <w:tcPr>
            <w:tcW w:w="0" w:type="auto"/>
          </w:tcPr>
          <w:p w:rsidR="002E6928" w:rsidRDefault="002E6928" w:rsidP="0023629D">
            <w:pPr>
              <w:pStyle w:val="Style9"/>
              <w:widowControl/>
              <w:rPr>
                <w:rStyle w:val="FontStyle58"/>
                <w:sz w:val="20"/>
                <w:szCs w:val="20"/>
              </w:rPr>
            </w:pPr>
            <w:r>
              <w:rPr>
                <w:rStyle w:val="FontStyle58"/>
                <w:sz w:val="20"/>
                <w:szCs w:val="20"/>
              </w:rPr>
              <w:t>Объяснительный диктант с последующей самопроверкой,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22</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Причаст</w:t>
            </w:r>
            <w:r w:rsidRPr="005C3B2C">
              <w:rPr>
                <w:rStyle w:val="FontStyle58"/>
                <w:sz w:val="20"/>
                <w:szCs w:val="20"/>
              </w:rPr>
              <w:softHyphen/>
              <w:t>ный обо</w:t>
            </w:r>
            <w:r w:rsidRPr="005C3B2C">
              <w:rPr>
                <w:rStyle w:val="FontStyle58"/>
                <w:sz w:val="20"/>
                <w:szCs w:val="20"/>
              </w:rPr>
              <w:softHyphen/>
              <w:t>рот</w:t>
            </w:r>
          </w:p>
        </w:tc>
        <w:tc>
          <w:tcPr>
            <w:tcW w:w="0" w:type="auto"/>
          </w:tcPr>
          <w:p w:rsidR="002E6928" w:rsidRPr="005C3B2C" w:rsidRDefault="002E6928" w:rsidP="0023629D">
            <w:pPr>
              <w:pStyle w:val="Style9"/>
              <w:widowControl/>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14" w:hanging="14"/>
              <w:rPr>
                <w:rStyle w:val="FontStyle58"/>
                <w:sz w:val="20"/>
                <w:szCs w:val="20"/>
              </w:rPr>
            </w:pPr>
            <w:r>
              <w:rPr>
                <w:rStyle w:val="FontStyle58"/>
                <w:sz w:val="20"/>
                <w:szCs w:val="20"/>
              </w:rPr>
              <w:t>презентация</w:t>
            </w:r>
          </w:p>
        </w:tc>
        <w:tc>
          <w:tcPr>
            <w:tcW w:w="0" w:type="auto"/>
          </w:tcPr>
          <w:p w:rsidR="002E6928" w:rsidRPr="005C3B2C" w:rsidRDefault="002E6928" w:rsidP="0023629D">
            <w:pPr>
              <w:pStyle w:val="Style9"/>
              <w:widowControl/>
              <w:ind w:firstLine="24"/>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0" w:type="auto"/>
          </w:tcPr>
          <w:p w:rsidR="002E6928" w:rsidRPr="005C3B2C" w:rsidRDefault="002E6928" w:rsidP="0023629D">
            <w:pPr>
              <w:pStyle w:val="Style9"/>
              <w:widowControl/>
              <w:ind w:firstLine="19"/>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0" w:type="auto"/>
            <w:gridSpan w:val="2"/>
          </w:tcPr>
          <w:p w:rsidR="002E6928" w:rsidRPr="005C3B2C" w:rsidRDefault="002E6928" w:rsidP="0023629D">
            <w:pPr>
              <w:pStyle w:val="Style9"/>
              <w:widowControl/>
              <w:ind w:firstLine="24"/>
              <w:rPr>
                <w:rStyle w:val="FontStyle58"/>
                <w:sz w:val="20"/>
                <w:szCs w:val="20"/>
              </w:rPr>
            </w:pPr>
            <w:r>
              <w:rPr>
                <w:rStyle w:val="FontStyle58"/>
                <w:sz w:val="20"/>
                <w:szCs w:val="20"/>
              </w:rPr>
              <w:t>Формирование познавательного интереса, формирование устойчивой мотивации к самостоятельному и коллективному исследованию текста</w:t>
            </w:r>
          </w:p>
        </w:tc>
        <w:tc>
          <w:tcPr>
            <w:tcW w:w="0" w:type="auto"/>
          </w:tcPr>
          <w:p w:rsidR="002E6928" w:rsidRPr="005C3B2C" w:rsidRDefault="002E6928" w:rsidP="0023629D">
            <w:pPr>
              <w:pStyle w:val="Style9"/>
              <w:widowControl/>
              <w:ind w:firstLine="24"/>
              <w:rPr>
                <w:rStyle w:val="FontStyle58"/>
                <w:sz w:val="20"/>
                <w:szCs w:val="20"/>
              </w:rPr>
            </w:pPr>
            <w:r>
              <w:rPr>
                <w:rStyle w:val="FontStyle58"/>
                <w:sz w:val="20"/>
                <w:szCs w:val="20"/>
              </w:rPr>
              <w:t>С</w:t>
            </w:r>
            <w:r w:rsidRPr="005C3B2C">
              <w:rPr>
                <w:rStyle w:val="FontStyle58"/>
                <w:sz w:val="20"/>
                <w:szCs w:val="20"/>
              </w:rPr>
              <w:t>амостоятельная работа по составлениюпамяток определения и обособления распространенного определения, груп</w:t>
            </w:r>
            <w:r w:rsidRPr="005C3B2C">
              <w:rPr>
                <w:rStyle w:val="FontStyle58"/>
                <w:sz w:val="20"/>
                <w:szCs w:val="20"/>
              </w:rPr>
              <w:softHyphen/>
              <w:t>повая работа (анализ текста: определе</w:t>
            </w:r>
            <w:r w:rsidRPr="005C3B2C">
              <w:rPr>
                <w:rStyle w:val="FontStyle58"/>
                <w:sz w:val="20"/>
                <w:szCs w:val="20"/>
              </w:rPr>
              <w:softHyphen/>
              <w:t>ние причастных оборотов, построение схем), конструирование т</w:t>
            </w:r>
            <w:r>
              <w:rPr>
                <w:rStyle w:val="FontStyle58"/>
                <w:sz w:val="20"/>
                <w:szCs w:val="20"/>
              </w:rPr>
              <w:t>екста с при</w:t>
            </w:r>
            <w:r>
              <w:rPr>
                <w:rStyle w:val="FontStyle58"/>
                <w:sz w:val="20"/>
                <w:szCs w:val="20"/>
              </w:rPr>
              <w:softHyphen/>
              <w:t>частными оборотами</w:t>
            </w:r>
          </w:p>
        </w:tc>
        <w:tc>
          <w:tcPr>
            <w:tcW w:w="0" w:type="auto"/>
          </w:tcPr>
          <w:p w:rsidR="002E6928" w:rsidRDefault="002E6928" w:rsidP="0023629D">
            <w:pPr>
              <w:pStyle w:val="Style9"/>
              <w:widowControl/>
              <w:ind w:firstLine="24"/>
              <w:rPr>
                <w:rStyle w:val="FontStyle58"/>
                <w:sz w:val="20"/>
                <w:szCs w:val="20"/>
              </w:rPr>
            </w:pPr>
          </w:p>
        </w:tc>
        <w:tc>
          <w:tcPr>
            <w:tcW w:w="0" w:type="auto"/>
          </w:tcPr>
          <w:p w:rsidR="002E6928" w:rsidRDefault="002E6928" w:rsidP="0023629D">
            <w:pPr>
              <w:pStyle w:val="Style9"/>
              <w:widowControl/>
              <w:ind w:firstLine="2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23</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При</w:t>
            </w:r>
            <w:r w:rsidRPr="005C3B2C">
              <w:rPr>
                <w:rStyle w:val="FontStyle58"/>
                <w:sz w:val="20"/>
                <w:szCs w:val="20"/>
              </w:rPr>
              <w:softHyphen/>
              <w:t>частный оборот. Выделе</w:t>
            </w:r>
            <w:r w:rsidRPr="005C3B2C">
              <w:rPr>
                <w:rStyle w:val="FontStyle58"/>
                <w:sz w:val="20"/>
                <w:szCs w:val="20"/>
              </w:rPr>
              <w:softHyphen/>
              <w:t>ние при</w:t>
            </w:r>
            <w:r w:rsidRPr="005C3B2C">
              <w:rPr>
                <w:rStyle w:val="FontStyle58"/>
                <w:sz w:val="20"/>
                <w:szCs w:val="20"/>
              </w:rPr>
              <w:softHyphen/>
              <w:t>частного оборота запятыми</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схемы</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0" w:type="auto"/>
            <w:gridSpan w:val="2"/>
          </w:tcPr>
          <w:p w:rsidR="002E6928" w:rsidRPr="005C3B2C" w:rsidRDefault="002E6928" w:rsidP="0023629D">
            <w:pPr>
              <w:pStyle w:val="Style9"/>
              <w:widowControl/>
              <w:ind w:firstLine="19"/>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 xml:space="preserve">ности </w:t>
            </w:r>
          </w:p>
        </w:tc>
        <w:tc>
          <w:tcPr>
            <w:tcW w:w="0" w:type="auto"/>
          </w:tcPr>
          <w:p w:rsidR="002E6928" w:rsidRPr="005C3B2C" w:rsidRDefault="002E6928" w:rsidP="0023629D">
            <w:pPr>
              <w:pStyle w:val="Style9"/>
              <w:widowControl/>
              <w:ind w:firstLine="19"/>
              <w:rPr>
                <w:rStyle w:val="FontStyle58"/>
                <w:sz w:val="20"/>
                <w:szCs w:val="20"/>
              </w:rPr>
            </w:pPr>
            <w:r>
              <w:rPr>
                <w:rStyle w:val="FontStyle58"/>
                <w:sz w:val="20"/>
                <w:szCs w:val="20"/>
              </w:rPr>
              <w:t>К</w:t>
            </w:r>
            <w:r w:rsidRPr="005C3B2C">
              <w:rPr>
                <w:rStyle w:val="FontStyle58"/>
                <w:sz w:val="20"/>
                <w:szCs w:val="20"/>
              </w:rPr>
              <w:t>омплексное повторение с исполь</w:t>
            </w:r>
            <w:r w:rsidRPr="005C3B2C">
              <w:rPr>
                <w:rStyle w:val="FontStyle58"/>
                <w:sz w:val="20"/>
                <w:szCs w:val="20"/>
              </w:rPr>
              <w:softHyphen/>
              <w:t>зованием дидак</w:t>
            </w:r>
            <w:r>
              <w:rPr>
                <w:rStyle w:val="FontStyle58"/>
                <w:sz w:val="20"/>
                <w:szCs w:val="20"/>
              </w:rPr>
              <w:t xml:space="preserve">тического материала, </w:t>
            </w:r>
            <w:r w:rsidRPr="005C3B2C">
              <w:rPr>
                <w:rStyle w:val="FontStyle58"/>
                <w:sz w:val="20"/>
                <w:szCs w:val="20"/>
              </w:rPr>
              <w:t>составление плана линг</w:t>
            </w:r>
            <w:r w:rsidRPr="005C3B2C">
              <w:rPr>
                <w:rStyle w:val="FontStyle58"/>
                <w:sz w:val="20"/>
                <w:szCs w:val="20"/>
              </w:rPr>
              <w:softHyphen/>
              <w:t>вистического описания предложений с причастными оборотами, 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ind w:firstLine="19"/>
              <w:rPr>
                <w:rStyle w:val="FontStyle58"/>
                <w:sz w:val="20"/>
                <w:szCs w:val="20"/>
              </w:rPr>
            </w:pPr>
          </w:p>
        </w:tc>
        <w:tc>
          <w:tcPr>
            <w:tcW w:w="0" w:type="auto"/>
          </w:tcPr>
          <w:p w:rsidR="002E6928" w:rsidRDefault="002E6928" w:rsidP="0023629D">
            <w:pPr>
              <w:pStyle w:val="Style9"/>
              <w:widowControl/>
              <w:ind w:firstLine="19"/>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24</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Действи</w:t>
            </w:r>
            <w:r w:rsidRPr="005C3B2C">
              <w:rPr>
                <w:rStyle w:val="FontStyle58"/>
                <w:sz w:val="20"/>
                <w:szCs w:val="20"/>
              </w:rPr>
              <w:softHyphen/>
              <w:t>тельные и страда</w:t>
            </w:r>
            <w:r w:rsidRPr="005C3B2C">
              <w:rPr>
                <w:rStyle w:val="FontStyle58"/>
                <w:sz w:val="20"/>
                <w:szCs w:val="20"/>
              </w:rPr>
              <w:softHyphen/>
              <w:t>тельные причастия</w:t>
            </w:r>
          </w:p>
        </w:tc>
        <w:tc>
          <w:tcPr>
            <w:tcW w:w="0" w:type="auto"/>
          </w:tcPr>
          <w:p w:rsidR="002E6928" w:rsidRPr="005C3B2C" w:rsidRDefault="002E6928" w:rsidP="0023629D">
            <w:pPr>
              <w:pStyle w:val="Style9"/>
              <w:widowControl/>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Научиться по грамматиче</w:t>
            </w:r>
            <w:r w:rsidRPr="005C3B2C">
              <w:rPr>
                <w:rStyle w:val="FontStyle58"/>
                <w:sz w:val="20"/>
                <w:szCs w:val="20"/>
              </w:rPr>
              <w:softHyphen/>
              <w:t>ским призна</w:t>
            </w:r>
            <w:r w:rsidRPr="005C3B2C">
              <w:rPr>
                <w:rStyle w:val="FontStyle58"/>
                <w:sz w:val="20"/>
                <w:szCs w:val="20"/>
              </w:rPr>
              <w:softHyphen/>
              <w:t>кам определять и различать действительные и страдательные причастия</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lastRenderedPageBreak/>
              <w:t>Формирование навыков инте</w:t>
            </w:r>
            <w:r w:rsidRPr="005C3B2C">
              <w:rPr>
                <w:rStyle w:val="FontStyle58"/>
                <w:sz w:val="20"/>
                <w:szCs w:val="20"/>
              </w:rPr>
              <w:softHyphen/>
              <w:t>грации инди</w:t>
            </w:r>
            <w:r w:rsidRPr="005C3B2C">
              <w:rPr>
                <w:rStyle w:val="FontStyle58"/>
                <w:sz w:val="20"/>
                <w:szCs w:val="20"/>
              </w:rPr>
              <w:softHyphen/>
              <w:t>видуального и коллектив</w:t>
            </w:r>
            <w:r w:rsidRPr="005C3B2C">
              <w:rPr>
                <w:rStyle w:val="FontStyle58"/>
                <w:sz w:val="20"/>
                <w:szCs w:val="20"/>
              </w:rPr>
              <w:softHyphen/>
              <w:t>ного конструи</w:t>
            </w:r>
            <w:r w:rsidRPr="005C3B2C">
              <w:rPr>
                <w:rStyle w:val="FontStyle58"/>
                <w:sz w:val="20"/>
                <w:szCs w:val="20"/>
              </w:rPr>
              <w:softHyphen/>
              <w:t>рования в ходе решения общей задачи</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Опреде</w:t>
            </w:r>
            <w:r>
              <w:rPr>
                <w:rStyle w:val="FontStyle58"/>
                <w:sz w:val="20"/>
                <w:szCs w:val="20"/>
              </w:rPr>
              <w:softHyphen/>
              <w:t xml:space="preserve">ление и различение </w:t>
            </w:r>
            <w:r w:rsidRPr="005C3B2C">
              <w:rPr>
                <w:rStyle w:val="FontStyle58"/>
                <w:sz w:val="20"/>
                <w:szCs w:val="20"/>
              </w:rPr>
              <w:t>действительных и страдательных причастий в тексте, самостоятельная работа с учебником (тезисное конспектирование при кон</w:t>
            </w:r>
            <w:r w:rsidRPr="005C3B2C">
              <w:rPr>
                <w:rStyle w:val="FontStyle58"/>
                <w:sz w:val="20"/>
                <w:szCs w:val="20"/>
              </w:rPr>
              <w:softHyphen/>
              <w:t>сультативной помощи учителя), комментирование выставленных оценок</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25</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Краткие и полные страда</w:t>
            </w:r>
            <w:r w:rsidRPr="005C3B2C">
              <w:rPr>
                <w:rStyle w:val="FontStyle58"/>
                <w:sz w:val="20"/>
                <w:szCs w:val="20"/>
              </w:rPr>
              <w:softHyphen/>
              <w:t>тельные причастия</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раз</w:t>
            </w:r>
            <w:r w:rsidRPr="005C3B2C">
              <w:rPr>
                <w:rStyle w:val="FontStyle58"/>
                <w:sz w:val="20"/>
                <w:szCs w:val="20"/>
              </w:rPr>
              <w:softHyphen/>
              <w:t>личать полные и краткие прича</w:t>
            </w:r>
            <w:r w:rsidRPr="005C3B2C">
              <w:rPr>
                <w:rStyle w:val="FontStyle58"/>
                <w:sz w:val="20"/>
                <w:szCs w:val="20"/>
              </w:rPr>
              <w:softHyphen/>
              <w:t>стия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проектировать траектории через включение в новые виды деятельности и формы сотрудничества. </w:t>
            </w:r>
          </w:p>
          <w:p w:rsidR="002E6928" w:rsidRPr="005C3B2C" w:rsidRDefault="002E6928" w:rsidP="0023629D">
            <w:pPr>
              <w:pStyle w:val="Style9"/>
              <w:widowControl/>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t>Формирование познаватель</w:t>
            </w:r>
            <w:r w:rsidRPr="005C3B2C">
              <w:rPr>
                <w:rStyle w:val="FontStyle58"/>
                <w:sz w:val="20"/>
                <w:szCs w:val="20"/>
              </w:rPr>
              <w:softHyphen/>
              <w:t>ного интереса и устойчивой мотивации к исследова</w:t>
            </w:r>
            <w:r w:rsidRPr="005C3B2C">
              <w:rPr>
                <w:rStyle w:val="FontStyle58"/>
                <w:sz w:val="20"/>
                <w:szCs w:val="20"/>
              </w:rPr>
              <w:softHyphen/>
              <w:t>тельской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О</w:t>
            </w:r>
            <w:r w:rsidRPr="005C3B2C">
              <w:rPr>
                <w:rStyle w:val="FontStyle58"/>
                <w:sz w:val="20"/>
                <w:szCs w:val="20"/>
              </w:rPr>
              <w:t>бъяснительный диктант, написание лингвистического описания по теме «Причасти</w:t>
            </w:r>
            <w:r>
              <w:rPr>
                <w:rStyle w:val="FontStyle58"/>
                <w:sz w:val="20"/>
                <w:szCs w:val="20"/>
              </w:rPr>
              <w:t>е» с последующей самопро</w:t>
            </w:r>
            <w:r>
              <w:rPr>
                <w:rStyle w:val="FontStyle58"/>
                <w:sz w:val="20"/>
                <w:szCs w:val="20"/>
              </w:rPr>
              <w:softHyphen/>
              <w:t>веркой</w:t>
            </w:r>
            <w:r w:rsidRPr="005C3B2C">
              <w:rPr>
                <w:rStyle w:val="FontStyle58"/>
                <w:sz w:val="20"/>
                <w:szCs w:val="20"/>
              </w:rPr>
              <w:t xml:space="preserve">, </w:t>
            </w:r>
            <w:r>
              <w:rPr>
                <w:rStyle w:val="FontStyle58"/>
                <w:sz w:val="20"/>
                <w:szCs w:val="20"/>
              </w:rPr>
              <w:t>комментирование выставл</w:t>
            </w:r>
            <w:r w:rsidRPr="005C3B2C">
              <w:rPr>
                <w:rStyle w:val="FontStyle58"/>
                <w:sz w:val="20"/>
                <w:szCs w:val="20"/>
              </w:rPr>
              <w:t>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26</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настоя</w:t>
            </w:r>
            <w:r w:rsidRPr="005C3B2C">
              <w:rPr>
                <w:rStyle w:val="FontStyle58"/>
                <w:sz w:val="20"/>
                <w:szCs w:val="20"/>
              </w:rPr>
              <w:softHyphen/>
              <w:t xml:space="preserve">щего времени. </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0A16E0" w:rsidRDefault="002E6928" w:rsidP="0023629D">
            <w:pPr>
              <w:pStyle w:val="Style9"/>
              <w:widowControl/>
              <w:ind w:left="10" w:hanging="10"/>
              <w:rPr>
                <w:rStyle w:val="FontStyle67"/>
                <w:b w:val="0"/>
                <w:i w:val="0"/>
                <w:sz w:val="20"/>
                <w:szCs w:val="20"/>
              </w:rPr>
            </w:pPr>
            <w:r w:rsidRPr="005C3B2C">
              <w:rPr>
                <w:rStyle w:val="FontStyle67"/>
                <w:sz w:val="20"/>
                <w:szCs w:val="20"/>
              </w:rPr>
              <w:t>Регуля</w:t>
            </w:r>
            <w:r>
              <w:rPr>
                <w:rStyle w:val="FontStyle67"/>
                <w:sz w:val="20"/>
                <w:szCs w:val="20"/>
              </w:rPr>
              <w:t>тивные: формировать ситуацию саморегуляции, т. е. операциональный опыт (учебных знаний и уумений), сотрудничать в совместном решении задач.</w:t>
            </w:r>
          </w:p>
          <w:p w:rsidR="002E6928" w:rsidRPr="005C3B2C" w:rsidRDefault="002E6928" w:rsidP="0023629D">
            <w:pPr>
              <w:pStyle w:val="Style9"/>
              <w:widowControl/>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Л</w:t>
            </w:r>
            <w:r w:rsidRPr="005C3B2C">
              <w:rPr>
                <w:rStyle w:val="FontStyle58"/>
                <w:sz w:val="20"/>
                <w:szCs w:val="20"/>
              </w:rPr>
              <w:t>абораторная работа по тексту по вариантам (объяс</w:t>
            </w:r>
            <w:r w:rsidRPr="005C3B2C">
              <w:rPr>
                <w:rStyle w:val="FontStyle58"/>
                <w:sz w:val="20"/>
                <w:szCs w:val="20"/>
              </w:rPr>
              <w:softHyphen/>
              <w:t>нение написания суффиксов действи</w:t>
            </w:r>
            <w:r w:rsidRPr="005C3B2C">
              <w:rPr>
                <w:rStyle w:val="FontStyle58"/>
                <w:sz w:val="20"/>
                <w:szCs w:val="20"/>
              </w:rPr>
              <w:softHyphen/>
              <w:t>тельных причастий)</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27</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Гласные в суф</w:t>
            </w:r>
            <w:r w:rsidRPr="005C3B2C">
              <w:rPr>
                <w:rStyle w:val="FontStyle58"/>
                <w:sz w:val="20"/>
                <w:szCs w:val="20"/>
              </w:rPr>
              <w:softHyphen/>
              <w:t>фиксах действи</w:t>
            </w:r>
            <w:r w:rsidRPr="005C3B2C">
              <w:rPr>
                <w:rStyle w:val="FontStyle58"/>
                <w:sz w:val="20"/>
                <w:szCs w:val="20"/>
              </w:rPr>
              <w:softHyphen/>
              <w:t>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 xml:space="preserve">сания гласных в суффиксах действительных </w:t>
            </w:r>
            <w:r w:rsidRPr="005C3B2C">
              <w:rPr>
                <w:rStyle w:val="FontStyle58"/>
                <w:sz w:val="20"/>
                <w:szCs w:val="20"/>
              </w:rPr>
              <w:lastRenderedPageBreak/>
              <w:t>причастий</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0A16E0" w:rsidRDefault="002E6928" w:rsidP="0023629D">
            <w:pPr>
              <w:pStyle w:val="Style9"/>
              <w:widowControl/>
              <w:ind w:left="10" w:hanging="10"/>
              <w:rPr>
                <w:rStyle w:val="FontStyle67"/>
                <w:b w:val="0"/>
                <w:i w:val="0"/>
                <w:sz w:val="20"/>
                <w:szCs w:val="20"/>
              </w:rPr>
            </w:pPr>
            <w:r w:rsidRPr="005C3B2C">
              <w:rPr>
                <w:rStyle w:val="FontStyle67"/>
                <w:sz w:val="20"/>
                <w:szCs w:val="20"/>
              </w:rPr>
              <w:t>Регуля</w:t>
            </w:r>
            <w:r>
              <w:rPr>
                <w:rStyle w:val="FontStyle67"/>
                <w:sz w:val="20"/>
                <w:szCs w:val="20"/>
              </w:rPr>
              <w:t xml:space="preserve">тивные: формировать ситуацию саморегуляции, т. е. </w:t>
            </w:r>
            <w:r>
              <w:rPr>
                <w:rStyle w:val="FontStyle67"/>
                <w:sz w:val="20"/>
                <w:szCs w:val="20"/>
              </w:rPr>
              <w:lastRenderedPageBreak/>
              <w:t>операциональный опыт (учебных знаний и уумений), сотрудничать в совместном решении задач.</w:t>
            </w:r>
          </w:p>
          <w:p w:rsidR="002E6928" w:rsidRPr="005C3B2C" w:rsidRDefault="002E6928" w:rsidP="0023629D">
            <w:pPr>
              <w:pStyle w:val="Style9"/>
              <w:widowControl/>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lastRenderedPageBreak/>
              <w:t>Формирование устойчивой мотивации к проблемно-поисковой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 xml:space="preserve">работа в парах (составление текста с причастиями, объяснение написания гласных в суффиксах действительных причастий с последующей </w:t>
            </w:r>
            <w:r>
              <w:rPr>
                <w:rStyle w:val="FontStyle58"/>
                <w:sz w:val="20"/>
                <w:szCs w:val="20"/>
              </w:rPr>
              <w:lastRenderedPageBreak/>
              <w:t>взаимопроверкой)</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28</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w:t>
            </w:r>
            <w:r w:rsidRPr="005C3B2C">
              <w:rPr>
                <w:rStyle w:val="FontStyle58"/>
                <w:sz w:val="20"/>
                <w:szCs w:val="20"/>
              </w:rPr>
              <w:softHyphen/>
              <w:t>него мира.</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2E6928" w:rsidRPr="005C3B2C" w:rsidRDefault="002E6928" w:rsidP="0023629D">
            <w:pPr>
              <w:pStyle w:val="Style33"/>
              <w:widowControl/>
              <w:rPr>
                <w:rStyle w:val="FontStyle83"/>
                <w:sz w:val="20"/>
                <w:szCs w:val="20"/>
              </w:rPr>
            </w:pP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по дидак</w:t>
            </w:r>
            <w:r w:rsidRPr="005C3B2C">
              <w:rPr>
                <w:rStyle w:val="FontStyle58"/>
                <w:sz w:val="20"/>
                <w:szCs w:val="20"/>
              </w:rPr>
              <w:softHyphen/>
              <w:t>тическому материалу, работа в парах (исследование текста с действительными причастия</w:t>
            </w:r>
            <w:r w:rsidRPr="005C3B2C">
              <w:rPr>
                <w:rStyle w:val="FontStyle58"/>
                <w:sz w:val="20"/>
                <w:szCs w:val="20"/>
              </w:rPr>
              <w:softHyphen/>
              <w:t>ми с последующей самопроверкой),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29</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Pr>
                <w:rStyle w:val="FontStyle58"/>
                <w:sz w:val="20"/>
                <w:szCs w:val="20"/>
              </w:rPr>
              <w:t>формировать ре</w:t>
            </w:r>
            <w:r>
              <w:rPr>
                <w:rStyle w:val="FontStyle58"/>
                <w:sz w:val="20"/>
                <w:szCs w:val="20"/>
              </w:rPr>
              <w:softHyphen/>
              <w:t>чевые действия: использовать адекватные языковые</w:t>
            </w:r>
            <w:r w:rsidRPr="005C3B2C">
              <w:rPr>
                <w:rStyle w:val="FontStyle58"/>
                <w:sz w:val="20"/>
                <w:szCs w:val="20"/>
              </w:rPr>
              <w:t xml:space="preserve"> средств</w:t>
            </w:r>
            <w:r>
              <w:rPr>
                <w:rStyle w:val="FontStyle58"/>
                <w:sz w:val="20"/>
                <w:szCs w:val="20"/>
              </w:rPr>
              <w:t>а</w:t>
            </w:r>
            <w:r w:rsidRPr="005C3B2C">
              <w:rPr>
                <w:rStyle w:val="FontStyle58"/>
                <w:sz w:val="20"/>
                <w:szCs w:val="20"/>
              </w:rPr>
              <w:t xml:space="preserve"> для отображения в форме речевых высказыва</w:t>
            </w:r>
            <w:r>
              <w:rPr>
                <w:rStyle w:val="FontStyle58"/>
                <w:sz w:val="20"/>
                <w:szCs w:val="20"/>
              </w:rPr>
              <w:t>ний с целью планирования, контроля и самооценки.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firstLine="5"/>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w:t>
            </w:r>
            <w:r>
              <w:rPr>
                <w:rStyle w:val="FontStyle58"/>
                <w:sz w:val="20"/>
                <w:szCs w:val="20"/>
              </w:rPr>
              <w:t xml:space="preserve"> выявляе</w:t>
            </w:r>
            <w:r>
              <w:rPr>
                <w:rStyle w:val="FontStyle58"/>
                <w:sz w:val="20"/>
                <w:szCs w:val="20"/>
              </w:rPr>
              <w:softHyphen/>
            </w:r>
            <w:r>
              <w:rPr>
                <w:rStyle w:val="FontStyle58"/>
                <w:sz w:val="20"/>
                <w:szCs w:val="20"/>
              </w:rPr>
              <w:lastRenderedPageBreak/>
              <w:t>мые в ходе обобщения материала</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2E6928" w:rsidRPr="005C3B2C"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r>
              <w:rPr>
                <w:rStyle w:val="FontStyle58"/>
                <w:sz w:val="20"/>
                <w:szCs w:val="20"/>
              </w:rPr>
              <w:t>Лабораторная работа в парах (анализ текста пос последующей самопроверкой), комментирование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30</w:t>
            </w:r>
          </w:p>
        </w:tc>
        <w:tc>
          <w:tcPr>
            <w:tcW w:w="0" w:type="auto"/>
          </w:tcPr>
          <w:p w:rsidR="002E6928" w:rsidRPr="00294363" w:rsidRDefault="002E6928" w:rsidP="0023629D">
            <w:pPr>
              <w:pStyle w:val="Style9"/>
              <w:widowControl/>
              <w:spacing w:line="216" w:lineRule="exact"/>
              <w:ind w:firstLine="5"/>
              <w:rPr>
                <w:rStyle w:val="FontStyle58"/>
                <w:b/>
                <w:sz w:val="20"/>
                <w:szCs w:val="20"/>
              </w:rPr>
            </w:pPr>
            <w:r>
              <w:rPr>
                <w:rStyle w:val="FontStyle58"/>
                <w:b/>
                <w:sz w:val="20"/>
                <w:szCs w:val="20"/>
              </w:rPr>
              <w:t>Р/Р Описание внешности человека</w:t>
            </w:r>
          </w:p>
        </w:tc>
        <w:tc>
          <w:tcPr>
            <w:tcW w:w="0" w:type="auto"/>
          </w:tcPr>
          <w:p w:rsidR="002E6928"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rPr>
                <w:rStyle w:val="FontStyle58"/>
                <w:sz w:val="20"/>
                <w:szCs w:val="20"/>
                <w:lang w:eastAsia="en-US"/>
              </w:rPr>
            </w:pP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план текста описания внешности, кон</w:t>
            </w:r>
            <w:r w:rsidRPr="005C3B2C">
              <w:rPr>
                <w:rStyle w:val="FontStyle58"/>
                <w:sz w:val="20"/>
                <w:szCs w:val="20"/>
              </w:rPr>
              <w:softHyphen/>
              <w:t>струировать текст описания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0" w:type="auto"/>
          </w:tcPr>
          <w:p w:rsidR="002E6928" w:rsidRPr="000E1059" w:rsidRDefault="002E6928" w:rsidP="0023629D">
            <w:pPr>
              <w:pStyle w:val="Style9"/>
              <w:ind w:firstLine="5"/>
              <w:rPr>
                <w:rStyle w:val="FontStyle58"/>
                <w:sz w:val="20"/>
                <w:szCs w:val="20"/>
              </w:rPr>
            </w:pPr>
            <w:r>
              <w:rPr>
                <w:rStyle w:val="FontStyle58"/>
                <w:sz w:val="20"/>
                <w:szCs w:val="20"/>
              </w:rPr>
              <w:t>С</w:t>
            </w:r>
            <w:r w:rsidRPr="000E1059">
              <w:rPr>
                <w:rStyle w:val="FontStyle58"/>
                <w:sz w:val="20"/>
                <w:szCs w:val="20"/>
              </w:rPr>
              <w:t>амос</w:t>
            </w:r>
            <w:r>
              <w:rPr>
                <w:rStyle w:val="FontStyle58"/>
                <w:sz w:val="20"/>
                <w:szCs w:val="20"/>
              </w:rPr>
              <w:t>тоятельная и пар</w:t>
            </w:r>
            <w:r w:rsidRPr="000E1059">
              <w:rPr>
                <w:rStyle w:val="FontStyle58"/>
                <w:sz w:val="20"/>
                <w:szCs w:val="20"/>
              </w:rPr>
              <w:t xml:space="preserve">ная работа с материалом для описания (составление плана текста сочинения, </w:t>
            </w:r>
            <w:r>
              <w:rPr>
                <w:rStyle w:val="FontStyle58"/>
                <w:sz w:val="20"/>
                <w:szCs w:val="20"/>
              </w:rPr>
              <w:t>составле</w:t>
            </w:r>
            <w:r w:rsidRPr="000E1059">
              <w:rPr>
                <w:rStyle w:val="FontStyle58"/>
                <w:sz w:val="20"/>
                <w:szCs w:val="20"/>
              </w:rPr>
              <w:t>ние алгоритма написания сочинения-описания внешности</w:t>
            </w:r>
            <w:r>
              <w:rPr>
                <w:rStyle w:val="FontStyle58"/>
                <w:sz w:val="20"/>
                <w:szCs w:val="20"/>
              </w:rPr>
              <w:t>)</w:t>
            </w:r>
          </w:p>
          <w:p w:rsidR="002E6928" w:rsidRPr="005C3B2C" w:rsidRDefault="002E6928" w:rsidP="0023629D">
            <w:pPr>
              <w:pStyle w:val="Style9"/>
              <w:widowControl/>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31</w:t>
            </w:r>
          </w:p>
        </w:tc>
        <w:tc>
          <w:tcPr>
            <w:tcW w:w="0" w:type="auto"/>
          </w:tcPr>
          <w:p w:rsidR="002E6928" w:rsidRPr="00294363" w:rsidRDefault="002E6928" w:rsidP="0023629D">
            <w:pPr>
              <w:pStyle w:val="Style9"/>
              <w:widowControl/>
              <w:spacing w:line="216" w:lineRule="exact"/>
              <w:ind w:firstLine="5"/>
              <w:rPr>
                <w:rStyle w:val="FontStyle58"/>
                <w:b/>
                <w:sz w:val="20"/>
                <w:szCs w:val="20"/>
              </w:rPr>
            </w:pPr>
            <w:r w:rsidRPr="00294363">
              <w:rPr>
                <w:rStyle w:val="FontStyle58"/>
                <w:b/>
                <w:sz w:val="20"/>
                <w:szCs w:val="20"/>
              </w:rPr>
              <w:t xml:space="preserve">Р/Р </w:t>
            </w:r>
            <w:r>
              <w:rPr>
                <w:rStyle w:val="FontStyle58"/>
                <w:b/>
                <w:sz w:val="20"/>
                <w:szCs w:val="20"/>
              </w:rPr>
              <w:t>С</w:t>
            </w:r>
            <w:r w:rsidRPr="00294363">
              <w:rPr>
                <w:rStyle w:val="FontStyle58"/>
                <w:b/>
                <w:sz w:val="20"/>
                <w:szCs w:val="20"/>
              </w:rPr>
              <w:t>очи</w:t>
            </w:r>
            <w:r w:rsidRPr="00294363">
              <w:rPr>
                <w:rStyle w:val="FontStyle58"/>
                <w:b/>
                <w:sz w:val="20"/>
                <w:szCs w:val="20"/>
              </w:rPr>
              <w:softHyphen/>
              <w:t>нение</w:t>
            </w:r>
            <w:r>
              <w:rPr>
                <w:rStyle w:val="FontStyle58"/>
                <w:b/>
                <w:sz w:val="20"/>
                <w:szCs w:val="20"/>
              </w:rPr>
              <w:t>-о</w:t>
            </w:r>
            <w:r w:rsidRPr="00294363">
              <w:rPr>
                <w:rStyle w:val="FontStyle58"/>
                <w:b/>
                <w:sz w:val="20"/>
                <w:szCs w:val="20"/>
              </w:rPr>
              <w:t>писание внешности человека</w:t>
            </w:r>
          </w:p>
        </w:tc>
        <w:tc>
          <w:tcPr>
            <w:tcW w:w="0" w:type="auto"/>
          </w:tcPr>
          <w:p w:rsidR="002E6928" w:rsidRPr="0055770C"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rPr>
                <w:rStyle w:val="FontStyle58"/>
                <w:sz w:val="20"/>
                <w:szCs w:val="20"/>
                <w:lang w:eastAsia="en-US"/>
              </w:rPr>
            </w:pP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описания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0" w:type="auto"/>
          </w:tcPr>
          <w:p w:rsidR="002E6928" w:rsidRPr="005C3B2C" w:rsidRDefault="002E6928" w:rsidP="0023629D">
            <w:pPr>
              <w:pStyle w:val="Style9"/>
              <w:ind w:firstLine="5"/>
              <w:rPr>
                <w:rStyle w:val="FontStyle58"/>
                <w:sz w:val="20"/>
                <w:szCs w:val="20"/>
              </w:rPr>
            </w:pPr>
            <w:r>
              <w:rPr>
                <w:rStyle w:val="FontStyle58"/>
                <w:sz w:val="20"/>
                <w:szCs w:val="20"/>
              </w:rPr>
              <w:t>Корректировка черновика, написание сочинения</w:t>
            </w: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32</w:t>
            </w:r>
          </w:p>
        </w:tc>
        <w:tc>
          <w:tcPr>
            <w:tcW w:w="0" w:type="auto"/>
          </w:tcPr>
          <w:p w:rsidR="002E6928" w:rsidRPr="00F6766D" w:rsidRDefault="002E6928" w:rsidP="0023629D">
            <w:pPr>
              <w:pStyle w:val="Style9"/>
              <w:widowControl/>
              <w:spacing w:line="216" w:lineRule="exact"/>
              <w:ind w:firstLine="5"/>
              <w:rPr>
                <w:rStyle w:val="FontStyle58"/>
                <w:sz w:val="20"/>
                <w:szCs w:val="20"/>
              </w:rPr>
            </w:pPr>
            <w:r>
              <w:rPr>
                <w:rStyle w:val="FontStyle58"/>
                <w:b/>
                <w:i/>
                <w:sz w:val="20"/>
                <w:szCs w:val="20"/>
              </w:rPr>
              <w:t xml:space="preserve">Р/Р </w:t>
            </w:r>
            <w:r>
              <w:rPr>
                <w:rStyle w:val="FontStyle58"/>
                <w:sz w:val="20"/>
                <w:szCs w:val="20"/>
              </w:rPr>
              <w:t>Анализ сочинения, работа над ошибками</w:t>
            </w:r>
          </w:p>
        </w:tc>
        <w:tc>
          <w:tcPr>
            <w:tcW w:w="0" w:type="auto"/>
          </w:tcPr>
          <w:p w:rsidR="002E6928"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F6766D" w:rsidRDefault="002E6928" w:rsidP="0023629D">
            <w:pPr>
              <w:pStyle w:val="Style18"/>
              <w:widowControl/>
              <w:spacing w:line="221" w:lineRule="exact"/>
              <w:rPr>
                <w:rStyle w:val="FontStyle67"/>
                <w:b w:val="0"/>
                <w:i w:val="0"/>
                <w:sz w:val="20"/>
                <w:szCs w:val="20"/>
              </w:rPr>
            </w:pP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 xml:space="preserve">Научиться проектировать и реализовывать индивидуальный маршрут восполнения проблемных зон в проектировании, </w:t>
            </w:r>
            <w:r>
              <w:rPr>
                <w:rStyle w:val="FontStyle58"/>
                <w:sz w:val="20"/>
                <w:szCs w:val="20"/>
              </w:rPr>
              <w:lastRenderedPageBreak/>
              <w:t>конструировании</w:t>
            </w:r>
          </w:p>
        </w:tc>
        <w:tc>
          <w:tcPr>
            <w:tcW w:w="0" w:type="auto"/>
          </w:tcPr>
          <w:p w:rsidR="002E6928" w:rsidRDefault="002E6928" w:rsidP="0023629D">
            <w:pPr>
              <w:pStyle w:val="Style9"/>
              <w:widowControl/>
              <w:rPr>
                <w:rStyle w:val="FontStyle67"/>
                <w:b w:val="0"/>
                <w:i w:val="0"/>
                <w:sz w:val="20"/>
                <w:szCs w:val="20"/>
              </w:rPr>
            </w:pPr>
            <w:r>
              <w:rPr>
                <w:rStyle w:val="FontStyle67"/>
                <w:sz w:val="20"/>
                <w:szCs w:val="20"/>
              </w:rPr>
              <w:lastRenderedPageBreak/>
              <w:t>Коммуникативные: устанавливать рабочие отношения, эффективно сотрудничать и способствовать продуктивной кооперации.</w:t>
            </w:r>
          </w:p>
          <w:p w:rsidR="002E6928" w:rsidRDefault="002E6928" w:rsidP="0023629D">
            <w:pPr>
              <w:pStyle w:val="Style9"/>
              <w:widowControl/>
              <w:rPr>
                <w:rStyle w:val="FontStyle67"/>
                <w:b w:val="0"/>
                <w:i w:val="0"/>
                <w:sz w:val="20"/>
                <w:szCs w:val="20"/>
              </w:rPr>
            </w:pPr>
            <w:r>
              <w:rPr>
                <w:rStyle w:val="FontStyle67"/>
                <w:sz w:val="20"/>
                <w:szCs w:val="20"/>
              </w:rPr>
              <w:t xml:space="preserve">Регулятивные: проектировать </w:t>
            </w:r>
            <w:r>
              <w:rPr>
                <w:rStyle w:val="FontStyle67"/>
                <w:sz w:val="20"/>
                <w:szCs w:val="20"/>
              </w:rPr>
              <w:lastRenderedPageBreak/>
              <w:t>траектории развития через включения в новые виды деятельности и формы сотрудничества.</w:t>
            </w:r>
          </w:p>
          <w:p w:rsidR="002E6928" w:rsidRPr="001F770D" w:rsidRDefault="002E6928" w:rsidP="0023629D">
            <w:pPr>
              <w:pStyle w:val="Style9"/>
              <w:widowControl/>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рефлексии.</w:t>
            </w:r>
          </w:p>
        </w:tc>
        <w:tc>
          <w:tcPr>
            <w:tcW w:w="0" w:type="auto"/>
            <w:gridSpan w:val="2"/>
          </w:tcPr>
          <w:p w:rsidR="002E6928" w:rsidRPr="005C3B2C" w:rsidRDefault="002E6928" w:rsidP="0023629D">
            <w:pPr>
              <w:pStyle w:val="Style9"/>
              <w:widowControl/>
              <w:ind w:firstLine="5"/>
              <w:rPr>
                <w:rStyle w:val="FontStyle58"/>
                <w:sz w:val="20"/>
                <w:szCs w:val="20"/>
              </w:rPr>
            </w:pPr>
            <w:r>
              <w:rPr>
                <w:rStyle w:val="FontStyle58"/>
                <w:sz w:val="20"/>
                <w:szCs w:val="20"/>
              </w:rPr>
              <w:lastRenderedPageBreak/>
              <w:t>Формирование устойчивой мотивации к рефлексии, самоанализу результатов обучения</w:t>
            </w:r>
          </w:p>
        </w:tc>
        <w:tc>
          <w:tcPr>
            <w:tcW w:w="0" w:type="auto"/>
          </w:tcPr>
          <w:p w:rsidR="002E6928" w:rsidRDefault="002E6928" w:rsidP="0023629D">
            <w:pPr>
              <w:pStyle w:val="Style9"/>
              <w:ind w:firstLine="5"/>
              <w:rPr>
                <w:rStyle w:val="FontStyle58"/>
                <w:sz w:val="20"/>
                <w:szCs w:val="20"/>
              </w:rPr>
            </w:pPr>
            <w:r>
              <w:rPr>
                <w:rStyle w:val="FontStyle58"/>
                <w:sz w:val="20"/>
                <w:szCs w:val="20"/>
              </w:rPr>
              <w:t>Анализ допущенных ошибок</w:t>
            </w: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33</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 xml:space="preserve">Научиться определять страдательные причастия по их грамматическим признакам </w:t>
            </w:r>
          </w:p>
        </w:tc>
        <w:tc>
          <w:tcPr>
            <w:tcW w:w="0" w:type="auto"/>
          </w:tcPr>
          <w:p w:rsidR="002E6928" w:rsidRDefault="002E6928" w:rsidP="0023629D">
            <w:pPr>
              <w:pStyle w:val="Style9"/>
              <w:widowControl/>
              <w:spacing w:line="211" w:lineRule="exact"/>
              <w:ind w:left="5" w:hanging="5"/>
              <w:rPr>
                <w:rStyle w:val="FontStyle67"/>
                <w:b w:val="0"/>
                <w:i w:val="0"/>
                <w:sz w:val="20"/>
                <w:szCs w:val="20"/>
              </w:rPr>
            </w:pPr>
            <w:r>
              <w:rPr>
                <w:rStyle w:val="FontStyle67"/>
                <w:sz w:val="20"/>
                <w:szCs w:val="20"/>
              </w:rPr>
              <w:t>Коммуникативные: устанавливать рабочие отношения, эффективно сотрудничать и способствовать продуктивной кооперации.</w:t>
            </w:r>
          </w:p>
          <w:p w:rsidR="002E6928" w:rsidRDefault="002E6928" w:rsidP="0023629D">
            <w:pPr>
              <w:pStyle w:val="Style9"/>
              <w:widowControl/>
              <w:spacing w:line="211" w:lineRule="exact"/>
              <w:ind w:left="5" w:hanging="5"/>
              <w:rPr>
                <w:rStyle w:val="FontStyle67"/>
                <w:b w:val="0"/>
                <w:i w:val="0"/>
                <w:sz w:val="20"/>
                <w:szCs w:val="20"/>
              </w:rPr>
            </w:pPr>
            <w:r>
              <w:rPr>
                <w:rStyle w:val="FontStyle67"/>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2E6928" w:rsidRPr="00C34720" w:rsidRDefault="002E6928" w:rsidP="0023629D">
            <w:pPr>
              <w:pStyle w:val="Style9"/>
              <w:widowControl/>
              <w:spacing w:line="211" w:lineRule="exact"/>
              <w:ind w:left="5" w:hanging="5"/>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исследования текста с причастиями</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 xml:space="preserve">Формирование устойчивой мотивации к интеграции индивидуальной и коллективной учебно-познавательной деятельности  </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Работа в парах сильный-слабый по алгоритму выполнения задачи с причастиями,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rsidRPr="005C3B2C">
              <w:t>3</w:t>
            </w:r>
            <w:r>
              <w:t>4</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58"/>
                <w:sz w:val="20"/>
                <w:szCs w:val="20"/>
              </w:rPr>
              <w:t>Научиться ана</w:t>
            </w:r>
            <w:r w:rsidRPr="005C3B2C">
              <w:rPr>
                <w:rStyle w:val="FontStyle58"/>
                <w:sz w:val="20"/>
                <w:szCs w:val="20"/>
              </w:rPr>
              <w:softHyphen/>
              <w:t>лизировать допу</w:t>
            </w:r>
            <w:r w:rsidRPr="005C3B2C">
              <w:rPr>
                <w:rStyle w:val="FontStyle58"/>
                <w:sz w:val="20"/>
                <w:szCs w:val="20"/>
              </w:rPr>
              <w:softHyphen/>
              <w:t>щенные ошибки, выполнять работу по их предупреж</w:t>
            </w:r>
            <w:r w:rsidRPr="005C3B2C">
              <w:rPr>
                <w:rStyle w:val="FontStyle58"/>
                <w:sz w:val="20"/>
                <w:szCs w:val="20"/>
              </w:rPr>
              <w:softHyphen/>
              <w:t>дению</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5C3B2C">
              <w:rPr>
                <w:rStyle w:val="FontStyle58"/>
                <w:sz w:val="20"/>
                <w:szCs w:val="20"/>
              </w:rPr>
              <w:softHyphen/>
              <w:t>роля и самооценки.</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работы над ошибками</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самосовер</w:t>
            </w:r>
            <w:r w:rsidRPr="005C3B2C">
              <w:rPr>
                <w:rStyle w:val="FontStyle58"/>
                <w:sz w:val="20"/>
                <w:szCs w:val="20"/>
              </w:rPr>
              <w:softHyphen/>
              <w:t>шенствованию</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Р</w:t>
            </w:r>
            <w:r w:rsidRPr="005C3B2C">
              <w:rPr>
                <w:rStyle w:val="FontStyle58"/>
                <w:sz w:val="20"/>
                <w:szCs w:val="20"/>
              </w:rPr>
              <w:t>абота с интерактивной доской по со</w:t>
            </w:r>
            <w:r w:rsidRPr="005C3B2C">
              <w:rPr>
                <w:rStyle w:val="FontStyle58"/>
                <w:sz w:val="20"/>
                <w:szCs w:val="20"/>
              </w:rPr>
              <w:softHyphen/>
              <w:t>ставлению алгори</w:t>
            </w:r>
            <w:r>
              <w:rPr>
                <w:rStyle w:val="FontStyle58"/>
                <w:sz w:val="20"/>
                <w:szCs w:val="20"/>
              </w:rPr>
              <w:t>тма для проведения самоанализа</w:t>
            </w:r>
          </w:p>
        </w:tc>
        <w:tc>
          <w:tcPr>
            <w:tcW w:w="0" w:type="auto"/>
          </w:tcPr>
          <w:p w:rsidR="002E6928" w:rsidRPr="005C3B2C" w:rsidRDefault="002E6928" w:rsidP="0023629D">
            <w:pPr>
              <w:pStyle w:val="Style9"/>
              <w:widowControl/>
              <w:spacing w:line="216" w:lineRule="exact"/>
              <w:ind w:left="5" w:hanging="5"/>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35</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 xml:space="preserve">мени     </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страдатель</w:t>
            </w:r>
            <w:r w:rsidRPr="005C3B2C">
              <w:rPr>
                <w:rStyle w:val="FontStyle58"/>
                <w:sz w:val="20"/>
                <w:szCs w:val="20"/>
              </w:rPr>
              <w:softHyphen/>
              <w:t>ные причастия прошедшего времени по их грамматическим признакам</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и творческой деятельности</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Г</w:t>
            </w:r>
            <w:r w:rsidRPr="005C3B2C">
              <w:rPr>
                <w:rStyle w:val="FontStyle58"/>
                <w:sz w:val="20"/>
                <w:szCs w:val="20"/>
              </w:rPr>
              <w:t>рупповая работа (составление текста лингвистического описания по теме «Страдательные причастия прошедше</w:t>
            </w:r>
            <w:r w:rsidRPr="005C3B2C">
              <w:rPr>
                <w:rStyle w:val="FontStyle58"/>
                <w:sz w:val="20"/>
                <w:szCs w:val="20"/>
              </w:rPr>
              <w:softHyphen/>
              <w:t xml:space="preserve">го времени»), самостоятельная работа с дидактическим материалом </w:t>
            </w:r>
            <w:r>
              <w:rPr>
                <w:rStyle w:val="FontStyle58"/>
                <w:sz w:val="20"/>
                <w:szCs w:val="20"/>
              </w:rPr>
              <w:t>с после</w:t>
            </w:r>
            <w:r>
              <w:rPr>
                <w:rStyle w:val="FontStyle58"/>
                <w:sz w:val="20"/>
                <w:szCs w:val="20"/>
              </w:rPr>
              <w:softHyphen/>
              <w:t>дующей самопроверкой</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36</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 xml:space="preserve">Гласные перед </w:t>
            </w:r>
            <w:r>
              <w:rPr>
                <w:rStyle w:val="FontStyle76"/>
                <w:sz w:val="20"/>
                <w:szCs w:val="20"/>
              </w:rPr>
              <w:t>н</w:t>
            </w:r>
            <w:r w:rsidRPr="005C3B2C">
              <w:rPr>
                <w:rStyle w:val="FontStyle58"/>
                <w:sz w:val="20"/>
                <w:szCs w:val="20"/>
              </w:rPr>
              <w:t>в полных и кратких страда</w:t>
            </w:r>
            <w:r w:rsidRPr="005C3B2C">
              <w:rPr>
                <w:rStyle w:val="FontStyle58"/>
                <w:sz w:val="20"/>
                <w:szCs w:val="20"/>
              </w:rPr>
              <w:softHyphen/>
              <w:t>тельных причасти</w:t>
            </w:r>
            <w:r w:rsidRPr="005C3B2C">
              <w:rPr>
                <w:rStyle w:val="FontStyle58"/>
                <w:sz w:val="20"/>
                <w:szCs w:val="20"/>
              </w:rPr>
              <w:softHyphen/>
              <w:t>ях</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гласных перед </w:t>
            </w:r>
            <w:r w:rsidRPr="005C3B2C">
              <w:rPr>
                <w:rStyle w:val="FontStyle76"/>
                <w:sz w:val="20"/>
                <w:szCs w:val="20"/>
              </w:rPr>
              <w:t xml:space="preserve">н </w:t>
            </w:r>
            <w:r w:rsidRPr="005C3B2C">
              <w:rPr>
                <w:rStyle w:val="FontStyle58"/>
                <w:sz w:val="20"/>
                <w:szCs w:val="20"/>
              </w:rPr>
              <w:t>в полных и кратких прича</w:t>
            </w:r>
            <w:r w:rsidRPr="005C3B2C">
              <w:rPr>
                <w:rStyle w:val="FontStyle58"/>
                <w:sz w:val="20"/>
                <w:szCs w:val="20"/>
              </w:rPr>
              <w:softHyphen/>
              <w:t>стиях</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исследова</w:t>
            </w:r>
            <w:r w:rsidRPr="005C3B2C">
              <w:rPr>
                <w:rStyle w:val="FontStyle58"/>
                <w:sz w:val="20"/>
                <w:szCs w:val="20"/>
              </w:rPr>
              <w:softHyphen/>
              <w:t>тельской, ана</w:t>
            </w:r>
            <w:r w:rsidRPr="005C3B2C">
              <w:rPr>
                <w:rStyle w:val="FontStyle58"/>
                <w:sz w:val="20"/>
                <w:szCs w:val="20"/>
              </w:rPr>
              <w:softHyphen/>
              <w:t>литической деятельности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абота в группах (конструи</w:t>
            </w:r>
            <w:r w:rsidRPr="005C3B2C">
              <w:rPr>
                <w:rStyle w:val="FontStyle58"/>
                <w:sz w:val="20"/>
                <w:szCs w:val="20"/>
              </w:rPr>
              <w:softHyphen/>
              <w:t>рование словосочетаний с полными и краткими причастиями, прилагатель</w:t>
            </w:r>
            <w:r w:rsidRPr="005C3B2C">
              <w:rPr>
                <w:rStyle w:val="FontStyle58"/>
                <w:sz w:val="20"/>
                <w:szCs w:val="20"/>
              </w:rPr>
              <w:softHyphen/>
              <w:t>ными, объяснение орфограмм по об</w:t>
            </w:r>
            <w:r w:rsidRPr="005C3B2C">
              <w:rPr>
                <w:rStyle w:val="FontStyle58"/>
                <w:sz w:val="20"/>
                <w:szCs w:val="20"/>
              </w:rPr>
              <w:softHyphen/>
              <w:t>разцу), 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37</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 xml:space="preserve">Одна и две буквы </w:t>
            </w:r>
            <w:r w:rsidRPr="005C3B2C">
              <w:rPr>
                <w:rStyle w:val="FontStyle76"/>
                <w:sz w:val="20"/>
                <w:szCs w:val="20"/>
              </w:rPr>
              <w:t xml:space="preserve">н </w:t>
            </w:r>
            <w:r w:rsidRPr="005C3B2C">
              <w:rPr>
                <w:rStyle w:val="FontStyle58"/>
                <w:sz w:val="20"/>
                <w:szCs w:val="20"/>
              </w:rPr>
              <w:t>в суффик</w:t>
            </w:r>
            <w:r w:rsidRPr="005C3B2C">
              <w:rPr>
                <w:rStyle w:val="FontStyle58"/>
                <w:sz w:val="20"/>
                <w:szCs w:val="20"/>
              </w:rPr>
              <w:softHyphen/>
              <w:t>сах крат</w:t>
            </w:r>
            <w:r w:rsidRPr="005C3B2C">
              <w:rPr>
                <w:rStyle w:val="FontStyle58"/>
                <w:sz w:val="20"/>
                <w:szCs w:val="20"/>
              </w:rPr>
              <w:softHyphen/>
              <w:t>ких стра</w:t>
            </w:r>
            <w:r w:rsidRPr="005C3B2C">
              <w:rPr>
                <w:rStyle w:val="FontStyle58"/>
                <w:sz w:val="20"/>
                <w:szCs w:val="20"/>
              </w:rPr>
              <w:softHyphen/>
              <w:t>дательных причастий и в крат</w:t>
            </w:r>
            <w:r w:rsidRPr="005C3B2C">
              <w:rPr>
                <w:rStyle w:val="FontStyle58"/>
                <w:sz w:val="20"/>
                <w:szCs w:val="20"/>
              </w:rPr>
              <w:softHyphen/>
              <w:t>ких отгла</w:t>
            </w:r>
            <w:r w:rsidRPr="005C3B2C">
              <w:rPr>
                <w:rStyle w:val="FontStyle58"/>
                <w:sz w:val="20"/>
                <w:szCs w:val="20"/>
              </w:rPr>
              <w:softHyphen/>
              <w:t>гольных прилага</w:t>
            </w:r>
            <w:r w:rsidRPr="005C3B2C">
              <w:rPr>
                <w:rStyle w:val="FontStyle58"/>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Научиться вы</w:t>
            </w:r>
            <w:r w:rsidRPr="005C3B2C">
              <w:rPr>
                <w:rStyle w:val="FontStyle58"/>
                <w:sz w:val="20"/>
                <w:szCs w:val="20"/>
              </w:rPr>
              <w:softHyphen/>
              <w:t>полнять тестовые задания и произ</w:t>
            </w:r>
            <w:r w:rsidRPr="005C3B2C">
              <w:rPr>
                <w:rStyle w:val="FontStyle58"/>
                <w:sz w:val="20"/>
                <w:szCs w:val="20"/>
              </w:rPr>
              <w:softHyphen/>
              <w:t>водить самопро</w:t>
            </w:r>
            <w:r w:rsidRPr="005C3B2C">
              <w:rPr>
                <w:rStyle w:val="FontStyle58"/>
                <w:sz w:val="20"/>
                <w:szCs w:val="20"/>
              </w:rPr>
              <w:softHyphen/>
              <w:t>верку по алгорит</w:t>
            </w:r>
            <w:r w:rsidRPr="005C3B2C">
              <w:rPr>
                <w:rStyle w:val="FontStyle58"/>
                <w:sz w:val="20"/>
                <w:szCs w:val="20"/>
              </w:rPr>
              <w:softHyphen/>
              <w:t>му</w:t>
            </w:r>
          </w:p>
        </w:tc>
        <w:tc>
          <w:tcPr>
            <w:tcW w:w="0" w:type="auto"/>
          </w:tcPr>
          <w:p w:rsidR="002E6928" w:rsidRPr="005C3B2C" w:rsidRDefault="002E6928" w:rsidP="0023629D">
            <w:pPr>
              <w:pStyle w:val="Style9"/>
              <w:widowControl/>
              <w:spacing w:line="216" w:lineRule="exact"/>
              <w:ind w:left="24" w:hanging="2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са</w:t>
            </w:r>
            <w:r w:rsidRPr="005C3B2C">
              <w:rPr>
                <w:rStyle w:val="FontStyle58"/>
                <w:sz w:val="20"/>
                <w:szCs w:val="20"/>
              </w:rPr>
              <w:softHyphen/>
              <w:t>мостоятельной работы с последующей само</w:t>
            </w:r>
            <w:r w:rsidRPr="005C3B2C">
              <w:rPr>
                <w:rStyle w:val="FontStyle58"/>
                <w:sz w:val="20"/>
                <w:szCs w:val="20"/>
              </w:rPr>
              <w:softHyphen/>
              <w:t>проверкой.</w:t>
            </w:r>
          </w:p>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тестовых заданий</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дивидуального и коллектив</w:t>
            </w:r>
            <w:r w:rsidRPr="005C3B2C">
              <w:rPr>
                <w:rStyle w:val="FontStyle58"/>
                <w:sz w:val="20"/>
                <w:szCs w:val="20"/>
              </w:rPr>
              <w:softHyphen/>
              <w:t>ного проекти</w:t>
            </w:r>
            <w:r w:rsidRPr="005C3B2C">
              <w:rPr>
                <w:rStyle w:val="FontStyle58"/>
                <w:sz w:val="20"/>
                <w:szCs w:val="20"/>
              </w:rPr>
              <w:softHyphen/>
              <w:t>рования в ходе выполнения творческого задания</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t>И</w:t>
            </w:r>
            <w:r w:rsidRPr="00EA1B09">
              <w:rPr>
                <w:rFonts w:ascii="Times New Roman" w:hAnsi="Times New Roman" w:cs="Times New Roman"/>
                <w:sz w:val="20"/>
                <w:szCs w:val="20"/>
              </w:rPr>
              <w:t>ндивидуальная работа с дидактиче</w:t>
            </w:r>
            <w:r w:rsidRPr="00EA1B09">
              <w:rPr>
                <w:rFonts w:ascii="Times New Roman" w:hAnsi="Times New Roman" w:cs="Times New Roman"/>
                <w:sz w:val="20"/>
                <w:szCs w:val="20"/>
              </w:rPr>
              <w:softHyphen/>
              <w:t>ским материалом и учебником с после</w:t>
            </w:r>
            <w:r w:rsidRPr="00EA1B09">
              <w:rPr>
                <w:rFonts w:ascii="Times New Roman" w:hAnsi="Times New Roman" w:cs="Times New Roman"/>
                <w:sz w:val="20"/>
                <w:szCs w:val="20"/>
              </w:rPr>
              <w:softHyphen/>
              <w:t xml:space="preserve">дующей самопроверкой, </w:t>
            </w:r>
            <w:r>
              <w:rPr>
                <w:rFonts w:ascii="Times New Roman" w:hAnsi="Times New Roman" w:cs="Times New Roman"/>
                <w:sz w:val="20"/>
                <w:szCs w:val="20"/>
              </w:rPr>
              <w:t xml:space="preserve">работа в парах </w:t>
            </w:r>
            <w:r w:rsidRPr="00EA1B09">
              <w:rPr>
                <w:rFonts w:ascii="Times New Roman" w:hAnsi="Times New Roman" w:cs="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cs="Times New Roman"/>
                <w:sz w:val="20"/>
                <w:szCs w:val="20"/>
              </w:rPr>
              <w:softHyphen/>
              <w:t xml:space="preserve">следующей взаимопроверкой), </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38</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t>ких стра</w:t>
            </w:r>
            <w:r w:rsidRPr="00EA1B09">
              <w:rPr>
                <w:rFonts w:ascii="Times New Roman" w:hAnsi="Times New Roman" w:cs="Times New Roman"/>
                <w:sz w:val="20"/>
                <w:szCs w:val="20"/>
              </w:rPr>
              <w:softHyphen/>
              <w:t xml:space="preserve">дательных </w:t>
            </w:r>
            <w:r w:rsidRPr="00EA1B09">
              <w:rPr>
                <w:rFonts w:ascii="Times New Roman" w:hAnsi="Times New Roman" w:cs="Times New Roman"/>
                <w:sz w:val="20"/>
                <w:szCs w:val="20"/>
              </w:rPr>
              <w:lastRenderedPageBreak/>
              <w:t>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произ</w:t>
            </w:r>
            <w:r w:rsidRPr="00EA1B09">
              <w:rPr>
                <w:rFonts w:ascii="Times New Roman" w:hAnsi="Times New Roman" w:cs="Times New Roman"/>
                <w:sz w:val="20"/>
                <w:szCs w:val="20"/>
              </w:rPr>
              <w:softHyphen/>
              <w:t>водить самопро</w:t>
            </w:r>
            <w:r w:rsidRPr="00EA1B09">
              <w:rPr>
                <w:rFonts w:ascii="Times New Roman" w:hAnsi="Times New Roman" w:cs="Times New Roman"/>
                <w:sz w:val="20"/>
                <w:szCs w:val="20"/>
              </w:rPr>
              <w:softHyphen/>
              <w:t>верку по алгорит</w:t>
            </w:r>
            <w:r w:rsidRPr="00EA1B09">
              <w:rPr>
                <w:rFonts w:ascii="Times New Roman" w:hAnsi="Times New Roman" w:cs="Times New Roman"/>
                <w:sz w:val="20"/>
                <w:szCs w:val="20"/>
              </w:rPr>
              <w:softHyphen/>
            </w:r>
            <w:r w:rsidRPr="00EA1B09">
              <w:rPr>
                <w:rFonts w:ascii="Times New Roman" w:hAnsi="Times New Roman" w:cs="Times New Roman"/>
                <w:sz w:val="20"/>
                <w:szCs w:val="20"/>
              </w:rPr>
              <w:lastRenderedPageBreak/>
              <w:t>му выполнения задания</w:t>
            </w:r>
          </w:p>
        </w:tc>
        <w:tc>
          <w:tcPr>
            <w:tcW w:w="0" w:type="auto"/>
          </w:tcPr>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8101AE">
              <w:rPr>
                <w:rFonts w:ascii="Times New Roman" w:hAnsi="Times New Roman" w:cs="Times New Roman"/>
                <w:b/>
                <w:bCs/>
                <w:i/>
                <w:iCs/>
                <w:sz w:val="20"/>
                <w:szCs w:val="20"/>
              </w:rPr>
              <w:lastRenderedPageBreak/>
              <w:t>Коммуникативные:</w:t>
            </w:r>
            <w:r w:rsidRPr="008101AE">
              <w:rPr>
                <w:rFonts w:ascii="Times New Roman" w:hAnsi="Times New Roman" w:cs="Times New Roman"/>
                <w:bCs/>
                <w:iCs/>
                <w:sz w:val="20"/>
                <w:szCs w:val="20"/>
              </w:rPr>
              <w:t xml:space="preserve"> использовать адекватные языковые средства для </w:t>
            </w:r>
            <w:r w:rsidRPr="008101AE">
              <w:rPr>
                <w:rFonts w:ascii="Times New Roman" w:hAnsi="Times New Roman" w:cs="Times New Roman"/>
                <w:bCs/>
                <w:iCs/>
                <w:sz w:val="20"/>
                <w:szCs w:val="20"/>
              </w:rPr>
              <w:lastRenderedPageBreak/>
              <w:t>отображения в форме речевых высказываний с целью планирова</w:t>
            </w:r>
            <w:r w:rsidRPr="008101AE">
              <w:rPr>
                <w:rFonts w:ascii="Times New Roman" w:hAnsi="Times New Roman" w:cs="Times New Roman"/>
                <w:bCs/>
                <w:iCs/>
                <w:sz w:val="20"/>
                <w:szCs w:val="20"/>
              </w:rPr>
              <w:softHyphen/>
              <w:t>ния, контроля и самооценки.</w:t>
            </w:r>
          </w:p>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8101AE">
              <w:rPr>
                <w:rFonts w:ascii="Times New Roman" w:hAnsi="Times New Roman" w:cs="Times New Roman"/>
                <w:b/>
                <w:bCs/>
                <w:i/>
                <w:iCs/>
                <w:sz w:val="20"/>
                <w:szCs w:val="20"/>
              </w:rPr>
              <w:t>Регулятивные:</w:t>
            </w:r>
            <w:r w:rsidRPr="008101AE">
              <w:rPr>
                <w:rFonts w:ascii="Times New Roman" w:hAnsi="Times New Roman" w:cs="Times New Roman"/>
                <w:bCs/>
                <w:iCs/>
                <w:sz w:val="20"/>
                <w:szCs w:val="20"/>
              </w:rPr>
              <w:t xml:space="preserve"> осознавать самого себя как движущую силу своего научения, свою спо</w:t>
            </w:r>
            <w:r w:rsidRPr="008101AE">
              <w:rPr>
                <w:rFonts w:ascii="Times New Roman" w:hAnsi="Times New Roman" w:cs="Times New Roman"/>
                <w:bCs/>
                <w:iCs/>
                <w:sz w:val="20"/>
                <w:szCs w:val="20"/>
              </w:rPr>
              <w:softHyphen/>
              <w:t>собность к преодолению препятствий и само- коррекции.</w:t>
            </w:r>
          </w:p>
          <w:p w:rsidR="002E6928" w:rsidRPr="005C3B2C" w:rsidRDefault="002E6928" w:rsidP="0023629D">
            <w:pPr>
              <w:pStyle w:val="Style9"/>
              <w:widowControl/>
              <w:spacing w:line="216" w:lineRule="exact"/>
              <w:ind w:left="24" w:hanging="24"/>
              <w:rPr>
                <w:rStyle w:val="FontStyle67"/>
                <w:sz w:val="20"/>
                <w:szCs w:val="20"/>
              </w:rPr>
            </w:pPr>
            <w:r w:rsidRPr="008101AE">
              <w:rPr>
                <w:rFonts w:ascii="Times New Roman" w:hAnsi="Times New Roman" w:cs="Times New Roman"/>
                <w:b/>
                <w:bCs/>
                <w:i/>
                <w:iCs/>
                <w:sz w:val="20"/>
                <w:szCs w:val="20"/>
              </w:rPr>
              <w:t>Познавательные:</w:t>
            </w:r>
            <w:r w:rsidRPr="008101AE">
              <w:rPr>
                <w:rFonts w:ascii="Times New Roman" w:hAnsi="Times New Roman" w:cs="Times New Roman"/>
                <w:bCs/>
                <w:iCs/>
                <w:sz w:val="20"/>
                <w:szCs w:val="20"/>
              </w:rPr>
              <w:t xml:space="preserve"> 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исследования состава слова</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lastRenderedPageBreak/>
              <w:t>Формирование познаватель</w:t>
            </w:r>
            <w:r w:rsidRPr="00EA1B09">
              <w:rPr>
                <w:rFonts w:ascii="Times New Roman" w:hAnsi="Times New Roman" w:cs="Times New Roman"/>
                <w:sz w:val="20"/>
                <w:szCs w:val="20"/>
              </w:rPr>
              <w:softHyphen/>
              <w:t xml:space="preserve">ного интереса </w:t>
            </w:r>
            <w:r w:rsidRPr="00EA1B09">
              <w:rPr>
                <w:rFonts w:ascii="Times New Roman" w:hAnsi="Times New Roman" w:cs="Times New Roman"/>
                <w:sz w:val="20"/>
                <w:szCs w:val="20"/>
              </w:rPr>
              <w:lastRenderedPageBreak/>
              <w:t>в ходе проект</w:t>
            </w:r>
            <w:r w:rsidRPr="00EA1B09">
              <w:rPr>
                <w:rFonts w:ascii="Times New Roman" w:hAnsi="Times New Roman" w:cs="Times New Roman"/>
                <w:sz w:val="20"/>
                <w:szCs w:val="20"/>
              </w:rPr>
              <w:softHyphen/>
              <w:t>ной деятель</w:t>
            </w:r>
            <w:r w:rsidRPr="00EA1B09">
              <w:rPr>
                <w:rFonts w:ascii="Times New Roman" w:hAnsi="Times New Roman" w:cs="Times New Roman"/>
                <w:sz w:val="20"/>
                <w:szCs w:val="20"/>
              </w:rPr>
              <w:softHyphen/>
              <w:t>ности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lastRenderedPageBreak/>
              <w:t xml:space="preserve">Работа в парах </w:t>
            </w:r>
            <w:r w:rsidRPr="00EA1B09">
              <w:rPr>
                <w:rFonts w:ascii="Times New Roman" w:hAnsi="Times New Roman" w:cs="Times New Roman"/>
                <w:sz w:val="20"/>
                <w:szCs w:val="20"/>
              </w:rPr>
              <w:t xml:space="preserve">(конструирование словосочетаний с </w:t>
            </w:r>
            <w:r w:rsidRPr="00EA1B09">
              <w:rPr>
                <w:rFonts w:ascii="Times New Roman" w:hAnsi="Times New Roman" w:cs="Times New Roman"/>
                <w:sz w:val="20"/>
                <w:szCs w:val="20"/>
              </w:rPr>
              <w:lastRenderedPageBreak/>
              <w:t>краткими и полными причастиями и прилагательными с по</w:t>
            </w:r>
            <w:r w:rsidRPr="00EA1B09">
              <w:rPr>
                <w:rFonts w:ascii="Times New Roman" w:hAnsi="Times New Roman" w:cs="Times New Roman"/>
                <w:sz w:val="20"/>
                <w:szCs w:val="20"/>
              </w:rPr>
              <w:softHyphen/>
              <w:t>следующей взаимопроверкой), состав</w:t>
            </w:r>
            <w:r w:rsidRPr="00EA1B09">
              <w:rPr>
                <w:rFonts w:ascii="Times New Roman" w:hAnsi="Times New Roman" w:cs="Times New Roman"/>
                <w:sz w:val="20"/>
                <w:szCs w:val="20"/>
              </w:rPr>
              <w:softHyphen/>
              <w:t>ление текста с исп</w:t>
            </w:r>
            <w:r>
              <w:rPr>
                <w:rFonts w:ascii="Times New Roman" w:hAnsi="Times New Roman" w:cs="Times New Roman"/>
                <w:sz w:val="20"/>
                <w:szCs w:val="20"/>
              </w:rPr>
              <w:t>ользованием данных частей речи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39</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t>ких стра</w:t>
            </w:r>
            <w:r w:rsidRPr="00EA1B09">
              <w:rPr>
                <w:rFonts w:ascii="Times New Roman" w:hAnsi="Times New Roman" w:cs="Times New Roman"/>
                <w:sz w:val="20"/>
                <w:szCs w:val="20"/>
              </w:rPr>
              <w:softHyphen/>
              <w:t>дательных 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произ</w:t>
            </w:r>
            <w:r w:rsidRPr="00EA1B09">
              <w:rPr>
                <w:rFonts w:ascii="Times New Roman" w:hAnsi="Times New Roman" w:cs="Times New Roman"/>
                <w:sz w:val="20"/>
                <w:szCs w:val="20"/>
              </w:rPr>
              <w:softHyphen/>
              <w:t>водить самопро</w:t>
            </w:r>
            <w:r w:rsidRPr="00EA1B09">
              <w:rPr>
                <w:rFonts w:ascii="Times New Roman" w:hAnsi="Times New Roman" w:cs="Times New Roman"/>
                <w:sz w:val="20"/>
                <w:szCs w:val="20"/>
              </w:rPr>
              <w:softHyphen/>
              <w:t>верку по алгорит</w:t>
            </w:r>
            <w:r w:rsidRPr="00EA1B09">
              <w:rPr>
                <w:rFonts w:ascii="Times New Roman" w:hAnsi="Times New Roman" w:cs="Times New Roman"/>
                <w:sz w:val="20"/>
                <w:szCs w:val="20"/>
              </w:rPr>
              <w:softHyphen/>
              <w:t>му выполнения задания</w:t>
            </w:r>
          </w:p>
        </w:tc>
        <w:tc>
          <w:tcPr>
            <w:tcW w:w="0" w:type="auto"/>
          </w:tcPr>
          <w:p w:rsidR="002E6928" w:rsidRPr="00EA1B09" w:rsidRDefault="002E6928" w:rsidP="0023629D">
            <w:pPr>
              <w:pStyle w:val="Style9"/>
              <w:widowControl/>
              <w:ind w:left="24" w:hanging="24"/>
              <w:rPr>
                <w:rFonts w:ascii="Times New Roman" w:hAnsi="Times New Roman" w:cs="Times New Roman"/>
                <w:b/>
                <w:bCs/>
                <w:i/>
                <w:iCs/>
                <w:sz w:val="20"/>
                <w:szCs w:val="20"/>
              </w:rPr>
            </w:pPr>
            <w:r w:rsidRPr="00EA1B09">
              <w:rPr>
                <w:rFonts w:ascii="Times New Roman" w:hAnsi="Times New Roman" w:cs="Times New Roman"/>
                <w:b/>
                <w:bCs/>
                <w:i/>
                <w:iCs/>
                <w:sz w:val="20"/>
                <w:szCs w:val="20"/>
              </w:rPr>
              <w:t xml:space="preserve">Коммуникативные: </w:t>
            </w:r>
            <w:r w:rsidRPr="008101AE">
              <w:rPr>
                <w:rFonts w:ascii="Times New Roman" w:hAnsi="Times New Roman" w:cs="Times New Roman"/>
                <w:bCs/>
                <w:iCs/>
                <w:sz w:val="20"/>
                <w:szCs w:val="20"/>
              </w:rPr>
              <w:t>формировать навыки ра</w:t>
            </w:r>
            <w:r w:rsidRPr="008101AE">
              <w:rPr>
                <w:rFonts w:ascii="Times New Roman" w:hAnsi="Times New Roman" w:cs="Times New Roman"/>
                <w:bCs/>
                <w:iCs/>
                <w:sz w:val="20"/>
                <w:szCs w:val="20"/>
              </w:rPr>
              <w:softHyphen/>
              <w:t xml:space="preserve">боты в группе (включая ситуации учебного сотрудничества и проектные формы работы). </w:t>
            </w:r>
            <w:r w:rsidRPr="008101AE">
              <w:rPr>
                <w:rFonts w:ascii="Times New Roman" w:hAnsi="Times New Roman" w:cs="Times New Roman"/>
                <w:b/>
                <w:bCs/>
                <w:i/>
                <w:iCs/>
                <w:sz w:val="20"/>
                <w:szCs w:val="20"/>
              </w:rPr>
              <w:t>Регулятивные:</w:t>
            </w:r>
            <w:r w:rsidRPr="008101AE">
              <w:rPr>
                <w:rFonts w:ascii="Times New Roman" w:hAnsi="Times New Roman" w:cs="Times New Roman"/>
                <w:bCs/>
                <w:iCs/>
                <w:sz w:val="20"/>
                <w:szCs w:val="20"/>
              </w:rPr>
              <w:t xml:space="preserve"> проектировать маршрут пре</w:t>
            </w:r>
            <w:r w:rsidRPr="008101AE">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cs="Times New Roman"/>
                <w:bCs/>
                <w:iCs/>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конструирования и исследования текста</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Формирование навыков со</w:t>
            </w:r>
            <w:r w:rsidRPr="00EA1B09">
              <w:rPr>
                <w:rFonts w:ascii="Times New Roman" w:hAnsi="Times New Roman" w:cs="Times New Roman"/>
                <w:sz w:val="20"/>
                <w:szCs w:val="20"/>
              </w:rPr>
              <w:softHyphen/>
              <w:t>ставления алго</w:t>
            </w:r>
            <w:r w:rsidRPr="00EA1B09">
              <w:rPr>
                <w:rFonts w:ascii="Times New Roman" w:hAnsi="Times New Roman" w:cs="Times New Roman"/>
                <w:sz w:val="20"/>
                <w:szCs w:val="20"/>
              </w:rPr>
              <w:softHyphen/>
              <w:t>ритма выпол</w:t>
            </w:r>
            <w:r w:rsidRPr="00EA1B09">
              <w:rPr>
                <w:rFonts w:ascii="Times New Roman" w:hAnsi="Times New Roman" w:cs="Times New Roman"/>
                <w:sz w:val="20"/>
                <w:szCs w:val="20"/>
              </w:rPr>
              <w:softHyphen/>
              <w:t>нения задачи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t>Л</w:t>
            </w:r>
            <w:r w:rsidRPr="00EA1B09">
              <w:rPr>
                <w:rFonts w:ascii="Times New Roman" w:hAnsi="Times New Roman" w:cs="Times New Roman"/>
                <w:sz w:val="20"/>
                <w:szCs w:val="20"/>
              </w:rPr>
              <w:t>абораторная работа в группах с ин</w:t>
            </w:r>
            <w:r w:rsidRPr="00EA1B09">
              <w:rPr>
                <w:rFonts w:ascii="Times New Roman" w:hAnsi="Times New Roman" w:cs="Times New Roman"/>
                <w:sz w:val="20"/>
                <w:szCs w:val="20"/>
              </w:rPr>
              <w:softHyphen/>
              <w:t>терактивной доской (анализ художествен</w:t>
            </w:r>
            <w:r w:rsidRPr="00EA1B09">
              <w:rPr>
                <w:rFonts w:ascii="Times New Roman" w:hAnsi="Times New Roman" w:cs="Times New Roman"/>
                <w:sz w:val="20"/>
                <w:szCs w:val="20"/>
              </w:rPr>
              <w:softHyphen/>
              <w:t>ного текста, конструирование текста с краткими и полными причастиями и прилагательными по рисункам), комментирова</w:t>
            </w:r>
            <w:r w:rsidRPr="00EA1B09">
              <w:rPr>
                <w:rFonts w:ascii="Times New Roman" w:hAnsi="Times New Roman" w:cs="Times New Roman"/>
                <w:sz w:val="20"/>
                <w:szCs w:val="20"/>
              </w:rPr>
              <w:softHyphen/>
              <w:t>ние выставленных оценок</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40</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t>ких стра</w:t>
            </w:r>
            <w:r w:rsidRPr="00EA1B09">
              <w:rPr>
                <w:rFonts w:ascii="Times New Roman" w:hAnsi="Times New Roman" w:cs="Times New Roman"/>
                <w:sz w:val="20"/>
                <w:szCs w:val="20"/>
              </w:rPr>
              <w:softHyphen/>
              <w:t>дательных 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при</w:t>
            </w:r>
            <w:r w:rsidRPr="00EA1B09">
              <w:rPr>
                <w:rFonts w:ascii="Times New Roman" w:hAnsi="Times New Roman" w:cs="Times New Roman"/>
                <w:sz w:val="20"/>
                <w:szCs w:val="20"/>
              </w:rPr>
              <w:softHyphen/>
              <w:t>менять алгоритм самопроверки и взаимопроверки</w:t>
            </w:r>
          </w:p>
        </w:tc>
        <w:tc>
          <w:tcPr>
            <w:tcW w:w="0" w:type="auto"/>
          </w:tcPr>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EA1B09">
              <w:rPr>
                <w:rFonts w:ascii="Times New Roman" w:hAnsi="Times New Roman" w:cs="Times New Roman"/>
                <w:b/>
                <w:bCs/>
                <w:i/>
                <w:iCs/>
                <w:sz w:val="20"/>
                <w:szCs w:val="20"/>
              </w:rPr>
              <w:t xml:space="preserve">Коммуникативные: </w:t>
            </w:r>
            <w:r w:rsidRPr="008101AE">
              <w:rPr>
                <w:rFonts w:ascii="Times New Roman" w:hAnsi="Times New Roman" w:cs="Times New Roman"/>
                <w:bCs/>
                <w:iCs/>
                <w:sz w:val="20"/>
                <w:szCs w:val="20"/>
              </w:rPr>
              <w:t>устанавливать рабочие отношения, эффективно сотрудничать и спо</w:t>
            </w:r>
            <w:r w:rsidRPr="008101AE">
              <w:rPr>
                <w:rFonts w:ascii="Times New Roman" w:hAnsi="Times New Roman" w:cs="Times New Roman"/>
                <w:bCs/>
                <w:iCs/>
                <w:sz w:val="20"/>
                <w:szCs w:val="20"/>
              </w:rPr>
              <w:softHyphen/>
              <w:t>собствовать продуктивной кооперации.</w:t>
            </w:r>
            <w:r w:rsidRPr="00EA1B09">
              <w:rPr>
                <w:rFonts w:ascii="Times New Roman" w:hAnsi="Times New Roman" w:cs="Times New Roman"/>
                <w:b/>
                <w:bCs/>
                <w:i/>
                <w:iCs/>
                <w:sz w:val="20"/>
                <w:szCs w:val="20"/>
              </w:rPr>
              <w:t xml:space="preserve"> Регулятивные: </w:t>
            </w:r>
            <w:r w:rsidRPr="008101AE">
              <w:rPr>
                <w:rFonts w:ascii="Times New Roman" w:hAnsi="Times New Roman" w:cs="Times New Roman"/>
                <w:bCs/>
                <w:iCs/>
                <w:sz w:val="20"/>
                <w:szCs w:val="20"/>
              </w:rPr>
              <w:t>проектировать маршрут пре</w:t>
            </w:r>
            <w:r w:rsidRPr="008101AE">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cs="Times New Roman"/>
                <w:bCs/>
                <w:iCs/>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рефлексии</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Формирование устойчиво</w:t>
            </w:r>
            <w:r w:rsidRPr="00EA1B09">
              <w:rPr>
                <w:rFonts w:ascii="Times New Roman" w:hAnsi="Times New Roman" w:cs="Times New Roman"/>
                <w:sz w:val="20"/>
                <w:szCs w:val="20"/>
              </w:rPr>
              <w:softHyphen/>
              <w:t>го интереса к исследова</w:t>
            </w:r>
            <w:r w:rsidRPr="00EA1B09">
              <w:rPr>
                <w:rFonts w:ascii="Times New Roman" w:hAnsi="Times New Roman" w:cs="Times New Roman"/>
                <w:sz w:val="20"/>
                <w:szCs w:val="20"/>
              </w:rPr>
              <w:softHyphen/>
              <w:t>тельской, ана</w:t>
            </w:r>
            <w:r w:rsidRPr="00EA1B09">
              <w:rPr>
                <w:rFonts w:ascii="Times New Roman" w:hAnsi="Times New Roman" w:cs="Times New Roman"/>
                <w:sz w:val="20"/>
                <w:szCs w:val="20"/>
              </w:rPr>
              <w:softHyphen/>
              <w:t>литической деятельности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t>Работа</w:t>
            </w:r>
            <w:r w:rsidRPr="00EA1B09">
              <w:rPr>
                <w:rFonts w:ascii="Times New Roman" w:hAnsi="Times New Roman" w:cs="Times New Roman"/>
                <w:sz w:val="20"/>
                <w:szCs w:val="20"/>
              </w:rPr>
              <w:t xml:space="preserve"> с теоретическим материалом учебника, составление алгоритма устного ответа на лингвистическую тему с использо</w:t>
            </w:r>
            <w:r w:rsidRPr="00EA1B09">
              <w:rPr>
                <w:rFonts w:ascii="Times New Roman" w:hAnsi="Times New Roman" w:cs="Times New Roman"/>
                <w:sz w:val="20"/>
                <w:szCs w:val="20"/>
              </w:rPr>
              <w:softHyphen/>
              <w:t>ванием презентации учителя, комментирование выставленных оценок</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41</w:t>
            </w:r>
          </w:p>
        </w:tc>
        <w:tc>
          <w:tcPr>
            <w:tcW w:w="0" w:type="auto"/>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причастия</w:t>
            </w:r>
          </w:p>
        </w:tc>
        <w:tc>
          <w:tcPr>
            <w:tcW w:w="0" w:type="auto"/>
          </w:tcPr>
          <w:p w:rsidR="002E6928" w:rsidRPr="009719B5" w:rsidRDefault="002E6928" w:rsidP="0023629D">
            <w:pPr>
              <w:pStyle w:val="Style9"/>
              <w:widowControl/>
              <w:spacing w:line="211" w:lineRule="exact"/>
              <w:ind w:firstLine="10"/>
              <w:rPr>
                <w:rStyle w:val="FontStyle67"/>
                <w:b w:val="0"/>
                <w:i w:val="0"/>
                <w:sz w:val="20"/>
                <w:szCs w:val="20"/>
                <w:lang w:eastAsia="en-US"/>
              </w:rPr>
            </w:pPr>
            <w:r>
              <w:rPr>
                <w:rStyle w:val="FontStyle67"/>
                <w:sz w:val="20"/>
                <w:szCs w:val="20"/>
                <w:lang w:eastAsia="en-US"/>
              </w:rPr>
              <w:t>1</w:t>
            </w:r>
          </w:p>
        </w:tc>
        <w:tc>
          <w:tcPr>
            <w:tcW w:w="0" w:type="auto"/>
          </w:tcPr>
          <w:p w:rsidR="002E6928" w:rsidRPr="005C3B2C" w:rsidRDefault="002E6928" w:rsidP="0023629D">
            <w:pPr>
              <w:pStyle w:val="Style9"/>
              <w:widowControl/>
              <w:spacing w:line="211" w:lineRule="exact"/>
              <w:ind w:firstLine="10"/>
              <w:rPr>
                <w:rStyle w:val="FontStyle58"/>
                <w:sz w:val="20"/>
                <w:szCs w:val="20"/>
                <w:lang w:eastAsia="en-US"/>
              </w:rPr>
            </w:pP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причастия</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лингвистического описания</w:t>
            </w:r>
          </w:p>
        </w:tc>
        <w:tc>
          <w:tcPr>
            <w:tcW w:w="0" w:type="auto"/>
            <w:gridSpan w:val="2"/>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 xml:space="preserve">Работа </w:t>
            </w:r>
            <w:r w:rsidRPr="005C3B2C">
              <w:rPr>
                <w:rStyle w:val="FontStyle58"/>
                <w:sz w:val="20"/>
                <w:szCs w:val="20"/>
              </w:rPr>
              <w:t>по учебнику с последующей самопро</w:t>
            </w:r>
            <w:r w:rsidRPr="005C3B2C">
              <w:rPr>
                <w:rStyle w:val="FontStyle58"/>
                <w:sz w:val="20"/>
                <w:szCs w:val="20"/>
              </w:rPr>
              <w:softHyphen/>
              <w:t>веркой по памятке выполнения задачи, групповая работа (объяснительный диктант с материалами-опорами лингвистического портфолио), 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42</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67"/>
                <w:sz w:val="20"/>
                <w:szCs w:val="20"/>
              </w:rPr>
              <w:t xml:space="preserve">не </w:t>
            </w:r>
            <w:r w:rsidRPr="005C3B2C">
              <w:rPr>
                <w:rStyle w:val="FontStyle58"/>
                <w:sz w:val="20"/>
                <w:szCs w:val="20"/>
              </w:rPr>
              <w:t>с 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1"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слитного и раз</w:t>
            </w:r>
            <w:r w:rsidRPr="005C3B2C">
              <w:rPr>
                <w:rStyle w:val="FontStyle58"/>
                <w:sz w:val="20"/>
                <w:szCs w:val="20"/>
              </w:rPr>
              <w:softHyphen/>
              <w:t>дельного напи</w:t>
            </w:r>
            <w:r w:rsidRPr="005C3B2C">
              <w:rPr>
                <w:rStyle w:val="FontStyle58"/>
                <w:sz w:val="20"/>
                <w:szCs w:val="20"/>
              </w:rPr>
              <w:softHyphen/>
              <w:t xml:space="preserve">сания </w:t>
            </w:r>
            <w:r w:rsidRPr="005C3B2C">
              <w:rPr>
                <w:rStyle w:val="FontStyle76"/>
                <w:spacing w:val="20"/>
                <w:sz w:val="20"/>
                <w:szCs w:val="20"/>
              </w:rPr>
              <w:t>нес</w:t>
            </w:r>
            <w:r w:rsidRPr="005C3B2C">
              <w:rPr>
                <w:rStyle w:val="FontStyle58"/>
                <w:sz w:val="20"/>
                <w:szCs w:val="20"/>
              </w:rPr>
              <w:t>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Комментирование: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объяснения правила</w:t>
            </w:r>
          </w:p>
        </w:tc>
        <w:tc>
          <w:tcPr>
            <w:tcW w:w="0" w:type="auto"/>
            <w:gridSpan w:val="2"/>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rPr>
                <w:rStyle w:val="FontStyle58"/>
                <w:sz w:val="20"/>
                <w:szCs w:val="20"/>
              </w:rPr>
            </w:pPr>
            <w:r>
              <w:rPr>
                <w:rStyle w:val="FontStyle58"/>
                <w:sz w:val="20"/>
                <w:szCs w:val="20"/>
              </w:rPr>
              <w:t>С</w:t>
            </w:r>
            <w:r w:rsidRPr="005C3B2C">
              <w:rPr>
                <w:rStyle w:val="FontStyle58"/>
                <w:sz w:val="20"/>
                <w:szCs w:val="20"/>
              </w:rPr>
              <w:t xml:space="preserve">оставление алгоритма написания </w:t>
            </w:r>
            <w:r w:rsidRPr="005C3B2C">
              <w:rPr>
                <w:rStyle w:val="FontStyle67"/>
                <w:sz w:val="20"/>
                <w:szCs w:val="20"/>
              </w:rPr>
              <w:t xml:space="preserve">не </w:t>
            </w:r>
            <w:r w:rsidRPr="005C3B2C">
              <w:rPr>
                <w:rStyle w:val="FontStyle58"/>
                <w:sz w:val="20"/>
                <w:szCs w:val="20"/>
              </w:rPr>
              <w:t>с причастиями</w:t>
            </w:r>
            <w:r>
              <w:rPr>
                <w:rStyle w:val="FontStyle58"/>
                <w:sz w:val="20"/>
                <w:szCs w:val="20"/>
              </w:rPr>
              <w:t xml:space="preserve"> с последующей взаи</w:t>
            </w:r>
            <w:r>
              <w:rPr>
                <w:rStyle w:val="FontStyle58"/>
                <w:sz w:val="20"/>
                <w:szCs w:val="20"/>
              </w:rPr>
              <w:softHyphen/>
              <w:t>мопроверкой</w:t>
            </w:r>
            <w:r w:rsidRPr="005C3B2C">
              <w:rPr>
                <w:rStyle w:val="FontStyle58"/>
                <w:sz w:val="20"/>
                <w:szCs w:val="20"/>
              </w:rPr>
              <w:t>, индивидуальная творческая работа по дидактическому ма</w:t>
            </w:r>
            <w:r w:rsidRPr="005C3B2C">
              <w:rPr>
                <w:rStyle w:val="FontStyle58"/>
                <w:sz w:val="20"/>
                <w:szCs w:val="20"/>
              </w:rPr>
              <w:softHyphen/>
              <w:t>териалу с использованием алгоритмов выполнения задачи, комментирование выставленных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43</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EA1B09">
              <w:rPr>
                <w:rFonts w:ascii="Times New Roman" w:hAnsi="Times New Roman" w:cs="Times New Roman"/>
                <w:sz w:val="20"/>
                <w:szCs w:val="20"/>
              </w:rPr>
              <w:t>Слитное и раз</w:t>
            </w:r>
            <w:r w:rsidRPr="00EA1B09">
              <w:rPr>
                <w:rFonts w:ascii="Times New Roman" w:hAnsi="Times New Roman" w:cs="Times New Roman"/>
                <w:sz w:val="20"/>
                <w:szCs w:val="20"/>
              </w:rPr>
              <w:softHyphen/>
              <w:t xml:space="preserve">дельное написание </w:t>
            </w:r>
            <w:r w:rsidRPr="00EA1B09">
              <w:rPr>
                <w:rFonts w:ascii="Times New Roman" w:hAnsi="Times New Roman" w:cs="Times New Roman"/>
                <w:i/>
                <w:iCs/>
                <w:sz w:val="20"/>
                <w:szCs w:val="20"/>
              </w:rPr>
              <w:t>не</w:t>
            </w:r>
            <w:r w:rsidRPr="00EA1B09">
              <w:rPr>
                <w:rFonts w:ascii="Times New Roman" w:hAnsi="Times New Roman" w:cs="Times New Roman"/>
                <w:sz w:val="20"/>
                <w:szCs w:val="20"/>
              </w:rPr>
              <w:t xml:space="preserve"> с прича</w:t>
            </w:r>
            <w:r w:rsidRPr="00EA1B09">
              <w:rPr>
                <w:rFonts w:ascii="Times New Roman" w:hAnsi="Times New Roman" w:cs="Times New Roman"/>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1" w:lineRule="exact"/>
              <w:rPr>
                <w:rStyle w:val="FontStyle58"/>
                <w:sz w:val="20"/>
                <w:szCs w:val="20"/>
              </w:rPr>
            </w:pPr>
            <w:r w:rsidRPr="00EA1B09">
              <w:rPr>
                <w:rFonts w:ascii="Times New Roman" w:hAnsi="Times New Roman" w:cs="Times New Roman"/>
                <w:sz w:val="20"/>
                <w:szCs w:val="20"/>
              </w:rPr>
              <w:t>Научиться приме</w:t>
            </w:r>
            <w:r w:rsidRPr="00EA1B09">
              <w:rPr>
                <w:rFonts w:ascii="Times New Roman" w:hAnsi="Times New Roman" w:cs="Times New Roman"/>
                <w:sz w:val="20"/>
                <w:szCs w:val="20"/>
              </w:rPr>
              <w:softHyphen/>
              <w:t>нять правило на</w:t>
            </w:r>
            <w:r w:rsidRPr="00EA1B09">
              <w:rPr>
                <w:rFonts w:ascii="Times New Roman" w:hAnsi="Times New Roman" w:cs="Times New Roman"/>
                <w:sz w:val="20"/>
                <w:szCs w:val="20"/>
              </w:rPr>
              <w:softHyphen/>
              <w:t xml:space="preserve">писания </w:t>
            </w:r>
            <w:r w:rsidRPr="00EA1B09">
              <w:rPr>
                <w:rFonts w:ascii="Times New Roman" w:hAnsi="Times New Roman" w:cs="Times New Roman"/>
                <w:i/>
                <w:iCs/>
                <w:sz w:val="20"/>
                <w:szCs w:val="20"/>
              </w:rPr>
              <w:t>не</w:t>
            </w:r>
            <w:r w:rsidRPr="00EA1B09">
              <w:rPr>
                <w:rFonts w:ascii="Times New Roman" w:hAnsi="Times New Roman" w:cs="Times New Roman"/>
                <w:sz w:val="20"/>
                <w:szCs w:val="20"/>
              </w:rPr>
              <w:t xml:space="preserve"> с при</w:t>
            </w:r>
            <w:r w:rsidRPr="00EA1B09">
              <w:rPr>
                <w:rFonts w:ascii="Times New Roman" w:hAnsi="Times New Roman" w:cs="Times New Roman"/>
                <w:sz w:val="20"/>
                <w:szCs w:val="20"/>
              </w:rPr>
              <w:softHyphen/>
              <w:t>частиями</w:t>
            </w:r>
          </w:p>
        </w:tc>
        <w:tc>
          <w:tcPr>
            <w:tcW w:w="0" w:type="auto"/>
          </w:tcPr>
          <w:p w:rsidR="002E6928" w:rsidRPr="008101AE" w:rsidRDefault="002E6928" w:rsidP="0023629D">
            <w:pPr>
              <w:pStyle w:val="Style9"/>
              <w:widowControl/>
              <w:spacing w:line="211" w:lineRule="exact"/>
              <w:ind w:left="10" w:hanging="10"/>
              <w:rPr>
                <w:rFonts w:ascii="Times New Roman" w:hAnsi="Times New Roman" w:cs="Times New Roman"/>
                <w:bCs/>
                <w:iCs/>
                <w:sz w:val="20"/>
                <w:szCs w:val="20"/>
              </w:rPr>
            </w:pPr>
            <w:r w:rsidRPr="00EA1B09">
              <w:rPr>
                <w:rFonts w:ascii="Times New Roman" w:hAnsi="Times New Roman" w:cs="Times New Roman"/>
                <w:b/>
                <w:bCs/>
                <w:i/>
                <w:iCs/>
                <w:sz w:val="20"/>
                <w:szCs w:val="20"/>
              </w:rPr>
              <w:t xml:space="preserve">Коммуникативные: </w:t>
            </w:r>
            <w:r w:rsidRPr="008101AE">
              <w:rPr>
                <w:rFonts w:ascii="Times New Roman" w:hAnsi="Times New Roman" w:cs="Times New Roman"/>
                <w:bCs/>
                <w:iCs/>
                <w:sz w:val="20"/>
                <w:szCs w:val="20"/>
              </w:rPr>
              <w:t>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cs="Times New Roman"/>
                <w:bCs/>
                <w:iCs/>
                <w:sz w:val="20"/>
                <w:szCs w:val="20"/>
              </w:rPr>
              <w:softHyphen/>
              <w:t>ния, контроля и самооценки.</w:t>
            </w:r>
          </w:p>
          <w:p w:rsidR="002E6928" w:rsidRPr="008101AE" w:rsidRDefault="002E6928" w:rsidP="0023629D">
            <w:pPr>
              <w:pStyle w:val="Style9"/>
              <w:widowControl/>
              <w:spacing w:line="211" w:lineRule="exact"/>
              <w:ind w:left="10" w:hanging="10"/>
              <w:rPr>
                <w:rFonts w:ascii="Times New Roman" w:hAnsi="Times New Roman" w:cs="Times New Roman"/>
                <w:bCs/>
                <w:iCs/>
                <w:sz w:val="20"/>
                <w:szCs w:val="20"/>
              </w:rPr>
            </w:pPr>
            <w:r w:rsidRPr="00EA1B09">
              <w:rPr>
                <w:rFonts w:ascii="Times New Roman" w:hAnsi="Times New Roman" w:cs="Times New Roman"/>
                <w:b/>
                <w:bCs/>
                <w:i/>
                <w:iCs/>
                <w:sz w:val="20"/>
                <w:szCs w:val="20"/>
              </w:rPr>
              <w:t xml:space="preserve">Регулятивные: </w:t>
            </w:r>
            <w:r w:rsidRPr="008101AE">
              <w:rPr>
                <w:rFonts w:ascii="Times New Roman" w:hAnsi="Times New Roman" w:cs="Times New Roman"/>
                <w:bCs/>
                <w:iCs/>
                <w:sz w:val="20"/>
                <w:szCs w:val="20"/>
              </w:rPr>
              <w:t>управлять поведением парт</w:t>
            </w:r>
            <w:r w:rsidRPr="008101AE">
              <w:rPr>
                <w:rFonts w:ascii="Times New Roman" w:hAnsi="Times New Roman" w:cs="Times New Roman"/>
                <w:bCs/>
                <w:iCs/>
                <w:sz w:val="20"/>
                <w:szCs w:val="20"/>
              </w:rPr>
              <w:softHyphen/>
              <w:t>нера (контроль, коррекция, оценка действия партнера, умение убеждать).</w:t>
            </w:r>
          </w:p>
          <w:p w:rsidR="002E6928" w:rsidRPr="005C3B2C" w:rsidRDefault="002E6928" w:rsidP="0023629D">
            <w:pPr>
              <w:pStyle w:val="Style9"/>
              <w:widowControl/>
              <w:spacing w:line="211" w:lineRule="exact"/>
              <w:ind w:left="10" w:hanging="10"/>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 xml:space="preserve">мые в ходе исследования </w:t>
            </w:r>
            <w:r w:rsidRPr="008101AE">
              <w:rPr>
                <w:rFonts w:ascii="Times New Roman" w:hAnsi="Times New Roman" w:cs="Times New Roman"/>
                <w:bCs/>
                <w:iCs/>
                <w:sz w:val="20"/>
                <w:szCs w:val="20"/>
              </w:rPr>
              <w:lastRenderedPageBreak/>
              <w:t>данного правила</w:t>
            </w:r>
          </w:p>
        </w:tc>
        <w:tc>
          <w:tcPr>
            <w:tcW w:w="0" w:type="auto"/>
            <w:gridSpan w:val="2"/>
          </w:tcPr>
          <w:p w:rsidR="002E6928" w:rsidRPr="005C3B2C" w:rsidRDefault="002E6928" w:rsidP="0023629D">
            <w:pPr>
              <w:pStyle w:val="Style9"/>
              <w:widowControl/>
              <w:spacing w:line="211" w:lineRule="exact"/>
              <w:ind w:left="5" w:hanging="5"/>
              <w:rPr>
                <w:rStyle w:val="FontStyle58"/>
                <w:sz w:val="20"/>
                <w:szCs w:val="20"/>
              </w:rPr>
            </w:pPr>
            <w:r w:rsidRPr="00EA1B09">
              <w:rPr>
                <w:rFonts w:ascii="Times New Roman" w:hAnsi="Times New Roman" w:cs="Times New Roman"/>
                <w:sz w:val="20"/>
                <w:szCs w:val="20"/>
              </w:rPr>
              <w:lastRenderedPageBreak/>
              <w:t>Формирование познаватель</w:t>
            </w:r>
            <w:r w:rsidRPr="00EA1B09">
              <w:rPr>
                <w:rFonts w:ascii="Times New Roman" w:hAnsi="Times New Roman" w:cs="Times New Roman"/>
                <w:sz w:val="20"/>
                <w:szCs w:val="20"/>
              </w:rPr>
              <w:softHyphen/>
              <w:t xml:space="preserve">ного интереса </w:t>
            </w:r>
            <w:r w:rsidRPr="00EA1B09">
              <w:rPr>
                <w:rFonts w:ascii="Times New Roman" w:hAnsi="Times New Roman" w:cs="Times New Roman"/>
                <w:i/>
                <w:iCs/>
                <w:sz w:val="20"/>
                <w:szCs w:val="20"/>
              </w:rPr>
              <w:t>к</w:t>
            </w:r>
            <w:r w:rsidRPr="00EA1B09">
              <w:rPr>
                <w:rFonts w:ascii="Times New Roman" w:hAnsi="Times New Roman" w:cs="Times New Roman"/>
                <w:sz w:val="20"/>
                <w:szCs w:val="20"/>
              </w:rPr>
              <w:t xml:space="preserve"> творческой деятельности</w:t>
            </w:r>
          </w:p>
        </w:tc>
        <w:tc>
          <w:tcPr>
            <w:tcW w:w="0" w:type="auto"/>
          </w:tcPr>
          <w:p w:rsidR="002E6928" w:rsidRDefault="002E6928" w:rsidP="0023629D">
            <w:pPr>
              <w:pStyle w:val="Style9"/>
              <w:widowControl/>
              <w:spacing w:line="211" w:lineRule="exact"/>
              <w:ind w:left="5" w:hanging="5"/>
              <w:rPr>
                <w:rStyle w:val="FontStyle58"/>
                <w:sz w:val="20"/>
                <w:szCs w:val="20"/>
              </w:rPr>
            </w:pPr>
            <w:r>
              <w:rPr>
                <w:rFonts w:ascii="Times New Roman" w:hAnsi="Times New Roman" w:cs="Times New Roman"/>
                <w:sz w:val="20"/>
                <w:szCs w:val="20"/>
              </w:rPr>
              <w:t xml:space="preserve">Индивидуальная работа </w:t>
            </w:r>
            <w:r w:rsidRPr="00EA1B09">
              <w:rPr>
                <w:rFonts w:ascii="Times New Roman" w:hAnsi="Times New Roman" w:cs="Times New Roman"/>
                <w:sz w:val="20"/>
                <w:szCs w:val="20"/>
              </w:rPr>
              <w:t>написание текста с причастиями</w:t>
            </w:r>
            <w:r>
              <w:rPr>
                <w:rFonts w:ascii="Times New Roman" w:hAnsi="Times New Roman" w:cs="Times New Roman"/>
                <w:sz w:val="20"/>
                <w:szCs w:val="20"/>
              </w:rPr>
              <w:t xml:space="preserve">, с последующей взаимопроверкой, </w:t>
            </w:r>
            <w:r w:rsidRPr="00EA1B09">
              <w:rPr>
                <w:rFonts w:ascii="Times New Roman" w:hAnsi="Times New Roman" w:cs="Times New Roman"/>
                <w:sz w:val="20"/>
                <w:szCs w:val="20"/>
              </w:rPr>
              <w:t>ком</w:t>
            </w:r>
            <w:r w:rsidRPr="00EA1B09">
              <w:rPr>
                <w:rFonts w:ascii="Times New Roman" w:hAnsi="Times New Roman" w:cs="Times New Roman"/>
                <w:sz w:val="20"/>
                <w:szCs w:val="20"/>
              </w:rPr>
              <w:softHyphen/>
              <w:t>ментирование выставленных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44</w:t>
            </w:r>
          </w:p>
        </w:tc>
        <w:tc>
          <w:tcPr>
            <w:tcW w:w="0" w:type="auto"/>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 xml:space="preserve">Буквы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после шипящих в суффик</w:t>
            </w:r>
            <w:r w:rsidRPr="005C3B2C">
              <w:rPr>
                <w:rStyle w:val="FontStyle58"/>
                <w:sz w:val="20"/>
                <w:szCs w:val="20"/>
              </w:rPr>
              <w:softHyphen/>
              <w:t>сах стра</w:t>
            </w:r>
            <w:r w:rsidRPr="005C3B2C">
              <w:rPr>
                <w:rStyle w:val="FontStyle58"/>
                <w:sz w:val="20"/>
                <w:szCs w:val="20"/>
              </w:rPr>
              <w:softHyphen/>
              <w:t>дательных причастий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7C516F" w:rsidRDefault="002E6928" w:rsidP="0023629D">
            <w:pPr>
              <w:pStyle w:val="Style9"/>
              <w:widowControl/>
              <w:spacing w:line="211" w:lineRule="exact"/>
              <w:ind w:firstLine="5"/>
              <w:rPr>
                <w:rStyle w:val="FontStyle67"/>
                <w:b w:val="0"/>
                <w:i w:val="0"/>
                <w:sz w:val="20"/>
                <w:szCs w:val="20"/>
                <w:lang w:eastAsia="en-US"/>
              </w:rPr>
            </w:pPr>
            <w:r>
              <w:rPr>
                <w:rStyle w:val="FontStyle67"/>
                <w:sz w:val="20"/>
                <w:szCs w:val="20"/>
                <w:lang w:eastAsia="en-US"/>
              </w:rPr>
              <w:t>1</w:t>
            </w:r>
          </w:p>
        </w:tc>
        <w:tc>
          <w:tcPr>
            <w:tcW w:w="0" w:type="auto"/>
          </w:tcPr>
          <w:p w:rsidR="002E6928" w:rsidRPr="005C3B2C" w:rsidRDefault="002E6928" w:rsidP="0023629D">
            <w:pPr>
              <w:pStyle w:val="Style9"/>
              <w:widowControl/>
              <w:spacing w:line="211" w:lineRule="exact"/>
              <w:ind w:firstLine="5"/>
              <w:rPr>
                <w:rStyle w:val="FontStyle58"/>
                <w:sz w:val="20"/>
                <w:szCs w:val="20"/>
                <w:lang w:eastAsia="en-US"/>
              </w:rPr>
            </w:pPr>
          </w:p>
        </w:tc>
        <w:tc>
          <w:tcPr>
            <w:tcW w:w="0" w:type="auto"/>
          </w:tcPr>
          <w:p w:rsidR="002E6928" w:rsidRPr="005C3B2C" w:rsidRDefault="002E6928" w:rsidP="0023629D">
            <w:pPr>
              <w:pStyle w:val="Style9"/>
              <w:widowControl/>
              <w:spacing w:line="211"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в суффиксах стра</w:t>
            </w:r>
            <w:r w:rsidRPr="005C3B2C">
              <w:rPr>
                <w:rStyle w:val="FontStyle58"/>
                <w:sz w:val="20"/>
                <w:szCs w:val="20"/>
              </w:rPr>
              <w:softHyphen/>
              <w:t>дательных прича</w:t>
            </w:r>
            <w:r w:rsidRPr="005C3B2C">
              <w:rPr>
                <w:rStyle w:val="FontStyle58"/>
                <w:sz w:val="20"/>
                <w:szCs w:val="20"/>
              </w:rPr>
              <w:softHyphen/>
              <w:t>стий прошедшего времени</w:t>
            </w:r>
          </w:p>
        </w:tc>
        <w:tc>
          <w:tcPr>
            <w:tcW w:w="0" w:type="auto"/>
          </w:tcPr>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редактирования текста</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Р</w:t>
            </w:r>
            <w:r w:rsidRPr="005C3B2C">
              <w:rPr>
                <w:rStyle w:val="FontStyle58"/>
                <w:sz w:val="20"/>
                <w:szCs w:val="20"/>
              </w:rPr>
              <w:t>абота по редактированию текста при консультативной помощи учителя, комментирование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45</w:t>
            </w:r>
          </w:p>
        </w:tc>
        <w:tc>
          <w:tcPr>
            <w:tcW w:w="0" w:type="auto"/>
          </w:tcPr>
          <w:p w:rsidR="002E6928" w:rsidRDefault="002E6928" w:rsidP="0023629D">
            <w:pPr>
              <w:pStyle w:val="Style6"/>
              <w:widowControl/>
              <w:spacing w:line="216" w:lineRule="exact"/>
              <w:ind w:left="14" w:hanging="14"/>
              <w:rPr>
                <w:rFonts w:ascii="Times New Roman" w:hAnsi="Times New Roman" w:cs="Times New Roman"/>
                <w:bCs/>
                <w:sz w:val="20"/>
                <w:szCs w:val="20"/>
              </w:rPr>
            </w:pPr>
            <w:r w:rsidRPr="00EA1B09">
              <w:rPr>
                <w:rFonts w:ascii="Times New Roman" w:hAnsi="Times New Roman" w:cs="Times New Roman"/>
                <w:bCs/>
                <w:sz w:val="20"/>
                <w:szCs w:val="20"/>
              </w:rPr>
              <w:t xml:space="preserve">Буквы </w:t>
            </w:r>
            <w:r w:rsidRPr="00EA1B09">
              <w:rPr>
                <w:rFonts w:ascii="Times New Roman" w:hAnsi="Times New Roman" w:cs="Times New Roman"/>
                <w:bCs/>
                <w:i/>
                <w:iCs/>
                <w:sz w:val="20"/>
                <w:szCs w:val="20"/>
              </w:rPr>
              <w:t xml:space="preserve">е </w:t>
            </w:r>
            <w:r w:rsidRPr="00EA1B09">
              <w:rPr>
                <w:rFonts w:ascii="Times New Roman" w:hAnsi="Times New Roman" w:cs="Times New Roman"/>
                <w:bCs/>
                <w:sz w:val="20"/>
                <w:szCs w:val="20"/>
              </w:rPr>
              <w:t xml:space="preserve">и </w:t>
            </w:r>
            <w:r w:rsidRPr="00EA1B09">
              <w:rPr>
                <w:rFonts w:ascii="Times New Roman" w:hAnsi="Times New Roman" w:cs="Times New Roman"/>
                <w:bCs/>
                <w:i/>
                <w:iCs/>
                <w:sz w:val="20"/>
                <w:szCs w:val="20"/>
              </w:rPr>
              <w:t>ё</w:t>
            </w:r>
            <w:r w:rsidRPr="00EA1B09">
              <w:rPr>
                <w:rFonts w:ascii="Times New Roman" w:hAnsi="Times New Roman" w:cs="Times New Roman"/>
                <w:bCs/>
                <w:sz w:val="20"/>
                <w:szCs w:val="20"/>
              </w:rPr>
              <w:t xml:space="preserve"> после шипящих в суффик</w:t>
            </w:r>
            <w:r w:rsidRPr="00EA1B09">
              <w:rPr>
                <w:rFonts w:ascii="Times New Roman" w:hAnsi="Times New Roman" w:cs="Times New Roman"/>
                <w:bCs/>
                <w:sz w:val="20"/>
                <w:szCs w:val="20"/>
              </w:rPr>
              <w:softHyphen/>
              <w:t>сах стра</w:t>
            </w:r>
            <w:r w:rsidRPr="00EA1B09">
              <w:rPr>
                <w:rFonts w:ascii="Times New Roman" w:hAnsi="Times New Roman" w:cs="Times New Roman"/>
                <w:bCs/>
                <w:sz w:val="20"/>
                <w:szCs w:val="20"/>
              </w:rPr>
              <w:softHyphen/>
              <w:t>дательных причастий прошед</w:t>
            </w:r>
            <w:r w:rsidRPr="00EA1B09">
              <w:rPr>
                <w:rFonts w:ascii="Times New Roman" w:hAnsi="Times New Roman" w:cs="Times New Roman"/>
                <w:bCs/>
                <w:sz w:val="20"/>
                <w:szCs w:val="20"/>
              </w:rPr>
              <w:softHyphen/>
              <w:t>шего вре</w:t>
            </w:r>
            <w:r w:rsidRPr="00EA1B09">
              <w:rPr>
                <w:rFonts w:ascii="Times New Roman" w:hAnsi="Times New Roman" w:cs="Times New Roman"/>
                <w:bCs/>
                <w:sz w:val="20"/>
                <w:szCs w:val="20"/>
              </w:rPr>
              <w:softHyphen/>
              <w:t>мени</w:t>
            </w:r>
          </w:p>
          <w:p w:rsidR="002E6928" w:rsidRPr="00ED240F" w:rsidRDefault="002E6928" w:rsidP="0023629D">
            <w:pPr>
              <w:pStyle w:val="Style6"/>
              <w:widowControl/>
              <w:spacing w:line="216" w:lineRule="exact"/>
              <w:ind w:left="14" w:hanging="14"/>
              <w:rPr>
                <w:rStyle w:val="FontStyle56"/>
                <w:b w:val="0"/>
                <w:sz w:val="20"/>
                <w:szCs w:val="20"/>
              </w:rPr>
            </w:pPr>
            <w:r w:rsidRPr="00ED240F">
              <w:rPr>
                <w:rFonts w:ascii="Times New Roman" w:hAnsi="Times New Roman" w:cs="Times New Roman"/>
                <w:b/>
                <w:sz w:val="20"/>
                <w:szCs w:val="20"/>
              </w:rPr>
              <w:t>Словарный диктант</w:t>
            </w:r>
          </w:p>
        </w:tc>
        <w:tc>
          <w:tcPr>
            <w:tcW w:w="0" w:type="auto"/>
          </w:tcPr>
          <w:p w:rsidR="002E6928" w:rsidRPr="007C516F" w:rsidRDefault="002E6928" w:rsidP="0023629D">
            <w:pPr>
              <w:pStyle w:val="Style9"/>
              <w:widowControl/>
              <w:spacing w:line="216" w:lineRule="exact"/>
              <w:ind w:left="19" w:hanging="19"/>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spacing w:line="216" w:lineRule="exact"/>
              <w:ind w:left="19" w:hanging="19"/>
              <w:rPr>
                <w:rStyle w:val="FontStyle58"/>
                <w:sz w:val="20"/>
                <w:szCs w:val="20"/>
              </w:rPr>
            </w:pP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EA1B09">
              <w:rPr>
                <w:rFonts w:ascii="Times New Roman" w:hAnsi="Times New Roman" w:cs="Times New Roman"/>
                <w:sz w:val="20"/>
                <w:szCs w:val="20"/>
              </w:rPr>
              <w:t>Научиться при</w:t>
            </w:r>
            <w:r w:rsidRPr="00EA1B09">
              <w:rPr>
                <w:rFonts w:ascii="Times New Roman" w:hAnsi="Times New Roman" w:cs="Times New Roman"/>
                <w:sz w:val="20"/>
                <w:szCs w:val="20"/>
              </w:rPr>
              <w:softHyphen/>
              <w:t xml:space="preserve">менять правила написания </w:t>
            </w:r>
            <w:r w:rsidRPr="00EA1B09">
              <w:rPr>
                <w:rFonts w:ascii="Times New Roman" w:hAnsi="Times New Roman" w:cs="Times New Roman"/>
                <w:i/>
                <w:iCs/>
                <w:sz w:val="20"/>
                <w:szCs w:val="20"/>
              </w:rPr>
              <w:t xml:space="preserve">еиё </w:t>
            </w:r>
            <w:r w:rsidRPr="00EA1B09">
              <w:rPr>
                <w:rFonts w:ascii="Times New Roman" w:hAnsi="Times New Roman" w:cs="Times New Roman"/>
                <w:sz w:val="20"/>
                <w:szCs w:val="20"/>
              </w:rPr>
              <w:t>в суффиксах стра</w:t>
            </w:r>
            <w:r w:rsidRPr="00EA1B09">
              <w:rPr>
                <w:rFonts w:ascii="Times New Roman" w:hAnsi="Times New Roman" w:cs="Times New Roman"/>
                <w:sz w:val="20"/>
                <w:szCs w:val="20"/>
              </w:rPr>
              <w:softHyphen/>
              <w:t>дательных прича</w:t>
            </w:r>
            <w:r w:rsidRPr="00EA1B09">
              <w:rPr>
                <w:rFonts w:ascii="Times New Roman" w:hAnsi="Times New Roman" w:cs="Times New Roman"/>
                <w:sz w:val="20"/>
                <w:szCs w:val="20"/>
              </w:rPr>
              <w:softHyphen/>
              <w:t>стий прошедшего времени</w:t>
            </w:r>
          </w:p>
        </w:tc>
        <w:tc>
          <w:tcPr>
            <w:tcW w:w="0" w:type="auto"/>
          </w:tcPr>
          <w:p w:rsidR="002E6928" w:rsidRPr="00EA1B09" w:rsidRDefault="002E6928" w:rsidP="0023629D">
            <w:pPr>
              <w:pStyle w:val="Style9"/>
              <w:widowControl/>
              <w:spacing w:line="211" w:lineRule="exact"/>
              <w:rPr>
                <w:rFonts w:ascii="Times New Roman" w:hAnsi="Times New Roman" w:cs="Times New Roman"/>
                <w:sz w:val="20"/>
                <w:szCs w:val="20"/>
              </w:rPr>
            </w:pPr>
            <w:r>
              <w:rPr>
                <w:rFonts w:ascii="Times New Roman" w:hAnsi="Times New Roman" w:cs="Times New Roman"/>
                <w:b/>
                <w:bCs/>
                <w:i/>
                <w:iCs/>
                <w:sz w:val="20"/>
                <w:szCs w:val="20"/>
              </w:rPr>
              <w:t>Коммуникативные</w:t>
            </w:r>
            <w:r w:rsidRPr="00EA1B09">
              <w:rPr>
                <w:rFonts w:ascii="Times New Roman" w:hAnsi="Times New Roman" w:cs="Times New Roman"/>
                <w:b/>
                <w:bCs/>
                <w:i/>
                <w:iCs/>
                <w:sz w:val="20"/>
                <w:szCs w:val="20"/>
              </w:rPr>
              <w:t>:</w:t>
            </w:r>
            <w:r w:rsidRPr="00EA1B09">
              <w:rPr>
                <w:rFonts w:ascii="Times New Roman" w:hAnsi="Times New Roman" w:cs="Times New Roman"/>
                <w:sz w:val="20"/>
                <w:szCs w:val="20"/>
              </w:rPr>
              <w:t>управлять поведением партнера (контроль, коррекция, оценка дей</w:t>
            </w:r>
            <w:r w:rsidRPr="00EA1B09">
              <w:rPr>
                <w:rFonts w:ascii="Times New Roman" w:hAnsi="Times New Roman" w:cs="Times New Roman"/>
                <w:sz w:val="20"/>
                <w:szCs w:val="20"/>
              </w:rPr>
              <w:softHyphen/>
              <w:t xml:space="preserve">ствия партнера, умение убеждать). </w:t>
            </w:r>
            <w:r w:rsidRPr="00EA1B09">
              <w:rPr>
                <w:rFonts w:ascii="Times New Roman" w:hAnsi="Times New Roman" w:cs="Times New Roman"/>
                <w:b/>
                <w:bCs/>
                <w:i/>
                <w:iCs/>
                <w:sz w:val="20"/>
                <w:szCs w:val="20"/>
              </w:rPr>
              <w:t>Регулятивные:</w:t>
            </w:r>
            <w:r w:rsidRPr="00EA1B09">
              <w:rPr>
                <w:rFonts w:ascii="Times New Roman" w:hAnsi="Times New Roman" w:cs="Times New Roman"/>
                <w:sz w:val="20"/>
                <w:szCs w:val="20"/>
              </w:rPr>
              <w:t>осознавать самого себя как движущую силу своего научения, свою спо</w:t>
            </w:r>
            <w:r w:rsidRPr="00EA1B09">
              <w:rPr>
                <w:rFonts w:ascii="Times New Roman" w:hAnsi="Times New Roman" w:cs="Times New Roman"/>
                <w:sz w:val="20"/>
                <w:szCs w:val="20"/>
              </w:rPr>
              <w:softHyphen/>
              <w:t>собность к преодолению препятствий и само- коррекции.</w:t>
            </w:r>
          </w:p>
          <w:p w:rsidR="002E6928" w:rsidRPr="005C3B2C" w:rsidRDefault="002E6928" w:rsidP="0023629D">
            <w:pPr>
              <w:pStyle w:val="Style9"/>
              <w:widowControl/>
              <w:spacing w:line="211" w:lineRule="exact"/>
              <w:rPr>
                <w:rStyle w:val="FontStyle58"/>
                <w:sz w:val="20"/>
                <w:szCs w:val="20"/>
              </w:rPr>
            </w:pPr>
            <w:r w:rsidRPr="00EA1B09">
              <w:rPr>
                <w:rFonts w:ascii="Times New Roman" w:hAnsi="Times New Roman" w:cs="Times New Roman"/>
                <w:b/>
                <w:bCs/>
                <w:i/>
                <w:iCs/>
                <w:sz w:val="20"/>
                <w:szCs w:val="20"/>
              </w:rPr>
              <w:t>Познавательные:</w:t>
            </w:r>
            <w:r w:rsidRPr="00EA1B09">
              <w:rPr>
                <w:rFonts w:ascii="Times New Roman" w:hAnsi="Times New Roman" w:cs="Times New Roman"/>
                <w:sz w:val="20"/>
                <w:szCs w:val="20"/>
              </w:rPr>
              <w:t>объяснять языковые явле</w:t>
            </w:r>
            <w:r w:rsidRPr="00EA1B09">
              <w:rPr>
                <w:rFonts w:ascii="Times New Roman" w:hAnsi="Times New Roman" w:cs="Times New Roman"/>
                <w:sz w:val="20"/>
                <w:szCs w:val="20"/>
              </w:rPr>
              <w:softHyphen/>
              <w:t>ния, процессы, связи и отношения, выявляе</w:t>
            </w:r>
            <w:r w:rsidRPr="00EA1B09">
              <w:rPr>
                <w:rFonts w:ascii="Times New Roman" w:hAnsi="Times New Roman" w:cs="Times New Roman"/>
                <w:sz w:val="20"/>
                <w:szCs w:val="20"/>
              </w:rPr>
              <w:softHyphen/>
              <w:t>мые в ходе исследования структуры слова, написания текста</w:t>
            </w:r>
          </w:p>
        </w:tc>
        <w:tc>
          <w:tcPr>
            <w:tcW w:w="0" w:type="auto"/>
            <w:gridSpan w:val="2"/>
          </w:tcPr>
          <w:p w:rsidR="002E6928" w:rsidRPr="005C3B2C" w:rsidRDefault="002E6928" w:rsidP="0023629D">
            <w:pPr>
              <w:pStyle w:val="Style9"/>
              <w:widowControl/>
              <w:spacing w:line="211" w:lineRule="exact"/>
              <w:ind w:left="10" w:hanging="10"/>
              <w:rPr>
                <w:rStyle w:val="FontStyle58"/>
                <w:sz w:val="20"/>
                <w:szCs w:val="20"/>
              </w:rPr>
            </w:pPr>
            <w:r w:rsidRPr="00EA1B09">
              <w:rPr>
                <w:rFonts w:ascii="Times New Roman" w:hAnsi="Times New Roman" w:cs="Times New Roman"/>
                <w:sz w:val="20"/>
                <w:szCs w:val="20"/>
              </w:rPr>
              <w:t>Формирование навыков ин</w:t>
            </w:r>
            <w:r w:rsidRPr="00EA1B09">
              <w:rPr>
                <w:rFonts w:ascii="Times New Roman" w:hAnsi="Times New Roman" w:cs="Times New Roman"/>
                <w:sz w:val="20"/>
                <w:szCs w:val="20"/>
              </w:rPr>
              <w:softHyphen/>
              <w:t>дивидуальной и коллективной деятельности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Fonts w:ascii="Times New Roman" w:hAnsi="Times New Roman" w:cs="Times New Roman"/>
                <w:sz w:val="20"/>
                <w:szCs w:val="20"/>
              </w:rPr>
              <w:t>С</w:t>
            </w:r>
            <w:r w:rsidRPr="00EA1B09">
              <w:rPr>
                <w:rFonts w:ascii="Times New Roman" w:hAnsi="Times New Roman" w:cs="Times New Roman"/>
                <w:sz w:val="20"/>
                <w:szCs w:val="20"/>
              </w:rPr>
              <w:t>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w:t>
            </w:r>
            <w:r>
              <w:rPr>
                <w:rFonts w:ascii="Times New Roman" w:hAnsi="Times New Roman" w:cs="Times New Roman"/>
                <w:sz w:val="20"/>
                <w:szCs w:val="20"/>
              </w:rPr>
              <w:t>следующей взаимопроверкой</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rPr>
          <w:trHeight w:val="3626"/>
        </w:trPr>
        <w:tc>
          <w:tcPr>
            <w:tcW w:w="0" w:type="auto"/>
            <w:tcBorders>
              <w:right w:val="single" w:sz="4" w:space="0" w:color="auto"/>
            </w:tcBorders>
          </w:tcPr>
          <w:p w:rsidR="002E6928" w:rsidRDefault="002E6928" w:rsidP="0023629D">
            <w:r>
              <w:lastRenderedPageBreak/>
              <w:t>46</w:t>
            </w:r>
          </w:p>
        </w:tc>
        <w:tc>
          <w:tcPr>
            <w:tcW w:w="0" w:type="auto"/>
          </w:tcPr>
          <w:p w:rsidR="002E6928" w:rsidRPr="00294363" w:rsidRDefault="002E6928" w:rsidP="0023629D">
            <w:pPr>
              <w:pStyle w:val="Style9"/>
              <w:widowControl/>
              <w:spacing w:line="211" w:lineRule="exact"/>
              <w:ind w:firstLine="5"/>
              <w:rPr>
                <w:rStyle w:val="FontStyle58"/>
                <w:b/>
                <w:sz w:val="20"/>
                <w:szCs w:val="20"/>
              </w:rPr>
            </w:pPr>
            <w:r>
              <w:rPr>
                <w:rStyle w:val="FontStyle58"/>
                <w:b/>
                <w:sz w:val="20"/>
                <w:szCs w:val="20"/>
              </w:rPr>
              <w:t>Повторение. Подготовка к контрольному диктанту по теме «Причастие».</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rPr>
          <w:trHeight w:val="3626"/>
        </w:trPr>
        <w:tc>
          <w:tcPr>
            <w:tcW w:w="0" w:type="auto"/>
            <w:tcBorders>
              <w:right w:val="single" w:sz="4" w:space="0" w:color="auto"/>
            </w:tcBorders>
          </w:tcPr>
          <w:p w:rsidR="002E6928" w:rsidRDefault="002E6928" w:rsidP="0023629D">
            <w:r>
              <w:t>47</w:t>
            </w:r>
          </w:p>
        </w:tc>
        <w:tc>
          <w:tcPr>
            <w:tcW w:w="0" w:type="auto"/>
          </w:tcPr>
          <w:p w:rsidR="002E6928" w:rsidRPr="00294363" w:rsidRDefault="002E6928" w:rsidP="0023629D">
            <w:pPr>
              <w:pStyle w:val="Style9"/>
              <w:widowControl/>
              <w:spacing w:line="211" w:lineRule="exact"/>
              <w:ind w:firstLine="5"/>
              <w:rPr>
                <w:rStyle w:val="FontStyle58"/>
                <w:b/>
                <w:sz w:val="20"/>
                <w:szCs w:val="20"/>
              </w:rPr>
            </w:pPr>
            <w:r>
              <w:rPr>
                <w:rStyle w:val="FontStyle58"/>
                <w:b/>
                <w:sz w:val="20"/>
                <w:szCs w:val="20"/>
              </w:rPr>
              <w:t>Работа по тестам</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48</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6"/>
                <w:sz w:val="20"/>
                <w:szCs w:val="20"/>
              </w:rPr>
              <w:t>Контроль</w:t>
            </w:r>
            <w:r>
              <w:rPr>
                <w:rStyle w:val="FontStyle56"/>
                <w:sz w:val="20"/>
                <w:szCs w:val="20"/>
              </w:rPr>
              <w:softHyphen/>
              <w:t>ный дик</w:t>
            </w:r>
            <w:r>
              <w:rPr>
                <w:rStyle w:val="FontStyle56"/>
                <w:sz w:val="20"/>
                <w:szCs w:val="20"/>
              </w:rPr>
              <w:softHyphen/>
              <w:t>тант</w:t>
            </w:r>
            <w:r w:rsidRPr="005C3B2C">
              <w:rPr>
                <w:rStyle w:val="FontStyle58"/>
                <w:sz w:val="20"/>
                <w:szCs w:val="20"/>
              </w:rPr>
              <w:t xml:space="preserve">с </w:t>
            </w:r>
            <w:r w:rsidRPr="005C3B2C">
              <w:rPr>
                <w:rStyle w:val="FontStyle56"/>
                <w:sz w:val="20"/>
                <w:szCs w:val="20"/>
              </w:rPr>
              <w:t>грамма</w:t>
            </w:r>
            <w:r w:rsidRPr="005C3B2C">
              <w:rPr>
                <w:rStyle w:val="FontStyle56"/>
                <w:sz w:val="20"/>
                <w:szCs w:val="20"/>
              </w:rPr>
              <w:softHyphen/>
              <w:t>тическим заданием</w:t>
            </w:r>
            <w:r>
              <w:rPr>
                <w:rStyle w:val="FontStyle56"/>
                <w:sz w:val="20"/>
                <w:szCs w:val="20"/>
              </w:rPr>
              <w:t xml:space="preserve"> по теме «Причастие»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Научиться про</w:t>
            </w:r>
            <w:r w:rsidRPr="005C3B2C">
              <w:rPr>
                <w:rStyle w:val="FontStyle58"/>
                <w:sz w:val="20"/>
                <w:szCs w:val="20"/>
              </w:rPr>
              <w:softHyphen/>
              <w:t>ектировать, реализовывать и корректировать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r>
            <w:r w:rsidRPr="005C3B2C">
              <w:rPr>
                <w:rStyle w:val="FontStyle58"/>
                <w:sz w:val="20"/>
                <w:szCs w:val="20"/>
              </w:rPr>
              <w:lastRenderedPageBreak/>
              <w:t>ных темах</w:t>
            </w:r>
          </w:p>
        </w:tc>
        <w:tc>
          <w:tcPr>
            <w:tcW w:w="0" w:type="auto"/>
          </w:tcPr>
          <w:p w:rsidR="002E6928" w:rsidRDefault="002E6928" w:rsidP="0023629D">
            <w:pPr>
              <w:pStyle w:val="Style9"/>
              <w:widowControl/>
              <w:spacing w:line="211" w:lineRule="exact"/>
              <w:ind w:left="10" w:hanging="10"/>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осознавать </w:t>
            </w:r>
            <w:r w:rsidRPr="005C3B2C">
              <w:rPr>
                <w:rStyle w:val="FontStyle58"/>
                <w:sz w:val="20"/>
                <w:szCs w:val="20"/>
              </w:rPr>
              <w:lastRenderedPageBreak/>
              <w:t>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24" w:hanging="24"/>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явлеиия,  процессы, связи и отношения, выявляе</w:t>
            </w:r>
            <w:r w:rsidRPr="005C3B2C">
              <w:rPr>
                <w:rStyle w:val="FontStyle58"/>
                <w:sz w:val="20"/>
                <w:szCs w:val="20"/>
              </w:rPr>
              <w:softHyphen/>
              <w:t>мые в ходе выполнения контрольной работы и самодиагностики</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lastRenderedPageBreak/>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Н</w:t>
            </w:r>
            <w:r w:rsidRPr="005C3B2C">
              <w:rPr>
                <w:rStyle w:val="FontStyle58"/>
                <w:sz w:val="20"/>
                <w:szCs w:val="20"/>
              </w:rPr>
              <w:t>аписание контрольного диктанта с последующей самопровер</w:t>
            </w:r>
            <w:r w:rsidRPr="005C3B2C">
              <w:rPr>
                <w:rStyle w:val="FontStyle58"/>
                <w:sz w:val="20"/>
                <w:szCs w:val="20"/>
              </w:rPr>
              <w:softHyphen/>
              <w:t>кой по алгоритму выполнения задания, выполнение грамматического задания с последующей взаимопроверкой</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49</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Анализ ошибок, допущен</w:t>
            </w:r>
            <w:r w:rsidRPr="005C3B2C">
              <w:rPr>
                <w:rStyle w:val="FontStyle58"/>
                <w:sz w:val="20"/>
                <w:szCs w:val="20"/>
              </w:rPr>
              <w:softHyphen/>
              <w:t>ных в кон</w:t>
            </w:r>
            <w:r w:rsidRPr="005C3B2C">
              <w:rPr>
                <w:rStyle w:val="FontStyle58"/>
                <w:sz w:val="20"/>
                <w:szCs w:val="20"/>
              </w:rPr>
              <w:softHyphen/>
              <w:t>трольном диктанте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диагностической работы</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В</w:t>
            </w:r>
            <w:r w:rsidRPr="005C3B2C">
              <w:rPr>
                <w:rStyle w:val="FontStyle58"/>
                <w:sz w:val="20"/>
                <w:szCs w:val="20"/>
              </w:rPr>
              <w:t>ыполнение тестовых заданий с использованием памяток лингви</w:t>
            </w:r>
            <w:r w:rsidRPr="005C3B2C">
              <w:rPr>
                <w:rStyle w:val="FontStyle58"/>
                <w:sz w:val="20"/>
                <w:szCs w:val="20"/>
              </w:rPr>
              <w:softHyphen/>
              <w:t>стического портфолио с последующей самопроверкой, взаимопроверкой при консультативной помощи учителя</w:t>
            </w:r>
          </w:p>
        </w:tc>
        <w:tc>
          <w:tcPr>
            <w:tcW w:w="0" w:type="auto"/>
          </w:tcPr>
          <w:p w:rsidR="002E6928" w:rsidRDefault="002E6928" w:rsidP="0023629D">
            <w:pPr>
              <w:pStyle w:val="Style9"/>
              <w:widowControl/>
              <w:spacing w:line="216" w:lineRule="exact"/>
              <w:ind w:left="14" w:hanging="14"/>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gridSpan w:val="11"/>
          </w:tcPr>
          <w:p w:rsidR="002E6928" w:rsidRPr="00BB63C7" w:rsidRDefault="002E6928" w:rsidP="0023629D">
            <w:pPr>
              <w:pStyle w:val="Style9"/>
              <w:widowControl/>
              <w:spacing w:line="211" w:lineRule="exact"/>
              <w:ind w:firstLine="10"/>
              <w:rPr>
                <w:rStyle w:val="FontStyle58"/>
                <w:b/>
                <w:i/>
                <w:sz w:val="20"/>
                <w:szCs w:val="20"/>
              </w:rPr>
            </w:pPr>
            <w:r>
              <w:rPr>
                <w:rStyle w:val="FontStyle58"/>
                <w:b/>
                <w:i/>
                <w:sz w:val="20"/>
                <w:szCs w:val="20"/>
              </w:rPr>
              <w:t>Деепричастие (12 ч)</w:t>
            </w:r>
          </w:p>
        </w:tc>
      </w:tr>
      <w:tr w:rsidR="002E6928" w:rsidRPr="005C3B2C" w:rsidTr="002E6928">
        <w:tc>
          <w:tcPr>
            <w:tcW w:w="0" w:type="auto"/>
            <w:tcBorders>
              <w:right w:val="single" w:sz="4" w:space="0" w:color="auto"/>
            </w:tcBorders>
          </w:tcPr>
          <w:p w:rsidR="002E6928" w:rsidRPr="005C3B2C" w:rsidRDefault="002E6928" w:rsidP="0023629D">
            <w:r>
              <w:t>50</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частие как часть речи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раз</w:t>
            </w:r>
            <w:r w:rsidRPr="005C3B2C">
              <w:rPr>
                <w:rStyle w:val="FontStyle58"/>
                <w:sz w:val="20"/>
                <w:szCs w:val="20"/>
              </w:rPr>
              <w:softHyphen/>
              <w:t>личать деепри</w:t>
            </w:r>
            <w:r w:rsidRPr="005C3B2C">
              <w:rPr>
                <w:rStyle w:val="FontStyle58"/>
                <w:sz w:val="20"/>
                <w:szCs w:val="20"/>
              </w:rPr>
              <w:softHyphen/>
              <w:t>частия, глаголы и наречия</w:t>
            </w:r>
          </w:p>
        </w:tc>
        <w:tc>
          <w:tcPr>
            <w:tcW w:w="0" w:type="auto"/>
          </w:tcPr>
          <w:p w:rsidR="002E6928"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определения деепричастий</w:t>
            </w:r>
          </w:p>
        </w:tc>
        <w:tc>
          <w:tcPr>
            <w:tcW w:w="0" w:type="auto"/>
            <w:gridSpan w:val="2"/>
          </w:tcPr>
          <w:p w:rsidR="002E6928" w:rsidRPr="005C3B2C" w:rsidRDefault="002E6928" w:rsidP="0023629D">
            <w:pPr>
              <w:pStyle w:val="Style9"/>
              <w:widowControl/>
              <w:spacing w:line="211"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rPr>
                <w:rStyle w:val="FontStyle58"/>
                <w:sz w:val="20"/>
                <w:szCs w:val="20"/>
              </w:rPr>
            </w:pPr>
            <w:r>
              <w:rPr>
                <w:rStyle w:val="FontStyle58"/>
                <w:sz w:val="20"/>
                <w:szCs w:val="20"/>
              </w:rPr>
              <w:t>Г</w:t>
            </w:r>
            <w:r w:rsidRPr="005C3B2C">
              <w:rPr>
                <w:rStyle w:val="FontStyle58"/>
                <w:sz w:val="20"/>
                <w:szCs w:val="20"/>
              </w:rPr>
              <w:t>рупповая работа (анализ предложений с деепричастиями), фронтальная беседа по содержанию учебника, индивидуаль</w:t>
            </w:r>
            <w:r w:rsidRPr="005C3B2C">
              <w:rPr>
                <w:rStyle w:val="FontStyle58"/>
                <w:sz w:val="20"/>
                <w:szCs w:val="20"/>
              </w:rPr>
              <w:softHyphen/>
              <w:t>ные задания (составление плана линг</w:t>
            </w:r>
            <w:r w:rsidRPr="005C3B2C">
              <w:rPr>
                <w:rStyle w:val="FontStyle58"/>
                <w:sz w:val="20"/>
                <w:szCs w:val="20"/>
              </w:rPr>
              <w:softHyphen/>
              <w:t>вистического описания деепричасти</w:t>
            </w:r>
            <w:r>
              <w:rPr>
                <w:rStyle w:val="FontStyle58"/>
                <w:sz w:val="20"/>
                <w:szCs w:val="20"/>
              </w:rPr>
              <w:t>я по грамматическим признакам)</w:t>
            </w:r>
          </w:p>
        </w:tc>
        <w:tc>
          <w:tcPr>
            <w:tcW w:w="0" w:type="auto"/>
          </w:tcPr>
          <w:p w:rsidR="002E6928" w:rsidRDefault="002E6928" w:rsidP="0023629D">
            <w:pPr>
              <w:pStyle w:val="Style9"/>
              <w:widowControl/>
              <w:spacing w:line="211" w:lineRule="exact"/>
              <w:rPr>
                <w:rStyle w:val="FontStyle58"/>
                <w:sz w:val="20"/>
                <w:szCs w:val="20"/>
              </w:rPr>
            </w:pPr>
          </w:p>
        </w:tc>
        <w:tc>
          <w:tcPr>
            <w:tcW w:w="0" w:type="auto"/>
          </w:tcPr>
          <w:p w:rsidR="002E6928" w:rsidRDefault="002E6928" w:rsidP="0023629D">
            <w:pPr>
              <w:pStyle w:val="Style9"/>
              <w:widowControl/>
              <w:spacing w:line="211"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51</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58"/>
                <w:sz w:val="20"/>
                <w:szCs w:val="20"/>
              </w:rPr>
              <w:t>Деепри</w:t>
            </w:r>
            <w:r w:rsidRPr="005C3B2C">
              <w:rPr>
                <w:rStyle w:val="FontStyle58"/>
                <w:sz w:val="20"/>
                <w:szCs w:val="20"/>
              </w:rPr>
              <w:softHyphen/>
              <w:t>частный оборот</w:t>
            </w:r>
            <w:r>
              <w:rPr>
                <w:rStyle w:val="FontStyle58"/>
                <w:sz w:val="20"/>
                <w:szCs w:val="20"/>
              </w:rPr>
              <w:t>.</w:t>
            </w:r>
          </w:p>
        </w:tc>
        <w:tc>
          <w:tcPr>
            <w:tcW w:w="0" w:type="auto"/>
          </w:tcPr>
          <w:p w:rsidR="002E6928" w:rsidRPr="005C3B2C" w:rsidRDefault="002E6928" w:rsidP="0023629D">
            <w:pPr>
              <w:pStyle w:val="Style9"/>
              <w:widowControl/>
              <w:spacing w:line="211"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52</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58"/>
                <w:sz w:val="20"/>
                <w:szCs w:val="20"/>
              </w:rPr>
              <w:t xml:space="preserve"> За</w:t>
            </w:r>
            <w:r w:rsidRPr="005C3B2C">
              <w:rPr>
                <w:rStyle w:val="FontStyle58"/>
                <w:sz w:val="20"/>
                <w:szCs w:val="20"/>
              </w:rPr>
              <w:softHyphen/>
              <w:t>пятые при деепри</w:t>
            </w:r>
            <w:r w:rsidRPr="005C3B2C">
              <w:rPr>
                <w:rStyle w:val="FontStyle58"/>
                <w:sz w:val="20"/>
                <w:szCs w:val="20"/>
              </w:rPr>
              <w:softHyphen/>
              <w:t>частном обороте</w:t>
            </w:r>
          </w:p>
        </w:tc>
        <w:tc>
          <w:tcPr>
            <w:tcW w:w="0" w:type="auto"/>
          </w:tcPr>
          <w:p w:rsidR="002E6928" w:rsidRPr="005C3B2C" w:rsidRDefault="002E6928" w:rsidP="0023629D">
            <w:pPr>
              <w:pStyle w:val="Style9"/>
              <w:widowControl/>
              <w:spacing w:line="211"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53</w:t>
            </w:r>
          </w:p>
        </w:tc>
        <w:tc>
          <w:tcPr>
            <w:tcW w:w="0" w:type="auto"/>
          </w:tcPr>
          <w:p w:rsidR="002E6928" w:rsidRPr="005C3B2C" w:rsidRDefault="002E6928" w:rsidP="0023629D">
            <w:pPr>
              <w:pStyle w:val="Style9"/>
              <w:widowControl/>
              <w:spacing w:line="211" w:lineRule="exact"/>
              <w:ind w:firstLine="24"/>
              <w:rPr>
                <w:rStyle w:val="FontStyle58"/>
                <w:sz w:val="20"/>
                <w:szCs w:val="20"/>
              </w:rPr>
            </w:pPr>
            <w:r w:rsidRPr="005C3B2C">
              <w:rPr>
                <w:rStyle w:val="FontStyle58"/>
                <w:sz w:val="20"/>
                <w:szCs w:val="20"/>
              </w:rPr>
              <w:t xml:space="preserve">Раздельное написание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5C3B2C" w:rsidRDefault="002E6928" w:rsidP="0023629D">
            <w:pPr>
              <w:pStyle w:val="Style9"/>
              <w:widowControl/>
              <w:spacing w:line="211"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причастиями</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 xml:space="preserve">ния, процессы, </w:t>
            </w:r>
            <w:r w:rsidRPr="005C3B2C">
              <w:rPr>
                <w:rStyle w:val="FontStyle58"/>
                <w:sz w:val="20"/>
                <w:szCs w:val="20"/>
              </w:rPr>
              <w:lastRenderedPageBreak/>
              <w:t>связи и отношения, выявляе</w:t>
            </w:r>
            <w:r w:rsidRPr="005C3B2C">
              <w:rPr>
                <w:rStyle w:val="FontStyle58"/>
                <w:sz w:val="20"/>
                <w:szCs w:val="20"/>
              </w:rPr>
              <w:softHyphen/>
              <w:t>мые в ходе конструирования предложений</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работа над ошибками в домашнем задании</w:t>
            </w:r>
            <w:r>
              <w:rPr>
                <w:rStyle w:val="FontStyle58"/>
                <w:sz w:val="20"/>
                <w:szCs w:val="20"/>
              </w:rPr>
              <w:t>, ин</w:t>
            </w:r>
            <w:r>
              <w:rPr>
                <w:rStyle w:val="FontStyle58"/>
                <w:sz w:val="20"/>
                <w:szCs w:val="20"/>
              </w:rPr>
              <w:softHyphen/>
              <w:t xml:space="preserve">дивидуальная работа </w:t>
            </w:r>
            <w:r w:rsidRPr="005C3B2C">
              <w:rPr>
                <w:rStyle w:val="FontStyle58"/>
                <w:sz w:val="20"/>
                <w:szCs w:val="20"/>
              </w:rPr>
              <w:t>(составление предло</w:t>
            </w:r>
            <w:r w:rsidRPr="005C3B2C">
              <w:rPr>
                <w:rStyle w:val="FontStyle58"/>
                <w:sz w:val="20"/>
                <w:szCs w:val="20"/>
              </w:rPr>
              <w:softHyphen/>
              <w:t>жении с деепричастными оборотами), работа в парах сильный — слабый (ана</w:t>
            </w:r>
            <w:r w:rsidRPr="005C3B2C">
              <w:rPr>
                <w:rStyle w:val="FontStyle58"/>
                <w:sz w:val="20"/>
                <w:szCs w:val="20"/>
              </w:rPr>
              <w:softHyphen/>
              <w:t>лиз текста с деепричастными оборота</w:t>
            </w:r>
            <w:r w:rsidRPr="005C3B2C">
              <w:rPr>
                <w:rStyle w:val="FontStyle58"/>
                <w:sz w:val="20"/>
                <w:szCs w:val="20"/>
              </w:rPr>
              <w:softHyphen/>
              <w:t xml:space="preserve">ми с последующей взаимопроверкой по алгоритму выполнения </w:t>
            </w:r>
            <w:r w:rsidRPr="005C3B2C">
              <w:rPr>
                <w:rStyle w:val="FontStyle58"/>
                <w:sz w:val="20"/>
                <w:szCs w:val="20"/>
              </w:rPr>
              <w:lastRenderedPageBreak/>
              <w:t>задания), комментиро</w:t>
            </w:r>
            <w:r w:rsidRPr="005C3B2C">
              <w:rPr>
                <w:rStyle w:val="FontStyle58"/>
                <w:sz w:val="20"/>
                <w:szCs w:val="20"/>
              </w:rPr>
              <w:softHyphen/>
              <w:t>вание выставленных оценок</w:t>
            </w:r>
          </w:p>
        </w:tc>
        <w:tc>
          <w:tcPr>
            <w:tcW w:w="0" w:type="auto"/>
          </w:tcPr>
          <w:p w:rsidR="002E6928"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1"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54</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Дееприча</w:t>
            </w:r>
            <w:r w:rsidRPr="005C3B2C">
              <w:rPr>
                <w:rStyle w:val="FontStyle58"/>
                <w:sz w:val="20"/>
                <w:szCs w:val="20"/>
              </w:rPr>
              <w:softHyphen/>
              <w:t>стия несо</w:t>
            </w:r>
            <w:r w:rsidRPr="005C3B2C">
              <w:rPr>
                <w:rStyle w:val="FontStyle58"/>
                <w:sz w:val="20"/>
                <w:szCs w:val="20"/>
              </w:rPr>
              <w:softHyphen/>
              <w:t>вершенно</w:t>
            </w:r>
            <w:r w:rsidRPr="005C3B2C">
              <w:rPr>
                <w:rStyle w:val="FontStyle58"/>
                <w:sz w:val="20"/>
                <w:szCs w:val="20"/>
              </w:rPr>
              <w:softHyphen/>
              <w:t>го вида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несовер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0" w:type="auto"/>
          </w:tcPr>
          <w:p w:rsidR="002E6928"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r w:rsidRPr="005C3B2C">
              <w:rPr>
                <w:rStyle w:val="FontStyle67"/>
                <w:sz w:val="20"/>
                <w:szCs w:val="20"/>
              </w:rPr>
              <w:t xml:space="preserve">Регулятивные: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деепричастий</w:t>
            </w:r>
          </w:p>
        </w:tc>
        <w:tc>
          <w:tcPr>
            <w:tcW w:w="0" w:type="auto"/>
            <w:gridSpan w:val="2"/>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литературы с деепричастиями несовершенного вида (по вариантам</w:t>
            </w:r>
            <w:r>
              <w:rPr>
                <w:rStyle w:val="FontStyle58"/>
                <w:sz w:val="20"/>
                <w:szCs w:val="20"/>
              </w:rPr>
              <w:t xml:space="preserve">) с последующей взаимопроверкой, </w:t>
            </w:r>
            <w:r w:rsidRPr="005C3B2C">
              <w:rPr>
                <w:rStyle w:val="FontStyle58"/>
                <w:sz w:val="20"/>
                <w:szCs w:val="20"/>
              </w:rPr>
              <w:t xml:space="preserve">работа в парах сильный — слабый (конструирование словосочетаний </w:t>
            </w:r>
            <w:r>
              <w:rPr>
                <w:rStyle w:val="FontStyle58"/>
                <w:sz w:val="20"/>
                <w:szCs w:val="20"/>
              </w:rPr>
              <w:t>и предложений с дее</w:t>
            </w:r>
            <w:r>
              <w:rPr>
                <w:rStyle w:val="FontStyle58"/>
                <w:sz w:val="20"/>
                <w:szCs w:val="20"/>
              </w:rPr>
              <w:softHyphen/>
              <w:t>причастиями)</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55</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частия совершен</w:t>
            </w:r>
            <w:r w:rsidRPr="005C3B2C">
              <w:rPr>
                <w:rStyle w:val="FontStyle58"/>
                <w:sz w:val="20"/>
                <w:szCs w:val="20"/>
              </w:rPr>
              <w:softHyphen/>
              <w:t>ного вида</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Pr>
                <w:rStyle w:val="FontStyle58"/>
                <w:sz w:val="20"/>
                <w:szCs w:val="20"/>
              </w:rPr>
              <w:t>объяснять языковые явле</w:t>
            </w:r>
            <w:r w:rsidRPr="005C3B2C">
              <w:rPr>
                <w:rStyle w:val="FontStyle58"/>
                <w:sz w:val="20"/>
                <w:szCs w:val="20"/>
              </w:rPr>
              <w:t>ния, процессы, связи и отношения, выявляе</w:t>
            </w:r>
            <w:r w:rsidRPr="005C3B2C">
              <w:rPr>
                <w:rStyle w:val="FontStyle58"/>
                <w:sz w:val="20"/>
                <w:szCs w:val="20"/>
              </w:rPr>
              <w:softHyphen/>
              <w:t>мые в ходе исследования деепричастий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w:t>
            </w:r>
            <w:r w:rsidRPr="005C3B2C">
              <w:rPr>
                <w:rStyle w:val="FontStyle58"/>
                <w:sz w:val="20"/>
                <w:szCs w:val="20"/>
              </w:rPr>
              <w:softHyphen/>
              <w:t xml:space="preserve">ры с деепричастиями </w:t>
            </w:r>
            <w:r>
              <w:rPr>
                <w:rStyle w:val="FontStyle58"/>
                <w:sz w:val="20"/>
                <w:szCs w:val="20"/>
              </w:rPr>
              <w:t xml:space="preserve">совершенного вида </w:t>
            </w:r>
            <w:r w:rsidRPr="005C3B2C">
              <w:rPr>
                <w:rStyle w:val="FontStyle58"/>
                <w:sz w:val="20"/>
                <w:szCs w:val="20"/>
              </w:rPr>
              <w:t>(по вариантам) с последующей взаимопроверкой при консультативной помощи учителя, комментирование выстав</w:t>
            </w:r>
            <w:r w:rsidRPr="005C3B2C">
              <w:rPr>
                <w:rStyle w:val="FontStyle58"/>
                <w:sz w:val="20"/>
                <w:szCs w:val="20"/>
              </w:rPr>
              <w:softHyphen/>
              <w:t>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56</w:t>
            </w:r>
          </w:p>
        </w:tc>
        <w:tc>
          <w:tcPr>
            <w:tcW w:w="0" w:type="auto"/>
          </w:tcPr>
          <w:p w:rsidR="002E6928" w:rsidRPr="005C3B2C" w:rsidRDefault="002E6928" w:rsidP="0023629D">
            <w:pPr>
              <w:pStyle w:val="Style9"/>
              <w:widowControl/>
              <w:spacing w:line="216" w:lineRule="exact"/>
              <w:ind w:firstLine="29"/>
              <w:rPr>
                <w:rStyle w:val="FontStyle58"/>
                <w:sz w:val="20"/>
                <w:szCs w:val="20"/>
              </w:rPr>
            </w:pPr>
            <w:r w:rsidRPr="00B941CB">
              <w:rPr>
                <w:rStyle w:val="FontStyle58"/>
                <w:b/>
                <w:i/>
                <w:sz w:val="20"/>
                <w:szCs w:val="20"/>
              </w:rPr>
              <w:t>Р/Р</w:t>
            </w:r>
            <w:r w:rsidRPr="005C3B2C">
              <w:rPr>
                <w:rStyle w:val="FontStyle58"/>
                <w:sz w:val="20"/>
                <w:szCs w:val="20"/>
              </w:rPr>
              <w:t>Состав</w:t>
            </w:r>
            <w:r w:rsidRPr="005C3B2C">
              <w:rPr>
                <w:rStyle w:val="FontStyle58"/>
                <w:sz w:val="20"/>
                <w:szCs w:val="20"/>
              </w:rPr>
              <w:softHyphen/>
              <w:t>ление рассказа по картине</w:t>
            </w:r>
            <w:r>
              <w:rPr>
                <w:rStyle w:val="FontStyle58"/>
                <w:sz w:val="20"/>
                <w:szCs w:val="20"/>
              </w:rPr>
              <w:t xml:space="preserve"> И. Бродского «Летний сад осенью»</w:t>
            </w:r>
          </w:p>
        </w:tc>
        <w:tc>
          <w:tcPr>
            <w:tcW w:w="0" w:type="auto"/>
          </w:tcPr>
          <w:p w:rsidR="002E6928" w:rsidRPr="00C27204" w:rsidRDefault="002E6928" w:rsidP="0023629D">
            <w:pPr>
              <w:pStyle w:val="Style9"/>
              <w:widowControl/>
              <w:spacing w:line="211" w:lineRule="exact"/>
              <w:ind w:firstLine="19"/>
              <w:rPr>
                <w:rStyle w:val="FontStyle62"/>
                <w:b w:val="0"/>
                <w:i w:val="0"/>
                <w:sz w:val="20"/>
                <w:szCs w:val="20"/>
                <w:lang w:eastAsia="en-US"/>
              </w:rPr>
            </w:pPr>
            <w:r>
              <w:rPr>
                <w:rStyle w:val="FontStyle62"/>
                <w:sz w:val="20"/>
                <w:szCs w:val="20"/>
                <w:lang w:eastAsia="en-US"/>
              </w:rPr>
              <w:t>1</w:t>
            </w:r>
          </w:p>
        </w:tc>
        <w:tc>
          <w:tcPr>
            <w:tcW w:w="0" w:type="auto"/>
          </w:tcPr>
          <w:p w:rsidR="002E6928" w:rsidRPr="005C3B2C" w:rsidRDefault="002E6928" w:rsidP="0023629D">
            <w:pPr>
              <w:pStyle w:val="Style9"/>
              <w:widowControl/>
              <w:spacing w:line="211" w:lineRule="exact"/>
              <w:ind w:firstLine="19"/>
              <w:rPr>
                <w:rStyle w:val="FontStyle58"/>
                <w:sz w:val="20"/>
                <w:szCs w:val="20"/>
                <w:lang w:eastAsia="en-US"/>
              </w:rPr>
            </w:pP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повествования по картине с ис</w:t>
            </w:r>
            <w:r w:rsidRPr="005C3B2C">
              <w:rPr>
                <w:rStyle w:val="FontStyle58"/>
                <w:sz w:val="20"/>
                <w:szCs w:val="20"/>
              </w:rPr>
              <w:softHyphen/>
              <w:t>пользованием опорного языко</w:t>
            </w:r>
            <w:r w:rsidRPr="005C3B2C">
              <w:rPr>
                <w:rStyle w:val="FontStyle58"/>
                <w:sz w:val="20"/>
                <w:szCs w:val="20"/>
              </w:rPr>
              <w:softHyphen/>
              <w:t>вого материала</w:t>
            </w:r>
          </w:p>
        </w:tc>
        <w:tc>
          <w:tcPr>
            <w:tcW w:w="0" w:type="auto"/>
          </w:tcPr>
          <w:p w:rsidR="002E6928"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осознавать самого себя как движущую силу своего научения, свою </w:t>
            </w:r>
            <w:r w:rsidRPr="005C3B2C">
              <w:rPr>
                <w:rStyle w:val="FontStyle58"/>
                <w:sz w:val="20"/>
                <w:szCs w:val="20"/>
              </w:rPr>
              <w:lastRenderedPageBreak/>
              <w:t>спо</w:t>
            </w:r>
            <w:r w:rsidRPr="005C3B2C">
              <w:rPr>
                <w:rStyle w:val="FontStyle58"/>
                <w:sz w:val="20"/>
                <w:szCs w:val="20"/>
              </w:rPr>
              <w:softHyphen/>
              <w:t>собность к</w:t>
            </w:r>
            <w:r>
              <w:rPr>
                <w:rStyle w:val="FontStyle58"/>
                <w:sz w:val="20"/>
                <w:szCs w:val="20"/>
              </w:rPr>
              <w:t xml:space="preserve"> преодолению препятствий и само</w:t>
            </w:r>
            <w:r w:rsidRPr="005C3B2C">
              <w:rPr>
                <w:rStyle w:val="FontStyle58"/>
                <w:sz w:val="20"/>
                <w:szCs w:val="20"/>
              </w:rPr>
              <w:t>коррекции.</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текста</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lastRenderedPageBreak/>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С</w:t>
            </w:r>
            <w:r w:rsidRPr="005C3B2C">
              <w:rPr>
                <w:rStyle w:val="FontStyle58"/>
                <w:sz w:val="20"/>
                <w:szCs w:val="20"/>
              </w:rPr>
              <w:t>оставление тек</w:t>
            </w:r>
            <w:r w:rsidRPr="005C3B2C">
              <w:rPr>
                <w:rStyle w:val="FontStyle58"/>
                <w:sz w:val="20"/>
                <w:szCs w:val="20"/>
              </w:rPr>
              <w:softHyphen/>
              <w:t>ста по картине при консультативной помощи учителя с использованием мат</w:t>
            </w:r>
            <w:r>
              <w:rPr>
                <w:rStyle w:val="FontStyle58"/>
                <w:sz w:val="20"/>
                <w:szCs w:val="20"/>
              </w:rPr>
              <w:t>ериалов лингвистического портфолио, комментирование выставл</w:t>
            </w:r>
            <w:r w:rsidRPr="005C3B2C">
              <w:rPr>
                <w:rStyle w:val="FontStyle58"/>
                <w:sz w:val="20"/>
                <w:szCs w:val="20"/>
              </w:rPr>
              <w:t>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57</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дееприча</w:t>
            </w:r>
            <w:r w:rsidRPr="005C3B2C">
              <w:rPr>
                <w:rStyle w:val="FontStyle58"/>
                <w:sz w:val="20"/>
                <w:szCs w:val="20"/>
              </w:rPr>
              <w:softHyphen/>
              <w:t>стия</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кор</w:t>
            </w:r>
            <w:r w:rsidRPr="005C3B2C">
              <w:rPr>
                <w:rStyle w:val="FontStyle58"/>
                <w:sz w:val="20"/>
                <w:szCs w:val="20"/>
              </w:rPr>
              <w:softHyphen/>
              <w:t>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0" w:type="auto"/>
          </w:tcPr>
          <w:p w:rsidR="002E6928"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индивидуального маршрута восполнения проблемных зон в изученной теме</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мотивации к обучению на основе</w:t>
            </w:r>
            <w:r>
              <w:rPr>
                <w:rStyle w:val="FontStyle58"/>
                <w:sz w:val="20"/>
                <w:szCs w:val="20"/>
              </w:rPr>
              <w:t xml:space="preserve"> алго</w:t>
            </w:r>
            <w:r>
              <w:rPr>
                <w:rStyle w:val="FontStyle58"/>
                <w:sz w:val="20"/>
                <w:szCs w:val="20"/>
              </w:rPr>
              <w:softHyphen/>
              <w:t>ритма выпол</w:t>
            </w:r>
            <w:r>
              <w:rPr>
                <w:rStyle w:val="FontStyle58"/>
                <w:sz w:val="20"/>
                <w:szCs w:val="20"/>
              </w:rPr>
              <w:softHyphen/>
              <w:t xml:space="preserve">нения задачи </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Н</w:t>
            </w:r>
            <w:r w:rsidRPr="005C3B2C">
              <w:rPr>
                <w:rStyle w:val="FontStyle58"/>
                <w:sz w:val="20"/>
                <w:szCs w:val="20"/>
              </w:rPr>
              <w:t>аписание выборочного дик</w:t>
            </w:r>
            <w:r w:rsidRPr="005C3B2C">
              <w:rPr>
                <w:rStyle w:val="FontStyle58"/>
                <w:sz w:val="20"/>
                <w:szCs w:val="20"/>
              </w:rPr>
              <w:softHyphen/>
              <w:t>танта, выполнение грамматических заданий, проведение самопроверки, работа в парах сильный - слабый (морфологический разбор деепричастия), определе</w:t>
            </w:r>
            <w:r w:rsidRPr="005C3B2C">
              <w:rPr>
                <w:rStyle w:val="FontStyle58"/>
                <w:sz w:val="20"/>
                <w:szCs w:val="20"/>
              </w:rPr>
              <w:softHyphen/>
            </w:r>
            <w:r>
              <w:rPr>
                <w:rStyle w:val="FontStyle58"/>
                <w:sz w:val="20"/>
                <w:szCs w:val="20"/>
              </w:rPr>
              <w:t xml:space="preserve">ние индивидуального маршрута восполнения </w:t>
            </w:r>
            <w:r w:rsidRPr="005C3B2C">
              <w:rPr>
                <w:rStyle w:val="FontStyle58"/>
                <w:sz w:val="20"/>
                <w:szCs w:val="20"/>
              </w:rPr>
              <w:t xml:space="preserve">проблемных зон в изученной теме, </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58</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Повторение изученного по теме «Деепричастие»</w:t>
            </w:r>
          </w:p>
        </w:tc>
        <w:tc>
          <w:tcPr>
            <w:tcW w:w="0" w:type="auto"/>
          </w:tcPr>
          <w:p w:rsidR="002E6928"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59</w:t>
            </w:r>
          </w:p>
        </w:tc>
        <w:tc>
          <w:tcPr>
            <w:tcW w:w="0" w:type="auto"/>
          </w:tcPr>
          <w:p w:rsidR="002E6928" w:rsidRPr="00453F14" w:rsidRDefault="002E6928" w:rsidP="0023629D">
            <w:pPr>
              <w:pStyle w:val="Style9"/>
              <w:widowControl/>
              <w:spacing w:line="211" w:lineRule="exact"/>
              <w:ind w:firstLine="24"/>
              <w:rPr>
                <w:rStyle w:val="FontStyle58"/>
                <w:b/>
                <w:bCs/>
                <w:sz w:val="20"/>
                <w:szCs w:val="20"/>
              </w:rPr>
            </w:pPr>
            <w:r>
              <w:rPr>
                <w:rFonts w:ascii="Times New Roman" w:hAnsi="Times New Roman" w:cs="Times New Roman"/>
                <w:b/>
                <w:bCs/>
                <w:sz w:val="20"/>
                <w:szCs w:val="20"/>
              </w:rPr>
              <w:t>Контроль</w:t>
            </w:r>
            <w:r>
              <w:rPr>
                <w:rFonts w:ascii="Times New Roman" w:hAnsi="Times New Roman" w:cs="Times New Roman"/>
                <w:b/>
                <w:bCs/>
                <w:sz w:val="20"/>
                <w:szCs w:val="20"/>
              </w:rPr>
              <w:softHyphen/>
              <w:t xml:space="preserve">ный </w:t>
            </w:r>
            <w:r>
              <w:rPr>
                <w:rFonts w:ascii="Times New Roman" w:hAnsi="Times New Roman" w:cs="Times New Roman"/>
                <w:b/>
                <w:bCs/>
                <w:sz w:val="20"/>
                <w:szCs w:val="20"/>
              </w:rPr>
              <w:lastRenderedPageBreak/>
              <w:t>дик</w:t>
            </w:r>
            <w:r>
              <w:rPr>
                <w:rFonts w:ascii="Times New Roman" w:hAnsi="Times New Roman" w:cs="Times New Roman"/>
                <w:b/>
                <w:bCs/>
                <w:sz w:val="20"/>
                <w:szCs w:val="20"/>
              </w:rPr>
              <w:softHyphen/>
              <w:t xml:space="preserve">тант </w:t>
            </w:r>
            <w:r w:rsidRPr="00CC737A">
              <w:rPr>
                <w:rFonts w:ascii="Times New Roman" w:hAnsi="Times New Roman" w:cs="Times New Roman"/>
                <w:b/>
                <w:bCs/>
                <w:sz w:val="20"/>
                <w:szCs w:val="20"/>
              </w:rPr>
              <w:t>с грамма</w:t>
            </w:r>
            <w:r w:rsidRPr="00CC737A">
              <w:rPr>
                <w:rFonts w:ascii="Times New Roman" w:hAnsi="Times New Roman" w:cs="Times New Roman"/>
                <w:b/>
                <w:bCs/>
                <w:sz w:val="20"/>
                <w:szCs w:val="20"/>
              </w:rPr>
              <w:softHyphen/>
              <w:t>тическим заданием</w:t>
            </w:r>
            <w:r>
              <w:rPr>
                <w:rFonts w:ascii="Times New Roman" w:hAnsi="Times New Roman" w:cs="Times New Roman"/>
                <w:b/>
                <w:bCs/>
                <w:sz w:val="20"/>
                <w:szCs w:val="20"/>
              </w:rPr>
              <w:t xml:space="preserve"> по теме «Деепричастие»</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CC737A" w:rsidRDefault="002E6928" w:rsidP="0023629D">
            <w:pPr>
              <w:pStyle w:val="Style9"/>
              <w:widowControl/>
              <w:spacing w:line="211" w:lineRule="exact"/>
              <w:ind w:firstLine="14"/>
              <w:rPr>
                <w:rFonts w:ascii="Times New Roman" w:hAnsi="Times New Roman" w:cs="Times New Roman"/>
                <w:sz w:val="20"/>
                <w:szCs w:val="20"/>
              </w:rPr>
            </w:pPr>
            <w:r w:rsidRPr="00CC737A">
              <w:rPr>
                <w:rFonts w:ascii="Times New Roman" w:hAnsi="Times New Roman" w:cs="Times New Roman"/>
                <w:sz w:val="20"/>
                <w:szCs w:val="20"/>
              </w:rPr>
              <w:t>Научиться реали</w:t>
            </w:r>
            <w:r w:rsidRPr="00CC737A">
              <w:rPr>
                <w:rFonts w:ascii="Times New Roman" w:hAnsi="Times New Roman" w:cs="Times New Roman"/>
                <w:sz w:val="20"/>
                <w:szCs w:val="20"/>
              </w:rPr>
              <w:softHyphen/>
            </w:r>
            <w:r w:rsidRPr="00CC737A">
              <w:rPr>
                <w:rFonts w:ascii="Times New Roman" w:hAnsi="Times New Roman" w:cs="Times New Roman"/>
                <w:sz w:val="20"/>
                <w:szCs w:val="20"/>
              </w:rPr>
              <w:lastRenderedPageBreak/>
              <w:t>зовывать индиви</w:t>
            </w:r>
            <w:r w:rsidRPr="00CC737A">
              <w:rPr>
                <w:rFonts w:ascii="Times New Roman" w:hAnsi="Times New Roman" w:cs="Times New Roman"/>
                <w:sz w:val="20"/>
                <w:szCs w:val="20"/>
              </w:rPr>
              <w:softHyphen/>
              <w:t>дуальный марш</w:t>
            </w:r>
            <w:r w:rsidRPr="00CC737A">
              <w:rPr>
                <w:rFonts w:ascii="Times New Roman" w:hAnsi="Times New Roman" w:cs="Times New Roman"/>
                <w:sz w:val="20"/>
                <w:szCs w:val="20"/>
              </w:rPr>
              <w:softHyphen/>
              <w:t>рут восполнения проблемных зон в изученной теме</w:t>
            </w:r>
          </w:p>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lastRenderedPageBreak/>
              <w:t>Коммуникативные</w:t>
            </w:r>
            <w:r w:rsidRPr="00BB63C7">
              <w:rPr>
                <w:rFonts w:ascii="Times New Roman" w:hAnsi="Times New Roman" w:cs="Times New Roman"/>
                <w:bCs/>
                <w:iCs/>
                <w:sz w:val="20"/>
                <w:szCs w:val="20"/>
              </w:rPr>
              <w:t xml:space="preserve">: слушать </w:t>
            </w:r>
            <w:r w:rsidRPr="00BB63C7">
              <w:rPr>
                <w:rFonts w:ascii="Times New Roman" w:hAnsi="Times New Roman" w:cs="Times New Roman"/>
                <w:bCs/>
                <w:iCs/>
                <w:sz w:val="20"/>
                <w:szCs w:val="20"/>
              </w:rPr>
              <w:lastRenderedPageBreak/>
              <w:t>и слышать друг друга, с достаточной полнотой и точностью выражать свои мысли в соответствии с зада</w:t>
            </w:r>
            <w:r w:rsidRPr="00BB63C7">
              <w:rPr>
                <w:rFonts w:ascii="Times New Roman" w:hAnsi="Times New Roman" w:cs="Times New Roman"/>
                <w:bCs/>
                <w:iCs/>
                <w:sz w:val="20"/>
                <w:szCs w:val="20"/>
              </w:rPr>
              <w:softHyphen/>
              <w:t>чами и условиями коммуникации.</w:t>
            </w:r>
          </w:p>
          <w:p w:rsidR="002E6928"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Регулятивные: </w:t>
            </w:r>
            <w:r w:rsidRPr="00BB63C7">
              <w:rPr>
                <w:rFonts w:ascii="Times New Roman" w:hAnsi="Times New Roman" w:cs="Times New Roman"/>
                <w:bCs/>
                <w:iCs/>
                <w:sz w:val="20"/>
                <w:szCs w:val="20"/>
              </w:rPr>
              <w:t>самостоятельно выделять и формулировать познавательную цель, ис</w:t>
            </w:r>
            <w:r w:rsidRPr="00BB63C7">
              <w:rPr>
                <w:rFonts w:ascii="Times New Roman" w:hAnsi="Times New Roman" w:cs="Times New Roman"/>
                <w:bCs/>
                <w:iCs/>
                <w:sz w:val="20"/>
                <w:szCs w:val="20"/>
              </w:rPr>
              <w:softHyphen/>
              <w:t>кать и выделять необходимую информацию.</w:t>
            </w:r>
          </w:p>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 Познавательные: </w:t>
            </w:r>
            <w:r w:rsidRPr="00BB63C7">
              <w:rPr>
                <w:rFonts w:ascii="Times New Roman" w:hAnsi="Times New Roman" w:cs="Times New Roman"/>
                <w:bCs/>
                <w:iCs/>
                <w:sz w:val="20"/>
                <w:szCs w:val="20"/>
              </w:rPr>
              <w:t>объяснять языковые явле</w:t>
            </w:r>
            <w:r w:rsidRPr="00BB63C7">
              <w:rPr>
                <w:rFonts w:ascii="Times New Roman" w:hAnsi="Times New Roman" w:cs="Times New Roman"/>
                <w:bCs/>
                <w:iCs/>
                <w:sz w:val="20"/>
                <w:szCs w:val="20"/>
              </w:rPr>
              <w:softHyphen/>
              <w:t>ния, процессы, связи и отношения, выявляе</w:t>
            </w:r>
            <w:r w:rsidRPr="00BB63C7">
              <w:rPr>
                <w:rFonts w:ascii="Times New Roman" w:hAnsi="Times New Roman" w:cs="Times New Roman"/>
                <w:bCs/>
                <w:iCs/>
                <w:sz w:val="20"/>
                <w:szCs w:val="20"/>
              </w:rPr>
              <w:softHyphen/>
              <w:t>мые в ходе написания контрольного диктанта и выполнения грамматических заданий</w:t>
            </w:r>
          </w:p>
          <w:p w:rsidR="002E6928" w:rsidRPr="005C3B2C" w:rsidRDefault="002E6928" w:rsidP="0023629D">
            <w:pPr>
              <w:pStyle w:val="Style9"/>
              <w:widowControl/>
              <w:spacing w:line="211" w:lineRule="exact"/>
              <w:ind w:firstLine="5"/>
              <w:rPr>
                <w:rStyle w:val="FontStyle67"/>
                <w:sz w:val="20"/>
                <w:szCs w:val="20"/>
              </w:rPr>
            </w:pPr>
          </w:p>
        </w:tc>
        <w:tc>
          <w:tcPr>
            <w:tcW w:w="0" w:type="auto"/>
            <w:gridSpan w:val="2"/>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sidRPr="00CC737A">
              <w:rPr>
                <w:rFonts w:ascii="Times New Roman" w:hAnsi="Times New Roman" w:cs="Times New Roman"/>
                <w:sz w:val="20"/>
                <w:szCs w:val="20"/>
              </w:rPr>
              <w:lastRenderedPageBreak/>
              <w:t xml:space="preserve">Формирование </w:t>
            </w:r>
            <w:r w:rsidRPr="00CC737A">
              <w:rPr>
                <w:rFonts w:ascii="Times New Roman" w:hAnsi="Times New Roman" w:cs="Times New Roman"/>
                <w:sz w:val="20"/>
                <w:szCs w:val="20"/>
              </w:rPr>
              <w:lastRenderedPageBreak/>
              <w:t>навыков ин</w:t>
            </w:r>
            <w:r w:rsidRPr="00CC737A">
              <w:rPr>
                <w:rFonts w:ascii="Times New Roman" w:hAnsi="Times New Roman" w:cs="Times New Roman"/>
                <w:sz w:val="20"/>
                <w:szCs w:val="20"/>
              </w:rPr>
              <w:softHyphen/>
              <w:t>дивидуальной и коллектив</w:t>
            </w:r>
            <w:r w:rsidRPr="00CC737A">
              <w:rPr>
                <w:rFonts w:ascii="Times New Roman" w:hAnsi="Times New Roman" w:cs="Times New Roman"/>
                <w:sz w:val="20"/>
                <w:szCs w:val="20"/>
              </w:rPr>
              <w:softHyphen/>
              <w:t>ной исследо</w:t>
            </w:r>
            <w:r w:rsidRPr="00CC737A">
              <w:rPr>
                <w:rFonts w:ascii="Times New Roman" w:hAnsi="Times New Roman" w:cs="Times New Roman"/>
                <w:sz w:val="20"/>
                <w:szCs w:val="20"/>
              </w:rPr>
              <w:softHyphen/>
              <w:t>вательской деятельности</w:t>
            </w:r>
          </w:p>
          <w:p w:rsidR="002E6928" w:rsidRPr="005C3B2C" w:rsidRDefault="002E6928" w:rsidP="0023629D">
            <w:pPr>
              <w:pStyle w:val="Style9"/>
              <w:widowControl/>
              <w:spacing w:line="211" w:lineRule="exact"/>
              <w:ind w:firstLine="10"/>
              <w:rPr>
                <w:rStyle w:val="FontStyle58"/>
                <w:sz w:val="20"/>
                <w:szCs w:val="20"/>
              </w:rPr>
            </w:pPr>
          </w:p>
        </w:tc>
        <w:tc>
          <w:tcPr>
            <w:tcW w:w="0" w:type="auto"/>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Pr>
                <w:rFonts w:ascii="Times New Roman" w:hAnsi="Times New Roman" w:cs="Times New Roman"/>
                <w:sz w:val="20"/>
                <w:szCs w:val="20"/>
              </w:rPr>
              <w:lastRenderedPageBreak/>
              <w:t>Н</w:t>
            </w:r>
            <w:r w:rsidRPr="00CC737A">
              <w:rPr>
                <w:rFonts w:ascii="Times New Roman" w:hAnsi="Times New Roman" w:cs="Times New Roman"/>
                <w:sz w:val="20"/>
                <w:szCs w:val="20"/>
              </w:rPr>
              <w:t xml:space="preserve">аписание контрольного </w:t>
            </w:r>
            <w:r w:rsidRPr="00CC737A">
              <w:rPr>
                <w:rFonts w:ascii="Times New Roman" w:hAnsi="Times New Roman" w:cs="Times New Roman"/>
                <w:sz w:val="20"/>
                <w:szCs w:val="20"/>
              </w:rPr>
              <w:lastRenderedPageBreak/>
              <w:t>диктанта и выполнение грамматиче</w:t>
            </w:r>
            <w:r w:rsidRPr="00CC737A">
              <w:rPr>
                <w:rFonts w:ascii="Times New Roman" w:hAnsi="Times New Roman" w:cs="Times New Roman"/>
                <w:sz w:val="20"/>
                <w:szCs w:val="20"/>
              </w:rPr>
              <w:softHyphen/>
              <w:t>ских заданий с последующей самопро</w:t>
            </w:r>
            <w:r w:rsidRPr="00CC737A">
              <w:rPr>
                <w:rFonts w:ascii="Times New Roman" w:hAnsi="Times New Roman" w:cs="Times New Roman"/>
                <w:sz w:val="20"/>
                <w:szCs w:val="20"/>
              </w:rPr>
              <w:softHyphen/>
              <w:t xml:space="preserve">веркой </w:t>
            </w:r>
          </w:p>
          <w:p w:rsidR="002E6928"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60</w:t>
            </w:r>
          </w:p>
        </w:tc>
        <w:tc>
          <w:tcPr>
            <w:tcW w:w="0" w:type="auto"/>
          </w:tcPr>
          <w:p w:rsidR="002E6928" w:rsidRPr="005C3B2C" w:rsidRDefault="002E6928" w:rsidP="0023629D">
            <w:pPr>
              <w:pStyle w:val="Style9"/>
              <w:widowControl/>
              <w:spacing w:line="211" w:lineRule="exact"/>
              <w:ind w:firstLine="24"/>
              <w:rPr>
                <w:rStyle w:val="FontStyle58"/>
                <w:sz w:val="20"/>
                <w:szCs w:val="20"/>
              </w:rPr>
            </w:pPr>
            <w:r>
              <w:rPr>
                <w:rFonts w:ascii="Times New Roman" w:hAnsi="Times New Roman" w:cs="Times New Roman"/>
                <w:sz w:val="20"/>
                <w:szCs w:val="20"/>
              </w:rPr>
              <w:t>Работа по тестам</w:t>
            </w:r>
          </w:p>
        </w:tc>
        <w:tc>
          <w:tcPr>
            <w:tcW w:w="0" w:type="auto"/>
          </w:tcPr>
          <w:p w:rsidR="002E6928" w:rsidRPr="005C3B2C" w:rsidRDefault="002E6928" w:rsidP="0023629D">
            <w:pPr>
              <w:pStyle w:val="Style9"/>
              <w:widowControl/>
              <w:spacing w:line="211"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CC737A" w:rsidRDefault="002E6928" w:rsidP="0023629D">
            <w:pPr>
              <w:pStyle w:val="Style9"/>
              <w:widowControl/>
              <w:spacing w:line="211" w:lineRule="exact"/>
              <w:ind w:firstLine="14"/>
              <w:rPr>
                <w:rFonts w:ascii="Times New Roman" w:hAnsi="Times New Roman" w:cs="Times New Roman"/>
                <w:sz w:val="20"/>
                <w:szCs w:val="20"/>
              </w:rPr>
            </w:pPr>
            <w:r w:rsidRPr="00CC737A">
              <w:rPr>
                <w:rFonts w:ascii="Times New Roman" w:hAnsi="Times New Roman" w:cs="Times New Roman"/>
                <w:sz w:val="20"/>
                <w:szCs w:val="20"/>
              </w:rPr>
              <w:t>Научиться кор</w:t>
            </w:r>
            <w:r w:rsidRPr="00CC737A">
              <w:rPr>
                <w:rFonts w:ascii="Times New Roman" w:hAnsi="Times New Roman" w:cs="Times New Roman"/>
                <w:sz w:val="20"/>
                <w:szCs w:val="20"/>
              </w:rPr>
              <w:softHyphen/>
              <w:t>ректировать индивидуальный маршрут воспол</w:t>
            </w:r>
            <w:r w:rsidRPr="00CC737A">
              <w:rPr>
                <w:rFonts w:ascii="Times New Roman" w:hAnsi="Times New Roman" w:cs="Times New Roman"/>
                <w:sz w:val="20"/>
                <w:szCs w:val="20"/>
              </w:rPr>
              <w:softHyphen/>
              <w:t>нения проблем</w:t>
            </w:r>
            <w:r w:rsidRPr="00CC737A">
              <w:rPr>
                <w:rFonts w:ascii="Times New Roman" w:hAnsi="Times New Roman" w:cs="Times New Roman"/>
                <w:sz w:val="20"/>
                <w:szCs w:val="20"/>
              </w:rPr>
              <w:softHyphen/>
              <w:t>ных зон в изучен</w:t>
            </w:r>
            <w:r w:rsidRPr="00CC737A">
              <w:rPr>
                <w:rFonts w:ascii="Times New Roman" w:hAnsi="Times New Roman" w:cs="Times New Roman"/>
                <w:sz w:val="20"/>
                <w:szCs w:val="20"/>
              </w:rPr>
              <w:softHyphen/>
              <w:t>ных темах</w:t>
            </w:r>
          </w:p>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Коммуникативные: </w:t>
            </w:r>
            <w:r w:rsidRPr="00BB63C7">
              <w:rPr>
                <w:rFonts w:ascii="Times New Roman" w:hAnsi="Times New Roman" w:cs="Times New Roman"/>
                <w:bCs/>
                <w:iCs/>
                <w:sz w:val="20"/>
                <w:szCs w:val="20"/>
              </w:rPr>
              <w:t>управлять поведением партнера (контроль, коррекция, оценка дей</w:t>
            </w:r>
            <w:r w:rsidRPr="00BB63C7">
              <w:rPr>
                <w:rFonts w:ascii="Times New Roman" w:hAnsi="Times New Roman" w:cs="Times New Roman"/>
                <w:bCs/>
                <w:iCs/>
                <w:sz w:val="20"/>
                <w:szCs w:val="20"/>
              </w:rPr>
              <w:softHyphen/>
              <w:t>ствия партнера, умение убеждать).</w:t>
            </w:r>
            <w:r w:rsidRPr="00CC737A">
              <w:rPr>
                <w:rFonts w:ascii="Times New Roman" w:hAnsi="Times New Roman" w:cs="Times New Roman"/>
                <w:b/>
                <w:bCs/>
                <w:i/>
                <w:iCs/>
                <w:sz w:val="20"/>
                <w:szCs w:val="20"/>
              </w:rPr>
              <w:t xml:space="preserve"> Регулятивные: </w:t>
            </w:r>
            <w:r w:rsidRPr="00BB63C7">
              <w:rPr>
                <w:rFonts w:ascii="Times New Roman" w:hAnsi="Times New Roman" w:cs="Times New Roman"/>
                <w:bCs/>
                <w:iCs/>
                <w:sz w:val="20"/>
                <w:szCs w:val="20"/>
              </w:rPr>
              <w:t>проектировать маршрут пре</w:t>
            </w:r>
            <w:r w:rsidRPr="00BB63C7">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BB63C7">
              <w:rPr>
                <w:rFonts w:ascii="Times New Roman" w:hAnsi="Times New Roman" w:cs="Times New Roman"/>
                <w:bCs/>
                <w:iCs/>
                <w:sz w:val="20"/>
                <w:szCs w:val="20"/>
              </w:rPr>
              <w:softHyphen/>
              <w:t>мы сотрудничества.</w:t>
            </w:r>
          </w:p>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Познавательные: </w:t>
            </w:r>
            <w:r w:rsidRPr="00BB63C7">
              <w:rPr>
                <w:rFonts w:ascii="Times New Roman" w:hAnsi="Times New Roman" w:cs="Times New Roman"/>
                <w:bCs/>
                <w:iCs/>
                <w:sz w:val="20"/>
                <w:szCs w:val="20"/>
              </w:rPr>
              <w:t>объяснять языковые явле</w:t>
            </w:r>
            <w:r w:rsidRPr="00BB63C7">
              <w:rPr>
                <w:rFonts w:ascii="Times New Roman" w:hAnsi="Times New Roman" w:cs="Times New Roman"/>
                <w:bCs/>
                <w:iCs/>
                <w:sz w:val="20"/>
                <w:szCs w:val="20"/>
              </w:rPr>
              <w:softHyphen/>
              <w:t>ния, процессы, связи и отношения, выявляе</w:t>
            </w:r>
            <w:r w:rsidRPr="00BB63C7">
              <w:rPr>
                <w:rFonts w:ascii="Times New Roman" w:hAnsi="Times New Roman" w:cs="Times New Roman"/>
                <w:bCs/>
                <w:iCs/>
                <w:sz w:val="20"/>
                <w:szCs w:val="20"/>
              </w:rPr>
              <w:softHyphen/>
              <w:t>мые в ходе конструирования проектов</w:t>
            </w:r>
          </w:p>
          <w:p w:rsidR="002E6928" w:rsidRPr="005C3B2C" w:rsidRDefault="002E6928" w:rsidP="0023629D">
            <w:pPr>
              <w:pStyle w:val="Style9"/>
              <w:widowControl/>
              <w:spacing w:line="211" w:lineRule="exact"/>
              <w:ind w:firstLine="5"/>
              <w:rPr>
                <w:rStyle w:val="FontStyle67"/>
                <w:sz w:val="20"/>
                <w:szCs w:val="20"/>
              </w:rPr>
            </w:pPr>
          </w:p>
        </w:tc>
        <w:tc>
          <w:tcPr>
            <w:tcW w:w="0" w:type="auto"/>
            <w:gridSpan w:val="2"/>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sidRPr="00CC737A">
              <w:rPr>
                <w:rFonts w:ascii="Times New Roman" w:hAnsi="Times New Roman" w:cs="Times New Roman"/>
                <w:sz w:val="20"/>
                <w:szCs w:val="20"/>
              </w:rPr>
              <w:t>Формирование навыков ин</w:t>
            </w:r>
            <w:r w:rsidRPr="00CC737A">
              <w:rPr>
                <w:rFonts w:ascii="Times New Roman" w:hAnsi="Times New Roman" w:cs="Times New Roman"/>
                <w:sz w:val="20"/>
                <w:szCs w:val="20"/>
              </w:rPr>
              <w:softHyphen/>
              <w:t>дивидуальной и коллектив</w:t>
            </w:r>
            <w:r w:rsidRPr="00CC737A">
              <w:rPr>
                <w:rFonts w:ascii="Times New Roman" w:hAnsi="Times New Roman" w:cs="Times New Roman"/>
                <w:sz w:val="20"/>
                <w:szCs w:val="20"/>
              </w:rPr>
              <w:softHyphen/>
              <w:t>ной исследо</w:t>
            </w:r>
            <w:r w:rsidRPr="00CC737A">
              <w:rPr>
                <w:rFonts w:ascii="Times New Roman" w:hAnsi="Times New Roman" w:cs="Times New Roman"/>
                <w:sz w:val="20"/>
                <w:szCs w:val="20"/>
              </w:rPr>
              <w:softHyphen/>
              <w:t>вательской деятельности</w:t>
            </w:r>
          </w:p>
          <w:p w:rsidR="002E6928" w:rsidRPr="005C3B2C"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1" w:lineRule="exact"/>
              <w:ind w:firstLine="10"/>
              <w:rPr>
                <w:rStyle w:val="FontStyle58"/>
                <w:sz w:val="20"/>
                <w:szCs w:val="20"/>
              </w:rPr>
            </w:pPr>
            <w:r>
              <w:rPr>
                <w:rFonts w:ascii="Times New Roman" w:hAnsi="Times New Roman" w:cs="Times New Roman"/>
                <w:sz w:val="20"/>
                <w:szCs w:val="20"/>
              </w:rPr>
              <w:t>Р</w:t>
            </w:r>
            <w:r w:rsidRPr="00CC737A">
              <w:rPr>
                <w:rFonts w:ascii="Times New Roman" w:hAnsi="Times New Roman" w:cs="Times New Roman"/>
                <w:sz w:val="20"/>
                <w:szCs w:val="20"/>
              </w:rPr>
              <w:t>або</w:t>
            </w:r>
            <w:r>
              <w:rPr>
                <w:rFonts w:ascii="Times New Roman" w:hAnsi="Times New Roman" w:cs="Times New Roman"/>
                <w:sz w:val="20"/>
                <w:szCs w:val="20"/>
              </w:rPr>
              <w:t xml:space="preserve">та в парах (анализ текста), </w:t>
            </w:r>
            <w:r w:rsidRPr="00CC737A">
              <w:rPr>
                <w:rFonts w:ascii="Times New Roman" w:hAnsi="Times New Roman" w:cs="Times New Roman"/>
                <w:sz w:val="20"/>
                <w:szCs w:val="20"/>
              </w:rPr>
              <w:t>лабораторная работа по диагностической карте типичных ошибок с последующей</w:t>
            </w:r>
            <w:r>
              <w:rPr>
                <w:rFonts w:ascii="Times New Roman" w:hAnsi="Times New Roman" w:cs="Times New Roman"/>
                <w:sz w:val="20"/>
                <w:szCs w:val="20"/>
              </w:rPr>
              <w:t xml:space="preserve"> самопроверкой</w:t>
            </w:r>
            <w:r w:rsidRPr="00CC737A">
              <w:rPr>
                <w:rFonts w:ascii="Times New Roman" w:hAnsi="Times New Roman" w:cs="Times New Roman"/>
                <w:sz w:val="20"/>
                <w:szCs w:val="20"/>
              </w:rPr>
              <w:t>,</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61</w:t>
            </w:r>
          </w:p>
        </w:tc>
        <w:tc>
          <w:tcPr>
            <w:tcW w:w="0" w:type="auto"/>
          </w:tcPr>
          <w:p w:rsidR="002E6928" w:rsidRPr="00A26FC1" w:rsidRDefault="002E6928" w:rsidP="0023629D">
            <w:pPr>
              <w:pStyle w:val="Style9"/>
              <w:widowControl/>
              <w:ind w:firstLine="14"/>
              <w:rPr>
                <w:rStyle w:val="FontStyle58"/>
                <w:b/>
                <w:sz w:val="20"/>
                <w:szCs w:val="20"/>
              </w:rPr>
            </w:pPr>
            <w:r w:rsidRPr="00A26FC1">
              <w:rPr>
                <w:rStyle w:val="FontStyle58"/>
                <w:b/>
                <w:sz w:val="20"/>
                <w:szCs w:val="20"/>
              </w:rPr>
              <w:t xml:space="preserve">Р/Р </w:t>
            </w:r>
            <w:r>
              <w:rPr>
                <w:rStyle w:val="FontStyle58"/>
                <w:b/>
                <w:sz w:val="20"/>
                <w:szCs w:val="20"/>
              </w:rPr>
              <w:t>Контрольное с</w:t>
            </w:r>
            <w:r w:rsidRPr="00A26FC1">
              <w:rPr>
                <w:rStyle w:val="FontStyle58"/>
                <w:b/>
                <w:sz w:val="20"/>
                <w:szCs w:val="20"/>
              </w:rPr>
              <w:t>жатое из</w:t>
            </w:r>
            <w:r w:rsidRPr="00A26FC1">
              <w:rPr>
                <w:rStyle w:val="FontStyle58"/>
                <w:b/>
                <w:sz w:val="20"/>
                <w:szCs w:val="20"/>
              </w:rPr>
              <w:softHyphen/>
              <w:t>ложение</w:t>
            </w:r>
          </w:p>
        </w:tc>
        <w:tc>
          <w:tcPr>
            <w:tcW w:w="0" w:type="auto"/>
          </w:tcPr>
          <w:p w:rsidR="002E6928" w:rsidRPr="00C27204" w:rsidRDefault="002E6928" w:rsidP="0023629D">
            <w:pPr>
              <w:pStyle w:val="Style9"/>
              <w:widowControl/>
              <w:spacing w:line="216" w:lineRule="exact"/>
              <w:rPr>
                <w:rStyle w:val="FontStyle62"/>
                <w:b w:val="0"/>
                <w:i w:val="0"/>
                <w:sz w:val="20"/>
                <w:szCs w:val="20"/>
                <w:lang w:eastAsia="en-US"/>
              </w:rPr>
            </w:pPr>
            <w:r>
              <w:rPr>
                <w:rStyle w:val="FontStyle62"/>
                <w:sz w:val="20"/>
                <w:szCs w:val="20"/>
                <w:lang w:eastAsia="en-US"/>
              </w:rPr>
              <w:t>1</w:t>
            </w:r>
          </w:p>
        </w:tc>
        <w:tc>
          <w:tcPr>
            <w:tcW w:w="0" w:type="auto"/>
          </w:tcPr>
          <w:p w:rsidR="002E6928" w:rsidRPr="005C3B2C" w:rsidRDefault="002E6928" w:rsidP="0023629D">
            <w:pPr>
              <w:pStyle w:val="Style9"/>
              <w:widowControl/>
              <w:spacing w:line="216" w:lineRule="exact"/>
              <w:rPr>
                <w:rStyle w:val="FontStyle58"/>
                <w:sz w:val="20"/>
                <w:szCs w:val="20"/>
                <w:lang w:eastAsia="en-US"/>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способы сжатия текста</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w:t>
            </w:r>
            <w:r w:rsidRPr="005C3B2C">
              <w:rPr>
                <w:rStyle w:val="FontStyle58"/>
                <w:sz w:val="20"/>
                <w:szCs w:val="20"/>
              </w:rPr>
              <w:lastRenderedPageBreak/>
              <w:t>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компрессии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индивидуальная работа с текстами (компрессия текста), рабо</w:t>
            </w:r>
            <w:r w:rsidRPr="005C3B2C">
              <w:rPr>
                <w:rStyle w:val="FontStyle58"/>
                <w:sz w:val="20"/>
                <w:szCs w:val="20"/>
              </w:rPr>
              <w:softHyphen/>
              <w:t>та с интерактивной доской (способы упрощ</w:t>
            </w:r>
            <w:r>
              <w:rPr>
                <w:rStyle w:val="FontStyle58"/>
                <w:sz w:val="20"/>
                <w:szCs w:val="20"/>
              </w:rPr>
              <w:t xml:space="preserve">ения, исключения, обобщения, </w:t>
            </w:r>
            <w:r w:rsidRPr="005C3B2C">
              <w:rPr>
                <w:rStyle w:val="FontStyle58"/>
                <w:sz w:val="20"/>
                <w:szCs w:val="20"/>
              </w:rPr>
              <w:t>редактирование текста сжатого из</w:t>
            </w:r>
            <w:r w:rsidRPr="005C3B2C">
              <w:rPr>
                <w:rStyle w:val="FontStyle58"/>
                <w:sz w:val="20"/>
                <w:szCs w:val="20"/>
              </w:rPr>
              <w:softHyphen/>
              <w:t xml:space="preserve">ложения с </w:t>
            </w:r>
            <w:r w:rsidRPr="005C3B2C">
              <w:rPr>
                <w:rStyle w:val="FontStyle58"/>
                <w:sz w:val="20"/>
                <w:szCs w:val="20"/>
              </w:rPr>
              <w:lastRenderedPageBreak/>
              <w:t>последующей взаимопро</w:t>
            </w:r>
            <w:r w:rsidRPr="005C3B2C">
              <w:rPr>
                <w:rStyle w:val="FontStyle58"/>
                <w:sz w:val="20"/>
                <w:szCs w:val="20"/>
              </w:rPr>
              <w:softHyphen/>
              <w:t>веркой при к</w:t>
            </w:r>
            <w:r>
              <w:rPr>
                <w:rStyle w:val="FontStyle58"/>
                <w:sz w:val="20"/>
                <w:szCs w:val="20"/>
              </w:rPr>
              <w:t>онсультативной помощи учителя)</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gridSpan w:val="11"/>
          </w:tcPr>
          <w:p w:rsidR="002E6928" w:rsidRDefault="002E6928" w:rsidP="0023629D">
            <w:pPr>
              <w:pStyle w:val="Style9"/>
              <w:widowControl/>
              <w:spacing w:line="216" w:lineRule="exact"/>
              <w:ind w:firstLine="14"/>
              <w:rPr>
                <w:rStyle w:val="FontStyle58"/>
                <w:sz w:val="20"/>
                <w:szCs w:val="20"/>
              </w:rPr>
            </w:pPr>
            <w:r>
              <w:rPr>
                <w:rFonts w:ascii="Times New Roman" w:hAnsi="Times New Roman" w:cs="Times New Roman"/>
                <w:b/>
                <w:i/>
                <w:sz w:val="20"/>
                <w:szCs w:val="20"/>
              </w:rPr>
              <w:lastRenderedPageBreak/>
              <w:t>Наречие (17 ч)</w:t>
            </w:r>
          </w:p>
        </w:tc>
      </w:tr>
      <w:tr w:rsidR="002E6928" w:rsidRPr="005C3B2C" w:rsidTr="002E6928">
        <w:tc>
          <w:tcPr>
            <w:tcW w:w="0" w:type="auto"/>
            <w:tcBorders>
              <w:right w:val="single" w:sz="4" w:space="0" w:color="auto"/>
            </w:tcBorders>
          </w:tcPr>
          <w:p w:rsidR="002E6928" w:rsidRPr="005C3B2C" w:rsidRDefault="002E6928" w:rsidP="0023629D">
            <w:r>
              <w:t>62</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Наречие как часть речи</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jc w:val="lef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наречия по их грамматиче</w:t>
            </w:r>
            <w:r w:rsidRPr="005C3B2C">
              <w:rPr>
                <w:rStyle w:val="FontStyle58"/>
                <w:sz w:val="20"/>
                <w:szCs w:val="20"/>
              </w:rPr>
              <w:softHyphen/>
              <w:t>ским признакам</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 xml:space="preserve">Работа в парах </w:t>
            </w:r>
            <w:r w:rsidRPr="005C3B2C">
              <w:rPr>
                <w:rStyle w:val="FontStyle58"/>
                <w:sz w:val="20"/>
                <w:szCs w:val="20"/>
              </w:rPr>
              <w:t>по конструированию словосочетаний с наречиями с последующей взаи</w:t>
            </w:r>
            <w:r w:rsidRPr="005C3B2C">
              <w:rPr>
                <w:rStyle w:val="FontStyle58"/>
                <w:sz w:val="20"/>
                <w:szCs w:val="20"/>
              </w:rPr>
              <w:softHyphen/>
              <w:t>мопроверкой, написание лингви</w:t>
            </w:r>
            <w:r w:rsidRPr="005C3B2C">
              <w:rPr>
                <w:rStyle w:val="FontStyle58"/>
                <w:sz w:val="20"/>
                <w:szCs w:val="20"/>
              </w:rPr>
              <w:softHyphen/>
              <w:t>ст</w:t>
            </w:r>
            <w:r>
              <w:rPr>
                <w:rStyle w:val="FontStyle58"/>
                <w:sz w:val="20"/>
                <w:szCs w:val="20"/>
              </w:rPr>
              <w:t>ического описания (рассуждения)</w:t>
            </w:r>
            <w:r w:rsidRPr="005C3B2C">
              <w:rPr>
                <w:rStyle w:val="FontStyle58"/>
                <w:sz w:val="20"/>
                <w:szCs w:val="20"/>
              </w:rPr>
              <w:t>, 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63</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Смыс</w:t>
            </w:r>
            <w:r w:rsidRPr="005C3B2C">
              <w:rPr>
                <w:rStyle w:val="FontStyle58"/>
                <w:sz w:val="20"/>
                <w:szCs w:val="20"/>
              </w:rPr>
              <w:softHyphen/>
              <w:t>ловые группы 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jc w:val="lef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диф</w:t>
            </w:r>
            <w:r w:rsidRPr="005C3B2C">
              <w:rPr>
                <w:rStyle w:val="FontStyle58"/>
                <w:sz w:val="20"/>
                <w:szCs w:val="20"/>
              </w:rPr>
              <w:softHyphen/>
              <w:t>ференцировать наречия по зна</w:t>
            </w:r>
            <w:r w:rsidRPr="005C3B2C">
              <w:rPr>
                <w:rStyle w:val="FontStyle58"/>
                <w:sz w:val="20"/>
                <w:szCs w:val="20"/>
              </w:rPr>
              <w:softHyphen/>
              <w:t>чению</w:t>
            </w:r>
          </w:p>
        </w:tc>
        <w:tc>
          <w:tcPr>
            <w:tcW w:w="0" w:type="auto"/>
          </w:tcPr>
          <w:p w:rsidR="002E6928"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творческой деятельности, проявления креативных способностей</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в группах (анализ текста: определение разрядов наречий по значению), самостоятельная работа по материалам учебника, комментирова</w:t>
            </w:r>
            <w:r w:rsidRPr="005C3B2C">
              <w:rPr>
                <w:rStyle w:val="FontStyle58"/>
                <w:sz w:val="20"/>
                <w:szCs w:val="20"/>
              </w:rPr>
              <w:softHyphen/>
              <w:t>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64</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 xml:space="preserve">Степени сравнения </w:t>
            </w:r>
            <w:r w:rsidRPr="005C3B2C">
              <w:rPr>
                <w:rStyle w:val="FontStyle58"/>
                <w:sz w:val="20"/>
                <w:szCs w:val="20"/>
              </w:rPr>
              <w:t>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w:t>
            </w:r>
            <w:r w:rsidRPr="005C3B2C">
              <w:rPr>
                <w:rStyle w:val="FontStyle58"/>
                <w:sz w:val="20"/>
                <w:szCs w:val="20"/>
              </w:rPr>
              <w:lastRenderedPageBreak/>
              <w:t xml:space="preserve">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t xml:space="preserve">вательской </w:t>
            </w:r>
            <w:r w:rsidRPr="005C3B2C">
              <w:rPr>
                <w:rStyle w:val="FontStyle58"/>
                <w:sz w:val="20"/>
                <w:szCs w:val="20"/>
              </w:rPr>
              <w:lastRenderedPageBreak/>
              <w:t>деятельности по алгоритму</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Fonts w:ascii="Times New Roman" w:hAnsi="Times New Roman" w:cs="Times New Roman"/>
                <w:sz w:val="20"/>
                <w:szCs w:val="20"/>
              </w:rPr>
              <w:lastRenderedPageBreak/>
              <w:t>С</w:t>
            </w:r>
            <w:r w:rsidRPr="00CC737A">
              <w:rPr>
                <w:rFonts w:ascii="Times New Roman" w:hAnsi="Times New Roman" w:cs="Times New Roman"/>
                <w:sz w:val="20"/>
                <w:szCs w:val="20"/>
              </w:rPr>
              <w:t>амостоятельна</w:t>
            </w:r>
            <w:r>
              <w:rPr>
                <w:rFonts w:ascii="Times New Roman" w:hAnsi="Times New Roman" w:cs="Times New Roman"/>
                <w:sz w:val="20"/>
                <w:szCs w:val="20"/>
              </w:rPr>
              <w:t>я работа по ма</w:t>
            </w:r>
            <w:r>
              <w:rPr>
                <w:rFonts w:ascii="Times New Roman" w:hAnsi="Times New Roman" w:cs="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 xml:space="preserve">работа в парах </w:t>
            </w:r>
            <w:r w:rsidRPr="005C3B2C">
              <w:rPr>
                <w:rStyle w:val="FontStyle58"/>
                <w:sz w:val="20"/>
                <w:szCs w:val="20"/>
              </w:rPr>
              <w:lastRenderedPageBreak/>
              <w:t>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65</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 xml:space="preserve">Образование степеней  сравнения </w:t>
            </w:r>
            <w:r w:rsidRPr="005C3B2C">
              <w:rPr>
                <w:rStyle w:val="FontStyle58"/>
                <w:sz w:val="20"/>
                <w:szCs w:val="20"/>
              </w:rPr>
              <w:t>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по алгоритму</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Fonts w:ascii="Times New Roman" w:hAnsi="Times New Roman" w:cs="Times New Roman"/>
                <w:sz w:val="20"/>
                <w:szCs w:val="20"/>
              </w:rPr>
              <w:t>С</w:t>
            </w:r>
            <w:r w:rsidRPr="00CC737A">
              <w:rPr>
                <w:rFonts w:ascii="Times New Roman" w:hAnsi="Times New Roman" w:cs="Times New Roman"/>
                <w:sz w:val="20"/>
                <w:szCs w:val="20"/>
              </w:rPr>
              <w:t>амостоятельна</w:t>
            </w:r>
            <w:r>
              <w:rPr>
                <w:rFonts w:ascii="Times New Roman" w:hAnsi="Times New Roman" w:cs="Times New Roman"/>
                <w:sz w:val="20"/>
                <w:szCs w:val="20"/>
              </w:rPr>
              <w:t>я работа по ма</w:t>
            </w:r>
            <w:r>
              <w:rPr>
                <w:rFonts w:ascii="Times New Roman" w:hAnsi="Times New Roman" w:cs="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66</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на</w:t>
            </w:r>
            <w:r w:rsidRPr="005C3B2C">
              <w:rPr>
                <w:rStyle w:val="FontStyle58"/>
                <w:sz w:val="20"/>
                <w:szCs w:val="20"/>
              </w:rPr>
              <w:softHyphen/>
              <w:t>речий</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наречия</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морфологического разбора наречия</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 решения задачи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Н</w:t>
            </w:r>
            <w:r w:rsidRPr="005C3B2C">
              <w:rPr>
                <w:rStyle w:val="FontStyle58"/>
                <w:sz w:val="20"/>
                <w:szCs w:val="20"/>
              </w:rPr>
              <w:t>аписание объ</w:t>
            </w:r>
            <w:r w:rsidRPr="005C3B2C">
              <w:rPr>
                <w:rStyle w:val="FontStyle58"/>
                <w:sz w:val="20"/>
                <w:szCs w:val="20"/>
              </w:rPr>
              <w:softHyphen/>
              <w:t>яснительного диктанта с использо</w:t>
            </w:r>
            <w:r w:rsidRPr="005C3B2C">
              <w:rPr>
                <w:rStyle w:val="FontStyle58"/>
                <w:sz w:val="20"/>
                <w:szCs w:val="20"/>
              </w:rPr>
              <w:softHyphen/>
              <w:t xml:space="preserve">ванием аудиозаписи с последующей взаимопроверкой, </w:t>
            </w:r>
            <w:r>
              <w:rPr>
                <w:rStyle w:val="FontStyle58"/>
                <w:sz w:val="20"/>
                <w:szCs w:val="20"/>
              </w:rPr>
              <w:t xml:space="preserve">(морфологический разбор наречий), </w:t>
            </w:r>
            <w:r w:rsidRPr="005C3B2C">
              <w:rPr>
                <w:rStyle w:val="FontStyle58"/>
                <w:sz w:val="20"/>
                <w:szCs w:val="20"/>
              </w:rPr>
              <w:t>комментирование выставленных оце</w:t>
            </w:r>
            <w:r w:rsidRPr="005C3B2C">
              <w:rPr>
                <w:rStyle w:val="FontStyle58"/>
                <w:sz w:val="20"/>
                <w:szCs w:val="20"/>
              </w:rPr>
              <w:softHyphen/>
              <w:t>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67</w:t>
            </w:r>
          </w:p>
        </w:tc>
        <w:tc>
          <w:tcPr>
            <w:tcW w:w="0" w:type="auto"/>
          </w:tcPr>
          <w:p w:rsidR="002E6928" w:rsidRPr="005C3B2C" w:rsidRDefault="002E6928" w:rsidP="0023629D">
            <w:pPr>
              <w:pStyle w:val="Style9"/>
              <w:widowControl/>
              <w:spacing w:line="226" w:lineRule="exact"/>
              <w:ind w:firstLine="5"/>
              <w:rPr>
                <w:rStyle w:val="FontStyle76"/>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r w:rsidRPr="005C3B2C">
              <w:rPr>
                <w:rStyle w:val="FontStyle76"/>
                <w:sz w:val="20"/>
                <w:szCs w:val="20"/>
              </w:rPr>
              <w:t>-о</w:t>
            </w:r>
            <w:r w:rsidRPr="005C3B2C">
              <w:rPr>
                <w:rStyle w:val="FontStyle58"/>
                <w:sz w:val="20"/>
                <w:szCs w:val="20"/>
              </w:rPr>
              <w:t xml:space="preserve">и </w:t>
            </w:r>
            <w:r w:rsidRPr="005C3B2C">
              <w:rPr>
                <w:rStyle w:val="FontStyle76"/>
                <w:sz w:val="20"/>
                <w:szCs w:val="20"/>
              </w:rPr>
              <w:t>-е</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rPr>
                <w:rStyle w:val="FontStyle58"/>
                <w:sz w:val="20"/>
                <w:szCs w:val="20"/>
              </w:rPr>
            </w:pPr>
          </w:p>
        </w:tc>
        <w:tc>
          <w:tcPr>
            <w:tcW w:w="0" w:type="auto"/>
          </w:tcPr>
          <w:p w:rsidR="002E6928" w:rsidRPr="005C3B2C" w:rsidRDefault="002E6928" w:rsidP="0023629D">
            <w:pPr>
              <w:pStyle w:val="Style9"/>
              <w:widowControl/>
              <w:spacing w:line="226" w:lineRule="exact"/>
              <w:rPr>
                <w:rStyle w:val="FontStyle76"/>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-о и </w:t>
            </w:r>
            <w:r w:rsidRPr="005C3B2C">
              <w:rPr>
                <w:rStyle w:val="FontStyle76"/>
                <w:sz w:val="20"/>
                <w:szCs w:val="20"/>
              </w:rPr>
              <w:t>-е</w:t>
            </w:r>
          </w:p>
        </w:tc>
        <w:tc>
          <w:tcPr>
            <w:tcW w:w="0" w:type="auto"/>
          </w:tcPr>
          <w:p w:rsidR="002E6928" w:rsidRDefault="002E6928" w:rsidP="0023629D">
            <w:pPr>
              <w:pStyle w:val="Style9"/>
              <w:widowControl/>
              <w:spacing w:line="22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2E6928" w:rsidRPr="005C3B2C" w:rsidRDefault="002E6928" w:rsidP="0023629D">
            <w:pPr>
              <w:pStyle w:val="Style9"/>
              <w:widowControl/>
              <w:spacing w:line="22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26"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применения правила</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С</w:t>
            </w:r>
            <w:r w:rsidRPr="005C3B2C">
              <w:rPr>
                <w:rStyle w:val="FontStyle58"/>
                <w:sz w:val="20"/>
                <w:szCs w:val="20"/>
              </w:rPr>
              <w:t>амостоятельная работа по дидактическому материалу с после</w:t>
            </w:r>
            <w:r w:rsidRPr="005C3B2C">
              <w:rPr>
                <w:rStyle w:val="FontStyle58"/>
                <w:sz w:val="20"/>
                <w:szCs w:val="20"/>
              </w:rPr>
              <w:softHyphen/>
              <w:t>дующей взаимопроверкой, анализ текста, составление рассказа по рисункам (предварительное домашнее задание), коллективное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68</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 xml:space="preserve">Буквы </w:t>
            </w:r>
            <w:r w:rsidRPr="005C3B2C">
              <w:rPr>
                <w:rStyle w:val="FontStyle67"/>
                <w:sz w:val="20"/>
                <w:szCs w:val="20"/>
              </w:rPr>
              <w:t xml:space="preserve">е </w:t>
            </w:r>
            <w:r>
              <w:rPr>
                <w:rStyle w:val="FontStyle58"/>
                <w:sz w:val="20"/>
                <w:szCs w:val="20"/>
              </w:rPr>
              <w:t xml:space="preserve">и </w:t>
            </w:r>
            <w:r>
              <w:rPr>
                <w:rStyle w:val="FontStyle58"/>
                <w:i/>
                <w:sz w:val="20"/>
                <w:szCs w:val="20"/>
              </w:rPr>
              <w:t>и</w:t>
            </w:r>
            <w:r w:rsidRPr="005C3B2C">
              <w:rPr>
                <w:rStyle w:val="FontStyle58"/>
                <w:sz w:val="20"/>
                <w:szCs w:val="20"/>
              </w:rPr>
              <w:t xml:space="preserve"> в при</w:t>
            </w:r>
            <w:r w:rsidRPr="005C3B2C">
              <w:rPr>
                <w:rStyle w:val="FontStyle58"/>
                <w:sz w:val="20"/>
                <w:szCs w:val="20"/>
              </w:rPr>
              <w:softHyphen/>
              <w:t xml:space="preserve">ставках </w:t>
            </w:r>
            <w:r w:rsidRPr="005C3B2C">
              <w:rPr>
                <w:rStyle w:val="FontStyle67"/>
                <w:sz w:val="20"/>
                <w:szCs w:val="20"/>
              </w:rPr>
              <w:t>не-</w:t>
            </w:r>
            <w:r w:rsidRPr="005C3B2C">
              <w:rPr>
                <w:rStyle w:val="FontStyle58"/>
                <w:sz w:val="20"/>
                <w:szCs w:val="20"/>
              </w:rPr>
              <w:t>и ни- отри</w:t>
            </w:r>
            <w:r w:rsidRPr="005C3B2C">
              <w:rPr>
                <w:rStyle w:val="FontStyle58"/>
                <w:sz w:val="20"/>
                <w:szCs w:val="20"/>
              </w:rPr>
              <w:softHyphen/>
              <w:t>цательных наречий</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w:t>
            </w:r>
            <w:r w:rsidRPr="005C3B2C">
              <w:rPr>
                <w:rStyle w:val="FontStyle76"/>
                <w:sz w:val="20"/>
                <w:szCs w:val="20"/>
              </w:rPr>
              <w:t>не-</w:t>
            </w:r>
            <w:r w:rsidRPr="005C3B2C">
              <w:rPr>
                <w:rStyle w:val="FontStyle58"/>
                <w:sz w:val="20"/>
                <w:szCs w:val="20"/>
              </w:rPr>
              <w:t xml:space="preserve">и </w:t>
            </w:r>
            <w:r w:rsidRPr="005C3B2C">
              <w:rPr>
                <w:rStyle w:val="FontStyle76"/>
                <w:sz w:val="20"/>
                <w:szCs w:val="20"/>
              </w:rPr>
              <w:t>ни-</w:t>
            </w:r>
            <w:r w:rsidRPr="005C3B2C">
              <w:rPr>
                <w:rStyle w:val="FontStyle58"/>
                <w:sz w:val="20"/>
                <w:szCs w:val="20"/>
              </w:rPr>
              <w:t>в отрицательных наречиях</w:t>
            </w:r>
          </w:p>
        </w:tc>
        <w:tc>
          <w:tcPr>
            <w:tcW w:w="0" w:type="auto"/>
          </w:tcPr>
          <w:p w:rsidR="002E6928"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 и конструи</w:t>
            </w:r>
            <w:r w:rsidRPr="005C3B2C">
              <w:rPr>
                <w:rStyle w:val="FontStyle58"/>
                <w:sz w:val="20"/>
                <w:szCs w:val="20"/>
              </w:rPr>
              <w:softHyphen/>
              <w:t>рования отрицательных наречии</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коллективной аналитической деятельности</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Работа по материалам учебника, с</w:t>
            </w:r>
            <w:r w:rsidRPr="005C3B2C">
              <w:rPr>
                <w:rStyle w:val="FontStyle58"/>
                <w:sz w:val="20"/>
                <w:szCs w:val="20"/>
              </w:rPr>
              <w:t>амостоятельная работа по дидактиче</w:t>
            </w:r>
            <w:r w:rsidRPr="005C3B2C">
              <w:rPr>
                <w:rStyle w:val="FontStyle58"/>
                <w:sz w:val="20"/>
                <w:szCs w:val="20"/>
              </w:rPr>
              <w:softHyphen/>
              <w:t>скому материалу с последующей взаи</w:t>
            </w:r>
            <w:r w:rsidRPr="005C3B2C">
              <w:rPr>
                <w:rStyle w:val="FontStyle58"/>
                <w:sz w:val="20"/>
                <w:szCs w:val="20"/>
              </w:rPr>
              <w:softHyphen/>
              <w:t>мопроверкой</w:t>
            </w:r>
            <w:r>
              <w:rPr>
                <w:rStyle w:val="FontStyle58"/>
                <w:sz w:val="20"/>
                <w:szCs w:val="20"/>
              </w:rPr>
              <w:t>,</w:t>
            </w:r>
            <w:r w:rsidRPr="005C3B2C">
              <w:rPr>
                <w:rStyle w:val="FontStyle58"/>
                <w:sz w:val="20"/>
                <w:szCs w:val="20"/>
              </w:rPr>
              <w:t xml:space="preserve"> конструирование словосоче</w:t>
            </w:r>
            <w:r w:rsidRPr="005C3B2C">
              <w:rPr>
                <w:rStyle w:val="FontStyle58"/>
                <w:sz w:val="20"/>
                <w:szCs w:val="20"/>
              </w:rPr>
              <w:softHyphen/>
              <w:t xml:space="preserve">таний и предложений с наречиями, </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69</w:t>
            </w:r>
          </w:p>
        </w:tc>
        <w:tc>
          <w:tcPr>
            <w:tcW w:w="0" w:type="auto"/>
          </w:tcPr>
          <w:p w:rsidR="002E6928" w:rsidRPr="005C3B2C" w:rsidRDefault="002E6928" w:rsidP="0023629D">
            <w:pPr>
              <w:pStyle w:val="Style9"/>
              <w:widowControl/>
              <w:spacing w:line="216" w:lineRule="exact"/>
              <w:rPr>
                <w:rStyle w:val="FontStyle67"/>
                <w:sz w:val="20"/>
                <w:szCs w:val="20"/>
              </w:rPr>
            </w:pPr>
            <w:r w:rsidRPr="005C3B2C">
              <w:rPr>
                <w:rStyle w:val="FontStyle58"/>
                <w:sz w:val="20"/>
                <w:szCs w:val="20"/>
              </w:rPr>
              <w:t xml:space="preserve">Одна и две буквы н в наречиях на </w:t>
            </w:r>
            <w:r>
              <w:rPr>
                <w:rStyle w:val="FontStyle67"/>
                <w:sz w:val="20"/>
                <w:szCs w:val="20"/>
              </w:rPr>
              <w:t>–</w:t>
            </w:r>
            <w:r w:rsidRPr="005C3B2C">
              <w:rPr>
                <w:rStyle w:val="FontStyle67"/>
                <w:sz w:val="20"/>
                <w:szCs w:val="20"/>
              </w:rPr>
              <w:t>о</w:t>
            </w:r>
            <w:r>
              <w:rPr>
                <w:rStyle w:val="FontStyle67"/>
                <w:sz w:val="20"/>
                <w:szCs w:val="20"/>
              </w:rPr>
              <w:t xml:space="preserve"> </w:t>
            </w:r>
            <w:r w:rsidRPr="005C3B2C">
              <w:rPr>
                <w:rStyle w:val="FontStyle58"/>
                <w:sz w:val="20"/>
                <w:szCs w:val="20"/>
              </w:rPr>
              <w:t xml:space="preserve">и </w:t>
            </w:r>
            <w:r>
              <w:rPr>
                <w:rStyle w:val="FontStyle67"/>
                <w:sz w:val="20"/>
                <w:szCs w:val="20"/>
              </w:rPr>
              <w:t>-е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rPr>
                <w:rStyle w:val="FontStyle76"/>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правило написания одной или двух букв </w:t>
            </w:r>
            <w:r w:rsidRPr="005C3B2C">
              <w:rPr>
                <w:rStyle w:val="FontStyle76"/>
                <w:sz w:val="20"/>
                <w:szCs w:val="20"/>
              </w:rPr>
              <w:t xml:space="preserve">н </w:t>
            </w:r>
            <w:r w:rsidRPr="005C3B2C">
              <w:rPr>
                <w:rStyle w:val="FontStyle58"/>
                <w:sz w:val="20"/>
                <w:szCs w:val="20"/>
              </w:rPr>
              <w:t>в суффиксах на</w:t>
            </w:r>
            <w:r w:rsidRPr="005C3B2C">
              <w:rPr>
                <w:rStyle w:val="FontStyle58"/>
                <w:sz w:val="20"/>
                <w:szCs w:val="20"/>
              </w:rPr>
              <w:softHyphen/>
              <w:t xml:space="preserve">речий на о- и </w:t>
            </w:r>
            <w:r w:rsidRPr="005C3B2C">
              <w:rPr>
                <w:rStyle w:val="FontStyle76"/>
                <w:sz w:val="20"/>
                <w:szCs w:val="20"/>
              </w:rPr>
              <w:t>е-</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явления, процессы, связи и отношения, выявляе</w:t>
            </w:r>
            <w:r w:rsidRPr="005C3B2C">
              <w:rPr>
                <w:rStyle w:val="FontStyle58"/>
                <w:sz w:val="20"/>
                <w:szCs w:val="20"/>
              </w:rPr>
              <w:softHyphen/>
              <w:t>мые в ходе составления опорного справочно</w:t>
            </w:r>
            <w:r w:rsidRPr="005C3B2C">
              <w:rPr>
                <w:rStyle w:val="FontStyle58"/>
                <w:sz w:val="20"/>
                <w:szCs w:val="20"/>
              </w:rPr>
              <w:softHyphen/>
              <w:t>го лингвистического материала</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устойчивого интереса к ис</w:t>
            </w:r>
            <w:r w:rsidRPr="005C3B2C">
              <w:rPr>
                <w:rStyle w:val="FontStyle58"/>
                <w:sz w:val="20"/>
                <w:szCs w:val="20"/>
              </w:rPr>
              <w:softHyphen/>
              <w:t>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К</w:t>
            </w:r>
            <w:r w:rsidRPr="005C3B2C">
              <w:rPr>
                <w:rStyle w:val="FontStyle58"/>
                <w:sz w:val="20"/>
                <w:szCs w:val="20"/>
              </w:rPr>
              <w:t>онспек</w:t>
            </w:r>
            <w:r>
              <w:rPr>
                <w:rStyle w:val="FontStyle58"/>
                <w:sz w:val="20"/>
                <w:szCs w:val="20"/>
              </w:rPr>
              <w:t>тирование материалов учебни</w:t>
            </w:r>
            <w:r>
              <w:rPr>
                <w:rStyle w:val="FontStyle58"/>
                <w:sz w:val="20"/>
                <w:szCs w:val="20"/>
              </w:rPr>
              <w:softHyphen/>
              <w:t xml:space="preserve">ка, </w:t>
            </w:r>
            <w:r w:rsidRPr="00345E87">
              <w:rPr>
                <w:rFonts w:ascii="Times New Roman" w:hAnsi="Times New Roman" w:cs="Times New Roman"/>
                <w:sz w:val="20"/>
                <w:szCs w:val="20"/>
              </w:rPr>
              <w:t>работа в парах (конструирование предложений с наре</w:t>
            </w:r>
            <w:r w:rsidRPr="00345E87">
              <w:rPr>
                <w:rFonts w:ascii="Times New Roman" w:hAnsi="Times New Roman" w:cs="Times New Roman"/>
                <w:sz w:val="20"/>
                <w:szCs w:val="20"/>
              </w:rPr>
              <w:softHyphen/>
              <w:t>чиями с последующей взаимопровер</w:t>
            </w:r>
            <w:r w:rsidRPr="00345E87">
              <w:rPr>
                <w:rFonts w:ascii="Times New Roman" w:hAnsi="Times New Roman" w:cs="Times New Roman"/>
                <w:sz w:val="20"/>
                <w:szCs w:val="20"/>
              </w:rPr>
              <w:softHyphen/>
              <w:t>кой</w:t>
            </w:r>
            <w:r>
              <w:rPr>
                <w:rFonts w:ascii="Times New Roman" w:hAnsi="Times New Roman" w:cs="Times New Roman"/>
                <w:sz w:val="20"/>
                <w:szCs w:val="20"/>
              </w:rPr>
              <w:t>, работа с орфограммами), объяснительный диктант</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70</w:t>
            </w:r>
          </w:p>
        </w:tc>
        <w:tc>
          <w:tcPr>
            <w:tcW w:w="0" w:type="auto"/>
          </w:tcPr>
          <w:p w:rsidR="002E6928" w:rsidRPr="005C3B2C" w:rsidRDefault="002E6928" w:rsidP="0023629D">
            <w:pPr>
              <w:pStyle w:val="Style9"/>
              <w:widowControl/>
              <w:ind w:firstLine="14"/>
              <w:rPr>
                <w:rStyle w:val="FontStyle58"/>
                <w:sz w:val="20"/>
                <w:szCs w:val="20"/>
              </w:rPr>
            </w:pPr>
            <w:r w:rsidRPr="00B941CB">
              <w:rPr>
                <w:rStyle w:val="FontStyle58"/>
                <w:b/>
                <w:i/>
                <w:sz w:val="20"/>
                <w:szCs w:val="20"/>
              </w:rPr>
              <w:t>Р/Р</w:t>
            </w:r>
            <w:r>
              <w:rPr>
                <w:rStyle w:val="FontStyle58"/>
                <w:b/>
                <w:i/>
                <w:sz w:val="20"/>
                <w:szCs w:val="20"/>
              </w:rPr>
              <w:t xml:space="preserve"> </w:t>
            </w:r>
            <w:r w:rsidRPr="005C3B2C">
              <w:rPr>
                <w:rStyle w:val="FontStyle58"/>
                <w:sz w:val="20"/>
                <w:szCs w:val="20"/>
              </w:rPr>
              <w:t>Описание действий</w:t>
            </w:r>
          </w:p>
        </w:tc>
        <w:tc>
          <w:tcPr>
            <w:tcW w:w="0" w:type="auto"/>
          </w:tcPr>
          <w:p w:rsidR="002E6928" w:rsidRPr="001D39C3" w:rsidRDefault="002E6928" w:rsidP="0023629D">
            <w:pPr>
              <w:pStyle w:val="Style9"/>
              <w:widowControl/>
              <w:ind w:firstLine="10"/>
              <w:rPr>
                <w:rStyle w:val="FontStyle67"/>
                <w:b w:val="0"/>
                <w:i w:val="0"/>
                <w:spacing w:val="10"/>
                <w:sz w:val="20"/>
                <w:szCs w:val="20"/>
                <w:lang w:eastAsia="en-US"/>
              </w:rPr>
            </w:pPr>
            <w:r>
              <w:rPr>
                <w:rStyle w:val="FontStyle67"/>
                <w:spacing w:val="10"/>
                <w:sz w:val="20"/>
                <w:szCs w:val="20"/>
                <w:lang w:eastAsia="en-US"/>
              </w:rPr>
              <w:t>1</w:t>
            </w:r>
          </w:p>
        </w:tc>
        <w:tc>
          <w:tcPr>
            <w:tcW w:w="0" w:type="auto"/>
          </w:tcPr>
          <w:p w:rsidR="002E6928" w:rsidRPr="005C3B2C" w:rsidRDefault="002E6928" w:rsidP="0023629D">
            <w:pPr>
              <w:pStyle w:val="Style9"/>
              <w:widowControl/>
              <w:ind w:firstLine="10"/>
              <w:rPr>
                <w:rStyle w:val="FontStyle58"/>
                <w:sz w:val="20"/>
                <w:szCs w:val="20"/>
                <w:lang w:eastAsia="en-US"/>
              </w:rPr>
            </w:pPr>
            <w:r w:rsidRPr="005C3B2C">
              <w:rPr>
                <w:rStyle w:val="FontStyle67"/>
                <w:spacing w:val="10"/>
                <w:sz w:val="20"/>
                <w:szCs w:val="20"/>
                <w:lang w:val="en-US" w:eastAsia="en-US"/>
              </w:rPr>
              <w:t>P</w:t>
            </w:r>
            <w:r w:rsidRPr="005C3B2C">
              <w:rPr>
                <w:rStyle w:val="FontStyle67"/>
                <w:spacing w:val="10"/>
                <w:sz w:val="20"/>
                <w:szCs w:val="20"/>
                <w:lang w:eastAsia="en-US"/>
              </w:rPr>
              <w:t>.</w:t>
            </w:r>
            <w:r w:rsidRPr="005C3B2C">
              <w:rPr>
                <w:rStyle w:val="FontStyle67"/>
                <w:spacing w:val="10"/>
                <w:sz w:val="20"/>
                <w:szCs w:val="20"/>
                <w:lang w:val="en-US" w:eastAsia="en-US"/>
              </w:rPr>
              <w:t>P</w:t>
            </w:r>
            <w:r w:rsidRPr="005C3B2C">
              <w:rPr>
                <w:rStyle w:val="FontStyle67"/>
                <w:spacing w:val="10"/>
                <w:sz w:val="20"/>
                <w:szCs w:val="20"/>
                <w:lang w:eastAsia="en-US"/>
              </w:rPr>
              <w:t>.</w:t>
            </w:r>
            <w:r w:rsidRPr="005C3B2C">
              <w:rPr>
                <w:rStyle w:val="FontStyle58"/>
                <w:sz w:val="20"/>
                <w:szCs w:val="20"/>
                <w:lang w:eastAsia="en-US"/>
              </w:rPr>
              <w:t>Урок обще-методи</w:t>
            </w:r>
            <w:r w:rsidRPr="005C3B2C">
              <w:rPr>
                <w:rStyle w:val="FontStyle58"/>
                <w:sz w:val="20"/>
                <w:szCs w:val="20"/>
                <w:lang w:eastAsia="en-US"/>
              </w:rPr>
              <w:softHyphen/>
              <w:t>ческой направ</w:t>
            </w:r>
            <w:r w:rsidRPr="005C3B2C">
              <w:rPr>
                <w:rStyle w:val="FontStyle58"/>
                <w:sz w:val="20"/>
                <w:szCs w:val="20"/>
                <w:lang w:eastAsia="en-US"/>
              </w:rPr>
              <w:softHyphen/>
              <w:t>ленности</w:t>
            </w:r>
          </w:p>
        </w:tc>
        <w:tc>
          <w:tcPr>
            <w:tcW w:w="0" w:type="auto"/>
          </w:tcPr>
          <w:p w:rsidR="002E6928" w:rsidRPr="005C3B2C" w:rsidRDefault="002E6928" w:rsidP="0023629D">
            <w:pPr>
              <w:pStyle w:val="Style9"/>
              <w:widowControl/>
              <w:spacing w:line="22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описания дейст</w:t>
            </w:r>
            <w:r w:rsidRPr="005C3B2C">
              <w:rPr>
                <w:rStyle w:val="FontStyle58"/>
                <w:sz w:val="20"/>
                <w:szCs w:val="20"/>
              </w:rPr>
              <w:softHyphen/>
              <w:t>вий</w:t>
            </w:r>
          </w:p>
        </w:tc>
        <w:tc>
          <w:tcPr>
            <w:tcW w:w="0" w:type="auto"/>
          </w:tcPr>
          <w:p w:rsidR="002E6928"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ной и групповой работы.</w:t>
            </w:r>
          </w:p>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составления текста</w:t>
            </w:r>
          </w:p>
        </w:tc>
        <w:tc>
          <w:tcPr>
            <w:tcW w:w="0" w:type="auto"/>
            <w:gridSpan w:val="2"/>
          </w:tcPr>
          <w:p w:rsidR="002E6928" w:rsidRPr="005C3B2C" w:rsidRDefault="002E6928" w:rsidP="0023629D">
            <w:pPr>
              <w:pStyle w:val="Style9"/>
              <w:widowControl/>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творческой деятельности на основе алго</w:t>
            </w:r>
            <w:r w:rsidRPr="005C3B2C">
              <w:rPr>
                <w:rStyle w:val="FontStyle58"/>
                <w:sz w:val="20"/>
                <w:szCs w:val="20"/>
              </w:rPr>
              <w:softHyphen/>
              <w:t>ритма решения задачи</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 xml:space="preserve">Работа в парах </w:t>
            </w:r>
            <w:r w:rsidRPr="001319C4">
              <w:rPr>
                <w:rStyle w:val="FontStyle58"/>
                <w:sz w:val="20"/>
                <w:szCs w:val="20"/>
              </w:rPr>
              <w:t>по составлению алгоритма описания действий при консультативной помощи учителя, груп</w:t>
            </w:r>
            <w:r>
              <w:rPr>
                <w:rStyle w:val="FontStyle58"/>
                <w:sz w:val="20"/>
                <w:szCs w:val="20"/>
              </w:rPr>
              <w:t>повая работа (составление слова</w:t>
            </w:r>
            <w:r w:rsidRPr="001319C4">
              <w:rPr>
                <w:rStyle w:val="FontStyle58"/>
                <w:sz w:val="20"/>
                <w:szCs w:val="20"/>
              </w:rPr>
              <w:t>ри</w:t>
            </w:r>
            <w:r>
              <w:rPr>
                <w:rStyle w:val="FontStyle58"/>
                <w:sz w:val="20"/>
                <w:szCs w:val="20"/>
              </w:rPr>
              <w:t>ка описания действия с последующей взаимопроверкой)</w:t>
            </w:r>
          </w:p>
        </w:tc>
        <w:tc>
          <w:tcPr>
            <w:tcW w:w="0" w:type="auto"/>
          </w:tcPr>
          <w:p w:rsidR="002E6928" w:rsidRPr="001319C4" w:rsidRDefault="002E6928" w:rsidP="0023629D">
            <w:pPr>
              <w:pStyle w:val="Style9"/>
              <w:widowControl/>
              <w:ind w:firstLine="10"/>
              <w:rPr>
                <w:rStyle w:val="FontStyle58"/>
                <w:sz w:val="20"/>
                <w:szCs w:val="20"/>
              </w:rPr>
            </w:pPr>
          </w:p>
        </w:tc>
        <w:tc>
          <w:tcPr>
            <w:tcW w:w="0" w:type="auto"/>
          </w:tcPr>
          <w:p w:rsidR="002E6928" w:rsidRPr="001319C4" w:rsidRDefault="002E6928" w:rsidP="0023629D">
            <w:pPr>
              <w:pStyle w:val="Style9"/>
              <w:widowControl/>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71</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 xml:space="preserve">Буквы </w:t>
            </w:r>
            <w:r w:rsidRPr="005C3B2C">
              <w:rPr>
                <w:rStyle w:val="FontStyle76"/>
                <w:spacing w:val="10"/>
                <w:sz w:val="20"/>
                <w:szCs w:val="20"/>
              </w:rPr>
              <w:t>о</w:t>
            </w:r>
            <w:r w:rsidRPr="005C3B2C">
              <w:rPr>
                <w:rStyle w:val="FontStyle58"/>
                <w:sz w:val="20"/>
                <w:szCs w:val="20"/>
              </w:rPr>
              <w:t xml:space="preserve">и </w:t>
            </w:r>
            <w:r w:rsidRPr="005C3B2C">
              <w:rPr>
                <w:rStyle w:val="FontStyle76"/>
                <w:spacing w:val="10"/>
                <w:sz w:val="20"/>
                <w:szCs w:val="20"/>
              </w:rPr>
              <w:t>е</w:t>
            </w:r>
            <w:r w:rsidRPr="005C3B2C">
              <w:rPr>
                <w:rStyle w:val="FontStyle58"/>
                <w:sz w:val="20"/>
                <w:szCs w:val="20"/>
              </w:rPr>
              <w:t>после шипящих на конце наречий</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26"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о </w:t>
            </w:r>
            <w:r w:rsidRPr="005C3B2C">
              <w:rPr>
                <w:rStyle w:val="FontStyle58"/>
                <w:sz w:val="20"/>
                <w:szCs w:val="20"/>
              </w:rPr>
              <w:t xml:space="preserve">и </w:t>
            </w:r>
            <w:r w:rsidRPr="005C3B2C">
              <w:rPr>
                <w:rStyle w:val="FontStyle76"/>
                <w:sz w:val="20"/>
                <w:szCs w:val="20"/>
              </w:rPr>
              <w:t xml:space="preserve">е </w:t>
            </w:r>
            <w:r w:rsidRPr="005C3B2C">
              <w:rPr>
                <w:rStyle w:val="FontStyle58"/>
                <w:sz w:val="20"/>
                <w:szCs w:val="20"/>
              </w:rPr>
              <w:t>после шипящих на конце наречий</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решения лингвистической задачи</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Р</w:t>
            </w:r>
            <w:r w:rsidRPr="005C3B2C">
              <w:rPr>
                <w:rStyle w:val="FontStyle58"/>
                <w:sz w:val="20"/>
                <w:szCs w:val="20"/>
              </w:rPr>
              <w:t>абота в пар</w:t>
            </w:r>
            <w:r>
              <w:rPr>
                <w:rStyle w:val="FontStyle58"/>
                <w:sz w:val="20"/>
                <w:szCs w:val="20"/>
              </w:rPr>
              <w:t>ах с по</w:t>
            </w:r>
            <w:r>
              <w:rPr>
                <w:rStyle w:val="FontStyle58"/>
                <w:sz w:val="20"/>
                <w:szCs w:val="20"/>
              </w:rPr>
              <w:softHyphen/>
              <w:t xml:space="preserve">следующей самопроверкой, </w:t>
            </w:r>
            <w:r w:rsidRPr="005C3B2C">
              <w:rPr>
                <w:rStyle w:val="FontStyle58"/>
                <w:sz w:val="20"/>
                <w:szCs w:val="20"/>
              </w:rPr>
              <w:t>выполнения упражнений учебника, самостоятельное заполнение таблицы «Правописание наречий» с испо</w:t>
            </w:r>
            <w:r>
              <w:rPr>
                <w:rStyle w:val="FontStyle58"/>
                <w:sz w:val="20"/>
                <w:szCs w:val="20"/>
              </w:rPr>
              <w:t>льзо</w:t>
            </w:r>
            <w:r>
              <w:rPr>
                <w:rStyle w:val="FontStyle58"/>
                <w:sz w:val="20"/>
                <w:szCs w:val="20"/>
              </w:rPr>
              <w:softHyphen/>
              <w:t>ванием материалов учебника</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72</w:t>
            </w:r>
          </w:p>
        </w:tc>
        <w:tc>
          <w:tcPr>
            <w:tcW w:w="0" w:type="auto"/>
          </w:tcPr>
          <w:p w:rsidR="002E6928" w:rsidRPr="005C3B2C" w:rsidRDefault="002E6928" w:rsidP="0023629D">
            <w:pPr>
              <w:pStyle w:val="Style9"/>
              <w:widowControl/>
              <w:ind w:firstLine="10"/>
              <w:rPr>
                <w:rStyle w:val="FontStyle58"/>
                <w:sz w:val="20"/>
                <w:szCs w:val="20"/>
              </w:rPr>
            </w:pPr>
            <w:r w:rsidRPr="00860158">
              <w:rPr>
                <w:rFonts w:ascii="Times New Roman" w:hAnsi="Times New Roman" w:cs="Times New Roman"/>
                <w:sz w:val="20"/>
                <w:szCs w:val="20"/>
              </w:rPr>
              <w:t xml:space="preserve">Буквы </w:t>
            </w:r>
            <w:r>
              <w:rPr>
                <w:rFonts w:ascii="Times New Roman" w:hAnsi="Times New Roman" w:cs="Times New Roman"/>
                <w:i/>
                <w:iCs/>
                <w:sz w:val="20"/>
                <w:szCs w:val="20"/>
                <w:lang w:val="en-US"/>
              </w:rPr>
              <w:t>o</w:t>
            </w:r>
            <w:r>
              <w:rPr>
                <w:rFonts w:ascii="Times New Roman" w:hAnsi="Times New Roman" w:cs="Times New Roman"/>
                <w:i/>
                <w:iCs/>
                <w:sz w:val="20"/>
                <w:szCs w:val="20"/>
              </w:rPr>
              <w:t xml:space="preserve"> и </w:t>
            </w:r>
            <w:r w:rsidRPr="00860158">
              <w:rPr>
                <w:rFonts w:ascii="Times New Roman" w:hAnsi="Times New Roman" w:cs="Times New Roman"/>
                <w:i/>
                <w:iCs/>
                <w:sz w:val="20"/>
                <w:szCs w:val="20"/>
                <w:lang w:val="en-US"/>
              </w:rPr>
              <w:t>e</w:t>
            </w:r>
            <w:r w:rsidRPr="00860158">
              <w:rPr>
                <w:rFonts w:ascii="Times New Roman" w:hAnsi="Times New Roman" w:cs="Times New Roman"/>
                <w:sz w:val="20"/>
                <w:szCs w:val="20"/>
              </w:rPr>
              <w:t xml:space="preserve"> после шипящих на конце наречий</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 xml:space="preserve">Урок рефлексии </w:t>
            </w:r>
          </w:p>
        </w:tc>
        <w:tc>
          <w:tcPr>
            <w:tcW w:w="0" w:type="auto"/>
          </w:tcPr>
          <w:p w:rsidR="002E6928" w:rsidRPr="00CC5085" w:rsidRDefault="002E6928" w:rsidP="0023629D">
            <w:pPr>
              <w:pStyle w:val="Style9"/>
              <w:widowControl/>
              <w:spacing w:line="226" w:lineRule="exact"/>
              <w:ind w:firstLine="5"/>
              <w:rPr>
                <w:rFonts w:ascii="Times New Roman" w:hAnsi="Times New Roman" w:cs="Times New Roman"/>
                <w:sz w:val="20"/>
                <w:szCs w:val="20"/>
              </w:rPr>
            </w:pPr>
            <w:r w:rsidRPr="00CC5085">
              <w:rPr>
                <w:rFonts w:ascii="Times New Roman" w:hAnsi="Times New Roman" w:cs="Times New Roman"/>
                <w:sz w:val="20"/>
                <w:szCs w:val="20"/>
              </w:rPr>
              <w:t>Научиться при</w:t>
            </w:r>
            <w:r w:rsidRPr="00CC5085">
              <w:rPr>
                <w:rFonts w:ascii="Times New Roman" w:hAnsi="Times New Roman" w:cs="Times New Roman"/>
                <w:sz w:val="20"/>
                <w:szCs w:val="20"/>
              </w:rPr>
              <w:softHyphen/>
              <w:t xml:space="preserve">менять правила написания </w:t>
            </w:r>
            <w:r w:rsidRPr="00CC5085">
              <w:rPr>
                <w:rFonts w:ascii="Times New Roman" w:hAnsi="Times New Roman" w:cs="Times New Roman"/>
                <w:i/>
                <w:iCs/>
                <w:sz w:val="20"/>
                <w:szCs w:val="20"/>
                <w:lang w:val="en-US"/>
              </w:rPr>
              <w:t>owe</w:t>
            </w:r>
            <w:r w:rsidRPr="00CC5085">
              <w:rPr>
                <w:rFonts w:ascii="Times New Roman" w:hAnsi="Times New Roman" w:cs="Times New Roman"/>
                <w:sz w:val="20"/>
                <w:szCs w:val="20"/>
              </w:rPr>
              <w:t>после шипящих на конце наречий</w:t>
            </w:r>
          </w:p>
          <w:p w:rsidR="002E6928" w:rsidRPr="005C3B2C" w:rsidRDefault="002E6928" w:rsidP="0023629D">
            <w:pPr>
              <w:pStyle w:val="Style9"/>
              <w:widowControl/>
              <w:spacing w:line="226" w:lineRule="exact"/>
              <w:ind w:firstLine="5"/>
              <w:rPr>
                <w:rStyle w:val="FontStyle58"/>
                <w:sz w:val="20"/>
                <w:szCs w:val="20"/>
              </w:rPr>
            </w:pPr>
          </w:p>
        </w:tc>
        <w:tc>
          <w:tcPr>
            <w:tcW w:w="0" w:type="auto"/>
          </w:tcPr>
          <w:p w:rsidR="002E6928" w:rsidRPr="006A4501" w:rsidRDefault="002E6928" w:rsidP="0023629D">
            <w:pPr>
              <w:pStyle w:val="Style9"/>
              <w:widowControl/>
              <w:rPr>
                <w:rFonts w:ascii="Times New Roman" w:hAnsi="Times New Roman" w:cs="Times New Roman"/>
                <w:bCs/>
                <w:iCs/>
                <w:sz w:val="20"/>
                <w:szCs w:val="20"/>
              </w:rPr>
            </w:pPr>
            <w:r w:rsidRPr="00CC5085">
              <w:rPr>
                <w:rFonts w:ascii="Times New Roman" w:hAnsi="Times New Roman" w:cs="Times New Roman"/>
                <w:b/>
                <w:bCs/>
                <w:i/>
                <w:iCs/>
                <w:sz w:val="20"/>
                <w:szCs w:val="20"/>
              </w:rPr>
              <w:lastRenderedPageBreak/>
              <w:t xml:space="preserve">Коммуникативные: </w:t>
            </w:r>
            <w:r w:rsidRPr="006A4501">
              <w:rPr>
                <w:rFonts w:ascii="Times New Roman" w:hAnsi="Times New Roman" w:cs="Times New Roman"/>
                <w:bCs/>
                <w:iCs/>
                <w:sz w:val="20"/>
                <w:szCs w:val="20"/>
              </w:rPr>
              <w:t>организовывать и пла</w:t>
            </w:r>
            <w:r w:rsidRPr="006A4501">
              <w:rPr>
                <w:rFonts w:ascii="Times New Roman" w:hAnsi="Times New Roman" w:cs="Times New Roman"/>
                <w:bCs/>
                <w:iCs/>
                <w:sz w:val="20"/>
                <w:szCs w:val="20"/>
              </w:rPr>
              <w:softHyphen/>
              <w:t>нировать учебное сотрудничество с учителем и сверстниками.</w:t>
            </w:r>
          </w:p>
          <w:p w:rsidR="002E6928" w:rsidRPr="006A4501" w:rsidRDefault="002E6928" w:rsidP="0023629D">
            <w:pPr>
              <w:pStyle w:val="Style9"/>
              <w:widowControl/>
              <w:rPr>
                <w:rFonts w:ascii="Times New Roman" w:hAnsi="Times New Roman" w:cs="Times New Roman"/>
                <w:bCs/>
                <w:iCs/>
                <w:sz w:val="20"/>
                <w:szCs w:val="20"/>
              </w:rPr>
            </w:pPr>
            <w:r w:rsidRPr="00CC5085">
              <w:rPr>
                <w:rFonts w:ascii="Times New Roman" w:hAnsi="Times New Roman" w:cs="Times New Roman"/>
                <w:b/>
                <w:bCs/>
                <w:i/>
                <w:iCs/>
                <w:sz w:val="20"/>
                <w:szCs w:val="20"/>
              </w:rPr>
              <w:t xml:space="preserve">Регулятивные: </w:t>
            </w:r>
            <w:r w:rsidRPr="006A4501">
              <w:rPr>
                <w:rFonts w:ascii="Times New Roman" w:hAnsi="Times New Roman" w:cs="Times New Roman"/>
                <w:bCs/>
                <w:iCs/>
                <w:sz w:val="20"/>
                <w:szCs w:val="20"/>
              </w:rPr>
              <w:t xml:space="preserve">осознавать </w:t>
            </w:r>
            <w:r w:rsidRPr="006A4501">
              <w:rPr>
                <w:rFonts w:ascii="Times New Roman" w:hAnsi="Times New Roman" w:cs="Times New Roman"/>
                <w:bCs/>
                <w:iCs/>
                <w:sz w:val="20"/>
                <w:szCs w:val="20"/>
              </w:rPr>
              <w:lastRenderedPageBreak/>
              <w:t>самого себя как движущую силу своего научения, свою спо</w:t>
            </w:r>
            <w:r w:rsidRPr="006A4501">
              <w:rPr>
                <w:rFonts w:ascii="Times New Roman" w:hAnsi="Times New Roman" w:cs="Times New Roman"/>
                <w:bCs/>
                <w:iCs/>
                <w:sz w:val="20"/>
                <w:szCs w:val="20"/>
              </w:rPr>
              <w:softHyphen/>
              <w:t>собность к</w:t>
            </w:r>
            <w:r>
              <w:rPr>
                <w:rFonts w:ascii="Times New Roman" w:hAnsi="Times New Roman" w:cs="Times New Roman"/>
                <w:bCs/>
                <w:iCs/>
                <w:sz w:val="20"/>
                <w:szCs w:val="20"/>
              </w:rPr>
              <w:t xml:space="preserve"> преодолению препятствий и само</w:t>
            </w:r>
            <w:r w:rsidRPr="006A4501">
              <w:rPr>
                <w:rFonts w:ascii="Times New Roman" w:hAnsi="Times New Roman" w:cs="Times New Roman"/>
                <w:bCs/>
                <w:iCs/>
                <w:sz w:val="20"/>
                <w:szCs w:val="20"/>
              </w:rPr>
              <w:t>коррекции.</w:t>
            </w:r>
          </w:p>
          <w:p w:rsidR="002E6928" w:rsidRPr="00CC5085" w:rsidRDefault="002E6928" w:rsidP="0023629D">
            <w:pPr>
              <w:pStyle w:val="Style9"/>
              <w:widowControl/>
              <w:rPr>
                <w:rFonts w:ascii="Times New Roman" w:hAnsi="Times New Roman" w:cs="Times New Roman"/>
                <w:b/>
                <w:bCs/>
                <w:i/>
                <w:iCs/>
                <w:sz w:val="20"/>
                <w:szCs w:val="20"/>
              </w:rPr>
            </w:pPr>
            <w:r w:rsidRPr="00CC5085">
              <w:rPr>
                <w:rFonts w:ascii="Times New Roman" w:hAnsi="Times New Roman" w:cs="Times New Roman"/>
                <w:b/>
                <w:bCs/>
                <w:i/>
                <w:iCs/>
                <w:sz w:val="20"/>
                <w:szCs w:val="20"/>
              </w:rPr>
              <w:t xml:space="preserve">Познавательные: </w:t>
            </w:r>
            <w:r w:rsidRPr="006A4501">
              <w:rPr>
                <w:rFonts w:ascii="Times New Roman" w:hAnsi="Times New Roman" w:cs="Times New Roman"/>
                <w:bCs/>
                <w:iCs/>
                <w:sz w:val="20"/>
                <w:szCs w:val="20"/>
              </w:rPr>
              <w:t>объяснять языковые явле</w:t>
            </w:r>
            <w:r w:rsidRPr="006A4501">
              <w:rPr>
                <w:rFonts w:ascii="Times New Roman" w:hAnsi="Times New Roman" w:cs="Times New Roman"/>
                <w:bCs/>
                <w:iCs/>
                <w:sz w:val="20"/>
                <w:szCs w:val="20"/>
              </w:rPr>
              <w:softHyphen/>
              <w:t>ния, процессы, связи и отношения, выявляе</w:t>
            </w:r>
            <w:r w:rsidRPr="006A4501">
              <w:rPr>
                <w:rFonts w:ascii="Times New Roman" w:hAnsi="Times New Roman" w:cs="Times New Roman"/>
                <w:bCs/>
                <w:iCs/>
                <w:sz w:val="20"/>
                <w:szCs w:val="20"/>
              </w:rPr>
              <w:softHyphen/>
              <w:t>мые в ходе составления опорного справочно</w:t>
            </w:r>
            <w:r w:rsidRPr="006A4501">
              <w:rPr>
                <w:rFonts w:ascii="Times New Roman" w:hAnsi="Times New Roman" w:cs="Times New Roman"/>
                <w:bCs/>
                <w:iCs/>
                <w:sz w:val="20"/>
                <w:szCs w:val="20"/>
              </w:rPr>
              <w:softHyphen/>
              <w:t>го лингвистического материала</w:t>
            </w:r>
          </w:p>
          <w:p w:rsidR="002E6928" w:rsidRPr="005C3B2C" w:rsidRDefault="002E6928" w:rsidP="0023629D">
            <w:pPr>
              <w:pStyle w:val="Style9"/>
              <w:widowControl/>
              <w:rPr>
                <w:rStyle w:val="FontStyle67"/>
                <w:sz w:val="20"/>
                <w:szCs w:val="20"/>
              </w:rPr>
            </w:pPr>
          </w:p>
        </w:tc>
        <w:tc>
          <w:tcPr>
            <w:tcW w:w="0" w:type="auto"/>
            <w:gridSpan w:val="2"/>
          </w:tcPr>
          <w:p w:rsidR="002E6928" w:rsidRPr="00CC5085" w:rsidRDefault="002E6928" w:rsidP="0023629D">
            <w:pPr>
              <w:pStyle w:val="Style9"/>
              <w:widowControl/>
              <w:ind w:firstLine="5"/>
              <w:rPr>
                <w:rFonts w:ascii="Times New Roman" w:hAnsi="Times New Roman" w:cs="Times New Roman"/>
                <w:sz w:val="20"/>
                <w:szCs w:val="20"/>
              </w:rPr>
            </w:pPr>
            <w:r w:rsidRPr="00CC5085">
              <w:rPr>
                <w:rFonts w:ascii="Times New Roman" w:hAnsi="Times New Roman" w:cs="Times New Roman"/>
                <w:sz w:val="20"/>
                <w:szCs w:val="20"/>
              </w:rPr>
              <w:lastRenderedPageBreak/>
              <w:t>Формирование устойчивого интереса к ис</w:t>
            </w:r>
            <w:r w:rsidRPr="00CC5085">
              <w:rPr>
                <w:rFonts w:ascii="Times New Roman" w:hAnsi="Times New Roman" w:cs="Times New Roman"/>
                <w:sz w:val="20"/>
                <w:szCs w:val="20"/>
              </w:rPr>
              <w:softHyphen/>
              <w:t>следователь</w:t>
            </w:r>
            <w:r w:rsidRPr="00CC5085">
              <w:rPr>
                <w:rFonts w:ascii="Times New Roman" w:hAnsi="Times New Roman" w:cs="Times New Roman"/>
                <w:sz w:val="20"/>
                <w:szCs w:val="20"/>
              </w:rPr>
              <w:softHyphen/>
              <w:t>ской деятель</w:t>
            </w:r>
            <w:r w:rsidRPr="00CC5085">
              <w:rPr>
                <w:rFonts w:ascii="Times New Roman" w:hAnsi="Times New Roman" w:cs="Times New Roman"/>
                <w:sz w:val="20"/>
                <w:szCs w:val="20"/>
              </w:rPr>
              <w:softHyphen/>
              <w:t>ности</w:t>
            </w:r>
          </w:p>
          <w:p w:rsidR="002E6928" w:rsidRPr="005C3B2C"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r>
              <w:rPr>
                <w:rFonts w:ascii="Times New Roman" w:hAnsi="Times New Roman" w:cs="Times New Roman"/>
                <w:sz w:val="20"/>
                <w:szCs w:val="20"/>
              </w:rPr>
              <w:lastRenderedPageBreak/>
              <w:t>Г</w:t>
            </w:r>
            <w:r w:rsidRPr="00860158">
              <w:rPr>
                <w:rFonts w:ascii="Times New Roman" w:hAnsi="Times New Roman" w:cs="Times New Roman"/>
                <w:sz w:val="20"/>
                <w:szCs w:val="20"/>
              </w:rPr>
              <w:t>рупповая работа (конструи</w:t>
            </w:r>
            <w:r w:rsidRPr="00860158">
              <w:rPr>
                <w:rFonts w:ascii="Times New Roman" w:hAnsi="Times New Roman" w:cs="Times New Roman"/>
                <w:sz w:val="20"/>
                <w:szCs w:val="20"/>
              </w:rPr>
              <w:softHyphen/>
              <w:t>рование словосочетаний с наречиями, объяснение орфограмм), объясни</w:t>
            </w:r>
            <w:r w:rsidRPr="00860158">
              <w:rPr>
                <w:rFonts w:ascii="Times New Roman" w:hAnsi="Times New Roman" w:cs="Times New Roman"/>
                <w:sz w:val="20"/>
                <w:szCs w:val="20"/>
              </w:rPr>
              <w:softHyphen/>
              <w:t>тельный дикта</w:t>
            </w:r>
            <w:r>
              <w:rPr>
                <w:rFonts w:ascii="Times New Roman" w:hAnsi="Times New Roman" w:cs="Times New Roman"/>
                <w:sz w:val="20"/>
                <w:szCs w:val="20"/>
              </w:rPr>
              <w:t xml:space="preserve">нт с </w:t>
            </w:r>
            <w:r>
              <w:rPr>
                <w:rFonts w:ascii="Times New Roman" w:hAnsi="Times New Roman" w:cs="Times New Roman"/>
                <w:sz w:val="20"/>
                <w:szCs w:val="20"/>
              </w:rPr>
              <w:lastRenderedPageBreak/>
              <w:t>последующей само</w:t>
            </w:r>
            <w:r>
              <w:rPr>
                <w:rFonts w:ascii="Times New Roman" w:hAnsi="Times New Roman" w:cs="Times New Roman"/>
                <w:sz w:val="20"/>
                <w:szCs w:val="20"/>
              </w:rPr>
              <w:softHyphen/>
              <w:t>проверкой</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73</w:t>
            </w:r>
          </w:p>
        </w:tc>
        <w:tc>
          <w:tcPr>
            <w:tcW w:w="0" w:type="auto"/>
          </w:tcPr>
          <w:p w:rsidR="002E6928" w:rsidRPr="005C3B2C" w:rsidRDefault="002E6928" w:rsidP="0023629D">
            <w:pPr>
              <w:pStyle w:val="Style9"/>
              <w:widowControl/>
              <w:ind w:firstLine="19"/>
              <w:rPr>
                <w:rStyle w:val="FontStyle58"/>
                <w:sz w:val="20"/>
                <w:szCs w:val="20"/>
              </w:rPr>
            </w:pPr>
            <w:r w:rsidRPr="00CC5085">
              <w:rPr>
                <w:rFonts w:ascii="Times New Roman" w:hAnsi="Times New Roman" w:cs="Times New Roman"/>
                <w:sz w:val="20"/>
                <w:szCs w:val="20"/>
              </w:rPr>
              <w:t xml:space="preserve">Буквы </w:t>
            </w:r>
            <w:r>
              <w:rPr>
                <w:rFonts w:ascii="Times New Roman" w:hAnsi="Times New Roman" w:cs="Times New Roman"/>
                <w:i/>
                <w:iCs/>
                <w:sz w:val="20"/>
                <w:szCs w:val="20"/>
              </w:rPr>
              <w:t xml:space="preserve">о и </w:t>
            </w:r>
            <w:r w:rsidRPr="00CC5085">
              <w:rPr>
                <w:rFonts w:ascii="Times New Roman" w:hAnsi="Times New Roman" w:cs="Times New Roman"/>
                <w:i/>
                <w:iCs/>
                <w:sz w:val="20"/>
                <w:szCs w:val="20"/>
              </w:rPr>
              <w:t xml:space="preserve">а </w:t>
            </w:r>
            <w:r>
              <w:rPr>
                <w:rFonts w:ascii="Times New Roman" w:hAnsi="Times New Roman" w:cs="Times New Roman"/>
                <w:sz w:val="20"/>
                <w:szCs w:val="20"/>
              </w:rPr>
              <w:t>на конце наречий</w:t>
            </w:r>
          </w:p>
        </w:tc>
        <w:tc>
          <w:tcPr>
            <w:tcW w:w="0" w:type="auto"/>
          </w:tcPr>
          <w:p w:rsidR="002E6928" w:rsidRPr="001D39C3" w:rsidRDefault="002E6928" w:rsidP="0023629D">
            <w:pPr>
              <w:pStyle w:val="Style9"/>
              <w:widowControl/>
              <w:ind w:firstLine="14"/>
              <w:rPr>
                <w:rStyle w:val="FontStyle67"/>
                <w:b w:val="0"/>
                <w:i w:val="0"/>
                <w:spacing w:val="10"/>
                <w:sz w:val="20"/>
                <w:szCs w:val="20"/>
                <w:lang w:eastAsia="en-US"/>
              </w:rPr>
            </w:pPr>
            <w:r>
              <w:rPr>
                <w:rStyle w:val="FontStyle67"/>
                <w:spacing w:val="10"/>
                <w:sz w:val="20"/>
                <w:szCs w:val="20"/>
                <w:lang w:eastAsia="en-US"/>
              </w:rPr>
              <w:t>2</w:t>
            </w:r>
          </w:p>
        </w:tc>
        <w:tc>
          <w:tcPr>
            <w:tcW w:w="0" w:type="auto"/>
          </w:tcPr>
          <w:p w:rsidR="002E6928" w:rsidRPr="00CC5085" w:rsidRDefault="002E6928" w:rsidP="0023629D">
            <w:pPr>
              <w:pStyle w:val="Style9"/>
              <w:widowControl/>
              <w:ind w:firstLine="14"/>
              <w:rPr>
                <w:rStyle w:val="FontStyle67"/>
                <w:b w:val="0"/>
                <w:i w:val="0"/>
                <w:spacing w:val="10"/>
                <w:sz w:val="20"/>
                <w:szCs w:val="20"/>
                <w:lang w:eastAsia="en-US"/>
              </w:rPr>
            </w:pPr>
            <w:r w:rsidRPr="00CC5085">
              <w:rPr>
                <w:rStyle w:val="FontStyle67"/>
                <w:spacing w:val="10"/>
                <w:sz w:val="20"/>
                <w:szCs w:val="20"/>
                <w:lang w:eastAsia="en-US"/>
              </w:rPr>
              <w:t>Урок рефлексии</w:t>
            </w:r>
          </w:p>
        </w:tc>
        <w:tc>
          <w:tcPr>
            <w:tcW w:w="0" w:type="auto"/>
          </w:tcPr>
          <w:p w:rsidR="002E6928" w:rsidRPr="00CF5F8E" w:rsidRDefault="002E6928" w:rsidP="0023629D">
            <w:pPr>
              <w:pStyle w:val="Style9"/>
              <w:widowControl/>
              <w:spacing w:line="216" w:lineRule="exact"/>
              <w:ind w:firstLine="14"/>
              <w:rPr>
                <w:rFonts w:ascii="Times New Roman" w:hAnsi="Times New Roman" w:cs="Times New Roman"/>
                <w:sz w:val="20"/>
                <w:szCs w:val="20"/>
              </w:rPr>
            </w:pPr>
            <w:r w:rsidRPr="00CF5F8E">
              <w:rPr>
                <w:rFonts w:ascii="Times New Roman" w:hAnsi="Times New Roman" w:cs="Times New Roman"/>
                <w:sz w:val="20"/>
                <w:szCs w:val="20"/>
              </w:rPr>
              <w:t>Научиться при</w:t>
            </w:r>
            <w:r w:rsidRPr="00CF5F8E">
              <w:rPr>
                <w:rFonts w:ascii="Times New Roman" w:hAnsi="Times New Roman" w:cs="Times New Roman"/>
                <w:sz w:val="20"/>
                <w:szCs w:val="20"/>
              </w:rPr>
              <w:softHyphen/>
              <w:t>менять прави</w:t>
            </w:r>
            <w:r w:rsidRPr="00CF5F8E">
              <w:rPr>
                <w:rFonts w:ascii="Times New Roman" w:hAnsi="Times New Roman" w:cs="Times New Roman"/>
                <w:sz w:val="20"/>
                <w:szCs w:val="20"/>
              </w:rPr>
              <w:softHyphen/>
              <w:t xml:space="preserve">ла написания о и </w:t>
            </w:r>
            <w:r w:rsidRPr="00CF5F8E">
              <w:rPr>
                <w:rFonts w:ascii="Times New Roman" w:hAnsi="Times New Roman" w:cs="Times New Roman"/>
                <w:i/>
                <w:iCs/>
                <w:sz w:val="20"/>
                <w:szCs w:val="20"/>
              </w:rPr>
              <w:t>а</w:t>
            </w:r>
            <w:r w:rsidRPr="00CF5F8E">
              <w:rPr>
                <w:rFonts w:ascii="Times New Roman" w:hAnsi="Times New Roman" w:cs="Times New Roman"/>
                <w:sz w:val="20"/>
                <w:szCs w:val="20"/>
              </w:rPr>
              <w:t xml:space="preserve"> на конце наречий</w:t>
            </w:r>
          </w:p>
          <w:p w:rsidR="002E6928" w:rsidRPr="005C3B2C" w:rsidRDefault="002E6928" w:rsidP="0023629D">
            <w:pPr>
              <w:pStyle w:val="Style9"/>
              <w:widowControl/>
              <w:spacing w:line="216" w:lineRule="exact"/>
              <w:ind w:firstLine="14"/>
              <w:rPr>
                <w:rStyle w:val="FontStyle58"/>
                <w:sz w:val="20"/>
                <w:szCs w:val="20"/>
              </w:rPr>
            </w:pPr>
          </w:p>
        </w:tc>
        <w:tc>
          <w:tcPr>
            <w:tcW w:w="0" w:type="auto"/>
          </w:tcPr>
          <w:p w:rsidR="002E6928" w:rsidRPr="006A4501" w:rsidRDefault="002E6928" w:rsidP="0023629D">
            <w:pPr>
              <w:pStyle w:val="Style9"/>
              <w:widowControl/>
              <w:spacing w:line="216" w:lineRule="exact"/>
              <w:ind w:firstLine="14"/>
              <w:rPr>
                <w:rFonts w:ascii="Times New Roman" w:hAnsi="Times New Roman" w:cs="Times New Roman"/>
                <w:bCs/>
                <w:iCs/>
                <w:sz w:val="20"/>
                <w:szCs w:val="20"/>
              </w:rPr>
            </w:pPr>
            <w:r w:rsidRPr="00CF5F8E">
              <w:rPr>
                <w:rFonts w:ascii="Times New Roman" w:hAnsi="Times New Roman" w:cs="Times New Roman"/>
                <w:b/>
                <w:bCs/>
                <w:i/>
                <w:iCs/>
                <w:sz w:val="20"/>
                <w:szCs w:val="20"/>
              </w:rPr>
              <w:t xml:space="preserve">Коммуникативные: </w:t>
            </w:r>
            <w:r w:rsidRPr="006A4501">
              <w:rPr>
                <w:rFonts w:ascii="Times New Roman" w:hAnsi="Times New Roman" w:cs="Times New Roman"/>
                <w:bCs/>
                <w:iCs/>
                <w:sz w:val="20"/>
                <w:szCs w:val="20"/>
              </w:rPr>
              <w:t>формировать навыки ра-</w:t>
            </w:r>
            <w:r w:rsidRPr="006A4501">
              <w:rPr>
                <w:rFonts w:ascii="Times New Roman" w:hAnsi="Times New Roman" w:cs="Times New Roman"/>
                <w:bCs/>
                <w:iCs/>
                <w:sz w:val="20"/>
                <w:szCs w:val="20"/>
              </w:rPr>
              <w:br/>
              <w:t>боты в группе (включая ситуации учебного</w:t>
            </w:r>
            <w:r w:rsidRPr="006A4501">
              <w:rPr>
                <w:rFonts w:ascii="Times New Roman" w:hAnsi="Times New Roman" w:cs="Times New Roman"/>
                <w:bCs/>
                <w:iCs/>
                <w:sz w:val="20"/>
                <w:szCs w:val="20"/>
              </w:rPr>
              <w:br/>
              <w:t>сотрудничества и проектные формы работы).</w:t>
            </w:r>
            <w:r w:rsidRPr="00CF5F8E">
              <w:rPr>
                <w:rFonts w:ascii="Times New Roman" w:hAnsi="Times New Roman" w:cs="Times New Roman"/>
                <w:b/>
                <w:bCs/>
                <w:i/>
                <w:iCs/>
                <w:sz w:val="20"/>
                <w:szCs w:val="20"/>
              </w:rPr>
              <w:br/>
              <w:t xml:space="preserve">Регулятивные: </w:t>
            </w:r>
            <w:r>
              <w:rPr>
                <w:rFonts w:ascii="Times New Roman" w:hAnsi="Times New Roman" w:cs="Times New Roman"/>
                <w:bCs/>
                <w:iCs/>
                <w:sz w:val="20"/>
                <w:szCs w:val="20"/>
              </w:rPr>
              <w:t>проектировать маршрут пре</w:t>
            </w:r>
            <w:r w:rsidRPr="006A4501">
              <w:rPr>
                <w:rFonts w:ascii="Times New Roman" w:hAnsi="Times New Roman" w:cs="Times New Roman"/>
                <w:bCs/>
                <w:iCs/>
                <w:sz w:val="20"/>
                <w:szCs w:val="20"/>
              </w:rPr>
              <w:t>одоления затруднений в обучении через</w:t>
            </w:r>
            <w:r w:rsidRPr="006A4501">
              <w:rPr>
                <w:rFonts w:ascii="Times New Roman" w:hAnsi="Times New Roman" w:cs="Times New Roman"/>
                <w:bCs/>
                <w:iCs/>
                <w:sz w:val="20"/>
                <w:szCs w:val="20"/>
              </w:rPr>
              <w:br/>
              <w:t>включение в</w:t>
            </w:r>
            <w:r>
              <w:rPr>
                <w:rFonts w:ascii="Times New Roman" w:hAnsi="Times New Roman" w:cs="Times New Roman"/>
                <w:bCs/>
                <w:iCs/>
                <w:sz w:val="20"/>
                <w:szCs w:val="20"/>
              </w:rPr>
              <w:t xml:space="preserve"> новые виды деятельности и фор</w:t>
            </w:r>
            <w:r w:rsidRPr="006A4501">
              <w:rPr>
                <w:rFonts w:ascii="Times New Roman" w:hAnsi="Times New Roman" w:cs="Times New Roman"/>
                <w:bCs/>
                <w:iCs/>
                <w:sz w:val="20"/>
                <w:szCs w:val="20"/>
              </w:rPr>
              <w:t>мы сотрудничества.</w:t>
            </w:r>
          </w:p>
          <w:p w:rsidR="002E6928" w:rsidRPr="006A4501" w:rsidRDefault="002E6928" w:rsidP="0023629D">
            <w:pPr>
              <w:pStyle w:val="Style9"/>
              <w:widowControl/>
              <w:spacing w:line="216" w:lineRule="exact"/>
              <w:ind w:firstLine="14"/>
              <w:rPr>
                <w:rFonts w:ascii="Times New Roman" w:hAnsi="Times New Roman" w:cs="Times New Roman"/>
                <w:bCs/>
                <w:iCs/>
                <w:sz w:val="20"/>
                <w:szCs w:val="20"/>
              </w:rPr>
            </w:pPr>
            <w:r w:rsidRPr="00CF5F8E">
              <w:rPr>
                <w:rFonts w:ascii="Times New Roman" w:hAnsi="Times New Roman" w:cs="Times New Roman"/>
                <w:b/>
                <w:bCs/>
                <w:i/>
                <w:iCs/>
                <w:sz w:val="20"/>
                <w:szCs w:val="20"/>
              </w:rPr>
              <w:t xml:space="preserve">Познавательные: </w:t>
            </w:r>
            <w:r w:rsidRPr="006A4501">
              <w:rPr>
                <w:rFonts w:ascii="Times New Roman" w:hAnsi="Times New Roman" w:cs="Times New Roman"/>
                <w:bCs/>
                <w:iCs/>
                <w:sz w:val="20"/>
                <w:szCs w:val="20"/>
              </w:rPr>
              <w:t xml:space="preserve">объяснять </w:t>
            </w:r>
            <w:r>
              <w:rPr>
                <w:rFonts w:ascii="Times New Roman" w:hAnsi="Times New Roman" w:cs="Times New Roman"/>
                <w:bCs/>
                <w:iCs/>
                <w:sz w:val="20"/>
                <w:szCs w:val="20"/>
              </w:rPr>
              <w:t>языковые явле</w:t>
            </w:r>
            <w:r w:rsidRPr="006A4501">
              <w:rPr>
                <w:rFonts w:ascii="Times New Roman" w:hAnsi="Times New Roman" w:cs="Times New Roman"/>
                <w:bCs/>
                <w:iCs/>
                <w:sz w:val="20"/>
                <w:szCs w:val="20"/>
              </w:rPr>
              <w:t>ния, процес</w:t>
            </w:r>
            <w:r>
              <w:rPr>
                <w:rFonts w:ascii="Times New Roman" w:hAnsi="Times New Roman" w:cs="Times New Roman"/>
                <w:bCs/>
                <w:iCs/>
                <w:sz w:val="20"/>
                <w:szCs w:val="20"/>
              </w:rPr>
              <w:t>сы, связи и отношения, выявляе</w:t>
            </w:r>
            <w:r w:rsidRPr="006A4501">
              <w:rPr>
                <w:rFonts w:ascii="Times New Roman" w:hAnsi="Times New Roman" w:cs="Times New Roman"/>
                <w:bCs/>
                <w:iCs/>
                <w:sz w:val="20"/>
                <w:szCs w:val="20"/>
              </w:rPr>
              <w:t>мые в ходе</w:t>
            </w:r>
            <w:r>
              <w:rPr>
                <w:rFonts w:ascii="Times New Roman" w:hAnsi="Times New Roman" w:cs="Times New Roman"/>
                <w:bCs/>
                <w:iCs/>
                <w:sz w:val="20"/>
                <w:szCs w:val="20"/>
              </w:rPr>
              <w:t xml:space="preserve"> конструирования текста лингви</w:t>
            </w:r>
            <w:r w:rsidRPr="006A4501">
              <w:rPr>
                <w:rFonts w:ascii="Times New Roman" w:hAnsi="Times New Roman" w:cs="Times New Roman"/>
                <w:bCs/>
                <w:iCs/>
                <w:sz w:val="20"/>
                <w:szCs w:val="20"/>
              </w:rPr>
              <w:t>стического описания</w:t>
            </w:r>
          </w:p>
          <w:p w:rsidR="002E6928" w:rsidRPr="005C3B2C" w:rsidRDefault="002E6928" w:rsidP="0023629D">
            <w:pPr>
              <w:pStyle w:val="Style9"/>
              <w:widowControl/>
              <w:spacing w:line="216" w:lineRule="exact"/>
              <w:ind w:firstLine="14"/>
              <w:rPr>
                <w:rStyle w:val="FontStyle67"/>
                <w:sz w:val="20"/>
                <w:szCs w:val="20"/>
              </w:rPr>
            </w:pPr>
          </w:p>
        </w:tc>
        <w:tc>
          <w:tcPr>
            <w:tcW w:w="0" w:type="auto"/>
            <w:gridSpan w:val="2"/>
          </w:tcPr>
          <w:p w:rsidR="002E6928" w:rsidRPr="00CF5F8E" w:rsidRDefault="002E6928" w:rsidP="0023629D">
            <w:pPr>
              <w:pStyle w:val="Style9"/>
              <w:widowControl/>
              <w:spacing w:line="216" w:lineRule="exact"/>
              <w:ind w:firstLine="5"/>
              <w:rPr>
                <w:rFonts w:ascii="Times New Roman" w:hAnsi="Times New Roman" w:cs="Times New Roman"/>
                <w:sz w:val="20"/>
                <w:szCs w:val="20"/>
              </w:rPr>
            </w:pPr>
            <w:r w:rsidRPr="00CF5F8E">
              <w:rPr>
                <w:rFonts w:ascii="Times New Roman" w:hAnsi="Times New Roman" w:cs="Times New Roman"/>
                <w:sz w:val="20"/>
                <w:szCs w:val="20"/>
              </w:rPr>
              <w:t>Формирование навыков при</w:t>
            </w:r>
            <w:r w:rsidRPr="00CF5F8E">
              <w:rPr>
                <w:rFonts w:ascii="Times New Roman" w:hAnsi="Times New Roman" w:cs="Times New Roman"/>
                <w:sz w:val="20"/>
                <w:szCs w:val="20"/>
              </w:rPr>
              <w:softHyphen/>
              <w:t>менения алго</w:t>
            </w:r>
            <w:r w:rsidRPr="00CF5F8E">
              <w:rPr>
                <w:rFonts w:ascii="Times New Roman" w:hAnsi="Times New Roman" w:cs="Times New Roman"/>
                <w:sz w:val="20"/>
                <w:szCs w:val="20"/>
              </w:rPr>
              <w:softHyphen/>
              <w:t>ритма выпол</w:t>
            </w:r>
            <w:r w:rsidRPr="00CF5F8E">
              <w:rPr>
                <w:rFonts w:ascii="Times New Roman" w:hAnsi="Times New Roman" w:cs="Times New Roman"/>
                <w:sz w:val="20"/>
                <w:szCs w:val="20"/>
              </w:rPr>
              <w:softHyphen/>
              <w:t>нения задачи</w:t>
            </w:r>
          </w:p>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CC5085" w:rsidRDefault="002E6928" w:rsidP="0023629D">
            <w:pPr>
              <w:pStyle w:val="Style9"/>
              <w:widowControl/>
              <w:spacing w:line="216" w:lineRule="exact"/>
              <w:ind w:firstLine="5"/>
              <w:rPr>
                <w:rFonts w:ascii="Times New Roman" w:hAnsi="Times New Roman" w:cs="Times New Roman"/>
                <w:sz w:val="20"/>
                <w:szCs w:val="20"/>
              </w:rPr>
            </w:pPr>
            <w:r>
              <w:rPr>
                <w:rFonts w:ascii="Times New Roman" w:hAnsi="Times New Roman" w:cs="Times New Roman"/>
                <w:sz w:val="20"/>
                <w:szCs w:val="20"/>
              </w:rPr>
              <w:t>С</w:t>
            </w:r>
            <w:r w:rsidRPr="00CC5085">
              <w:rPr>
                <w:rFonts w:ascii="Times New Roman" w:hAnsi="Times New Roman" w:cs="Times New Roman"/>
                <w:sz w:val="20"/>
                <w:szCs w:val="20"/>
              </w:rPr>
              <w:t>амостоятельная работа в группах с интерактивной доской по дидактиче</w:t>
            </w:r>
            <w:r w:rsidRPr="00CC5085">
              <w:rPr>
                <w:rFonts w:ascii="Times New Roman" w:hAnsi="Times New Roman" w:cs="Times New Roman"/>
                <w:sz w:val="20"/>
                <w:szCs w:val="20"/>
              </w:rPr>
              <w:softHyphen/>
              <w:t>скому материалу, материалу учебника (по вариантам) объяснительный дик</w:t>
            </w:r>
            <w:r w:rsidRPr="00CC5085">
              <w:rPr>
                <w:rFonts w:ascii="Times New Roman" w:hAnsi="Times New Roman" w:cs="Times New Roman"/>
                <w:sz w:val="20"/>
                <w:szCs w:val="20"/>
              </w:rPr>
              <w:softHyphen/>
              <w:t>тант с последующей самопроверкой, комментиро</w:t>
            </w:r>
            <w:r w:rsidRPr="00CC5085">
              <w:rPr>
                <w:rFonts w:ascii="Times New Roman" w:hAnsi="Times New Roman" w:cs="Times New Roman"/>
                <w:sz w:val="20"/>
                <w:szCs w:val="20"/>
              </w:rPr>
              <w:softHyphen/>
              <w:t>вание выставленных оценок</w:t>
            </w:r>
          </w:p>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74</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Дефис ме</w:t>
            </w:r>
            <w:r w:rsidRPr="005C3B2C">
              <w:rPr>
                <w:rStyle w:val="FontStyle58"/>
                <w:sz w:val="20"/>
                <w:szCs w:val="20"/>
              </w:rPr>
              <w:softHyphen/>
              <w:t>жду частя</w:t>
            </w:r>
            <w:r w:rsidRPr="005C3B2C">
              <w:rPr>
                <w:rStyle w:val="FontStyle58"/>
                <w:sz w:val="20"/>
                <w:szCs w:val="20"/>
              </w:rPr>
              <w:softHyphen/>
              <w:t>ми слова в наречиях</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наречий через дефис</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определять цели и функ</w:t>
            </w:r>
            <w:r w:rsidRPr="005C3B2C">
              <w:rPr>
                <w:rStyle w:val="FontStyle58"/>
                <w:sz w:val="20"/>
                <w:szCs w:val="20"/>
              </w:rPr>
              <w:softHyphen/>
              <w:t>ции участников, способы взаимодействия, планировать общие способы работы, обме</w:t>
            </w:r>
            <w:r w:rsidRPr="005C3B2C">
              <w:rPr>
                <w:rStyle w:val="FontStyle58"/>
                <w:sz w:val="20"/>
                <w:szCs w:val="20"/>
              </w:rPr>
              <w:softHyphen/>
              <w:t>ниваться знаниями между членами группы для принятия эффективных совместных ре</w:t>
            </w:r>
            <w:r w:rsidRPr="005C3B2C">
              <w:rPr>
                <w:rStyle w:val="FontStyle58"/>
                <w:sz w:val="20"/>
                <w:szCs w:val="20"/>
              </w:rPr>
              <w:softHyphen/>
              <w:t>шений.</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r>
            <w:r w:rsidRPr="005C3B2C">
              <w:rPr>
                <w:rStyle w:val="FontStyle58"/>
                <w:sz w:val="20"/>
                <w:szCs w:val="20"/>
              </w:rPr>
              <w:lastRenderedPageBreak/>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наречий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С</w:t>
            </w:r>
            <w:r w:rsidRPr="005C3B2C">
              <w:rPr>
                <w:rStyle w:val="FontStyle58"/>
                <w:sz w:val="20"/>
                <w:szCs w:val="20"/>
              </w:rPr>
              <w:t>амостоятельная работа по пр</w:t>
            </w:r>
            <w:r>
              <w:rPr>
                <w:rStyle w:val="FontStyle58"/>
                <w:sz w:val="20"/>
                <w:szCs w:val="20"/>
              </w:rPr>
              <w:t>актиче</w:t>
            </w:r>
            <w:r>
              <w:rPr>
                <w:rStyle w:val="FontStyle58"/>
                <w:sz w:val="20"/>
                <w:szCs w:val="20"/>
              </w:rPr>
              <w:softHyphen/>
              <w:t xml:space="preserve">скому материалу учебника, </w:t>
            </w:r>
            <w:r w:rsidRPr="005C3B2C">
              <w:rPr>
                <w:rStyle w:val="FontStyle58"/>
                <w:sz w:val="20"/>
                <w:szCs w:val="20"/>
              </w:rPr>
              <w:t>комментирова</w:t>
            </w:r>
            <w:r w:rsidRPr="005C3B2C">
              <w:rPr>
                <w:rStyle w:val="FontStyle58"/>
                <w:sz w:val="20"/>
                <w:szCs w:val="20"/>
              </w:rPr>
              <w:softHyphen/>
              <w:t>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75</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Слитное и раз</w:t>
            </w:r>
            <w:r w:rsidRPr="005C3B2C">
              <w:rPr>
                <w:rStyle w:val="FontStyle58"/>
                <w:sz w:val="20"/>
                <w:szCs w:val="20"/>
              </w:rPr>
              <w:softHyphen/>
              <w:t>дельное написание приставок в наречи</w:t>
            </w:r>
            <w:r w:rsidRPr="005C3B2C">
              <w:rPr>
                <w:rStyle w:val="FontStyle58"/>
                <w:sz w:val="20"/>
                <w:szCs w:val="20"/>
              </w:rPr>
              <w:softHyphen/>
              <w:t>ях, обра</w:t>
            </w:r>
            <w:r w:rsidRPr="005C3B2C">
              <w:rPr>
                <w:rStyle w:val="FontStyle58"/>
                <w:sz w:val="20"/>
                <w:szCs w:val="20"/>
              </w:rPr>
              <w:softHyphen/>
              <w:t>зованных от сущест</w:t>
            </w:r>
            <w:r w:rsidRPr="005C3B2C">
              <w:rPr>
                <w:rStyle w:val="FontStyle58"/>
                <w:sz w:val="20"/>
                <w:szCs w:val="20"/>
              </w:rPr>
              <w:softHyphen/>
              <w:t>вительных и коли</w:t>
            </w:r>
            <w:r w:rsidRPr="005C3B2C">
              <w:rPr>
                <w:rStyle w:val="FontStyle58"/>
                <w:sz w:val="20"/>
                <w:szCs w:val="20"/>
              </w:rPr>
              <w:softHyphen/>
              <w:t>чествен</w:t>
            </w:r>
            <w:r w:rsidRPr="005C3B2C">
              <w:rPr>
                <w:rStyle w:val="FontStyle58"/>
                <w:sz w:val="20"/>
                <w:szCs w:val="20"/>
              </w:rPr>
              <w:softHyphen/>
              <w:t>ных чис</w:t>
            </w:r>
            <w:r w:rsidRPr="005C3B2C">
              <w:rPr>
                <w:rStyle w:val="FontStyle58"/>
                <w:sz w:val="20"/>
                <w:szCs w:val="20"/>
              </w:rPr>
              <w:softHyphen/>
              <w:t>лительных</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написания при</w:t>
            </w:r>
            <w:r w:rsidRPr="005C3B2C">
              <w:rPr>
                <w:rStyle w:val="FontStyle58"/>
                <w:sz w:val="20"/>
                <w:szCs w:val="20"/>
              </w:rPr>
              <w:softHyphen/>
              <w:t>ставок в наречиях</w:t>
            </w:r>
          </w:p>
        </w:tc>
        <w:tc>
          <w:tcPr>
            <w:tcW w:w="0" w:type="auto"/>
          </w:tcPr>
          <w:p w:rsidR="002E6928"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 xml:space="preserve">Работа с интерактивной доской, </w:t>
            </w:r>
            <w:r w:rsidRPr="005C3B2C">
              <w:rPr>
                <w:rStyle w:val="FontStyle58"/>
                <w:sz w:val="20"/>
                <w:szCs w:val="20"/>
              </w:rPr>
              <w:t xml:space="preserve">конструирование словосочетаний, предложений, </w:t>
            </w:r>
            <w:r w:rsidRPr="00CF5F8E">
              <w:rPr>
                <w:rFonts w:ascii="Times New Roman" w:hAnsi="Times New Roman" w:cs="Times New Roman"/>
                <w:sz w:val="20"/>
                <w:szCs w:val="20"/>
              </w:rPr>
              <w:t xml:space="preserve">объяснительный диктант, работа с орфограммами, </w:t>
            </w:r>
            <w:r w:rsidRPr="005C3B2C">
              <w:rPr>
                <w:rStyle w:val="FontStyle58"/>
                <w:sz w:val="20"/>
                <w:szCs w:val="20"/>
              </w:rPr>
              <w:t>комментирование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76</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Мягкий знак после шипящих на конце наречий</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писания мягкого знака после ши</w:t>
            </w:r>
            <w:r w:rsidRPr="005C3B2C">
              <w:rPr>
                <w:rStyle w:val="FontStyle58"/>
                <w:sz w:val="20"/>
                <w:szCs w:val="20"/>
              </w:rPr>
              <w:softHyphen/>
              <w:t>пящих на конце наречий</w:t>
            </w:r>
          </w:p>
        </w:tc>
        <w:tc>
          <w:tcPr>
            <w:tcW w:w="0" w:type="auto"/>
          </w:tcPr>
          <w:p w:rsidR="002E6928"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w:t>
            </w:r>
            <w:r>
              <w:rPr>
                <w:rStyle w:val="FontStyle58"/>
                <w:sz w:val="20"/>
                <w:szCs w:val="20"/>
              </w:rPr>
              <w:t>ксическими нормами родного языка</w:t>
            </w:r>
            <w:r w:rsidRPr="005C3B2C">
              <w:rPr>
                <w:rStyle w:val="FontStyle58"/>
                <w:sz w:val="20"/>
                <w:szCs w:val="20"/>
              </w:rPr>
              <w:t xml:space="preserve">. </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исследования и исследования структуры слова</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w:t>
            </w:r>
            <w:r>
              <w:rPr>
                <w:rStyle w:val="FontStyle58"/>
                <w:sz w:val="20"/>
                <w:szCs w:val="20"/>
              </w:rPr>
              <w:t xml:space="preserve">ота в парах </w:t>
            </w:r>
            <w:r w:rsidRPr="005C3B2C">
              <w:rPr>
                <w:rStyle w:val="FontStyle58"/>
                <w:sz w:val="20"/>
                <w:szCs w:val="20"/>
              </w:rPr>
              <w:t>(со</w:t>
            </w:r>
            <w:r w:rsidRPr="005C3B2C">
              <w:rPr>
                <w:rStyle w:val="FontStyle58"/>
                <w:sz w:val="20"/>
                <w:szCs w:val="20"/>
              </w:rPr>
              <w:softHyphen/>
              <w:t>ставление словарика наречий с мягким знаком на конце с последующей взаи</w:t>
            </w:r>
            <w:r w:rsidRPr="005C3B2C">
              <w:rPr>
                <w:rStyle w:val="FontStyle58"/>
                <w:sz w:val="20"/>
                <w:szCs w:val="20"/>
              </w:rPr>
              <w:softHyphen/>
              <w:t xml:space="preserve">мопроверкой), лабораторная </w:t>
            </w:r>
            <w:r>
              <w:rPr>
                <w:rStyle w:val="FontStyle58"/>
                <w:sz w:val="20"/>
                <w:szCs w:val="20"/>
              </w:rPr>
              <w:t>работа с художественным текстом (выборочный дик</w:t>
            </w:r>
            <w:r>
              <w:rPr>
                <w:rStyle w:val="FontStyle58"/>
                <w:sz w:val="20"/>
                <w:szCs w:val="20"/>
              </w:rPr>
              <w:softHyphen/>
              <w:t>тант)</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77</w:t>
            </w:r>
          </w:p>
        </w:tc>
        <w:tc>
          <w:tcPr>
            <w:tcW w:w="0" w:type="auto"/>
          </w:tcPr>
          <w:p w:rsidR="002E6928" w:rsidRPr="00CF5F8E" w:rsidRDefault="002E6928" w:rsidP="0023629D">
            <w:pPr>
              <w:pStyle w:val="Style9"/>
              <w:widowControl/>
              <w:spacing w:line="216" w:lineRule="exact"/>
              <w:rPr>
                <w:rFonts w:ascii="Times New Roman" w:hAnsi="Times New Roman" w:cs="Times New Roman"/>
                <w:sz w:val="20"/>
                <w:szCs w:val="20"/>
              </w:rPr>
            </w:pPr>
            <w:r>
              <w:rPr>
                <w:rFonts w:ascii="Times New Roman" w:hAnsi="Times New Roman" w:cs="Times New Roman"/>
                <w:sz w:val="20"/>
                <w:szCs w:val="20"/>
              </w:rPr>
              <w:t>Повторение и обобщение изученного по теме «Наречие»</w:t>
            </w:r>
          </w:p>
        </w:tc>
        <w:tc>
          <w:tcPr>
            <w:tcW w:w="0" w:type="auto"/>
          </w:tcPr>
          <w:p w:rsidR="002E6928"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Default="002E6928" w:rsidP="0023629D">
            <w:pPr>
              <w:pStyle w:val="Style9"/>
              <w:widowControl/>
              <w:spacing w:line="216" w:lineRule="exact"/>
              <w:ind w:left="19" w:hanging="19"/>
              <w:rPr>
                <w:rStyle w:val="FontStyle58"/>
                <w:sz w:val="20"/>
                <w:szCs w:val="20"/>
              </w:rPr>
            </w:pPr>
            <w:r>
              <w:rPr>
                <w:rStyle w:val="FontStyle58"/>
                <w:sz w:val="20"/>
                <w:szCs w:val="20"/>
              </w:rPr>
              <w:t>Урок рефлексии</w:t>
            </w: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 xml:space="preserve">владеть монологической и диалогической формами речи в соответствии с </w:t>
            </w:r>
            <w:r w:rsidRPr="00CA4156">
              <w:lastRenderedPageBreak/>
              <w:t>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lastRenderedPageBreak/>
              <w:t xml:space="preserve">Продолжить работу над формированием языковой </w:t>
            </w:r>
            <w:r w:rsidRPr="00CA4156">
              <w:lastRenderedPageBreak/>
              <w:t>грамотности у учащихся</w:t>
            </w:r>
          </w:p>
        </w:tc>
        <w:tc>
          <w:tcPr>
            <w:tcW w:w="0" w:type="auto"/>
          </w:tcPr>
          <w:p w:rsidR="002E6928" w:rsidRPr="00CA4156" w:rsidRDefault="002E6928" w:rsidP="0023629D">
            <w:r w:rsidRPr="00CA4156">
              <w:lastRenderedPageBreak/>
              <w:t>Практическая</w:t>
            </w:r>
            <w:r>
              <w:t xml:space="preserve">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78</w:t>
            </w:r>
          </w:p>
        </w:tc>
        <w:tc>
          <w:tcPr>
            <w:tcW w:w="0" w:type="auto"/>
          </w:tcPr>
          <w:p w:rsidR="002E6928" w:rsidRPr="00EA3E55" w:rsidRDefault="002E6928" w:rsidP="0023629D">
            <w:pPr>
              <w:pStyle w:val="Style7"/>
              <w:widowControl/>
              <w:ind w:firstLine="10"/>
              <w:rPr>
                <w:rStyle w:val="FontStyle58"/>
                <w:b/>
                <w:sz w:val="20"/>
                <w:szCs w:val="20"/>
              </w:rPr>
            </w:pPr>
            <w:r>
              <w:rPr>
                <w:rStyle w:val="FontStyle58"/>
                <w:b/>
                <w:sz w:val="20"/>
                <w:szCs w:val="20"/>
              </w:rPr>
              <w:t>Контроль</w:t>
            </w:r>
            <w:r>
              <w:rPr>
                <w:rStyle w:val="FontStyle58"/>
                <w:b/>
                <w:sz w:val="20"/>
                <w:szCs w:val="20"/>
              </w:rPr>
              <w:softHyphen/>
              <w:t>ный дик</w:t>
            </w:r>
            <w:r>
              <w:rPr>
                <w:rStyle w:val="FontStyle58"/>
                <w:b/>
                <w:sz w:val="20"/>
                <w:szCs w:val="20"/>
              </w:rPr>
              <w:softHyphen/>
              <w:t xml:space="preserve">тант </w:t>
            </w:r>
            <w:r w:rsidRPr="00EA3E55">
              <w:rPr>
                <w:rStyle w:val="FontStyle58"/>
                <w:b/>
                <w:sz w:val="20"/>
                <w:szCs w:val="20"/>
              </w:rPr>
              <w:t>с грамма</w:t>
            </w:r>
            <w:r w:rsidRPr="00EA3E55">
              <w:rPr>
                <w:rStyle w:val="FontStyle58"/>
                <w:b/>
                <w:sz w:val="20"/>
                <w:szCs w:val="20"/>
              </w:rPr>
              <w:softHyphen/>
              <w:t>тическим заданием</w:t>
            </w:r>
            <w:r>
              <w:rPr>
                <w:rStyle w:val="FontStyle58"/>
                <w:b/>
                <w:sz w:val="20"/>
                <w:szCs w:val="20"/>
              </w:rPr>
              <w:t xml:space="preserve"> по теме «Наречие»</w:t>
            </w:r>
          </w:p>
        </w:tc>
        <w:tc>
          <w:tcPr>
            <w:tcW w:w="0" w:type="auto"/>
          </w:tcPr>
          <w:p w:rsidR="002E6928" w:rsidRPr="00A835BD" w:rsidRDefault="002E6928" w:rsidP="0023629D">
            <w:pPr>
              <w:pStyle w:val="Style1"/>
              <w:widowControl/>
              <w:spacing w:line="216" w:lineRule="exact"/>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Научиться проектировать и реализовывать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0" w:type="auto"/>
          </w:tcPr>
          <w:p w:rsidR="002E6928"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контрольной работы</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w:t>
            </w:r>
          </w:p>
        </w:tc>
        <w:tc>
          <w:tcPr>
            <w:tcW w:w="0" w:type="auto"/>
          </w:tcPr>
          <w:p w:rsidR="002E6928" w:rsidRPr="005C3B2C" w:rsidRDefault="002E6928" w:rsidP="0023629D">
            <w:pPr>
              <w:pStyle w:val="Style1"/>
              <w:widowControl/>
              <w:spacing w:line="211" w:lineRule="exact"/>
              <w:ind w:firstLine="5"/>
              <w:rPr>
                <w:rStyle w:val="FontStyle59"/>
                <w:sz w:val="20"/>
                <w:szCs w:val="20"/>
              </w:rPr>
            </w:pPr>
            <w:r>
              <w:rPr>
                <w:rStyle w:val="FontStyle59"/>
                <w:sz w:val="20"/>
                <w:szCs w:val="20"/>
              </w:rPr>
              <w:t>Н</w:t>
            </w:r>
            <w:r w:rsidRPr="005C3B2C">
              <w:rPr>
                <w:rStyle w:val="FontStyle59"/>
                <w:sz w:val="20"/>
                <w:szCs w:val="20"/>
              </w:rPr>
              <w:t xml:space="preserve">аписание контрольного диктанта, выполнение </w:t>
            </w:r>
            <w:r>
              <w:rPr>
                <w:rStyle w:val="FontStyle59"/>
                <w:sz w:val="20"/>
                <w:szCs w:val="20"/>
              </w:rPr>
              <w:t>грамматического задания</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11" w:lineRule="exact"/>
              <w:rPr>
                <w:rStyle w:val="FontStyle59"/>
                <w:sz w:val="20"/>
                <w:szCs w:val="20"/>
              </w:rPr>
            </w:pPr>
            <w:r>
              <w:rPr>
                <w:b/>
                <w:i/>
                <w:sz w:val="20"/>
                <w:szCs w:val="20"/>
              </w:rPr>
              <w:t>Учебно-научная речь (3 ч)</w:t>
            </w:r>
          </w:p>
        </w:tc>
      </w:tr>
      <w:tr w:rsidR="002E6928" w:rsidRPr="005C3B2C" w:rsidTr="002E6928">
        <w:tc>
          <w:tcPr>
            <w:tcW w:w="0" w:type="auto"/>
            <w:tcBorders>
              <w:right w:val="single" w:sz="4" w:space="0" w:color="auto"/>
            </w:tcBorders>
          </w:tcPr>
          <w:p w:rsidR="002E6928" w:rsidRPr="00EA3E55" w:rsidRDefault="002E6928" w:rsidP="0023629D">
            <w:r>
              <w:t>79</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B941CB">
              <w:rPr>
                <w:b/>
                <w:i/>
                <w:sz w:val="20"/>
                <w:szCs w:val="20"/>
              </w:rPr>
              <w:t>Р/Р</w:t>
            </w:r>
            <w:r>
              <w:rPr>
                <w:sz w:val="20"/>
                <w:szCs w:val="20"/>
              </w:rPr>
              <w:t>Учебно-</w:t>
            </w:r>
            <w:r>
              <w:rPr>
                <w:sz w:val="20"/>
                <w:szCs w:val="20"/>
              </w:rPr>
              <w:softHyphen/>
            </w:r>
            <w:r w:rsidRPr="00476A05">
              <w:rPr>
                <w:sz w:val="20"/>
                <w:szCs w:val="20"/>
              </w:rPr>
              <w:t>научная</w:t>
            </w:r>
            <w:r>
              <w:rPr>
                <w:sz w:val="20"/>
                <w:szCs w:val="20"/>
              </w:rPr>
              <w:t xml:space="preserve"> р</w:t>
            </w:r>
            <w:r w:rsidRPr="00476A05">
              <w:rPr>
                <w:sz w:val="20"/>
                <w:szCs w:val="20"/>
              </w:rPr>
              <w:t>ечь</w:t>
            </w:r>
            <w:r>
              <w:rPr>
                <w:b/>
                <w:sz w:val="20"/>
                <w:szCs w:val="20"/>
              </w:rPr>
              <w:t>Словарный диктант</w:t>
            </w:r>
          </w:p>
        </w:tc>
        <w:tc>
          <w:tcPr>
            <w:tcW w:w="0" w:type="auto"/>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476A05" w:rsidRDefault="002E6928" w:rsidP="0023629D">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476A05">
              <w:rPr>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2E6928" w:rsidRPr="005C3B2C" w:rsidRDefault="002E6928" w:rsidP="0023629D">
            <w:pPr>
              <w:pStyle w:val="Style1"/>
              <w:widowControl/>
              <w:spacing w:line="211" w:lineRule="exact"/>
              <w:ind w:left="14" w:hanging="14"/>
              <w:rPr>
                <w:rStyle w:val="FontStyle59"/>
                <w:sz w:val="20"/>
                <w:szCs w:val="20"/>
              </w:rPr>
            </w:pPr>
          </w:p>
        </w:tc>
        <w:tc>
          <w:tcPr>
            <w:tcW w:w="0" w:type="auto"/>
          </w:tcPr>
          <w:p w:rsidR="002E6928" w:rsidRPr="005C3B2C" w:rsidRDefault="002E6928" w:rsidP="0023629D">
            <w:pPr>
              <w:pStyle w:val="Style1"/>
              <w:widowControl/>
              <w:spacing w:line="211" w:lineRule="exact"/>
              <w:rPr>
                <w:rStyle w:val="FontStyle59"/>
                <w:sz w:val="20"/>
                <w:szCs w:val="20"/>
              </w:rPr>
            </w:pPr>
            <w:r w:rsidRPr="002B3EC5">
              <w:rPr>
                <w:sz w:val="20"/>
                <w:szCs w:val="20"/>
              </w:rPr>
              <w:t>Научиться выяв</w:t>
            </w:r>
            <w:r w:rsidRPr="002B3EC5">
              <w:rPr>
                <w:sz w:val="20"/>
                <w:szCs w:val="20"/>
              </w:rPr>
              <w:softHyphen/>
              <w:t>лять и объяснять композиционно</w:t>
            </w:r>
            <w:r w:rsidRPr="002B3EC5">
              <w:rPr>
                <w:sz w:val="20"/>
                <w:szCs w:val="20"/>
              </w:rPr>
              <w:softHyphen/>
              <w:t>языковые призна</w:t>
            </w:r>
            <w:r w:rsidRPr="002B3EC5">
              <w:rPr>
                <w:sz w:val="20"/>
                <w:szCs w:val="20"/>
              </w:rPr>
              <w:softHyphen/>
              <w:t>ки текста учебно</w:t>
            </w:r>
            <w:r w:rsidRPr="002B3EC5">
              <w:rPr>
                <w:sz w:val="20"/>
                <w:szCs w:val="20"/>
              </w:rPr>
              <w:softHyphen/>
              <w:t>научного стиля</w:t>
            </w:r>
          </w:p>
        </w:tc>
        <w:tc>
          <w:tcPr>
            <w:tcW w:w="0" w:type="auto"/>
          </w:tcPr>
          <w:p w:rsidR="002E6928" w:rsidRPr="00137DA9" w:rsidRDefault="002E6928" w:rsidP="0023629D">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управлять поведением партнера (контроль, коррекция, оценка дей</w:t>
            </w:r>
            <w:r w:rsidRPr="00137DA9">
              <w:rPr>
                <w:bCs/>
                <w:iCs/>
                <w:sz w:val="20"/>
                <w:szCs w:val="20"/>
              </w:rPr>
              <w:softHyphen/>
              <w:t>ствия партнера, умение убеждать).</w:t>
            </w:r>
            <w:r w:rsidRPr="002B3EC5">
              <w:rPr>
                <w:b/>
                <w:bCs/>
                <w:i/>
                <w:iCs/>
                <w:sz w:val="20"/>
                <w:szCs w:val="20"/>
              </w:rPr>
              <w:t xml:space="preserve"> Регулятивные: </w:t>
            </w:r>
            <w:r w:rsidRPr="00137DA9">
              <w:rPr>
                <w:bCs/>
                <w:iCs/>
                <w:sz w:val="20"/>
                <w:szCs w:val="20"/>
              </w:rPr>
              <w:t>осознавать самого себя как движущую силу своего научения, свою спо</w:t>
            </w:r>
            <w:r w:rsidRPr="00137DA9">
              <w:rPr>
                <w:bCs/>
                <w:iCs/>
                <w:sz w:val="20"/>
                <w:szCs w:val="20"/>
              </w:rPr>
              <w:softHyphen/>
              <w:t xml:space="preserve">собность к </w:t>
            </w:r>
            <w:r>
              <w:rPr>
                <w:bCs/>
                <w:iCs/>
                <w:sz w:val="20"/>
                <w:szCs w:val="20"/>
              </w:rPr>
              <w:t>преодолению препятствий и само</w:t>
            </w:r>
            <w:r w:rsidRPr="00137DA9">
              <w:rPr>
                <w:bCs/>
                <w:iCs/>
                <w:sz w:val="20"/>
                <w:szCs w:val="20"/>
              </w:rPr>
              <w:t>коррекции.</w:t>
            </w:r>
          </w:p>
          <w:p w:rsidR="002E6928" w:rsidRPr="005C3B2C" w:rsidRDefault="002E6928" w:rsidP="0023629D">
            <w:pPr>
              <w:pStyle w:val="Style1"/>
              <w:widowControl/>
              <w:spacing w:line="211" w:lineRule="exact"/>
              <w:ind w:left="5" w:hanging="5"/>
              <w:rPr>
                <w:rStyle w:val="FontStyle60"/>
                <w:sz w:val="20"/>
                <w:szCs w:val="20"/>
              </w:rPr>
            </w:pPr>
            <w:r w:rsidRPr="002B3EC5">
              <w:rPr>
                <w:b/>
                <w:bCs/>
                <w:i/>
                <w:iCs/>
                <w:sz w:val="20"/>
                <w:szCs w:val="20"/>
              </w:rPr>
              <w:t xml:space="preserve">Познавательные: </w:t>
            </w:r>
            <w:r w:rsidRPr="00137DA9">
              <w:rPr>
                <w:bCs/>
                <w:iCs/>
                <w:sz w:val="20"/>
                <w:szCs w:val="20"/>
              </w:rPr>
              <w:lastRenderedPageBreak/>
              <w:t>объяснять языковые явле</w:t>
            </w:r>
            <w:r w:rsidRPr="00137DA9">
              <w:rPr>
                <w:bCs/>
                <w:iCs/>
                <w:sz w:val="20"/>
                <w:szCs w:val="20"/>
              </w:rPr>
              <w:softHyphen/>
              <w:t>ния, процессы, связи и отношения, выявляе</w:t>
            </w:r>
            <w:r w:rsidRPr="00137DA9">
              <w:rPr>
                <w:bCs/>
                <w:iCs/>
                <w:sz w:val="20"/>
                <w:szCs w:val="20"/>
              </w:rPr>
              <w:softHyphen/>
              <w:t>мые в ходе и</w:t>
            </w:r>
            <w:r>
              <w:rPr>
                <w:bCs/>
                <w:iCs/>
                <w:sz w:val="20"/>
                <w:szCs w:val="20"/>
              </w:rPr>
              <w:t>сследования текста учебно-науч</w:t>
            </w:r>
            <w:r w:rsidRPr="00137DA9">
              <w:rPr>
                <w:bCs/>
                <w:iCs/>
                <w:sz w:val="20"/>
                <w:szCs w:val="20"/>
              </w:rPr>
              <w:t>ного стиля</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2B3EC5">
              <w:rPr>
                <w:sz w:val="20"/>
                <w:szCs w:val="20"/>
              </w:rPr>
              <w:lastRenderedPageBreak/>
              <w:t>Формирование устойчивой мотивации к обучению на основе алго</w:t>
            </w:r>
            <w:r w:rsidRPr="002B3EC5">
              <w:rPr>
                <w:sz w:val="20"/>
                <w:szCs w:val="20"/>
              </w:rPr>
              <w:softHyphen/>
              <w:t>ритма выпол</w:t>
            </w:r>
            <w:r w:rsidRPr="002B3EC5">
              <w:rPr>
                <w:sz w:val="20"/>
                <w:szCs w:val="20"/>
              </w:rPr>
              <w:softHyphen/>
              <w:t>нения задачи</w:t>
            </w:r>
          </w:p>
        </w:tc>
        <w:tc>
          <w:tcPr>
            <w:tcW w:w="0" w:type="auto"/>
          </w:tcPr>
          <w:p w:rsidR="002E6928" w:rsidRPr="00476A05" w:rsidRDefault="002E6928" w:rsidP="0023629D">
            <w:pPr>
              <w:pStyle w:val="Style1"/>
              <w:widowControl/>
              <w:spacing w:line="211" w:lineRule="exact"/>
              <w:rPr>
                <w:sz w:val="20"/>
                <w:szCs w:val="20"/>
              </w:rPr>
            </w:pPr>
            <w:r>
              <w:rPr>
                <w:sz w:val="20"/>
                <w:szCs w:val="20"/>
              </w:rPr>
              <w:t>А</w:t>
            </w:r>
            <w:r w:rsidRPr="00476A05">
              <w:rPr>
                <w:sz w:val="20"/>
                <w:szCs w:val="20"/>
              </w:rPr>
              <w:t>на</w:t>
            </w:r>
            <w:r w:rsidRPr="00476A05">
              <w:rPr>
                <w:sz w:val="20"/>
                <w:szCs w:val="20"/>
              </w:rPr>
              <w:softHyphen/>
              <w:t xml:space="preserve">лиз текста </w:t>
            </w:r>
            <w:r>
              <w:rPr>
                <w:sz w:val="20"/>
                <w:szCs w:val="20"/>
              </w:rPr>
              <w:t>по алгоритму выполнения задания</w:t>
            </w:r>
            <w:r w:rsidRPr="00476A05">
              <w:rPr>
                <w:sz w:val="20"/>
                <w:szCs w:val="20"/>
              </w:rPr>
              <w:t>, индивидуальная творческая работа по дидактическому материалу при консультативной помощи учителя с последующей самопроверкой (кон</w:t>
            </w:r>
            <w:r w:rsidRPr="00476A05">
              <w:rPr>
                <w:sz w:val="20"/>
                <w:szCs w:val="20"/>
              </w:rPr>
              <w:softHyphen/>
              <w:t>струирование</w:t>
            </w:r>
            <w:r>
              <w:rPr>
                <w:sz w:val="20"/>
                <w:szCs w:val="20"/>
              </w:rPr>
              <w:t xml:space="preserve"> текста учебно-научного стиля)</w:t>
            </w:r>
          </w:p>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c>
          <w:tcPr>
            <w:tcW w:w="0" w:type="auto"/>
            <w:tcBorders>
              <w:right w:val="single" w:sz="4" w:space="0" w:color="auto"/>
            </w:tcBorders>
          </w:tcPr>
          <w:p w:rsidR="002E6928" w:rsidRPr="00EA3E55" w:rsidRDefault="002E6928" w:rsidP="0023629D">
            <w:r>
              <w:lastRenderedPageBreak/>
              <w:t>80</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B941CB">
              <w:rPr>
                <w:rStyle w:val="FontStyle59"/>
                <w:b/>
                <w:i/>
                <w:sz w:val="20"/>
                <w:szCs w:val="20"/>
              </w:rPr>
              <w:t>Р/Р</w:t>
            </w:r>
            <w:r>
              <w:rPr>
                <w:rStyle w:val="FontStyle59"/>
                <w:sz w:val="20"/>
                <w:szCs w:val="20"/>
              </w:rPr>
              <w:t xml:space="preserve"> Отзыв </w:t>
            </w:r>
          </w:p>
        </w:tc>
        <w:tc>
          <w:tcPr>
            <w:tcW w:w="0" w:type="auto"/>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476A05" w:rsidRDefault="002E6928" w:rsidP="0023629D">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2E6928" w:rsidRPr="005C3B2C" w:rsidRDefault="002E6928" w:rsidP="0023629D">
            <w:pPr>
              <w:pStyle w:val="Style1"/>
              <w:widowControl/>
              <w:spacing w:line="211" w:lineRule="exact"/>
              <w:ind w:left="14" w:hanging="14"/>
              <w:rPr>
                <w:rStyle w:val="FontStyle59"/>
                <w:sz w:val="20"/>
                <w:szCs w:val="20"/>
              </w:rPr>
            </w:pPr>
          </w:p>
        </w:tc>
        <w:tc>
          <w:tcPr>
            <w:tcW w:w="0" w:type="auto"/>
          </w:tcPr>
          <w:p w:rsidR="002E6928" w:rsidRPr="005C3B2C" w:rsidRDefault="002E6928" w:rsidP="0023629D">
            <w:pPr>
              <w:pStyle w:val="Style1"/>
              <w:widowControl/>
              <w:spacing w:line="211" w:lineRule="exact"/>
              <w:rPr>
                <w:rStyle w:val="FontStyle59"/>
                <w:sz w:val="20"/>
                <w:szCs w:val="20"/>
              </w:rPr>
            </w:pPr>
            <w:r w:rsidRPr="002B3EC5">
              <w:rPr>
                <w:sz w:val="20"/>
                <w:szCs w:val="20"/>
              </w:rPr>
              <w:t>Научиться состав</w:t>
            </w:r>
            <w:r w:rsidRPr="002B3EC5">
              <w:rPr>
                <w:sz w:val="20"/>
                <w:szCs w:val="20"/>
              </w:rPr>
              <w:softHyphen/>
              <w:t>лять текст отзыва по алгоритму вы</w:t>
            </w:r>
            <w:r w:rsidRPr="002B3EC5">
              <w:rPr>
                <w:sz w:val="20"/>
                <w:szCs w:val="20"/>
              </w:rPr>
              <w:softHyphen/>
              <w:t>полнения задания</w:t>
            </w:r>
          </w:p>
        </w:tc>
        <w:tc>
          <w:tcPr>
            <w:tcW w:w="0" w:type="auto"/>
          </w:tcPr>
          <w:p w:rsidR="002E6928" w:rsidRPr="00137DA9" w:rsidRDefault="002E6928" w:rsidP="0023629D">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владеть монологической и диалогической формами речи в соответ</w:t>
            </w:r>
            <w:r w:rsidRPr="00137DA9">
              <w:rPr>
                <w:bCs/>
                <w:iCs/>
                <w:sz w:val="20"/>
                <w:szCs w:val="20"/>
              </w:rPr>
              <w:softHyphen/>
              <w:t>ствии с грамматическими и синтаксическими нормами родного языка.</w:t>
            </w:r>
          </w:p>
          <w:p w:rsidR="002E6928" w:rsidRPr="005C3B2C" w:rsidRDefault="002E6928" w:rsidP="0023629D">
            <w:pPr>
              <w:pStyle w:val="Style1"/>
              <w:widowControl/>
              <w:spacing w:line="211" w:lineRule="exact"/>
              <w:ind w:left="5" w:hanging="5"/>
              <w:rPr>
                <w:rStyle w:val="FontStyle60"/>
                <w:sz w:val="20"/>
                <w:szCs w:val="20"/>
              </w:rPr>
            </w:pPr>
            <w:r w:rsidRPr="002B3EC5">
              <w:rPr>
                <w:b/>
                <w:bCs/>
                <w:i/>
                <w:iCs/>
                <w:sz w:val="20"/>
                <w:szCs w:val="20"/>
              </w:rPr>
              <w:t xml:space="preserve">Регулятивные: </w:t>
            </w:r>
            <w:r w:rsidRPr="00137DA9">
              <w:rPr>
                <w:bCs/>
                <w:iCs/>
                <w:sz w:val="20"/>
                <w:szCs w:val="20"/>
              </w:rPr>
              <w:t>проектировать траектории раз</w:t>
            </w:r>
            <w:r w:rsidRPr="00137DA9">
              <w:rPr>
                <w:bCs/>
                <w:iCs/>
                <w:sz w:val="20"/>
                <w:szCs w:val="20"/>
              </w:rPr>
              <w:softHyphen/>
              <w:t>вития через включение в новые виды деятель</w:t>
            </w:r>
            <w:r w:rsidRPr="00137DA9">
              <w:rPr>
                <w:bCs/>
                <w:iCs/>
                <w:sz w:val="20"/>
                <w:szCs w:val="20"/>
              </w:rPr>
              <w:softHyphen/>
              <w:t>ности и формы сотрудничества.</w:t>
            </w:r>
            <w:r w:rsidRPr="002B3EC5">
              <w:rPr>
                <w:b/>
                <w:bCs/>
                <w:i/>
                <w:iCs/>
                <w:sz w:val="20"/>
                <w:szCs w:val="20"/>
              </w:rPr>
              <w:t xml:space="preserve"> 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 ходе со</w:t>
            </w:r>
            <w:r w:rsidRPr="00137DA9">
              <w:rPr>
                <w:bCs/>
                <w:iCs/>
                <w:sz w:val="20"/>
                <w:szCs w:val="20"/>
              </w:rPr>
              <w:softHyphen/>
              <w:t>ставления текста отзыва о прочитанном</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2B3EC5">
              <w:rPr>
                <w:sz w:val="20"/>
                <w:szCs w:val="20"/>
              </w:rPr>
              <w:t>Формирование навыков ин</w:t>
            </w:r>
            <w:r w:rsidRPr="002B3EC5">
              <w:rPr>
                <w:sz w:val="20"/>
                <w:szCs w:val="20"/>
              </w:rPr>
              <w:softHyphen/>
              <w:t>дивидуальной и коллективной исследователь</w:t>
            </w:r>
            <w:r w:rsidRPr="002B3EC5">
              <w:rPr>
                <w:sz w:val="20"/>
                <w:szCs w:val="20"/>
              </w:rPr>
              <w:softHyphen/>
              <w:t>ской деятель</w:t>
            </w:r>
            <w:r w:rsidRPr="002B3EC5">
              <w:rPr>
                <w:sz w:val="20"/>
                <w:szCs w:val="20"/>
              </w:rPr>
              <w:softHyphen/>
              <w:t>ности на осно</w:t>
            </w:r>
            <w:r w:rsidRPr="002B3EC5">
              <w:rPr>
                <w:sz w:val="20"/>
                <w:szCs w:val="20"/>
              </w:rPr>
              <w:softHyphen/>
              <w:t>ве алгоритма выполнения лингвистиче</w:t>
            </w:r>
            <w:r w:rsidRPr="002B3EC5">
              <w:rPr>
                <w:sz w:val="20"/>
                <w:szCs w:val="20"/>
              </w:rPr>
              <w:softHyphen/>
              <w:t>ской задачи</w:t>
            </w:r>
          </w:p>
        </w:tc>
        <w:tc>
          <w:tcPr>
            <w:tcW w:w="0" w:type="auto"/>
          </w:tcPr>
          <w:p w:rsidR="002E6928" w:rsidRPr="002B3EC5" w:rsidRDefault="002E6928" w:rsidP="0023629D">
            <w:pPr>
              <w:pStyle w:val="Style1"/>
              <w:widowControl/>
              <w:spacing w:line="211" w:lineRule="exact"/>
              <w:rPr>
                <w:sz w:val="20"/>
                <w:szCs w:val="20"/>
              </w:rPr>
            </w:pPr>
            <w:r>
              <w:rPr>
                <w:sz w:val="20"/>
                <w:szCs w:val="20"/>
              </w:rPr>
              <w:t>Л</w:t>
            </w:r>
            <w:r w:rsidRPr="002B3EC5">
              <w:rPr>
                <w:sz w:val="20"/>
                <w:szCs w:val="20"/>
              </w:rPr>
              <w:t xml:space="preserve">абораторная работа (анализ текста- образца по памятке написания отзыва), </w:t>
            </w:r>
            <w:r>
              <w:rPr>
                <w:sz w:val="20"/>
                <w:szCs w:val="20"/>
              </w:rPr>
              <w:t xml:space="preserve">работа в парах </w:t>
            </w:r>
            <w:r w:rsidRPr="002B3EC5">
              <w:rPr>
                <w:sz w:val="20"/>
                <w:szCs w:val="20"/>
              </w:rPr>
              <w:t>(со</w:t>
            </w:r>
            <w:r w:rsidRPr="002B3EC5">
              <w:rPr>
                <w:sz w:val="20"/>
                <w:szCs w:val="20"/>
              </w:rPr>
              <w:softHyphen/>
              <w:t>ставление текста отзыва), работа по составле</w:t>
            </w:r>
            <w:r w:rsidRPr="002B3EC5">
              <w:rPr>
                <w:sz w:val="20"/>
                <w:szCs w:val="20"/>
              </w:rPr>
              <w:softHyphen/>
              <w:t>нию памятки в лингвистическое порт</w:t>
            </w:r>
            <w:r w:rsidRPr="002B3EC5">
              <w:rPr>
                <w:sz w:val="20"/>
                <w:szCs w:val="20"/>
              </w:rPr>
              <w:softHyphen/>
              <w:t>фолио на тему урока, комментирова</w:t>
            </w:r>
            <w:r w:rsidRPr="002B3EC5">
              <w:rPr>
                <w:sz w:val="20"/>
                <w:szCs w:val="20"/>
              </w:rPr>
              <w:softHyphen/>
              <w:t>ние выставленных оценок</w:t>
            </w:r>
          </w:p>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EA3E55" w:rsidTr="002E6928">
        <w:tc>
          <w:tcPr>
            <w:tcW w:w="0" w:type="auto"/>
            <w:tcBorders>
              <w:right w:val="single" w:sz="4" w:space="0" w:color="auto"/>
            </w:tcBorders>
          </w:tcPr>
          <w:p w:rsidR="002E6928" w:rsidRPr="00EA3E55" w:rsidRDefault="002E6928" w:rsidP="0023629D">
            <w:r>
              <w:t>81</w:t>
            </w:r>
          </w:p>
        </w:tc>
        <w:tc>
          <w:tcPr>
            <w:tcW w:w="0" w:type="auto"/>
          </w:tcPr>
          <w:p w:rsidR="002E6928" w:rsidRPr="00EA3E55" w:rsidRDefault="002E6928" w:rsidP="0023629D">
            <w:pPr>
              <w:pStyle w:val="Style1"/>
              <w:widowControl/>
              <w:spacing w:line="211" w:lineRule="exact"/>
              <w:ind w:left="19" w:hanging="19"/>
              <w:rPr>
                <w:rStyle w:val="FontStyle59"/>
                <w:sz w:val="20"/>
                <w:szCs w:val="20"/>
              </w:rPr>
            </w:pPr>
            <w:r w:rsidRPr="00B941CB">
              <w:rPr>
                <w:rStyle w:val="FontStyle59"/>
                <w:b/>
                <w:i/>
                <w:sz w:val="20"/>
                <w:szCs w:val="20"/>
              </w:rPr>
              <w:t>Р/Р</w:t>
            </w:r>
            <w:r>
              <w:rPr>
                <w:rStyle w:val="FontStyle59"/>
                <w:sz w:val="20"/>
                <w:szCs w:val="20"/>
              </w:rPr>
              <w:t xml:space="preserve"> Учебный доклад</w:t>
            </w:r>
          </w:p>
        </w:tc>
        <w:tc>
          <w:tcPr>
            <w:tcW w:w="0" w:type="auto"/>
          </w:tcPr>
          <w:p w:rsidR="002E6928" w:rsidRPr="00EA3E55"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EA3E55" w:rsidRDefault="002E6928" w:rsidP="0023629D">
            <w:pPr>
              <w:pStyle w:val="Style1"/>
              <w:widowControl/>
              <w:spacing w:line="211" w:lineRule="exact"/>
              <w:ind w:left="14" w:hanging="14"/>
              <w:rPr>
                <w:rStyle w:val="FontStyle59"/>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2B3EC5">
              <w:rPr>
                <w:sz w:val="20"/>
                <w:szCs w:val="20"/>
              </w:rPr>
              <w:t xml:space="preserve"> Урок рефлек</w:t>
            </w:r>
            <w:r w:rsidRPr="002B3EC5">
              <w:rPr>
                <w:sz w:val="20"/>
                <w:szCs w:val="20"/>
              </w:rPr>
              <w:softHyphen/>
              <w:t>сии</w:t>
            </w:r>
          </w:p>
        </w:tc>
        <w:tc>
          <w:tcPr>
            <w:tcW w:w="0" w:type="auto"/>
          </w:tcPr>
          <w:p w:rsidR="002E6928" w:rsidRPr="00EA3E55" w:rsidRDefault="002E6928" w:rsidP="0023629D">
            <w:pPr>
              <w:pStyle w:val="Style1"/>
              <w:widowControl/>
              <w:spacing w:line="211" w:lineRule="exact"/>
              <w:rPr>
                <w:rStyle w:val="FontStyle59"/>
                <w:sz w:val="20"/>
                <w:szCs w:val="20"/>
              </w:rPr>
            </w:pPr>
            <w:r w:rsidRPr="002B3EC5">
              <w:rPr>
                <w:sz w:val="20"/>
                <w:szCs w:val="20"/>
              </w:rPr>
              <w:t>Научиться при</w:t>
            </w:r>
            <w:r w:rsidRPr="002B3EC5">
              <w:rPr>
                <w:sz w:val="20"/>
                <w:szCs w:val="20"/>
              </w:rPr>
              <w:softHyphen/>
              <w:t>менять алгоритм построения текста учебного доклада</w:t>
            </w:r>
          </w:p>
        </w:tc>
        <w:tc>
          <w:tcPr>
            <w:tcW w:w="0" w:type="auto"/>
          </w:tcPr>
          <w:p w:rsidR="002E6928" w:rsidRPr="002B3EC5" w:rsidRDefault="002E6928" w:rsidP="0023629D">
            <w:pPr>
              <w:pStyle w:val="Style1"/>
              <w:widowControl/>
              <w:spacing w:line="211" w:lineRule="exact"/>
              <w:ind w:left="5" w:hanging="5"/>
              <w:rPr>
                <w:bCs/>
                <w:iCs/>
                <w:sz w:val="20"/>
                <w:szCs w:val="20"/>
              </w:rPr>
            </w:pPr>
            <w:r w:rsidRPr="00137DA9">
              <w:rPr>
                <w:b/>
                <w:bCs/>
                <w:i/>
                <w:iCs/>
                <w:sz w:val="20"/>
                <w:szCs w:val="20"/>
              </w:rPr>
              <w:t>Коммуникативные:</w:t>
            </w:r>
            <w:r w:rsidRPr="002B3EC5">
              <w:rPr>
                <w:bCs/>
                <w:iCs/>
                <w:sz w:val="20"/>
                <w:szCs w:val="20"/>
              </w:rPr>
              <w:t xml:space="preserve"> использовать адекватные языковые средства для отображения в форме речевых высказываний с целью планирова</w:t>
            </w:r>
            <w:r w:rsidRPr="002B3EC5">
              <w:rPr>
                <w:bCs/>
                <w:iCs/>
                <w:sz w:val="20"/>
                <w:szCs w:val="20"/>
              </w:rPr>
              <w:softHyphen/>
              <w:t>ния, контроля и самооценки.</w:t>
            </w:r>
          </w:p>
          <w:p w:rsidR="002E6928" w:rsidRPr="002B3EC5" w:rsidRDefault="002E6928" w:rsidP="0023629D">
            <w:pPr>
              <w:pStyle w:val="Style1"/>
              <w:widowControl/>
              <w:spacing w:line="211" w:lineRule="exact"/>
              <w:ind w:left="5" w:hanging="5"/>
              <w:rPr>
                <w:bCs/>
                <w:iCs/>
                <w:sz w:val="20"/>
                <w:szCs w:val="20"/>
              </w:rPr>
            </w:pPr>
            <w:r w:rsidRPr="00137DA9">
              <w:rPr>
                <w:b/>
                <w:bCs/>
                <w:i/>
                <w:iCs/>
                <w:sz w:val="20"/>
                <w:szCs w:val="20"/>
              </w:rPr>
              <w:t>Регулятивные:</w:t>
            </w:r>
            <w:r w:rsidRPr="002B3EC5">
              <w:rPr>
                <w:bCs/>
                <w:iCs/>
                <w:sz w:val="20"/>
                <w:szCs w:val="20"/>
              </w:rPr>
              <w:t xml:space="preserve"> управлять поведением парт</w:t>
            </w:r>
            <w:r w:rsidRPr="002B3EC5">
              <w:rPr>
                <w:bCs/>
                <w:iCs/>
                <w:sz w:val="20"/>
                <w:szCs w:val="20"/>
              </w:rPr>
              <w:softHyphen/>
              <w:t>нера (контроль, коррекция, оценка действия партнера, умение убеждать).</w:t>
            </w:r>
          </w:p>
          <w:p w:rsidR="002E6928" w:rsidRPr="00EA3E55" w:rsidRDefault="002E6928" w:rsidP="0023629D">
            <w:pPr>
              <w:pStyle w:val="Style1"/>
              <w:widowControl/>
              <w:spacing w:line="211" w:lineRule="exact"/>
              <w:ind w:left="5" w:hanging="5"/>
              <w:rPr>
                <w:rStyle w:val="FontStyle60"/>
                <w:b w:val="0"/>
                <w:i w:val="0"/>
                <w:sz w:val="20"/>
                <w:szCs w:val="20"/>
              </w:rPr>
            </w:pPr>
            <w:r w:rsidRPr="00137DA9">
              <w:rPr>
                <w:b/>
                <w:bCs/>
                <w:i/>
                <w:iCs/>
                <w:sz w:val="20"/>
                <w:szCs w:val="20"/>
              </w:rPr>
              <w:t>Познавательные:</w:t>
            </w:r>
            <w:r w:rsidRPr="002B3EC5">
              <w:rPr>
                <w:bCs/>
                <w:iCs/>
                <w:sz w:val="20"/>
                <w:szCs w:val="20"/>
              </w:rPr>
              <w:t xml:space="preserve"> объяснять языковые явле</w:t>
            </w:r>
            <w:r w:rsidRPr="002B3EC5">
              <w:rPr>
                <w:bCs/>
                <w:iCs/>
                <w:sz w:val="20"/>
                <w:szCs w:val="20"/>
              </w:rPr>
              <w:softHyphen/>
              <w:t>ния, процессы, связи и отношения, выявляе</w:t>
            </w:r>
            <w:r w:rsidRPr="002B3EC5">
              <w:rPr>
                <w:bCs/>
                <w:iCs/>
                <w:sz w:val="20"/>
                <w:szCs w:val="20"/>
              </w:rPr>
              <w:softHyphen/>
              <w:t>мые в ходе составления и применения алго</w:t>
            </w:r>
            <w:r w:rsidRPr="002B3EC5">
              <w:rPr>
                <w:bCs/>
                <w:iCs/>
                <w:sz w:val="20"/>
                <w:szCs w:val="20"/>
              </w:rPr>
              <w:softHyphen/>
              <w:t>ритма выполнения учебного задания</w:t>
            </w:r>
          </w:p>
        </w:tc>
        <w:tc>
          <w:tcPr>
            <w:tcW w:w="0" w:type="auto"/>
            <w:gridSpan w:val="2"/>
          </w:tcPr>
          <w:p w:rsidR="002E6928" w:rsidRPr="00EA3E55" w:rsidRDefault="002E6928" w:rsidP="0023629D">
            <w:pPr>
              <w:pStyle w:val="Style1"/>
              <w:widowControl/>
              <w:spacing w:line="211" w:lineRule="exact"/>
              <w:rPr>
                <w:rStyle w:val="FontStyle59"/>
                <w:sz w:val="20"/>
                <w:szCs w:val="20"/>
              </w:rPr>
            </w:pPr>
            <w:r w:rsidRPr="002B3EC5">
              <w:rPr>
                <w:sz w:val="20"/>
                <w:szCs w:val="20"/>
              </w:rPr>
              <w:t>Формирование познаватель</w:t>
            </w:r>
            <w:r w:rsidRPr="002B3EC5">
              <w:rPr>
                <w:sz w:val="20"/>
                <w:szCs w:val="20"/>
              </w:rPr>
              <w:softHyphen/>
              <w:t>ного интереса к индивиду</w:t>
            </w:r>
            <w:r w:rsidRPr="002B3EC5">
              <w:rPr>
                <w:sz w:val="20"/>
                <w:szCs w:val="20"/>
              </w:rPr>
              <w:softHyphen/>
              <w:t>альной и кол</w:t>
            </w:r>
            <w:r w:rsidRPr="002B3EC5">
              <w:rPr>
                <w:sz w:val="20"/>
                <w:szCs w:val="20"/>
              </w:rPr>
              <w:softHyphen/>
              <w:t>лективной творческой деятельности</w:t>
            </w:r>
          </w:p>
        </w:tc>
        <w:tc>
          <w:tcPr>
            <w:tcW w:w="0" w:type="auto"/>
          </w:tcPr>
          <w:p w:rsidR="002E6928" w:rsidRPr="002B3EC5" w:rsidRDefault="002E6928" w:rsidP="0023629D">
            <w:pPr>
              <w:pStyle w:val="Style1"/>
              <w:widowControl/>
              <w:spacing w:line="211" w:lineRule="exact"/>
              <w:rPr>
                <w:sz w:val="20"/>
                <w:szCs w:val="20"/>
              </w:rPr>
            </w:pPr>
            <w:r>
              <w:rPr>
                <w:sz w:val="20"/>
                <w:szCs w:val="20"/>
              </w:rPr>
              <w:t>И</w:t>
            </w:r>
            <w:r w:rsidRPr="002B3EC5">
              <w:rPr>
                <w:sz w:val="20"/>
                <w:szCs w:val="20"/>
              </w:rPr>
              <w:t>ндивидуальная и коллективная работа с текстами с последующей взаи</w:t>
            </w:r>
            <w:r w:rsidRPr="002B3EC5">
              <w:rPr>
                <w:sz w:val="20"/>
                <w:szCs w:val="20"/>
              </w:rPr>
              <w:softHyphen/>
              <w:t>мопроверкой при консультативной помощи учителя, индивидуальное про</w:t>
            </w:r>
            <w:r w:rsidRPr="002B3EC5">
              <w:rPr>
                <w:sz w:val="20"/>
                <w:szCs w:val="20"/>
              </w:rPr>
              <w:softHyphen/>
              <w:t>ектирование выполнения дифферен</w:t>
            </w:r>
            <w:r w:rsidRPr="002B3EC5">
              <w:rPr>
                <w:sz w:val="20"/>
                <w:szCs w:val="20"/>
              </w:rPr>
              <w:softHyphen/>
              <w:t>цированного домашнего задания, ком</w:t>
            </w:r>
            <w:r w:rsidRPr="002B3EC5">
              <w:rPr>
                <w:sz w:val="20"/>
                <w:szCs w:val="20"/>
              </w:rPr>
              <w:softHyphen/>
              <w:t>ментирование выставленных оценок</w:t>
            </w:r>
          </w:p>
          <w:p w:rsidR="002E6928" w:rsidRPr="00EA3E55" w:rsidRDefault="002E6928" w:rsidP="0023629D">
            <w:pPr>
              <w:pStyle w:val="Style1"/>
              <w:widowControl/>
              <w:spacing w:line="211" w:lineRule="exact"/>
              <w:rPr>
                <w:rStyle w:val="FontStyle59"/>
                <w:sz w:val="20"/>
                <w:szCs w:val="20"/>
              </w:rPr>
            </w:pPr>
          </w:p>
        </w:tc>
        <w:tc>
          <w:tcPr>
            <w:tcW w:w="0" w:type="auto"/>
          </w:tcPr>
          <w:p w:rsidR="002E6928" w:rsidRPr="00EA3E55" w:rsidRDefault="002E6928" w:rsidP="0023629D">
            <w:pPr>
              <w:pStyle w:val="Style1"/>
              <w:widowControl/>
              <w:spacing w:line="211" w:lineRule="exact"/>
              <w:rPr>
                <w:rStyle w:val="FontStyle59"/>
                <w:sz w:val="20"/>
                <w:szCs w:val="20"/>
              </w:rPr>
            </w:pPr>
          </w:p>
        </w:tc>
        <w:tc>
          <w:tcPr>
            <w:tcW w:w="0" w:type="auto"/>
          </w:tcPr>
          <w:p w:rsidR="002E6928" w:rsidRPr="00EA3E55" w:rsidRDefault="002E6928" w:rsidP="0023629D">
            <w:pPr>
              <w:pStyle w:val="Style1"/>
              <w:widowControl/>
              <w:spacing w:line="211" w:lineRule="exact"/>
              <w:rPr>
                <w:rStyle w:val="FontStyle59"/>
                <w:sz w:val="20"/>
                <w:szCs w:val="20"/>
              </w:rPr>
            </w:pPr>
          </w:p>
        </w:tc>
      </w:tr>
      <w:tr w:rsidR="002E6928" w:rsidRPr="00EA3E55" w:rsidTr="002E6928">
        <w:tc>
          <w:tcPr>
            <w:tcW w:w="0" w:type="auto"/>
            <w:gridSpan w:val="11"/>
          </w:tcPr>
          <w:p w:rsidR="002E6928" w:rsidRPr="00EA3E55" w:rsidRDefault="002E6928" w:rsidP="0023629D">
            <w:pPr>
              <w:pStyle w:val="Style1"/>
              <w:widowControl/>
              <w:spacing w:line="211" w:lineRule="exact"/>
              <w:rPr>
                <w:rStyle w:val="FontStyle59"/>
                <w:sz w:val="20"/>
                <w:szCs w:val="20"/>
              </w:rPr>
            </w:pPr>
            <w:r>
              <w:rPr>
                <w:b/>
                <w:i/>
                <w:sz w:val="20"/>
                <w:szCs w:val="20"/>
              </w:rPr>
              <w:t>Категория состояния (2 ч+ 2ч)</w:t>
            </w:r>
          </w:p>
        </w:tc>
      </w:tr>
      <w:tr w:rsidR="002E6928" w:rsidRPr="005C3B2C" w:rsidTr="002E6928">
        <w:tc>
          <w:tcPr>
            <w:tcW w:w="0" w:type="auto"/>
            <w:tcBorders>
              <w:right w:val="single" w:sz="4" w:space="0" w:color="auto"/>
            </w:tcBorders>
          </w:tcPr>
          <w:p w:rsidR="002E6928" w:rsidRPr="005C3B2C" w:rsidRDefault="002E6928" w:rsidP="0023629D">
            <w:r>
              <w:t>82</w:t>
            </w:r>
          </w:p>
        </w:tc>
        <w:tc>
          <w:tcPr>
            <w:tcW w:w="0" w:type="auto"/>
          </w:tcPr>
          <w:p w:rsidR="002E6928" w:rsidRPr="005C3B2C" w:rsidRDefault="002E6928" w:rsidP="0023629D">
            <w:pPr>
              <w:pStyle w:val="Style48"/>
              <w:widowControl/>
              <w:spacing w:line="216" w:lineRule="exact"/>
              <w:ind w:firstLine="14"/>
              <w:rPr>
                <w:rStyle w:val="FontStyle59"/>
                <w:sz w:val="20"/>
                <w:szCs w:val="20"/>
              </w:rPr>
            </w:pPr>
            <w:r w:rsidRPr="005C3B2C">
              <w:rPr>
                <w:rStyle w:val="FontStyle59"/>
                <w:sz w:val="20"/>
                <w:szCs w:val="20"/>
              </w:rPr>
              <w:t>Категория состояния как часть речи</w:t>
            </w:r>
          </w:p>
        </w:tc>
        <w:tc>
          <w:tcPr>
            <w:tcW w:w="0" w:type="auto"/>
          </w:tcPr>
          <w:p w:rsidR="002E6928" w:rsidRPr="005C3B2C" w:rsidRDefault="002E6928" w:rsidP="0023629D">
            <w:pPr>
              <w:pStyle w:val="Style48"/>
              <w:widowControl/>
              <w:spacing w:line="21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11" w:lineRule="exact"/>
              <w:ind w:firstLine="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слова кате</w:t>
            </w:r>
            <w:r w:rsidRPr="005C3B2C">
              <w:rPr>
                <w:rStyle w:val="FontStyle59"/>
                <w:sz w:val="20"/>
                <w:szCs w:val="20"/>
              </w:rPr>
              <w:softHyphen/>
              <w:t>гории состояния по грамматиче</w:t>
            </w:r>
            <w:r w:rsidRPr="005C3B2C">
              <w:rPr>
                <w:rStyle w:val="FontStyle59"/>
                <w:sz w:val="20"/>
                <w:szCs w:val="20"/>
              </w:rPr>
              <w:softHyphen/>
            </w:r>
            <w:r w:rsidRPr="005C3B2C">
              <w:rPr>
                <w:rStyle w:val="FontStyle59"/>
                <w:sz w:val="20"/>
                <w:szCs w:val="20"/>
              </w:rPr>
              <w:lastRenderedPageBreak/>
              <w:t>ским признакам</w:t>
            </w:r>
          </w:p>
        </w:tc>
        <w:tc>
          <w:tcPr>
            <w:tcW w:w="0" w:type="auto"/>
          </w:tcPr>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r>
            <w:r w:rsidRPr="005C3B2C">
              <w:rPr>
                <w:rStyle w:val="FontStyle59"/>
                <w:sz w:val="20"/>
                <w:szCs w:val="20"/>
              </w:rPr>
              <w:lastRenderedPageBreak/>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firstLine="14"/>
              <w:rPr>
                <w:rStyle w:val="FontStyle59"/>
                <w:sz w:val="20"/>
                <w:szCs w:val="20"/>
              </w:rPr>
            </w:pPr>
            <w:r w:rsidRPr="00BC3A04">
              <w:rPr>
                <w:rStyle w:val="FontStyle59"/>
                <w:b/>
                <w:i/>
                <w:sz w:val="20"/>
                <w:szCs w:val="20"/>
              </w:rPr>
              <w:t>Познавательные:</w:t>
            </w:r>
            <w:r w:rsidRPr="005C3B2C">
              <w:rPr>
                <w:rStyle w:val="FontStyle59"/>
                <w:sz w:val="20"/>
                <w:szCs w:val="20"/>
              </w:rPr>
              <w:t xml:space="preserve"> 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слова</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 xml:space="preserve">дивидуальной и </w:t>
            </w:r>
            <w:r w:rsidRPr="005C3B2C">
              <w:rPr>
                <w:rStyle w:val="FontStyle59"/>
                <w:sz w:val="20"/>
                <w:szCs w:val="20"/>
              </w:rPr>
              <w:lastRenderedPageBreak/>
              <w:t>коллективной исследователь</w:t>
            </w:r>
            <w:r w:rsidRPr="005C3B2C">
              <w:rPr>
                <w:rStyle w:val="FontStyle59"/>
                <w:sz w:val="20"/>
                <w:szCs w:val="20"/>
              </w:rPr>
              <w:softHyphen/>
              <w:t>ской деятель</w:t>
            </w:r>
            <w:r w:rsidRPr="005C3B2C">
              <w:rPr>
                <w:rStyle w:val="FontStyle59"/>
                <w:sz w:val="20"/>
                <w:szCs w:val="20"/>
              </w:rPr>
              <w:softHyphen/>
              <w:t>ности на осно</w:t>
            </w:r>
            <w:r w:rsidRPr="005C3B2C">
              <w:rPr>
                <w:rStyle w:val="FontStyle59"/>
                <w:sz w:val="20"/>
                <w:szCs w:val="20"/>
              </w:rPr>
              <w:softHyphen/>
              <w:t>ве алгоритма выполнения лингвистиче</w:t>
            </w:r>
            <w:r w:rsidRPr="005C3B2C">
              <w:rPr>
                <w:rStyle w:val="FontStyle59"/>
                <w:sz w:val="20"/>
                <w:szCs w:val="20"/>
              </w:rPr>
              <w:softHyphen/>
              <w:t>ской задачи</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lastRenderedPageBreak/>
              <w:t>С</w:t>
            </w:r>
            <w:r w:rsidRPr="005C3B2C">
              <w:rPr>
                <w:rStyle w:val="FontStyle59"/>
                <w:sz w:val="20"/>
                <w:szCs w:val="20"/>
              </w:rPr>
              <w:t>о</w:t>
            </w:r>
            <w:r w:rsidRPr="005C3B2C">
              <w:rPr>
                <w:rStyle w:val="FontStyle59"/>
                <w:sz w:val="20"/>
                <w:szCs w:val="20"/>
              </w:rPr>
              <w:softHyphen/>
              <w:t>ставление словарика слов категории состояния</w:t>
            </w:r>
            <w:r>
              <w:rPr>
                <w:rStyle w:val="FontStyle59"/>
                <w:sz w:val="20"/>
                <w:szCs w:val="20"/>
              </w:rPr>
              <w:t xml:space="preserve"> с последующей взаимопро</w:t>
            </w:r>
            <w:r>
              <w:rPr>
                <w:rStyle w:val="FontStyle59"/>
                <w:sz w:val="20"/>
                <w:szCs w:val="20"/>
              </w:rPr>
              <w:softHyphen/>
              <w:t>веркой</w:t>
            </w:r>
            <w:r w:rsidRPr="005C3B2C">
              <w:rPr>
                <w:rStyle w:val="FontStyle59"/>
                <w:sz w:val="20"/>
                <w:szCs w:val="20"/>
              </w:rPr>
              <w:t xml:space="preserve">, </w:t>
            </w:r>
            <w:r w:rsidRPr="005C3B2C">
              <w:rPr>
                <w:rStyle w:val="FontStyle59"/>
                <w:sz w:val="20"/>
                <w:szCs w:val="20"/>
              </w:rPr>
              <w:lastRenderedPageBreak/>
              <w:t>лабораторная работа с ху</w:t>
            </w:r>
            <w:r w:rsidRPr="005C3B2C">
              <w:rPr>
                <w:rStyle w:val="FontStyle59"/>
                <w:sz w:val="20"/>
                <w:szCs w:val="20"/>
              </w:rPr>
              <w:softHyphen/>
              <w:t xml:space="preserve">дожественным текстом, </w:t>
            </w:r>
            <w:r>
              <w:rPr>
                <w:rStyle w:val="FontStyle59"/>
                <w:sz w:val="20"/>
                <w:szCs w:val="20"/>
              </w:rPr>
              <w:t xml:space="preserve">работа в парах </w:t>
            </w:r>
            <w:r w:rsidRPr="005C3B2C">
              <w:rPr>
                <w:rStyle w:val="FontStyle59"/>
                <w:sz w:val="20"/>
                <w:szCs w:val="20"/>
              </w:rPr>
              <w:t>(выборочный дик</w:t>
            </w:r>
            <w:r w:rsidRPr="005C3B2C">
              <w:rPr>
                <w:rStyle w:val="FontStyle59"/>
                <w:sz w:val="20"/>
                <w:szCs w:val="20"/>
              </w:rPr>
              <w:softHyphen/>
              <w:t>тант),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83</w:t>
            </w:r>
          </w:p>
        </w:tc>
        <w:tc>
          <w:tcPr>
            <w:tcW w:w="0" w:type="auto"/>
          </w:tcPr>
          <w:p w:rsidR="002E6928" w:rsidRPr="005C3B2C" w:rsidRDefault="002E6928" w:rsidP="0023629D">
            <w:pPr>
              <w:pStyle w:val="Style48"/>
              <w:widowControl/>
              <w:spacing w:line="21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категории состояния</w:t>
            </w:r>
          </w:p>
        </w:tc>
        <w:tc>
          <w:tcPr>
            <w:tcW w:w="0" w:type="auto"/>
          </w:tcPr>
          <w:p w:rsidR="002E6928" w:rsidRPr="005C3B2C" w:rsidRDefault="002E6928" w:rsidP="0023629D">
            <w:pPr>
              <w:pStyle w:val="Style48"/>
              <w:widowControl/>
              <w:spacing w:line="216" w:lineRule="exact"/>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16" w:lineRule="exact"/>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разбора слов кате</w:t>
            </w:r>
            <w:r w:rsidRPr="005C3B2C">
              <w:rPr>
                <w:rStyle w:val="FontStyle59"/>
                <w:sz w:val="20"/>
                <w:szCs w:val="20"/>
              </w:rPr>
              <w:softHyphen/>
              <w:t>гории состояния</w:t>
            </w:r>
          </w:p>
        </w:tc>
        <w:tc>
          <w:tcPr>
            <w:tcW w:w="0" w:type="auto"/>
          </w:tcPr>
          <w:p w:rsidR="002E6928" w:rsidRPr="005C3B2C" w:rsidRDefault="002E6928" w:rsidP="0023629D">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выполнения лингвистической задачи</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 xml:space="preserve">Групповая </w:t>
            </w:r>
            <w:r w:rsidRPr="005C3B2C">
              <w:rPr>
                <w:rStyle w:val="FontStyle59"/>
                <w:sz w:val="20"/>
                <w:szCs w:val="20"/>
              </w:rPr>
              <w:t>работа по материалам учебника с последую</w:t>
            </w:r>
            <w:r w:rsidRPr="005C3B2C">
              <w:rPr>
                <w:rStyle w:val="FontStyle59"/>
                <w:sz w:val="20"/>
                <w:szCs w:val="20"/>
              </w:rPr>
              <w:softHyphen/>
              <w:t>щей взаимопроверкой при консульта</w:t>
            </w:r>
            <w:r w:rsidRPr="005C3B2C">
              <w:rPr>
                <w:rStyle w:val="FontStyle59"/>
                <w:sz w:val="20"/>
                <w:szCs w:val="20"/>
              </w:rPr>
              <w:softHyphen/>
              <w:t>тивной помощи учителя</w:t>
            </w:r>
            <w:r>
              <w:rPr>
                <w:rStyle w:val="FontStyle59"/>
                <w:sz w:val="20"/>
                <w:szCs w:val="20"/>
              </w:rPr>
              <w:t>, морфологический разбор категории состояния</w:t>
            </w:r>
            <w:r w:rsidRPr="005C3B2C">
              <w:rPr>
                <w:rStyle w:val="FontStyle59"/>
                <w:sz w:val="20"/>
                <w:szCs w:val="20"/>
              </w:rPr>
              <w:t>,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84</w:t>
            </w:r>
          </w:p>
        </w:tc>
        <w:tc>
          <w:tcPr>
            <w:tcW w:w="0" w:type="auto"/>
          </w:tcPr>
          <w:p w:rsidR="002E6928" w:rsidRPr="00294363" w:rsidRDefault="002E6928" w:rsidP="0023629D">
            <w:pPr>
              <w:pStyle w:val="Style1"/>
              <w:widowControl/>
              <w:spacing w:line="211" w:lineRule="exact"/>
              <w:ind w:firstLine="10"/>
              <w:rPr>
                <w:rStyle w:val="FontStyle59"/>
                <w:b/>
                <w:sz w:val="20"/>
                <w:szCs w:val="20"/>
              </w:rPr>
            </w:pPr>
            <w:r>
              <w:rPr>
                <w:rStyle w:val="FontStyle59"/>
                <w:b/>
                <w:sz w:val="20"/>
                <w:szCs w:val="20"/>
              </w:rPr>
              <w:t>Р/Р Подготовка к  с</w:t>
            </w:r>
            <w:r w:rsidRPr="00294363">
              <w:rPr>
                <w:rStyle w:val="FontStyle59"/>
                <w:b/>
                <w:sz w:val="20"/>
                <w:szCs w:val="20"/>
              </w:rPr>
              <w:t>очине</w:t>
            </w:r>
            <w:r w:rsidRPr="00294363">
              <w:rPr>
                <w:rStyle w:val="FontStyle59"/>
                <w:b/>
                <w:sz w:val="20"/>
                <w:szCs w:val="20"/>
              </w:rPr>
              <w:softHyphen/>
              <w:t>ни</w:t>
            </w:r>
            <w:r>
              <w:rPr>
                <w:rStyle w:val="FontStyle59"/>
                <w:b/>
                <w:sz w:val="20"/>
                <w:szCs w:val="20"/>
              </w:rPr>
              <w:t>ю</w:t>
            </w:r>
            <w:r w:rsidRPr="00294363">
              <w:rPr>
                <w:rStyle w:val="FontStyle59"/>
                <w:b/>
                <w:sz w:val="20"/>
                <w:szCs w:val="20"/>
              </w:rPr>
              <w:t>-рас</w:t>
            </w:r>
            <w:r w:rsidRPr="00294363">
              <w:rPr>
                <w:rStyle w:val="FontStyle59"/>
                <w:b/>
                <w:sz w:val="20"/>
                <w:szCs w:val="20"/>
              </w:rPr>
              <w:softHyphen/>
              <w:t>суждени</w:t>
            </w:r>
            <w:r>
              <w:rPr>
                <w:rStyle w:val="FontStyle59"/>
                <w:b/>
                <w:sz w:val="20"/>
                <w:szCs w:val="20"/>
              </w:rPr>
              <w:t>ю по карти</w:t>
            </w:r>
            <w:r>
              <w:rPr>
                <w:rStyle w:val="FontStyle59"/>
                <w:b/>
                <w:sz w:val="20"/>
                <w:szCs w:val="20"/>
              </w:rPr>
              <w:softHyphen/>
              <w:t>не К. Юон «Конец зимы. Полдень»</w:t>
            </w:r>
          </w:p>
        </w:tc>
        <w:tc>
          <w:tcPr>
            <w:tcW w:w="0" w:type="auto"/>
          </w:tcPr>
          <w:p w:rsidR="002E6928" w:rsidRPr="004D76C4" w:rsidRDefault="002E6928" w:rsidP="0023629D">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изученные правила в ходе на</w:t>
            </w:r>
            <w:r w:rsidRPr="005C3B2C">
              <w:rPr>
                <w:rStyle w:val="FontStyle59"/>
                <w:sz w:val="20"/>
                <w:szCs w:val="20"/>
              </w:rPr>
              <w:softHyphen/>
              <w:t>писания сочине</w:t>
            </w:r>
            <w:r w:rsidRPr="005C3B2C">
              <w:rPr>
                <w:rStyle w:val="FontStyle59"/>
                <w:sz w:val="20"/>
                <w:szCs w:val="20"/>
              </w:rPr>
              <w:softHyphen/>
              <w:t>ния-рассуждения по картине</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текста-рассуждения по картине</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сложного плана к сочи</w:t>
            </w:r>
            <w:r w:rsidRPr="005C3B2C">
              <w:rPr>
                <w:rStyle w:val="FontStyle59"/>
                <w:sz w:val="20"/>
                <w:szCs w:val="20"/>
              </w:rPr>
              <w:softHyphen/>
              <w:t>нению-рассуждению по картине при консультативной помощи учителя, составление словарика опорных выра</w:t>
            </w:r>
            <w:r w:rsidRPr="005C3B2C">
              <w:rPr>
                <w:rStyle w:val="FontStyle59"/>
                <w:sz w:val="20"/>
                <w:szCs w:val="20"/>
              </w:rPr>
              <w:softHyphen/>
              <w:t xml:space="preserve">жений к рассуждению по материалам учебника </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85</w:t>
            </w:r>
          </w:p>
        </w:tc>
        <w:tc>
          <w:tcPr>
            <w:tcW w:w="0" w:type="auto"/>
          </w:tcPr>
          <w:p w:rsidR="002E6928" w:rsidRPr="00C4617B" w:rsidRDefault="002E6928" w:rsidP="0023629D">
            <w:pPr>
              <w:pStyle w:val="Style1"/>
              <w:widowControl/>
              <w:spacing w:line="216" w:lineRule="exact"/>
              <w:rPr>
                <w:rStyle w:val="FontStyle59"/>
                <w:b/>
                <w:sz w:val="20"/>
                <w:szCs w:val="20"/>
              </w:rPr>
            </w:pPr>
            <w:r w:rsidRPr="00C4617B">
              <w:rPr>
                <w:rStyle w:val="FontStyle59"/>
                <w:b/>
                <w:sz w:val="20"/>
                <w:szCs w:val="20"/>
              </w:rPr>
              <w:t xml:space="preserve">Р/Р Написание </w:t>
            </w:r>
            <w:r w:rsidRPr="00C4617B">
              <w:rPr>
                <w:rStyle w:val="FontStyle59"/>
                <w:b/>
                <w:sz w:val="20"/>
                <w:szCs w:val="20"/>
              </w:rPr>
              <w:lastRenderedPageBreak/>
              <w:t>сочине</w:t>
            </w:r>
            <w:r w:rsidRPr="00C4617B">
              <w:rPr>
                <w:rStyle w:val="FontStyle59"/>
                <w:b/>
                <w:sz w:val="20"/>
                <w:szCs w:val="20"/>
              </w:rPr>
              <w:softHyphen/>
              <w:t>ния-рас</w:t>
            </w:r>
            <w:r w:rsidRPr="00C4617B">
              <w:rPr>
                <w:rStyle w:val="FontStyle59"/>
                <w:b/>
                <w:sz w:val="20"/>
                <w:szCs w:val="20"/>
              </w:rPr>
              <w:softHyphen/>
              <w:t>суждения по картине</w:t>
            </w:r>
            <w:r>
              <w:rPr>
                <w:rStyle w:val="FontStyle59"/>
                <w:b/>
                <w:sz w:val="20"/>
                <w:szCs w:val="20"/>
              </w:rPr>
              <w:t xml:space="preserve"> К. Юон «Конец зимы. Полдень»</w:t>
            </w:r>
          </w:p>
        </w:tc>
        <w:tc>
          <w:tcPr>
            <w:tcW w:w="0" w:type="auto"/>
          </w:tcPr>
          <w:p w:rsidR="002E6928" w:rsidRPr="004D76C4" w:rsidRDefault="002E6928" w:rsidP="0023629D">
            <w:pPr>
              <w:pStyle w:val="Style1"/>
              <w:widowControl/>
              <w:spacing w:line="211" w:lineRule="exact"/>
              <w:ind w:left="5" w:hanging="5"/>
              <w:rPr>
                <w:rStyle w:val="FontStyle60"/>
                <w:b w:val="0"/>
                <w:i w:val="0"/>
                <w:sz w:val="20"/>
                <w:szCs w:val="20"/>
                <w:lang w:eastAsia="en-US"/>
              </w:rPr>
            </w:pPr>
            <w:r>
              <w:rPr>
                <w:rStyle w:val="FontStyle60"/>
                <w:sz w:val="20"/>
                <w:szCs w:val="20"/>
                <w:lang w:eastAsia="en-US"/>
              </w:rPr>
              <w:lastRenderedPageBreak/>
              <w:t>1</w:t>
            </w:r>
          </w:p>
        </w:tc>
        <w:tc>
          <w:tcPr>
            <w:tcW w:w="0" w:type="auto"/>
          </w:tcPr>
          <w:p w:rsidR="002E6928" w:rsidRPr="005C3B2C" w:rsidRDefault="002E6928" w:rsidP="0023629D">
            <w:pPr>
              <w:pStyle w:val="Style1"/>
              <w:widowControl/>
              <w:spacing w:line="211"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 xml:space="preserve">Урок </w:t>
            </w:r>
            <w:r w:rsidRPr="005C3B2C">
              <w:rPr>
                <w:rStyle w:val="FontStyle59"/>
                <w:sz w:val="20"/>
                <w:szCs w:val="20"/>
                <w:lang w:eastAsia="en-US"/>
              </w:rPr>
              <w:lastRenderedPageBreak/>
              <w:t>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Научиться пись</w:t>
            </w:r>
            <w:r w:rsidRPr="005C3B2C">
              <w:rPr>
                <w:rStyle w:val="FontStyle59"/>
                <w:sz w:val="20"/>
                <w:szCs w:val="20"/>
              </w:rPr>
              <w:softHyphen/>
            </w:r>
            <w:r w:rsidRPr="005C3B2C">
              <w:rPr>
                <w:rStyle w:val="FontStyle59"/>
                <w:sz w:val="20"/>
                <w:szCs w:val="20"/>
              </w:rPr>
              <w:lastRenderedPageBreak/>
              <w:t>менно оформлять текст-рассужде</w:t>
            </w:r>
            <w:r w:rsidRPr="005C3B2C">
              <w:rPr>
                <w:rStyle w:val="FontStyle59"/>
                <w:sz w:val="20"/>
                <w:szCs w:val="20"/>
              </w:rPr>
              <w:softHyphen/>
              <w:t>ние</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lastRenderedPageBreak/>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творческой работы</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 xml:space="preserve">Формирование </w:t>
            </w:r>
            <w:r w:rsidRPr="005C3B2C">
              <w:rPr>
                <w:rStyle w:val="FontStyle59"/>
                <w:sz w:val="20"/>
                <w:szCs w:val="20"/>
              </w:rPr>
              <w:lastRenderedPageBreak/>
              <w:t>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lastRenderedPageBreak/>
              <w:t xml:space="preserve">Индивидуальная работа </w:t>
            </w:r>
            <w:r w:rsidRPr="005C3B2C">
              <w:rPr>
                <w:rStyle w:val="FontStyle59"/>
                <w:sz w:val="20"/>
                <w:szCs w:val="20"/>
              </w:rPr>
              <w:lastRenderedPageBreak/>
              <w:t>(редактирование черновика),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16" w:lineRule="exact"/>
              <w:rPr>
                <w:rStyle w:val="FontStyle59"/>
                <w:sz w:val="20"/>
                <w:szCs w:val="20"/>
              </w:rPr>
            </w:pPr>
            <w:r>
              <w:rPr>
                <w:b/>
                <w:sz w:val="20"/>
                <w:szCs w:val="20"/>
              </w:rPr>
              <w:lastRenderedPageBreak/>
              <w:t>Служебные части речи (39 ч</w:t>
            </w:r>
            <w:r w:rsidRPr="00406A21">
              <w:rPr>
                <w:b/>
                <w:sz w:val="20"/>
                <w:szCs w:val="20"/>
              </w:rPr>
              <w:t>)</w:t>
            </w:r>
          </w:p>
        </w:tc>
      </w:tr>
      <w:tr w:rsidR="002E6928" w:rsidRPr="005C3B2C" w:rsidTr="002E6928">
        <w:tc>
          <w:tcPr>
            <w:tcW w:w="0" w:type="auto"/>
            <w:gridSpan w:val="11"/>
          </w:tcPr>
          <w:p w:rsidR="002E6928" w:rsidRDefault="002E6928" w:rsidP="0023629D">
            <w:pPr>
              <w:pStyle w:val="Style1"/>
              <w:widowControl/>
              <w:spacing w:line="216" w:lineRule="exact"/>
              <w:rPr>
                <w:rStyle w:val="FontStyle59"/>
                <w:sz w:val="20"/>
                <w:szCs w:val="20"/>
              </w:rPr>
            </w:pPr>
            <w:r>
              <w:rPr>
                <w:b/>
                <w:i/>
                <w:sz w:val="20"/>
                <w:szCs w:val="20"/>
              </w:rPr>
              <w:t>Предлог (9 ч)</w:t>
            </w:r>
          </w:p>
        </w:tc>
      </w:tr>
      <w:tr w:rsidR="002E6928" w:rsidRPr="005C3B2C" w:rsidTr="002E6928">
        <w:tc>
          <w:tcPr>
            <w:tcW w:w="0" w:type="auto"/>
            <w:tcBorders>
              <w:right w:val="single" w:sz="4" w:space="0" w:color="auto"/>
            </w:tcBorders>
          </w:tcPr>
          <w:p w:rsidR="002E6928" w:rsidRPr="005C3B2C" w:rsidRDefault="002E6928" w:rsidP="0023629D">
            <w:r>
              <w:t>86</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Предлог как часть речи</w:t>
            </w:r>
          </w:p>
        </w:tc>
        <w:tc>
          <w:tcPr>
            <w:tcW w:w="0" w:type="auto"/>
          </w:tcPr>
          <w:p w:rsidR="002E6928" w:rsidRPr="004D76C4" w:rsidRDefault="002E6928" w:rsidP="0023629D">
            <w:pPr>
              <w:pStyle w:val="Style1"/>
              <w:widowControl/>
              <w:spacing w:line="211" w:lineRule="exact"/>
              <w:ind w:left="14" w:hanging="14"/>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1"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предлог от других частей речи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конструирования словосочетаний</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Формирование устойчивой мотивации к исследова</w:t>
            </w:r>
            <w:r w:rsidRPr="005C3B2C">
              <w:rPr>
                <w:rStyle w:val="FontStyle59"/>
                <w:sz w:val="20"/>
                <w:szCs w:val="20"/>
              </w:rPr>
              <w:softHyphen/>
              <w:t>тельской дея</w:t>
            </w:r>
            <w:r w:rsidRPr="005C3B2C">
              <w:rPr>
                <w:rStyle w:val="FontStyle59"/>
                <w:sz w:val="20"/>
                <w:szCs w:val="20"/>
              </w:rPr>
              <w:softHyphen/>
              <w:t>тельности</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учебника,</w:t>
            </w:r>
            <w:r>
              <w:rPr>
                <w:rStyle w:val="FontStyle59"/>
                <w:sz w:val="20"/>
                <w:szCs w:val="20"/>
              </w:rPr>
              <w:t xml:space="preserve"> лабораторная работа (анализ художественного текста, выставленных оценок</w:t>
            </w: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87</w:t>
            </w:r>
          </w:p>
        </w:tc>
        <w:tc>
          <w:tcPr>
            <w:tcW w:w="0" w:type="auto"/>
          </w:tcPr>
          <w:p w:rsidR="002E6928" w:rsidRPr="005C3B2C" w:rsidRDefault="002E6928" w:rsidP="0023629D">
            <w:pPr>
              <w:pStyle w:val="Style1"/>
              <w:widowControl/>
              <w:spacing w:line="211" w:lineRule="exact"/>
              <w:ind w:firstLine="24"/>
              <w:rPr>
                <w:rStyle w:val="FontStyle59"/>
                <w:sz w:val="20"/>
                <w:szCs w:val="20"/>
              </w:rPr>
            </w:pPr>
            <w:r w:rsidRPr="005C3B2C">
              <w:rPr>
                <w:rStyle w:val="FontStyle59"/>
                <w:sz w:val="20"/>
                <w:szCs w:val="20"/>
              </w:rPr>
              <w:t>Употреб</w:t>
            </w:r>
            <w:r w:rsidRPr="005C3B2C">
              <w:rPr>
                <w:rStyle w:val="FontStyle59"/>
                <w:sz w:val="20"/>
                <w:szCs w:val="20"/>
              </w:rPr>
              <w:softHyphen/>
              <w:t>ление предлогов</w:t>
            </w:r>
          </w:p>
        </w:tc>
        <w:tc>
          <w:tcPr>
            <w:tcW w:w="0" w:type="auto"/>
          </w:tcPr>
          <w:p w:rsidR="002E6928" w:rsidRPr="005C3B2C" w:rsidRDefault="002E6928" w:rsidP="0023629D">
            <w:pPr>
              <w:pStyle w:val="Style1"/>
              <w:widowControl/>
              <w:spacing w:line="211" w:lineRule="exact"/>
              <w:ind w:firstLine="19"/>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1" w:lineRule="exact"/>
              <w:ind w:firstLine="19"/>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правила написания пред</w:t>
            </w:r>
            <w:r w:rsidRPr="005C3B2C">
              <w:rPr>
                <w:rStyle w:val="FontStyle59"/>
                <w:sz w:val="20"/>
                <w:szCs w:val="20"/>
              </w:rPr>
              <w:softHyphen/>
              <w:t>логов</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Комментирование: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 xml:space="preserve">объяснять </w:t>
            </w:r>
            <w:r w:rsidRPr="005C3B2C">
              <w:rPr>
                <w:rStyle w:val="FontStyle59"/>
                <w:sz w:val="20"/>
                <w:szCs w:val="20"/>
              </w:rPr>
              <w:lastRenderedPageBreak/>
              <w:t>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конструирования алгоритма выполнения лингвистической задачи</w:t>
            </w:r>
          </w:p>
        </w:tc>
        <w:tc>
          <w:tcPr>
            <w:tcW w:w="0" w:type="auto"/>
            <w:gridSpan w:val="2"/>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0" w:type="auto"/>
          </w:tcPr>
          <w:p w:rsidR="002E6928" w:rsidRPr="005C3B2C" w:rsidRDefault="002E6928" w:rsidP="0023629D">
            <w:pPr>
              <w:pStyle w:val="Style1"/>
              <w:widowControl/>
              <w:spacing w:line="211" w:lineRule="exact"/>
              <w:ind w:firstLine="10"/>
              <w:rPr>
                <w:rStyle w:val="FontStyle59"/>
                <w:sz w:val="20"/>
                <w:szCs w:val="20"/>
              </w:rPr>
            </w:pPr>
            <w:r>
              <w:rPr>
                <w:rStyle w:val="FontStyle59"/>
                <w:sz w:val="20"/>
                <w:szCs w:val="20"/>
              </w:rPr>
              <w:t>Р</w:t>
            </w:r>
            <w:r w:rsidRPr="005C3B2C">
              <w:rPr>
                <w:rStyle w:val="FontStyle59"/>
                <w:sz w:val="20"/>
                <w:szCs w:val="20"/>
              </w:rPr>
              <w:t>абота с учебником (конспектирование статьи по памятке выполнения линг</w:t>
            </w:r>
            <w:r w:rsidRPr="005C3B2C">
              <w:rPr>
                <w:rStyle w:val="FontStyle59"/>
                <w:sz w:val="20"/>
                <w:szCs w:val="20"/>
              </w:rPr>
              <w:softHyphen/>
              <w:t>вистической задачи), групповая работа (составление алгоритма написания предлогов), самостоятельная работа по учебнику и дидактическому мате</w:t>
            </w:r>
            <w:r w:rsidRPr="005C3B2C">
              <w:rPr>
                <w:rStyle w:val="FontStyle59"/>
                <w:sz w:val="20"/>
                <w:szCs w:val="20"/>
              </w:rPr>
              <w:softHyphen/>
              <w:t xml:space="preserve">риалу, </w:t>
            </w:r>
          </w:p>
        </w:tc>
        <w:tc>
          <w:tcPr>
            <w:tcW w:w="0" w:type="auto"/>
          </w:tcPr>
          <w:p w:rsidR="002E6928" w:rsidRDefault="002E6928" w:rsidP="0023629D">
            <w:pPr>
              <w:pStyle w:val="Style1"/>
              <w:widowControl/>
              <w:spacing w:line="211" w:lineRule="exact"/>
              <w:ind w:firstLine="10"/>
              <w:rPr>
                <w:rStyle w:val="FontStyle59"/>
                <w:sz w:val="20"/>
                <w:szCs w:val="20"/>
              </w:rPr>
            </w:pPr>
          </w:p>
        </w:tc>
        <w:tc>
          <w:tcPr>
            <w:tcW w:w="0" w:type="auto"/>
          </w:tcPr>
          <w:p w:rsidR="002E6928" w:rsidRDefault="002E6928" w:rsidP="0023629D">
            <w:pPr>
              <w:pStyle w:val="Style1"/>
              <w:widowControl/>
              <w:spacing w:line="211" w:lineRule="exact"/>
              <w:ind w:firstLine="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88</w:t>
            </w:r>
          </w:p>
        </w:tc>
        <w:tc>
          <w:tcPr>
            <w:tcW w:w="0" w:type="auto"/>
          </w:tcPr>
          <w:p w:rsidR="002E6928" w:rsidRPr="005C3B2C" w:rsidRDefault="002E6928" w:rsidP="0023629D">
            <w:pPr>
              <w:pStyle w:val="Style1"/>
              <w:widowControl/>
              <w:spacing w:line="211" w:lineRule="exact"/>
              <w:ind w:firstLine="14"/>
              <w:rPr>
                <w:rStyle w:val="FontStyle59"/>
                <w:sz w:val="20"/>
                <w:szCs w:val="20"/>
              </w:rPr>
            </w:pPr>
            <w:r w:rsidRPr="005C3B2C">
              <w:rPr>
                <w:rStyle w:val="FontStyle59"/>
                <w:sz w:val="20"/>
                <w:szCs w:val="20"/>
              </w:rPr>
              <w:t>Произ</w:t>
            </w:r>
            <w:r w:rsidRPr="005C3B2C">
              <w:rPr>
                <w:rStyle w:val="FontStyle59"/>
                <w:sz w:val="20"/>
                <w:szCs w:val="20"/>
              </w:rPr>
              <w:softHyphen/>
              <w:t>водные и непро</w:t>
            </w:r>
            <w:r w:rsidRPr="005C3B2C">
              <w:rPr>
                <w:rStyle w:val="FontStyle59"/>
                <w:sz w:val="20"/>
                <w:szCs w:val="20"/>
              </w:rPr>
              <w:softHyphen/>
              <w:t>изводные предлоги</w:t>
            </w:r>
          </w:p>
        </w:tc>
        <w:tc>
          <w:tcPr>
            <w:tcW w:w="0" w:type="auto"/>
          </w:tcPr>
          <w:p w:rsidR="002E6928" w:rsidRPr="004D76C4" w:rsidRDefault="002E6928" w:rsidP="0023629D">
            <w:pPr>
              <w:pStyle w:val="Style1"/>
              <w:widowControl/>
              <w:spacing w:line="211" w:lineRule="exact"/>
              <w:ind w:firstLine="14"/>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ind w:firstLine="14"/>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отли</w:t>
            </w:r>
            <w:r w:rsidRPr="005C3B2C">
              <w:rPr>
                <w:rStyle w:val="FontStyle59"/>
                <w:sz w:val="20"/>
                <w:szCs w:val="20"/>
              </w:rPr>
              <w:softHyphen/>
              <w:t>чать производные и непроизводные предлоги от дру</w:t>
            </w:r>
            <w:r w:rsidRPr="005C3B2C">
              <w:rPr>
                <w:rStyle w:val="FontStyle59"/>
                <w:sz w:val="20"/>
                <w:szCs w:val="20"/>
              </w:rPr>
              <w:softHyphen/>
              <w:t>гих частей речи</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предлогов</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Р</w:t>
            </w:r>
            <w:r w:rsidRPr="005C3B2C">
              <w:rPr>
                <w:rStyle w:val="FontStyle59"/>
                <w:sz w:val="20"/>
                <w:szCs w:val="20"/>
              </w:rPr>
              <w:t>абота с орфо</w:t>
            </w:r>
            <w:r w:rsidRPr="005C3B2C">
              <w:rPr>
                <w:rStyle w:val="FontStyle59"/>
                <w:sz w:val="20"/>
                <w:szCs w:val="20"/>
              </w:rPr>
              <w:softHyphen/>
              <w:t>граммами, объяснительный диктант с последующей взаимопроверкой, составление памятки для различения производных и непроизводных пред</w:t>
            </w:r>
            <w:r w:rsidRPr="005C3B2C">
              <w:rPr>
                <w:rStyle w:val="FontStyle59"/>
                <w:sz w:val="20"/>
                <w:szCs w:val="20"/>
              </w:rPr>
              <w:softHyphen/>
              <w:t>логов, комментирование выставленных оценок</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89</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Простые и состав</w:t>
            </w:r>
            <w:r w:rsidRPr="005C3B2C">
              <w:rPr>
                <w:rStyle w:val="FontStyle59"/>
                <w:sz w:val="20"/>
                <w:szCs w:val="20"/>
              </w:rPr>
              <w:softHyphen/>
              <w:t>ные пред</w:t>
            </w:r>
            <w:r w:rsidRPr="005C3B2C">
              <w:rPr>
                <w:rStyle w:val="FontStyle59"/>
                <w:sz w:val="20"/>
                <w:szCs w:val="20"/>
              </w:rPr>
              <w:softHyphen/>
              <w:t>логи</w:t>
            </w:r>
          </w:p>
        </w:tc>
        <w:tc>
          <w:tcPr>
            <w:tcW w:w="0" w:type="auto"/>
          </w:tcPr>
          <w:p w:rsidR="002E6928" w:rsidRPr="005C3B2C" w:rsidRDefault="002E6928" w:rsidP="0023629D">
            <w:pPr>
              <w:pStyle w:val="Style6"/>
              <w:widowControl/>
              <w:spacing w:line="216"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6"/>
              <w:widowControl/>
              <w:spacing w:line="216"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21"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простые и со</w:t>
            </w:r>
            <w:r w:rsidRPr="005C3B2C">
              <w:rPr>
                <w:rStyle w:val="FontStyle59"/>
                <w:sz w:val="20"/>
                <w:szCs w:val="20"/>
              </w:rPr>
              <w:softHyphen/>
              <w:t>ставные предлоги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текста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Работа в па</w:t>
            </w:r>
            <w:r>
              <w:rPr>
                <w:rStyle w:val="FontStyle59"/>
                <w:sz w:val="20"/>
                <w:szCs w:val="20"/>
              </w:rPr>
              <w:softHyphen/>
              <w:t xml:space="preserve">рах, </w:t>
            </w:r>
            <w:r w:rsidRPr="005C3B2C">
              <w:rPr>
                <w:rStyle w:val="FontStyle59"/>
                <w:sz w:val="20"/>
                <w:szCs w:val="20"/>
              </w:rPr>
              <w:t>составление грамматического опи</w:t>
            </w:r>
            <w:r w:rsidRPr="005C3B2C">
              <w:rPr>
                <w:rStyle w:val="FontStyle59"/>
                <w:sz w:val="20"/>
                <w:szCs w:val="20"/>
              </w:rPr>
              <w:softHyphen/>
              <w:t>сания при консультативной помощи учителя с последующей взаимопровер</w:t>
            </w:r>
            <w:r w:rsidRPr="005C3B2C">
              <w:rPr>
                <w:rStyle w:val="FontStyle59"/>
                <w:sz w:val="20"/>
                <w:szCs w:val="20"/>
              </w:rPr>
              <w:softHyphen/>
              <w:t>кой, комментирование выставленных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834"/>
        </w:trPr>
        <w:tc>
          <w:tcPr>
            <w:tcW w:w="0" w:type="auto"/>
            <w:tcBorders>
              <w:right w:val="single" w:sz="4" w:space="0" w:color="auto"/>
            </w:tcBorders>
          </w:tcPr>
          <w:p w:rsidR="002E6928" w:rsidRPr="005C3B2C" w:rsidRDefault="002E6928" w:rsidP="0023629D">
            <w:r>
              <w:t>90</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предлога</w:t>
            </w:r>
          </w:p>
        </w:tc>
        <w:tc>
          <w:tcPr>
            <w:tcW w:w="0" w:type="auto"/>
          </w:tcPr>
          <w:p w:rsidR="002E6928" w:rsidRPr="00FA5CC1" w:rsidRDefault="002E6928" w:rsidP="0023629D">
            <w:pPr>
              <w:pStyle w:val="Style6"/>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6"/>
              <w:widowControl/>
              <w:spacing w:line="216" w:lineRule="exact"/>
              <w:ind w:firstLine="5"/>
              <w:rPr>
                <w:rStyle w:val="FontStyle59"/>
                <w:sz w:val="20"/>
                <w:szCs w:val="20"/>
                <w:lang w:eastAsia="en-US"/>
              </w:rPr>
            </w:pPr>
            <w:r w:rsidRPr="005C3B2C">
              <w:rPr>
                <w:rStyle w:val="FontStyle59"/>
                <w:sz w:val="20"/>
                <w:szCs w:val="20"/>
                <w:lang w:eastAsia="en-US"/>
              </w:rPr>
              <w:t>Урок общеме</w:t>
            </w:r>
            <w:r w:rsidRPr="005C3B2C">
              <w:rPr>
                <w:rStyle w:val="FontStyle59"/>
                <w:sz w:val="20"/>
                <w:szCs w:val="20"/>
                <w:lang w:eastAsia="en-US"/>
              </w:rPr>
              <w:softHyphen/>
              <w:t>тодиче</w:t>
            </w:r>
            <w:r w:rsidRPr="005C3B2C">
              <w:rPr>
                <w:rStyle w:val="FontStyle59"/>
                <w:sz w:val="20"/>
                <w:szCs w:val="20"/>
                <w:lang w:eastAsia="en-US"/>
              </w:rPr>
              <w:softHyphen/>
              <w:t>ской направленности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морфологическо</w:t>
            </w:r>
            <w:r w:rsidRPr="005C3B2C">
              <w:rPr>
                <w:rStyle w:val="FontStyle59"/>
                <w:sz w:val="20"/>
                <w:szCs w:val="20"/>
              </w:rPr>
              <w:softHyphen/>
              <w:t>го разбора</w:t>
            </w:r>
          </w:p>
          <w:p w:rsidR="002E6928" w:rsidRPr="005C3B2C" w:rsidRDefault="002E6928" w:rsidP="0023629D">
            <w:pPr>
              <w:pStyle w:val="Style1"/>
              <w:spacing w:line="216" w:lineRule="exact"/>
              <w:ind w:firstLine="10"/>
              <w:rPr>
                <w:rStyle w:val="FontStyle59"/>
                <w:sz w:val="20"/>
                <w:szCs w:val="20"/>
              </w:rPr>
            </w:pPr>
            <w:r w:rsidRPr="005C3B2C">
              <w:rPr>
                <w:rStyle w:val="FontStyle59"/>
                <w:sz w:val="20"/>
                <w:szCs w:val="20"/>
              </w:rPr>
              <w:t>предлога в прак</w:t>
            </w:r>
            <w:r w:rsidRPr="005C3B2C">
              <w:rPr>
                <w:rStyle w:val="FontStyle59"/>
                <w:sz w:val="20"/>
                <w:szCs w:val="20"/>
              </w:rPr>
              <w:softHyphen/>
              <w:t>тической деятель</w:t>
            </w:r>
            <w:r w:rsidRPr="005C3B2C">
              <w:rPr>
                <w:rStyle w:val="FontStyle59"/>
                <w:sz w:val="20"/>
                <w:szCs w:val="20"/>
              </w:rPr>
              <w:softHyphen/>
              <w:t>ности на уроке</w:t>
            </w: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p>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spacing w:line="216" w:lineRule="exact"/>
              <w:ind w:firstLine="5"/>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предлога</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lastRenderedPageBreak/>
              <w:t>Формирование устойчивой мотивации к изучению</w:t>
            </w:r>
          </w:p>
          <w:p w:rsidR="002E6928" w:rsidRPr="005C3B2C" w:rsidRDefault="002E6928" w:rsidP="0023629D">
            <w:pPr>
              <w:pStyle w:val="Style1"/>
              <w:spacing w:line="216" w:lineRule="exact"/>
              <w:ind w:firstLine="10"/>
              <w:rPr>
                <w:rStyle w:val="FontStyle59"/>
                <w:sz w:val="20"/>
                <w:szCs w:val="20"/>
              </w:rPr>
            </w:pPr>
            <w:r w:rsidRPr="005C3B2C">
              <w:rPr>
                <w:rStyle w:val="FontStyle59"/>
                <w:sz w:val="20"/>
                <w:szCs w:val="20"/>
              </w:rPr>
              <w:t>и закреплению нового</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Pr>
                <w:rStyle w:val="FontStyle59"/>
                <w:sz w:val="20"/>
                <w:szCs w:val="20"/>
              </w:rPr>
              <w:t xml:space="preserve">Работа в парах </w:t>
            </w:r>
            <w:r w:rsidRPr="005C3B2C">
              <w:rPr>
                <w:rStyle w:val="FontStyle59"/>
                <w:sz w:val="20"/>
                <w:szCs w:val="20"/>
              </w:rPr>
              <w:t>по составлению, конструированию словосочетаний с производными, не</w:t>
            </w:r>
            <w:r w:rsidRPr="005C3B2C">
              <w:rPr>
                <w:rStyle w:val="FontStyle59"/>
                <w:sz w:val="20"/>
                <w:szCs w:val="20"/>
              </w:rPr>
              <w:softHyphen/>
              <w:t>производными, простыми, составны</w:t>
            </w:r>
            <w:r w:rsidRPr="005C3B2C">
              <w:rPr>
                <w:rStyle w:val="FontStyle59"/>
                <w:sz w:val="20"/>
                <w:szCs w:val="20"/>
              </w:rPr>
              <w:softHyphen/>
              <w:t xml:space="preserve">ми предлогами, </w:t>
            </w:r>
            <w:r>
              <w:rPr>
                <w:rStyle w:val="FontStyle59"/>
                <w:sz w:val="20"/>
                <w:szCs w:val="20"/>
              </w:rPr>
              <w:t xml:space="preserve">морфологический разбор предлога, </w:t>
            </w:r>
            <w:r w:rsidRPr="005C3B2C">
              <w:rPr>
                <w:rStyle w:val="FontStyle59"/>
                <w:sz w:val="20"/>
                <w:szCs w:val="20"/>
              </w:rPr>
              <w:t>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5" w:hanging="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91</w:t>
            </w:r>
          </w:p>
        </w:tc>
        <w:tc>
          <w:tcPr>
            <w:tcW w:w="0" w:type="auto"/>
          </w:tcPr>
          <w:p w:rsidR="002E6928" w:rsidRPr="005C3B2C" w:rsidRDefault="002E6928" w:rsidP="0023629D">
            <w:pPr>
              <w:pStyle w:val="Style1"/>
              <w:widowControl/>
              <w:spacing w:line="216" w:lineRule="exact"/>
              <w:ind w:firstLine="24"/>
              <w:rPr>
                <w:rStyle w:val="FontStyle59"/>
                <w:sz w:val="20"/>
                <w:szCs w:val="20"/>
              </w:rPr>
            </w:pPr>
            <w:r w:rsidRPr="00B941CB">
              <w:rPr>
                <w:rStyle w:val="FontStyle59"/>
                <w:b/>
                <w:i/>
                <w:sz w:val="20"/>
                <w:szCs w:val="20"/>
              </w:rPr>
              <w:t>Р/Р</w:t>
            </w:r>
            <w:r>
              <w:rPr>
                <w:rStyle w:val="FontStyle59"/>
                <w:b/>
                <w:i/>
                <w:sz w:val="20"/>
                <w:szCs w:val="20"/>
              </w:rPr>
              <w:t xml:space="preserve"> </w:t>
            </w:r>
            <w:r>
              <w:rPr>
                <w:rStyle w:val="FontStyle59"/>
                <w:sz w:val="20"/>
                <w:szCs w:val="20"/>
              </w:rPr>
              <w:t xml:space="preserve">Устное сочинение по </w:t>
            </w:r>
            <w:r w:rsidRPr="005C3B2C">
              <w:rPr>
                <w:rStyle w:val="FontStyle59"/>
                <w:sz w:val="20"/>
                <w:szCs w:val="20"/>
              </w:rPr>
              <w:t xml:space="preserve"> кар</w:t>
            </w:r>
            <w:r w:rsidRPr="005C3B2C">
              <w:rPr>
                <w:rStyle w:val="FontStyle59"/>
                <w:sz w:val="20"/>
                <w:szCs w:val="20"/>
              </w:rPr>
              <w:softHyphen/>
              <w:t>тин</w:t>
            </w:r>
            <w:r>
              <w:rPr>
                <w:rStyle w:val="FontStyle59"/>
                <w:sz w:val="20"/>
                <w:szCs w:val="20"/>
              </w:rPr>
              <w:t>е</w:t>
            </w:r>
            <w:r w:rsidRPr="005C3B2C">
              <w:rPr>
                <w:rStyle w:val="FontStyle59"/>
                <w:sz w:val="20"/>
                <w:szCs w:val="20"/>
              </w:rPr>
              <w:t xml:space="preserve"> А. Сайки</w:t>
            </w:r>
            <w:r w:rsidRPr="005C3B2C">
              <w:rPr>
                <w:rStyle w:val="FontStyle59"/>
                <w:sz w:val="20"/>
                <w:szCs w:val="20"/>
              </w:rPr>
              <w:softHyphen/>
              <w:t>ной «Дет</w:t>
            </w:r>
            <w:r w:rsidRPr="005C3B2C">
              <w:rPr>
                <w:rStyle w:val="FontStyle59"/>
                <w:sz w:val="20"/>
                <w:szCs w:val="20"/>
              </w:rPr>
              <w:softHyphen/>
              <w:t>ская спор</w:t>
            </w:r>
            <w:r w:rsidRPr="005C3B2C">
              <w:rPr>
                <w:rStyle w:val="FontStyle59"/>
                <w:sz w:val="20"/>
                <w:szCs w:val="20"/>
              </w:rPr>
              <w:softHyphen/>
              <w:t>тивная школа»</w:t>
            </w:r>
          </w:p>
        </w:tc>
        <w:tc>
          <w:tcPr>
            <w:tcW w:w="0" w:type="auto"/>
          </w:tcPr>
          <w:p w:rsidR="002E6928" w:rsidRPr="00FA5CC1" w:rsidRDefault="002E6928" w:rsidP="0023629D">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и редактиро</w:t>
            </w:r>
            <w:r w:rsidRPr="005C3B2C">
              <w:rPr>
                <w:rStyle w:val="FontStyle59"/>
                <w:sz w:val="20"/>
                <w:szCs w:val="20"/>
              </w:rPr>
              <w:softHyphen/>
              <w:t>вать текст впечат</w:t>
            </w:r>
            <w:r w:rsidRPr="005C3B2C">
              <w:rPr>
                <w:rStyle w:val="FontStyle59"/>
                <w:sz w:val="20"/>
                <w:szCs w:val="20"/>
              </w:rPr>
              <w:softHyphen/>
              <w:t>ления</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творческой работы</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И</w:t>
            </w:r>
            <w:r w:rsidRPr="005C3B2C">
              <w:rPr>
                <w:rStyle w:val="FontStyle59"/>
                <w:sz w:val="20"/>
                <w:szCs w:val="20"/>
              </w:rPr>
              <w:t>ндивидуальная работа с текстами, содержащими впечатление от увиден</w:t>
            </w:r>
            <w:r w:rsidRPr="005C3B2C">
              <w:rPr>
                <w:rStyle w:val="FontStyle59"/>
                <w:sz w:val="20"/>
                <w:szCs w:val="20"/>
              </w:rPr>
              <w:softHyphen/>
              <w:t>ного, работа с интерактивной доской (композиционные и языковые</w:t>
            </w:r>
            <w:r>
              <w:rPr>
                <w:rStyle w:val="FontStyle59"/>
                <w:sz w:val="20"/>
                <w:szCs w:val="20"/>
              </w:rPr>
              <w:t xml:space="preserve"> при</w:t>
            </w:r>
            <w:r>
              <w:rPr>
                <w:rStyle w:val="FontStyle59"/>
                <w:sz w:val="20"/>
                <w:szCs w:val="20"/>
              </w:rPr>
              <w:softHyphen/>
              <w:t>знаки текста)</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92</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Слитное и раздель</w:t>
            </w:r>
            <w:r w:rsidRPr="005C3B2C">
              <w:rPr>
                <w:rStyle w:val="FontStyle59"/>
                <w:sz w:val="20"/>
                <w:szCs w:val="20"/>
              </w:rPr>
              <w:softHyphen/>
              <w:t>ное напи</w:t>
            </w:r>
            <w:r w:rsidRPr="005C3B2C">
              <w:rPr>
                <w:rStyle w:val="FontStyle59"/>
                <w:sz w:val="20"/>
                <w:szCs w:val="20"/>
              </w:rPr>
              <w:softHyphen/>
              <w:t>сание про</w:t>
            </w:r>
            <w:r w:rsidRPr="005C3B2C">
              <w:rPr>
                <w:rStyle w:val="FontStyle59"/>
                <w:sz w:val="20"/>
                <w:szCs w:val="20"/>
              </w:rPr>
              <w:softHyphen/>
              <w:t>изводных предлогов</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производных предлогов</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групповой и самостоятельной работы</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А</w:t>
            </w:r>
            <w:r w:rsidRPr="005C3B2C">
              <w:rPr>
                <w:rStyle w:val="FontStyle59"/>
                <w:sz w:val="20"/>
                <w:szCs w:val="20"/>
              </w:rPr>
              <w:t>на</w:t>
            </w:r>
            <w:r w:rsidRPr="005C3B2C">
              <w:rPr>
                <w:rStyle w:val="FontStyle59"/>
                <w:sz w:val="20"/>
                <w:szCs w:val="20"/>
              </w:rPr>
              <w:softHyphen/>
              <w:t xml:space="preserve">лиз художественного текста при </w:t>
            </w:r>
            <w:r>
              <w:rPr>
                <w:rStyle w:val="FontStyle59"/>
                <w:sz w:val="20"/>
                <w:szCs w:val="20"/>
              </w:rPr>
              <w:t>кон</w:t>
            </w:r>
            <w:r>
              <w:rPr>
                <w:rStyle w:val="FontStyle59"/>
                <w:sz w:val="20"/>
                <w:szCs w:val="20"/>
              </w:rPr>
              <w:softHyphen/>
              <w:t>сультативной помощи учителя</w:t>
            </w:r>
            <w:r w:rsidRPr="005C3B2C">
              <w:rPr>
                <w:rStyle w:val="FontStyle59"/>
                <w:sz w:val="20"/>
                <w:szCs w:val="20"/>
              </w:rPr>
              <w:t>, объ</w:t>
            </w:r>
            <w:r w:rsidRPr="005C3B2C">
              <w:rPr>
                <w:rStyle w:val="FontStyle59"/>
                <w:sz w:val="20"/>
                <w:szCs w:val="20"/>
              </w:rPr>
              <w:softHyphen/>
              <w:t>яснительный диктант с последующей самопроверкой, комментирование выставленных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tcBorders>
              <w:right w:val="single" w:sz="4" w:space="0" w:color="auto"/>
            </w:tcBorders>
          </w:tcPr>
          <w:p w:rsidR="002E6928" w:rsidRDefault="002E6928" w:rsidP="0023629D">
            <w:r>
              <w:t>93</w:t>
            </w:r>
          </w:p>
        </w:tc>
        <w:tc>
          <w:tcPr>
            <w:tcW w:w="0" w:type="auto"/>
          </w:tcPr>
          <w:p w:rsidR="002E6928" w:rsidRPr="003158F0" w:rsidRDefault="002E6928" w:rsidP="0023629D">
            <w:pPr>
              <w:pStyle w:val="Style1"/>
              <w:widowControl/>
              <w:spacing w:line="216" w:lineRule="exact"/>
              <w:ind w:firstLine="5"/>
              <w:rPr>
                <w:bCs/>
                <w:sz w:val="20"/>
                <w:szCs w:val="20"/>
              </w:rPr>
            </w:pPr>
            <w:r>
              <w:rPr>
                <w:bCs/>
                <w:sz w:val="20"/>
                <w:szCs w:val="20"/>
              </w:rPr>
              <w:t>Повторение изученного по теме «Предлог»</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r>
              <w:rPr>
                <w:rStyle w:val="FontStyle58"/>
                <w:sz w:val="20"/>
                <w:szCs w:val="20"/>
              </w:rPr>
              <w:t>Урок рефлексии</w:t>
            </w: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lastRenderedPageBreak/>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lastRenderedPageBreak/>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w:t>
            </w:r>
            <w:r>
              <w:t>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94</w:t>
            </w:r>
          </w:p>
        </w:tc>
        <w:tc>
          <w:tcPr>
            <w:tcW w:w="0" w:type="auto"/>
          </w:tcPr>
          <w:p w:rsidR="002E6928" w:rsidRPr="00E711C1" w:rsidRDefault="002E6928" w:rsidP="0023629D">
            <w:pPr>
              <w:pStyle w:val="Style7"/>
              <w:widowControl/>
              <w:spacing w:line="221" w:lineRule="exact"/>
              <w:rPr>
                <w:rStyle w:val="FontStyle58"/>
                <w:b/>
                <w:sz w:val="20"/>
                <w:szCs w:val="20"/>
              </w:rPr>
            </w:pPr>
            <w:r>
              <w:rPr>
                <w:rStyle w:val="FontStyle58"/>
                <w:b/>
                <w:sz w:val="20"/>
                <w:szCs w:val="20"/>
              </w:rPr>
              <w:t xml:space="preserve">Тест </w:t>
            </w:r>
            <w:r w:rsidRPr="00E711C1">
              <w:rPr>
                <w:rStyle w:val="FontStyle58"/>
                <w:b/>
                <w:sz w:val="20"/>
                <w:szCs w:val="20"/>
              </w:rPr>
              <w:t>по теме «Предлог»</w:t>
            </w:r>
          </w:p>
        </w:tc>
        <w:tc>
          <w:tcPr>
            <w:tcW w:w="0" w:type="auto"/>
          </w:tcPr>
          <w:p w:rsidR="002E6928" w:rsidRPr="00FB4AEE" w:rsidRDefault="002E6928" w:rsidP="0023629D">
            <w:pPr>
              <w:pStyle w:val="Style48"/>
              <w:widowControl/>
              <w:spacing w:line="221" w:lineRule="exact"/>
              <w:ind w:firstLine="5"/>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48"/>
              <w:widowControl/>
              <w:spacing w:line="221" w:lineRule="exact"/>
              <w:ind w:firstLine="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Научиться пре</w:t>
            </w:r>
            <w:r w:rsidRPr="005C3B2C">
              <w:rPr>
                <w:rStyle w:val="FontStyle59"/>
                <w:sz w:val="20"/>
                <w:szCs w:val="20"/>
              </w:rPr>
              <w:softHyphen/>
              <w:t>образовывать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2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В</w:t>
            </w:r>
            <w:r w:rsidRPr="005C3B2C">
              <w:rPr>
                <w:rStyle w:val="FontStyle59"/>
                <w:sz w:val="20"/>
                <w:szCs w:val="20"/>
              </w:rPr>
              <w:t xml:space="preserve">ыполнение тестовых заданий с последующей </w:t>
            </w:r>
            <w:r>
              <w:rPr>
                <w:rStyle w:val="FontStyle59"/>
                <w:sz w:val="20"/>
                <w:szCs w:val="20"/>
              </w:rPr>
              <w:t>самопроверкой, взаимопроверкой</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21" w:lineRule="exact"/>
              <w:ind w:firstLine="5"/>
              <w:rPr>
                <w:rStyle w:val="FontStyle59"/>
                <w:sz w:val="20"/>
                <w:szCs w:val="20"/>
              </w:rPr>
            </w:pPr>
            <w:r>
              <w:rPr>
                <w:b/>
                <w:i/>
                <w:sz w:val="20"/>
                <w:szCs w:val="20"/>
              </w:rPr>
              <w:t>Союз (12 ч)</w:t>
            </w:r>
          </w:p>
        </w:tc>
      </w:tr>
      <w:tr w:rsidR="002E6928" w:rsidRPr="005C3B2C" w:rsidTr="002E6928">
        <w:tc>
          <w:tcPr>
            <w:tcW w:w="0" w:type="auto"/>
            <w:tcBorders>
              <w:right w:val="single" w:sz="4" w:space="0" w:color="auto"/>
            </w:tcBorders>
          </w:tcPr>
          <w:p w:rsidR="002E6928" w:rsidRPr="005C3B2C" w:rsidRDefault="002E6928" w:rsidP="0023629D">
            <w:r>
              <w:t>95</w:t>
            </w:r>
          </w:p>
        </w:tc>
        <w:tc>
          <w:tcPr>
            <w:tcW w:w="0" w:type="auto"/>
          </w:tcPr>
          <w:p w:rsidR="002E6928" w:rsidRPr="005C3B2C" w:rsidRDefault="002E6928" w:rsidP="0023629D">
            <w:pPr>
              <w:pStyle w:val="Style48"/>
              <w:widowControl/>
              <w:spacing w:line="216" w:lineRule="exact"/>
              <w:rPr>
                <w:rStyle w:val="FontStyle59"/>
                <w:sz w:val="20"/>
                <w:szCs w:val="20"/>
              </w:rPr>
            </w:pPr>
            <w:r w:rsidRPr="005C3B2C">
              <w:rPr>
                <w:rStyle w:val="FontStyle59"/>
                <w:sz w:val="20"/>
                <w:szCs w:val="20"/>
              </w:rPr>
              <w:t>Союз как часть речи</w:t>
            </w:r>
          </w:p>
        </w:tc>
        <w:tc>
          <w:tcPr>
            <w:tcW w:w="0" w:type="auto"/>
          </w:tcPr>
          <w:p w:rsidR="002E6928" w:rsidRPr="005C3B2C" w:rsidRDefault="002E6928" w:rsidP="0023629D">
            <w:pPr>
              <w:pStyle w:val="Style48"/>
              <w:widowControl/>
              <w:spacing w:line="221" w:lineRule="exact"/>
              <w:ind w:left="5" w:hanging="5"/>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21" w:lineRule="exact"/>
              <w:ind w:left="5" w:hanging="5"/>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союзы от других частей речи и определять их роль в предло</w:t>
            </w:r>
            <w:r w:rsidRPr="005C3B2C">
              <w:rPr>
                <w:rStyle w:val="FontStyle59"/>
                <w:sz w:val="20"/>
                <w:szCs w:val="20"/>
              </w:rPr>
              <w:softHyphen/>
              <w:t>жении</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2E6928" w:rsidRPr="005C3B2C" w:rsidRDefault="002E6928" w:rsidP="0023629D">
            <w:pPr>
              <w:pStyle w:val="Style1"/>
              <w:widowControl/>
              <w:spacing w:line="22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2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w:t>
            </w:r>
            <w:r w:rsidRPr="005C3B2C">
              <w:rPr>
                <w:rStyle w:val="FontStyle59"/>
                <w:sz w:val="20"/>
                <w:szCs w:val="20"/>
              </w:rPr>
              <w:lastRenderedPageBreak/>
              <w:t>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59"/>
                <w:sz w:val="20"/>
                <w:szCs w:val="20"/>
              </w:rPr>
              <w:lastRenderedPageBreak/>
              <w:t>Формирование устойчивой мотивации к творческой деятельности по алгоритму, индивидуаль</w:t>
            </w:r>
            <w:r w:rsidRPr="005C3B2C">
              <w:rPr>
                <w:rStyle w:val="FontStyle59"/>
                <w:sz w:val="20"/>
                <w:szCs w:val="20"/>
              </w:rPr>
              <w:softHyphen/>
              <w:t>ному плану</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Pr>
                <w:rStyle w:val="FontStyle59"/>
                <w:sz w:val="20"/>
                <w:szCs w:val="20"/>
              </w:rPr>
              <w:t>К</w:t>
            </w:r>
            <w:r w:rsidRPr="005C3B2C">
              <w:rPr>
                <w:rStyle w:val="FontStyle59"/>
                <w:sz w:val="20"/>
                <w:szCs w:val="20"/>
              </w:rPr>
              <w:t>оллективная работа определения части речи по ее морфо</w:t>
            </w:r>
            <w:r w:rsidRPr="005C3B2C">
              <w:rPr>
                <w:rStyle w:val="FontStyle59"/>
                <w:sz w:val="20"/>
                <w:szCs w:val="20"/>
              </w:rPr>
              <w:softHyphen/>
              <w:t>логическим признакам, групповое проектирование дифферен</w:t>
            </w:r>
            <w:r w:rsidRPr="005C3B2C">
              <w:rPr>
                <w:rStyle w:val="FontStyle59"/>
                <w:sz w:val="20"/>
                <w:szCs w:val="20"/>
              </w:rPr>
              <w:softHyphen/>
              <w:t>цированного домашнего задания, ком</w:t>
            </w:r>
            <w:r w:rsidRPr="005C3B2C">
              <w:rPr>
                <w:rStyle w:val="FontStyle59"/>
                <w:sz w:val="20"/>
                <w:szCs w:val="20"/>
              </w:rPr>
              <w:softHyphen/>
              <w:t>ментирование выставленных оценок</w:t>
            </w:r>
          </w:p>
        </w:tc>
        <w:tc>
          <w:tcPr>
            <w:tcW w:w="0" w:type="auto"/>
          </w:tcPr>
          <w:p w:rsidR="002E6928" w:rsidRDefault="002E6928" w:rsidP="0023629D">
            <w:pPr>
              <w:pStyle w:val="Style1"/>
              <w:widowControl/>
              <w:spacing w:line="221" w:lineRule="exact"/>
              <w:ind w:left="5" w:hanging="5"/>
              <w:rPr>
                <w:rStyle w:val="FontStyle59"/>
                <w:sz w:val="20"/>
                <w:szCs w:val="20"/>
              </w:rPr>
            </w:pPr>
          </w:p>
        </w:tc>
        <w:tc>
          <w:tcPr>
            <w:tcW w:w="0" w:type="auto"/>
          </w:tcPr>
          <w:p w:rsidR="002E6928" w:rsidRDefault="002E6928" w:rsidP="0023629D">
            <w:pPr>
              <w:pStyle w:val="Style1"/>
              <w:widowControl/>
              <w:spacing w:line="221" w:lineRule="exact"/>
              <w:ind w:left="5" w:hanging="5"/>
              <w:rPr>
                <w:rStyle w:val="FontStyle59"/>
                <w:sz w:val="20"/>
                <w:szCs w:val="20"/>
              </w:rPr>
            </w:pPr>
          </w:p>
        </w:tc>
      </w:tr>
      <w:tr w:rsidR="002E6928" w:rsidRPr="005C3B2C" w:rsidTr="002E6928">
        <w:trPr>
          <w:trHeight w:val="1575"/>
        </w:trPr>
        <w:tc>
          <w:tcPr>
            <w:tcW w:w="0" w:type="auto"/>
            <w:tcBorders>
              <w:right w:val="single" w:sz="4" w:space="0" w:color="auto"/>
            </w:tcBorders>
          </w:tcPr>
          <w:p w:rsidR="002E6928" w:rsidRPr="005C3B2C" w:rsidRDefault="002E6928" w:rsidP="0023629D">
            <w:r>
              <w:lastRenderedPageBreak/>
              <w:t>96</w:t>
            </w:r>
          </w:p>
        </w:tc>
        <w:tc>
          <w:tcPr>
            <w:tcW w:w="0" w:type="auto"/>
          </w:tcPr>
          <w:p w:rsidR="002E6928" w:rsidRPr="005C3B2C" w:rsidRDefault="002E6928" w:rsidP="0023629D">
            <w:pPr>
              <w:pStyle w:val="Style1"/>
              <w:widowControl/>
              <w:spacing w:line="221" w:lineRule="exact"/>
              <w:ind w:firstLine="29"/>
              <w:rPr>
                <w:rStyle w:val="FontStyle59"/>
                <w:sz w:val="20"/>
                <w:szCs w:val="20"/>
              </w:rPr>
            </w:pPr>
            <w:r w:rsidRPr="005C3B2C">
              <w:rPr>
                <w:rStyle w:val="FontStyle59"/>
                <w:sz w:val="20"/>
                <w:szCs w:val="20"/>
              </w:rPr>
              <w:t>Простые и состав</w:t>
            </w:r>
            <w:r w:rsidRPr="005C3B2C">
              <w:rPr>
                <w:rStyle w:val="FontStyle59"/>
                <w:sz w:val="20"/>
                <w:szCs w:val="20"/>
              </w:rPr>
              <w:softHyphen/>
              <w:t>ные союзы</w:t>
            </w:r>
          </w:p>
        </w:tc>
        <w:tc>
          <w:tcPr>
            <w:tcW w:w="0" w:type="auto"/>
          </w:tcPr>
          <w:p w:rsidR="002E6928" w:rsidRPr="005C3B2C" w:rsidRDefault="002E6928" w:rsidP="0023629D">
            <w:pPr>
              <w:pStyle w:val="Style1"/>
              <w:widowControl/>
              <w:spacing w:line="221" w:lineRule="exact"/>
              <w:ind w:firstLine="19"/>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2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firstLine="29"/>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союзы про</w:t>
            </w:r>
            <w:r w:rsidRPr="005C3B2C">
              <w:rPr>
                <w:rStyle w:val="FontStyle59"/>
                <w:sz w:val="20"/>
                <w:szCs w:val="20"/>
              </w:rPr>
              <w:softHyphen/>
              <w:t>стые и составные</w:t>
            </w:r>
          </w:p>
        </w:tc>
        <w:tc>
          <w:tcPr>
            <w:tcW w:w="0" w:type="auto"/>
          </w:tcPr>
          <w:p w:rsidR="002E6928"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Формирование навыков само</w:t>
            </w:r>
            <w:r w:rsidRPr="005C3B2C">
              <w:rPr>
                <w:rStyle w:val="FontStyle59"/>
                <w:sz w:val="20"/>
                <w:szCs w:val="20"/>
              </w:rPr>
              <w:softHyphen/>
              <w:t>анализа и само</w:t>
            </w:r>
            <w:r w:rsidRPr="005C3B2C">
              <w:rPr>
                <w:rStyle w:val="FontStyle59"/>
                <w:sz w:val="20"/>
                <w:szCs w:val="20"/>
              </w:rPr>
              <w:softHyphen/>
              <w:t>контроля в са</w:t>
            </w:r>
            <w:r w:rsidRPr="005C3B2C">
              <w:rPr>
                <w:rStyle w:val="FontStyle59"/>
                <w:sz w:val="20"/>
                <w:szCs w:val="20"/>
              </w:rPr>
              <w:softHyphen/>
              <w:t>мостоятельной и коллективной практической деятельности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У</w:t>
            </w:r>
            <w:r w:rsidRPr="005C3B2C">
              <w:rPr>
                <w:rStyle w:val="FontStyle59"/>
                <w:sz w:val="20"/>
                <w:szCs w:val="20"/>
              </w:rPr>
              <w:t>рок-презентация теоретического материала (составление сравнитель</w:t>
            </w:r>
            <w:r w:rsidRPr="005C3B2C">
              <w:rPr>
                <w:rStyle w:val="FontStyle59"/>
                <w:sz w:val="20"/>
                <w:szCs w:val="20"/>
              </w:rPr>
              <w:softHyphen/>
              <w:t>ной таблицы), лабораторная работа по вариантам</w:t>
            </w:r>
            <w:r>
              <w:rPr>
                <w:rStyle w:val="FontStyle59"/>
                <w:sz w:val="20"/>
                <w:szCs w:val="20"/>
              </w:rPr>
              <w:t xml:space="preserve"> (анализ художественного текста)</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rPr>
          <w:trHeight w:val="4118"/>
        </w:trPr>
        <w:tc>
          <w:tcPr>
            <w:tcW w:w="0" w:type="auto"/>
            <w:tcBorders>
              <w:right w:val="single" w:sz="4" w:space="0" w:color="auto"/>
            </w:tcBorders>
          </w:tcPr>
          <w:p w:rsidR="002E6928" w:rsidRPr="005C3B2C" w:rsidRDefault="002E6928" w:rsidP="0023629D">
            <w:r>
              <w:t>97</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Союзы сочини</w:t>
            </w:r>
            <w:r w:rsidRPr="005C3B2C">
              <w:rPr>
                <w:rStyle w:val="FontStyle59"/>
                <w:sz w:val="20"/>
                <w:szCs w:val="20"/>
              </w:rPr>
              <w:softHyphen/>
              <w:t>тельные и подчи</w:t>
            </w:r>
            <w:r w:rsidRPr="005C3B2C">
              <w:rPr>
                <w:rStyle w:val="FontStyle59"/>
                <w:sz w:val="20"/>
                <w:szCs w:val="20"/>
              </w:rPr>
              <w:softHyphen/>
              <w:t>нительные</w:t>
            </w:r>
          </w:p>
        </w:tc>
        <w:tc>
          <w:tcPr>
            <w:tcW w:w="0" w:type="auto"/>
          </w:tcPr>
          <w:p w:rsidR="002E6928" w:rsidRPr="00FB4AEE" w:rsidRDefault="002E6928" w:rsidP="0023629D">
            <w:pPr>
              <w:pStyle w:val="Style1"/>
              <w:widowControl/>
              <w:spacing w:line="221" w:lineRule="exact"/>
              <w:ind w:firstLine="14"/>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21" w:lineRule="exact"/>
              <w:ind w:firstLine="14"/>
              <w:rPr>
                <w:rStyle w:val="FontStyle59"/>
                <w:sz w:val="20"/>
                <w:szCs w:val="20"/>
                <w:lang w:eastAsia="en-US"/>
              </w:rPr>
            </w:pPr>
            <w:r w:rsidRPr="005C3B2C">
              <w:rPr>
                <w:rStyle w:val="FontStyle59"/>
                <w:sz w:val="20"/>
                <w:szCs w:val="20"/>
                <w:lang w:eastAsia="en-US"/>
              </w:rPr>
              <w:t>Урок 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союзы сочинительные и подчинитель</w:t>
            </w:r>
            <w:r w:rsidRPr="005C3B2C">
              <w:rPr>
                <w:rStyle w:val="FontStyle59"/>
                <w:sz w:val="20"/>
                <w:szCs w:val="20"/>
              </w:rPr>
              <w:softHyphen/>
              <w:t>ные по их грам</w:t>
            </w:r>
            <w:r w:rsidRPr="005C3B2C">
              <w:rPr>
                <w:rStyle w:val="FontStyle59"/>
                <w:sz w:val="20"/>
                <w:szCs w:val="20"/>
              </w:rPr>
              <w:softHyphen/>
              <w:t>матическим при</w:t>
            </w:r>
            <w:r w:rsidRPr="005C3B2C">
              <w:rPr>
                <w:rStyle w:val="FontStyle59"/>
                <w:sz w:val="20"/>
                <w:szCs w:val="20"/>
              </w:rPr>
              <w:softHyphen/>
              <w:t>знакам</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выборочного изложения</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с последующей самопроверкой при консультативной помощи учителя, </w:t>
            </w:r>
            <w:r w:rsidRPr="005C3B2C">
              <w:rPr>
                <w:rStyle w:val="FontStyle59"/>
                <w:sz w:val="20"/>
                <w:szCs w:val="20"/>
              </w:rPr>
              <w:t>групповая работа по вариантам (кон</w:t>
            </w:r>
            <w:r w:rsidRPr="005C3B2C">
              <w:rPr>
                <w:rStyle w:val="FontStyle59"/>
                <w:sz w:val="20"/>
                <w:szCs w:val="20"/>
              </w:rPr>
              <w:softHyphen/>
              <w:t xml:space="preserve">струирование предложений с союзами по образцу выполнения задачи при консультативной помощи учителя </w:t>
            </w:r>
            <w:r>
              <w:rPr>
                <w:rStyle w:val="FontStyle59"/>
                <w:sz w:val="20"/>
                <w:szCs w:val="20"/>
              </w:rPr>
              <w:t>с последующей взаимопроверкой)</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267"/>
        </w:trPr>
        <w:tc>
          <w:tcPr>
            <w:tcW w:w="0" w:type="auto"/>
            <w:tcBorders>
              <w:right w:val="single" w:sz="4" w:space="0" w:color="auto"/>
            </w:tcBorders>
          </w:tcPr>
          <w:p w:rsidR="002E6928" w:rsidRPr="005C3B2C" w:rsidRDefault="002E6928" w:rsidP="0023629D">
            <w:r>
              <w:t>98</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Запятая между простыми предло</w:t>
            </w:r>
            <w:r w:rsidRPr="005C3B2C">
              <w:rPr>
                <w:rStyle w:val="FontStyle59"/>
                <w:sz w:val="20"/>
                <w:szCs w:val="20"/>
              </w:rPr>
              <w:softHyphen/>
              <w:t>жениями в союзном сложном предложе</w:t>
            </w:r>
            <w:r w:rsidRPr="005C3B2C">
              <w:rPr>
                <w:rStyle w:val="FontStyle59"/>
                <w:sz w:val="20"/>
                <w:szCs w:val="20"/>
              </w:rPr>
              <w:softHyphen/>
              <w:t>нии</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Научится про</w:t>
            </w:r>
            <w:r w:rsidRPr="005C3B2C">
              <w:rPr>
                <w:rStyle w:val="FontStyle59"/>
                <w:sz w:val="20"/>
                <w:szCs w:val="20"/>
              </w:rPr>
              <w:softHyphen/>
              <w:t>ектировать и реализовывать индивидуаль</w:t>
            </w:r>
            <w:r w:rsidRPr="005C3B2C">
              <w:rPr>
                <w:rStyle w:val="FontStyle59"/>
                <w:sz w:val="20"/>
                <w:szCs w:val="20"/>
              </w:rPr>
              <w:softHyphen/>
              <w:t xml:space="preserve">ный маршрут восполнения проблемных зон в изученной теме и </w:t>
            </w:r>
            <w:r w:rsidRPr="005C3B2C">
              <w:rPr>
                <w:rStyle w:val="FontStyle59"/>
                <w:sz w:val="20"/>
                <w:szCs w:val="20"/>
              </w:rPr>
              <w:lastRenderedPageBreak/>
              <w:t>универсальных</w:t>
            </w:r>
          </w:p>
          <w:p w:rsidR="002E6928" w:rsidRPr="005C3B2C" w:rsidRDefault="002E6928" w:rsidP="0023629D">
            <w:pPr>
              <w:pStyle w:val="Style1"/>
              <w:spacing w:line="216" w:lineRule="exact"/>
              <w:rPr>
                <w:rStyle w:val="FontStyle59"/>
                <w:sz w:val="20"/>
                <w:szCs w:val="20"/>
              </w:rPr>
            </w:pPr>
            <w:r w:rsidRPr="005C3B2C">
              <w:rPr>
                <w:rStyle w:val="FontStyle59"/>
                <w:sz w:val="20"/>
                <w:szCs w:val="20"/>
              </w:rPr>
              <w:t>учебных дейст</w:t>
            </w:r>
            <w:r w:rsidRPr="005C3B2C">
              <w:rPr>
                <w:rStyle w:val="FontStyle59"/>
                <w:sz w:val="20"/>
                <w:szCs w:val="20"/>
              </w:rPr>
              <w:softHyphen/>
              <w:t>виях, с нею свя</w:t>
            </w:r>
            <w:r w:rsidRPr="005C3B2C">
              <w:rPr>
                <w:rStyle w:val="FontStyle59"/>
                <w:sz w:val="20"/>
                <w:szCs w:val="20"/>
              </w:rPr>
              <w:softHyphen/>
              <w:t>занных</w:t>
            </w:r>
          </w:p>
        </w:tc>
        <w:tc>
          <w:tcPr>
            <w:tcW w:w="0" w:type="auto"/>
          </w:tcPr>
          <w:p w:rsidR="002E6928" w:rsidRDefault="002E6928" w:rsidP="0023629D">
            <w:pPr>
              <w:pStyle w:val="Style1"/>
              <w:widowControl/>
              <w:spacing w:line="216" w:lineRule="exact"/>
              <w:ind w:left="14" w:hanging="14"/>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 xml:space="preserve">одоления затруднений в </w:t>
            </w:r>
            <w:r w:rsidRPr="005C3B2C">
              <w:rPr>
                <w:rStyle w:val="FontStyle59"/>
                <w:sz w:val="20"/>
                <w:szCs w:val="20"/>
              </w:rPr>
              <w:lastRenderedPageBreak/>
              <w:t>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19" w:hanging="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p>
          <w:p w:rsidR="002E6928" w:rsidRPr="005C3B2C" w:rsidRDefault="002E6928" w:rsidP="0023629D">
            <w:pPr>
              <w:pStyle w:val="Style1"/>
              <w:spacing w:line="216" w:lineRule="exact"/>
              <w:ind w:left="14" w:hanging="14"/>
              <w:rPr>
                <w:rStyle w:val="FontStyle59"/>
                <w:sz w:val="20"/>
                <w:szCs w:val="20"/>
              </w:rPr>
            </w:pPr>
            <w:r w:rsidRPr="005C3B2C">
              <w:rPr>
                <w:rStyle w:val="FontStyle59"/>
                <w:sz w:val="20"/>
                <w:szCs w:val="20"/>
              </w:rPr>
              <w:t>мые в ходе проектирования индивидуально</w:t>
            </w:r>
            <w:r w:rsidRPr="005C3B2C">
              <w:rPr>
                <w:rStyle w:val="FontStyle59"/>
                <w:sz w:val="20"/>
                <w:szCs w:val="20"/>
              </w:rPr>
              <w:softHyphen/>
              <w:t>го маршрута восполнения проблемных зон в изученной теме</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Анализ текста,</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кон</w:t>
            </w:r>
            <w:r w:rsidRPr="005C3B2C">
              <w:rPr>
                <w:rStyle w:val="FontStyle59"/>
                <w:sz w:val="20"/>
                <w:szCs w:val="20"/>
              </w:rPr>
              <w:softHyphen/>
              <w:t>струирование предложений с союзами, построение схем, групповое проек</w:t>
            </w:r>
            <w:r w:rsidRPr="005C3B2C">
              <w:rPr>
                <w:rStyle w:val="FontStyle59"/>
                <w:sz w:val="20"/>
                <w:szCs w:val="20"/>
              </w:rPr>
              <w:softHyphen/>
              <w:t>тирование дифференцированного домашнего задания, комментирование оценок</w:t>
            </w:r>
          </w:p>
        </w:tc>
        <w:tc>
          <w:tcPr>
            <w:tcW w:w="0" w:type="auto"/>
          </w:tcPr>
          <w:p w:rsidR="002E6928" w:rsidRDefault="002E6928" w:rsidP="0023629D">
            <w:pPr>
              <w:pStyle w:val="Style1"/>
              <w:widowControl/>
              <w:spacing w:line="216" w:lineRule="exact"/>
              <w:ind w:left="14" w:hanging="14"/>
              <w:rPr>
                <w:rStyle w:val="FontStyle59"/>
                <w:sz w:val="20"/>
                <w:szCs w:val="20"/>
              </w:rPr>
            </w:pPr>
          </w:p>
        </w:tc>
        <w:tc>
          <w:tcPr>
            <w:tcW w:w="0" w:type="auto"/>
          </w:tcPr>
          <w:p w:rsidR="002E6928" w:rsidRDefault="002E6928" w:rsidP="0023629D">
            <w:pPr>
              <w:pStyle w:val="Style1"/>
              <w:widowControl/>
              <w:spacing w:line="216" w:lineRule="exact"/>
              <w:ind w:left="14" w:hanging="14"/>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99</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Сочини</w:t>
            </w:r>
            <w:r w:rsidRPr="005C3B2C">
              <w:rPr>
                <w:rStyle w:val="FontStyle59"/>
                <w:sz w:val="20"/>
                <w:szCs w:val="20"/>
              </w:rPr>
              <w:softHyphen/>
              <w:t>тельные союзы</w:t>
            </w:r>
          </w:p>
        </w:tc>
        <w:tc>
          <w:tcPr>
            <w:tcW w:w="0" w:type="auto"/>
          </w:tcPr>
          <w:p w:rsidR="002E6928" w:rsidRPr="005C3B2C" w:rsidRDefault="002E6928" w:rsidP="0023629D">
            <w:pPr>
              <w:pStyle w:val="Style22"/>
              <w:widowControl/>
              <w:spacing w:line="221" w:lineRule="exact"/>
              <w:ind w:firstLine="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2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сочинитель</w:t>
            </w:r>
            <w:r w:rsidRPr="005C3B2C">
              <w:rPr>
                <w:rStyle w:val="FontStyle59"/>
                <w:sz w:val="20"/>
                <w:szCs w:val="20"/>
              </w:rPr>
              <w:softHyphen/>
              <w:t>ные и подчини</w:t>
            </w:r>
            <w:r w:rsidRPr="005C3B2C">
              <w:rPr>
                <w:rStyle w:val="FontStyle59"/>
                <w:sz w:val="20"/>
                <w:szCs w:val="20"/>
              </w:rPr>
              <w:softHyphen/>
              <w:t>тельные союзы, определять их роль в предложе</w:t>
            </w:r>
            <w:r w:rsidRPr="005C3B2C">
              <w:rPr>
                <w:rStyle w:val="FontStyle59"/>
                <w:sz w:val="20"/>
                <w:szCs w:val="20"/>
              </w:rPr>
              <w:softHyphen/>
              <w:t>нии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анализа предложений</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твор</w:t>
            </w:r>
            <w:r w:rsidRPr="005C3B2C">
              <w:rPr>
                <w:rStyle w:val="FontStyle59"/>
                <w:sz w:val="20"/>
                <w:szCs w:val="20"/>
              </w:rPr>
              <w:softHyphen/>
              <w:t>ческого кон</w:t>
            </w:r>
            <w:r w:rsidRPr="005C3B2C">
              <w:rPr>
                <w:rStyle w:val="FontStyle59"/>
                <w:sz w:val="20"/>
                <w:szCs w:val="20"/>
              </w:rPr>
              <w:softHyphen/>
              <w:t>струирования по алгоритму</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онструирование предло</w:t>
            </w:r>
            <w:r w:rsidRPr="005C3B2C">
              <w:rPr>
                <w:rStyle w:val="FontStyle59"/>
                <w:sz w:val="20"/>
                <w:szCs w:val="20"/>
              </w:rPr>
              <w:softHyphen/>
              <w:t>жений с союзами на основ</w:t>
            </w:r>
            <w:r>
              <w:rPr>
                <w:rStyle w:val="FontStyle59"/>
                <w:sz w:val="20"/>
                <w:szCs w:val="20"/>
              </w:rPr>
              <w:t xml:space="preserve">е памятки «Сочинительные союзы», </w:t>
            </w:r>
            <w:r w:rsidRPr="005C3B2C">
              <w:rPr>
                <w:rStyle w:val="FontStyle59"/>
                <w:sz w:val="20"/>
                <w:szCs w:val="20"/>
              </w:rPr>
              <w:t>индиви</w:t>
            </w:r>
            <w:r w:rsidRPr="005C3B2C">
              <w:rPr>
                <w:rStyle w:val="FontStyle59"/>
                <w:sz w:val="20"/>
                <w:szCs w:val="20"/>
              </w:rPr>
              <w:softHyphen/>
              <w:t>дуальное проектирование выполнения домашнего задания, комментирование выставленн</w:t>
            </w:r>
            <w:r>
              <w:rPr>
                <w:rStyle w:val="FontStyle59"/>
                <w:sz w:val="20"/>
                <w:szCs w:val="20"/>
              </w:rPr>
              <w:t>ых оценок</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100</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Подчини</w:t>
            </w:r>
            <w:r w:rsidRPr="005C3B2C">
              <w:rPr>
                <w:rStyle w:val="FontStyle59"/>
                <w:sz w:val="20"/>
                <w:szCs w:val="20"/>
              </w:rPr>
              <w:softHyphen/>
              <w:t>тельные союзы</w:t>
            </w:r>
          </w:p>
        </w:tc>
        <w:tc>
          <w:tcPr>
            <w:tcW w:w="0" w:type="auto"/>
          </w:tcPr>
          <w:p w:rsidR="002E6928" w:rsidRPr="005C3B2C" w:rsidRDefault="002E6928" w:rsidP="0023629D">
            <w:pPr>
              <w:pStyle w:val="Style22"/>
              <w:widowControl/>
              <w:spacing w:line="22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Научиться опре</w:t>
            </w:r>
            <w:r>
              <w:rPr>
                <w:rStyle w:val="FontStyle59"/>
                <w:sz w:val="20"/>
                <w:szCs w:val="20"/>
              </w:rPr>
              <w:softHyphen/>
              <w:t>делять роль подч</w:t>
            </w:r>
            <w:r w:rsidRPr="005C3B2C">
              <w:rPr>
                <w:rStyle w:val="FontStyle59"/>
                <w:sz w:val="20"/>
                <w:szCs w:val="20"/>
              </w:rPr>
              <w:t>инительных союзов в предло</w:t>
            </w:r>
            <w:r w:rsidRPr="005C3B2C">
              <w:rPr>
                <w:rStyle w:val="FontStyle59"/>
                <w:sz w:val="20"/>
                <w:szCs w:val="20"/>
              </w:rPr>
              <w:softHyphen/>
              <w:t>жении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союза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познаватель</w:t>
            </w:r>
            <w:r w:rsidRPr="005C3B2C">
              <w:rPr>
                <w:rStyle w:val="FontStyle59"/>
                <w:sz w:val="20"/>
                <w:szCs w:val="20"/>
              </w:rPr>
              <w:softHyphen/>
              <w:t>ного интереса к изучению нового, спосо</w:t>
            </w:r>
            <w:r w:rsidRPr="005C3B2C">
              <w:rPr>
                <w:rStyle w:val="FontStyle59"/>
                <w:sz w:val="20"/>
                <w:szCs w:val="20"/>
              </w:rPr>
              <w:softHyphen/>
              <w:t>бам обобщения и систематиза</w:t>
            </w:r>
            <w:r w:rsidRPr="005C3B2C">
              <w:rPr>
                <w:rStyle w:val="FontStyle59"/>
                <w:sz w:val="20"/>
                <w:szCs w:val="20"/>
              </w:rPr>
              <w:softHyphen/>
              <w:t>ции знаний</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таблицы «Сочинительные и подчини</w:t>
            </w:r>
            <w:r w:rsidRPr="005C3B2C">
              <w:rPr>
                <w:rStyle w:val="FontStyle59"/>
                <w:sz w:val="20"/>
                <w:szCs w:val="20"/>
              </w:rPr>
              <w:softHyphen/>
              <w:t>тельные союзы: роль в предложении» (по вариантам) при консультативной помощи учителя с последующей взаимоп</w:t>
            </w:r>
            <w:r>
              <w:rPr>
                <w:rStyle w:val="FontStyle59"/>
                <w:sz w:val="20"/>
                <w:szCs w:val="20"/>
              </w:rPr>
              <w:t>роверкой</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w:t>
            </w:r>
            <w:r>
              <w:lastRenderedPageBreak/>
              <w:t>1</w:t>
            </w:r>
          </w:p>
        </w:tc>
        <w:tc>
          <w:tcPr>
            <w:tcW w:w="0" w:type="auto"/>
          </w:tcPr>
          <w:p w:rsidR="002E6928" w:rsidRPr="005C3B2C" w:rsidRDefault="002E6928" w:rsidP="0023629D">
            <w:pPr>
              <w:pStyle w:val="Style1"/>
              <w:widowControl/>
              <w:spacing w:line="221" w:lineRule="exact"/>
              <w:ind w:firstLine="5"/>
              <w:rPr>
                <w:rStyle w:val="FontStyle59"/>
                <w:sz w:val="20"/>
                <w:szCs w:val="20"/>
              </w:rPr>
            </w:pPr>
            <w:r w:rsidRPr="005C3B2C">
              <w:rPr>
                <w:rStyle w:val="FontStyle59"/>
                <w:sz w:val="20"/>
                <w:szCs w:val="20"/>
              </w:rPr>
              <w:lastRenderedPageBreak/>
              <w:t>Морфоло</w:t>
            </w:r>
            <w:r w:rsidRPr="005C3B2C">
              <w:rPr>
                <w:rStyle w:val="FontStyle59"/>
                <w:sz w:val="20"/>
                <w:szCs w:val="20"/>
              </w:rPr>
              <w:softHyphen/>
              <w:t xml:space="preserve">гический </w:t>
            </w:r>
            <w:r w:rsidRPr="005C3B2C">
              <w:rPr>
                <w:rStyle w:val="FontStyle59"/>
                <w:sz w:val="20"/>
                <w:szCs w:val="20"/>
              </w:rPr>
              <w:lastRenderedPageBreak/>
              <w:t>разбор союза</w:t>
            </w:r>
          </w:p>
        </w:tc>
        <w:tc>
          <w:tcPr>
            <w:tcW w:w="0" w:type="auto"/>
          </w:tcPr>
          <w:p w:rsidR="002E6928" w:rsidRPr="0039136E" w:rsidRDefault="002E6928" w:rsidP="0023629D">
            <w:pPr>
              <w:pStyle w:val="Style1"/>
              <w:widowControl/>
              <w:spacing w:line="216" w:lineRule="exact"/>
              <w:ind w:firstLine="5"/>
              <w:rPr>
                <w:rStyle w:val="FontStyle60"/>
                <w:b w:val="0"/>
                <w:i w:val="0"/>
                <w:sz w:val="20"/>
                <w:szCs w:val="20"/>
                <w:lang w:eastAsia="en-US"/>
              </w:rPr>
            </w:pPr>
            <w:r>
              <w:rPr>
                <w:rStyle w:val="FontStyle60"/>
                <w:sz w:val="20"/>
                <w:szCs w:val="20"/>
                <w:lang w:eastAsia="en-US"/>
              </w:rPr>
              <w:lastRenderedPageBreak/>
              <w:t>1</w:t>
            </w:r>
          </w:p>
        </w:tc>
        <w:tc>
          <w:tcPr>
            <w:tcW w:w="0" w:type="auto"/>
          </w:tcPr>
          <w:p w:rsidR="002E6928" w:rsidRPr="005C3B2C" w:rsidRDefault="002E6928" w:rsidP="0023629D">
            <w:pPr>
              <w:pStyle w:val="Style1"/>
              <w:widowControl/>
              <w:spacing w:line="216" w:lineRule="exact"/>
              <w:ind w:firstLine="5"/>
              <w:rPr>
                <w:rStyle w:val="FontStyle59"/>
                <w:sz w:val="20"/>
                <w:szCs w:val="20"/>
                <w:lang w:eastAsia="en-US"/>
              </w:rPr>
            </w:pPr>
            <w:r w:rsidRPr="005C3B2C">
              <w:rPr>
                <w:rStyle w:val="FontStyle59"/>
                <w:sz w:val="20"/>
                <w:szCs w:val="20"/>
                <w:lang w:eastAsia="en-US"/>
              </w:rPr>
              <w:t xml:space="preserve">Урок обще-методи-ческой </w:t>
            </w:r>
            <w:r w:rsidRPr="005C3B2C">
              <w:rPr>
                <w:rStyle w:val="FontStyle59"/>
                <w:sz w:val="20"/>
                <w:szCs w:val="20"/>
                <w:lang w:eastAsia="en-US"/>
              </w:rPr>
              <w:lastRenderedPageBreak/>
              <w:t>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lastRenderedPageBreak/>
              <w:t>Научиться при</w:t>
            </w:r>
            <w:r w:rsidRPr="005C3B2C">
              <w:rPr>
                <w:rStyle w:val="FontStyle59"/>
                <w:sz w:val="20"/>
                <w:szCs w:val="20"/>
              </w:rPr>
              <w:softHyphen/>
              <w:t xml:space="preserve">менять алгоритм </w:t>
            </w:r>
            <w:r w:rsidRPr="005C3B2C">
              <w:rPr>
                <w:rStyle w:val="FontStyle59"/>
                <w:sz w:val="20"/>
                <w:szCs w:val="20"/>
              </w:rPr>
              <w:lastRenderedPageBreak/>
              <w:t>проведения мор</w:t>
            </w:r>
            <w:r w:rsidRPr="005C3B2C">
              <w:rPr>
                <w:rStyle w:val="FontStyle59"/>
                <w:sz w:val="20"/>
                <w:szCs w:val="20"/>
              </w:rPr>
              <w:softHyphen/>
              <w:t>фологического разбора союза</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 xml:space="preserve">использовать адекватные </w:t>
            </w:r>
            <w:r w:rsidRPr="005C3B2C">
              <w:rPr>
                <w:rStyle w:val="FontStyle59"/>
                <w:sz w:val="20"/>
                <w:szCs w:val="20"/>
              </w:rPr>
              <w:lastRenderedPageBreak/>
              <w:t>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применения изученного правила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Формирование устойчивой мо</w:t>
            </w:r>
            <w:r w:rsidRPr="005C3B2C">
              <w:rPr>
                <w:rStyle w:val="FontStyle59"/>
                <w:sz w:val="20"/>
                <w:szCs w:val="20"/>
              </w:rPr>
              <w:softHyphen/>
            </w:r>
            <w:r w:rsidRPr="005C3B2C">
              <w:rPr>
                <w:rStyle w:val="FontStyle59"/>
                <w:sz w:val="20"/>
                <w:szCs w:val="20"/>
              </w:rPr>
              <w:lastRenderedPageBreak/>
              <w:t>тивации к ин</w:t>
            </w:r>
            <w:r w:rsidRPr="005C3B2C">
              <w:rPr>
                <w:rStyle w:val="FontStyle59"/>
                <w:sz w:val="20"/>
                <w:szCs w:val="20"/>
              </w:rPr>
              <w:softHyphen/>
              <w:t>дивидуальной и коллектив</w:t>
            </w:r>
            <w:r w:rsidRPr="005C3B2C">
              <w:rPr>
                <w:rStyle w:val="FontStyle59"/>
                <w:sz w:val="20"/>
                <w:szCs w:val="20"/>
              </w:rPr>
              <w:softHyphen/>
              <w:t>ной творческой деятельности</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lastRenderedPageBreak/>
              <w:t>Г</w:t>
            </w:r>
            <w:r w:rsidRPr="005C3B2C">
              <w:rPr>
                <w:rStyle w:val="FontStyle59"/>
                <w:sz w:val="20"/>
                <w:szCs w:val="20"/>
              </w:rPr>
              <w:t>рупповая работа (изучение и конспек</w:t>
            </w:r>
            <w:r w:rsidRPr="005C3B2C">
              <w:rPr>
                <w:rStyle w:val="FontStyle59"/>
                <w:sz w:val="20"/>
                <w:szCs w:val="20"/>
              </w:rPr>
              <w:softHyphen/>
            </w:r>
            <w:r w:rsidRPr="005C3B2C">
              <w:rPr>
                <w:rStyle w:val="FontStyle59"/>
                <w:sz w:val="20"/>
                <w:szCs w:val="20"/>
              </w:rPr>
              <w:lastRenderedPageBreak/>
              <w:t>тирование содержания параграфа учеб</w:t>
            </w:r>
            <w:r w:rsidRPr="005C3B2C">
              <w:rPr>
                <w:rStyle w:val="FontStyle59"/>
                <w:sz w:val="20"/>
                <w:szCs w:val="20"/>
              </w:rPr>
              <w:softHyphen/>
              <w:t>ника),</w:t>
            </w:r>
            <w:r>
              <w:rPr>
                <w:rStyle w:val="FontStyle59"/>
                <w:sz w:val="20"/>
                <w:szCs w:val="20"/>
              </w:rPr>
              <w:t xml:space="preserve"> творческая работа по вариантам, морфологический разбор союза</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3244"/>
        </w:trPr>
        <w:tc>
          <w:tcPr>
            <w:tcW w:w="0" w:type="auto"/>
            <w:tcBorders>
              <w:right w:val="single" w:sz="4" w:space="0" w:color="auto"/>
            </w:tcBorders>
          </w:tcPr>
          <w:p w:rsidR="002E6928" w:rsidRPr="005C3B2C" w:rsidRDefault="002E6928" w:rsidP="0023629D">
            <w:r>
              <w:lastRenderedPageBreak/>
              <w:t>102</w:t>
            </w:r>
          </w:p>
        </w:tc>
        <w:tc>
          <w:tcPr>
            <w:tcW w:w="0" w:type="auto"/>
          </w:tcPr>
          <w:p w:rsidR="002E6928" w:rsidRPr="00E01C8C" w:rsidRDefault="002E6928" w:rsidP="0023629D">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w:t>
            </w:r>
            <w:r w:rsidRPr="005C3B2C">
              <w:rPr>
                <w:rStyle w:val="FontStyle59"/>
                <w:sz w:val="20"/>
                <w:szCs w:val="20"/>
              </w:rPr>
              <w:t>союз</w:t>
            </w:r>
            <w:r>
              <w:rPr>
                <w:rStyle w:val="FontStyle59"/>
                <w:sz w:val="20"/>
                <w:szCs w:val="20"/>
              </w:rPr>
              <w:t xml:space="preserve">ов </w:t>
            </w:r>
            <w:r w:rsidRPr="001A3176">
              <w:rPr>
                <w:rStyle w:val="FontStyle60"/>
                <w:sz w:val="20"/>
                <w:szCs w:val="20"/>
              </w:rPr>
              <w:t>также,тоже,чтобы</w:t>
            </w:r>
          </w:p>
        </w:tc>
        <w:tc>
          <w:tcPr>
            <w:tcW w:w="0" w:type="auto"/>
          </w:tcPr>
          <w:p w:rsidR="002E6928" w:rsidRPr="0039136E" w:rsidRDefault="002E6928" w:rsidP="0023629D">
            <w:pPr>
              <w:pStyle w:val="Style1"/>
              <w:widowControl/>
              <w:spacing w:line="216" w:lineRule="exact"/>
              <w:ind w:left="5" w:hanging="5"/>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0" w:type="auto"/>
          </w:tcPr>
          <w:p w:rsidR="002E6928" w:rsidRPr="005C3B2C" w:rsidRDefault="002E6928" w:rsidP="0023629D">
            <w:pPr>
              <w:pStyle w:val="Style1"/>
              <w:widowControl/>
              <w:spacing w:line="221" w:lineRule="exact"/>
              <w:ind w:left="5" w:hanging="5"/>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союзов </w:t>
            </w:r>
            <w:r w:rsidRPr="001A3176">
              <w:rPr>
                <w:rStyle w:val="FontStyle60"/>
                <w:sz w:val="20"/>
                <w:szCs w:val="20"/>
              </w:rPr>
              <w:t>так</w:t>
            </w:r>
            <w:r w:rsidRPr="001A3176">
              <w:rPr>
                <w:rStyle w:val="FontStyle60"/>
                <w:sz w:val="20"/>
                <w:szCs w:val="20"/>
              </w:rPr>
              <w:softHyphen/>
              <w:t>же, тоже, чтобы</w:t>
            </w: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слушать и слышать друг друга, с достаточной полнотой и точностью выражать свои мысли в соответствии с зада</w:t>
            </w:r>
            <w:r w:rsidRPr="005C3B2C">
              <w:rPr>
                <w:rStyle w:val="FontStyle59"/>
                <w:sz w:val="20"/>
                <w:szCs w:val="20"/>
              </w:rPr>
              <w:softHyphen/>
              <w:t xml:space="preserve">чами и условиями коммуникации. </w:t>
            </w:r>
            <w:r w:rsidRPr="005C3B2C">
              <w:rPr>
                <w:rStyle w:val="FontStyle60"/>
                <w:sz w:val="20"/>
                <w:szCs w:val="20"/>
              </w:rPr>
              <w:t xml:space="preserve">Регулятивные: </w:t>
            </w:r>
            <w:r w:rsidRPr="005C3B2C">
              <w:rPr>
                <w:rStyle w:val="FontStyle59"/>
                <w:sz w:val="20"/>
                <w:szCs w:val="20"/>
              </w:rPr>
              <w:t>самостоятельно выделять и формули</w:t>
            </w:r>
            <w:r>
              <w:rPr>
                <w:rStyle w:val="FontStyle59"/>
                <w:sz w:val="20"/>
                <w:szCs w:val="20"/>
              </w:rPr>
              <w:t>ровать познавательную цель, ис</w:t>
            </w:r>
            <w:r w:rsidRPr="005C3B2C">
              <w:rPr>
                <w:rStyle w:val="FontStyle59"/>
                <w:sz w:val="20"/>
                <w:szCs w:val="20"/>
              </w:rPr>
              <w:t xml:space="preserve">кать и выделять необходимую информацию. </w:t>
            </w:r>
          </w:p>
          <w:p w:rsidR="002E6928" w:rsidRPr="005C3B2C" w:rsidRDefault="002E6928" w:rsidP="0023629D">
            <w:pPr>
              <w:pStyle w:val="Style1"/>
              <w:spacing w:line="216" w:lineRule="exact"/>
              <w:ind w:firstLine="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Формирование навыков со</w:t>
            </w:r>
            <w:r w:rsidRPr="005C3B2C">
              <w:rPr>
                <w:rStyle w:val="FontStyle59"/>
                <w:sz w:val="20"/>
                <w:szCs w:val="20"/>
              </w:rPr>
              <w:softHyphen/>
              <w:t>ставления алго</w:t>
            </w:r>
            <w:r w:rsidRPr="005C3B2C">
              <w:rPr>
                <w:rStyle w:val="FontStyle59"/>
                <w:sz w:val="20"/>
                <w:szCs w:val="20"/>
              </w:rPr>
              <w:softHyphen/>
              <w:t>ритма выпол</w:t>
            </w:r>
            <w:r w:rsidRPr="005C3B2C">
              <w:rPr>
                <w:rStyle w:val="FontStyle59"/>
                <w:sz w:val="20"/>
                <w:szCs w:val="20"/>
              </w:rPr>
              <w:softHyphen/>
              <w:t>нения задания, навыков</w:t>
            </w:r>
          </w:p>
          <w:p w:rsidR="002E6928" w:rsidRPr="005C3B2C" w:rsidRDefault="002E6928" w:rsidP="0023629D">
            <w:pPr>
              <w:pStyle w:val="Style1"/>
              <w:spacing w:line="216" w:lineRule="exact"/>
              <w:ind w:left="5" w:hanging="5"/>
              <w:rPr>
                <w:rStyle w:val="FontStyle59"/>
                <w:sz w:val="20"/>
                <w:szCs w:val="20"/>
              </w:rPr>
            </w:pPr>
            <w:r w:rsidRPr="005C3B2C">
              <w:rPr>
                <w:rStyle w:val="FontStyle59"/>
                <w:sz w:val="20"/>
                <w:szCs w:val="20"/>
              </w:rPr>
              <w:t>выполнения задания</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с интерактивной доской (составление алгорит</w:t>
            </w:r>
            <w:r>
              <w:rPr>
                <w:rStyle w:val="FontStyle59"/>
                <w:sz w:val="20"/>
                <w:szCs w:val="20"/>
              </w:rPr>
              <w:t>ма слит</w:t>
            </w:r>
            <w:r>
              <w:rPr>
                <w:rStyle w:val="FontStyle59"/>
                <w:sz w:val="20"/>
                <w:szCs w:val="20"/>
              </w:rPr>
              <w:softHyphen/>
              <w:t>ного написания союзов)</w:t>
            </w:r>
          </w:p>
          <w:p w:rsidR="002E6928" w:rsidRPr="005C3B2C"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103</w:t>
            </w:r>
          </w:p>
        </w:tc>
        <w:tc>
          <w:tcPr>
            <w:tcW w:w="0" w:type="auto"/>
          </w:tcPr>
          <w:p w:rsidR="002E6928" w:rsidRPr="00E01C8C" w:rsidRDefault="002E6928" w:rsidP="0023629D">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союзов </w:t>
            </w:r>
            <w:r w:rsidRPr="001A3176">
              <w:rPr>
                <w:rStyle w:val="FontStyle60"/>
                <w:sz w:val="20"/>
                <w:szCs w:val="20"/>
              </w:rPr>
              <w:t>также,тоже,чтобы</w:t>
            </w:r>
          </w:p>
        </w:tc>
        <w:tc>
          <w:tcPr>
            <w:tcW w:w="0" w:type="auto"/>
          </w:tcPr>
          <w:p w:rsidR="002E6928" w:rsidRPr="0039136E" w:rsidRDefault="002E6928" w:rsidP="0023629D">
            <w:pPr>
              <w:pStyle w:val="Style1"/>
              <w:widowControl/>
              <w:spacing w:line="216" w:lineRule="exact"/>
              <w:ind w:firstLine="14"/>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4"/>
              <w:rPr>
                <w:rStyle w:val="FontStyle59"/>
                <w:sz w:val="20"/>
                <w:szCs w:val="20"/>
                <w:lang w:eastAsia="en-US"/>
              </w:rPr>
            </w:pPr>
            <w:r w:rsidRPr="005C3B2C">
              <w:rPr>
                <w:rStyle w:val="FontStyle59"/>
                <w:sz w:val="20"/>
                <w:szCs w:val="20"/>
                <w:lang w:eastAsia="en-US"/>
              </w:rPr>
              <w:t>Урок рефлек</w:t>
            </w:r>
            <w:r w:rsidRPr="005C3B2C">
              <w:rPr>
                <w:rStyle w:val="FontStyle59"/>
                <w:sz w:val="20"/>
                <w:szCs w:val="20"/>
                <w:lang w:eastAsia="en-US"/>
              </w:rPr>
              <w:softHyphen/>
              <w:t>сии</w:t>
            </w:r>
          </w:p>
        </w:tc>
        <w:tc>
          <w:tcPr>
            <w:tcW w:w="0" w:type="auto"/>
          </w:tcPr>
          <w:p w:rsidR="002E6928" w:rsidRPr="005C3B2C" w:rsidRDefault="002E6928" w:rsidP="0023629D">
            <w:pPr>
              <w:pStyle w:val="Style1"/>
              <w:widowControl/>
              <w:spacing w:line="216" w:lineRule="exact"/>
              <w:ind w:firstLine="19"/>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w:t>
            </w:r>
            <w:r w:rsidRPr="001A3176">
              <w:rPr>
                <w:rStyle w:val="FontStyle59"/>
                <w:sz w:val="20"/>
                <w:szCs w:val="20"/>
              </w:rPr>
              <w:t xml:space="preserve">союзов </w:t>
            </w:r>
            <w:r w:rsidRPr="001A3176">
              <w:rPr>
                <w:rStyle w:val="FontStyle60"/>
                <w:sz w:val="20"/>
                <w:szCs w:val="20"/>
              </w:rPr>
              <w:t>так</w:t>
            </w:r>
            <w:r w:rsidRPr="001A3176">
              <w:rPr>
                <w:rStyle w:val="FontStyle60"/>
                <w:sz w:val="20"/>
                <w:szCs w:val="20"/>
              </w:rPr>
              <w:softHyphen/>
              <w:t>же, тоже, чтобы</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w:t>
            </w:r>
            <w:r w:rsidRPr="005C3B2C">
              <w:rPr>
                <w:rStyle w:val="FontStyle59"/>
                <w:sz w:val="20"/>
                <w:szCs w:val="20"/>
              </w:rPr>
              <w:lastRenderedPageBreak/>
              <w:t>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lastRenderedPageBreak/>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С</w:t>
            </w:r>
            <w:r w:rsidRPr="005C3B2C">
              <w:rPr>
                <w:rStyle w:val="FontStyle59"/>
                <w:sz w:val="20"/>
                <w:szCs w:val="20"/>
              </w:rPr>
              <w:t>амостоятельная и парная работа с орфограммами по дидактическом</w:t>
            </w:r>
            <w:r>
              <w:rPr>
                <w:rStyle w:val="FontStyle59"/>
                <w:sz w:val="20"/>
                <w:szCs w:val="20"/>
              </w:rPr>
              <w:t xml:space="preserve">у материалу, материалу учебника, </w:t>
            </w:r>
            <w:r w:rsidRPr="005C3B2C">
              <w:rPr>
                <w:rStyle w:val="FontStyle59"/>
                <w:sz w:val="20"/>
                <w:szCs w:val="20"/>
              </w:rPr>
              <w:t>работа в парах (сжатие текста по памятке выполнения задания), комментирование выставленных оценок</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104</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B941CB">
              <w:rPr>
                <w:rStyle w:val="FontStyle59"/>
                <w:b/>
                <w:i/>
                <w:sz w:val="20"/>
                <w:szCs w:val="20"/>
              </w:rPr>
              <w:t>Р/Р</w:t>
            </w:r>
            <w:r w:rsidRPr="009C3552">
              <w:rPr>
                <w:rStyle w:val="FontStyle59"/>
                <w:b/>
                <w:sz w:val="20"/>
                <w:szCs w:val="20"/>
              </w:rPr>
              <w:t>Контрольное</w:t>
            </w:r>
            <w:r>
              <w:rPr>
                <w:rStyle w:val="FontStyle59"/>
                <w:b/>
                <w:sz w:val="20"/>
                <w:szCs w:val="20"/>
              </w:rPr>
              <w:t>с</w:t>
            </w:r>
            <w:r w:rsidRPr="009C3552">
              <w:rPr>
                <w:rStyle w:val="FontStyle59"/>
                <w:b/>
                <w:sz w:val="20"/>
                <w:szCs w:val="20"/>
              </w:rPr>
              <w:t>очине</w:t>
            </w:r>
            <w:r w:rsidRPr="009C3552">
              <w:rPr>
                <w:rStyle w:val="FontStyle59"/>
                <w:b/>
                <w:sz w:val="20"/>
                <w:szCs w:val="20"/>
              </w:rPr>
              <w:softHyphen/>
              <w:t>ние-ре</w:t>
            </w:r>
            <w:r w:rsidRPr="009C3552">
              <w:rPr>
                <w:rStyle w:val="FontStyle59"/>
                <w:b/>
                <w:sz w:val="20"/>
                <w:szCs w:val="20"/>
              </w:rPr>
              <w:softHyphen/>
              <w:t>портаж с места раскопок</w:t>
            </w:r>
          </w:p>
        </w:tc>
        <w:tc>
          <w:tcPr>
            <w:tcW w:w="0" w:type="auto"/>
          </w:tcPr>
          <w:p w:rsidR="002E6928" w:rsidRPr="0039136E" w:rsidRDefault="002E6928" w:rsidP="0023629D">
            <w:pPr>
              <w:pStyle w:val="Style5"/>
              <w:widowControl/>
              <w:spacing w:line="216" w:lineRule="exact"/>
              <w:jc w:val="left"/>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5"/>
              <w:widowControl/>
              <w:spacing w:line="216" w:lineRule="exact"/>
              <w:jc w:val="left"/>
              <w:rPr>
                <w:rStyle w:val="FontStyle60"/>
                <w:sz w:val="20"/>
                <w:szCs w:val="20"/>
              </w:rPr>
            </w:pPr>
            <w:r w:rsidRPr="005C3B2C">
              <w:rPr>
                <w:rStyle w:val="FontStyle60"/>
                <w:sz w:val="20"/>
                <w:szCs w:val="20"/>
              </w:rPr>
              <w:t>К. Р.,</w:t>
            </w:r>
          </w:p>
          <w:p w:rsidR="002E6928" w:rsidRPr="005C3B2C" w:rsidRDefault="002E6928" w:rsidP="0023629D">
            <w:pPr>
              <w:pStyle w:val="Style1"/>
              <w:widowControl/>
              <w:spacing w:line="216"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разви</w:t>
            </w:r>
            <w:r w:rsidRPr="005C3B2C">
              <w:rPr>
                <w:rStyle w:val="FontStyle59"/>
                <w:sz w:val="20"/>
                <w:szCs w:val="20"/>
                <w:lang w:eastAsia="en-US"/>
              </w:rPr>
              <w:softHyphen/>
              <w:t>вающего контроля</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репор</w:t>
            </w:r>
            <w:r w:rsidRPr="005C3B2C">
              <w:rPr>
                <w:rStyle w:val="FontStyle59"/>
                <w:sz w:val="20"/>
                <w:szCs w:val="20"/>
              </w:rPr>
              <w:softHyphen/>
              <w:t>тажа</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написания выборочного изложе</w:t>
            </w:r>
            <w:r w:rsidRPr="005C3B2C">
              <w:rPr>
                <w:rStyle w:val="FontStyle59"/>
                <w:sz w:val="20"/>
                <w:szCs w:val="20"/>
              </w:rPr>
              <w:softHyphen/>
              <w:t>ния</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Р</w:t>
            </w:r>
            <w:r w:rsidRPr="005C3B2C">
              <w:rPr>
                <w:rStyle w:val="FontStyle59"/>
                <w:sz w:val="20"/>
                <w:szCs w:val="20"/>
              </w:rPr>
              <w:t>абота в группах (состав</w:t>
            </w:r>
            <w:r w:rsidRPr="005C3B2C">
              <w:rPr>
                <w:rStyle w:val="FontStyle59"/>
                <w:sz w:val="20"/>
                <w:szCs w:val="20"/>
              </w:rPr>
              <w:softHyphen/>
              <w:t>ление плана текста, определение ком</w:t>
            </w:r>
            <w:r w:rsidRPr="005C3B2C">
              <w:rPr>
                <w:rStyle w:val="FontStyle59"/>
                <w:sz w:val="20"/>
                <w:szCs w:val="20"/>
              </w:rPr>
              <w:softHyphen/>
              <w:t>позиционных и языковых признаков текста репортажа), выделение главной информации при консультативной помощи учителя (ученика-эксперта) п</w:t>
            </w:r>
            <w:r>
              <w:rPr>
                <w:rStyle w:val="FontStyle59"/>
                <w:sz w:val="20"/>
                <w:szCs w:val="20"/>
              </w:rPr>
              <w:t>о алгоритму выполнения задания</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3120"/>
        </w:trPr>
        <w:tc>
          <w:tcPr>
            <w:tcW w:w="0" w:type="auto"/>
            <w:tcBorders>
              <w:right w:val="single" w:sz="4" w:space="0" w:color="auto"/>
            </w:tcBorders>
          </w:tcPr>
          <w:p w:rsidR="002E6928" w:rsidRPr="005C3B2C" w:rsidRDefault="002E6928" w:rsidP="0023629D">
            <w:r>
              <w:t>105</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Повто</w:t>
            </w:r>
            <w:r w:rsidRPr="005C3B2C">
              <w:rPr>
                <w:rStyle w:val="FontStyle59"/>
                <w:sz w:val="20"/>
                <w:szCs w:val="20"/>
              </w:rPr>
              <w:softHyphen/>
              <w:t>рение сведений о предло</w:t>
            </w:r>
            <w:r w:rsidRPr="005C3B2C">
              <w:rPr>
                <w:rStyle w:val="FontStyle59"/>
                <w:sz w:val="20"/>
                <w:szCs w:val="20"/>
              </w:rPr>
              <w:softHyphen/>
              <w:t>гах и сою</w:t>
            </w:r>
            <w:r w:rsidRPr="005C3B2C">
              <w:rPr>
                <w:rStyle w:val="FontStyle59"/>
                <w:sz w:val="20"/>
                <w:szCs w:val="20"/>
              </w:rPr>
              <w:softHyphen/>
              <w:t>зах</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полученные знания о союзах при выполнении практических за</w:t>
            </w:r>
            <w:r w:rsidRPr="005C3B2C">
              <w:rPr>
                <w:rStyle w:val="FontStyle59"/>
                <w:sz w:val="20"/>
                <w:szCs w:val="20"/>
              </w:rPr>
              <w:softHyphen/>
              <w:t>даний</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 (конструирование простых и слож</w:t>
            </w:r>
            <w:r w:rsidRPr="003B586D">
              <w:rPr>
                <w:sz w:val="20"/>
                <w:szCs w:val="20"/>
              </w:rPr>
              <w:softHyphen/>
              <w:t>ных предложений с сочинительными и подчинительными союзами</w:t>
            </w:r>
            <w:r>
              <w:rPr>
                <w:sz w:val="20"/>
                <w:szCs w:val="20"/>
              </w:rPr>
              <w:t>)</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4009"/>
        </w:trPr>
        <w:tc>
          <w:tcPr>
            <w:tcW w:w="0" w:type="auto"/>
            <w:tcBorders>
              <w:right w:val="single" w:sz="4" w:space="0" w:color="auto"/>
            </w:tcBorders>
          </w:tcPr>
          <w:p w:rsidR="002E6928" w:rsidRDefault="002E6928" w:rsidP="0023629D">
            <w:r>
              <w:lastRenderedPageBreak/>
              <w:t>106</w:t>
            </w:r>
          </w:p>
        </w:tc>
        <w:tc>
          <w:tcPr>
            <w:tcW w:w="0" w:type="auto"/>
          </w:tcPr>
          <w:p w:rsidR="002E6928" w:rsidRPr="0095636E" w:rsidRDefault="002E6928" w:rsidP="0023629D">
            <w:pPr>
              <w:pStyle w:val="Style1"/>
              <w:widowControl/>
              <w:spacing w:line="216" w:lineRule="exact"/>
              <w:ind w:firstLine="14"/>
              <w:rPr>
                <w:rStyle w:val="FontStyle59"/>
                <w:b/>
                <w:sz w:val="20"/>
                <w:szCs w:val="20"/>
              </w:rPr>
            </w:pPr>
            <w:r>
              <w:rPr>
                <w:b/>
                <w:bCs/>
                <w:sz w:val="20"/>
                <w:szCs w:val="20"/>
              </w:rPr>
              <w:t xml:space="preserve">Тест </w:t>
            </w:r>
            <w:r w:rsidRPr="0095636E">
              <w:rPr>
                <w:b/>
                <w:bCs/>
                <w:sz w:val="20"/>
                <w:szCs w:val="20"/>
              </w:rPr>
              <w:t xml:space="preserve"> по теме «Союз»</w:t>
            </w:r>
          </w:p>
        </w:tc>
        <w:tc>
          <w:tcPr>
            <w:tcW w:w="0" w:type="auto"/>
          </w:tcPr>
          <w:p w:rsidR="002E6928" w:rsidRPr="0095636E" w:rsidRDefault="002E6928" w:rsidP="0023629D">
            <w:pPr>
              <w:pStyle w:val="Style22"/>
              <w:widowControl/>
              <w:spacing w:line="221" w:lineRule="exact"/>
              <w:ind w:firstLine="5"/>
              <w:rPr>
                <w:rStyle w:val="FontStyle59"/>
                <w:sz w:val="20"/>
                <w:szCs w:val="20"/>
              </w:rPr>
            </w:pPr>
            <w:r>
              <w:rPr>
                <w:rStyle w:val="FontStyle59"/>
                <w:sz w:val="20"/>
                <w:szCs w:val="20"/>
              </w:rPr>
              <w:t>1</w:t>
            </w:r>
          </w:p>
        </w:tc>
        <w:tc>
          <w:tcPr>
            <w:tcW w:w="0" w:type="auto"/>
          </w:tcPr>
          <w:p w:rsidR="002E6928" w:rsidRPr="0095636E" w:rsidRDefault="002E6928" w:rsidP="0023629D">
            <w:pPr>
              <w:pStyle w:val="Style22"/>
              <w:widowControl/>
              <w:spacing w:line="221" w:lineRule="exact"/>
              <w:ind w:firstLine="5"/>
              <w:rPr>
                <w:rStyle w:val="FontStyle59"/>
                <w:sz w:val="20"/>
                <w:szCs w:val="20"/>
              </w:rPr>
            </w:pPr>
            <w:r w:rsidRPr="0095636E">
              <w:rPr>
                <w:i/>
                <w:iCs/>
                <w:sz w:val="20"/>
                <w:szCs w:val="20"/>
              </w:rPr>
              <w:t>К.Р.</w:t>
            </w:r>
            <w:r w:rsidRPr="0095636E">
              <w:rPr>
                <w:bCs/>
                <w:sz w:val="20"/>
                <w:szCs w:val="20"/>
              </w:rPr>
              <w:t xml:space="preserve"> Урок разви</w:t>
            </w:r>
            <w:r w:rsidRPr="0095636E">
              <w:rPr>
                <w:bCs/>
                <w:sz w:val="20"/>
                <w:szCs w:val="20"/>
              </w:rPr>
              <w:softHyphen/>
              <w:t>вающего контроля</w:t>
            </w:r>
          </w:p>
        </w:tc>
        <w:tc>
          <w:tcPr>
            <w:tcW w:w="0" w:type="auto"/>
          </w:tcPr>
          <w:p w:rsidR="002E6928" w:rsidRPr="0095636E" w:rsidRDefault="002E6928" w:rsidP="0023629D">
            <w:pPr>
              <w:pStyle w:val="Style1"/>
              <w:widowControl/>
              <w:spacing w:line="216" w:lineRule="exact"/>
              <w:ind w:firstLine="5"/>
              <w:rPr>
                <w:rStyle w:val="FontStyle59"/>
                <w:sz w:val="20"/>
                <w:szCs w:val="20"/>
              </w:rPr>
            </w:pPr>
            <w:r w:rsidRPr="0095636E">
              <w:rPr>
                <w:rStyle w:val="FontStyle59"/>
                <w:sz w:val="20"/>
                <w:szCs w:val="20"/>
              </w:rPr>
              <w:t>Научиться применять в практико- теоретической деятельности алгоритм и различения сочинительных и подчинительных союзов, применять знания при постановке препинания</w:t>
            </w:r>
          </w:p>
        </w:tc>
        <w:tc>
          <w:tcPr>
            <w:tcW w:w="0" w:type="auto"/>
          </w:tcPr>
          <w:p w:rsidR="002E6928" w:rsidRPr="0095636E" w:rsidRDefault="002E6928" w:rsidP="0023629D">
            <w:pPr>
              <w:pStyle w:val="Style1"/>
              <w:widowControl/>
              <w:rPr>
                <w:bCs/>
                <w:iCs/>
                <w:sz w:val="20"/>
                <w:szCs w:val="20"/>
              </w:rPr>
            </w:pPr>
            <w:r w:rsidRPr="0095636E">
              <w:rPr>
                <w:b/>
                <w:bCs/>
                <w:i/>
                <w:iCs/>
                <w:sz w:val="20"/>
                <w:szCs w:val="20"/>
              </w:rPr>
              <w:t>Коммуникативные:</w:t>
            </w:r>
            <w:r w:rsidRPr="0095636E">
              <w:rPr>
                <w:bCs/>
                <w:iCs/>
                <w:sz w:val="20"/>
                <w:szCs w:val="20"/>
              </w:rPr>
              <w:t xml:space="preserve"> управлять своим пове</w:t>
            </w:r>
            <w:r w:rsidRPr="0095636E">
              <w:rPr>
                <w:bCs/>
                <w:iCs/>
                <w:sz w:val="20"/>
                <w:szCs w:val="20"/>
              </w:rPr>
              <w:softHyphen/>
              <w:t>дением (контроль, самокоррекция, оценка своего действия).</w:t>
            </w:r>
          </w:p>
          <w:p w:rsidR="002E6928" w:rsidRPr="0095636E" w:rsidRDefault="002E6928" w:rsidP="0023629D">
            <w:pPr>
              <w:pStyle w:val="Style1"/>
              <w:widowControl/>
              <w:spacing w:line="216" w:lineRule="exact"/>
              <w:rPr>
                <w:bCs/>
                <w:iCs/>
                <w:sz w:val="20"/>
                <w:szCs w:val="20"/>
              </w:rPr>
            </w:pPr>
            <w:r w:rsidRPr="0095636E">
              <w:rPr>
                <w:b/>
                <w:bCs/>
                <w:i/>
                <w:iCs/>
                <w:sz w:val="20"/>
                <w:szCs w:val="20"/>
              </w:rPr>
              <w:t>Регулятивные:</w:t>
            </w:r>
            <w:r w:rsidRPr="0095636E">
              <w:rPr>
                <w:bCs/>
                <w:iCs/>
                <w:sz w:val="20"/>
                <w:szCs w:val="20"/>
              </w:rPr>
              <w:t xml:space="preserve"> осознавать самого себя как движущую силу своего научения, свою спо</w:t>
            </w:r>
            <w:r w:rsidRPr="0095636E">
              <w:rPr>
                <w:bCs/>
                <w:iCs/>
                <w:sz w:val="20"/>
                <w:szCs w:val="20"/>
              </w:rPr>
              <w:softHyphen/>
              <w:t>собность к преодолению препятствий и само-коррекции.</w:t>
            </w:r>
          </w:p>
          <w:p w:rsidR="002E6928" w:rsidRPr="0095636E" w:rsidRDefault="002E6928" w:rsidP="0023629D">
            <w:pPr>
              <w:pStyle w:val="Style1"/>
              <w:widowControl/>
              <w:spacing w:line="216" w:lineRule="exact"/>
              <w:rPr>
                <w:rStyle w:val="FontStyle60"/>
                <w:sz w:val="20"/>
                <w:szCs w:val="20"/>
              </w:rPr>
            </w:pPr>
            <w:r w:rsidRPr="0095636E">
              <w:rPr>
                <w:b/>
                <w:bCs/>
                <w:i/>
                <w:iCs/>
                <w:sz w:val="20"/>
                <w:szCs w:val="20"/>
              </w:rPr>
              <w:t>Познавательные:</w:t>
            </w:r>
            <w:r w:rsidRPr="0095636E">
              <w:rPr>
                <w:bCs/>
                <w:iCs/>
                <w:sz w:val="20"/>
                <w:szCs w:val="20"/>
              </w:rPr>
              <w:t xml:space="preserve"> объяснять языковые явления, процессы, связи и отношения, выявляемые в ходе выполнения тестовых заданий </w:t>
            </w:r>
          </w:p>
        </w:tc>
        <w:tc>
          <w:tcPr>
            <w:tcW w:w="0" w:type="auto"/>
            <w:gridSpan w:val="2"/>
          </w:tcPr>
          <w:p w:rsidR="002E6928" w:rsidRPr="0095636E" w:rsidRDefault="002E6928" w:rsidP="0023629D">
            <w:pPr>
              <w:pStyle w:val="Style1"/>
              <w:widowControl/>
              <w:spacing w:line="216" w:lineRule="exact"/>
              <w:rPr>
                <w:rStyle w:val="FontStyle59"/>
                <w:sz w:val="20"/>
                <w:szCs w:val="20"/>
              </w:rPr>
            </w:pPr>
            <w:r w:rsidRPr="0095636E">
              <w:rPr>
                <w:bCs/>
                <w:sz w:val="20"/>
                <w:szCs w:val="20"/>
              </w:rPr>
              <w:t>Фор</w:t>
            </w:r>
            <w:r>
              <w:rPr>
                <w:bCs/>
                <w:sz w:val="20"/>
                <w:szCs w:val="20"/>
              </w:rPr>
              <w:t>мирова</w:t>
            </w:r>
            <w:r>
              <w:rPr>
                <w:bCs/>
                <w:sz w:val="20"/>
                <w:szCs w:val="20"/>
              </w:rPr>
              <w:softHyphen/>
              <w:t>ние навыков практико-тео</w:t>
            </w:r>
            <w:r w:rsidRPr="0095636E">
              <w:rPr>
                <w:bCs/>
                <w:sz w:val="20"/>
                <w:szCs w:val="20"/>
              </w:rPr>
              <w:t>ретического обобщения</w:t>
            </w:r>
          </w:p>
        </w:tc>
        <w:tc>
          <w:tcPr>
            <w:tcW w:w="0" w:type="auto"/>
          </w:tcPr>
          <w:p w:rsidR="002E6928" w:rsidRPr="0095636E" w:rsidRDefault="002E6928" w:rsidP="0023629D">
            <w:pPr>
              <w:pStyle w:val="Style1"/>
              <w:widowControl/>
              <w:spacing w:line="216" w:lineRule="exact"/>
              <w:rPr>
                <w:rStyle w:val="FontStyle59"/>
                <w:sz w:val="20"/>
                <w:szCs w:val="20"/>
              </w:rPr>
            </w:pPr>
            <w:r>
              <w:rPr>
                <w:bCs/>
                <w:sz w:val="20"/>
                <w:szCs w:val="20"/>
              </w:rPr>
              <w:t>В</w:t>
            </w:r>
            <w:r w:rsidRPr="0095636E">
              <w:rPr>
                <w:bCs/>
                <w:sz w:val="20"/>
                <w:szCs w:val="20"/>
              </w:rPr>
              <w:t>ыполнение тестовых заданий</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c>
          <w:tcPr>
            <w:tcW w:w="0" w:type="auto"/>
            <w:gridSpan w:val="11"/>
          </w:tcPr>
          <w:p w:rsidR="002E6928" w:rsidRPr="005C3B2C" w:rsidRDefault="002E6928" w:rsidP="0023629D">
            <w:pPr>
              <w:pStyle w:val="Style1"/>
              <w:widowControl/>
              <w:spacing w:line="216" w:lineRule="exact"/>
              <w:ind w:firstLine="19"/>
              <w:rPr>
                <w:rStyle w:val="FontStyle59"/>
                <w:sz w:val="20"/>
                <w:szCs w:val="20"/>
              </w:rPr>
            </w:pPr>
            <w:r>
              <w:rPr>
                <w:b/>
                <w:i/>
                <w:sz w:val="20"/>
                <w:szCs w:val="20"/>
              </w:rPr>
              <w:t>Частица (13ч)</w:t>
            </w:r>
          </w:p>
        </w:tc>
      </w:tr>
      <w:tr w:rsidR="002E6928" w:rsidRPr="005C3B2C" w:rsidTr="002E6928">
        <w:trPr>
          <w:trHeight w:val="1259"/>
        </w:trPr>
        <w:tc>
          <w:tcPr>
            <w:tcW w:w="0" w:type="auto"/>
            <w:tcBorders>
              <w:right w:val="single" w:sz="4" w:space="0" w:color="auto"/>
            </w:tcBorders>
          </w:tcPr>
          <w:p w:rsidR="002E6928" w:rsidRPr="005C3B2C" w:rsidRDefault="002E6928" w:rsidP="0023629D">
            <w:r>
              <w:t>107</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Частица как часть речи</w:t>
            </w:r>
          </w:p>
        </w:tc>
        <w:tc>
          <w:tcPr>
            <w:tcW w:w="0" w:type="auto"/>
          </w:tcPr>
          <w:p w:rsidR="002E6928" w:rsidRPr="005C3B2C" w:rsidRDefault="002E6928" w:rsidP="0023629D">
            <w:pPr>
              <w:pStyle w:val="Style1"/>
              <w:widowControl/>
              <w:spacing w:line="22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частицу от других частей речи</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(конспек</w:t>
            </w:r>
            <w:r w:rsidRPr="005C3B2C">
              <w:rPr>
                <w:rStyle w:val="FontStyle59"/>
                <w:sz w:val="20"/>
                <w:szCs w:val="20"/>
              </w:rPr>
              <w:softHyphen/>
              <w:t>тирование материала презентации, составление плана ответа), творческая работа (лингвистическое повествова</w:t>
            </w:r>
            <w:r w:rsidRPr="005C3B2C">
              <w:rPr>
                <w:rStyle w:val="FontStyle59"/>
                <w:sz w:val="20"/>
                <w:szCs w:val="20"/>
              </w:rPr>
              <w:softHyphen/>
              <w:t>ние на основе</w:t>
            </w:r>
            <w:r>
              <w:rPr>
                <w:rStyle w:val="FontStyle59"/>
                <w:sz w:val="20"/>
                <w:szCs w:val="20"/>
              </w:rPr>
              <w:t xml:space="preserve"> алгоритма выполнения задания)</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rPr>
          <w:trHeight w:val="1124"/>
        </w:trPr>
        <w:tc>
          <w:tcPr>
            <w:tcW w:w="0" w:type="auto"/>
          </w:tcPr>
          <w:p w:rsidR="002E6928" w:rsidRPr="005C3B2C" w:rsidRDefault="002E6928" w:rsidP="0023629D">
            <w:r>
              <w:t>108</w:t>
            </w:r>
          </w:p>
        </w:tc>
        <w:tc>
          <w:tcPr>
            <w:tcW w:w="0" w:type="auto"/>
          </w:tcPr>
          <w:p w:rsidR="002E6928" w:rsidRPr="005C3B2C" w:rsidRDefault="002E6928" w:rsidP="0023629D">
            <w:pPr>
              <w:pStyle w:val="Style1"/>
              <w:widowControl/>
              <w:spacing w:line="221" w:lineRule="exact"/>
              <w:rPr>
                <w:rStyle w:val="FontStyle59"/>
                <w:sz w:val="20"/>
                <w:szCs w:val="20"/>
              </w:rPr>
            </w:pPr>
            <w:r w:rsidRPr="005C3B2C">
              <w:rPr>
                <w:rStyle w:val="FontStyle59"/>
                <w:sz w:val="20"/>
                <w:szCs w:val="20"/>
              </w:rPr>
              <w:t>Разряды частиц</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раз</w:t>
            </w:r>
            <w:r w:rsidRPr="005C3B2C">
              <w:rPr>
                <w:rStyle w:val="FontStyle59"/>
                <w:sz w:val="20"/>
                <w:szCs w:val="20"/>
              </w:rPr>
              <w:softHyphen/>
              <w:t>личать частицы по их значению</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 xml:space="preserve">одоления затруднений в обучении через включение в </w:t>
            </w:r>
            <w:r w:rsidRPr="005C3B2C">
              <w:rPr>
                <w:rStyle w:val="FontStyle59"/>
                <w:sz w:val="20"/>
                <w:szCs w:val="20"/>
              </w:rPr>
              <w:lastRenderedPageBreak/>
              <w:t>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spacing w:line="216"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lastRenderedPageBreak/>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 xml:space="preserve">Работа в парах </w:t>
            </w:r>
            <w:r w:rsidRPr="005C3B2C">
              <w:rPr>
                <w:rStyle w:val="FontStyle59"/>
                <w:sz w:val="20"/>
                <w:szCs w:val="20"/>
              </w:rPr>
              <w:t>по упражнениям учебника с последующей взаимопро-</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 xml:space="preserve">веркой при </w:t>
            </w:r>
            <w:r>
              <w:rPr>
                <w:rStyle w:val="FontStyle59"/>
                <w:sz w:val="20"/>
                <w:szCs w:val="20"/>
              </w:rPr>
              <w:t>консультативной помощи учителя</w:t>
            </w:r>
          </w:p>
        </w:tc>
        <w:tc>
          <w:tcPr>
            <w:tcW w:w="0" w:type="auto"/>
          </w:tcPr>
          <w:p w:rsidR="002E6928"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5" w:hanging="5"/>
              <w:rPr>
                <w:rStyle w:val="FontStyle59"/>
                <w:sz w:val="20"/>
                <w:szCs w:val="20"/>
              </w:rPr>
            </w:pPr>
          </w:p>
        </w:tc>
      </w:tr>
      <w:tr w:rsidR="002E6928" w:rsidRPr="005C3B2C" w:rsidTr="002E6928">
        <w:tc>
          <w:tcPr>
            <w:tcW w:w="0" w:type="auto"/>
          </w:tcPr>
          <w:p w:rsidR="002E6928" w:rsidRPr="005C3B2C" w:rsidRDefault="002E6928" w:rsidP="0023629D">
            <w:r>
              <w:lastRenderedPageBreak/>
              <w:t>109</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Формооб</w:t>
            </w:r>
            <w:r w:rsidRPr="005C3B2C">
              <w:rPr>
                <w:rStyle w:val="FontStyle59"/>
                <w:sz w:val="20"/>
                <w:szCs w:val="20"/>
              </w:rPr>
              <w:softHyphen/>
              <w:t>разующие частицы</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24"/>
              <w:rPr>
                <w:rStyle w:val="FontStyle59"/>
                <w:sz w:val="20"/>
                <w:szCs w:val="20"/>
              </w:rPr>
            </w:pPr>
            <w:r w:rsidRPr="005C3B2C">
              <w:rPr>
                <w:rStyle w:val="FontStyle59"/>
                <w:sz w:val="20"/>
                <w:szCs w:val="20"/>
              </w:rPr>
              <w:t>Научиться опреде</w:t>
            </w:r>
            <w:r w:rsidRPr="005C3B2C">
              <w:rPr>
                <w:rStyle w:val="FontStyle59"/>
                <w:sz w:val="20"/>
                <w:szCs w:val="20"/>
              </w:rPr>
              <w:softHyphen/>
              <w:t>лять формообра</w:t>
            </w:r>
            <w:r w:rsidRPr="005C3B2C">
              <w:rPr>
                <w:rStyle w:val="FontStyle59"/>
                <w:sz w:val="20"/>
                <w:szCs w:val="20"/>
              </w:rPr>
              <w:softHyphen/>
              <w:t>зующие частицы</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5C3B2C">
              <w:rPr>
                <w:rStyle w:val="FontStyle59"/>
                <w:sz w:val="20"/>
                <w:szCs w:val="20"/>
              </w:rPr>
              <w:softHyphen/>
              <w:t>ния.</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работы над текстом изложения</w:t>
            </w:r>
          </w:p>
        </w:tc>
        <w:tc>
          <w:tcPr>
            <w:tcW w:w="0" w:type="auto"/>
            <w:gridSpan w:val="2"/>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развернутого анализа</w:t>
            </w:r>
          </w:p>
        </w:tc>
        <w:tc>
          <w:tcPr>
            <w:tcW w:w="0" w:type="auto"/>
          </w:tcPr>
          <w:p w:rsidR="002E6928" w:rsidRDefault="002E6928" w:rsidP="0023629D">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оллективная работа по учеб</w:t>
            </w:r>
            <w:r w:rsidRPr="005C3B2C">
              <w:rPr>
                <w:rStyle w:val="FontStyle59"/>
                <w:sz w:val="20"/>
                <w:szCs w:val="20"/>
              </w:rPr>
              <w:softHyphen/>
              <w:t>нику,</w:t>
            </w:r>
            <w:r>
              <w:rPr>
                <w:rStyle w:val="FontStyle59"/>
                <w:sz w:val="20"/>
                <w:szCs w:val="20"/>
              </w:rPr>
              <w:t xml:space="preserve"> работа в парах </w:t>
            </w:r>
            <w:r w:rsidRPr="005C3B2C">
              <w:rPr>
                <w:rStyle w:val="FontStyle59"/>
                <w:sz w:val="20"/>
                <w:szCs w:val="20"/>
              </w:rPr>
              <w:t>(составление текста от первого лица), индивидуальное проектирование до</w:t>
            </w:r>
            <w:r w:rsidRPr="005C3B2C">
              <w:rPr>
                <w:rStyle w:val="FontStyle59"/>
                <w:sz w:val="20"/>
                <w:szCs w:val="20"/>
              </w:rPr>
              <w:softHyphen/>
              <w:t>машнего задания, комментирование выставленных оценок</w:t>
            </w:r>
          </w:p>
          <w:p w:rsidR="002E6928" w:rsidRPr="005C3B2C" w:rsidRDefault="002E6928" w:rsidP="0023629D">
            <w:pPr>
              <w:pStyle w:val="Style1"/>
              <w:widowControl/>
              <w:spacing w:line="216" w:lineRule="exact"/>
              <w:ind w:firstLine="19"/>
              <w:rPr>
                <w:rStyle w:val="FontStyle59"/>
                <w:sz w:val="20"/>
                <w:szCs w:val="20"/>
              </w:rPr>
            </w:pPr>
          </w:p>
        </w:tc>
        <w:tc>
          <w:tcPr>
            <w:tcW w:w="0" w:type="auto"/>
          </w:tcPr>
          <w:p w:rsidR="002E6928" w:rsidRDefault="002E6928" w:rsidP="0023629D">
            <w:pPr>
              <w:pStyle w:val="Style1"/>
              <w:widowControl/>
              <w:spacing w:line="216" w:lineRule="exact"/>
              <w:ind w:firstLine="19"/>
              <w:rPr>
                <w:rStyle w:val="FontStyle59"/>
                <w:sz w:val="20"/>
                <w:szCs w:val="20"/>
              </w:rPr>
            </w:pPr>
          </w:p>
        </w:tc>
        <w:tc>
          <w:tcPr>
            <w:tcW w:w="0" w:type="auto"/>
          </w:tcPr>
          <w:p w:rsidR="002E6928" w:rsidRDefault="002E6928" w:rsidP="0023629D">
            <w:pPr>
              <w:pStyle w:val="Style1"/>
              <w:widowControl/>
              <w:spacing w:line="216" w:lineRule="exact"/>
              <w:ind w:firstLine="19"/>
              <w:rPr>
                <w:rStyle w:val="FontStyle59"/>
                <w:sz w:val="20"/>
                <w:szCs w:val="20"/>
              </w:rPr>
            </w:pPr>
          </w:p>
        </w:tc>
      </w:tr>
      <w:tr w:rsidR="002E6928" w:rsidRPr="005C3B2C" w:rsidTr="002E6928">
        <w:tc>
          <w:tcPr>
            <w:tcW w:w="0" w:type="auto"/>
          </w:tcPr>
          <w:p w:rsidR="002E6928" w:rsidRPr="005C3B2C" w:rsidRDefault="002E6928" w:rsidP="0023629D">
            <w:r>
              <w:t>110</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Смысло-различи-тельные частицы</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смысло-различительных частицы</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к преодоле</w:t>
            </w:r>
            <w:r w:rsidRPr="005C3B2C">
              <w:rPr>
                <w:rStyle w:val="FontStyle59"/>
                <w:sz w:val="20"/>
                <w:szCs w:val="20"/>
              </w:rPr>
              <w:softHyphen/>
              <w:t xml:space="preserve">нию препятствий и самокоррекции. </w:t>
            </w: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частиц</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с печатными те</w:t>
            </w:r>
            <w:r w:rsidRPr="005C3B2C">
              <w:rPr>
                <w:rStyle w:val="FontStyle59"/>
                <w:sz w:val="20"/>
                <w:szCs w:val="20"/>
              </w:rPr>
              <w:softHyphen/>
              <w:t>традями (с использованием помощи эксперта) с последующей взаимопро</w:t>
            </w:r>
            <w:r w:rsidRPr="005C3B2C">
              <w:rPr>
                <w:rStyle w:val="FontStyle59"/>
                <w:sz w:val="20"/>
                <w:szCs w:val="20"/>
              </w:rPr>
              <w:softHyphen/>
              <w:t>веркой, фронтал</w:t>
            </w:r>
            <w:r>
              <w:rPr>
                <w:rStyle w:val="FontStyle59"/>
                <w:sz w:val="20"/>
                <w:szCs w:val="20"/>
              </w:rPr>
              <w:t>ьная устная работа по учебнику</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Pr>
          <w:p w:rsidR="002E6928" w:rsidRPr="005C3B2C" w:rsidRDefault="002E6928" w:rsidP="0023629D">
            <w:r>
              <w:t>111</w:t>
            </w:r>
          </w:p>
        </w:tc>
        <w:tc>
          <w:tcPr>
            <w:tcW w:w="0" w:type="auto"/>
          </w:tcPr>
          <w:p w:rsidR="002E6928" w:rsidRPr="005C3B2C" w:rsidRDefault="002E6928" w:rsidP="0023629D">
            <w:pPr>
              <w:pStyle w:val="Style1"/>
              <w:widowControl/>
              <w:spacing w:line="216" w:lineRule="exact"/>
              <w:ind w:firstLine="19"/>
              <w:rPr>
                <w:rStyle w:val="FontStyle59"/>
                <w:sz w:val="20"/>
                <w:szCs w:val="20"/>
              </w:rPr>
            </w:pPr>
            <w:r>
              <w:rPr>
                <w:rStyle w:val="FontStyle59"/>
                <w:sz w:val="20"/>
                <w:szCs w:val="20"/>
              </w:rPr>
              <w:t>Раздель</w:t>
            </w:r>
            <w:r>
              <w:rPr>
                <w:rStyle w:val="FontStyle59"/>
                <w:sz w:val="20"/>
                <w:szCs w:val="20"/>
              </w:rPr>
              <w:softHyphen/>
              <w:t>ное и де</w:t>
            </w:r>
            <w:r w:rsidRPr="005C3B2C">
              <w:rPr>
                <w:rStyle w:val="FontStyle59"/>
                <w:sz w:val="20"/>
                <w:szCs w:val="20"/>
              </w:rPr>
              <w:t>фисное написание частиц</w:t>
            </w:r>
          </w:p>
        </w:tc>
        <w:tc>
          <w:tcPr>
            <w:tcW w:w="0" w:type="auto"/>
          </w:tcPr>
          <w:p w:rsidR="002E6928" w:rsidRPr="005C3B2C" w:rsidRDefault="002E6928" w:rsidP="0023629D">
            <w:pPr>
              <w:pStyle w:val="Style22"/>
              <w:widowControl/>
              <w:spacing w:line="211" w:lineRule="exact"/>
              <w:ind w:firstLine="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частиц</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 xml:space="preserve">ниваться знаниями между членами группы для принятия эффективных </w:t>
            </w:r>
            <w:r w:rsidRPr="005C3B2C">
              <w:rPr>
                <w:rStyle w:val="FontStyle59"/>
                <w:sz w:val="20"/>
                <w:szCs w:val="20"/>
              </w:rPr>
              <w:lastRenderedPageBreak/>
              <w:t>совместных ре</w:t>
            </w:r>
            <w:r w:rsidRPr="005C3B2C">
              <w:rPr>
                <w:rStyle w:val="FontStyle59"/>
                <w:sz w:val="20"/>
                <w:szCs w:val="20"/>
              </w:rPr>
              <w:softHyphen/>
              <w:t>шений.</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3B586D" w:rsidRDefault="002E6928" w:rsidP="0023629D">
            <w:pPr>
              <w:pStyle w:val="Style1"/>
              <w:widowControl/>
              <w:spacing w:line="211" w:lineRule="exact"/>
              <w:ind w:firstLine="10"/>
              <w:rPr>
                <w:bCs/>
                <w:iCs/>
                <w:sz w:val="20"/>
                <w:szCs w:val="20"/>
              </w:rPr>
            </w:pPr>
            <w:r>
              <w:rPr>
                <w:rStyle w:val="FontStyle59"/>
                <w:sz w:val="20"/>
                <w:szCs w:val="20"/>
              </w:rPr>
              <w:lastRenderedPageBreak/>
              <w:t xml:space="preserve">Формирование навыков развернутого анализа, </w:t>
            </w:r>
            <w:r w:rsidRPr="003B586D">
              <w:rPr>
                <w:bCs/>
                <w:iCs/>
                <w:sz w:val="20"/>
                <w:szCs w:val="20"/>
              </w:rPr>
              <w:t>устойчивой мотивации к обучению, а также навы</w:t>
            </w:r>
            <w:r w:rsidRPr="003B586D">
              <w:rPr>
                <w:bCs/>
                <w:iCs/>
                <w:sz w:val="20"/>
                <w:szCs w:val="20"/>
              </w:rPr>
              <w:softHyphen/>
            </w:r>
            <w:r w:rsidRPr="003B586D">
              <w:rPr>
                <w:bCs/>
                <w:iCs/>
                <w:sz w:val="20"/>
                <w:szCs w:val="20"/>
              </w:rPr>
              <w:lastRenderedPageBreak/>
              <w:t>ков анализа, конструиро</w:t>
            </w:r>
            <w:r w:rsidRPr="003B586D">
              <w:rPr>
                <w:bCs/>
                <w:iCs/>
                <w:sz w:val="20"/>
                <w:szCs w:val="20"/>
              </w:rPr>
              <w:softHyphen/>
              <w:t>вания, про</w:t>
            </w:r>
            <w:r w:rsidRPr="003B586D">
              <w:rPr>
                <w:bCs/>
                <w:iCs/>
                <w:sz w:val="20"/>
                <w:szCs w:val="20"/>
              </w:rPr>
              <w:softHyphen/>
              <w:t>ектной работы по алгоритму с перспективой самодиагно</w:t>
            </w:r>
            <w:r w:rsidRPr="003B586D">
              <w:rPr>
                <w:bCs/>
                <w:iCs/>
                <w:sz w:val="20"/>
                <w:szCs w:val="20"/>
              </w:rPr>
              <w:softHyphen/>
              <w:t>стики</w:t>
            </w:r>
          </w:p>
          <w:p w:rsidR="002E6928" w:rsidRPr="005C3B2C" w:rsidRDefault="002E6928" w:rsidP="0023629D">
            <w:pPr>
              <w:pStyle w:val="Style1"/>
              <w:widowControl/>
              <w:spacing w:line="211" w:lineRule="exact"/>
              <w:rPr>
                <w:rStyle w:val="FontStyle59"/>
                <w:sz w:val="20"/>
                <w:szCs w:val="20"/>
              </w:rPr>
            </w:pPr>
          </w:p>
        </w:tc>
        <w:tc>
          <w:tcPr>
            <w:tcW w:w="0" w:type="auto"/>
          </w:tcPr>
          <w:p w:rsidR="002E6928" w:rsidRPr="005C3B2C" w:rsidRDefault="002E6928" w:rsidP="0023629D">
            <w:pPr>
              <w:pStyle w:val="Style1"/>
              <w:widowControl/>
              <w:spacing w:line="211" w:lineRule="exact"/>
              <w:rPr>
                <w:rStyle w:val="FontStyle60"/>
                <w:sz w:val="20"/>
                <w:szCs w:val="20"/>
              </w:rPr>
            </w:pPr>
            <w:r>
              <w:lastRenderedPageBreak/>
              <w:t>С</w:t>
            </w:r>
            <w:r w:rsidRPr="005C3B2C">
              <w:rPr>
                <w:rStyle w:val="FontStyle59"/>
                <w:sz w:val="20"/>
                <w:szCs w:val="20"/>
              </w:rPr>
              <w:t>амостоятельная работа (ком</w:t>
            </w:r>
            <w:r w:rsidRPr="005C3B2C">
              <w:rPr>
                <w:rStyle w:val="FontStyle59"/>
                <w:sz w:val="20"/>
                <w:szCs w:val="20"/>
              </w:rPr>
              <w:softHyphen/>
              <w:t>прессия текста упражнения учебника), фронтальная устная работа по учебни</w:t>
            </w:r>
            <w:r w:rsidRPr="005C3B2C">
              <w:rPr>
                <w:rStyle w:val="FontStyle59"/>
                <w:sz w:val="20"/>
                <w:szCs w:val="20"/>
              </w:rPr>
              <w:softHyphen/>
              <w:t>ку (анализ текста), конспектирование материала презент</w:t>
            </w:r>
            <w:r>
              <w:rPr>
                <w:rStyle w:val="FontStyle59"/>
                <w:sz w:val="20"/>
                <w:szCs w:val="20"/>
              </w:rPr>
              <w:t xml:space="preserve">ации </w:t>
            </w:r>
            <w:r>
              <w:rPr>
                <w:rStyle w:val="FontStyle59"/>
                <w:sz w:val="20"/>
                <w:szCs w:val="20"/>
              </w:rPr>
              <w:lastRenderedPageBreak/>
              <w:t>учителя (свод</w:t>
            </w:r>
            <w:r>
              <w:rPr>
                <w:rStyle w:val="FontStyle59"/>
                <w:sz w:val="20"/>
                <w:szCs w:val="20"/>
              </w:rPr>
              <w:softHyphen/>
              <w:t>ная таблица)</w:t>
            </w:r>
          </w:p>
        </w:tc>
        <w:tc>
          <w:tcPr>
            <w:tcW w:w="0" w:type="auto"/>
          </w:tcPr>
          <w:p w:rsidR="002E6928" w:rsidRDefault="002E6928" w:rsidP="0023629D">
            <w:pPr>
              <w:pStyle w:val="Style1"/>
              <w:widowControl/>
              <w:spacing w:line="211" w:lineRule="exact"/>
              <w:ind w:firstLine="10"/>
              <w:rPr>
                <w:rStyle w:val="FontStyle59"/>
                <w:sz w:val="20"/>
                <w:szCs w:val="20"/>
              </w:rPr>
            </w:pPr>
          </w:p>
        </w:tc>
        <w:tc>
          <w:tcPr>
            <w:tcW w:w="0" w:type="auto"/>
          </w:tcPr>
          <w:p w:rsidR="002E6928" w:rsidRDefault="002E6928" w:rsidP="0023629D">
            <w:pPr>
              <w:pStyle w:val="Style1"/>
              <w:widowControl/>
              <w:spacing w:line="211" w:lineRule="exact"/>
              <w:ind w:firstLine="10"/>
              <w:rPr>
                <w:rStyle w:val="FontStyle59"/>
                <w:sz w:val="20"/>
                <w:szCs w:val="20"/>
              </w:rPr>
            </w:pPr>
          </w:p>
        </w:tc>
      </w:tr>
      <w:tr w:rsidR="002E6928" w:rsidRPr="005C3B2C" w:rsidTr="002E6928">
        <w:tc>
          <w:tcPr>
            <w:tcW w:w="0" w:type="auto"/>
          </w:tcPr>
          <w:p w:rsidR="002E6928" w:rsidRDefault="002E6928" w:rsidP="0023629D">
            <w:r>
              <w:lastRenderedPageBreak/>
              <w:t>112</w:t>
            </w:r>
          </w:p>
        </w:tc>
        <w:tc>
          <w:tcPr>
            <w:tcW w:w="0" w:type="auto"/>
          </w:tcPr>
          <w:p w:rsidR="002E6928" w:rsidRPr="00A26FC1" w:rsidRDefault="002E6928" w:rsidP="0023629D">
            <w:pPr>
              <w:pStyle w:val="Style1"/>
              <w:widowControl/>
              <w:spacing w:line="216" w:lineRule="exact"/>
              <w:rPr>
                <w:rStyle w:val="FontStyle59"/>
                <w:b/>
                <w:sz w:val="20"/>
                <w:szCs w:val="20"/>
              </w:rPr>
            </w:pPr>
            <w:r>
              <w:rPr>
                <w:b/>
                <w:sz w:val="20"/>
                <w:szCs w:val="20"/>
              </w:rPr>
              <w:t xml:space="preserve">Р/Р Контрольное изложение </w:t>
            </w:r>
            <w:r w:rsidRPr="00A26FC1">
              <w:rPr>
                <w:b/>
                <w:sz w:val="20"/>
                <w:szCs w:val="20"/>
              </w:rPr>
              <w:t>близкое к тексту</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Урок общеметодической направленности</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Default="002E6928" w:rsidP="0023629D">
            <w:r>
              <w:t>113</w:t>
            </w:r>
          </w:p>
        </w:tc>
        <w:tc>
          <w:tcPr>
            <w:tcW w:w="0" w:type="auto"/>
          </w:tcPr>
          <w:p w:rsidR="002E6928" w:rsidRPr="00A26FC1" w:rsidRDefault="002E6928" w:rsidP="0023629D">
            <w:pPr>
              <w:pStyle w:val="Style1"/>
              <w:widowControl/>
              <w:spacing w:line="216" w:lineRule="exact"/>
              <w:rPr>
                <w:rStyle w:val="FontStyle59"/>
                <w:b/>
                <w:sz w:val="20"/>
                <w:szCs w:val="20"/>
              </w:rPr>
            </w:pPr>
            <w:r>
              <w:rPr>
                <w:b/>
                <w:sz w:val="20"/>
                <w:szCs w:val="20"/>
              </w:rPr>
              <w:t xml:space="preserve">Р/Р Контрольное изложение </w:t>
            </w:r>
            <w:r w:rsidRPr="00A26FC1">
              <w:rPr>
                <w:b/>
                <w:sz w:val="20"/>
                <w:szCs w:val="20"/>
              </w:rPr>
              <w:t>близкое к тексту</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Урок общеметодической направленности</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Pr="005C3B2C" w:rsidRDefault="002E6928" w:rsidP="0023629D">
            <w:r>
              <w:t>11</w:t>
            </w:r>
            <w:r>
              <w:lastRenderedPageBreak/>
              <w:t>4</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lastRenderedPageBreak/>
              <w:t>Морфоло</w:t>
            </w:r>
            <w:r w:rsidRPr="005C3B2C">
              <w:rPr>
                <w:rStyle w:val="FontStyle59"/>
                <w:sz w:val="20"/>
                <w:szCs w:val="20"/>
              </w:rPr>
              <w:softHyphen/>
              <w:t>гический разбор ча</w:t>
            </w:r>
            <w:r w:rsidRPr="005C3B2C">
              <w:rPr>
                <w:rStyle w:val="FontStyle59"/>
                <w:sz w:val="20"/>
                <w:szCs w:val="20"/>
              </w:rPr>
              <w:softHyphen/>
              <w:t>стицы</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5C3B2C">
              <w:rPr>
                <w:rStyle w:val="FontStyle59"/>
                <w:sz w:val="20"/>
                <w:szCs w:val="20"/>
              </w:rPr>
              <w:t>Научиться при</w:t>
            </w:r>
            <w:r w:rsidRPr="005C3B2C">
              <w:rPr>
                <w:rStyle w:val="FontStyle59"/>
                <w:sz w:val="20"/>
                <w:szCs w:val="20"/>
              </w:rPr>
              <w:softHyphen/>
            </w:r>
            <w:r w:rsidRPr="005C3B2C">
              <w:rPr>
                <w:rStyle w:val="FontStyle59"/>
                <w:sz w:val="20"/>
                <w:szCs w:val="20"/>
              </w:rPr>
              <w:lastRenderedPageBreak/>
              <w:t>менять алгоритм проведения мор</w:t>
            </w:r>
            <w:r w:rsidRPr="005C3B2C">
              <w:rPr>
                <w:rStyle w:val="FontStyle59"/>
                <w:sz w:val="20"/>
                <w:szCs w:val="20"/>
              </w:rPr>
              <w:softHyphen/>
              <w:t>фологического анализа частицы</w:t>
            </w:r>
          </w:p>
        </w:tc>
        <w:tc>
          <w:tcPr>
            <w:tcW w:w="0" w:type="auto"/>
          </w:tcPr>
          <w:p w:rsidR="002E6928" w:rsidRDefault="002E6928" w:rsidP="0023629D">
            <w:pPr>
              <w:pStyle w:val="Style1"/>
              <w:widowControl/>
              <w:spacing w:line="211" w:lineRule="exact"/>
              <w:ind w:left="10" w:hanging="10"/>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 xml:space="preserve">использовать адекватные </w:t>
            </w:r>
            <w:r w:rsidRPr="005C3B2C">
              <w:rPr>
                <w:rStyle w:val="FontStyle59"/>
                <w:sz w:val="20"/>
                <w:szCs w:val="20"/>
              </w:rPr>
              <w:lastRenderedPageBreak/>
              <w:t>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создания текста- рассуждения</w:t>
            </w:r>
          </w:p>
        </w:tc>
        <w:tc>
          <w:tcPr>
            <w:tcW w:w="0" w:type="auto"/>
            <w:gridSpan w:val="2"/>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lastRenderedPageBreak/>
              <w:t xml:space="preserve">Формирование устойчивой </w:t>
            </w:r>
            <w:r>
              <w:rPr>
                <w:rStyle w:val="FontStyle59"/>
                <w:sz w:val="20"/>
                <w:szCs w:val="20"/>
              </w:rPr>
              <w:lastRenderedPageBreak/>
              <w:t>мотивации к конструированию, творческому самовыражению</w:t>
            </w:r>
          </w:p>
        </w:tc>
        <w:tc>
          <w:tcPr>
            <w:tcW w:w="0" w:type="auto"/>
          </w:tcPr>
          <w:p w:rsidR="002E6928" w:rsidRPr="00382C5A" w:rsidRDefault="002E6928" w:rsidP="0023629D">
            <w:pPr>
              <w:pStyle w:val="Style1"/>
              <w:widowControl/>
              <w:spacing w:line="211" w:lineRule="exact"/>
              <w:ind w:left="10" w:hanging="10"/>
              <w:rPr>
                <w:rStyle w:val="FontStyle60"/>
                <w:b w:val="0"/>
                <w:i w:val="0"/>
                <w:sz w:val="20"/>
                <w:szCs w:val="20"/>
              </w:rPr>
            </w:pPr>
            <w:r>
              <w:rPr>
                <w:rStyle w:val="FontStyle59"/>
                <w:sz w:val="20"/>
                <w:szCs w:val="20"/>
              </w:rPr>
              <w:lastRenderedPageBreak/>
              <w:t>К</w:t>
            </w:r>
            <w:r w:rsidRPr="005C3B2C">
              <w:rPr>
                <w:rStyle w:val="FontStyle59"/>
                <w:sz w:val="20"/>
                <w:szCs w:val="20"/>
              </w:rPr>
              <w:t xml:space="preserve">оллективная работа в парах (конструирование </w:t>
            </w:r>
            <w:r w:rsidRPr="005C3B2C">
              <w:rPr>
                <w:rStyle w:val="FontStyle59"/>
                <w:sz w:val="20"/>
                <w:szCs w:val="20"/>
              </w:rPr>
              <w:lastRenderedPageBreak/>
              <w:t xml:space="preserve">текста типа речи </w:t>
            </w:r>
            <w:r w:rsidRPr="008E5EB9">
              <w:rPr>
                <w:rStyle w:val="FontStyle66"/>
              </w:rPr>
              <w:t>рассуждение</w:t>
            </w:r>
            <w:r>
              <w:rPr>
                <w:rStyle w:val="FontStyle66"/>
              </w:rPr>
              <w:t>), морфологический разбор частицы</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603"/>
        </w:trPr>
        <w:tc>
          <w:tcPr>
            <w:tcW w:w="0" w:type="auto"/>
          </w:tcPr>
          <w:p w:rsidR="002E6928" w:rsidRPr="005C3B2C" w:rsidRDefault="002E6928" w:rsidP="0023629D">
            <w:r>
              <w:lastRenderedPageBreak/>
              <w:t>115</w:t>
            </w:r>
          </w:p>
        </w:tc>
        <w:tc>
          <w:tcPr>
            <w:tcW w:w="0" w:type="auto"/>
          </w:tcPr>
          <w:p w:rsidR="002E6928" w:rsidRPr="00DD3CE9" w:rsidRDefault="002E6928" w:rsidP="0023629D">
            <w:pPr>
              <w:pStyle w:val="Style1"/>
              <w:widowControl/>
              <w:spacing w:line="211" w:lineRule="exact"/>
              <w:rPr>
                <w:rStyle w:val="FontStyle66"/>
              </w:rPr>
            </w:pPr>
            <w:r>
              <w:rPr>
                <w:rStyle w:val="FontStyle59"/>
                <w:sz w:val="20"/>
                <w:szCs w:val="20"/>
              </w:rPr>
              <w:t>Отрица</w:t>
            </w:r>
            <w:r>
              <w:rPr>
                <w:rStyle w:val="FontStyle59"/>
                <w:sz w:val="20"/>
                <w:szCs w:val="20"/>
              </w:rPr>
              <w:softHyphen/>
              <w:t xml:space="preserve">тельные частицы </w:t>
            </w:r>
            <w:r>
              <w:rPr>
                <w:rStyle w:val="FontStyle59"/>
                <w:i/>
                <w:sz w:val="20"/>
                <w:szCs w:val="20"/>
              </w:rPr>
              <w:t>не</w:t>
            </w:r>
            <w:r>
              <w:rPr>
                <w:rStyle w:val="FontStyle59"/>
                <w:sz w:val="20"/>
                <w:szCs w:val="20"/>
              </w:rPr>
              <w:t xml:space="preserve"> и </w:t>
            </w:r>
            <w:r>
              <w:rPr>
                <w:rStyle w:val="FontStyle59"/>
                <w:i/>
                <w:sz w:val="20"/>
                <w:szCs w:val="20"/>
              </w:rPr>
              <w:t>ни</w:t>
            </w:r>
          </w:p>
        </w:tc>
        <w:tc>
          <w:tcPr>
            <w:tcW w:w="0" w:type="auto"/>
          </w:tcPr>
          <w:p w:rsidR="002E6928" w:rsidRPr="000D15D0" w:rsidRDefault="002E6928" w:rsidP="0023629D">
            <w:pPr>
              <w:pStyle w:val="Style1"/>
              <w:widowControl/>
              <w:spacing w:line="211" w:lineRule="exact"/>
              <w:ind w:left="5" w:hanging="5"/>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left="5" w:hanging="5"/>
              <w:rPr>
                <w:rStyle w:val="FontStyle66"/>
              </w:rPr>
            </w:pPr>
            <w:r w:rsidRPr="005C3B2C">
              <w:rPr>
                <w:rStyle w:val="FontStyle59"/>
                <w:sz w:val="20"/>
                <w:szCs w:val="20"/>
              </w:rPr>
              <w:t>Научиться разли</w:t>
            </w:r>
            <w:r w:rsidRPr="005C3B2C">
              <w:rPr>
                <w:rStyle w:val="FontStyle59"/>
                <w:sz w:val="20"/>
                <w:szCs w:val="20"/>
              </w:rPr>
              <w:softHyphen/>
              <w:t xml:space="preserve">чать написание отрицательных частиц </w:t>
            </w:r>
            <w:r w:rsidRPr="005C3B2C">
              <w:rPr>
                <w:rStyle w:val="FontStyle66"/>
              </w:rPr>
              <w:t xml:space="preserve">не </w:t>
            </w:r>
            <w:r w:rsidRPr="005C3B2C">
              <w:rPr>
                <w:rStyle w:val="FontStyle59"/>
                <w:sz w:val="20"/>
                <w:szCs w:val="20"/>
              </w:rPr>
              <w:t xml:space="preserve">и </w:t>
            </w:r>
            <w:r w:rsidRPr="005C3B2C">
              <w:rPr>
                <w:rStyle w:val="FontStyle66"/>
              </w:rPr>
              <w:t>ни</w:t>
            </w:r>
          </w:p>
        </w:tc>
        <w:tc>
          <w:tcPr>
            <w:tcW w:w="0" w:type="auto"/>
          </w:tcPr>
          <w:p w:rsidR="002E6928"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ной и групповой работы.</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Формирование навыков ком</w:t>
            </w:r>
            <w:r w:rsidRPr="005C3B2C">
              <w:rPr>
                <w:rStyle w:val="FontStyle59"/>
                <w:sz w:val="20"/>
                <w:szCs w:val="20"/>
              </w:rPr>
              <w:softHyphen/>
              <w:t>прессии текста, выявления главной ин</w:t>
            </w:r>
            <w:r w:rsidRPr="005C3B2C">
              <w:rPr>
                <w:rStyle w:val="FontStyle59"/>
                <w:sz w:val="20"/>
                <w:szCs w:val="20"/>
              </w:rPr>
              <w:softHyphen/>
              <w:t>формации</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(конспектиро</w:t>
            </w:r>
            <w:r w:rsidRPr="005C3B2C">
              <w:rPr>
                <w:rStyle w:val="FontStyle59"/>
                <w:sz w:val="20"/>
                <w:szCs w:val="20"/>
              </w:rPr>
              <w:softHyphen/>
              <w:t>вание материалов учебника), само</w:t>
            </w:r>
            <w:r w:rsidRPr="005C3B2C">
              <w:rPr>
                <w:rStyle w:val="FontStyle59"/>
                <w:sz w:val="20"/>
                <w:szCs w:val="20"/>
              </w:rPr>
              <w:softHyphen/>
              <w:t>стоятельная работа (комплексное повторение по алгоритму: работ</w:t>
            </w:r>
            <w:r>
              <w:rPr>
                <w:rStyle w:val="FontStyle59"/>
                <w:sz w:val="20"/>
                <w:szCs w:val="20"/>
              </w:rPr>
              <w:t>а с ди</w:t>
            </w:r>
            <w:r>
              <w:rPr>
                <w:rStyle w:val="FontStyle59"/>
                <w:sz w:val="20"/>
                <w:szCs w:val="20"/>
              </w:rPr>
              <w:softHyphen/>
              <w:t>дактическим материалом)</w:t>
            </w: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Pr>
          <w:p w:rsidR="002E6928" w:rsidRPr="005C3B2C" w:rsidRDefault="002E6928" w:rsidP="0023629D">
            <w:r>
              <w:t>116</w:t>
            </w:r>
          </w:p>
        </w:tc>
        <w:tc>
          <w:tcPr>
            <w:tcW w:w="0" w:type="auto"/>
          </w:tcPr>
          <w:p w:rsidR="002E6928" w:rsidRPr="005C3B2C" w:rsidRDefault="002E6928" w:rsidP="0023629D">
            <w:pPr>
              <w:pStyle w:val="Style48"/>
              <w:widowControl/>
              <w:spacing w:line="216" w:lineRule="exact"/>
              <w:ind w:firstLine="19"/>
              <w:rPr>
                <w:rStyle w:val="FontStyle60"/>
                <w:sz w:val="20"/>
                <w:szCs w:val="20"/>
              </w:rPr>
            </w:pPr>
            <w:r w:rsidRPr="005C3B2C">
              <w:rPr>
                <w:rStyle w:val="FontStyle59"/>
                <w:sz w:val="20"/>
                <w:szCs w:val="20"/>
              </w:rPr>
              <w:t>Разли</w:t>
            </w:r>
            <w:r w:rsidRPr="005C3B2C">
              <w:rPr>
                <w:rStyle w:val="FontStyle59"/>
                <w:sz w:val="20"/>
                <w:szCs w:val="20"/>
              </w:rPr>
              <w:softHyphen/>
              <w:t xml:space="preserve">чение приставки </w:t>
            </w:r>
            <w:r w:rsidRPr="005C3B2C">
              <w:rPr>
                <w:rStyle w:val="FontStyle60"/>
                <w:sz w:val="20"/>
                <w:szCs w:val="20"/>
              </w:rPr>
              <w:t>не-</w:t>
            </w:r>
            <w:r w:rsidRPr="005C3B2C">
              <w:rPr>
                <w:rStyle w:val="FontStyle59"/>
                <w:sz w:val="20"/>
                <w:szCs w:val="20"/>
              </w:rPr>
              <w:t>и ча</w:t>
            </w:r>
            <w:r w:rsidRPr="005C3B2C">
              <w:rPr>
                <w:rStyle w:val="FontStyle59"/>
                <w:sz w:val="20"/>
                <w:szCs w:val="20"/>
              </w:rPr>
              <w:softHyphen/>
              <w:t xml:space="preserve">стицы </w:t>
            </w:r>
            <w:r w:rsidRPr="005C3B2C">
              <w:rPr>
                <w:rStyle w:val="FontStyle60"/>
                <w:sz w:val="20"/>
                <w:szCs w:val="20"/>
              </w:rPr>
              <w:t>не</w:t>
            </w:r>
          </w:p>
        </w:tc>
        <w:tc>
          <w:tcPr>
            <w:tcW w:w="0" w:type="auto"/>
          </w:tcPr>
          <w:p w:rsidR="002E6928" w:rsidRPr="005C3B2C" w:rsidRDefault="002E6928" w:rsidP="0023629D">
            <w:pPr>
              <w:pStyle w:val="Style48"/>
              <w:widowControl/>
              <w:spacing w:line="216" w:lineRule="exact"/>
              <w:ind w:firstLine="10"/>
              <w:rPr>
                <w:rStyle w:val="FontStyle59"/>
                <w:sz w:val="20"/>
                <w:szCs w:val="20"/>
              </w:rPr>
            </w:pPr>
            <w:r>
              <w:rPr>
                <w:rStyle w:val="FontStyle59"/>
                <w:sz w:val="20"/>
                <w:szCs w:val="20"/>
              </w:rPr>
              <w:t>2</w:t>
            </w:r>
          </w:p>
        </w:tc>
        <w:tc>
          <w:tcPr>
            <w:tcW w:w="0" w:type="auto"/>
          </w:tcPr>
          <w:p w:rsidR="002E6928" w:rsidRPr="005C3B2C" w:rsidRDefault="002E6928" w:rsidP="0023629D">
            <w:pPr>
              <w:pStyle w:val="Style48"/>
              <w:widowControl/>
              <w:spacing w:line="216" w:lineRule="exact"/>
              <w:ind w:firstLine="10"/>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4"/>
              <w:rPr>
                <w:rStyle w:val="FontStyle60"/>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приставки </w:t>
            </w:r>
            <w:r w:rsidRPr="005C3B2C">
              <w:rPr>
                <w:rStyle w:val="FontStyle60"/>
                <w:sz w:val="20"/>
                <w:szCs w:val="20"/>
              </w:rPr>
              <w:t>не-</w:t>
            </w:r>
            <w:r w:rsidRPr="005C3B2C">
              <w:rPr>
                <w:rStyle w:val="FontStyle59"/>
                <w:sz w:val="20"/>
                <w:szCs w:val="20"/>
              </w:rPr>
              <w:t xml:space="preserve">и частицы </w:t>
            </w:r>
            <w:r w:rsidRPr="005C3B2C">
              <w:rPr>
                <w:rStyle w:val="FontStyle60"/>
                <w:sz w:val="20"/>
                <w:szCs w:val="20"/>
              </w:rPr>
              <w:t>не</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исследования </w:t>
            </w:r>
            <w:r w:rsidRPr="005C3B2C">
              <w:rPr>
                <w:rStyle w:val="FontStyle59"/>
                <w:sz w:val="20"/>
                <w:szCs w:val="20"/>
              </w:rPr>
              <w:lastRenderedPageBreak/>
              <w:t>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lastRenderedPageBreak/>
              <w:t>Формирование устойчивой мотивации к обучению, а также навы</w:t>
            </w:r>
            <w:r w:rsidRPr="005C3B2C">
              <w:rPr>
                <w:rStyle w:val="FontStyle59"/>
                <w:sz w:val="20"/>
                <w:szCs w:val="20"/>
              </w:rPr>
              <w:softHyphen/>
              <w:t>ков анализа, конструиро</w:t>
            </w:r>
            <w:r w:rsidRPr="005C3B2C">
              <w:rPr>
                <w:rStyle w:val="FontStyle59"/>
                <w:sz w:val="20"/>
                <w:szCs w:val="20"/>
              </w:rPr>
              <w:softHyphen/>
              <w:t>вания, про</w:t>
            </w:r>
            <w:r w:rsidRPr="005C3B2C">
              <w:rPr>
                <w:rStyle w:val="FontStyle59"/>
                <w:sz w:val="20"/>
                <w:szCs w:val="20"/>
              </w:rPr>
              <w:softHyphen/>
              <w:t>ектной работы по алгоритму с перспективой самодиагно</w:t>
            </w:r>
            <w:r w:rsidRPr="005C3B2C">
              <w:rPr>
                <w:rStyle w:val="FontStyle59"/>
                <w:sz w:val="20"/>
                <w:szCs w:val="20"/>
              </w:rPr>
              <w:softHyphen/>
              <w:t>стики</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w:t>
            </w:r>
            <w:r w:rsidRPr="005C3B2C">
              <w:rPr>
                <w:rStyle w:val="FontStyle59"/>
                <w:sz w:val="20"/>
                <w:szCs w:val="20"/>
              </w:rPr>
              <w:t>работа в парах сильный — сла</w:t>
            </w:r>
            <w:r w:rsidRPr="005C3B2C">
              <w:rPr>
                <w:rStyle w:val="FontStyle59"/>
                <w:sz w:val="20"/>
                <w:szCs w:val="20"/>
              </w:rPr>
              <w:softHyphen/>
              <w:t>бый с дидактическим материалом, материалом учебника, составление лингвистического рассуждения, комментиро</w:t>
            </w:r>
            <w:r w:rsidRPr="005C3B2C">
              <w:rPr>
                <w:rStyle w:val="FontStyle59"/>
                <w:sz w:val="20"/>
                <w:szCs w:val="20"/>
              </w:rPr>
              <w:softHyphen/>
              <w:t>вание выставленных оценок</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4384"/>
        </w:trPr>
        <w:tc>
          <w:tcPr>
            <w:tcW w:w="0" w:type="auto"/>
          </w:tcPr>
          <w:p w:rsidR="002E6928" w:rsidRPr="005C3B2C" w:rsidRDefault="002E6928" w:rsidP="0023629D">
            <w:r>
              <w:lastRenderedPageBreak/>
              <w:t>117</w:t>
            </w:r>
          </w:p>
        </w:tc>
        <w:tc>
          <w:tcPr>
            <w:tcW w:w="0" w:type="auto"/>
          </w:tcPr>
          <w:p w:rsidR="002E6928" w:rsidRPr="005C3B2C" w:rsidRDefault="002E6928" w:rsidP="0023629D">
            <w:pPr>
              <w:pStyle w:val="Style48"/>
              <w:widowControl/>
              <w:spacing w:line="216" w:lineRule="exact"/>
              <w:ind w:left="14" w:hanging="14"/>
              <w:rPr>
                <w:rStyle w:val="FontStyle60"/>
                <w:sz w:val="20"/>
                <w:szCs w:val="20"/>
              </w:rPr>
            </w:pPr>
            <w:r w:rsidRPr="005C3B2C">
              <w:rPr>
                <w:rStyle w:val="FontStyle59"/>
                <w:sz w:val="20"/>
                <w:szCs w:val="20"/>
              </w:rPr>
              <w:t>Части</w:t>
            </w:r>
            <w:r w:rsidRPr="005C3B2C">
              <w:rPr>
                <w:rStyle w:val="FontStyle59"/>
                <w:sz w:val="20"/>
                <w:szCs w:val="20"/>
              </w:rPr>
              <w:softHyphen/>
              <w:t xml:space="preserve">ца </w:t>
            </w:r>
            <w:r w:rsidRPr="005C3B2C">
              <w:rPr>
                <w:rStyle w:val="FontStyle60"/>
                <w:sz w:val="20"/>
                <w:szCs w:val="20"/>
              </w:rPr>
              <w:t xml:space="preserve">ни, </w:t>
            </w:r>
            <w:r w:rsidRPr="005C3B2C">
              <w:rPr>
                <w:rStyle w:val="FontStyle59"/>
                <w:sz w:val="20"/>
                <w:szCs w:val="20"/>
              </w:rPr>
              <w:t xml:space="preserve">приставка </w:t>
            </w:r>
            <w:r w:rsidRPr="005C3B2C">
              <w:rPr>
                <w:rStyle w:val="FontStyle60"/>
                <w:sz w:val="20"/>
                <w:szCs w:val="20"/>
              </w:rPr>
              <w:t xml:space="preserve">ни-, </w:t>
            </w:r>
            <w:r w:rsidRPr="005C3B2C">
              <w:rPr>
                <w:rStyle w:val="FontStyle59"/>
                <w:sz w:val="20"/>
                <w:szCs w:val="20"/>
              </w:rPr>
              <w:t xml:space="preserve">союз </w:t>
            </w:r>
            <w:r w:rsidRPr="005C3B2C">
              <w:rPr>
                <w:rStyle w:val="FontStyle60"/>
                <w:sz w:val="20"/>
                <w:szCs w:val="20"/>
              </w:rPr>
              <w:t>ни... ни</w:t>
            </w:r>
          </w:p>
        </w:tc>
        <w:tc>
          <w:tcPr>
            <w:tcW w:w="0" w:type="auto"/>
          </w:tcPr>
          <w:p w:rsidR="002E6928" w:rsidRPr="005C3B2C" w:rsidRDefault="002E6928" w:rsidP="0023629D">
            <w:pPr>
              <w:pStyle w:val="Style48"/>
              <w:widowControl/>
              <w:spacing w:line="216" w:lineRule="exact"/>
              <w:ind w:left="19" w:hanging="19"/>
              <w:rPr>
                <w:rStyle w:val="FontStyle59"/>
                <w:sz w:val="20"/>
                <w:szCs w:val="20"/>
              </w:rPr>
            </w:pPr>
            <w:r>
              <w:rPr>
                <w:rStyle w:val="FontStyle59"/>
                <w:sz w:val="20"/>
                <w:szCs w:val="20"/>
              </w:rPr>
              <w:t>2</w:t>
            </w:r>
          </w:p>
        </w:tc>
        <w:tc>
          <w:tcPr>
            <w:tcW w:w="0" w:type="auto"/>
          </w:tcPr>
          <w:p w:rsidR="002E6928" w:rsidRPr="005C3B2C" w:rsidRDefault="002E6928" w:rsidP="0023629D">
            <w:pPr>
              <w:pStyle w:val="Style48"/>
              <w:widowControl/>
              <w:spacing w:line="216" w:lineRule="exact"/>
              <w:ind w:left="19" w:hanging="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рас</w:t>
            </w:r>
            <w:r w:rsidRPr="005C3B2C">
              <w:rPr>
                <w:rStyle w:val="FontStyle59"/>
                <w:sz w:val="20"/>
                <w:szCs w:val="20"/>
              </w:rPr>
              <w:softHyphen/>
              <w:t>сматривать слово с точки зрения его морфемного состава, различать написание отри</w:t>
            </w:r>
            <w:r w:rsidRPr="005C3B2C">
              <w:rPr>
                <w:rStyle w:val="FontStyle59"/>
                <w:sz w:val="20"/>
                <w:szCs w:val="20"/>
              </w:rPr>
              <w:softHyphen/>
              <w:t>цательных</w:t>
            </w:r>
          </w:p>
          <w:p w:rsidR="002E6928" w:rsidRPr="005C3B2C" w:rsidRDefault="002E6928" w:rsidP="0023629D">
            <w:pPr>
              <w:pStyle w:val="Style1"/>
              <w:spacing w:line="216" w:lineRule="exact"/>
              <w:ind w:left="5" w:hanging="5"/>
              <w:rPr>
                <w:rStyle w:val="FontStyle59"/>
                <w:sz w:val="20"/>
                <w:szCs w:val="20"/>
              </w:rPr>
            </w:pPr>
            <w:r w:rsidRPr="005C3B2C">
              <w:rPr>
                <w:rStyle w:val="FontStyle59"/>
                <w:sz w:val="20"/>
                <w:szCs w:val="20"/>
              </w:rPr>
              <w:t xml:space="preserve">частиц </w:t>
            </w:r>
            <w:r w:rsidRPr="005C3B2C">
              <w:rPr>
                <w:rStyle w:val="FontStyle60"/>
                <w:sz w:val="20"/>
                <w:szCs w:val="20"/>
              </w:rPr>
              <w:t xml:space="preserve">ни, </w:t>
            </w:r>
            <w:r w:rsidRPr="005C3B2C">
              <w:rPr>
                <w:rStyle w:val="FontStyle59"/>
                <w:sz w:val="20"/>
                <w:szCs w:val="20"/>
              </w:rPr>
              <w:t>при</w:t>
            </w:r>
            <w:r w:rsidRPr="005C3B2C">
              <w:rPr>
                <w:rStyle w:val="FontStyle59"/>
                <w:sz w:val="20"/>
                <w:szCs w:val="20"/>
              </w:rPr>
              <w:softHyphen/>
              <w:t xml:space="preserve">ставки </w:t>
            </w:r>
            <w:r w:rsidRPr="005C3B2C">
              <w:rPr>
                <w:rStyle w:val="FontStyle60"/>
                <w:sz w:val="20"/>
                <w:szCs w:val="20"/>
              </w:rPr>
              <w:t xml:space="preserve">ни-, </w:t>
            </w:r>
            <w:r w:rsidRPr="005C3B2C">
              <w:rPr>
                <w:rStyle w:val="FontStyle59"/>
                <w:sz w:val="20"/>
                <w:szCs w:val="20"/>
              </w:rPr>
              <w:t xml:space="preserve">союза </w:t>
            </w:r>
            <w:r w:rsidRPr="005C3B2C">
              <w:rPr>
                <w:rStyle w:val="FontStyle60"/>
                <w:sz w:val="20"/>
                <w:szCs w:val="20"/>
              </w:rPr>
              <w:t>ни., ни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w:t>
            </w:r>
          </w:p>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spacing w:line="21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0" w:type="auto"/>
          </w:tcPr>
          <w:p w:rsidR="002E6928" w:rsidRPr="005C3B2C" w:rsidRDefault="002E6928" w:rsidP="0023629D">
            <w:pPr>
              <w:pStyle w:val="Style48"/>
              <w:widowControl/>
              <w:spacing w:line="216" w:lineRule="exact"/>
              <w:ind w:left="14" w:hanging="14"/>
              <w:rPr>
                <w:rStyle w:val="FontStyle59"/>
                <w:sz w:val="20"/>
                <w:szCs w:val="20"/>
              </w:rPr>
            </w:pPr>
            <w:r>
              <w:rPr>
                <w:rStyle w:val="FontStyle59"/>
                <w:sz w:val="20"/>
                <w:szCs w:val="20"/>
              </w:rPr>
              <w:t xml:space="preserve">Фронтальная работа по учебнику </w:t>
            </w:r>
            <w:r w:rsidRPr="00BD4C49">
              <w:rPr>
                <w:sz w:val="20"/>
                <w:szCs w:val="20"/>
              </w:rPr>
              <w:t>(конспект</w:t>
            </w:r>
            <w:r>
              <w:rPr>
                <w:sz w:val="20"/>
                <w:szCs w:val="20"/>
              </w:rPr>
              <w:t>иро</w:t>
            </w:r>
            <w:r>
              <w:rPr>
                <w:sz w:val="20"/>
                <w:szCs w:val="20"/>
              </w:rPr>
              <w:softHyphen/>
              <w:t xml:space="preserve">вание материалов учебника), </w:t>
            </w:r>
            <w:r w:rsidRPr="005C3B2C">
              <w:rPr>
                <w:rStyle w:val="FontStyle59"/>
                <w:sz w:val="20"/>
                <w:szCs w:val="20"/>
              </w:rPr>
              <w:t xml:space="preserve">практическая работа (конструирование </w:t>
            </w:r>
            <w:r>
              <w:rPr>
                <w:rStyle w:val="FontStyle59"/>
                <w:sz w:val="20"/>
                <w:szCs w:val="20"/>
              </w:rPr>
              <w:t>слов при</w:t>
            </w:r>
            <w:r w:rsidRPr="005C3B2C">
              <w:rPr>
                <w:rStyle w:val="FontStyle59"/>
                <w:sz w:val="20"/>
                <w:szCs w:val="20"/>
              </w:rPr>
              <w:t>ставочным способом</w:t>
            </w:r>
            <w:r>
              <w:rPr>
                <w:rStyle w:val="FontStyle59"/>
                <w:sz w:val="20"/>
                <w:szCs w:val="20"/>
              </w:rPr>
              <w:t>)</w:t>
            </w:r>
          </w:p>
        </w:tc>
        <w:tc>
          <w:tcPr>
            <w:tcW w:w="0" w:type="auto"/>
          </w:tcPr>
          <w:p w:rsidR="002E6928" w:rsidRDefault="002E6928" w:rsidP="0023629D">
            <w:pPr>
              <w:pStyle w:val="Style48"/>
              <w:widowControl/>
              <w:spacing w:line="216" w:lineRule="exact"/>
              <w:ind w:left="14" w:hanging="14"/>
              <w:rPr>
                <w:rStyle w:val="FontStyle59"/>
                <w:sz w:val="20"/>
                <w:szCs w:val="20"/>
              </w:rPr>
            </w:pPr>
          </w:p>
        </w:tc>
        <w:tc>
          <w:tcPr>
            <w:tcW w:w="0" w:type="auto"/>
          </w:tcPr>
          <w:p w:rsidR="002E6928" w:rsidRDefault="002E6928" w:rsidP="0023629D">
            <w:pPr>
              <w:pStyle w:val="Style48"/>
              <w:widowControl/>
              <w:spacing w:line="216" w:lineRule="exact"/>
              <w:ind w:left="14" w:hanging="14"/>
              <w:rPr>
                <w:rStyle w:val="FontStyle59"/>
                <w:sz w:val="20"/>
                <w:szCs w:val="20"/>
              </w:rPr>
            </w:pPr>
          </w:p>
        </w:tc>
      </w:tr>
      <w:tr w:rsidR="002E6928" w:rsidRPr="005C3B2C" w:rsidTr="002E6928">
        <w:trPr>
          <w:trHeight w:val="3385"/>
        </w:trPr>
        <w:tc>
          <w:tcPr>
            <w:tcW w:w="0" w:type="auto"/>
          </w:tcPr>
          <w:p w:rsidR="002E6928" w:rsidRDefault="002E6928" w:rsidP="0023629D">
            <w:r>
              <w:t>118</w:t>
            </w:r>
          </w:p>
        </w:tc>
        <w:tc>
          <w:tcPr>
            <w:tcW w:w="0" w:type="auto"/>
          </w:tcPr>
          <w:p w:rsidR="002E6928" w:rsidRPr="000D15D0" w:rsidRDefault="002E6928" w:rsidP="0023629D">
            <w:pPr>
              <w:pStyle w:val="Style1"/>
              <w:widowControl/>
              <w:spacing w:line="211" w:lineRule="exact"/>
              <w:rPr>
                <w:rStyle w:val="FontStyle59"/>
                <w:sz w:val="20"/>
                <w:szCs w:val="20"/>
              </w:rPr>
            </w:pPr>
            <w:r w:rsidRPr="000D15D0">
              <w:rPr>
                <w:bCs/>
                <w:sz w:val="20"/>
                <w:szCs w:val="20"/>
              </w:rPr>
              <w:t>Повторение изученного</w:t>
            </w:r>
            <w:r>
              <w:rPr>
                <w:bCs/>
                <w:sz w:val="20"/>
                <w:szCs w:val="20"/>
              </w:rPr>
              <w:t xml:space="preserve"> по теме «Частица»</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sidRPr="008E5EB9">
              <w:rPr>
                <w:rStyle w:val="FontStyle59"/>
                <w:b/>
                <w:i/>
                <w:sz w:val="20"/>
                <w:szCs w:val="20"/>
              </w:rPr>
              <w:t>К.Р.</w:t>
            </w:r>
            <w:r>
              <w:rPr>
                <w:rStyle w:val="FontStyle59"/>
                <w:sz w:val="20"/>
                <w:szCs w:val="20"/>
              </w:rPr>
              <w:t xml:space="preserve"> Урок развивающего контроля</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BD4C49">
              <w:rPr>
                <w:rFonts w:ascii="Times New Roman" w:hAnsi="Times New Roman" w:cs="Times New Roman"/>
                <w:sz w:val="20"/>
                <w:szCs w:val="20"/>
              </w:rPr>
              <w:t>Научиться ана</w:t>
            </w:r>
            <w:r w:rsidRPr="00BD4C49">
              <w:rPr>
                <w:rFonts w:ascii="Times New Roman" w:hAnsi="Times New Roman" w:cs="Times New Roman"/>
                <w:sz w:val="20"/>
                <w:szCs w:val="20"/>
              </w:rPr>
              <w:softHyphen/>
              <w:t>лизировать допу</w:t>
            </w:r>
            <w:r w:rsidRPr="00BD4C49">
              <w:rPr>
                <w:rFonts w:ascii="Times New Roman" w:hAnsi="Times New Roman" w:cs="Times New Roman"/>
                <w:sz w:val="20"/>
                <w:szCs w:val="20"/>
              </w:rPr>
              <w:softHyphen/>
              <w:t>щенные ошибки, выполнять работу по предупрежде</w:t>
            </w:r>
            <w:r w:rsidRPr="00BD4C49">
              <w:rPr>
                <w:rFonts w:ascii="Times New Roman" w:hAnsi="Times New Roman" w:cs="Times New Roman"/>
                <w:sz w:val="20"/>
                <w:szCs w:val="20"/>
              </w:rPr>
              <w:softHyphen/>
              <w:t>нию ошибок</w:t>
            </w:r>
          </w:p>
        </w:tc>
        <w:tc>
          <w:tcPr>
            <w:tcW w:w="0" w:type="auto"/>
          </w:tcPr>
          <w:p w:rsidR="002E6928" w:rsidRDefault="002E6928" w:rsidP="0023629D">
            <w:pPr>
              <w:pStyle w:val="Style1"/>
              <w:widowControl/>
              <w:spacing w:line="216" w:lineRule="exact"/>
              <w:rPr>
                <w:sz w:val="20"/>
                <w:szCs w:val="20"/>
              </w:rPr>
            </w:pPr>
            <w:r w:rsidRPr="00BD4C49">
              <w:rPr>
                <w:b/>
                <w:bCs/>
                <w:i/>
                <w:iCs/>
                <w:sz w:val="20"/>
                <w:szCs w:val="20"/>
              </w:rPr>
              <w:t>Коммуникативные:</w:t>
            </w:r>
            <w:r w:rsidRPr="00BD4C49">
              <w:rPr>
                <w:sz w:val="20"/>
                <w:szCs w:val="20"/>
              </w:rPr>
              <w:t>использовать адекватные языковые средства для отображения в форме речевых высказываний с целью планирова</w:t>
            </w:r>
            <w:r w:rsidRPr="00BD4C49">
              <w:rPr>
                <w:sz w:val="20"/>
                <w:szCs w:val="20"/>
              </w:rPr>
              <w:softHyphen/>
              <w:t xml:space="preserve">ния, контроля и самооценки действия. </w:t>
            </w:r>
          </w:p>
          <w:p w:rsidR="002E6928" w:rsidRPr="00BD4C49" w:rsidRDefault="002E6928" w:rsidP="0023629D">
            <w:pPr>
              <w:pStyle w:val="Style1"/>
              <w:widowControl/>
              <w:spacing w:line="216" w:lineRule="exact"/>
              <w:rPr>
                <w:sz w:val="20"/>
                <w:szCs w:val="20"/>
              </w:rPr>
            </w:pPr>
            <w:r w:rsidRPr="00BD4C49">
              <w:rPr>
                <w:b/>
                <w:bCs/>
                <w:i/>
                <w:iCs/>
                <w:sz w:val="20"/>
                <w:szCs w:val="20"/>
              </w:rPr>
              <w:t>Регулятивные:</w:t>
            </w:r>
            <w:r w:rsidRPr="00BD4C49">
              <w:rPr>
                <w:sz w:val="20"/>
                <w:szCs w:val="20"/>
              </w:rPr>
              <w:t>проектировать маршрут пре</w:t>
            </w:r>
            <w:r w:rsidRPr="00BD4C49">
              <w:rPr>
                <w:sz w:val="20"/>
                <w:szCs w:val="20"/>
              </w:rPr>
              <w:softHyphen/>
              <w:t>одоления затруднений в обучении через включение в новые виды деятельности и фор</w:t>
            </w:r>
            <w:r w:rsidRPr="00BD4C49">
              <w:rPr>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BD4C49">
              <w:rPr>
                <w:b/>
                <w:bCs/>
                <w:i/>
                <w:iCs/>
                <w:sz w:val="20"/>
                <w:szCs w:val="20"/>
              </w:rPr>
              <w:t>Познавательные:</w:t>
            </w:r>
            <w:r w:rsidRPr="00BD4C49">
              <w:rPr>
                <w:sz w:val="20"/>
                <w:szCs w:val="20"/>
              </w:rPr>
              <w:t>объяснять языковые явле</w:t>
            </w:r>
            <w:r w:rsidRPr="00BD4C49">
              <w:rPr>
                <w:sz w:val="20"/>
                <w:szCs w:val="20"/>
              </w:rPr>
              <w:softHyphen/>
              <w:t>ния, процессы, связи и отношения, выявляе</w:t>
            </w:r>
            <w:r w:rsidRPr="00BD4C49">
              <w:rPr>
                <w:sz w:val="20"/>
                <w:szCs w:val="20"/>
              </w:rPr>
              <w:softHyphen/>
              <w:t>мые в ходе выполнения контрольной работы</w:t>
            </w:r>
          </w:p>
        </w:tc>
        <w:tc>
          <w:tcPr>
            <w:tcW w:w="0" w:type="auto"/>
            <w:gridSpan w:val="2"/>
          </w:tcPr>
          <w:p w:rsidR="002E6928" w:rsidRPr="00BD4C49" w:rsidRDefault="002E6928" w:rsidP="0023629D">
            <w:pPr>
              <w:pStyle w:val="Style1"/>
              <w:widowControl/>
              <w:spacing w:line="211" w:lineRule="exact"/>
              <w:ind w:left="10" w:hanging="10"/>
              <w:rPr>
                <w:rStyle w:val="FontStyle60"/>
                <w:sz w:val="20"/>
                <w:szCs w:val="20"/>
              </w:rPr>
            </w:pPr>
            <w:r w:rsidRPr="00BD4C49">
              <w:rPr>
                <w:bCs/>
                <w:iCs/>
                <w:sz w:val="20"/>
                <w:szCs w:val="20"/>
              </w:rPr>
              <w:t>Формирование навыков обоб</w:t>
            </w:r>
            <w:r w:rsidRPr="00BD4C49">
              <w:rPr>
                <w:bCs/>
                <w:iCs/>
                <w:sz w:val="20"/>
                <w:szCs w:val="20"/>
              </w:rPr>
              <w:softHyphen/>
              <w:t>щения и си</w:t>
            </w:r>
            <w:r w:rsidRPr="00BD4C49">
              <w:rPr>
                <w:bCs/>
                <w:iCs/>
                <w:sz w:val="20"/>
                <w:szCs w:val="20"/>
              </w:rPr>
              <w:softHyphen/>
              <w:t>стематизации теоретического материала</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c>
          <w:tcPr>
            <w:tcW w:w="0" w:type="auto"/>
          </w:tcPr>
          <w:p w:rsidR="002E6928" w:rsidRPr="005C3B2C" w:rsidRDefault="002E6928" w:rsidP="0023629D">
            <w:r>
              <w:t>119</w:t>
            </w:r>
          </w:p>
        </w:tc>
        <w:tc>
          <w:tcPr>
            <w:tcW w:w="0" w:type="auto"/>
          </w:tcPr>
          <w:p w:rsidR="002E6928" w:rsidRPr="00232B06" w:rsidRDefault="002E6928" w:rsidP="0023629D">
            <w:pPr>
              <w:pStyle w:val="Style7"/>
              <w:widowControl/>
              <w:spacing w:line="211" w:lineRule="exact"/>
              <w:ind w:firstLine="10"/>
              <w:rPr>
                <w:rStyle w:val="FontStyle58"/>
                <w:b/>
                <w:sz w:val="20"/>
                <w:szCs w:val="20"/>
              </w:rPr>
            </w:pPr>
            <w:r>
              <w:rPr>
                <w:rStyle w:val="FontStyle58"/>
                <w:b/>
                <w:sz w:val="20"/>
                <w:szCs w:val="20"/>
              </w:rPr>
              <w:t>Тест по теме «Частица»</w:t>
            </w:r>
          </w:p>
        </w:tc>
        <w:tc>
          <w:tcPr>
            <w:tcW w:w="0" w:type="auto"/>
          </w:tcPr>
          <w:p w:rsidR="002E6928" w:rsidRPr="003F135C" w:rsidRDefault="002E6928" w:rsidP="0023629D">
            <w:pPr>
              <w:pStyle w:val="Style1"/>
              <w:widowControl/>
              <w:spacing w:line="211" w:lineRule="exact"/>
              <w:ind w:firstLine="10"/>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и корректи</w:t>
            </w:r>
            <w:r w:rsidRPr="005C3B2C">
              <w:rPr>
                <w:rStyle w:val="FontStyle59"/>
                <w:sz w:val="20"/>
                <w:szCs w:val="20"/>
              </w:rPr>
              <w:softHyphen/>
              <w:t>ровать индивиду</w:t>
            </w:r>
            <w:r w:rsidRPr="005C3B2C">
              <w:rPr>
                <w:rStyle w:val="FontStyle59"/>
                <w:sz w:val="20"/>
                <w:szCs w:val="20"/>
              </w:rPr>
              <w:softHyphen/>
              <w:t xml:space="preserve">альный маршрут восполнения </w:t>
            </w:r>
            <w:r w:rsidRPr="005C3B2C">
              <w:rPr>
                <w:rStyle w:val="FontStyle59"/>
                <w:sz w:val="20"/>
                <w:szCs w:val="20"/>
              </w:rPr>
              <w:lastRenderedPageBreak/>
              <w:t>проблемных зон в изученных темах</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w:t>
            </w:r>
            <w:r w:rsidRPr="005C3B2C">
              <w:rPr>
                <w:rStyle w:val="FontStyle59"/>
                <w:sz w:val="20"/>
                <w:szCs w:val="20"/>
              </w:rPr>
              <w:lastRenderedPageBreak/>
              <w:t xml:space="preserve">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контрольного диктанта и выпол</w:t>
            </w:r>
            <w:r w:rsidRPr="005C3B2C">
              <w:rPr>
                <w:rStyle w:val="FontStyle59"/>
                <w:sz w:val="20"/>
                <w:szCs w:val="20"/>
              </w:rPr>
              <w:softHyphen/>
              <w:t>нения грамматических заданий</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lastRenderedPageBreak/>
              <w:t>Формирование устойчивой мотивации к обучению, а также навы</w:t>
            </w:r>
            <w:r w:rsidRPr="005C3B2C">
              <w:rPr>
                <w:rStyle w:val="FontStyle59"/>
                <w:sz w:val="20"/>
                <w:szCs w:val="20"/>
              </w:rPr>
              <w:softHyphen/>
              <w:t xml:space="preserve">ков </w:t>
            </w:r>
            <w:r w:rsidRPr="005C3B2C">
              <w:rPr>
                <w:rStyle w:val="FontStyle59"/>
                <w:sz w:val="20"/>
                <w:szCs w:val="20"/>
              </w:rPr>
              <w:lastRenderedPageBreak/>
              <w:t>анализа, конструирова</w:t>
            </w:r>
            <w:r w:rsidRPr="005C3B2C">
              <w:rPr>
                <w:rStyle w:val="FontStyle59"/>
                <w:sz w:val="20"/>
                <w:szCs w:val="20"/>
              </w:rPr>
              <w:softHyphen/>
              <w:t>ния, проектной работы по ал</w:t>
            </w:r>
            <w:r w:rsidRPr="005C3B2C">
              <w:rPr>
                <w:rStyle w:val="FontStyle59"/>
                <w:sz w:val="20"/>
                <w:szCs w:val="20"/>
              </w:rPr>
              <w:softHyphen/>
              <w:t>горитму с пер</w:t>
            </w:r>
            <w:r w:rsidRPr="005C3B2C">
              <w:rPr>
                <w:rStyle w:val="FontStyle59"/>
                <w:sz w:val="20"/>
                <w:szCs w:val="20"/>
              </w:rPr>
              <w:softHyphen/>
              <w:t>спективой са</w:t>
            </w:r>
            <w:r w:rsidRPr="005C3B2C">
              <w:rPr>
                <w:rStyle w:val="FontStyle59"/>
                <w:sz w:val="20"/>
                <w:szCs w:val="20"/>
              </w:rPr>
              <w:softHyphen/>
              <w:t>модиагностики результатов</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lastRenderedPageBreak/>
              <w:t>Написание тестовых заданий</w:t>
            </w: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rPr>
          <w:trHeight w:val="300"/>
        </w:trPr>
        <w:tc>
          <w:tcPr>
            <w:tcW w:w="0" w:type="auto"/>
            <w:gridSpan w:val="11"/>
          </w:tcPr>
          <w:p w:rsidR="002E6928" w:rsidRDefault="002E6928" w:rsidP="0023629D">
            <w:pPr>
              <w:pStyle w:val="Style1"/>
              <w:widowControl/>
              <w:spacing w:line="211" w:lineRule="exact"/>
              <w:ind w:left="10" w:hanging="10"/>
              <w:rPr>
                <w:rStyle w:val="FontStyle59"/>
                <w:sz w:val="20"/>
                <w:szCs w:val="20"/>
              </w:rPr>
            </w:pPr>
            <w:r>
              <w:rPr>
                <w:b/>
                <w:i/>
                <w:sz w:val="20"/>
                <w:szCs w:val="20"/>
              </w:rPr>
              <w:lastRenderedPageBreak/>
              <w:t>Междометие (5ч )</w:t>
            </w:r>
          </w:p>
        </w:tc>
      </w:tr>
      <w:tr w:rsidR="002E6928" w:rsidRPr="005C3B2C" w:rsidTr="002E6928">
        <w:trPr>
          <w:trHeight w:val="1259"/>
        </w:trPr>
        <w:tc>
          <w:tcPr>
            <w:tcW w:w="0" w:type="auto"/>
          </w:tcPr>
          <w:p w:rsidR="002E6928" w:rsidRPr="00232B06" w:rsidRDefault="002E6928" w:rsidP="0023629D">
            <w:r>
              <w:t>120</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8660CC">
              <w:rPr>
                <w:sz w:val="20"/>
                <w:szCs w:val="20"/>
              </w:rPr>
              <w:t>Междо</w:t>
            </w:r>
            <w:r w:rsidRPr="008660CC">
              <w:rPr>
                <w:sz w:val="20"/>
                <w:szCs w:val="20"/>
              </w:rPr>
              <w:softHyphen/>
              <w:t>метие как часть речи</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Урок об- щсмето- дической направ</w:t>
            </w:r>
            <w:r w:rsidRPr="008660CC">
              <w:rPr>
                <w:bCs/>
                <w:iCs/>
                <w:sz w:val="20"/>
                <w:szCs w:val="20"/>
                <w:lang w:eastAsia="en-US"/>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междо</w:t>
            </w:r>
            <w:r w:rsidRPr="00A106F4">
              <w:rPr>
                <w:sz w:val="20"/>
                <w:szCs w:val="20"/>
              </w:rPr>
              <w:softHyphen/>
              <w:t>метие по его грамматическим ,признакам</w:t>
            </w:r>
          </w:p>
        </w:tc>
        <w:tc>
          <w:tcPr>
            <w:tcW w:w="0" w:type="auto"/>
          </w:tcPr>
          <w:p w:rsidR="002E6928" w:rsidRPr="00A106F4" w:rsidRDefault="002E6928" w:rsidP="0023629D">
            <w:pPr>
              <w:pStyle w:val="Style1"/>
              <w:widowControl/>
              <w:spacing w:line="211" w:lineRule="exact"/>
              <w:ind w:left="5" w:hanging="5"/>
              <w:rPr>
                <w:bCs/>
                <w:iCs/>
                <w:sz w:val="20"/>
                <w:szCs w:val="20"/>
              </w:rPr>
            </w:pPr>
            <w:r w:rsidRPr="007F2950">
              <w:rPr>
                <w:b/>
                <w:bCs/>
                <w:i/>
                <w:iCs/>
                <w:sz w:val="20"/>
                <w:szCs w:val="20"/>
              </w:rPr>
              <w:t>Коммуникативные:</w:t>
            </w:r>
            <w:r w:rsidRPr="00A106F4">
              <w:rPr>
                <w:bCs/>
                <w:iCs/>
                <w:sz w:val="20"/>
                <w:szCs w:val="20"/>
              </w:rPr>
              <w:t xml:space="preserve"> управлять своим пове</w:t>
            </w:r>
            <w:r w:rsidRPr="00A106F4">
              <w:rPr>
                <w:bCs/>
                <w:iCs/>
                <w:sz w:val="20"/>
                <w:szCs w:val="20"/>
              </w:rPr>
              <w:softHyphen/>
              <w:t>дением (контроль, самокоррекция, оценка своего действия).</w:t>
            </w:r>
          </w:p>
          <w:p w:rsidR="002E6928" w:rsidRPr="00A106F4" w:rsidRDefault="002E6928" w:rsidP="0023629D">
            <w:pPr>
              <w:pStyle w:val="Style1"/>
              <w:widowControl/>
              <w:spacing w:line="211" w:lineRule="exact"/>
              <w:ind w:left="5" w:hanging="5"/>
              <w:rPr>
                <w:bCs/>
                <w:iCs/>
                <w:sz w:val="20"/>
                <w:szCs w:val="20"/>
              </w:rPr>
            </w:pPr>
            <w:r w:rsidRPr="007F2950">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 xml:space="preserve">собность к </w:t>
            </w:r>
            <w:r>
              <w:rPr>
                <w:bCs/>
                <w:iCs/>
                <w:sz w:val="20"/>
                <w:szCs w:val="20"/>
              </w:rPr>
              <w:t>преодолению препятствий и само</w:t>
            </w:r>
            <w:r w:rsidRPr="00A106F4">
              <w:rPr>
                <w:bCs/>
                <w:iCs/>
                <w:sz w:val="20"/>
                <w:szCs w:val="20"/>
              </w:rPr>
              <w:t>коррекции.</w:t>
            </w:r>
          </w:p>
          <w:p w:rsidR="002E6928" w:rsidRPr="005C3B2C" w:rsidRDefault="002E6928" w:rsidP="0023629D">
            <w:pPr>
              <w:pStyle w:val="Style1"/>
              <w:widowControl/>
              <w:spacing w:line="211" w:lineRule="exact"/>
              <w:ind w:left="5" w:hanging="5"/>
              <w:rPr>
                <w:rStyle w:val="FontStyle60"/>
                <w:sz w:val="20"/>
                <w:szCs w:val="20"/>
              </w:rPr>
            </w:pPr>
            <w:r w:rsidRPr="007F2950">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t>Формирование навыков само</w:t>
            </w:r>
            <w:r w:rsidRPr="00A106F4">
              <w:rPr>
                <w:sz w:val="20"/>
                <w:szCs w:val="20"/>
              </w:rPr>
              <w:softHyphen/>
              <w:t>анализа и само</w:t>
            </w:r>
            <w:r w:rsidRPr="00A106F4">
              <w:rPr>
                <w:sz w:val="20"/>
                <w:szCs w:val="20"/>
              </w:rPr>
              <w:softHyphen/>
              <w:t>контроля</w:t>
            </w:r>
          </w:p>
        </w:tc>
        <w:tc>
          <w:tcPr>
            <w:tcW w:w="0" w:type="auto"/>
          </w:tcPr>
          <w:p w:rsidR="002E6928" w:rsidRDefault="002E6928" w:rsidP="0023629D">
            <w:pPr>
              <w:pStyle w:val="Style1"/>
              <w:widowControl/>
              <w:spacing w:line="211" w:lineRule="exact"/>
              <w:ind w:left="10" w:hanging="10"/>
              <w:rPr>
                <w:rStyle w:val="FontStyle59"/>
                <w:sz w:val="20"/>
                <w:szCs w:val="20"/>
              </w:rPr>
            </w:pPr>
            <w:r>
              <w:rPr>
                <w:sz w:val="20"/>
                <w:szCs w:val="20"/>
              </w:rPr>
              <w:t>К</w:t>
            </w:r>
            <w:r w:rsidRPr="008660CC">
              <w:rPr>
                <w:sz w:val="20"/>
                <w:szCs w:val="20"/>
              </w:rPr>
              <w:t xml:space="preserve">оллективное конструирование текста типа речи </w:t>
            </w:r>
            <w:r w:rsidRPr="008660CC">
              <w:rPr>
                <w:i/>
                <w:iCs/>
                <w:sz w:val="20"/>
                <w:szCs w:val="20"/>
              </w:rPr>
              <w:t>лингвистическое описание</w:t>
            </w:r>
            <w:r w:rsidRPr="008660CC">
              <w:rPr>
                <w:sz w:val="20"/>
                <w:szCs w:val="20"/>
              </w:rPr>
              <w:t>, работа в парах сильный — слабый по материалам учебника при консуль</w:t>
            </w:r>
            <w:r w:rsidRPr="008660CC">
              <w:rPr>
                <w:sz w:val="20"/>
                <w:szCs w:val="20"/>
              </w:rPr>
              <w:softHyphen/>
              <w:t>тативной помощи учителя, комментирование выставленных оце</w:t>
            </w:r>
            <w:r w:rsidRPr="008660CC">
              <w:rPr>
                <w:sz w:val="20"/>
                <w:szCs w:val="20"/>
              </w:rPr>
              <w:softHyphen/>
              <w:t>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59"/>
        </w:trPr>
        <w:tc>
          <w:tcPr>
            <w:tcW w:w="0" w:type="auto"/>
          </w:tcPr>
          <w:p w:rsidR="002E6928" w:rsidRDefault="002E6928" w:rsidP="0023629D">
            <w:r>
              <w:t>121</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Урок об</w:t>
            </w:r>
            <w:r w:rsidRPr="008660CC">
              <w:rPr>
                <w:bCs/>
                <w:iCs/>
                <w:sz w:val="20"/>
                <w:szCs w:val="20"/>
                <w:lang w:eastAsia="en-US"/>
              </w:rPr>
              <w:softHyphen/>
              <w:t>щемето</w:t>
            </w:r>
            <w:r w:rsidRPr="008660CC">
              <w:rPr>
                <w:bCs/>
                <w:iCs/>
                <w:sz w:val="20"/>
                <w:szCs w:val="20"/>
                <w:lang w:eastAsia="en-US"/>
              </w:rPr>
              <w:softHyphen/>
              <w:t>дической направ</w:t>
            </w:r>
            <w:r w:rsidRPr="008660CC">
              <w:rPr>
                <w:bCs/>
                <w:iCs/>
                <w:sz w:val="20"/>
                <w:szCs w:val="20"/>
                <w:lang w:eastAsia="en-US"/>
              </w:rPr>
              <w:softHyphen/>
              <w:t>ленности</w:t>
            </w:r>
          </w:p>
        </w:tc>
        <w:tc>
          <w:tcPr>
            <w:tcW w:w="0" w:type="auto"/>
          </w:tcPr>
          <w:p w:rsidR="002E6928" w:rsidRPr="00A106F4" w:rsidRDefault="002E6928" w:rsidP="0023629D">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2E6928" w:rsidRPr="005C3B2C" w:rsidRDefault="002E6928" w:rsidP="0023629D">
            <w:pPr>
              <w:pStyle w:val="Style1"/>
              <w:widowControl/>
              <w:spacing w:line="211" w:lineRule="exact"/>
              <w:rPr>
                <w:rStyle w:val="FontStyle59"/>
                <w:sz w:val="20"/>
                <w:szCs w:val="20"/>
              </w:rPr>
            </w:pPr>
            <w:r w:rsidRPr="00A106F4">
              <w:rPr>
                <w:sz w:val="20"/>
                <w:szCs w:val="20"/>
              </w:rPr>
              <w:t>постановки зна</w:t>
            </w:r>
            <w:r w:rsidRPr="00A106F4">
              <w:rPr>
                <w:sz w:val="20"/>
                <w:szCs w:val="20"/>
              </w:rPr>
              <w:softHyphen/>
              <w:t>ков препинания при междометиях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2E6928"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2E6928" w:rsidRPr="005C3B2C" w:rsidRDefault="002E6928" w:rsidP="0023629D">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t>Формирова</w:t>
            </w:r>
            <w:r w:rsidRPr="00A106F4">
              <w:rPr>
                <w:sz w:val="20"/>
                <w:szCs w:val="20"/>
              </w:rPr>
              <w:softHyphen/>
              <w:t>ние навыков развернутого анализа</w:t>
            </w:r>
          </w:p>
        </w:tc>
        <w:tc>
          <w:tcPr>
            <w:tcW w:w="0" w:type="auto"/>
          </w:tcPr>
          <w:p w:rsidR="002E6928" w:rsidRDefault="002E6928" w:rsidP="0023629D">
            <w:pPr>
              <w:pStyle w:val="Style1"/>
              <w:widowControl/>
              <w:spacing w:line="211" w:lineRule="exact"/>
              <w:rPr>
                <w:rStyle w:val="FontStyle59"/>
                <w:sz w:val="20"/>
                <w:szCs w:val="20"/>
              </w:rPr>
            </w:pPr>
            <w:r>
              <w:rPr>
                <w:sz w:val="20"/>
                <w:szCs w:val="20"/>
              </w:rPr>
              <w:t>Работа в па</w:t>
            </w:r>
            <w:r>
              <w:rPr>
                <w:sz w:val="20"/>
                <w:szCs w:val="20"/>
              </w:rPr>
              <w:softHyphen/>
              <w:t>рах</w:t>
            </w:r>
            <w:r w:rsidRPr="008660CC">
              <w:rPr>
                <w:sz w:val="20"/>
                <w:szCs w:val="20"/>
              </w:rPr>
              <w:t xml:space="preserve"> с орфограмма</w:t>
            </w:r>
            <w:r w:rsidRPr="008660CC">
              <w:rPr>
                <w:sz w:val="20"/>
                <w:szCs w:val="20"/>
              </w:rPr>
              <w:softHyphen/>
              <w:t>ми, самостоятельная работа с дидак</w:t>
            </w:r>
            <w:r w:rsidRPr="008660CC">
              <w:rPr>
                <w:sz w:val="20"/>
                <w:szCs w:val="20"/>
              </w:rPr>
              <w:softHyphen/>
              <w:t>тическим материалом и учебником по алгоритму, групповое конструиро</w:t>
            </w:r>
            <w:r w:rsidRPr="008660CC">
              <w:rPr>
                <w:sz w:val="20"/>
                <w:szCs w:val="20"/>
              </w:rPr>
              <w:softHyphen/>
              <w:t>вание предложений с междометиями, ком</w:t>
            </w:r>
            <w:r w:rsidRPr="008660CC">
              <w:rPr>
                <w:sz w:val="20"/>
                <w:szCs w:val="20"/>
              </w:rPr>
              <w:softHyphen/>
              <w:t>ментирование выставленных оценок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66"/>
        </w:trPr>
        <w:tc>
          <w:tcPr>
            <w:tcW w:w="0" w:type="auto"/>
          </w:tcPr>
          <w:p w:rsidR="002E6928" w:rsidRDefault="002E6928" w:rsidP="0023629D">
            <w:r>
              <w:lastRenderedPageBreak/>
              <w:t>122</w:t>
            </w:r>
          </w:p>
        </w:tc>
        <w:tc>
          <w:tcPr>
            <w:tcW w:w="0" w:type="auto"/>
          </w:tcPr>
          <w:p w:rsidR="002E6928" w:rsidRPr="00EA55BD" w:rsidRDefault="002E6928" w:rsidP="0023629D">
            <w:pPr>
              <w:pStyle w:val="Style1"/>
              <w:widowControl/>
              <w:spacing w:line="216" w:lineRule="exact"/>
              <w:ind w:left="14" w:hanging="14"/>
              <w:rPr>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r>
              <w:rPr>
                <w:b/>
                <w:sz w:val="20"/>
                <w:szCs w:val="20"/>
              </w:rPr>
              <w:t>Словарный диктант.</w:t>
            </w:r>
          </w:p>
        </w:tc>
        <w:tc>
          <w:tcPr>
            <w:tcW w:w="0" w:type="auto"/>
          </w:tcPr>
          <w:p w:rsidR="002E6928"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bCs/>
                <w:iCs/>
                <w:sz w:val="20"/>
                <w:szCs w:val="20"/>
                <w:lang w:eastAsia="en-US"/>
              </w:rPr>
            </w:pPr>
            <w:r>
              <w:rPr>
                <w:bCs/>
                <w:iCs/>
                <w:sz w:val="20"/>
                <w:szCs w:val="20"/>
                <w:lang w:eastAsia="en-US"/>
              </w:rPr>
              <w:t>Урок рефлексии</w:t>
            </w:r>
          </w:p>
        </w:tc>
        <w:tc>
          <w:tcPr>
            <w:tcW w:w="0" w:type="auto"/>
          </w:tcPr>
          <w:p w:rsidR="002E6928" w:rsidRPr="00A106F4" w:rsidRDefault="002E6928" w:rsidP="0023629D">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2E6928" w:rsidRPr="00A106F4" w:rsidRDefault="002E6928" w:rsidP="0023629D">
            <w:pPr>
              <w:pStyle w:val="Style1"/>
              <w:widowControl/>
              <w:spacing w:line="211" w:lineRule="exact"/>
              <w:rPr>
                <w:sz w:val="20"/>
                <w:szCs w:val="20"/>
              </w:rPr>
            </w:pPr>
            <w:r w:rsidRPr="00A106F4">
              <w:rPr>
                <w:sz w:val="20"/>
                <w:szCs w:val="20"/>
              </w:rPr>
              <w:t>постановки зна</w:t>
            </w:r>
            <w:r w:rsidRPr="00A106F4">
              <w:rPr>
                <w:sz w:val="20"/>
                <w:szCs w:val="20"/>
              </w:rPr>
              <w:softHyphen/>
              <w:t>ков препинания при междометиях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2E6928"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2E6928" w:rsidRPr="007F0948" w:rsidRDefault="002E6928" w:rsidP="0023629D">
            <w:pPr>
              <w:pStyle w:val="Style1"/>
              <w:widowControl/>
              <w:spacing w:line="211" w:lineRule="exact"/>
              <w:ind w:left="5" w:hanging="5"/>
              <w:rPr>
                <w:b/>
                <w:bCs/>
                <w:i/>
                <w:iCs/>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A106F4" w:rsidRDefault="002E6928" w:rsidP="0023629D">
            <w:pPr>
              <w:pStyle w:val="Style1"/>
              <w:widowControl/>
              <w:spacing w:line="211" w:lineRule="exact"/>
              <w:ind w:left="10" w:hanging="10"/>
              <w:rPr>
                <w:sz w:val="20"/>
                <w:szCs w:val="20"/>
              </w:rPr>
            </w:pPr>
            <w:r w:rsidRPr="00A106F4">
              <w:rPr>
                <w:sz w:val="20"/>
                <w:szCs w:val="20"/>
              </w:rPr>
              <w:t>Формирова</w:t>
            </w:r>
            <w:r w:rsidRPr="00A106F4">
              <w:rPr>
                <w:sz w:val="20"/>
                <w:szCs w:val="20"/>
              </w:rPr>
              <w:softHyphen/>
              <w:t>ние навыков развернутого анализа</w:t>
            </w:r>
          </w:p>
        </w:tc>
        <w:tc>
          <w:tcPr>
            <w:tcW w:w="0" w:type="auto"/>
          </w:tcPr>
          <w:p w:rsidR="002E6928" w:rsidRDefault="002E6928" w:rsidP="0023629D">
            <w:pPr>
              <w:pStyle w:val="Style1"/>
              <w:widowControl/>
              <w:spacing w:line="211" w:lineRule="exact"/>
              <w:ind w:left="10" w:hanging="10"/>
              <w:rPr>
                <w:sz w:val="20"/>
                <w:szCs w:val="20"/>
              </w:rPr>
            </w:pPr>
            <w:r>
              <w:rPr>
                <w:sz w:val="20"/>
                <w:szCs w:val="20"/>
              </w:rPr>
              <w:t>К</w:t>
            </w:r>
            <w:r w:rsidRPr="008660CC">
              <w:rPr>
                <w:sz w:val="20"/>
                <w:szCs w:val="20"/>
              </w:rPr>
              <w:t>омплексное повторение, р</w:t>
            </w:r>
            <w:r>
              <w:rPr>
                <w:sz w:val="20"/>
                <w:szCs w:val="20"/>
              </w:rPr>
              <w:t xml:space="preserve">абота </w:t>
            </w:r>
            <w:r w:rsidRPr="008660CC">
              <w:rPr>
                <w:sz w:val="20"/>
                <w:szCs w:val="20"/>
              </w:rPr>
              <w:t>с орфограмма</w:t>
            </w:r>
            <w:r w:rsidRPr="008660CC">
              <w:rPr>
                <w:sz w:val="20"/>
                <w:szCs w:val="20"/>
              </w:rPr>
              <w:softHyphen/>
              <w:t>ми, групповое конструиро</w:t>
            </w:r>
            <w:r w:rsidRPr="008660CC">
              <w:rPr>
                <w:sz w:val="20"/>
                <w:szCs w:val="20"/>
              </w:rPr>
              <w:softHyphen/>
              <w:t xml:space="preserve">вание предложений с междометиями, объяснительный диктант с </w:t>
            </w:r>
            <w:r>
              <w:rPr>
                <w:sz w:val="20"/>
                <w:szCs w:val="20"/>
              </w:rPr>
              <w:t>последую</w:t>
            </w:r>
            <w:r>
              <w:rPr>
                <w:sz w:val="20"/>
                <w:szCs w:val="20"/>
              </w:rPr>
              <w:softHyphen/>
              <w:t>щей самопроверкой</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59"/>
        </w:trPr>
        <w:tc>
          <w:tcPr>
            <w:tcW w:w="0" w:type="auto"/>
          </w:tcPr>
          <w:p w:rsidR="002E6928" w:rsidRDefault="002E6928" w:rsidP="0023629D">
            <w:r>
              <w:t>123</w:t>
            </w:r>
          </w:p>
        </w:tc>
        <w:tc>
          <w:tcPr>
            <w:tcW w:w="0" w:type="auto"/>
          </w:tcPr>
          <w:p w:rsidR="002E6928" w:rsidRDefault="002E6928" w:rsidP="0023629D">
            <w:pPr>
              <w:pStyle w:val="Style1"/>
              <w:widowControl/>
              <w:spacing w:line="216" w:lineRule="exact"/>
              <w:ind w:left="14" w:hanging="14"/>
              <w:rPr>
                <w:sz w:val="20"/>
                <w:szCs w:val="20"/>
              </w:rPr>
            </w:pPr>
            <w:r>
              <w:rPr>
                <w:sz w:val="20"/>
                <w:szCs w:val="20"/>
              </w:rPr>
              <w:t>Повторение и обобщение изученного по теме «Служебные части речи»</w:t>
            </w:r>
          </w:p>
        </w:tc>
        <w:tc>
          <w:tcPr>
            <w:tcW w:w="0" w:type="auto"/>
          </w:tcPr>
          <w:p w:rsidR="002E6928"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 xml:space="preserve">нять полученные </w:t>
            </w:r>
            <w:r>
              <w:rPr>
                <w:rStyle w:val="FontStyle59"/>
                <w:sz w:val="20"/>
                <w:szCs w:val="20"/>
              </w:rPr>
              <w:t xml:space="preserve">знания о служебных частях речи </w:t>
            </w:r>
            <w:r w:rsidRPr="005C3B2C">
              <w:rPr>
                <w:rStyle w:val="FontStyle59"/>
                <w:sz w:val="20"/>
                <w:szCs w:val="20"/>
              </w:rPr>
              <w:t xml:space="preserve"> при выполнении практических за</w:t>
            </w:r>
            <w:r w:rsidRPr="005C3B2C">
              <w:rPr>
                <w:rStyle w:val="FontStyle59"/>
                <w:sz w:val="20"/>
                <w:szCs w:val="20"/>
              </w:rPr>
              <w:softHyphen/>
              <w:t>даний</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 xml:space="preserve">пах </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1259"/>
        </w:trPr>
        <w:tc>
          <w:tcPr>
            <w:tcW w:w="0" w:type="auto"/>
          </w:tcPr>
          <w:p w:rsidR="002E6928" w:rsidRDefault="002E6928" w:rsidP="0023629D">
            <w:r>
              <w:t>124</w:t>
            </w:r>
          </w:p>
        </w:tc>
        <w:tc>
          <w:tcPr>
            <w:tcW w:w="0" w:type="auto"/>
          </w:tcPr>
          <w:p w:rsidR="002E6928" w:rsidRPr="00A26FC1" w:rsidRDefault="002E6928" w:rsidP="0023629D">
            <w:pPr>
              <w:pStyle w:val="Style1"/>
              <w:widowControl/>
              <w:spacing w:line="216" w:lineRule="exact"/>
              <w:ind w:left="14" w:hanging="14"/>
              <w:rPr>
                <w:rStyle w:val="FontStyle59"/>
                <w:b/>
                <w:sz w:val="20"/>
                <w:szCs w:val="20"/>
              </w:rPr>
            </w:pPr>
            <w:r w:rsidRPr="00A26FC1">
              <w:rPr>
                <w:b/>
                <w:sz w:val="20"/>
                <w:szCs w:val="20"/>
              </w:rPr>
              <w:t>Контрольное тестирование по теме «Служебные части речи»</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К. Р. Урок разви</w:t>
            </w:r>
            <w:r w:rsidRPr="008660CC">
              <w:rPr>
                <w:bCs/>
                <w:iCs/>
                <w:sz w:val="20"/>
                <w:szCs w:val="20"/>
                <w:lang w:eastAsia="en-US"/>
              </w:rPr>
              <w:softHyphen/>
              <w:t>вающего контроля</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проектировать и реализовывать индивидуальный маршрут воспол</w:t>
            </w:r>
            <w:r w:rsidRPr="00A106F4">
              <w:rPr>
                <w:sz w:val="20"/>
                <w:szCs w:val="20"/>
              </w:rPr>
              <w:softHyphen/>
              <w:t>нения проблем</w:t>
            </w:r>
            <w:r w:rsidRPr="00A106F4">
              <w:rPr>
                <w:sz w:val="20"/>
                <w:szCs w:val="20"/>
              </w:rPr>
              <w:softHyphen/>
              <w:t>ных зон в изучен</w:t>
            </w:r>
            <w:r w:rsidRPr="00A106F4">
              <w:rPr>
                <w:sz w:val="20"/>
                <w:szCs w:val="20"/>
              </w:rPr>
              <w:softHyphen/>
              <w:t>ных темах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организовывать и пла</w:t>
            </w:r>
            <w:r w:rsidRPr="00A106F4">
              <w:rPr>
                <w:bCs/>
                <w:iCs/>
                <w:sz w:val="20"/>
                <w:szCs w:val="20"/>
              </w:rPr>
              <w:softHyphen/>
              <w:t>нировать учебное сотрудничество с учителем и сверстниками.</w:t>
            </w:r>
          </w:p>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собность к преодолению препятствий и само- коррекции.</w:t>
            </w:r>
          </w:p>
          <w:p w:rsidR="002E6928" w:rsidRPr="005C3B2C" w:rsidRDefault="002E6928" w:rsidP="0023629D">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 xml:space="preserve">ния, процессы, связи и </w:t>
            </w:r>
            <w:r w:rsidRPr="00A106F4">
              <w:rPr>
                <w:bCs/>
                <w:iCs/>
                <w:sz w:val="20"/>
                <w:szCs w:val="20"/>
              </w:rPr>
              <w:lastRenderedPageBreak/>
              <w:t>отношения, выявляе</w:t>
            </w:r>
            <w:r w:rsidRPr="00A106F4">
              <w:rPr>
                <w:bCs/>
                <w:iCs/>
                <w:sz w:val="20"/>
                <w:szCs w:val="20"/>
              </w:rPr>
              <w:softHyphen/>
              <w:t>мые в ходе выполнения контрольной работы</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lastRenderedPageBreak/>
              <w:t>Формирование познавательно</w:t>
            </w:r>
            <w:r w:rsidRPr="00A106F4">
              <w:rPr>
                <w:sz w:val="20"/>
                <w:szCs w:val="20"/>
              </w:rPr>
              <w:softHyphen/>
              <w:t>го интереса</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Выполнение тестовых заданий</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303"/>
        </w:trPr>
        <w:tc>
          <w:tcPr>
            <w:tcW w:w="0" w:type="auto"/>
            <w:gridSpan w:val="11"/>
          </w:tcPr>
          <w:p w:rsidR="002E6928" w:rsidRDefault="002E6928" w:rsidP="0023629D">
            <w:pPr>
              <w:pStyle w:val="Style1"/>
              <w:widowControl/>
              <w:spacing w:line="211" w:lineRule="exact"/>
              <w:rPr>
                <w:rStyle w:val="FontStyle59"/>
                <w:sz w:val="20"/>
                <w:szCs w:val="20"/>
              </w:rPr>
            </w:pPr>
            <w:r>
              <w:rPr>
                <w:b/>
                <w:sz w:val="20"/>
                <w:szCs w:val="20"/>
              </w:rPr>
              <w:lastRenderedPageBreak/>
              <w:t>Повторение и систематизация изученного в 5-7 классах (12 ч)</w:t>
            </w:r>
          </w:p>
        </w:tc>
      </w:tr>
      <w:tr w:rsidR="002E6928" w:rsidRPr="005C3B2C" w:rsidTr="002E6928">
        <w:trPr>
          <w:trHeight w:val="834"/>
        </w:trPr>
        <w:tc>
          <w:tcPr>
            <w:tcW w:w="0" w:type="auto"/>
          </w:tcPr>
          <w:p w:rsidR="002E6928" w:rsidRPr="00232B06" w:rsidRDefault="002E6928" w:rsidP="0023629D">
            <w:r>
              <w:t>125</w:t>
            </w:r>
          </w:p>
        </w:tc>
        <w:tc>
          <w:tcPr>
            <w:tcW w:w="0" w:type="auto"/>
          </w:tcPr>
          <w:p w:rsidR="002E6928" w:rsidRPr="00661F63" w:rsidRDefault="002E6928" w:rsidP="0023629D">
            <w:pPr>
              <w:pStyle w:val="Style1"/>
              <w:widowControl/>
              <w:spacing w:line="216" w:lineRule="exact"/>
              <w:ind w:left="14" w:hanging="14"/>
              <w:rPr>
                <w:rStyle w:val="FontStyle59"/>
                <w:sz w:val="20"/>
                <w:szCs w:val="20"/>
              </w:rPr>
            </w:pPr>
            <w:r w:rsidRPr="005C3B2C">
              <w:rPr>
                <w:rStyle w:val="FontStyle59"/>
                <w:sz w:val="20"/>
                <w:szCs w:val="20"/>
              </w:rPr>
              <w:t>Разд</w:t>
            </w:r>
            <w:r>
              <w:rPr>
                <w:rStyle w:val="FontStyle59"/>
                <w:sz w:val="20"/>
                <w:szCs w:val="20"/>
              </w:rPr>
              <w:t>елы науки о русском языке</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232B06" w:rsidRDefault="002E6928" w:rsidP="0023629D">
            <w:pPr>
              <w:pStyle w:val="Style1"/>
              <w:widowControl/>
              <w:spacing w:line="211" w:lineRule="exact"/>
              <w:ind w:left="19" w:hanging="19"/>
              <w:rPr>
                <w:rStyle w:val="FontStyle60"/>
                <w:sz w:val="20"/>
                <w:szCs w:val="20"/>
                <w:lang w:eastAsia="en-US"/>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правило на</w:t>
            </w:r>
            <w:r w:rsidRPr="005C3B2C">
              <w:rPr>
                <w:rStyle w:val="FontStyle59"/>
                <w:sz w:val="20"/>
                <w:szCs w:val="20"/>
              </w:rPr>
              <w:softHyphen/>
              <w:t>писания наречий</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ind w:left="5" w:hanging="5"/>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наречий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 в составе груп</w:t>
            </w:r>
            <w:r w:rsidRPr="005C3B2C">
              <w:rPr>
                <w:rStyle w:val="FontStyle59"/>
                <w:sz w:val="20"/>
                <w:szCs w:val="20"/>
              </w:rPr>
              <w:softHyphen/>
              <w:t>пы</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Работа с материалом учебника, конспектирование презентации учителя, заполнение таблицы</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2552"/>
        </w:trPr>
        <w:tc>
          <w:tcPr>
            <w:tcW w:w="0" w:type="auto"/>
          </w:tcPr>
          <w:p w:rsidR="002E6928" w:rsidRDefault="002E6928" w:rsidP="0023629D">
            <w:r>
              <w:t>126</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Текст и стили речи</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A106F4">
              <w:rPr>
                <w:sz w:val="20"/>
                <w:szCs w:val="20"/>
              </w:rPr>
              <w:t>Урок об</w:t>
            </w:r>
            <w:r w:rsidRPr="00A106F4">
              <w:rPr>
                <w:sz w:val="20"/>
                <w:szCs w:val="20"/>
              </w:rPr>
              <w:softHyphen/>
              <w:t>щемето</w:t>
            </w:r>
            <w:r w:rsidRPr="00A106F4">
              <w:rPr>
                <w:sz w:val="20"/>
                <w:szCs w:val="20"/>
              </w:rPr>
              <w:softHyphen/>
              <w:t>дической направ</w:t>
            </w:r>
            <w:r w:rsidRPr="00A106F4">
              <w:rPr>
                <w:sz w:val="20"/>
                <w:szCs w:val="20"/>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тему тек</w:t>
            </w:r>
            <w:r w:rsidRPr="00A106F4">
              <w:rPr>
                <w:sz w:val="20"/>
                <w:szCs w:val="20"/>
              </w:rPr>
              <w:softHyphen/>
              <w:t>с</w:t>
            </w:r>
            <w:r>
              <w:rPr>
                <w:sz w:val="20"/>
                <w:szCs w:val="20"/>
              </w:rPr>
              <w:t xml:space="preserve">та, </w:t>
            </w:r>
            <w:r w:rsidRPr="005C3B2C">
              <w:rPr>
                <w:rStyle w:val="FontStyle59"/>
                <w:sz w:val="20"/>
                <w:szCs w:val="20"/>
              </w:rPr>
              <w:t>приме</w:t>
            </w:r>
            <w:r w:rsidRPr="005C3B2C">
              <w:rPr>
                <w:rStyle w:val="FontStyle59"/>
                <w:sz w:val="20"/>
                <w:szCs w:val="20"/>
              </w:rPr>
              <w:softHyphen/>
              <w:t>нять алгоритмы определения сти</w:t>
            </w:r>
            <w:r w:rsidRPr="005C3B2C">
              <w:rPr>
                <w:rStyle w:val="FontStyle59"/>
                <w:sz w:val="20"/>
                <w:szCs w:val="20"/>
              </w:rPr>
              <w:softHyphen/>
              <w:t>ля речи</w:t>
            </w:r>
            <w:r w:rsidRPr="007F0948">
              <w:rPr>
                <w:rStyle w:val="FontStyle60"/>
                <w:sz w:val="20"/>
                <w:szCs w:val="20"/>
              </w:rPr>
              <w:t>текста</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текста</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0" w:type="auto"/>
          </w:tcPr>
          <w:p w:rsidR="002E6928" w:rsidRPr="001F64EB" w:rsidRDefault="002E6928" w:rsidP="0023629D">
            <w:pPr>
              <w:pStyle w:val="Style1"/>
              <w:widowControl/>
              <w:spacing w:line="211" w:lineRule="exact"/>
              <w:rPr>
                <w:rStyle w:val="FontStyle59"/>
                <w:sz w:val="20"/>
                <w:szCs w:val="20"/>
              </w:rPr>
            </w:pPr>
            <w:r w:rsidRPr="00233C38">
              <w:rPr>
                <w:sz w:val="20"/>
                <w:szCs w:val="20"/>
              </w:rPr>
              <w:t>Фронтальная устная раб</w:t>
            </w:r>
            <w:r>
              <w:rPr>
                <w:sz w:val="20"/>
                <w:szCs w:val="20"/>
              </w:rPr>
              <w:t>ота по учебнику</w:t>
            </w:r>
            <w:r w:rsidRPr="00233C38">
              <w:rPr>
                <w:sz w:val="20"/>
                <w:szCs w:val="20"/>
              </w:rPr>
              <w:t>, комплексное повторение на основе памяток, составление текста публи</w:t>
            </w:r>
            <w:r w:rsidRPr="00233C38">
              <w:rPr>
                <w:sz w:val="20"/>
                <w:szCs w:val="20"/>
              </w:rPr>
              <w:softHyphen/>
              <w:t>цистического стиля с последующей взаимопроверкой и редактированием, ком</w:t>
            </w:r>
            <w:r w:rsidRPr="00233C38">
              <w:rPr>
                <w:sz w:val="20"/>
                <w:szCs w:val="20"/>
              </w:rPr>
              <w:softHyphen/>
              <w:t>ментирование выставленных оценок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2552"/>
        </w:trPr>
        <w:tc>
          <w:tcPr>
            <w:tcW w:w="0" w:type="auto"/>
          </w:tcPr>
          <w:p w:rsidR="002E6928" w:rsidRPr="005C3B2C" w:rsidRDefault="002E6928" w:rsidP="0023629D">
            <w:pPr>
              <w:ind w:right="-108"/>
            </w:pPr>
            <w:r>
              <w:lastRenderedPageBreak/>
              <w:t>127</w:t>
            </w:r>
          </w:p>
        </w:tc>
        <w:tc>
          <w:tcPr>
            <w:tcW w:w="0" w:type="auto"/>
          </w:tcPr>
          <w:p w:rsidR="002E6928" w:rsidRPr="005C3B2C" w:rsidRDefault="002E6928" w:rsidP="0023629D">
            <w:r>
              <w:rPr>
                <w:rStyle w:val="FontStyle59"/>
                <w:b/>
                <w:i/>
              </w:rPr>
              <w:t xml:space="preserve">Р/Р </w:t>
            </w:r>
            <w:r w:rsidRPr="005C3B2C">
              <w:rPr>
                <w:rStyle w:val="FontStyle59"/>
              </w:rPr>
              <w:t>Учебно-научная речь</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6" w:lineRule="exact"/>
              <w:rPr>
                <w:rStyle w:val="FontStyle59"/>
                <w:sz w:val="20"/>
                <w:szCs w:val="20"/>
                <w:lang w:eastAsia="en-US"/>
              </w:rPr>
            </w:pPr>
            <w:r w:rsidRPr="005C3B2C">
              <w:rPr>
                <w:rStyle w:val="FontStyle60"/>
                <w:sz w:val="20"/>
                <w:szCs w:val="20"/>
                <w:lang w:val="en-US" w:eastAsia="en-US"/>
              </w:rPr>
              <w:t xml:space="preserve">P.P. </w:t>
            </w:r>
            <w:r w:rsidRPr="005C3B2C">
              <w:rPr>
                <w:rStyle w:val="FontStyle59"/>
                <w:sz w:val="20"/>
                <w:szCs w:val="20"/>
                <w:lang w:eastAsia="en-US"/>
              </w:rPr>
              <w:t>Урок рефлек</w:t>
            </w:r>
            <w:r w:rsidRPr="005C3B2C">
              <w:rPr>
                <w:rStyle w:val="FontStyle59"/>
                <w:sz w:val="20"/>
                <w:szCs w:val="20"/>
                <w:lang w:eastAsia="en-US"/>
              </w:rPr>
              <w:softHyphen/>
              <w:t>сии</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опре</w:t>
            </w:r>
            <w:r w:rsidRPr="005C3B2C">
              <w:rPr>
                <w:rStyle w:val="FontStyle59"/>
                <w:sz w:val="20"/>
                <w:szCs w:val="20"/>
              </w:rPr>
              <w:softHyphen/>
              <w:t>деленного стиля речи</w:t>
            </w:r>
          </w:p>
          <w:p w:rsidR="002E6928" w:rsidRDefault="002E6928" w:rsidP="0023629D">
            <w:pPr>
              <w:pStyle w:val="Style1"/>
              <w:widowControl/>
              <w:spacing w:line="216" w:lineRule="exact"/>
              <w:ind w:left="5" w:hanging="5"/>
              <w:rPr>
                <w:rStyle w:val="FontStyle59"/>
                <w:sz w:val="20"/>
                <w:szCs w:val="20"/>
              </w:rPr>
            </w:pPr>
          </w:p>
          <w:p w:rsidR="002E6928" w:rsidRDefault="002E6928" w:rsidP="0023629D">
            <w:pPr>
              <w:pStyle w:val="Style1"/>
              <w:widowControl/>
              <w:spacing w:line="216" w:lineRule="exact"/>
              <w:ind w:left="5" w:hanging="5"/>
              <w:rPr>
                <w:rStyle w:val="FontStyle59"/>
                <w:sz w:val="20"/>
                <w:szCs w:val="20"/>
              </w:rPr>
            </w:pPr>
          </w:p>
          <w:p w:rsidR="002E6928" w:rsidRPr="005C3B2C"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w:t>
            </w:r>
          </w:p>
        </w:tc>
        <w:tc>
          <w:tcPr>
            <w:tcW w:w="0" w:type="auto"/>
            <w:gridSpan w:val="2"/>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Формирование навыков развернутого анализа</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sidRPr="00233C38">
              <w:rPr>
                <w:sz w:val="20"/>
                <w:szCs w:val="20"/>
              </w:rPr>
              <w:t>Групповая работа (составление текста учебно-научного стиля с после</w:t>
            </w:r>
            <w:r w:rsidRPr="00233C38">
              <w:rPr>
                <w:sz w:val="20"/>
                <w:szCs w:val="20"/>
              </w:rPr>
              <w:softHyphen/>
              <w:t>дующей самопроверкой и редактиро</w:t>
            </w:r>
            <w:r w:rsidRPr="00233C38">
              <w:rPr>
                <w:sz w:val="20"/>
                <w:szCs w:val="20"/>
              </w:rPr>
              <w:softHyphen/>
              <w:t>ванием при консультативной помощи учителя), групповое проектирование домашнего задания, комментирование выставленных оценок</w:t>
            </w:r>
          </w:p>
        </w:tc>
        <w:tc>
          <w:tcPr>
            <w:tcW w:w="0" w:type="auto"/>
          </w:tcPr>
          <w:p w:rsidR="002E6928" w:rsidRPr="005C3B2C" w:rsidRDefault="002E6928" w:rsidP="0023629D"/>
        </w:tc>
        <w:tc>
          <w:tcPr>
            <w:tcW w:w="0" w:type="auto"/>
          </w:tcPr>
          <w:p w:rsidR="002E6928" w:rsidRPr="005C3B2C" w:rsidRDefault="002E6928" w:rsidP="0023629D"/>
        </w:tc>
      </w:tr>
      <w:tr w:rsidR="002E6928" w:rsidRPr="005C3B2C" w:rsidTr="002E6928">
        <w:trPr>
          <w:trHeight w:val="2552"/>
        </w:trPr>
        <w:tc>
          <w:tcPr>
            <w:tcW w:w="0" w:type="auto"/>
          </w:tcPr>
          <w:p w:rsidR="002E6928" w:rsidRPr="005C3B2C" w:rsidRDefault="002E6928" w:rsidP="0023629D">
            <w:pPr>
              <w:ind w:right="-108"/>
            </w:pPr>
            <w:r>
              <w:t>128</w:t>
            </w:r>
          </w:p>
        </w:tc>
        <w:tc>
          <w:tcPr>
            <w:tcW w:w="0" w:type="auto"/>
          </w:tcPr>
          <w:p w:rsidR="002E6928" w:rsidRPr="005C3B2C" w:rsidRDefault="002E6928" w:rsidP="0023629D">
            <w:r>
              <w:t>Фонетика и графика</w:t>
            </w:r>
          </w:p>
        </w:tc>
        <w:tc>
          <w:tcPr>
            <w:tcW w:w="0" w:type="auto"/>
          </w:tcPr>
          <w:p w:rsidR="002E6928" w:rsidRPr="005C3B2C" w:rsidRDefault="002E6928" w:rsidP="0023629D">
            <w:pPr>
              <w:pStyle w:val="Style1"/>
              <w:widowControl/>
              <w:spacing w:line="240" w:lineRule="auto"/>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spacing w:line="211" w:lineRule="exact"/>
              <w:ind w:left="14" w:hanging="14"/>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фонетиче</w:t>
            </w:r>
            <w:r w:rsidRPr="005C3B2C">
              <w:rPr>
                <w:rStyle w:val="FontStyle59"/>
                <w:sz w:val="20"/>
                <w:szCs w:val="20"/>
              </w:rPr>
              <w:softHyphen/>
              <w:t>ский анализ слова при объяснении орфограмм</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2E6928" w:rsidRPr="005C3B2C" w:rsidRDefault="002E6928" w:rsidP="0023629D">
            <w:pPr>
              <w:pStyle w:val="Style1"/>
              <w:widowControl/>
              <w:spacing w:line="216" w:lineRule="exact"/>
              <w:ind w:left="19" w:hanging="19"/>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w:t>
            </w:r>
            <w:r>
              <w:rPr>
                <w:rStyle w:val="FontStyle59"/>
                <w:sz w:val="20"/>
                <w:szCs w:val="20"/>
              </w:rPr>
              <w:t>силу своего научения, свою спо</w:t>
            </w:r>
            <w:r w:rsidRPr="005C3B2C">
              <w:rPr>
                <w:rStyle w:val="FontStyle59"/>
                <w:sz w:val="20"/>
                <w:szCs w:val="20"/>
              </w:rPr>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анализатекста</w:t>
            </w:r>
          </w:p>
        </w:tc>
        <w:tc>
          <w:tcPr>
            <w:tcW w:w="0" w:type="auto"/>
            <w:gridSpan w:val="2"/>
          </w:tcPr>
          <w:p w:rsidR="002E6928" w:rsidRPr="005C3B2C" w:rsidRDefault="002E6928" w:rsidP="0023629D">
            <w:pPr>
              <w:pStyle w:val="Style1"/>
              <w:spacing w:line="216" w:lineRule="exact"/>
              <w:ind w:firstLine="14"/>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0" w:type="auto"/>
          </w:tcPr>
          <w:p w:rsidR="002E6928" w:rsidRPr="005C3B2C" w:rsidRDefault="002E6928" w:rsidP="0023629D"/>
        </w:tc>
        <w:tc>
          <w:tcPr>
            <w:tcW w:w="0" w:type="auto"/>
          </w:tcPr>
          <w:p w:rsidR="002E6928" w:rsidRPr="005C3B2C" w:rsidRDefault="002E6928" w:rsidP="0023629D"/>
        </w:tc>
      </w:tr>
    </w:tbl>
    <w:p w:rsidR="002E6928" w:rsidRDefault="002E6928" w:rsidP="002D4B0C">
      <w:pPr>
        <w:jc w:val="center"/>
        <w:rPr>
          <w:b/>
        </w:rPr>
      </w:pPr>
    </w:p>
    <w:p w:rsidR="002E6928" w:rsidRDefault="002E6928" w:rsidP="002D4B0C">
      <w:pPr>
        <w:jc w:val="center"/>
        <w:rPr>
          <w:b/>
        </w:rPr>
      </w:pPr>
    </w:p>
    <w:p w:rsidR="002E6928" w:rsidRDefault="002E6928" w:rsidP="002D4B0C">
      <w:pPr>
        <w:jc w:val="center"/>
        <w:rPr>
          <w:b/>
        </w:rPr>
      </w:pPr>
      <w:r>
        <w:rPr>
          <w:b/>
        </w:rPr>
        <w:t>8 класс</w:t>
      </w:r>
    </w:p>
    <w:p w:rsidR="002E6928" w:rsidRDefault="002E6928" w:rsidP="002D4B0C">
      <w:pPr>
        <w:jc w:val="center"/>
        <w:rPr>
          <w:b/>
        </w:rPr>
      </w:pPr>
    </w:p>
    <w:tbl>
      <w:tblPr>
        <w:tblStyle w:val="afb"/>
        <w:tblW w:w="0" w:type="auto"/>
        <w:tblInd w:w="392" w:type="dxa"/>
        <w:tblLook w:val="04A0"/>
      </w:tblPr>
      <w:tblGrid>
        <w:gridCol w:w="456"/>
        <w:gridCol w:w="1962"/>
        <w:gridCol w:w="584"/>
        <w:gridCol w:w="1529"/>
        <w:gridCol w:w="1780"/>
        <w:gridCol w:w="2783"/>
        <w:gridCol w:w="43"/>
        <w:gridCol w:w="1513"/>
        <w:gridCol w:w="2535"/>
        <w:gridCol w:w="604"/>
        <w:gridCol w:w="605"/>
      </w:tblGrid>
      <w:tr w:rsidR="002E6928" w:rsidRPr="005C3B2C" w:rsidTr="002E6928">
        <w:tc>
          <w:tcPr>
            <w:tcW w:w="0" w:type="auto"/>
          </w:tcPr>
          <w:p w:rsidR="002E6928" w:rsidRPr="005C3B2C" w:rsidRDefault="002E6928" w:rsidP="0023629D">
            <w:r>
              <w:rPr>
                <w:rStyle w:val="FontStyle56"/>
              </w:rPr>
              <w:t>№ п/п</w:t>
            </w:r>
          </w:p>
        </w:tc>
        <w:tc>
          <w:tcPr>
            <w:tcW w:w="0" w:type="auto"/>
          </w:tcPr>
          <w:p w:rsidR="002E6928" w:rsidRDefault="002E6928" w:rsidP="0023629D">
            <w:pPr>
              <w:jc w:val="center"/>
              <w:rPr>
                <w:rStyle w:val="FontStyle56"/>
              </w:rPr>
            </w:pPr>
            <w:r w:rsidRPr="005C3B2C">
              <w:rPr>
                <w:rStyle w:val="FontStyle56"/>
              </w:rPr>
              <w:t>Тема урока</w:t>
            </w: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Default="002E6928" w:rsidP="0023629D">
            <w:pPr>
              <w:jc w:val="center"/>
              <w:rPr>
                <w:rStyle w:val="FontStyle56"/>
              </w:rPr>
            </w:pPr>
          </w:p>
          <w:p w:rsidR="002E6928" w:rsidRPr="005C3B2C" w:rsidRDefault="002E6928" w:rsidP="0023629D">
            <w:pPr>
              <w:jc w:val="center"/>
            </w:pPr>
          </w:p>
        </w:tc>
        <w:tc>
          <w:tcPr>
            <w:tcW w:w="0" w:type="auto"/>
          </w:tcPr>
          <w:p w:rsidR="002E6928" w:rsidRPr="005C3B2C" w:rsidRDefault="002E6928" w:rsidP="0023629D">
            <w:pPr>
              <w:jc w:val="center"/>
              <w:rPr>
                <w:rStyle w:val="FontStyle56"/>
              </w:rPr>
            </w:pPr>
            <w:r>
              <w:rPr>
                <w:rStyle w:val="FontStyle56"/>
              </w:rPr>
              <w:t>Кол-во часов</w:t>
            </w:r>
          </w:p>
        </w:tc>
        <w:tc>
          <w:tcPr>
            <w:tcW w:w="0" w:type="auto"/>
          </w:tcPr>
          <w:p w:rsidR="002E6928" w:rsidRPr="005C3B2C" w:rsidRDefault="002E6928" w:rsidP="0023629D">
            <w:pPr>
              <w:jc w:val="center"/>
            </w:pPr>
            <w:r>
              <w:rPr>
                <w:rStyle w:val="FontStyle56"/>
              </w:rPr>
              <w:t>оборудование</w:t>
            </w:r>
          </w:p>
        </w:tc>
        <w:tc>
          <w:tcPr>
            <w:tcW w:w="0" w:type="auto"/>
            <w:gridSpan w:val="4"/>
          </w:tcPr>
          <w:p w:rsidR="002E6928" w:rsidRDefault="002E6928" w:rsidP="0023629D">
            <w:pPr>
              <w:jc w:val="center"/>
              <w:rPr>
                <w:rStyle w:val="FontStyle56"/>
              </w:rPr>
            </w:pPr>
            <w:r w:rsidRPr="005C3B2C">
              <w:rPr>
                <w:rStyle w:val="FontStyle56"/>
              </w:rPr>
              <w:t>Планируемые результаты</w:t>
            </w:r>
          </w:p>
          <w:p w:rsidR="002E6928" w:rsidRPr="005C3B2C" w:rsidRDefault="002E6928" w:rsidP="0023629D">
            <w:pPr>
              <w:jc w:val="center"/>
            </w:pPr>
            <w:r>
              <w:rPr>
                <w:rStyle w:val="FontStyle56"/>
              </w:rPr>
              <w:t>(в соответствии с ФГОС)</w:t>
            </w:r>
          </w:p>
        </w:tc>
        <w:tc>
          <w:tcPr>
            <w:tcW w:w="0" w:type="auto"/>
          </w:tcPr>
          <w:p w:rsidR="002E6928" w:rsidRPr="005C3B2C" w:rsidRDefault="002E6928" w:rsidP="0023629D">
            <w:pPr>
              <w:jc w:val="center"/>
              <w:rPr>
                <w:rStyle w:val="FontStyle56"/>
              </w:rPr>
            </w:pPr>
            <w:r>
              <w:rPr>
                <w:rStyle w:val="FontStyle56"/>
              </w:rPr>
              <w:t>УУД</w:t>
            </w:r>
          </w:p>
        </w:tc>
        <w:tc>
          <w:tcPr>
            <w:tcW w:w="0" w:type="auto"/>
            <w:gridSpan w:val="2"/>
          </w:tcPr>
          <w:p w:rsidR="002E6928" w:rsidRDefault="002E6928" w:rsidP="0023629D">
            <w:pPr>
              <w:jc w:val="center"/>
              <w:rPr>
                <w:rStyle w:val="FontStyle56"/>
              </w:rPr>
            </w:pPr>
            <w:r>
              <w:rPr>
                <w:rStyle w:val="FontStyle56"/>
              </w:rPr>
              <w:t>Дата</w:t>
            </w:r>
          </w:p>
        </w:tc>
      </w:tr>
      <w:tr w:rsidR="002E6928" w:rsidRPr="005C3B2C" w:rsidTr="002E6928">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Pr="005C3B2C" w:rsidRDefault="002E6928" w:rsidP="0023629D"/>
        </w:tc>
        <w:tc>
          <w:tcPr>
            <w:tcW w:w="0" w:type="auto"/>
          </w:tcPr>
          <w:p w:rsidR="002E6928" w:rsidRDefault="002E6928" w:rsidP="0023629D">
            <w:pPr>
              <w:jc w:val="center"/>
              <w:rPr>
                <w:b/>
              </w:rPr>
            </w:pPr>
            <w:r w:rsidRPr="005C3B2C">
              <w:rPr>
                <w:b/>
              </w:rPr>
              <w:t>Предметные</w:t>
            </w:r>
          </w:p>
          <w:p w:rsidR="002E6928" w:rsidRDefault="002E6928" w:rsidP="0023629D">
            <w:pPr>
              <w:rPr>
                <w:b/>
              </w:rPr>
            </w:pPr>
          </w:p>
          <w:p w:rsidR="002E6928" w:rsidRDefault="002E6928" w:rsidP="0023629D">
            <w:pPr>
              <w:rPr>
                <w:b/>
              </w:rPr>
            </w:pPr>
          </w:p>
          <w:p w:rsidR="002E6928" w:rsidRDefault="002E6928" w:rsidP="0023629D">
            <w:pPr>
              <w:rPr>
                <w:b/>
              </w:rPr>
            </w:pPr>
          </w:p>
          <w:p w:rsidR="002E6928" w:rsidRPr="005C3B2C" w:rsidRDefault="002E6928" w:rsidP="0023629D">
            <w:pPr>
              <w:rPr>
                <w:b/>
              </w:rPr>
            </w:pPr>
          </w:p>
        </w:tc>
        <w:tc>
          <w:tcPr>
            <w:tcW w:w="0" w:type="auto"/>
            <w:gridSpan w:val="2"/>
          </w:tcPr>
          <w:p w:rsidR="002E6928" w:rsidRPr="005C3B2C" w:rsidRDefault="002E6928" w:rsidP="0023629D">
            <w:pPr>
              <w:jc w:val="center"/>
              <w:rPr>
                <w:b/>
              </w:rPr>
            </w:pPr>
            <w:r>
              <w:rPr>
                <w:b/>
              </w:rPr>
              <w:lastRenderedPageBreak/>
              <w:t>Метапредметные</w:t>
            </w:r>
          </w:p>
        </w:tc>
        <w:tc>
          <w:tcPr>
            <w:tcW w:w="0" w:type="auto"/>
          </w:tcPr>
          <w:p w:rsidR="002E6928" w:rsidRPr="005C3B2C" w:rsidRDefault="002E6928" w:rsidP="0023629D">
            <w:pPr>
              <w:jc w:val="center"/>
              <w:rPr>
                <w:b/>
              </w:rPr>
            </w:pPr>
            <w:r>
              <w:rPr>
                <w:b/>
              </w:rPr>
              <w:t>Л</w:t>
            </w:r>
            <w:r w:rsidRPr="005C3B2C">
              <w:rPr>
                <w:b/>
              </w:rPr>
              <w:t>ичностные</w:t>
            </w:r>
          </w:p>
        </w:tc>
        <w:tc>
          <w:tcPr>
            <w:tcW w:w="0" w:type="auto"/>
          </w:tcPr>
          <w:p w:rsidR="002E6928" w:rsidRPr="005C3B2C" w:rsidRDefault="002E6928" w:rsidP="0023629D">
            <w:pPr>
              <w:rPr>
                <w:b/>
              </w:rPr>
            </w:pPr>
          </w:p>
        </w:tc>
        <w:tc>
          <w:tcPr>
            <w:tcW w:w="0" w:type="auto"/>
          </w:tcPr>
          <w:p w:rsidR="002E6928" w:rsidRPr="005C3B2C" w:rsidRDefault="002E6928" w:rsidP="0023629D">
            <w:pPr>
              <w:jc w:val="center"/>
              <w:rPr>
                <w:b/>
              </w:rPr>
            </w:pPr>
            <w:r>
              <w:rPr>
                <w:b/>
              </w:rPr>
              <w:t>Пла</w:t>
            </w:r>
            <w:r>
              <w:rPr>
                <w:b/>
              </w:rPr>
              <w:lastRenderedPageBreak/>
              <w:t>н</w:t>
            </w:r>
          </w:p>
        </w:tc>
        <w:tc>
          <w:tcPr>
            <w:tcW w:w="0" w:type="auto"/>
          </w:tcPr>
          <w:p w:rsidR="002E6928" w:rsidRPr="005C3B2C" w:rsidRDefault="002E6928" w:rsidP="0023629D">
            <w:pPr>
              <w:jc w:val="center"/>
              <w:rPr>
                <w:b/>
              </w:rPr>
            </w:pPr>
            <w:r>
              <w:rPr>
                <w:b/>
              </w:rPr>
              <w:lastRenderedPageBreak/>
              <w:t>Фак</w:t>
            </w:r>
            <w:r>
              <w:rPr>
                <w:b/>
              </w:rPr>
              <w:lastRenderedPageBreak/>
              <w:t>т</w:t>
            </w:r>
          </w:p>
        </w:tc>
      </w:tr>
      <w:tr w:rsidR="002E6928" w:rsidRPr="005C3B2C" w:rsidTr="002E6928">
        <w:tc>
          <w:tcPr>
            <w:tcW w:w="0" w:type="auto"/>
          </w:tcPr>
          <w:p w:rsidR="002E6928" w:rsidRPr="005C3B2C" w:rsidRDefault="002E6928" w:rsidP="0023629D">
            <w:pPr>
              <w:jc w:val="center"/>
            </w:pPr>
            <w:r w:rsidRPr="005C3B2C">
              <w:lastRenderedPageBreak/>
              <w:t>1</w:t>
            </w:r>
          </w:p>
        </w:tc>
        <w:tc>
          <w:tcPr>
            <w:tcW w:w="0" w:type="auto"/>
          </w:tcPr>
          <w:p w:rsidR="002E6928" w:rsidRPr="005C3B2C" w:rsidRDefault="002E6928" w:rsidP="0023629D">
            <w:pPr>
              <w:jc w:val="center"/>
            </w:pPr>
            <w:r>
              <w:t>2</w:t>
            </w:r>
          </w:p>
        </w:tc>
        <w:tc>
          <w:tcPr>
            <w:tcW w:w="0" w:type="auto"/>
          </w:tcPr>
          <w:p w:rsidR="002E6928" w:rsidRDefault="002E6928" w:rsidP="0023629D">
            <w:pPr>
              <w:jc w:val="center"/>
            </w:pPr>
            <w:r>
              <w:t>3</w:t>
            </w:r>
          </w:p>
        </w:tc>
        <w:tc>
          <w:tcPr>
            <w:tcW w:w="0" w:type="auto"/>
          </w:tcPr>
          <w:p w:rsidR="002E6928" w:rsidRPr="005C3B2C" w:rsidRDefault="002E6928" w:rsidP="0023629D">
            <w:pPr>
              <w:jc w:val="center"/>
            </w:pPr>
            <w:r>
              <w:t>4</w:t>
            </w:r>
          </w:p>
        </w:tc>
        <w:tc>
          <w:tcPr>
            <w:tcW w:w="0" w:type="auto"/>
          </w:tcPr>
          <w:p w:rsidR="002E6928" w:rsidRPr="005C3B2C" w:rsidRDefault="002E6928" w:rsidP="0023629D">
            <w:pPr>
              <w:jc w:val="center"/>
            </w:pPr>
            <w:r>
              <w:t>5</w:t>
            </w:r>
          </w:p>
        </w:tc>
        <w:tc>
          <w:tcPr>
            <w:tcW w:w="0" w:type="auto"/>
            <w:gridSpan w:val="2"/>
          </w:tcPr>
          <w:p w:rsidR="002E6928" w:rsidRPr="005C3B2C" w:rsidRDefault="002E6928" w:rsidP="0023629D">
            <w:pPr>
              <w:jc w:val="center"/>
            </w:pPr>
            <w:r>
              <w:t>6</w:t>
            </w:r>
          </w:p>
        </w:tc>
        <w:tc>
          <w:tcPr>
            <w:tcW w:w="0" w:type="auto"/>
          </w:tcPr>
          <w:p w:rsidR="002E6928" w:rsidRPr="005C3B2C" w:rsidRDefault="002E6928" w:rsidP="0023629D">
            <w:pPr>
              <w:jc w:val="center"/>
            </w:pPr>
            <w:r>
              <w:t>7</w:t>
            </w:r>
          </w:p>
        </w:tc>
        <w:tc>
          <w:tcPr>
            <w:tcW w:w="0" w:type="auto"/>
          </w:tcPr>
          <w:p w:rsidR="002E6928" w:rsidRPr="005C3B2C" w:rsidRDefault="002E6928" w:rsidP="0023629D">
            <w:pPr>
              <w:jc w:val="center"/>
            </w:pPr>
            <w:r>
              <w:t>8</w:t>
            </w:r>
          </w:p>
        </w:tc>
        <w:tc>
          <w:tcPr>
            <w:tcW w:w="0" w:type="auto"/>
          </w:tcPr>
          <w:p w:rsidR="002E6928" w:rsidRDefault="002E6928" w:rsidP="0023629D">
            <w:pPr>
              <w:jc w:val="center"/>
            </w:pPr>
            <w:r>
              <w:t>9</w:t>
            </w:r>
          </w:p>
        </w:tc>
        <w:tc>
          <w:tcPr>
            <w:tcW w:w="0" w:type="auto"/>
          </w:tcPr>
          <w:p w:rsidR="002E6928" w:rsidRDefault="002E6928" w:rsidP="0023629D">
            <w:pPr>
              <w:jc w:val="center"/>
            </w:pPr>
            <w:r>
              <w:t>10</w:t>
            </w:r>
          </w:p>
        </w:tc>
      </w:tr>
      <w:tr w:rsidR="002E6928" w:rsidRPr="005C3B2C" w:rsidTr="002E6928">
        <w:tc>
          <w:tcPr>
            <w:tcW w:w="0" w:type="auto"/>
            <w:gridSpan w:val="11"/>
          </w:tcPr>
          <w:p w:rsidR="002E6928" w:rsidRPr="00B01F71" w:rsidRDefault="002E6928" w:rsidP="0023629D">
            <w:pPr>
              <w:rPr>
                <w:b/>
              </w:rPr>
            </w:pPr>
            <w:r>
              <w:rPr>
                <w:b/>
              </w:rPr>
              <w:t>Русский язык как развивающееся явление (1 ч)</w:t>
            </w:r>
          </w:p>
        </w:tc>
      </w:tr>
      <w:tr w:rsidR="002E6928" w:rsidRPr="005C3B2C" w:rsidTr="002E6928">
        <w:tc>
          <w:tcPr>
            <w:tcW w:w="0" w:type="auto"/>
          </w:tcPr>
          <w:p w:rsidR="002E6928" w:rsidRPr="005C3B2C" w:rsidRDefault="002E6928" w:rsidP="0023629D">
            <w:r w:rsidRPr="005C3B2C">
              <w:t>1</w:t>
            </w:r>
          </w:p>
        </w:tc>
        <w:tc>
          <w:tcPr>
            <w:tcW w:w="0" w:type="auto"/>
          </w:tcPr>
          <w:p w:rsidR="002E6928" w:rsidRPr="005C3B2C" w:rsidRDefault="002E6928" w:rsidP="0023629D">
            <w:r w:rsidRPr="005C3B2C">
              <w:rPr>
                <w:rStyle w:val="FontStyle58"/>
              </w:rPr>
              <w:t>Русский язык как разви</w:t>
            </w:r>
            <w:r w:rsidRPr="005C3B2C">
              <w:rPr>
                <w:rStyle w:val="FontStyle58"/>
              </w:rPr>
              <w:softHyphen/>
              <w:t>вающееся явление</w:t>
            </w:r>
          </w:p>
        </w:tc>
        <w:tc>
          <w:tcPr>
            <w:tcW w:w="0" w:type="auto"/>
          </w:tcPr>
          <w:p w:rsidR="002E6928" w:rsidRPr="005C3B2C" w:rsidRDefault="002E6928" w:rsidP="0023629D">
            <w:pPr>
              <w:rPr>
                <w:rStyle w:val="FontStyle58"/>
              </w:rPr>
            </w:pPr>
            <w:r>
              <w:rPr>
                <w:rStyle w:val="FontStyle58"/>
              </w:rPr>
              <w:t>1</w:t>
            </w:r>
          </w:p>
        </w:tc>
        <w:tc>
          <w:tcPr>
            <w:tcW w:w="0" w:type="auto"/>
          </w:tcPr>
          <w:p w:rsidR="002E6928" w:rsidRPr="005C3B2C" w:rsidRDefault="002E6928" w:rsidP="0023629D">
            <w:r>
              <w:rPr>
                <w:rStyle w:val="FontStyle58"/>
              </w:rPr>
              <w:t>презентация</w:t>
            </w:r>
          </w:p>
        </w:tc>
        <w:tc>
          <w:tcPr>
            <w:tcW w:w="0" w:type="auto"/>
          </w:tcPr>
          <w:p w:rsidR="002E6928" w:rsidRPr="005C3B2C" w:rsidRDefault="002E6928" w:rsidP="0023629D">
            <w:r w:rsidRPr="005C3B2C">
              <w:rPr>
                <w:rStyle w:val="FontStyle58"/>
              </w:rPr>
              <w:t>Научиться пони</w:t>
            </w:r>
            <w:r w:rsidRPr="005C3B2C">
              <w:rPr>
                <w:rStyle w:val="FontStyle58"/>
              </w:rPr>
              <w:softHyphen/>
              <w:t>мать высказыва</w:t>
            </w:r>
            <w:r w:rsidRPr="005C3B2C">
              <w:rPr>
                <w:rStyle w:val="FontStyle58"/>
              </w:rPr>
              <w:softHyphen/>
              <w:t>ния на лингви</w:t>
            </w:r>
            <w:r w:rsidRPr="005C3B2C">
              <w:rPr>
                <w:rStyle w:val="FontStyle58"/>
              </w:rPr>
              <w:softHyphen/>
              <w:t>стическую тему и составлять рас</w:t>
            </w:r>
            <w:r w:rsidRPr="005C3B2C">
              <w:rPr>
                <w:rStyle w:val="FontStyle58"/>
              </w:rPr>
              <w:softHyphen/>
              <w:t>суждение на линг</w:t>
            </w:r>
            <w:r w:rsidRPr="005C3B2C">
              <w:rPr>
                <w:rStyle w:val="FontStyle58"/>
              </w:rPr>
              <w:softHyphen/>
              <w:t>вистическую тему</w:t>
            </w:r>
          </w:p>
        </w:tc>
        <w:tc>
          <w:tcPr>
            <w:tcW w:w="0" w:type="auto"/>
            <w:gridSpan w:val="2"/>
          </w:tcPr>
          <w:p w:rsidR="002E6928" w:rsidRDefault="002E6928" w:rsidP="0023629D">
            <w:pPr>
              <w:rPr>
                <w:rStyle w:val="FontStyle58"/>
              </w:rPr>
            </w:pPr>
            <w:r w:rsidRPr="005C3B2C">
              <w:rPr>
                <w:rStyle w:val="FontStyle67"/>
              </w:rPr>
              <w:t xml:space="preserve">Коммуникативные: </w:t>
            </w:r>
            <w:r w:rsidRPr="005C3B2C">
              <w:rPr>
                <w:rStyle w:val="FontStyle58"/>
              </w:rPr>
              <w:t>слушать и слышать друг друга, с достаточной полнотой и точностью выражать свои мысли в соответствии с зада</w:t>
            </w:r>
            <w:r w:rsidRPr="005C3B2C">
              <w:rPr>
                <w:rStyle w:val="FontStyle58"/>
              </w:rPr>
              <w:softHyphen/>
              <w:t xml:space="preserve">чами и условиями коммуникации. </w:t>
            </w:r>
          </w:p>
          <w:p w:rsidR="002E6928" w:rsidRDefault="002E6928" w:rsidP="0023629D">
            <w:pPr>
              <w:rPr>
                <w:rStyle w:val="FontStyle58"/>
              </w:rPr>
            </w:pPr>
            <w:r w:rsidRPr="005C3B2C">
              <w:rPr>
                <w:rStyle w:val="FontStyle67"/>
              </w:rPr>
              <w:t xml:space="preserve">Регулятивные: </w:t>
            </w:r>
            <w:r w:rsidRPr="005C3B2C">
              <w:rPr>
                <w:rStyle w:val="FontStyle58"/>
              </w:rPr>
              <w:t>самостоятельно выделять и формулировать познавательную цель, ис</w:t>
            </w:r>
            <w:r w:rsidRPr="005C3B2C">
              <w:rPr>
                <w:rStyle w:val="FontStyle58"/>
              </w:rPr>
              <w:softHyphen/>
              <w:t xml:space="preserve">кать и выделять необходимую информацию. </w:t>
            </w:r>
          </w:p>
          <w:p w:rsidR="002E6928" w:rsidRPr="005C3B2C" w:rsidRDefault="002E6928" w:rsidP="0023629D">
            <w:r w:rsidRPr="005C3B2C">
              <w:rPr>
                <w:rStyle w:val="FontStyle67"/>
              </w:rPr>
              <w:t xml:space="preserve">Познавательные: </w:t>
            </w:r>
            <w:r w:rsidRPr="005C3B2C">
              <w:rPr>
                <w:rStyle w:val="FontStyle58"/>
              </w:rPr>
              <w:t>объяснять языковые явле</w:t>
            </w:r>
            <w:r w:rsidRPr="005C3B2C">
              <w:rPr>
                <w:rStyle w:val="FontStyle58"/>
              </w:rPr>
              <w:softHyphen/>
              <w:t>ния, процессы, связи и отношения, выявляе</w:t>
            </w:r>
            <w:r w:rsidRPr="005C3B2C">
              <w:rPr>
                <w:rStyle w:val="FontStyle58"/>
              </w:rPr>
              <w:softHyphen/>
              <w:t>мые в ходе исследования структуры, содержа</w:t>
            </w:r>
            <w:r w:rsidRPr="005C3B2C">
              <w:rPr>
                <w:rStyle w:val="FontStyle58"/>
              </w:rPr>
              <w:softHyphen/>
              <w:t>ния и значения слова, предложения, текста</w:t>
            </w:r>
          </w:p>
        </w:tc>
        <w:tc>
          <w:tcPr>
            <w:tcW w:w="0" w:type="auto"/>
          </w:tcPr>
          <w:p w:rsidR="002E6928" w:rsidRPr="005C3B2C" w:rsidRDefault="002E6928" w:rsidP="0023629D">
            <w:r w:rsidRPr="005C3B2C">
              <w:rPr>
                <w:rStyle w:val="FontStyle58"/>
              </w:rPr>
              <w:t>Формирова</w:t>
            </w:r>
            <w:r w:rsidRPr="005C3B2C">
              <w:rPr>
                <w:rStyle w:val="FontStyle58"/>
              </w:rPr>
              <w:softHyphen/>
              <w:t>ние знания о взаимосвязи русского языка с культурой и историей России и мира, формирование сознания того, что русский язык — важней</w:t>
            </w:r>
            <w:r w:rsidRPr="005C3B2C">
              <w:rPr>
                <w:rStyle w:val="FontStyle58"/>
              </w:rPr>
              <w:softHyphen/>
              <w:t>ший показатель культуры чело</w:t>
            </w:r>
            <w:r w:rsidRPr="005C3B2C">
              <w:rPr>
                <w:rStyle w:val="FontStyle58"/>
              </w:rPr>
              <w:softHyphen/>
              <w:t>века</w:t>
            </w:r>
          </w:p>
        </w:tc>
        <w:tc>
          <w:tcPr>
            <w:tcW w:w="0" w:type="auto"/>
          </w:tcPr>
          <w:p w:rsidR="002E6928" w:rsidRPr="005C3B2C" w:rsidRDefault="002E6928" w:rsidP="0023629D">
            <w:pPr>
              <w:rPr>
                <w:rStyle w:val="FontStyle58"/>
              </w:rPr>
            </w:pPr>
            <w:r>
              <w:rPr>
                <w:rStyle w:val="FontStyle58"/>
              </w:rPr>
              <w:t>Р</w:t>
            </w:r>
            <w:r w:rsidRPr="005C3B2C">
              <w:rPr>
                <w:rStyle w:val="FontStyle58"/>
              </w:rPr>
              <w:t>або</w:t>
            </w:r>
            <w:r>
              <w:rPr>
                <w:rStyle w:val="FontStyle58"/>
              </w:rPr>
              <w:t xml:space="preserve">та в парах </w:t>
            </w:r>
            <w:r w:rsidRPr="005C3B2C">
              <w:rPr>
                <w:rStyle w:val="FontStyle58"/>
              </w:rPr>
              <w:t>с орфограммами с последующей взаимопроверкой по памятке выпол</w:t>
            </w:r>
            <w:r w:rsidRPr="005C3B2C">
              <w:rPr>
                <w:rStyle w:val="FontStyle58"/>
              </w:rPr>
              <w:softHyphen/>
              <w:t>нения задания, комментирование выставленных оценок</w:t>
            </w:r>
          </w:p>
        </w:tc>
        <w:tc>
          <w:tcPr>
            <w:tcW w:w="0" w:type="auto"/>
          </w:tcPr>
          <w:p w:rsidR="002E6928" w:rsidRDefault="002E6928" w:rsidP="0023629D">
            <w:pPr>
              <w:rPr>
                <w:rStyle w:val="FontStyle58"/>
              </w:rPr>
            </w:pPr>
          </w:p>
        </w:tc>
        <w:tc>
          <w:tcPr>
            <w:tcW w:w="0" w:type="auto"/>
          </w:tcPr>
          <w:p w:rsidR="002E6928" w:rsidRDefault="002E6928" w:rsidP="0023629D">
            <w:pPr>
              <w:rPr>
                <w:rStyle w:val="FontStyle58"/>
              </w:rPr>
            </w:pPr>
          </w:p>
        </w:tc>
      </w:tr>
      <w:tr w:rsidR="002E6928" w:rsidRPr="005C3B2C" w:rsidTr="002E6928">
        <w:tc>
          <w:tcPr>
            <w:tcW w:w="0" w:type="auto"/>
            <w:gridSpan w:val="11"/>
          </w:tcPr>
          <w:p w:rsidR="002E6928" w:rsidRPr="00B01F71" w:rsidRDefault="002E6928" w:rsidP="0023629D">
            <w:pPr>
              <w:rPr>
                <w:rStyle w:val="FontStyle58"/>
                <w:b/>
              </w:rPr>
            </w:pPr>
            <w:r>
              <w:rPr>
                <w:rStyle w:val="FontStyle58"/>
                <w:b/>
              </w:rPr>
              <w:t>Повторение изученного в 5-6 классах (10 ч)</w:t>
            </w:r>
          </w:p>
        </w:tc>
      </w:tr>
      <w:tr w:rsidR="002E6928" w:rsidRPr="005C3B2C" w:rsidTr="002E6928">
        <w:tc>
          <w:tcPr>
            <w:tcW w:w="0" w:type="auto"/>
          </w:tcPr>
          <w:p w:rsidR="002E6928" w:rsidRPr="005C3B2C" w:rsidRDefault="002E6928" w:rsidP="0023629D">
            <w:r w:rsidRPr="005C3B2C">
              <w:t>2</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Син</w:t>
            </w:r>
            <w:r w:rsidRPr="005C3B2C">
              <w:rPr>
                <w:rStyle w:val="FontStyle58"/>
                <w:sz w:val="20"/>
                <w:szCs w:val="20"/>
              </w:rPr>
              <w:softHyphen/>
              <w:t>таксис. Синтак</w:t>
            </w:r>
            <w:r w:rsidRPr="005C3B2C">
              <w:rPr>
                <w:rStyle w:val="FontStyle58"/>
                <w:sz w:val="20"/>
                <w:szCs w:val="20"/>
              </w:rPr>
              <w:softHyphen/>
              <w:t>сический разбор</w:t>
            </w:r>
          </w:p>
        </w:tc>
        <w:tc>
          <w:tcPr>
            <w:tcW w:w="0" w:type="auto"/>
          </w:tcPr>
          <w:p w:rsidR="002E6928" w:rsidRPr="005C3B2C" w:rsidRDefault="002E6928" w:rsidP="0023629D">
            <w:pPr>
              <w:rPr>
                <w:rStyle w:val="FontStyle58"/>
              </w:rPr>
            </w:pPr>
            <w:r>
              <w:rPr>
                <w:rStyle w:val="FontStyle58"/>
              </w:rPr>
              <w:t>1</w:t>
            </w:r>
          </w:p>
        </w:tc>
        <w:tc>
          <w:tcPr>
            <w:tcW w:w="0" w:type="auto"/>
          </w:tcPr>
          <w:p w:rsidR="002E6928" w:rsidRPr="005C3B2C" w:rsidRDefault="002E6928" w:rsidP="0023629D">
            <w:r>
              <w:rPr>
                <w:rStyle w:val="FontStyle58"/>
              </w:rPr>
              <w:t>Схема разбора</w:t>
            </w:r>
          </w:p>
        </w:tc>
        <w:tc>
          <w:tcPr>
            <w:tcW w:w="0" w:type="auto"/>
          </w:tcPr>
          <w:p w:rsidR="002E6928" w:rsidRPr="005C3B2C" w:rsidRDefault="002E6928" w:rsidP="0023629D">
            <w:r w:rsidRPr="005C3B2C">
              <w:rPr>
                <w:rStyle w:val="FontStyle58"/>
              </w:rPr>
              <w:t>Научиться при</w:t>
            </w:r>
            <w:r w:rsidRPr="005C3B2C">
              <w:rPr>
                <w:rStyle w:val="FontStyle58"/>
              </w:rPr>
              <w:softHyphen/>
              <w:t>менять алгоритм проведения синтаксического разбора</w:t>
            </w:r>
          </w:p>
        </w:tc>
        <w:tc>
          <w:tcPr>
            <w:tcW w:w="0" w:type="auto"/>
            <w:gridSpan w:val="2"/>
          </w:tcPr>
          <w:p w:rsidR="002E6928"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добывать недостающую информацию с помощью вопросов (познава</w:t>
            </w:r>
            <w:r w:rsidRPr="005C3B2C">
              <w:rPr>
                <w:rStyle w:val="FontStyle58"/>
                <w:sz w:val="20"/>
                <w:szCs w:val="20"/>
              </w:rPr>
              <w:softHyphen/>
              <w:t xml:space="preserve">тельная инициативность). </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структуры и со</w:t>
            </w:r>
            <w:r w:rsidRPr="005C3B2C">
              <w:rPr>
                <w:rStyle w:val="FontStyle58"/>
                <w:sz w:val="20"/>
                <w:szCs w:val="20"/>
              </w:rPr>
              <w:softHyphen/>
              <w:t>держания текста-рассуждения</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«стартовой» мотивации к изучению но</w:t>
            </w:r>
            <w:r w:rsidRPr="005C3B2C">
              <w:rPr>
                <w:rStyle w:val="FontStyle58"/>
                <w:sz w:val="20"/>
                <w:szCs w:val="20"/>
              </w:rPr>
              <w:softHyphen/>
              <w:t>вого материала</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Работа</w:t>
            </w:r>
            <w:r w:rsidRPr="005C3B2C">
              <w:rPr>
                <w:rStyle w:val="FontStyle58"/>
                <w:sz w:val="20"/>
                <w:szCs w:val="20"/>
              </w:rPr>
              <w:t xml:space="preserve"> над лексикой текста, самостоятельное проектирование аргу</w:t>
            </w:r>
            <w:r w:rsidRPr="005C3B2C">
              <w:rPr>
                <w:rStyle w:val="FontStyle58"/>
                <w:sz w:val="20"/>
                <w:szCs w:val="20"/>
              </w:rPr>
              <w:softHyphen/>
              <w:t>ментированного текста с последующей взаимопроверкой комментирование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Pr="005C3B2C" w:rsidRDefault="002E6928" w:rsidP="0023629D">
            <w:r w:rsidRPr="005C3B2C">
              <w:t>3</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 xml:space="preserve">ждений </w:t>
            </w:r>
            <w:r w:rsidRPr="005C3B2C">
              <w:rPr>
                <w:rStyle w:val="FontStyle58"/>
                <w:sz w:val="20"/>
                <w:szCs w:val="20"/>
              </w:rPr>
              <w:lastRenderedPageBreak/>
              <w:t>и иных составляющих внутреннего мира.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lastRenderedPageBreak/>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r>
            <w:r w:rsidRPr="005C3B2C">
              <w:rPr>
                <w:rStyle w:val="FontStyle58"/>
                <w:sz w:val="20"/>
                <w:szCs w:val="20"/>
              </w:rPr>
              <w:lastRenderedPageBreak/>
              <w:t>ной помощи учителя</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lastRenderedPageBreak/>
              <w:t>Б</w:t>
            </w:r>
            <w:r w:rsidRPr="005C3B2C">
              <w:rPr>
                <w:rStyle w:val="FontStyle58"/>
                <w:sz w:val="20"/>
                <w:szCs w:val="20"/>
              </w:rPr>
              <w:t>еседа по контрольным вопросам,</w:t>
            </w:r>
            <w:r>
              <w:rPr>
                <w:rStyle w:val="FontStyle58"/>
                <w:sz w:val="20"/>
                <w:szCs w:val="20"/>
              </w:rPr>
              <w:t xml:space="preserve"> работа</w:t>
            </w:r>
            <w:r w:rsidRPr="005C3B2C">
              <w:rPr>
                <w:rStyle w:val="FontStyle58"/>
                <w:sz w:val="20"/>
                <w:szCs w:val="20"/>
              </w:rPr>
              <w:t xml:space="preserve">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синтаксический разбор, </w:t>
            </w:r>
            <w:r w:rsidRPr="005C3B2C">
              <w:rPr>
                <w:rStyle w:val="FontStyle58"/>
                <w:sz w:val="20"/>
                <w:szCs w:val="20"/>
              </w:rPr>
              <w:lastRenderedPageBreak/>
              <w:t>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4</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Пунк</w:t>
            </w:r>
            <w:r w:rsidRPr="005C3B2C">
              <w:rPr>
                <w:rStyle w:val="FontStyle58"/>
                <w:sz w:val="20"/>
                <w:szCs w:val="20"/>
              </w:rPr>
              <w:softHyphen/>
              <w:t>туация. Пунктуа</w:t>
            </w:r>
            <w:r w:rsidRPr="005C3B2C">
              <w:rPr>
                <w:rStyle w:val="FontStyle58"/>
                <w:sz w:val="20"/>
                <w:szCs w:val="20"/>
              </w:rPr>
              <w:softHyphen/>
              <w:t>ционный разбор</w:t>
            </w:r>
          </w:p>
        </w:tc>
        <w:tc>
          <w:tcPr>
            <w:tcW w:w="0" w:type="auto"/>
          </w:tcPr>
          <w:p w:rsidR="002E6928" w:rsidRPr="00C32D61" w:rsidRDefault="002E6928" w:rsidP="0023629D">
            <w:pPr>
              <w:pStyle w:val="Style5"/>
              <w:widowControl/>
              <w:spacing w:line="216" w:lineRule="exact"/>
              <w:ind w:firstLine="10"/>
              <w:jc w:val="left"/>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5"/>
              <w:widowControl/>
              <w:spacing w:line="216" w:lineRule="exact"/>
              <w:ind w:firstLine="10"/>
              <w:jc w:val="lef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пунктуационного разбора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проявлять речевые дей</w:t>
            </w:r>
            <w:r w:rsidRPr="005C3B2C">
              <w:rPr>
                <w:rStyle w:val="FontStyle58"/>
                <w:sz w:val="20"/>
                <w:szCs w:val="20"/>
              </w:rPr>
              <w:softHyphen/>
              <w:t>ствия: использовать адекватные языковые средства для отображения в форме речевых высказываний своих чувств, мыслей, побу</w:t>
            </w:r>
            <w:r w:rsidRPr="005C3B2C">
              <w:rPr>
                <w:rStyle w:val="FontStyle58"/>
                <w:sz w:val="20"/>
                <w:szCs w:val="20"/>
              </w:rPr>
              <w:softHyphen/>
              <w:t>ждений и иных составляющих внутреннего мира.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C32D61" w:rsidRDefault="002E6928" w:rsidP="0023629D">
            <w:pPr>
              <w:pStyle w:val="Style9"/>
              <w:widowControl/>
              <w:spacing w:line="216" w:lineRule="exact"/>
              <w:ind w:left="10" w:hanging="10"/>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лингвистических задач</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навыков рабо</w:t>
            </w:r>
            <w:r w:rsidRPr="005C3B2C">
              <w:rPr>
                <w:rStyle w:val="FontStyle58"/>
                <w:sz w:val="20"/>
                <w:szCs w:val="20"/>
              </w:rPr>
              <w:softHyphen/>
              <w:t>ты по алгорит</w:t>
            </w:r>
            <w:r w:rsidRPr="005C3B2C">
              <w:rPr>
                <w:rStyle w:val="FontStyle58"/>
                <w:sz w:val="20"/>
                <w:szCs w:val="20"/>
              </w:rPr>
              <w:softHyphen/>
              <w:t>му выполнения задания при консультатив</w:t>
            </w:r>
            <w:r w:rsidRPr="005C3B2C">
              <w:rPr>
                <w:rStyle w:val="FontStyle58"/>
                <w:sz w:val="20"/>
                <w:szCs w:val="20"/>
              </w:rPr>
              <w:softHyphen/>
              <w:t>ной помощи учителя</w:t>
            </w:r>
          </w:p>
        </w:tc>
        <w:tc>
          <w:tcPr>
            <w:tcW w:w="0" w:type="auto"/>
          </w:tcPr>
          <w:p w:rsidR="002E6928" w:rsidRDefault="002E6928" w:rsidP="0023629D">
            <w:pPr>
              <w:pStyle w:val="Style9"/>
              <w:widowControl/>
              <w:spacing w:line="216" w:lineRule="exact"/>
              <w:ind w:left="10" w:hanging="10"/>
              <w:rPr>
                <w:rStyle w:val="FontStyle58"/>
                <w:sz w:val="20"/>
                <w:szCs w:val="20"/>
              </w:rPr>
            </w:pPr>
            <w:r>
              <w:rPr>
                <w:rStyle w:val="FontStyle58"/>
                <w:sz w:val="20"/>
                <w:szCs w:val="20"/>
              </w:rPr>
              <w:t>Б</w:t>
            </w:r>
            <w:r w:rsidRPr="005C3B2C">
              <w:rPr>
                <w:rStyle w:val="FontStyle58"/>
                <w:sz w:val="20"/>
                <w:szCs w:val="20"/>
              </w:rPr>
              <w:t>еседа по контрольным вопросам, работа в парах сильный — слабый с уп</w:t>
            </w:r>
            <w:r w:rsidRPr="005C3B2C">
              <w:rPr>
                <w:rStyle w:val="FontStyle58"/>
                <w:sz w:val="20"/>
                <w:szCs w:val="20"/>
              </w:rPr>
              <w:softHyphen/>
              <w:t>ражнениями учебника (орфограмма</w:t>
            </w:r>
            <w:r w:rsidRPr="005C3B2C">
              <w:rPr>
                <w:rStyle w:val="FontStyle58"/>
                <w:sz w:val="20"/>
                <w:szCs w:val="20"/>
              </w:rPr>
              <w:softHyphen/>
              <w:t>ми) с последующей взаимопр</w:t>
            </w:r>
            <w:r>
              <w:rPr>
                <w:rStyle w:val="FontStyle58"/>
                <w:sz w:val="20"/>
                <w:szCs w:val="20"/>
              </w:rPr>
              <w:t xml:space="preserve">оверкой, </w:t>
            </w:r>
            <w:r w:rsidRPr="005C3B2C">
              <w:rPr>
                <w:rStyle w:val="FontStyle58"/>
                <w:sz w:val="20"/>
                <w:szCs w:val="20"/>
              </w:rPr>
              <w:t>комментирование выставлен</w:t>
            </w:r>
            <w:r w:rsidRPr="005C3B2C">
              <w:rPr>
                <w:rStyle w:val="FontStyle58"/>
                <w:sz w:val="20"/>
                <w:szCs w:val="20"/>
              </w:rPr>
              <w:softHyphen/>
              <w:t>ных оцено</w:t>
            </w:r>
            <w:r>
              <w:rPr>
                <w:rStyle w:val="FontStyle58"/>
                <w:sz w:val="20"/>
                <w:szCs w:val="20"/>
              </w:rPr>
              <w:t>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5</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Лексика и фразео</w:t>
            </w:r>
            <w:r w:rsidRPr="005C3B2C">
              <w:rPr>
                <w:rStyle w:val="FontStyle58"/>
                <w:sz w:val="20"/>
                <w:szCs w:val="20"/>
              </w:rPr>
              <w:softHyphen/>
              <w:t>логия</w:t>
            </w:r>
          </w:p>
        </w:tc>
        <w:tc>
          <w:tcPr>
            <w:tcW w:w="0" w:type="auto"/>
          </w:tcPr>
          <w:p w:rsidR="002E6928" w:rsidRPr="00C32D61" w:rsidRDefault="002E6928" w:rsidP="0023629D">
            <w:pPr>
              <w:pStyle w:val="Style9"/>
              <w:widowControl/>
              <w:spacing w:line="216" w:lineRule="exact"/>
              <w:ind w:firstLine="14"/>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Освоить алгоритм проведения комп</w:t>
            </w:r>
            <w:r w:rsidRPr="005C3B2C">
              <w:rPr>
                <w:rStyle w:val="FontStyle58"/>
                <w:sz w:val="20"/>
                <w:szCs w:val="20"/>
              </w:rPr>
              <w:softHyphen/>
              <w:t>лексного анализа текста</w:t>
            </w:r>
          </w:p>
        </w:tc>
        <w:tc>
          <w:tcPr>
            <w:tcW w:w="0" w:type="auto"/>
            <w:gridSpan w:val="2"/>
          </w:tcPr>
          <w:p w:rsidR="002E6928" w:rsidRPr="005C3B2C" w:rsidRDefault="002E6928" w:rsidP="0023629D">
            <w:pPr>
              <w:pStyle w:val="Style9"/>
              <w:widowControl/>
              <w:spacing w:line="216" w:lineRule="exact"/>
              <w:ind w:firstLine="19"/>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орфоэпическими нормами родного языка.</w:t>
            </w:r>
          </w:p>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lastRenderedPageBreak/>
              <w:t>Формирование познаватель</w:t>
            </w:r>
            <w:r w:rsidRPr="005C3B2C">
              <w:rPr>
                <w:rStyle w:val="FontStyle58"/>
                <w:sz w:val="20"/>
                <w:szCs w:val="20"/>
              </w:rPr>
              <w:softHyphen/>
              <w:t>ного интереса к предмету ис</w:t>
            </w:r>
            <w:r w:rsidRPr="005C3B2C">
              <w:rPr>
                <w:rStyle w:val="FontStyle58"/>
                <w:sz w:val="20"/>
                <w:szCs w:val="20"/>
              </w:rPr>
              <w:softHyphen/>
              <w:t>следования</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И</w:t>
            </w:r>
            <w:r w:rsidRPr="005C3B2C">
              <w:rPr>
                <w:rStyle w:val="FontStyle58"/>
                <w:sz w:val="20"/>
                <w:szCs w:val="20"/>
              </w:rPr>
              <w:t>ндивидуальная и парная работа по диагностическим материалам учеб</w:t>
            </w:r>
            <w:r w:rsidRPr="005C3B2C">
              <w:rPr>
                <w:rStyle w:val="FontStyle58"/>
                <w:sz w:val="20"/>
                <w:szCs w:val="20"/>
              </w:rPr>
              <w:softHyphen/>
              <w:t>ника с последующей самопроверкой</w:t>
            </w:r>
            <w:r>
              <w:rPr>
                <w:rStyle w:val="FontStyle58"/>
                <w:sz w:val="20"/>
                <w:szCs w:val="20"/>
              </w:rPr>
              <w:t xml:space="preserve">, </w:t>
            </w:r>
            <w:r w:rsidRPr="005C3B2C">
              <w:rPr>
                <w:rStyle w:val="FontStyle58"/>
                <w:sz w:val="20"/>
                <w:szCs w:val="20"/>
              </w:rPr>
              <w:t>анализ художествен</w:t>
            </w:r>
            <w:r>
              <w:rPr>
                <w:rStyle w:val="FontStyle58"/>
                <w:sz w:val="20"/>
                <w:szCs w:val="20"/>
              </w:rPr>
              <w:t>ного текста с толковым словарем</w:t>
            </w:r>
            <w:r w:rsidRPr="005C3B2C">
              <w:rPr>
                <w:rStyle w:val="FontStyle58"/>
                <w:sz w:val="20"/>
                <w:szCs w:val="20"/>
              </w:rPr>
              <w:t>, подбор лексических явлений из произвед</w:t>
            </w:r>
            <w:r>
              <w:rPr>
                <w:rStyle w:val="FontStyle58"/>
                <w:sz w:val="20"/>
                <w:szCs w:val="20"/>
              </w:rPr>
              <w:t xml:space="preserve">ений </w:t>
            </w:r>
            <w:r>
              <w:rPr>
                <w:rStyle w:val="FontStyle58"/>
                <w:sz w:val="20"/>
                <w:szCs w:val="20"/>
              </w:rPr>
              <w:lastRenderedPageBreak/>
              <w:t>художественной литературы</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6</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p w:rsidR="002E6928" w:rsidRPr="005C3B2C" w:rsidRDefault="002E6928" w:rsidP="0023629D">
            <w:pPr>
              <w:pStyle w:val="Style19"/>
              <w:widowControl/>
              <w:rPr>
                <w:rStyle w:val="FontStyle62"/>
                <w:sz w:val="20"/>
                <w:szCs w:val="20"/>
              </w:rPr>
            </w:pPr>
          </w:p>
        </w:tc>
        <w:tc>
          <w:tcPr>
            <w:tcW w:w="0" w:type="auto"/>
          </w:tcPr>
          <w:p w:rsidR="002E6928" w:rsidRPr="00C32D61" w:rsidRDefault="002E6928" w:rsidP="0023629D">
            <w:pPr>
              <w:pStyle w:val="Style9"/>
              <w:widowControl/>
              <w:spacing w:line="216" w:lineRule="exact"/>
              <w:ind w:firstLine="5"/>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Схема разбора</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(анализу)</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Л</w:t>
            </w:r>
            <w:r w:rsidRPr="005C3B2C">
              <w:rPr>
                <w:rStyle w:val="FontStyle58"/>
                <w:sz w:val="20"/>
                <w:szCs w:val="20"/>
              </w:rPr>
              <w:t>а</w:t>
            </w:r>
            <w:r w:rsidRPr="005C3B2C">
              <w:rPr>
                <w:rStyle w:val="FontStyle58"/>
                <w:sz w:val="20"/>
                <w:szCs w:val="20"/>
              </w:rPr>
              <w:softHyphen/>
              <w:t>бораторная работа в парах сильный — слабый при консультативной помощи учителя (анализ художественного текста с толковым словарем), подбор лексических явлений из произведений художественной литературы, комментирование выставленных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7</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Фонетика и орфо</w:t>
            </w:r>
            <w:r w:rsidRPr="005C3B2C">
              <w:rPr>
                <w:rStyle w:val="FontStyle58"/>
                <w:sz w:val="20"/>
                <w:szCs w:val="20"/>
              </w:rPr>
              <w:softHyphen/>
              <w:t>графия. Фонетиче</w:t>
            </w:r>
            <w:r w:rsidRPr="005C3B2C">
              <w:rPr>
                <w:rStyle w:val="FontStyle58"/>
                <w:sz w:val="20"/>
                <w:szCs w:val="20"/>
              </w:rPr>
              <w:softHyphen/>
              <w:t>ский раз</w:t>
            </w:r>
            <w:r w:rsidRPr="005C3B2C">
              <w:rPr>
                <w:rStyle w:val="FontStyle58"/>
                <w:sz w:val="20"/>
                <w:szCs w:val="20"/>
              </w:rPr>
              <w:softHyphen/>
              <w:t>бор слова</w:t>
            </w:r>
          </w:p>
        </w:tc>
        <w:tc>
          <w:tcPr>
            <w:tcW w:w="0" w:type="auto"/>
          </w:tcPr>
          <w:p w:rsidR="002E6928" w:rsidRPr="00C32D61" w:rsidRDefault="002E6928" w:rsidP="0023629D">
            <w:pPr>
              <w:pStyle w:val="Style9"/>
              <w:widowControl/>
              <w:spacing w:line="216" w:lineRule="exact"/>
              <w:ind w:firstLine="5"/>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Схема разбора</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фоне</w:t>
            </w:r>
            <w:r w:rsidRPr="005C3B2C">
              <w:rPr>
                <w:rStyle w:val="FontStyle58"/>
                <w:sz w:val="20"/>
                <w:szCs w:val="20"/>
              </w:rPr>
              <w:softHyphen/>
              <w:t>тического разбора слова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ind w:firstLine="5"/>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(анализу)</w:t>
            </w:r>
          </w:p>
        </w:tc>
        <w:tc>
          <w:tcPr>
            <w:tcW w:w="0" w:type="auto"/>
          </w:tcPr>
          <w:p w:rsidR="002E6928" w:rsidRDefault="002E6928" w:rsidP="0023629D">
            <w:pPr>
              <w:pStyle w:val="Style9"/>
              <w:widowControl/>
              <w:spacing w:line="216" w:lineRule="exact"/>
              <w:ind w:firstLine="10"/>
              <w:rPr>
                <w:rStyle w:val="FontStyle58"/>
                <w:sz w:val="20"/>
                <w:szCs w:val="20"/>
              </w:rPr>
            </w:pPr>
            <w:r>
              <w:rPr>
                <w:rStyle w:val="FontStyle58"/>
                <w:sz w:val="20"/>
                <w:szCs w:val="20"/>
              </w:rPr>
              <w:t xml:space="preserve">Работа в группах(конструирование текста-рассуждения на лингвистическую тему по образцу), коллективное </w:t>
            </w:r>
            <w:r w:rsidRPr="005C3B2C">
              <w:rPr>
                <w:rStyle w:val="FontStyle58"/>
                <w:sz w:val="20"/>
                <w:szCs w:val="20"/>
              </w:rPr>
              <w:t>проекти</w:t>
            </w:r>
            <w:r w:rsidRPr="005C3B2C">
              <w:rPr>
                <w:rStyle w:val="FontStyle58"/>
                <w:sz w:val="20"/>
                <w:szCs w:val="20"/>
              </w:rPr>
              <w:softHyphen/>
              <w:t xml:space="preserve">рование выполнения </w:t>
            </w:r>
            <w:r>
              <w:rPr>
                <w:rStyle w:val="FontStyle58"/>
                <w:sz w:val="20"/>
                <w:szCs w:val="20"/>
              </w:rPr>
              <w:t>дифференцированного</w:t>
            </w:r>
            <w:r w:rsidRPr="005C3B2C">
              <w:rPr>
                <w:rStyle w:val="FontStyle58"/>
                <w:sz w:val="20"/>
                <w:szCs w:val="20"/>
              </w:rPr>
              <w:t>домашнего зада</w:t>
            </w:r>
            <w:r w:rsidRPr="005C3B2C">
              <w:rPr>
                <w:rStyle w:val="FontStyle58"/>
                <w:sz w:val="20"/>
                <w:szCs w:val="20"/>
              </w:rPr>
              <w:softHyphen/>
              <w:t>ния, комментирование выставленных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8</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0" w:type="auto"/>
          </w:tcPr>
          <w:p w:rsidR="002E6928" w:rsidRPr="00C32D61" w:rsidRDefault="002E6928" w:rsidP="0023629D">
            <w:pPr>
              <w:pStyle w:val="Style23"/>
              <w:widowControl/>
              <w:spacing w:line="221" w:lineRule="exact"/>
              <w:ind w:firstLine="10"/>
              <w:rPr>
                <w:rStyle w:val="FontStyle58"/>
                <w:sz w:val="20"/>
                <w:szCs w:val="20"/>
                <w:lang w:val="en-US"/>
              </w:rPr>
            </w:pPr>
            <w:r>
              <w:rPr>
                <w:rStyle w:val="FontStyle58"/>
                <w:sz w:val="20"/>
                <w:szCs w:val="20"/>
                <w:lang w:val="en-US"/>
              </w:rPr>
              <w:t>1</w:t>
            </w:r>
          </w:p>
        </w:tc>
        <w:tc>
          <w:tcPr>
            <w:tcW w:w="0" w:type="auto"/>
          </w:tcPr>
          <w:p w:rsidR="002E6928" w:rsidRPr="005C3B2C" w:rsidRDefault="002E6928" w:rsidP="0023629D">
            <w:pPr>
              <w:pStyle w:val="Style23"/>
              <w:widowControl/>
              <w:spacing w:line="221" w:lineRule="exact"/>
              <w:ind w:firstLine="10"/>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0" w:type="auto"/>
            <w:gridSpan w:val="2"/>
          </w:tcPr>
          <w:p w:rsidR="002E6928"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 xml:space="preserve">чевых действий: использования адекватных языковых средств для отображения в форме устных и письменных речевых высказываний. </w:t>
            </w:r>
          </w:p>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осознавать самого себя как движущую </w:t>
            </w:r>
            <w:r w:rsidRPr="005C3B2C">
              <w:rPr>
                <w:rStyle w:val="FontStyle58"/>
                <w:sz w:val="20"/>
                <w:szCs w:val="20"/>
              </w:rPr>
              <w:lastRenderedPageBreak/>
              <w:t>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рах сильный — слабый (морфемный</w:t>
            </w:r>
            <w:r w:rsidRPr="005C3B2C">
              <w:rPr>
                <w:rStyle w:val="FontStyle58"/>
                <w:sz w:val="20"/>
                <w:szCs w:val="20"/>
              </w:rPr>
              <w:t xml:space="preserve"> разбор слова 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lastRenderedPageBreak/>
              <w:t>9</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Словооб</w:t>
            </w:r>
            <w:r w:rsidRPr="005C3B2C">
              <w:rPr>
                <w:rStyle w:val="FontStyle58"/>
                <w:sz w:val="20"/>
                <w:szCs w:val="20"/>
              </w:rPr>
              <w:softHyphen/>
              <w:t>разование и орфогра</w:t>
            </w:r>
            <w:r w:rsidRPr="005C3B2C">
              <w:rPr>
                <w:rStyle w:val="FontStyle58"/>
                <w:sz w:val="20"/>
                <w:szCs w:val="20"/>
              </w:rPr>
              <w:softHyphen/>
              <w:t>фия. Мор</w:t>
            </w:r>
            <w:r w:rsidRPr="005C3B2C">
              <w:rPr>
                <w:rStyle w:val="FontStyle58"/>
                <w:sz w:val="20"/>
                <w:szCs w:val="20"/>
              </w:rPr>
              <w:softHyphen/>
              <w:t>фемный и слово</w:t>
            </w:r>
            <w:r w:rsidRPr="005C3B2C">
              <w:rPr>
                <w:rStyle w:val="FontStyle58"/>
                <w:sz w:val="20"/>
                <w:szCs w:val="20"/>
              </w:rPr>
              <w:softHyphen/>
              <w:t>образова</w:t>
            </w:r>
            <w:r w:rsidRPr="005C3B2C">
              <w:rPr>
                <w:rStyle w:val="FontStyle58"/>
                <w:sz w:val="20"/>
                <w:szCs w:val="20"/>
              </w:rPr>
              <w:softHyphen/>
              <w:t>тельный разбор слова</w:t>
            </w:r>
          </w:p>
        </w:tc>
        <w:tc>
          <w:tcPr>
            <w:tcW w:w="0" w:type="auto"/>
          </w:tcPr>
          <w:p w:rsidR="002E6928" w:rsidRPr="00C32D61" w:rsidRDefault="002E6928" w:rsidP="0023629D">
            <w:pPr>
              <w:pStyle w:val="Style23"/>
              <w:widowControl/>
              <w:spacing w:line="221" w:lineRule="exact"/>
              <w:ind w:firstLine="10"/>
              <w:rPr>
                <w:rStyle w:val="FontStyle58"/>
                <w:sz w:val="20"/>
                <w:szCs w:val="20"/>
                <w:lang w:val="en-US"/>
              </w:rPr>
            </w:pPr>
            <w:r>
              <w:rPr>
                <w:rStyle w:val="FontStyle58"/>
                <w:sz w:val="20"/>
                <w:szCs w:val="20"/>
                <w:lang w:val="en-US"/>
              </w:rPr>
              <w:t>1</w:t>
            </w:r>
          </w:p>
        </w:tc>
        <w:tc>
          <w:tcPr>
            <w:tcW w:w="0" w:type="auto"/>
          </w:tcPr>
          <w:p w:rsidR="002E6928" w:rsidRPr="00C32D61" w:rsidRDefault="002E6928" w:rsidP="0023629D">
            <w:pPr>
              <w:pStyle w:val="Style23"/>
              <w:widowControl/>
              <w:spacing w:line="221" w:lineRule="exact"/>
              <w:ind w:firstLine="10"/>
              <w:rPr>
                <w:rStyle w:val="FontStyle58"/>
                <w:sz w:val="20"/>
                <w:szCs w:val="20"/>
              </w:rPr>
            </w:pPr>
            <w:r>
              <w:rPr>
                <w:rStyle w:val="FontStyle58"/>
                <w:sz w:val="20"/>
                <w:szCs w:val="20"/>
              </w:rPr>
              <w:t>словари</w:t>
            </w:r>
          </w:p>
        </w:tc>
        <w:tc>
          <w:tcPr>
            <w:tcW w:w="0" w:type="auto"/>
          </w:tcPr>
          <w:p w:rsidR="002E6928" w:rsidRPr="005C3B2C" w:rsidRDefault="002E6928" w:rsidP="0023629D">
            <w:pPr>
              <w:pStyle w:val="Style9"/>
              <w:widowControl/>
              <w:spacing w:line="226" w:lineRule="exact"/>
              <w:ind w:left="5" w:hanging="5"/>
              <w:rPr>
                <w:rStyle w:val="FontStyle58"/>
                <w:sz w:val="20"/>
                <w:szCs w:val="20"/>
              </w:rPr>
            </w:pPr>
            <w:r w:rsidRPr="005C3B2C">
              <w:rPr>
                <w:rStyle w:val="FontStyle58"/>
                <w:sz w:val="20"/>
                <w:szCs w:val="20"/>
              </w:rPr>
              <w:t>Научиться пр</w:t>
            </w:r>
            <w:r>
              <w:rPr>
                <w:rStyle w:val="FontStyle58"/>
                <w:sz w:val="20"/>
                <w:szCs w:val="20"/>
              </w:rPr>
              <w:t>о</w:t>
            </w:r>
            <w:r>
              <w:rPr>
                <w:rStyle w:val="FontStyle58"/>
                <w:sz w:val="20"/>
                <w:szCs w:val="20"/>
              </w:rPr>
              <w:softHyphen/>
              <w:t>изводить словообразовательны</w:t>
            </w:r>
            <w:r w:rsidRPr="005C3B2C">
              <w:rPr>
                <w:rStyle w:val="FontStyle58"/>
                <w:sz w:val="20"/>
                <w:szCs w:val="20"/>
              </w:rPr>
              <w:t>й и морфемный анализ слов</w:t>
            </w:r>
          </w:p>
        </w:tc>
        <w:tc>
          <w:tcPr>
            <w:tcW w:w="0" w:type="auto"/>
            <w:gridSpan w:val="2"/>
          </w:tcPr>
          <w:p w:rsidR="002E6928"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 xml:space="preserve">чевых действий: использования адекватных языковых средств для отображения в форме устных и письменных речевых высказываний. </w:t>
            </w:r>
          </w:p>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мобилизации сил и энергии, к волевому усилию — выбору в ситуации мотивационного конфликта, к преодолению препятствий.</w:t>
            </w:r>
          </w:p>
          <w:p w:rsidR="002E6928" w:rsidRPr="005C3B2C" w:rsidRDefault="002E6928" w:rsidP="0023629D">
            <w:pPr>
              <w:pStyle w:val="Style9"/>
              <w:widowControl/>
              <w:ind w:left="10" w:hanging="10"/>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морфологического разбора слова, анализа текста</w:t>
            </w: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Default="002E6928" w:rsidP="0023629D">
            <w:pPr>
              <w:pStyle w:val="Style9"/>
              <w:widowControl/>
              <w:ind w:left="5" w:hanging="5"/>
              <w:rPr>
                <w:rStyle w:val="FontStyle58"/>
                <w:sz w:val="20"/>
                <w:szCs w:val="20"/>
              </w:rPr>
            </w:pPr>
            <w:r>
              <w:rPr>
                <w:rStyle w:val="FontStyle58"/>
                <w:sz w:val="20"/>
                <w:szCs w:val="20"/>
              </w:rPr>
              <w:t>Р</w:t>
            </w:r>
            <w:r w:rsidRPr="005C3B2C">
              <w:rPr>
                <w:rStyle w:val="FontStyle58"/>
                <w:sz w:val="20"/>
                <w:szCs w:val="20"/>
              </w:rPr>
              <w:t>абота в па</w:t>
            </w:r>
            <w:r>
              <w:rPr>
                <w:rStyle w:val="FontStyle58"/>
                <w:sz w:val="20"/>
                <w:szCs w:val="20"/>
              </w:rPr>
              <w:t xml:space="preserve">рах сильный — слабый (морфемныйи словообразовательный разбор </w:t>
            </w:r>
            <w:r w:rsidRPr="005C3B2C">
              <w:rPr>
                <w:rStyle w:val="FontStyle58"/>
                <w:sz w:val="20"/>
                <w:szCs w:val="20"/>
              </w:rPr>
              <w:t>по об</w:t>
            </w:r>
            <w:r w:rsidRPr="005C3B2C">
              <w:rPr>
                <w:rStyle w:val="FontStyle58"/>
                <w:sz w:val="20"/>
                <w:szCs w:val="20"/>
              </w:rPr>
              <w:softHyphen/>
              <w:t>разцу выполнения задания),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Pr>
          <w:p w:rsidR="002E6928" w:rsidRPr="00C32D61" w:rsidRDefault="002E6928" w:rsidP="0023629D">
            <w:pPr>
              <w:rPr>
                <w:lang w:val="en-US"/>
              </w:rPr>
            </w:pPr>
            <w:r>
              <w:rPr>
                <w:lang w:val="en-US"/>
              </w:rPr>
              <w:t>10</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орфография. Морфоло</w:t>
            </w:r>
            <w:r w:rsidRPr="005C3B2C">
              <w:rPr>
                <w:rStyle w:val="FontStyle58"/>
                <w:sz w:val="20"/>
                <w:szCs w:val="20"/>
              </w:rPr>
              <w:softHyphen/>
              <w:t>гический разбор слова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Схемы разбора</w:t>
            </w: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проведения мор</w:t>
            </w:r>
            <w:r w:rsidRPr="005C3B2C">
              <w:rPr>
                <w:rStyle w:val="FontStyle58"/>
                <w:sz w:val="20"/>
                <w:szCs w:val="20"/>
              </w:rPr>
              <w:softHyphen/>
              <w:t>фологического разбора слова</w:t>
            </w:r>
          </w:p>
        </w:tc>
        <w:tc>
          <w:tcPr>
            <w:tcW w:w="0" w:type="auto"/>
            <w:gridSpan w:val="2"/>
          </w:tcPr>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формировать ситуацию са</w:t>
            </w:r>
            <w:r w:rsidRPr="005C3B2C">
              <w:rPr>
                <w:rStyle w:val="FontStyle58"/>
                <w:sz w:val="20"/>
                <w:szCs w:val="20"/>
              </w:rPr>
              <w:softHyphen/>
              <w:t xml:space="preserve">морегуляции, т. е. операциональный опыт (учебных знаний и умений), сотрудничать в совместном решении задач. </w:t>
            </w:r>
            <w:r w:rsidRPr="005C3B2C">
              <w:rPr>
                <w:rStyle w:val="FontStyle67"/>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морфологического анализа</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lastRenderedPageBreak/>
              <w:t>Формирование устойчивой мотивации к обучению в группе</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 xml:space="preserve">Работа в парах </w:t>
            </w:r>
            <w:r w:rsidRPr="005C3B2C">
              <w:rPr>
                <w:rStyle w:val="FontStyle58"/>
                <w:sz w:val="20"/>
                <w:szCs w:val="20"/>
              </w:rPr>
              <w:t>(вы</w:t>
            </w:r>
            <w:r w:rsidRPr="005C3B2C">
              <w:rPr>
                <w:rStyle w:val="FontStyle58"/>
                <w:sz w:val="20"/>
                <w:szCs w:val="20"/>
              </w:rPr>
              <w:softHyphen/>
              <w:t>деление и группировка словосочетаний и проведение морфологического ана</w:t>
            </w:r>
            <w:r w:rsidRPr="005C3B2C">
              <w:rPr>
                <w:rStyle w:val="FontStyle58"/>
                <w:sz w:val="20"/>
                <w:szCs w:val="20"/>
              </w:rPr>
              <w:softHyphen/>
              <w:t>лиза слов при консультативной помощи учителя с последующей самопровер</w:t>
            </w:r>
            <w:r w:rsidRPr="005C3B2C">
              <w:rPr>
                <w:rStyle w:val="FontStyle58"/>
                <w:sz w:val="20"/>
                <w:szCs w:val="20"/>
              </w:rPr>
              <w:softHyphen/>
              <w:t>кой), комментирование выставленных оценок</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Pr>
          <w:p w:rsidR="002E6928" w:rsidRDefault="002E6928" w:rsidP="0023629D">
            <w:r>
              <w:lastRenderedPageBreak/>
              <w:t>11</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гия и ор</w:t>
            </w:r>
            <w:r w:rsidRPr="005C3B2C">
              <w:rPr>
                <w:rStyle w:val="FontStyle58"/>
                <w:sz w:val="20"/>
                <w:szCs w:val="20"/>
              </w:rPr>
              <w:softHyphen/>
              <w:t>фография. Морфоло</w:t>
            </w:r>
            <w:r w:rsidRPr="005C3B2C">
              <w:rPr>
                <w:rStyle w:val="FontStyle58"/>
                <w:sz w:val="20"/>
                <w:szCs w:val="20"/>
              </w:rPr>
              <w:softHyphen/>
              <w:t>гический разбор слова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spacing w:line="216" w:lineRule="exact"/>
              <w:ind w:firstLine="24"/>
              <w:rPr>
                <w:rStyle w:val="FontStyle58"/>
                <w:sz w:val="20"/>
                <w:szCs w:val="20"/>
              </w:rPr>
            </w:pPr>
            <w:r>
              <w:rPr>
                <w:rStyle w:val="FontStyle58"/>
                <w:sz w:val="20"/>
                <w:szCs w:val="20"/>
              </w:rPr>
              <w:t>Научиться производить морфологический анализ слова и полученные результаты использовать при объяснении орфограмм</w:t>
            </w:r>
          </w:p>
        </w:tc>
        <w:tc>
          <w:tcPr>
            <w:tcW w:w="0" w:type="auto"/>
            <w:gridSpan w:val="2"/>
          </w:tcPr>
          <w:p w:rsidR="002E6928" w:rsidRDefault="002E6928" w:rsidP="0023629D">
            <w:pPr>
              <w:pStyle w:val="Style9"/>
              <w:widowControl/>
              <w:spacing w:line="216" w:lineRule="exact"/>
              <w:ind w:firstLine="14"/>
              <w:rPr>
                <w:rStyle w:val="FontStyle67"/>
                <w:b w:val="0"/>
                <w:i w:val="0"/>
                <w:sz w:val="20"/>
                <w:szCs w:val="20"/>
              </w:rPr>
            </w:pPr>
            <w:r>
              <w:rPr>
                <w:rStyle w:val="FontStyle67"/>
                <w:sz w:val="20"/>
                <w:szCs w:val="20"/>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2E6928" w:rsidRDefault="002E6928" w:rsidP="0023629D">
            <w:pPr>
              <w:pStyle w:val="Style9"/>
              <w:widowControl/>
              <w:spacing w:line="216" w:lineRule="exact"/>
              <w:ind w:firstLine="14"/>
              <w:rPr>
                <w:rStyle w:val="FontStyle67"/>
                <w:b w:val="0"/>
                <w:i w:val="0"/>
                <w:sz w:val="20"/>
                <w:szCs w:val="20"/>
              </w:rPr>
            </w:pPr>
            <w:r>
              <w:rPr>
                <w:rStyle w:val="FontStyle67"/>
                <w:sz w:val="20"/>
                <w:szCs w:val="20"/>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2E6928" w:rsidRPr="006F5B13" w:rsidRDefault="002E6928" w:rsidP="0023629D">
            <w:pPr>
              <w:pStyle w:val="Style9"/>
              <w:widowControl/>
              <w:spacing w:line="216" w:lineRule="exact"/>
              <w:ind w:firstLine="14"/>
              <w:rPr>
                <w:rStyle w:val="FontStyle67"/>
                <w:b w:val="0"/>
                <w:i w:val="0"/>
                <w:sz w:val="20"/>
                <w:szCs w:val="20"/>
              </w:rPr>
            </w:pPr>
            <w:r>
              <w:rPr>
                <w:rStyle w:val="FontStyle67"/>
                <w:sz w:val="20"/>
                <w:szCs w:val="20"/>
              </w:rPr>
              <w:t>Познавательные: объяснить языковые явления, процессы, связи и отношения, выявляемые в ходе анализа текста, предложения, слова</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и творческой деятельности</w:t>
            </w:r>
          </w:p>
        </w:tc>
        <w:tc>
          <w:tcPr>
            <w:tcW w:w="0" w:type="auto"/>
          </w:tcPr>
          <w:p w:rsidR="002E6928" w:rsidRDefault="002E6928" w:rsidP="0023629D">
            <w:pPr>
              <w:pStyle w:val="Style9"/>
              <w:widowControl/>
              <w:spacing w:line="216" w:lineRule="exact"/>
              <w:ind w:firstLine="19"/>
              <w:rPr>
                <w:rStyle w:val="FontStyle58"/>
                <w:sz w:val="20"/>
                <w:szCs w:val="20"/>
              </w:rPr>
            </w:pPr>
            <w:r>
              <w:rPr>
                <w:rStyle w:val="FontStyle58"/>
                <w:sz w:val="20"/>
                <w:szCs w:val="20"/>
              </w:rPr>
              <w:t>Коллективное конструирование текста (доклад о М.В. Ломоносове) групповая работа (объяснение орфограмм), коллективное проектирование дифференцированного домашнего задания, комментирование выставленных оценок</w:t>
            </w:r>
          </w:p>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gridSpan w:val="11"/>
          </w:tcPr>
          <w:p w:rsidR="002E6928" w:rsidRPr="00B01F71" w:rsidRDefault="002E6928" w:rsidP="0023629D">
            <w:pPr>
              <w:pStyle w:val="Style9"/>
              <w:widowControl/>
              <w:spacing w:line="216" w:lineRule="exact"/>
              <w:ind w:firstLine="19"/>
              <w:rPr>
                <w:rStyle w:val="FontStyle58"/>
                <w:sz w:val="20"/>
                <w:szCs w:val="20"/>
              </w:rPr>
            </w:pPr>
            <w:r>
              <w:rPr>
                <w:rStyle w:val="FontStyle58"/>
                <w:b/>
                <w:sz w:val="20"/>
                <w:szCs w:val="20"/>
              </w:rPr>
              <w:t>Тексты и стили (4 ч + 2ч)</w:t>
            </w:r>
          </w:p>
        </w:tc>
      </w:tr>
      <w:tr w:rsidR="002E6928" w:rsidRPr="005C3B2C" w:rsidTr="002E6928">
        <w:tc>
          <w:tcPr>
            <w:tcW w:w="0" w:type="auto"/>
          </w:tcPr>
          <w:p w:rsidR="002E6928" w:rsidRPr="005C3B2C" w:rsidRDefault="002E6928" w:rsidP="0023629D">
            <w:r>
              <w:t>12</w:t>
            </w:r>
          </w:p>
        </w:tc>
        <w:tc>
          <w:tcPr>
            <w:tcW w:w="0" w:type="auto"/>
          </w:tcPr>
          <w:p w:rsidR="002E6928" w:rsidRPr="005C3B2C" w:rsidRDefault="002E6928" w:rsidP="0023629D">
            <w:pPr>
              <w:pStyle w:val="Style9"/>
              <w:widowControl/>
              <w:rPr>
                <w:rStyle w:val="FontStyle58"/>
                <w:sz w:val="20"/>
                <w:szCs w:val="20"/>
              </w:rPr>
            </w:pPr>
            <w:r w:rsidRPr="00BC3F51">
              <w:rPr>
                <w:rStyle w:val="FontStyle58"/>
                <w:b/>
                <w:i/>
                <w:sz w:val="20"/>
                <w:szCs w:val="20"/>
              </w:rPr>
              <w:t>Р/Р</w:t>
            </w:r>
            <w:r w:rsidRPr="005C3B2C">
              <w:rPr>
                <w:rStyle w:val="FontStyle58"/>
                <w:sz w:val="20"/>
                <w:szCs w:val="20"/>
              </w:rPr>
              <w:t>Текст</w:t>
            </w:r>
          </w:p>
        </w:tc>
        <w:tc>
          <w:tcPr>
            <w:tcW w:w="0" w:type="auto"/>
          </w:tcPr>
          <w:p w:rsidR="002E6928" w:rsidRPr="00C32D61" w:rsidRDefault="002E6928" w:rsidP="0023629D">
            <w:pPr>
              <w:pStyle w:val="Style9"/>
              <w:widowControl/>
              <w:spacing w:line="216" w:lineRule="exact"/>
              <w:rPr>
                <w:rStyle w:val="FontStyle67"/>
                <w:b w:val="0"/>
                <w:i w:val="0"/>
                <w:sz w:val="20"/>
                <w:szCs w:val="20"/>
                <w:lang w:eastAsia="en-US"/>
              </w:rPr>
            </w:pPr>
            <w:r>
              <w:rPr>
                <w:rStyle w:val="FontStyle67"/>
                <w:sz w:val="20"/>
                <w:szCs w:val="20"/>
                <w:lang w:eastAsia="en-US"/>
              </w:rPr>
              <w:t>1</w:t>
            </w:r>
          </w:p>
        </w:tc>
        <w:tc>
          <w:tcPr>
            <w:tcW w:w="0" w:type="auto"/>
          </w:tcPr>
          <w:p w:rsidR="002E6928" w:rsidRPr="00DB3E31" w:rsidRDefault="002E6928" w:rsidP="0023629D">
            <w:pPr>
              <w:pStyle w:val="Style9"/>
              <w:widowControl/>
              <w:spacing w:line="216" w:lineRule="exact"/>
              <w:rPr>
                <w:rStyle w:val="FontStyle58"/>
                <w:sz w:val="20"/>
                <w:szCs w:val="20"/>
                <w:lang w:eastAsia="en-US"/>
              </w:rPr>
            </w:pPr>
            <w:r>
              <w:rPr>
                <w:rStyle w:val="FontStyle67"/>
                <w:sz w:val="20"/>
                <w:szCs w:val="20"/>
                <w:lang w:eastAsia="en-US"/>
              </w:rPr>
              <w:t>таблица</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выделять композиционно-языковые призна</w:t>
            </w:r>
            <w:r w:rsidRPr="005C3B2C">
              <w:rPr>
                <w:rStyle w:val="FontStyle58"/>
                <w:sz w:val="20"/>
                <w:szCs w:val="20"/>
              </w:rPr>
              <w:softHyphen/>
              <w:t>ки текста</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формировать ситуацию само</w:t>
            </w:r>
            <w:r w:rsidRPr="005C3B2C">
              <w:rPr>
                <w:rStyle w:val="FontStyle58"/>
                <w:sz w:val="20"/>
                <w:szCs w:val="20"/>
              </w:rPr>
              <w:softHyphen/>
              <w:t>регуляции эмоциональных и функциональ</w:t>
            </w:r>
            <w:r w:rsidRPr="005C3B2C">
              <w:rPr>
                <w:rStyle w:val="FontStyle58"/>
                <w:sz w:val="20"/>
                <w:szCs w:val="20"/>
              </w:rPr>
              <w:softHyphen/>
              <w:t>ных состояний, т. е. формировать операцио</w:t>
            </w:r>
            <w:r w:rsidRPr="005C3B2C">
              <w:rPr>
                <w:rStyle w:val="FontStyle58"/>
                <w:sz w:val="20"/>
                <w:szCs w:val="20"/>
              </w:rPr>
              <w:softHyphen/>
              <w:t>нальный опыт.</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слова, предложения, текста</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К</w:t>
            </w:r>
            <w:r w:rsidRPr="005C3B2C">
              <w:rPr>
                <w:rStyle w:val="FontStyle58"/>
                <w:sz w:val="20"/>
                <w:szCs w:val="20"/>
              </w:rPr>
              <w:t>оллективная работа (объясне</w:t>
            </w:r>
            <w:r w:rsidRPr="005C3B2C">
              <w:rPr>
                <w:rStyle w:val="FontStyle58"/>
                <w:sz w:val="20"/>
                <w:szCs w:val="20"/>
              </w:rPr>
              <w:softHyphen/>
              <w:t>ние постановки знаков препинания в диалоге), самостоятельная ра</w:t>
            </w:r>
            <w:r>
              <w:rPr>
                <w:rStyle w:val="FontStyle58"/>
                <w:sz w:val="20"/>
                <w:szCs w:val="20"/>
              </w:rPr>
              <w:t xml:space="preserve">бота (комплексный анализ текста) </w:t>
            </w:r>
            <w:r w:rsidRPr="005C3B2C">
              <w:rPr>
                <w:rStyle w:val="FontStyle58"/>
                <w:sz w:val="20"/>
                <w:szCs w:val="20"/>
              </w:rPr>
              <w:t>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Pr>
          <w:p w:rsidR="002E6928" w:rsidRPr="005C3B2C" w:rsidRDefault="002E6928" w:rsidP="0023629D">
            <w:r>
              <w:t>13</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BC3F51">
              <w:rPr>
                <w:rStyle w:val="FontStyle58"/>
                <w:b/>
                <w:i/>
                <w:sz w:val="20"/>
                <w:szCs w:val="20"/>
              </w:rPr>
              <w:t>Р/Р</w:t>
            </w:r>
            <w:r w:rsidRPr="005C3B2C">
              <w:rPr>
                <w:rStyle w:val="FontStyle58"/>
                <w:sz w:val="20"/>
                <w:szCs w:val="20"/>
              </w:rPr>
              <w:t>Стили ли</w:t>
            </w:r>
            <w:r w:rsidRPr="005C3B2C">
              <w:rPr>
                <w:rStyle w:val="FontStyle58"/>
                <w:sz w:val="20"/>
                <w:szCs w:val="20"/>
              </w:rPr>
              <w:softHyphen/>
            </w:r>
            <w:r w:rsidRPr="005C3B2C">
              <w:rPr>
                <w:rStyle w:val="FontStyle58"/>
                <w:sz w:val="20"/>
                <w:szCs w:val="20"/>
              </w:rPr>
              <w:lastRenderedPageBreak/>
              <w:t>тературно</w:t>
            </w:r>
            <w:r w:rsidRPr="005C3B2C">
              <w:rPr>
                <w:rStyle w:val="FontStyle58"/>
                <w:sz w:val="20"/>
                <w:szCs w:val="20"/>
              </w:rPr>
              <w:softHyphen/>
              <w:t>го языка</w:t>
            </w:r>
          </w:p>
        </w:tc>
        <w:tc>
          <w:tcPr>
            <w:tcW w:w="0" w:type="auto"/>
          </w:tcPr>
          <w:p w:rsidR="002E6928" w:rsidRPr="00C32D61" w:rsidRDefault="002E6928" w:rsidP="0023629D">
            <w:pPr>
              <w:pStyle w:val="Style9"/>
              <w:widowControl/>
              <w:spacing w:line="211" w:lineRule="exact"/>
              <w:ind w:left="5" w:hanging="5"/>
              <w:rPr>
                <w:rStyle w:val="FontStyle67"/>
                <w:b w:val="0"/>
                <w:i w:val="0"/>
                <w:sz w:val="20"/>
                <w:szCs w:val="20"/>
                <w:lang w:eastAsia="en-US"/>
              </w:rPr>
            </w:pPr>
            <w:r>
              <w:rPr>
                <w:rStyle w:val="FontStyle67"/>
                <w:sz w:val="20"/>
                <w:szCs w:val="20"/>
                <w:lang w:eastAsia="en-US"/>
              </w:rPr>
              <w:lastRenderedPageBreak/>
              <w:t>1</w:t>
            </w:r>
          </w:p>
        </w:tc>
        <w:tc>
          <w:tcPr>
            <w:tcW w:w="0" w:type="auto"/>
          </w:tcPr>
          <w:p w:rsidR="002E6928" w:rsidRPr="00DB3E31" w:rsidRDefault="002E6928" w:rsidP="0023629D">
            <w:pPr>
              <w:pStyle w:val="Style9"/>
              <w:widowControl/>
              <w:spacing w:line="211" w:lineRule="exact"/>
              <w:ind w:left="5" w:hanging="5"/>
              <w:rPr>
                <w:rStyle w:val="FontStyle58"/>
                <w:sz w:val="20"/>
                <w:szCs w:val="20"/>
                <w:lang w:eastAsia="en-US"/>
              </w:rPr>
            </w:pPr>
            <w:r>
              <w:rPr>
                <w:rStyle w:val="FontStyle67"/>
                <w:sz w:val="20"/>
                <w:szCs w:val="20"/>
                <w:lang w:eastAsia="en-US"/>
              </w:rPr>
              <w:t>таблица</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опре</w:t>
            </w:r>
            <w:r w:rsidRPr="005C3B2C">
              <w:rPr>
                <w:rStyle w:val="FontStyle58"/>
                <w:sz w:val="20"/>
                <w:szCs w:val="20"/>
              </w:rPr>
              <w:softHyphen/>
            </w:r>
            <w:r w:rsidRPr="005C3B2C">
              <w:rPr>
                <w:rStyle w:val="FontStyle58"/>
                <w:sz w:val="20"/>
                <w:szCs w:val="20"/>
              </w:rPr>
              <w:lastRenderedPageBreak/>
              <w:t>делять текст по форме, виду речи, типу речи, выявлять устой</w:t>
            </w:r>
            <w:r w:rsidRPr="005C3B2C">
              <w:rPr>
                <w:rStyle w:val="FontStyle58"/>
                <w:sz w:val="20"/>
                <w:szCs w:val="20"/>
              </w:rPr>
              <w:softHyphen/>
              <w:t>чивые стилисти</w:t>
            </w:r>
            <w:r w:rsidRPr="005C3B2C">
              <w:rPr>
                <w:rStyle w:val="FontStyle58"/>
                <w:sz w:val="20"/>
                <w:szCs w:val="20"/>
              </w:rPr>
              <w:softHyphen/>
              <w:t>ческие признаки текстов</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lastRenderedPageBreak/>
              <w:t>добывать недостающую информацию с помощью вопросов (познава</w:t>
            </w:r>
            <w:r w:rsidRPr="005C3B2C">
              <w:rPr>
                <w:rStyle w:val="FontStyle58"/>
                <w:sz w:val="20"/>
                <w:szCs w:val="20"/>
              </w:rPr>
              <w:softHyphen/>
              <w:t xml:space="preserve">тельная инициативность). </w:t>
            </w:r>
            <w:r w:rsidRPr="005C3B2C">
              <w:rPr>
                <w:rStyle w:val="FontStyle67"/>
                <w:sz w:val="20"/>
                <w:szCs w:val="20"/>
              </w:rPr>
              <w:t xml:space="preserve">Регулятивные: </w:t>
            </w:r>
            <w:r w:rsidRPr="005C3B2C">
              <w:rPr>
                <w:rStyle w:val="FontStyle58"/>
                <w:sz w:val="20"/>
                <w:szCs w:val="20"/>
              </w:rPr>
              <w:t>формировать ситуацию са</w:t>
            </w:r>
            <w:r w:rsidRPr="005C3B2C">
              <w:rPr>
                <w:rStyle w:val="FontStyle58"/>
                <w:sz w:val="20"/>
                <w:szCs w:val="20"/>
              </w:rPr>
              <w:softHyphen/>
              <w:t xml:space="preserve">морегуляции, т. е. операциональный опыт (учебных знаний и умений), сотрудничать в совместном решении задач. </w:t>
            </w:r>
            <w:r w:rsidRPr="005C3B2C">
              <w:rPr>
                <w:rStyle w:val="FontStyle67"/>
                <w:sz w:val="20"/>
                <w:szCs w:val="20"/>
              </w:rPr>
              <w:t xml:space="preserve">Познавательные: </w:t>
            </w:r>
            <w:r w:rsidRPr="005C3B2C">
              <w:rPr>
                <w:rStyle w:val="FontStyle58"/>
                <w:sz w:val="20"/>
                <w:szCs w:val="20"/>
              </w:rPr>
              <w:t>объяснять языковые явления, процессы, связи и отношения, выявляе</w:t>
            </w:r>
            <w:r w:rsidRPr="005C3B2C">
              <w:rPr>
                <w:rStyle w:val="FontStyle58"/>
                <w:sz w:val="20"/>
                <w:szCs w:val="20"/>
              </w:rPr>
              <w:softHyphen/>
              <w:t>мые в ходе исследования текста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lastRenderedPageBreak/>
              <w:t xml:space="preserve">Формирование </w:t>
            </w:r>
            <w:r w:rsidRPr="005C3B2C">
              <w:rPr>
                <w:rStyle w:val="FontStyle58"/>
                <w:sz w:val="20"/>
                <w:szCs w:val="20"/>
              </w:rPr>
              <w:lastRenderedPageBreak/>
              <w:t>устойчивой мо</w:t>
            </w:r>
            <w:r w:rsidRPr="005C3B2C">
              <w:rPr>
                <w:rStyle w:val="FontStyle58"/>
                <w:sz w:val="20"/>
                <w:szCs w:val="20"/>
              </w:rPr>
              <w:softHyphen/>
              <w:t>тивации к са</w:t>
            </w:r>
            <w:r w:rsidRPr="005C3B2C">
              <w:rPr>
                <w:rStyle w:val="FontStyle58"/>
                <w:sz w:val="20"/>
                <w:szCs w:val="20"/>
              </w:rPr>
              <w:softHyphen/>
              <w:t>мостоятельной и коллективной аналитической деятельности</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lastRenderedPageBreak/>
              <w:t>Г</w:t>
            </w:r>
            <w:r w:rsidRPr="005C3B2C">
              <w:rPr>
                <w:rStyle w:val="FontStyle58"/>
                <w:sz w:val="20"/>
                <w:szCs w:val="20"/>
              </w:rPr>
              <w:t xml:space="preserve">рупповая работа </w:t>
            </w:r>
            <w:r w:rsidRPr="005C3B2C">
              <w:rPr>
                <w:rStyle w:val="FontStyle58"/>
                <w:sz w:val="20"/>
                <w:szCs w:val="20"/>
              </w:rPr>
              <w:lastRenderedPageBreak/>
              <w:t>(стилистический анализ текста по алгоритму проведения анализа), проектирование выполнения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rPr>
          <w:trHeight w:val="3531"/>
        </w:trPr>
        <w:tc>
          <w:tcPr>
            <w:tcW w:w="0" w:type="auto"/>
          </w:tcPr>
          <w:p w:rsidR="002E6928" w:rsidRPr="005C3B2C" w:rsidRDefault="002E6928" w:rsidP="0023629D">
            <w:r>
              <w:lastRenderedPageBreak/>
              <w:t>14</w:t>
            </w:r>
          </w:p>
        </w:tc>
        <w:tc>
          <w:tcPr>
            <w:tcW w:w="0" w:type="auto"/>
          </w:tcPr>
          <w:p w:rsidR="002E6928" w:rsidRPr="002B4439" w:rsidRDefault="002E6928" w:rsidP="0023629D">
            <w:pPr>
              <w:pStyle w:val="Style6"/>
              <w:spacing w:line="226" w:lineRule="exact"/>
              <w:ind w:firstLine="14"/>
              <w:rPr>
                <w:rStyle w:val="FontStyle56"/>
                <w:b w:val="0"/>
                <w:sz w:val="20"/>
                <w:szCs w:val="20"/>
              </w:rPr>
            </w:pPr>
            <w:r w:rsidRPr="00BC3F51">
              <w:rPr>
                <w:rStyle w:val="FontStyle56"/>
                <w:i/>
                <w:sz w:val="20"/>
                <w:szCs w:val="20"/>
              </w:rPr>
              <w:t>Р/Р</w:t>
            </w:r>
            <w:r>
              <w:rPr>
                <w:rStyle w:val="FontStyle56"/>
                <w:sz w:val="20"/>
                <w:szCs w:val="20"/>
              </w:rPr>
              <w:t>Диалог как текст.Виды диалога</w:t>
            </w:r>
          </w:p>
        </w:tc>
        <w:tc>
          <w:tcPr>
            <w:tcW w:w="0" w:type="auto"/>
          </w:tcPr>
          <w:p w:rsidR="002E6928" w:rsidRPr="00C32D61" w:rsidRDefault="002E6928" w:rsidP="0023629D">
            <w:pPr>
              <w:pStyle w:val="Style9"/>
              <w:widowControl/>
              <w:spacing w:line="216" w:lineRule="exact"/>
              <w:ind w:left="10" w:hanging="10"/>
              <w:rPr>
                <w:rStyle w:val="FontStyle62"/>
                <w:b w:val="0"/>
                <w:i w:val="0"/>
                <w:sz w:val="20"/>
                <w:szCs w:val="20"/>
              </w:rPr>
            </w:pPr>
            <w:r>
              <w:rPr>
                <w:rStyle w:val="FontStyle62"/>
                <w:sz w:val="20"/>
                <w:szCs w:val="20"/>
              </w:rPr>
              <w:t>1</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62"/>
                <w:sz w:val="20"/>
                <w:szCs w:val="20"/>
              </w:rPr>
              <w:t>Аудиозапись речи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Научиться строить диалог и оформлять реплики</w:t>
            </w:r>
          </w:p>
        </w:tc>
        <w:tc>
          <w:tcPr>
            <w:tcW w:w="0" w:type="auto"/>
          </w:tcPr>
          <w:p w:rsidR="002E6928" w:rsidRPr="00A44929" w:rsidRDefault="002E6928" w:rsidP="0023629D">
            <w:pPr>
              <w:pStyle w:val="Style9"/>
              <w:widowControl/>
              <w:spacing w:line="216" w:lineRule="exact"/>
              <w:ind w:left="14" w:hanging="14"/>
              <w:rPr>
                <w:rStyle w:val="FontStyle67"/>
                <w:b w:val="0"/>
                <w:i w:val="0"/>
                <w:sz w:val="20"/>
                <w:szCs w:val="20"/>
              </w:rPr>
            </w:pPr>
            <w:r w:rsidRPr="005C3B2C">
              <w:rPr>
                <w:rStyle w:val="FontStyle67"/>
                <w:sz w:val="20"/>
                <w:szCs w:val="20"/>
              </w:rPr>
              <w:t>Коммуникативные:</w:t>
            </w:r>
            <w:r>
              <w:rPr>
                <w:rStyle w:val="FontStyle67"/>
                <w:sz w:val="20"/>
                <w:szCs w:val="20"/>
              </w:rPr>
              <w:t>представлять конкретное содержание и сообщить его в письменной форме.Регулятивные: определять новый уровень отношения к самому себе как субъекту деятельности.</w:t>
            </w:r>
          </w:p>
          <w:p w:rsidR="002E6928" w:rsidRPr="00A44929" w:rsidRDefault="002E6928" w:rsidP="0023629D">
            <w:pPr>
              <w:pStyle w:val="Style9"/>
              <w:ind w:firstLine="19"/>
              <w:rPr>
                <w:rStyle w:val="FontStyle58"/>
                <w:sz w:val="20"/>
                <w:szCs w:val="20"/>
              </w:rPr>
            </w:pPr>
            <w:r>
              <w:rPr>
                <w:rStyle w:val="FontStyle67"/>
                <w:sz w:val="20"/>
                <w:szCs w:val="20"/>
              </w:rPr>
              <w:t>Познавательные: объяснять языковые явления, процессы, связи и отношения, выявляемые в ходе конструирования диалога</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w:t>
            </w:r>
            <w:r>
              <w:rPr>
                <w:rStyle w:val="FontStyle58"/>
                <w:sz w:val="20"/>
                <w:szCs w:val="20"/>
              </w:rPr>
              <w:t>й мо</w:t>
            </w:r>
            <w:r>
              <w:rPr>
                <w:rStyle w:val="FontStyle58"/>
                <w:sz w:val="20"/>
                <w:szCs w:val="20"/>
              </w:rPr>
              <w:softHyphen/>
              <w:t xml:space="preserve">тивации к </w:t>
            </w:r>
            <w:r w:rsidRPr="005C3B2C">
              <w:rPr>
                <w:rStyle w:val="FontStyle58"/>
                <w:sz w:val="20"/>
                <w:szCs w:val="20"/>
              </w:rPr>
              <w:t>коллективной</w:t>
            </w:r>
            <w:r>
              <w:rPr>
                <w:rStyle w:val="FontStyle58"/>
                <w:sz w:val="20"/>
                <w:szCs w:val="20"/>
              </w:rPr>
              <w:t xml:space="preserve"> творческой и  аналитической </w:t>
            </w:r>
            <w:r w:rsidRPr="005C3B2C">
              <w:rPr>
                <w:rStyle w:val="FontStyle58"/>
                <w:sz w:val="20"/>
                <w:szCs w:val="20"/>
              </w:rPr>
              <w:t>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Групповая работа (определение темы, основной мысли в тексте по алгоритму выполнения задания при консультативной помощи учителя), работа в парах сильный-слабый (анализ текста с диалогом, составление текста с диалогом «О памятном событии»), работа в парах сильный-слабый (составление памятки об оформлении реплик диалога), проектирование выполнения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Pr>
          <w:p w:rsidR="002E6928" w:rsidRPr="005C3B2C" w:rsidRDefault="002E6928" w:rsidP="0023629D">
            <w:r>
              <w:t>15</w:t>
            </w:r>
          </w:p>
        </w:tc>
        <w:tc>
          <w:tcPr>
            <w:tcW w:w="0" w:type="auto"/>
          </w:tcPr>
          <w:p w:rsidR="002E6928" w:rsidRPr="005C3B2C" w:rsidRDefault="002E6928" w:rsidP="0023629D">
            <w:pPr>
              <w:pStyle w:val="Style9"/>
              <w:widowControl/>
              <w:rPr>
                <w:rStyle w:val="FontStyle58"/>
                <w:sz w:val="20"/>
                <w:szCs w:val="20"/>
              </w:rPr>
            </w:pPr>
            <w:r>
              <w:rPr>
                <w:rStyle w:val="FontStyle58"/>
                <w:b/>
                <w:i/>
                <w:sz w:val="20"/>
                <w:szCs w:val="20"/>
                <w:lang w:val="tt-RU"/>
              </w:rPr>
              <w:t>Р</w:t>
            </w:r>
            <w:r>
              <w:rPr>
                <w:rStyle w:val="FontStyle58"/>
                <w:b/>
                <w:i/>
                <w:sz w:val="20"/>
                <w:szCs w:val="20"/>
                <w:lang w:val="en-US"/>
              </w:rPr>
              <w:t>/</w:t>
            </w:r>
            <w:r w:rsidRPr="00BC3F51">
              <w:rPr>
                <w:rStyle w:val="FontStyle58"/>
                <w:b/>
                <w:i/>
                <w:sz w:val="20"/>
                <w:szCs w:val="20"/>
                <w:lang w:val="tt-RU"/>
              </w:rPr>
              <w:t>Р</w:t>
            </w:r>
            <w:r w:rsidRPr="005C3B2C">
              <w:rPr>
                <w:rStyle w:val="FontStyle58"/>
                <w:sz w:val="20"/>
                <w:szCs w:val="20"/>
              </w:rPr>
              <w:t>Публици</w:t>
            </w:r>
            <w:r w:rsidRPr="005C3B2C">
              <w:rPr>
                <w:rStyle w:val="FontStyle58"/>
                <w:sz w:val="20"/>
                <w:szCs w:val="20"/>
              </w:rPr>
              <w:softHyphen/>
              <w:t>стический стиль</w:t>
            </w:r>
          </w:p>
        </w:tc>
        <w:tc>
          <w:tcPr>
            <w:tcW w:w="0" w:type="auto"/>
          </w:tcPr>
          <w:p w:rsidR="002E6928" w:rsidRPr="005C3B2C" w:rsidRDefault="002E6928" w:rsidP="0023629D">
            <w:pPr>
              <w:pStyle w:val="Style23"/>
              <w:widowControl/>
              <w:ind w:firstLine="10"/>
              <w:rPr>
                <w:rStyle w:val="FontStyle58"/>
                <w:sz w:val="20"/>
                <w:szCs w:val="20"/>
              </w:rPr>
            </w:pPr>
            <w:r>
              <w:rPr>
                <w:rStyle w:val="FontStyle58"/>
                <w:sz w:val="20"/>
                <w:szCs w:val="20"/>
              </w:rPr>
              <w:t>1</w:t>
            </w:r>
          </w:p>
        </w:tc>
        <w:tc>
          <w:tcPr>
            <w:tcW w:w="0" w:type="auto"/>
          </w:tcPr>
          <w:p w:rsidR="002E6928" w:rsidRPr="005C3B2C" w:rsidRDefault="002E6928" w:rsidP="0023629D">
            <w:pPr>
              <w:pStyle w:val="Style23"/>
              <w:widowControl/>
              <w:ind w:firstLine="10"/>
              <w:rPr>
                <w:rStyle w:val="FontStyle58"/>
                <w:sz w:val="20"/>
                <w:szCs w:val="20"/>
              </w:rPr>
            </w:pPr>
            <w:r>
              <w:rPr>
                <w:rStyle w:val="FontStyle58"/>
                <w:b/>
                <w:i/>
                <w:sz w:val="20"/>
                <w:szCs w:val="20"/>
              </w:rPr>
              <w:t>аудиозапись</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строить текст публици</w:t>
            </w:r>
            <w:r w:rsidRPr="005C3B2C">
              <w:rPr>
                <w:rStyle w:val="FontStyle58"/>
                <w:sz w:val="20"/>
                <w:szCs w:val="20"/>
              </w:rPr>
              <w:softHyphen/>
              <w:t>стического стиля речи на основе его языковых и ком</w:t>
            </w:r>
            <w:r w:rsidRPr="005C3B2C">
              <w:rPr>
                <w:rStyle w:val="FontStyle58"/>
                <w:sz w:val="20"/>
                <w:szCs w:val="20"/>
              </w:rPr>
              <w:softHyphen/>
              <w:t>позиционных признаков</w:t>
            </w:r>
          </w:p>
        </w:tc>
        <w:tc>
          <w:tcPr>
            <w:tcW w:w="0" w:type="auto"/>
          </w:tcPr>
          <w:p w:rsidR="002E6928"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конструирования текста публицистического стиля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ис</w:t>
            </w:r>
            <w:r w:rsidRPr="005C3B2C">
              <w:rPr>
                <w:rStyle w:val="FontStyle58"/>
                <w:sz w:val="20"/>
                <w:szCs w:val="20"/>
              </w:rPr>
              <w:softHyphen/>
              <w:t>следованию и конструиро</w:t>
            </w:r>
            <w:r w:rsidRPr="005C3B2C">
              <w:rPr>
                <w:rStyle w:val="FontStyle58"/>
                <w:sz w:val="20"/>
                <w:szCs w:val="20"/>
              </w:rPr>
              <w:softHyphen/>
              <w:t>ванию текста</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К</w:t>
            </w:r>
            <w:r w:rsidRPr="005C3B2C">
              <w:rPr>
                <w:rStyle w:val="FontStyle58"/>
                <w:sz w:val="20"/>
                <w:szCs w:val="20"/>
              </w:rPr>
              <w:t>ол</w:t>
            </w:r>
            <w:r>
              <w:rPr>
                <w:rStyle w:val="FontStyle58"/>
                <w:sz w:val="20"/>
                <w:szCs w:val="20"/>
              </w:rPr>
              <w:t>лективное составление памяток</w:t>
            </w:r>
            <w:r w:rsidRPr="005C3B2C">
              <w:rPr>
                <w:rStyle w:val="FontStyle58"/>
                <w:sz w:val="20"/>
                <w:szCs w:val="20"/>
              </w:rPr>
              <w:t xml:space="preserve"> «Языко</w:t>
            </w:r>
            <w:r w:rsidRPr="005C3B2C">
              <w:rPr>
                <w:rStyle w:val="FontStyle58"/>
                <w:sz w:val="20"/>
                <w:szCs w:val="20"/>
              </w:rPr>
              <w:softHyphen/>
              <w:t>вые и композиционные признаки пуб</w:t>
            </w:r>
            <w:r w:rsidRPr="005C3B2C">
              <w:rPr>
                <w:rStyle w:val="FontStyle58"/>
                <w:sz w:val="20"/>
                <w:szCs w:val="20"/>
              </w:rPr>
              <w:softHyphen/>
              <w:t>лицистического стиля речи» (по вари</w:t>
            </w:r>
            <w:r w:rsidRPr="005C3B2C">
              <w:rPr>
                <w:rStyle w:val="FontStyle58"/>
                <w:sz w:val="20"/>
                <w:szCs w:val="20"/>
              </w:rPr>
              <w:softHyphen/>
              <w:t>антам) при консультативной помощи учителя, комментирование выставленных оценок</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Pr>
          <w:p w:rsidR="002E6928" w:rsidRDefault="002E6928" w:rsidP="0023629D">
            <w:r>
              <w:lastRenderedPageBreak/>
              <w:t>16</w:t>
            </w:r>
          </w:p>
        </w:tc>
        <w:tc>
          <w:tcPr>
            <w:tcW w:w="0" w:type="auto"/>
          </w:tcPr>
          <w:p w:rsidR="002E6928" w:rsidRPr="005C3B2C" w:rsidRDefault="002E6928" w:rsidP="0023629D">
            <w:pPr>
              <w:pStyle w:val="Style9"/>
              <w:widowControl/>
              <w:rPr>
                <w:rStyle w:val="FontStyle58"/>
                <w:sz w:val="20"/>
                <w:szCs w:val="20"/>
              </w:rPr>
            </w:pPr>
            <w:r>
              <w:rPr>
                <w:rStyle w:val="FontStyle58"/>
                <w:b/>
                <w:sz w:val="20"/>
                <w:szCs w:val="20"/>
              </w:rPr>
              <w:t>Контрольный диктант  с грамматическим заданием по теме «Повторение изученного в 5-6 кл.»</w:t>
            </w:r>
          </w:p>
        </w:tc>
        <w:tc>
          <w:tcPr>
            <w:tcW w:w="0" w:type="auto"/>
          </w:tcPr>
          <w:p w:rsidR="002E6928" w:rsidRPr="005C3B2C" w:rsidRDefault="002E6928" w:rsidP="0023629D">
            <w:pPr>
              <w:pStyle w:val="Style23"/>
              <w:widowControl/>
              <w:ind w:firstLine="10"/>
              <w:rPr>
                <w:rStyle w:val="FontStyle58"/>
                <w:sz w:val="20"/>
                <w:szCs w:val="20"/>
              </w:rPr>
            </w:pPr>
            <w:r>
              <w:rPr>
                <w:rStyle w:val="FontStyle58"/>
                <w:sz w:val="20"/>
                <w:szCs w:val="20"/>
              </w:rPr>
              <w:t>1</w:t>
            </w:r>
          </w:p>
        </w:tc>
        <w:tc>
          <w:tcPr>
            <w:tcW w:w="0" w:type="auto"/>
          </w:tcPr>
          <w:p w:rsidR="002E6928" w:rsidRDefault="002E6928" w:rsidP="0023629D">
            <w:pPr>
              <w:pStyle w:val="Style23"/>
              <w:widowControl/>
              <w:ind w:firstLine="10"/>
              <w:rPr>
                <w:rStyle w:val="FontStyle58"/>
                <w:sz w:val="20"/>
                <w:szCs w:val="20"/>
              </w:rPr>
            </w:pP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Научиться составлять и использовать индивидуальный маршрут выполнения проблемных зон в изученных темах</w:t>
            </w:r>
          </w:p>
        </w:tc>
        <w:tc>
          <w:tcPr>
            <w:tcW w:w="0" w:type="auto"/>
          </w:tcPr>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Коммуникативные: формировать навыки работы в группе (включая ситуации учебного сотрудничества и проектные формы работы).</w:t>
            </w:r>
          </w:p>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Регулятивные: формировать ситуацию саморегуляции , т. е. операционального опыта (учебных знаний и умений).</w:t>
            </w:r>
          </w:p>
          <w:p w:rsidR="002E6928" w:rsidRPr="005C3B2C" w:rsidRDefault="002E6928" w:rsidP="0023629D">
            <w:pPr>
              <w:pStyle w:val="Style9"/>
              <w:widowControl/>
              <w:ind w:firstLine="5"/>
              <w:rPr>
                <w:rStyle w:val="FontStyle67"/>
                <w:sz w:val="20"/>
                <w:szCs w:val="20"/>
              </w:rPr>
            </w:pPr>
            <w:r>
              <w:rPr>
                <w:rStyle w:val="FontStyle67"/>
                <w:sz w:val="20"/>
                <w:szCs w:val="20"/>
              </w:rPr>
              <w:t>Познавательные: объяснить языковые явления, процессы, связи и отношения, выявляемые в ходе выполнения контрольных заданий</w:t>
            </w:r>
          </w:p>
        </w:tc>
        <w:tc>
          <w:tcPr>
            <w:tcW w:w="0" w:type="auto"/>
            <w:gridSpan w:val="2"/>
          </w:tcPr>
          <w:p w:rsidR="002E6928" w:rsidRPr="005C3B2C" w:rsidRDefault="002E6928" w:rsidP="0023629D">
            <w:pPr>
              <w:pStyle w:val="Style9"/>
              <w:widowControl/>
              <w:ind w:firstLine="5"/>
              <w:rPr>
                <w:rStyle w:val="FontStyle58"/>
                <w:sz w:val="20"/>
                <w:szCs w:val="20"/>
              </w:rPr>
            </w:pPr>
            <w:r>
              <w:rPr>
                <w:rStyle w:val="FontStyle58"/>
                <w:sz w:val="20"/>
                <w:szCs w:val="20"/>
              </w:rPr>
              <w:t>Формирование устойчивой мотивации к самостоятельной и коллективной аналитической, проектной деятельности</w:t>
            </w:r>
          </w:p>
        </w:tc>
        <w:tc>
          <w:tcPr>
            <w:tcW w:w="0" w:type="auto"/>
          </w:tcPr>
          <w:p w:rsidR="002E6928" w:rsidRDefault="002E6928" w:rsidP="0023629D">
            <w:pPr>
              <w:pStyle w:val="Style9"/>
              <w:widowControl/>
              <w:ind w:firstLine="5"/>
              <w:rPr>
                <w:rStyle w:val="FontStyle58"/>
                <w:sz w:val="20"/>
                <w:szCs w:val="20"/>
              </w:rPr>
            </w:pPr>
            <w:r>
              <w:rPr>
                <w:rStyle w:val="FontStyle58"/>
                <w:sz w:val="20"/>
                <w:szCs w:val="20"/>
              </w:rPr>
              <w:t>Написание диктанта и выполнение грамматического задания</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Pr>
          <w:p w:rsidR="002E6928" w:rsidRPr="001265C8" w:rsidRDefault="002E6928" w:rsidP="0023629D">
            <w:r w:rsidRPr="001265C8">
              <w:t>17</w:t>
            </w:r>
          </w:p>
        </w:tc>
        <w:tc>
          <w:tcPr>
            <w:tcW w:w="0" w:type="auto"/>
          </w:tcPr>
          <w:p w:rsidR="002E6928" w:rsidRPr="001265C8" w:rsidRDefault="002E6928" w:rsidP="0023629D">
            <w:pPr>
              <w:pStyle w:val="Style9"/>
              <w:widowControl/>
              <w:rPr>
                <w:rStyle w:val="FontStyle58"/>
                <w:sz w:val="20"/>
                <w:szCs w:val="20"/>
              </w:rPr>
            </w:pPr>
            <w:r w:rsidRPr="001265C8">
              <w:rPr>
                <w:rStyle w:val="FontStyle58"/>
                <w:sz w:val="20"/>
                <w:szCs w:val="20"/>
              </w:rPr>
              <w:t>Анализ контрольного диктанта, работа над ошибками</w:t>
            </w:r>
          </w:p>
        </w:tc>
        <w:tc>
          <w:tcPr>
            <w:tcW w:w="0" w:type="auto"/>
          </w:tcPr>
          <w:p w:rsidR="002E6928" w:rsidRDefault="002E6928" w:rsidP="0023629D">
            <w:pPr>
              <w:pStyle w:val="Style23"/>
              <w:widowControl/>
              <w:ind w:firstLine="10"/>
              <w:rPr>
                <w:rStyle w:val="FontStyle58"/>
                <w:sz w:val="20"/>
                <w:szCs w:val="20"/>
              </w:rPr>
            </w:pPr>
            <w:r>
              <w:rPr>
                <w:rStyle w:val="FontStyle58"/>
                <w:sz w:val="20"/>
                <w:szCs w:val="20"/>
              </w:rPr>
              <w:t>1</w:t>
            </w:r>
          </w:p>
        </w:tc>
        <w:tc>
          <w:tcPr>
            <w:tcW w:w="0" w:type="auto"/>
          </w:tcPr>
          <w:p w:rsidR="002E6928" w:rsidRPr="001265C8" w:rsidRDefault="002E6928" w:rsidP="0023629D">
            <w:pPr>
              <w:pStyle w:val="Style23"/>
              <w:widowControl/>
              <w:ind w:firstLine="10"/>
              <w:rPr>
                <w:rStyle w:val="FontStyle58"/>
                <w:sz w:val="20"/>
                <w:szCs w:val="20"/>
              </w:rPr>
            </w:pPr>
          </w:p>
        </w:tc>
        <w:tc>
          <w:tcPr>
            <w:tcW w:w="0" w:type="auto"/>
          </w:tcPr>
          <w:p w:rsidR="002E6928" w:rsidRDefault="002E6928" w:rsidP="0023629D">
            <w:pPr>
              <w:pStyle w:val="Style9"/>
              <w:widowControl/>
              <w:ind w:firstLine="10"/>
              <w:rPr>
                <w:rStyle w:val="FontStyle58"/>
                <w:sz w:val="20"/>
                <w:szCs w:val="20"/>
              </w:rPr>
            </w:pPr>
            <w:r>
              <w:rPr>
                <w:rStyle w:val="FontStyle58"/>
                <w:sz w:val="20"/>
                <w:szCs w:val="20"/>
              </w:rPr>
              <w:t>Научиться проектировать и корректировать индивидуальный маршрут восполнения проблемных зон в изученных темах</w:t>
            </w:r>
          </w:p>
        </w:tc>
        <w:tc>
          <w:tcPr>
            <w:tcW w:w="0" w:type="auto"/>
          </w:tcPr>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Коммуникативные: формировать навыки работы в группе.</w:t>
            </w:r>
          </w:p>
          <w:p w:rsidR="002E6928" w:rsidRDefault="002E6928" w:rsidP="0023629D">
            <w:pPr>
              <w:pStyle w:val="Style9"/>
              <w:widowControl/>
              <w:spacing w:line="216" w:lineRule="exact"/>
              <w:ind w:firstLine="5"/>
              <w:rPr>
                <w:rStyle w:val="FontStyle67"/>
                <w:b w:val="0"/>
                <w:i w:val="0"/>
                <w:sz w:val="20"/>
                <w:szCs w:val="20"/>
              </w:rPr>
            </w:pPr>
            <w:r>
              <w:rPr>
                <w:rStyle w:val="FontStyle67"/>
                <w:sz w:val="20"/>
                <w:szCs w:val="20"/>
              </w:rPr>
              <w:t>Регулятивные: формировать ситуацию саморегуляции, т. е. операционального опыта.</w:t>
            </w:r>
          </w:p>
          <w:p w:rsidR="002E6928" w:rsidRPr="001265C8" w:rsidRDefault="002E6928" w:rsidP="0023629D">
            <w:pPr>
              <w:pStyle w:val="Style9"/>
              <w:widowControl/>
              <w:spacing w:line="216" w:lineRule="exact"/>
              <w:ind w:firstLine="5"/>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0" w:type="auto"/>
            <w:gridSpan w:val="2"/>
          </w:tcPr>
          <w:p w:rsidR="002E6928" w:rsidRDefault="002E6928" w:rsidP="0023629D">
            <w:pPr>
              <w:pStyle w:val="Style9"/>
              <w:widowControl/>
              <w:ind w:firstLine="5"/>
              <w:rPr>
                <w:rStyle w:val="FontStyle58"/>
                <w:sz w:val="20"/>
                <w:szCs w:val="20"/>
              </w:rPr>
            </w:pPr>
            <w:r>
              <w:rPr>
                <w:rStyle w:val="FontStyle58"/>
                <w:sz w:val="20"/>
                <w:szCs w:val="20"/>
              </w:rPr>
              <w:t>Формирование устойчивой мотивации к самодиагностике результатов изучения темы</w:t>
            </w:r>
          </w:p>
        </w:tc>
        <w:tc>
          <w:tcPr>
            <w:tcW w:w="0" w:type="auto"/>
          </w:tcPr>
          <w:p w:rsidR="002E6928" w:rsidRDefault="002E6928" w:rsidP="0023629D">
            <w:pPr>
              <w:pStyle w:val="Style9"/>
              <w:widowControl/>
              <w:ind w:firstLine="5"/>
              <w:rPr>
                <w:rStyle w:val="FontStyle58"/>
                <w:sz w:val="20"/>
                <w:szCs w:val="20"/>
              </w:rPr>
            </w:pPr>
            <w:r>
              <w:rPr>
                <w:rStyle w:val="FontStyle58"/>
                <w:sz w:val="20"/>
                <w:szCs w:val="20"/>
              </w:rPr>
              <w:t>Работа с типичными ошибками, коллективное выполнение заданий по дидактическому материалу</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gridSpan w:val="11"/>
          </w:tcPr>
          <w:p w:rsidR="002E6928" w:rsidRPr="00B01F71" w:rsidRDefault="002E6928" w:rsidP="0023629D">
            <w:pPr>
              <w:pStyle w:val="Style9"/>
              <w:widowControl/>
              <w:ind w:firstLine="5"/>
              <w:rPr>
                <w:rStyle w:val="FontStyle58"/>
                <w:b/>
                <w:sz w:val="20"/>
                <w:szCs w:val="20"/>
              </w:rPr>
            </w:pPr>
            <w:r>
              <w:rPr>
                <w:rStyle w:val="FontStyle58"/>
                <w:b/>
                <w:sz w:val="20"/>
                <w:szCs w:val="20"/>
              </w:rPr>
              <w:t>Морфология и орфография. Культура речи (</w:t>
            </w:r>
            <w:r w:rsidRPr="00105A4C">
              <w:rPr>
                <w:rStyle w:val="FontStyle58"/>
                <w:b/>
                <w:sz w:val="20"/>
                <w:szCs w:val="20"/>
              </w:rPr>
              <w:t xml:space="preserve">67 </w:t>
            </w:r>
            <w:r>
              <w:rPr>
                <w:rStyle w:val="FontStyle58"/>
                <w:b/>
                <w:sz w:val="20"/>
                <w:szCs w:val="20"/>
              </w:rPr>
              <w:t>ч)</w:t>
            </w:r>
          </w:p>
        </w:tc>
      </w:tr>
      <w:tr w:rsidR="002E6928" w:rsidRPr="005C3B2C" w:rsidTr="002E6928">
        <w:tc>
          <w:tcPr>
            <w:tcW w:w="0" w:type="auto"/>
            <w:gridSpan w:val="11"/>
          </w:tcPr>
          <w:p w:rsidR="002E6928" w:rsidRPr="00B01F71" w:rsidRDefault="002E6928" w:rsidP="0023629D">
            <w:pPr>
              <w:pStyle w:val="Style9"/>
              <w:widowControl/>
              <w:ind w:firstLine="5"/>
              <w:rPr>
                <w:rStyle w:val="FontStyle58"/>
                <w:sz w:val="20"/>
                <w:szCs w:val="20"/>
              </w:rPr>
            </w:pPr>
            <w:r>
              <w:rPr>
                <w:rStyle w:val="FontStyle58"/>
                <w:b/>
                <w:i/>
                <w:sz w:val="20"/>
                <w:szCs w:val="20"/>
              </w:rPr>
              <w:t>Причастие (32 ч)</w:t>
            </w:r>
          </w:p>
        </w:tc>
      </w:tr>
      <w:tr w:rsidR="002E6928" w:rsidRPr="005C3B2C" w:rsidTr="002E6928">
        <w:tc>
          <w:tcPr>
            <w:tcW w:w="0" w:type="auto"/>
            <w:tcBorders>
              <w:right w:val="single" w:sz="4" w:space="0" w:color="auto"/>
            </w:tcBorders>
          </w:tcPr>
          <w:p w:rsidR="002E6928" w:rsidRPr="005C3B2C" w:rsidRDefault="002E6928" w:rsidP="0023629D">
            <w:r>
              <w:t>18</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Причастие как часть речи</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презентация</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причастия и отличать их от глаголов и при</w:t>
            </w:r>
            <w:r w:rsidRPr="005C3B2C">
              <w:rPr>
                <w:rStyle w:val="FontStyle58"/>
                <w:sz w:val="20"/>
                <w:szCs w:val="20"/>
              </w:rPr>
              <w:softHyphen/>
              <w:t>лагательных</w:t>
            </w:r>
          </w:p>
        </w:tc>
        <w:tc>
          <w:tcPr>
            <w:tcW w:w="0" w:type="auto"/>
          </w:tcPr>
          <w:p w:rsidR="002E6928" w:rsidRPr="005C3B2C" w:rsidRDefault="002E6928" w:rsidP="0023629D">
            <w:pPr>
              <w:pStyle w:val="Style9"/>
              <w:widowControl/>
              <w:ind w:left="24" w:hanging="2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lastRenderedPageBreak/>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 xml:space="preserve">мостоятельной </w:t>
            </w:r>
            <w:r w:rsidRPr="005C3B2C">
              <w:rPr>
                <w:rStyle w:val="FontStyle58"/>
                <w:sz w:val="20"/>
                <w:szCs w:val="20"/>
              </w:rPr>
              <w:lastRenderedPageBreak/>
              <w:t>и коллектив</w:t>
            </w:r>
            <w:r w:rsidRPr="005C3B2C">
              <w:rPr>
                <w:rStyle w:val="FontStyle58"/>
                <w:sz w:val="20"/>
                <w:szCs w:val="20"/>
              </w:rPr>
              <w:softHyphen/>
              <w:t>ной аналитиче</w:t>
            </w:r>
            <w:r w:rsidRPr="005C3B2C">
              <w:rPr>
                <w:rStyle w:val="FontStyle58"/>
                <w:sz w:val="20"/>
                <w:szCs w:val="20"/>
              </w:rPr>
              <w:softHyphen/>
              <w:t>ской и иссле</w:t>
            </w:r>
            <w:r w:rsidRPr="005C3B2C">
              <w:rPr>
                <w:rStyle w:val="FontStyle58"/>
                <w:sz w:val="20"/>
                <w:szCs w:val="20"/>
              </w:rPr>
              <w:softHyphen/>
              <w:t>довательской деятельности</w:t>
            </w:r>
          </w:p>
        </w:tc>
        <w:tc>
          <w:tcPr>
            <w:tcW w:w="0" w:type="auto"/>
          </w:tcPr>
          <w:p w:rsidR="002E6928" w:rsidRPr="005C3B2C" w:rsidRDefault="002E6928" w:rsidP="0023629D">
            <w:pPr>
              <w:pStyle w:val="Style9"/>
              <w:widowControl/>
              <w:ind w:left="10" w:hanging="10"/>
              <w:rPr>
                <w:rStyle w:val="FontStyle58"/>
                <w:sz w:val="20"/>
                <w:szCs w:val="20"/>
              </w:rPr>
            </w:pPr>
            <w:r>
              <w:rPr>
                <w:rStyle w:val="FontStyle58"/>
                <w:sz w:val="20"/>
                <w:szCs w:val="20"/>
              </w:rPr>
              <w:lastRenderedPageBreak/>
              <w:t>Л</w:t>
            </w:r>
            <w:r w:rsidRPr="005C3B2C">
              <w:rPr>
                <w:rStyle w:val="FontStyle58"/>
                <w:sz w:val="20"/>
                <w:szCs w:val="20"/>
              </w:rPr>
              <w:t xml:space="preserve">абораторная работа по определению причастий в предложении, фронтальная беседа по результатам работы, </w:t>
            </w:r>
            <w:r w:rsidRPr="005C3B2C">
              <w:rPr>
                <w:rStyle w:val="FontStyle58"/>
                <w:sz w:val="20"/>
                <w:szCs w:val="20"/>
              </w:rPr>
              <w:lastRenderedPageBreak/>
              <w:t>составление алгоритма определения причастий, составление схемы основных призна</w:t>
            </w:r>
            <w:r w:rsidRPr="005C3B2C">
              <w:rPr>
                <w:rStyle w:val="FontStyle58"/>
                <w:sz w:val="20"/>
                <w:szCs w:val="20"/>
              </w:rPr>
              <w:softHyphen/>
              <w:t xml:space="preserve">ков причастия при консультативной </w:t>
            </w:r>
            <w:r>
              <w:rPr>
                <w:rStyle w:val="FontStyle58"/>
                <w:sz w:val="20"/>
                <w:szCs w:val="20"/>
              </w:rPr>
              <w:t>помощи учителя</w:t>
            </w:r>
          </w:p>
        </w:tc>
        <w:tc>
          <w:tcPr>
            <w:tcW w:w="0" w:type="auto"/>
          </w:tcPr>
          <w:p w:rsidR="002E6928" w:rsidRDefault="002E6928" w:rsidP="0023629D">
            <w:pPr>
              <w:pStyle w:val="Style9"/>
              <w:widowControl/>
              <w:ind w:left="10" w:hanging="10"/>
              <w:rPr>
                <w:rStyle w:val="FontStyle58"/>
                <w:sz w:val="20"/>
                <w:szCs w:val="20"/>
              </w:rPr>
            </w:pPr>
          </w:p>
        </w:tc>
        <w:tc>
          <w:tcPr>
            <w:tcW w:w="0" w:type="auto"/>
          </w:tcPr>
          <w:p w:rsidR="002E6928" w:rsidRDefault="002E6928" w:rsidP="0023629D">
            <w:pPr>
              <w:pStyle w:val="Style9"/>
              <w:widowControl/>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19</w:t>
            </w:r>
          </w:p>
          <w:p w:rsidR="002E6928" w:rsidRDefault="002E6928" w:rsidP="0023629D"/>
          <w:p w:rsidR="002E6928" w:rsidRPr="005C3B2C" w:rsidRDefault="002E6928" w:rsidP="0023629D"/>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ind w:firstLine="29"/>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ind w:firstLine="19"/>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и словосочетаний с причастиями</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П</w:t>
            </w:r>
            <w:r w:rsidRPr="005C3B2C">
              <w:rPr>
                <w:rStyle w:val="FontStyle58"/>
                <w:sz w:val="20"/>
                <w:szCs w:val="20"/>
              </w:rPr>
              <w:t>остроени</w:t>
            </w:r>
            <w:r>
              <w:rPr>
                <w:rStyle w:val="FontStyle58"/>
                <w:sz w:val="20"/>
                <w:szCs w:val="20"/>
              </w:rPr>
              <w:t>е слово</w:t>
            </w:r>
            <w:r>
              <w:rPr>
                <w:rStyle w:val="FontStyle58"/>
                <w:sz w:val="20"/>
                <w:szCs w:val="20"/>
              </w:rPr>
              <w:softHyphen/>
              <w:t xml:space="preserve">сочетаний с причастиями, работа в парах, </w:t>
            </w:r>
            <w:r w:rsidRPr="005C3B2C">
              <w:rPr>
                <w:rStyle w:val="FontStyle58"/>
                <w:sz w:val="20"/>
                <w:szCs w:val="20"/>
              </w:rPr>
              <w:t>фронтальная беседа по результатам выполнения домашнего задания, составление конспекта статьи учеб</w:t>
            </w:r>
            <w:r w:rsidRPr="005C3B2C">
              <w:rPr>
                <w:rStyle w:val="FontStyle58"/>
                <w:sz w:val="20"/>
                <w:szCs w:val="20"/>
              </w:rPr>
              <w:softHyphen/>
              <w:t>ника,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20</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Default="002E6928" w:rsidP="0023629D">
            <w:pPr>
              <w:pStyle w:val="Style9"/>
              <w:widowControl/>
              <w:ind w:firstLine="29"/>
              <w:rPr>
                <w:rStyle w:val="FontStyle67"/>
                <w:b w:val="0"/>
                <w:i w:val="0"/>
                <w:sz w:val="20"/>
                <w:szCs w:val="20"/>
              </w:rPr>
            </w:pPr>
            <w:r>
              <w:rPr>
                <w:rStyle w:val="FontStyle67"/>
                <w:sz w:val="20"/>
                <w:szCs w:val="20"/>
              </w:rPr>
              <w:t>Коммуникативные: интегрироваться в группу сверстников и строить продуктивное взаимодействие со сверстниками и взрослыми.</w:t>
            </w:r>
          </w:p>
          <w:p w:rsidR="002E6928" w:rsidRDefault="002E6928" w:rsidP="0023629D">
            <w:pPr>
              <w:pStyle w:val="Style9"/>
              <w:widowControl/>
              <w:ind w:firstLine="29"/>
              <w:rPr>
                <w:rStyle w:val="FontStyle67"/>
                <w:b w:val="0"/>
                <w:i w:val="0"/>
                <w:sz w:val="20"/>
                <w:szCs w:val="20"/>
              </w:rPr>
            </w:pPr>
            <w:r>
              <w:rPr>
                <w:rStyle w:val="FontStyle67"/>
                <w:sz w:val="20"/>
                <w:szCs w:val="20"/>
              </w:rPr>
              <w:t>Регулятивные: формировать ситуацию саморегуляции, т.е. операциональный опыт (учебных знаний и умений), сотрудничать в совместном решении задач.</w:t>
            </w:r>
          </w:p>
          <w:p w:rsidR="002E6928" w:rsidRPr="00336C66" w:rsidRDefault="002E6928" w:rsidP="0023629D">
            <w:pPr>
              <w:pStyle w:val="Style9"/>
              <w:widowControl/>
              <w:ind w:firstLine="29"/>
              <w:rPr>
                <w:rStyle w:val="FontStyle67"/>
                <w:b w:val="0"/>
                <w:i w:val="0"/>
                <w:sz w:val="20"/>
                <w:szCs w:val="20"/>
              </w:rPr>
            </w:pPr>
            <w:r>
              <w:rPr>
                <w:rStyle w:val="FontStyle67"/>
                <w:sz w:val="20"/>
                <w:szCs w:val="20"/>
              </w:rPr>
              <w:t xml:space="preserve">Познавательные: объяснять языковые явления, процессы, связи и отношения, выявляемые в </w:t>
            </w:r>
            <w:r>
              <w:rPr>
                <w:rStyle w:val="FontStyle67"/>
                <w:sz w:val="20"/>
                <w:szCs w:val="20"/>
              </w:rPr>
              <w:lastRenderedPageBreak/>
              <w:t>ходе исследования причастий</w:t>
            </w:r>
          </w:p>
        </w:tc>
        <w:tc>
          <w:tcPr>
            <w:tcW w:w="0" w:type="auto"/>
            <w:gridSpan w:val="2"/>
          </w:tcPr>
          <w:p w:rsidR="002E6928" w:rsidRPr="005C3B2C" w:rsidRDefault="002E6928" w:rsidP="0023629D">
            <w:pPr>
              <w:pStyle w:val="Style9"/>
              <w:widowControl/>
              <w:ind w:firstLine="29"/>
              <w:rPr>
                <w:rStyle w:val="FontStyle58"/>
                <w:sz w:val="20"/>
                <w:szCs w:val="20"/>
              </w:rPr>
            </w:pPr>
            <w:r>
              <w:rPr>
                <w:rStyle w:val="FontStyle58"/>
                <w:sz w:val="20"/>
                <w:szCs w:val="20"/>
              </w:rPr>
              <w:lastRenderedPageBreak/>
              <w:t>Формирование познавательного интереса к исследовательской деятельности по алгоритму выполнения задачи</w:t>
            </w:r>
          </w:p>
        </w:tc>
        <w:tc>
          <w:tcPr>
            <w:tcW w:w="0" w:type="auto"/>
          </w:tcPr>
          <w:p w:rsidR="002E6928" w:rsidRDefault="002E6928" w:rsidP="0023629D">
            <w:pPr>
              <w:pStyle w:val="Style9"/>
              <w:widowControl/>
              <w:rPr>
                <w:rStyle w:val="FontStyle58"/>
                <w:sz w:val="20"/>
                <w:szCs w:val="20"/>
              </w:rPr>
            </w:pPr>
            <w:r>
              <w:rPr>
                <w:rStyle w:val="FontStyle58"/>
                <w:sz w:val="20"/>
                <w:szCs w:val="20"/>
              </w:rPr>
              <w:t>Объяснение орфограмм в причастиях по памятке выполнения задания при консультативной помощи, групповая работа (проект) («Правописание окончаний прилагательных и причастий»),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21</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Склонение причастий и право</w:t>
            </w:r>
            <w:r w:rsidRPr="005C3B2C">
              <w:rPr>
                <w:rStyle w:val="FontStyle58"/>
                <w:sz w:val="20"/>
                <w:szCs w:val="20"/>
              </w:rPr>
              <w:softHyphen/>
              <w:t>писание гласных в падеж</w:t>
            </w:r>
            <w:r w:rsidRPr="005C3B2C">
              <w:rPr>
                <w:rStyle w:val="FontStyle58"/>
                <w:sz w:val="20"/>
                <w:szCs w:val="20"/>
              </w:rPr>
              <w:softHyphen/>
              <w:t>ных окон</w:t>
            </w:r>
            <w:r w:rsidRPr="005C3B2C">
              <w:rPr>
                <w:rStyle w:val="FontStyle58"/>
                <w:sz w:val="20"/>
                <w:szCs w:val="20"/>
              </w:rPr>
              <w:softHyphen/>
              <w:t>чаниях причастий</w:t>
            </w:r>
          </w:p>
        </w:tc>
        <w:tc>
          <w:tcPr>
            <w:tcW w:w="0" w:type="auto"/>
          </w:tcPr>
          <w:p w:rsidR="002E6928" w:rsidRPr="005C3B2C" w:rsidRDefault="002E6928" w:rsidP="0023629D">
            <w:pPr>
              <w:pStyle w:val="Style9"/>
              <w:widowControl/>
              <w:spacing w:line="22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26" w:lineRule="exact"/>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38"/>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гласных в падежных окон</w:t>
            </w:r>
            <w:r w:rsidRPr="005C3B2C">
              <w:rPr>
                <w:rStyle w:val="FontStyle58"/>
                <w:sz w:val="20"/>
                <w:szCs w:val="20"/>
              </w:rPr>
              <w:softHyphen/>
              <w:t>чаниях причастий</w:t>
            </w:r>
          </w:p>
        </w:tc>
        <w:tc>
          <w:tcPr>
            <w:tcW w:w="0" w:type="auto"/>
          </w:tcPr>
          <w:p w:rsidR="002E6928" w:rsidRPr="004B79C6" w:rsidRDefault="002E6928" w:rsidP="0023629D">
            <w:pPr>
              <w:pStyle w:val="Style9"/>
              <w:widowControl/>
              <w:ind w:firstLine="29"/>
              <w:rPr>
                <w:rStyle w:val="FontStyle67"/>
                <w:b w:val="0"/>
                <w:i w:val="0"/>
                <w:sz w:val="20"/>
                <w:szCs w:val="20"/>
              </w:rPr>
            </w:pPr>
            <w:r>
              <w:rPr>
                <w:rStyle w:val="FontStyle67"/>
                <w:sz w:val="20"/>
                <w:szCs w:val="20"/>
              </w:rPr>
              <w:t>Коммуникативные: представлять конкретное содержание и сообщать его в письменной форме.</w:t>
            </w:r>
          </w:p>
          <w:p w:rsidR="002E6928" w:rsidRPr="004B79C6" w:rsidRDefault="002E6928" w:rsidP="0023629D">
            <w:pPr>
              <w:pStyle w:val="Style9"/>
              <w:widowControl/>
              <w:ind w:firstLine="29"/>
              <w:rPr>
                <w:rStyle w:val="FontStyle67"/>
                <w:b w:val="0"/>
                <w:i w:val="0"/>
                <w:sz w:val="20"/>
                <w:szCs w:val="20"/>
              </w:rPr>
            </w:pPr>
            <w:r>
              <w:rPr>
                <w:rStyle w:val="FontStyle67"/>
                <w:sz w:val="20"/>
                <w:szCs w:val="20"/>
              </w:rPr>
              <w:t>Регулятивные: определять новый уровень отношения к самому себе как субъекту деятельности.</w:t>
            </w:r>
          </w:p>
          <w:p w:rsidR="002E6928" w:rsidRPr="004B79C6" w:rsidRDefault="002E6928" w:rsidP="0023629D">
            <w:pPr>
              <w:pStyle w:val="Style9"/>
              <w:widowControl/>
              <w:ind w:firstLine="29"/>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объяснительного диктанта</w:t>
            </w:r>
          </w:p>
        </w:tc>
        <w:tc>
          <w:tcPr>
            <w:tcW w:w="0" w:type="auto"/>
            <w:gridSpan w:val="2"/>
          </w:tcPr>
          <w:p w:rsidR="002E6928" w:rsidRDefault="002E6928" w:rsidP="0023629D">
            <w:pPr>
              <w:pStyle w:val="Style9"/>
              <w:widowControl/>
              <w:ind w:firstLine="29"/>
              <w:rPr>
                <w:rStyle w:val="FontStyle58"/>
                <w:sz w:val="20"/>
                <w:szCs w:val="20"/>
              </w:rPr>
            </w:pPr>
            <w:r w:rsidRPr="005C3B2C">
              <w:rPr>
                <w:rStyle w:val="FontStyle58"/>
                <w:sz w:val="20"/>
                <w:szCs w:val="20"/>
              </w:rPr>
              <w:t>Формирование устойчив</w:t>
            </w:r>
            <w:r>
              <w:rPr>
                <w:rStyle w:val="FontStyle58"/>
                <w:sz w:val="20"/>
                <w:szCs w:val="20"/>
              </w:rPr>
              <w:t>ой мо</w:t>
            </w:r>
            <w:r>
              <w:rPr>
                <w:rStyle w:val="FontStyle58"/>
                <w:sz w:val="20"/>
                <w:szCs w:val="20"/>
              </w:rPr>
              <w:softHyphen/>
              <w:t>тивации к са</w:t>
            </w:r>
            <w:r>
              <w:rPr>
                <w:rStyle w:val="FontStyle58"/>
                <w:sz w:val="20"/>
                <w:szCs w:val="20"/>
              </w:rPr>
              <w:softHyphen/>
              <w:t>мостоятельному и коллективному проектированию, конструированию</w:t>
            </w:r>
          </w:p>
        </w:tc>
        <w:tc>
          <w:tcPr>
            <w:tcW w:w="0" w:type="auto"/>
          </w:tcPr>
          <w:p w:rsidR="002E6928" w:rsidRDefault="002E6928" w:rsidP="0023629D">
            <w:pPr>
              <w:pStyle w:val="Style9"/>
              <w:widowControl/>
              <w:rPr>
                <w:rStyle w:val="FontStyle58"/>
                <w:sz w:val="20"/>
                <w:szCs w:val="20"/>
              </w:rPr>
            </w:pPr>
            <w:r>
              <w:rPr>
                <w:rStyle w:val="FontStyle58"/>
                <w:sz w:val="20"/>
                <w:szCs w:val="20"/>
              </w:rPr>
              <w:t>Объяснительный диктант с последующей самопроверкой,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22</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Причаст</w:t>
            </w:r>
            <w:r w:rsidRPr="005C3B2C">
              <w:rPr>
                <w:rStyle w:val="FontStyle58"/>
                <w:sz w:val="20"/>
                <w:szCs w:val="20"/>
              </w:rPr>
              <w:softHyphen/>
              <w:t>ный обо</w:t>
            </w:r>
            <w:r w:rsidRPr="005C3B2C">
              <w:rPr>
                <w:rStyle w:val="FontStyle58"/>
                <w:sz w:val="20"/>
                <w:szCs w:val="20"/>
              </w:rPr>
              <w:softHyphen/>
              <w:t>рот</w:t>
            </w:r>
          </w:p>
        </w:tc>
        <w:tc>
          <w:tcPr>
            <w:tcW w:w="0" w:type="auto"/>
          </w:tcPr>
          <w:p w:rsidR="002E6928" w:rsidRPr="005C3B2C" w:rsidRDefault="002E6928" w:rsidP="0023629D">
            <w:pPr>
              <w:pStyle w:val="Style9"/>
              <w:widowControl/>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14" w:hanging="14"/>
              <w:rPr>
                <w:rStyle w:val="FontStyle58"/>
                <w:sz w:val="20"/>
                <w:szCs w:val="20"/>
              </w:rPr>
            </w:pPr>
            <w:r>
              <w:rPr>
                <w:rStyle w:val="FontStyle58"/>
                <w:sz w:val="20"/>
                <w:szCs w:val="20"/>
              </w:rPr>
              <w:t>презентация</w:t>
            </w:r>
          </w:p>
        </w:tc>
        <w:tc>
          <w:tcPr>
            <w:tcW w:w="0" w:type="auto"/>
          </w:tcPr>
          <w:p w:rsidR="002E6928" w:rsidRPr="005C3B2C" w:rsidRDefault="002E6928" w:rsidP="0023629D">
            <w:pPr>
              <w:pStyle w:val="Style9"/>
              <w:widowControl/>
              <w:ind w:firstLine="24"/>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0" w:type="auto"/>
          </w:tcPr>
          <w:p w:rsidR="002E6928" w:rsidRPr="005C3B2C" w:rsidRDefault="002E6928" w:rsidP="0023629D">
            <w:pPr>
              <w:pStyle w:val="Style9"/>
              <w:widowControl/>
              <w:ind w:firstLine="19"/>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предло</w:t>
            </w:r>
            <w:r w:rsidRPr="005C3B2C">
              <w:rPr>
                <w:rStyle w:val="FontStyle58"/>
                <w:sz w:val="20"/>
                <w:szCs w:val="20"/>
              </w:rPr>
              <w:softHyphen/>
              <w:t>жения</w:t>
            </w:r>
          </w:p>
        </w:tc>
        <w:tc>
          <w:tcPr>
            <w:tcW w:w="0" w:type="auto"/>
            <w:gridSpan w:val="2"/>
          </w:tcPr>
          <w:p w:rsidR="002E6928" w:rsidRPr="005C3B2C" w:rsidRDefault="002E6928" w:rsidP="0023629D">
            <w:pPr>
              <w:pStyle w:val="Style9"/>
              <w:widowControl/>
              <w:ind w:firstLine="24"/>
              <w:rPr>
                <w:rStyle w:val="FontStyle58"/>
                <w:sz w:val="20"/>
                <w:szCs w:val="20"/>
              </w:rPr>
            </w:pPr>
            <w:r>
              <w:rPr>
                <w:rStyle w:val="FontStyle58"/>
                <w:sz w:val="20"/>
                <w:szCs w:val="20"/>
              </w:rPr>
              <w:t>Формирование познавательного интереса, формирование устойчивой мотивации к самостоятельному и коллективному исследованию текста</w:t>
            </w:r>
          </w:p>
        </w:tc>
        <w:tc>
          <w:tcPr>
            <w:tcW w:w="0" w:type="auto"/>
          </w:tcPr>
          <w:p w:rsidR="002E6928" w:rsidRPr="005C3B2C" w:rsidRDefault="002E6928" w:rsidP="0023629D">
            <w:pPr>
              <w:pStyle w:val="Style9"/>
              <w:widowControl/>
              <w:ind w:firstLine="24"/>
              <w:rPr>
                <w:rStyle w:val="FontStyle58"/>
                <w:sz w:val="20"/>
                <w:szCs w:val="20"/>
              </w:rPr>
            </w:pPr>
            <w:r>
              <w:rPr>
                <w:rStyle w:val="FontStyle58"/>
                <w:sz w:val="20"/>
                <w:szCs w:val="20"/>
              </w:rPr>
              <w:t>С</w:t>
            </w:r>
            <w:r w:rsidRPr="005C3B2C">
              <w:rPr>
                <w:rStyle w:val="FontStyle58"/>
                <w:sz w:val="20"/>
                <w:szCs w:val="20"/>
              </w:rPr>
              <w:t>амостоятельная работа по составлениюпамяток определения и обособления распространенного определения, груп</w:t>
            </w:r>
            <w:r w:rsidRPr="005C3B2C">
              <w:rPr>
                <w:rStyle w:val="FontStyle58"/>
                <w:sz w:val="20"/>
                <w:szCs w:val="20"/>
              </w:rPr>
              <w:softHyphen/>
              <w:t>повая работа (анализ текста: определе</w:t>
            </w:r>
            <w:r w:rsidRPr="005C3B2C">
              <w:rPr>
                <w:rStyle w:val="FontStyle58"/>
                <w:sz w:val="20"/>
                <w:szCs w:val="20"/>
              </w:rPr>
              <w:softHyphen/>
              <w:t>ние причастных оборотов, построение схем), конструирование т</w:t>
            </w:r>
            <w:r>
              <w:rPr>
                <w:rStyle w:val="FontStyle58"/>
                <w:sz w:val="20"/>
                <w:szCs w:val="20"/>
              </w:rPr>
              <w:t>екста с при</w:t>
            </w:r>
            <w:r>
              <w:rPr>
                <w:rStyle w:val="FontStyle58"/>
                <w:sz w:val="20"/>
                <w:szCs w:val="20"/>
              </w:rPr>
              <w:softHyphen/>
              <w:t>частными оборотами</w:t>
            </w:r>
          </w:p>
        </w:tc>
        <w:tc>
          <w:tcPr>
            <w:tcW w:w="0" w:type="auto"/>
          </w:tcPr>
          <w:p w:rsidR="002E6928" w:rsidRDefault="002E6928" w:rsidP="0023629D">
            <w:pPr>
              <w:pStyle w:val="Style9"/>
              <w:widowControl/>
              <w:ind w:firstLine="24"/>
              <w:rPr>
                <w:rStyle w:val="FontStyle58"/>
                <w:sz w:val="20"/>
                <w:szCs w:val="20"/>
              </w:rPr>
            </w:pPr>
          </w:p>
        </w:tc>
        <w:tc>
          <w:tcPr>
            <w:tcW w:w="0" w:type="auto"/>
          </w:tcPr>
          <w:p w:rsidR="002E6928" w:rsidRDefault="002E6928" w:rsidP="0023629D">
            <w:pPr>
              <w:pStyle w:val="Style9"/>
              <w:widowControl/>
              <w:ind w:firstLine="2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23</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При</w:t>
            </w:r>
            <w:r w:rsidRPr="005C3B2C">
              <w:rPr>
                <w:rStyle w:val="FontStyle58"/>
                <w:sz w:val="20"/>
                <w:szCs w:val="20"/>
              </w:rPr>
              <w:softHyphen/>
              <w:t>частный оборот. Выделе</w:t>
            </w:r>
            <w:r w:rsidRPr="005C3B2C">
              <w:rPr>
                <w:rStyle w:val="FontStyle58"/>
                <w:sz w:val="20"/>
                <w:szCs w:val="20"/>
              </w:rPr>
              <w:softHyphen/>
              <w:t>ние при</w:t>
            </w:r>
            <w:r w:rsidRPr="005C3B2C">
              <w:rPr>
                <w:rStyle w:val="FontStyle58"/>
                <w:sz w:val="20"/>
                <w:szCs w:val="20"/>
              </w:rPr>
              <w:softHyphen/>
              <w:t>частного оборота запятыми</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схемы</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Научиться обособлять рас</w:t>
            </w:r>
            <w:r w:rsidRPr="005C3B2C">
              <w:rPr>
                <w:rStyle w:val="FontStyle58"/>
                <w:sz w:val="20"/>
                <w:szCs w:val="20"/>
              </w:rPr>
              <w:softHyphen/>
              <w:t>пространенное согласованное определение, выраженное при</w:t>
            </w:r>
            <w:r w:rsidRPr="005C3B2C">
              <w:rPr>
                <w:rStyle w:val="FontStyle58"/>
                <w:sz w:val="20"/>
                <w:szCs w:val="20"/>
              </w:rPr>
              <w:softHyphen/>
              <w:t>частным оборо</w:t>
            </w:r>
            <w:r w:rsidRPr="005C3B2C">
              <w:rPr>
                <w:rStyle w:val="FontStyle58"/>
                <w:sz w:val="20"/>
                <w:szCs w:val="20"/>
              </w:rPr>
              <w:softHyphen/>
              <w:t>том</w:t>
            </w: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ра</w:t>
            </w:r>
            <w:r w:rsidRPr="005C3B2C">
              <w:rPr>
                <w:rStyle w:val="FontStyle58"/>
                <w:sz w:val="20"/>
                <w:szCs w:val="20"/>
              </w:rPr>
              <w:softHyphen/>
              <w:t xml:space="preserve">боты в группе (включая ситуации учебного сотрудничества и проектные формы работы). </w:t>
            </w:r>
            <w:r w:rsidRPr="005C3B2C">
              <w:rPr>
                <w:rStyle w:val="FontStyle67"/>
                <w:sz w:val="20"/>
                <w:szCs w:val="20"/>
              </w:rPr>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 xml:space="preserve">мые в ходе исследования структуры </w:t>
            </w:r>
            <w:r w:rsidRPr="005C3B2C">
              <w:rPr>
                <w:rStyle w:val="FontStyle58"/>
                <w:sz w:val="20"/>
                <w:szCs w:val="20"/>
              </w:rPr>
              <w:lastRenderedPageBreak/>
              <w:t>предло</w:t>
            </w:r>
            <w:r w:rsidRPr="005C3B2C">
              <w:rPr>
                <w:rStyle w:val="FontStyle58"/>
                <w:sz w:val="20"/>
                <w:szCs w:val="20"/>
              </w:rPr>
              <w:softHyphen/>
              <w:t>жения</w:t>
            </w:r>
          </w:p>
        </w:tc>
        <w:tc>
          <w:tcPr>
            <w:tcW w:w="0" w:type="auto"/>
            <w:gridSpan w:val="2"/>
          </w:tcPr>
          <w:p w:rsidR="002E6928" w:rsidRPr="005C3B2C" w:rsidRDefault="002E6928" w:rsidP="0023629D">
            <w:pPr>
              <w:pStyle w:val="Style9"/>
              <w:widowControl/>
              <w:ind w:firstLine="19"/>
              <w:rPr>
                <w:rStyle w:val="FontStyle58"/>
                <w:sz w:val="20"/>
                <w:szCs w:val="20"/>
              </w:rPr>
            </w:pPr>
            <w:r w:rsidRPr="005C3B2C">
              <w:rPr>
                <w:rStyle w:val="FontStyle58"/>
                <w:sz w:val="20"/>
                <w:szCs w:val="20"/>
              </w:rPr>
              <w:lastRenderedPageBreak/>
              <w:t>Формирование устойчивой мо</w:t>
            </w:r>
            <w:r w:rsidRPr="005C3B2C">
              <w:rPr>
                <w:rStyle w:val="FontStyle58"/>
                <w:sz w:val="20"/>
                <w:szCs w:val="20"/>
              </w:rPr>
              <w:softHyphen/>
              <w:t>тивации к са</w:t>
            </w:r>
            <w:r w:rsidRPr="005C3B2C">
              <w:rPr>
                <w:rStyle w:val="FontStyle58"/>
                <w:sz w:val="20"/>
                <w:szCs w:val="20"/>
              </w:rPr>
              <w:softHyphen/>
              <w:t>мостоятельной и групповой исследователь</w:t>
            </w:r>
            <w:r w:rsidRPr="005C3B2C">
              <w:rPr>
                <w:rStyle w:val="FontStyle58"/>
                <w:sz w:val="20"/>
                <w:szCs w:val="20"/>
              </w:rPr>
              <w:softHyphen/>
              <w:t>ской деятель</w:t>
            </w:r>
            <w:r w:rsidRPr="005C3B2C">
              <w:rPr>
                <w:rStyle w:val="FontStyle58"/>
                <w:sz w:val="20"/>
                <w:szCs w:val="20"/>
              </w:rPr>
              <w:softHyphen/>
              <w:t xml:space="preserve">ности </w:t>
            </w:r>
          </w:p>
        </w:tc>
        <w:tc>
          <w:tcPr>
            <w:tcW w:w="0" w:type="auto"/>
          </w:tcPr>
          <w:p w:rsidR="002E6928" w:rsidRPr="005C3B2C" w:rsidRDefault="002E6928" w:rsidP="0023629D">
            <w:pPr>
              <w:pStyle w:val="Style9"/>
              <w:widowControl/>
              <w:ind w:firstLine="19"/>
              <w:rPr>
                <w:rStyle w:val="FontStyle58"/>
                <w:sz w:val="20"/>
                <w:szCs w:val="20"/>
              </w:rPr>
            </w:pPr>
            <w:r>
              <w:rPr>
                <w:rStyle w:val="FontStyle58"/>
                <w:sz w:val="20"/>
                <w:szCs w:val="20"/>
              </w:rPr>
              <w:t>К</w:t>
            </w:r>
            <w:r w:rsidRPr="005C3B2C">
              <w:rPr>
                <w:rStyle w:val="FontStyle58"/>
                <w:sz w:val="20"/>
                <w:szCs w:val="20"/>
              </w:rPr>
              <w:t>омплексное повторение с исполь</w:t>
            </w:r>
            <w:r w:rsidRPr="005C3B2C">
              <w:rPr>
                <w:rStyle w:val="FontStyle58"/>
                <w:sz w:val="20"/>
                <w:szCs w:val="20"/>
              </w:rPr>
              <w:softHyphen/>
              <w:t>зованием дидак</w:t>
            </w:r>
            <w:r>
              <w:rPr>
                <w:rStyle w:val="FontStyle58"/>
                <w:sz w:val="20"/>
                <w:szCs w:val="20"/>
              </w:rPr>
              <w:t xml:space="preserve">тического материала, </w:t>
            </w:r>
            <w:r w:rsidRPr="005C3B2C">
              <w:rPr>
                <w:rStyle w:val="FontStyle58"/>
                <w:sz w:val="20"/>
                <w:szCs w:val="20"/>
              </w:rPr>
              <w:t>составление плана линг</w:t>
            </w:r>
            <w:r w:rsidRPr="005C3B2C">
              <w:rPr>
                <w:rStyle w:val="FontStyle58"/>
                <w:sz w:val="20"/>
                <w:szCs w:val="20"/>
              </w:rPr>
              <w:softHyphen/>
              <w:t>вистического описания предложений с причастными оборотами, 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ind w:firstLine="19"/>
              <w:rPr>
                <w:rStyle w:val="FontStyle58"/>
                <w:sz w:val="20"/>
                <w:szCs w:val="20"/>
              </w:rPr>
            </w:pPr>
          </w:p>
        </w:tc>
        <w:tc>
          <w:tcPr>
            <w:tcW w:w="0" w:type="auto"/>
          </w:tcPr>
          <w:p w:rsidR="002E6928" w:rsidRDefault="002E6928" w:rsidP="0023629D">
            <w:pPr>
              <w:pStyle w:val="Style9"/>
              <w:widowControl/>
              <w:ind w:firstLine="19"/>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24</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Действи</w:t>
            </w:r>
            <w:r w:rsidRPr="005C3B2C">
              <w:rPr>
                <w:rStyle w:val="FontStyle58"/>
                <w:sz w:val="20"/>
                <w:szCs w:val="20"/>
              </w:rPr>
              <w:softHyphen/>
              <w:t>тельные и страда</w:t>
            </w:r>
            <w:r w:rsidRPr="005C3B2C">
              <w:rPr>
                <w:rStyle w:val="FontStyle58"/>
                <w:sz w:val="20"/>
                <w:szCs w:val="20"/>
              </w:rPr>
              <w:softHyphen/>
              <w:t>тельные причастия</w:t>
            </w:r>
          </w:p>
        </w:tc>
        <w:tc>
          <w:tcPr>
            <w:tcW w:w="0" w:type="auto"/>
          </w:tcPr>
          <w:p w:rsidR="002E6928" w:rsidRPr="005C3B2C" w:rsidRDefault="002E6928" w:rsidP="0023629D">
            <w:pPr>
              <w:pStyle w:val="Style9"/>
              <w:widowControl/>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14"/>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Научиться по грамматиче</w:t>
            </w:r>
            <w:r w:rsidRPr="005C3B2C">
              <w:rPr>
                <w:rStyle w:val="FontStyle58"/>
                <w:sz w:val="20"/>
                <w:szCs w:val="20"/>
              </w:rPr>
              <w:softHyphen/>
              <w:t>ским призна</w:t>
            </w:r>
            <w:r w:rsidRPr="005C3B2C">
              <w:rPr>
                <w:rStyle w:val="FontStyle58"/>
                <w:sz w:val="20"/>
                <w:szCs w:val="20"/>
              </w:rPr>
              <w:softHyphen/>
              <w:t>кам определять и различать действительные и страдательные причастия</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навыков инте</w:t>
            </w:r>
            <w:r w:rsidRPr="005C3B2C">
              <w:rPr>
                <w:rStyle w:val="FontStyle58"/>
                <w:sz w:val="20"/>
                <w:szCs w:val="20"/>
              </w:rPr>
              <w:softHyphen/>
              <w:t>грации инди</w:t>
            </w:r>
            <w:r w:rsidRPr="005C3B2C">
              <w:rPr>
                <w:rStyle w:val="FontStyle58"/>
                <w:sz w:val="20"/>
                <w:szCs w:val="20"/>
              </w:rPr>
              <w:softHyphen/>
              <w:t>видуального и коллектив</w:t>
            </w:r>
            <w:r w:rsidRPr="005C3B2C">
              <w:rPr>
                <w:rStyle w:val="FontStyle58"/>
                <w:sz w:val="20"/>
                <w:szCs w:val="20"/>
              </w:rPr>
              <w:softHyphen/>
              <w:t>ного конструи</w:t>
            </w:r>
            <w:r w:rsidRPr="005C3B2C">
              <w:rPr>
                <w:rStyle w:val="FontStyle58"/>
                <w:sz w:val="20"/>
                <w:szCs w:val="20"/>
              </w:rPr>
              <w:softHyphen/>
              <w:t>рования в ходе решения общей задачи</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Опреде</w:t>
            </w:r>
            <w:r>
              <w:rPr>
                <w:rStyle w:val="FontStyle58"/>
                <w:sz w:val="20"/>
                <w:szCs w:val="20"/>
              </w:rPr>
              <w:softHyphen/>
              <w:t xml:space="preserve">ление и различение </w:t>
            </w:r>
            <w:r w:rsidRPr="005C3B2C">
              <w:rPr>
                <w:rStyle w:val="FontStyle58"/>
                <w:sz w:val="20"/>
                <w:szCs w:val="20"/>
              </w:rPr>
              <w:t>действительных и страдательных причастий в тексте, самостоятельная работа с учебником (тезисное конспектирование при кон</w:t>
            </w:r>
            <w:r w:rsidRPr="005C3B2C">
              <w:rPr>
                <w:rStyle w:val="FontStyle58"/>
                <w:sz w:val="20"/>
                <w:szCs w:val="20"/>
              </w:rPr>
              <w:softHyphen/>
              <w:t>сультативной помощи учителя), комментирование выставленных оценок</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25</w:t>
            </w:r>
          </w:p>
        </w:tc>
        <w:tc>
          <w:tcPr>
            <w:tcW w:w="0" w:type="auto"/>
          </w:tcPr>
          <w:p w:rsidR="002E6928" w:rsidRPr="005C3B2C" w:rsidRDefault="002E6928" w:rsidP="0023629D">
            <w:pPr>
              <w:pStyle w:val="Style9"/>
              <w:widowControl/>
              <w:ind w:firstLine="14"/>
              <w:rPr>
                <w:rStyle w:val="FontStyle58"/>
                <w:sz w:val="20"/>
                <w:szCs w:val="20"/>
              </w:rPr>
            </w:pPr>
            <w:r w:rsidRPr="005C3B2C">
              <w:rPr>
                <w:rStyle w:val="FontStyle58"/>
                <w:sz w:val="20"/>
                <w:szCs w:val="20"/>
              </w:rPr>
              <w:t>Краткие и полные страда</w:t>
            </w:r>
            <w:r w:rsidRPr="005C3B2C">
              <w:rPr>
                <w:rStyle w:val="FontStyle58"/>
                <w:sz w:val="20"/>
                <w:szCs w:val="20"/>
              </w:rPr>
              <w:softHyphen/>
              <w:t>тельные причастия</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таблица</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и раз</w:t>
            </w:r>
            <w:r w:rsidRPr="005C3B2C">
              <w:rPr>
                <w:rStyle w:val="FontStyle58"/>
                <w:sz w:val="20"/>
                <w:szCs w:val="20"/>
              </w:rPr>
              <w:softHyphen/>
              <w:t>личать полные и краткие прича</w:t>
            </w:r>
            <w:r w:rsidRPr="005C3B2C">
              <w:rPr>
                <w:rStyle w:val="FontStyle58"/>
                <w:sz w:val="20"/>
                <w:szCs w:val="20"/>
              </w:rPr>
              <w:softHyphen/>
              <w:t>стия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проектировать траектории через включение в новые виды деятельности и формы сотрудничества. </w:t>
            </w:r>
          </w:p>
          <w:p w:rsidR="002E6928" w:rsidRPr="005C3B2C" w:rsidRDefault="002E6928" w:rsidP="0023629D">
            <w:pPr>
              <w:pStyle w:val="Style9"/>
              <w:widowControl/>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t>Формирование познаватель</w:t>
            </w:r>
            <w:r w:rsidRPr="005C3B2C">
              <w:rPr>
                <w:rStyle w:val="FontStyle58"/>
                <w:sz w:val="20"/>
                <w:szCs w:val="20"/>
              </w:rPr>
              <w:softHyphen/>
              <w:t>ного интереса и устойчивой мотивации к исследова</w:t>
            </w:r>
            <w:r w:rsidRPr="005C3B2C">
              <w:rPr>
                <w:rStyle w:val="FontStyle58"/>
                <w:sz w:val="20"/>
                <w:szCs w:val="20"/>
              </w:rPr>
              <w:softHyphen/>
              <w:t>тельской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О</w:t>
            </w:r>
            <w:r w:rsidRPr="005C3B2C">
              <w:rPr>
                <w:rStyle w:val="FontStyle58"/>
                <w:sz w:val="20"/>
                <w:szCs w:val="20"/>
              </w:rPr>
              <w:t>бъяснительный диктант, написание лингвистического описания по теме «Причасти</w:t>
            </w:r>
            <w:r>
              <w:rPr>
                <w:rStyle w:val="FontStyle58"/>
                <w:sz w:val="20"/>
                <w:szCs w:val="20"/>
              </w:rPr>
              <w:t>е» с последующей самопро</w:t>
            </w:r>
            <w:r>
              <w:rPr>
                <w:rStyle w:val="FontStyle58"/>
                <w:sz w:val="20"/>
                <w:szCs w:val="20"/>
              </w:rPr>
              <w:softHyphen/>
              <w:t>веркой</w:t>
            </w:r>
            <w:r w:rsidRPr="005C3B2C">
              <w:rPr>
                <w:rStyle w:val="FontStyle58"/>
                <w:sz w:val="20"/>
                <w:szCs w:val="20"/>
              </w:rPr>
              <w:t xml:space="preserve">, </w:t>
            </w:r>
            <w:r>
              <w:rPr>
                <w:rStyle w:val="FontStyle58"/>
                <w:sz w:val="20"/>
                <w:szCs w:val="20"/>
              </w:rPr>
              <w:t>комментирование выставл</w:t>
            </w:r>
            <w:r w:rsidRPr="005C3B2C">
              <w:rPr>
                <w:rStyle w:val="FontStyle58"/>
                <w:sz w:val="20"/>
                <w:szCs w:val="20"/>
              </w:rPr>
              <w:t>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26</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настоя</w:t>
            </w:r>
            <w:r w:rsidRPr="005C3B2C">
              <w:rPr>
                <w:rStyle w:val="FontStyle58"/>
                <w:sz w:val="20"/>
                <w:szCs w:val="20"/>
              </w:rPr>
              <w:softHyphen/>
              <w:t xml:space="preserve">щего времени. </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0A16E0" w:rsidRDefault="002E6928" w:rsidP="0023629D">
            <w:pPr>
              <w:pStyle w:val="Style9"/>
              <w:widowControl/>
              <w:ind w:left="10" w:hanging="10"/>
              <w:rPr>
                <w:rStyle w:val="FontStyle67"/>
                <w:b w:val="0"/>
                <w:i w:val="0"/>
                <w:sz w:val="20"/>
                <w:szCs w:val="20"/>
              </w:rPr>
            </w:pPr>
            <w:r w:rsidRPr="005C3B2C">
              <w:rPr>
                <w:rStyle w:val="FontStyle67"/>
                <w:sz w:val="20"/>
                <w:szCs w:val="20"/>
              </w:rPr>
              <w:t>Регуля</w:t>
            </w:r>
            <w:r>
              <w:rPr>
                <w:rStyle w:val="FontStyle67"/>
                <w:sz w:val="20"/>
                <w:szCs w:val="20"/>
              </w:rPr>
              <w:t>тивные: формировать ситуацию саморегуляции, т. е. операциональный опыт (учебных знаний и уумений), сотрудничать в совместном решении задач.</w:t>
            </w:r>
          </w:p>
          <w:p w:rsidR="002E6928" w:rsidRPr="005C3B2C" w:rsidRDefault="002E6928" w:rsidP="0023629D">
            <w:pPr>
              <w:pStyle w:val="Style9"/>
              <w:widowControl/>
              <w:rPr>
                <w:rStyle w:val="FontStyle58"/>
                <w:sz w:val="20"/>
                <w:szCs w:val="20"/>
              </w:rPr>
            </w:pPr>
            <w:r w:rsidRPr="005C3B2C">
              <w:rPr>
                <w:rStyle w:val="FontStyle67"/>
                <w:sz w:val="20"/>
                <w:szCs w:val="20"/>
              </w:rPr>
              <w:lastRenderedPageBreak/>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lastRenderedPageBreak/>
              <w:t>Формирование устойчивой мотивации к проблемно-поисковой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Л</w:t>
            </w:r>
            <w:r w:rsidRPr="005C3B2C">
              <w:rPr>
                <w:rStyle w:val="FontStyle58"/>
                <w:sz w:val="20"/>
                <w:szCs w:val="20"/>
              </w:rPr>
              <w:t>абораторная работа по тексту по вариантам (объяс</w:t>
            </w:r>
            <w:r w:rsidRPr="005C3B2C">
              <w:rPr>
                <w:rStyle w:val="FontStyle58"/>
                <w:sz w:val="20"/>
                <w:szCs w:val="20"/>
              </w:rPr>
              <w:softHyphen/>
              <w:t>нение написания суффиксов действи</w:t>
            </w:r>
            <w:r w:rsidRPr="005C3B2C">
              <w:rPr>
                <w:rStyle w:val="FontStyle58"/>
                <w:sz w:val="20"/>
                <w:szCs w:val="20"/>
              </w:rPr>
              <w:softHyphen/>
              <w:t>тельных причастий)</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27</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58"/>
                <w:sz w:val="20"/>
                <w:szCs w:val="20"/>
              </w:rPr>
              <w:t>Гласные в суф</w:t>
            </w:r>
            <w:r w:rsidRPr="005C3B2C">
              <w:rPr>
                <w:rStyle w:val="FontStyle58"/>
                <w:sz w:val="20"/>
                <w:szCs w:val="20"/>
              </w:rPr>
              <w:softHyphen/>
              <w:t>фиксах действи</w:t>
            </w:r>
            <w:r w:rsidRPr="005C3B2C">
              <w:rPr>
                <w:rStyle w:val="FontStyle58"/>
                <w:sz w:val="20"/>
                <w:szCs w:val="20"/>
              </w:rPr>
              <w:softHyphen/>
              <w:t>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и при</w:t>
            </w:r>
            <w:r w:rsidRPr="005C3B2C">
              <w:rPr>
                <w:rStyle w:val="FontStyle58"/>
                <w:sz w:val="20"/>
                <w:szCs w:val="20"/>
              </w:rPr>
              <w:softHyphen/>
              <w:t>менять алгоритм проверки напи</w:t>
            </w:r>
            <w:r w:rsidRPr="005C3B2C">
              <w:rPr>
                <w:rStyle w:val="FontStyle58"/>
                <w:sz w:val="20"/>
                <w:szCs w:val="20"/>
              </w:rPr>
              <w:softHyphen/>
              <w:t>сания гласных в суффиксах действительных причастий</w:t>
            </w:r>
          </w:p>
        </w:tc>
        <w:tc>
          <w:tcPr>
            <w:tcW w:w="0" w:type="auto"/>
          </w:tcPr>
          <w:p w:rsidR="002E6928" w:rsidRPr="005C3B2C" w:rsidRDefault="002E6928" w:rsidP="0023629D">
            <w:pPr>
              <w:pStyle w:val="Style9"/>
              <w:widowControl/>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0A16E0" w:rsidRDefault="002E6928" w:rsidP="0023629D">
            <w:pPr>
              <w:pStyle w:val="Style9"/>
              <w:widowControl/>
              <w:ind w:left="10" w:hanging="10"/>
              <w:rPr>
                <w:rStyle w:val="FontStyle67"/>
                <w:b w:val="0"/>
                <w:i w:val="0"/>
                <w:sz w:val="20"/>
                <w:szCs w:val="20"/>
              </w:rPr>
            </w:pPr>
            <w:r w:rsidRPr="005C3B2C">
              <w:rPr>
                <w:rStyle w:val="FontStyle67"/>
                <w:sz w:val="20"/>
                <w:szCs w:val="20"/>
              </w:rPr>
              <w:t>Регуля</w:t>
            </w:r>
            <w:r>
              <w:rPr>
                <w:rStyle w:val="FontStyle67"/>
                <w:sz w:val="20"/>
                <w:szCs w:val="20"/>
              </w:rPr>
              <w:t>тивные: формировать ситуацию саморегуляции, т. е. операциональный опыт (учебных знаний и уумений), сотрудничать в совместном решении задач.</w:t>
            </w:r>
          </w:p>
          <w:p w:rsidR="002E6928" w:rsidRPr="005C3B2C" w:rsidRDefault="002E6928" w:rsidP="0023629D">
            <w:pPr>
              <w:pStyle w:val="Style9"/>
              <w:widowControl/>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ind w:left="5" w:hanging="5"/>
              <w:rPr>
                <w:rStyle w:val="FontStyle58"/>
                <w:sz w:val="20"/>
                <w:szCs w:val="20"/>
              </w:rPr>
            </w:pPr>
            <w:r w:rsidRPr="005C3B2C">
              <w:rPr>
                <w:rStyle w:val="FontStyle58"/>
                <w:sz w:val="20"/>
                <w:szCs w:val="20"/>
              </w:rPr>
              <w:t>Формирование устойчивой мотивации к проблемно-поисковой дея</w:t>
            </w:r>
            <w:r w:rsidRPr="005C3B2C">
              <w:rPr>
                <w:rStyle w:val="FontStyle58"/>
                <w:sz w:val="20"/>
                <w:szCs w:val="20"/>
              </w:rPr>
              <w:softHyphen/>
              <w:t>тельности</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работа в парах (составление текста с причастиями, объяснение написания гласных в суффиксах действительных причастий с последующей взаимопроверкой)</w:t>
            </w:r>
          </w:p>
        </w:tc>
        <w:tc>
          <w:tcPr>
            <w:tcW w:w="0" w:type="auto"/>
          </w:tcPr>
          <w:p w:rsidR="002E6928" w:rsidRDefault="002E6928" w:rsidP="0023629D">
            <w:pPr>
              <w:pStyle w:val="Style9"/>
              <w:widowControl/>
              <w:ind w:left="5" w:hanging="5"/>
              <w:rPr>
                <w:rStyle w:val="FontStyle58"/>
                <w:sz w:val="20"/>
                <w:szCs w:val="20"/>
              </w:rPr>
            </w:pPr>
          </w:p>
        </w:tc>
        <w:tc>
          <w:tcPr>
            <w:tcW w:w="0" w:type="auto"/>
          </w:tcPr>
          <w:p w:rsidR="002E6928" w:rsidRDefault="002E6928" w:rsidP="0023629D">
            <w:pPr>
              <w:pStyle w:val="Style9"/>
              <w:widowControl/>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28</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ные причастия прошедшего времени по их грамматическим признакам</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ре</w:t>
            </w:r>
            <w:r w:rsidRPr="005C3B2C">
              <w:rPr>
                <w:rStyle w:val="FontStyle58"/>
                <w:sz w:val="20"/>
                <w:szCs w:val="20"/>
              </w:rPr>
              <w:softHyphen/>
              <w:t>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w:t>
            </w:r>
            <w:r w:rsidRPr="005C3B2C">
              <w:rPr>
                <w:rStyle w:val="FontStyle58"/>
                <w:sz w:val="20"/>
                <w:szCs w:val="20"/>
              </w:rPr>
              <w:softHyphen/>
              <w:t>него мира.</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2E6928" w:rsidRPr="005C3B2C" w:rsidRDefault="002E6928" w:rsidP="0023629D">
            <w:pPr>
              <w:pStyle w:val="Style33"/>
              <w:widowControl/>
              <w:rPr>
                <w:rStyle w:val="FontStyle83"/>
                <w:sz w:val="20"/>
                <w:szCs w:val="20"/>
              </w:rPr>
            </w:pP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по дидак</w:t>
            </w:r>
            <w:r w:rsidRPr="005C3B2C">
              <w:rPr>
                <w:rStyle w:val="FontStyle58"/>
                <w:sz w:val="20"/>
                <w:szCs w:val="20"/>
              </w:rPr>
              <w:softHyphen/>
              <w:t>тическому материалу, работа в парах (исследование текста с действительными причастия</w:t>
            </w:r>
            <w:r w:rsidRPr="005C3B2C">
              <w:rPr>
                <w:rStyle w:val="FontStyle58"/>
                <w:sz w:val="20"/>
                <w:szCs w:val="20"/>
              </w:rPr>
              <w:softHyphen/>
              <w:t>ми с последующей самопроверкой), комментирование вы</w:t>
            </w:r>
            <w:r w:rsidRPr="005C3B2C">
              <w:rPr>
                <w:rStyle w:val="FontStyle58"/>
                <w:sz w:val="20"/>
                <w:szCs w:val="20"/>
              </w:rPr>
              <w:softHyphen/>
              <w:t>ставленных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29</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Действи</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нахо</w:t>
            </w:r>
            <w:r w:rsidRPr="005C3B2C">
              <w:rPr>
                <w:rStyle w:val="FontStyle58"/>
                <w:sz w:val="20"/>
                <w:szCs w:val="20"/>
              </w:rPr>
              <w:softHyphen/>
              <w:t>дить действитель</w:t>
            </w:r>
            <w:r w:rsidRPr="005C3B2C">
              <w:rPr>
                <w:rStyle w:val="FontStyle58"/>
                <w:sz w:val="20"/>
                <w:szCs w:val="20"/>
              </w:rPr>
              <w:softHyphen/>
              <w:t xml:space="preserve">ные причастия прошедшего времени по их </w:t>
            </w:r>
            <w:r w:rsidRPr="005C3B2C">
              <w:rPr>
                <w:rStyle w:val="FontStyle58"/>
                <w:sz w:val="20"/>
                <w:szCs w:val="20"/>
              </w:rPr>
              <w:lastRenderedPageBreak/>
              <w:t>грамматическим признакам</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lastRenderedPageBreak/>
              <w:t xml:space="preserve">Коммуникативные: </w:t>
            </w:r>
            <w:r>
              <w:rPr>
                <w:rStyle w:val="FontStyle58"/>
                <w:sz w:val="20"/>
                <w:szCs w:val="20"/>
              </w:rPr>
              <w:t>формировать ре</w:t>
            </w:r>
            <w:r>
              <w:rPr>
                <w:rStyle w:val="FontStyle58"/>
                <w:sz w:val="20"/>
                <w:szCs w:val="20"/>
              </w:rPr>
              <w:softHyphen/>
              <w:t>чевые действия: использовать адекватные языковые</w:t>
            </w:r>
            <w:r w:rsidRPr="005C3B2C">
              <w:rPr>
                <w:rStyle w:val="FontStyle58"/>
                <w:sz w:val="20"/>
                <w:szCs w:val="20"/>
              </w:rPr>
              <w:t xml:space="preserve"> средств</w:t>
            </w:r>
            <w:r>
              <w:rPr>
                <w:rStyle w:val="FontStyle58"/>
                <w:sz w:val="20"/>
                <w:szCs w:val="20"/>
              </w:rPr>
              <w:t>а</w:t>
            </w:r>
            <w:r w:rsidRPr="005C3B2C">
              <w:rPr>
                <w:rStyle w:val="FontStyle58"/>
                <w:sz w:val="20"/>
                <w:szCs w:val="20"/>
              </w:rPr>
              <w:t xml:space="preserve"> для отображения в </w:t>
            </w:r>
            <w:r w:rsidRPr="005C3B2C">
              <w:rPr>
                <w:rStyle w:val="FontStyle58"/>
                <w:sz w:val="20"/>
                <w:szCs w:val="20"/>
              </w:rPr>
              <w:lastRenderedPageBreak/>
              <w:t>форме речевых высказыва</w:t>
            </w:r>
            <w:r>
              <w:rPr>
                <w:rStyle w:val="FontStyle58"/>
                <w:sz w:val="20"/>
                <w:szCs w:val="20"/>
              </w:rPr>
              <w:t>ний с целью планирования, контроля и самооценки.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firstLine="5"/>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w:t>
            </w:r>
            <w:r>
              <w:rPr>
                <w:rStyle w:val="FontStyle58"/>
                <w:sz w:val="20"/>
                <w:szCs w:val="20"/>
              </w:rPr>
              <w:t xml:space="preserve"> выявляе</w:t>
            </w:r>
            <w:r>
              <w:rPr>
                <w:rStyle w:val="FontStyle58"/>
                <w:sz w:val="20"/>
                <w:szCs w:val="20"/>
              </w:rPr>
              <w:softHyphen/>
              <w:t>мые в ходе обобщения материала</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lastRenderedPageBreak/>
              <w:t>Формирование навыков само</w:t>
            </w:r>
            <w:r w:rsidRPr="005C3B2C">
              <w:rPr>
                <w:rStyle w:val="FontStyle58"/>
                <w:sz w:val="20"/>
                <w:szCs w:val="20"/>
              </w:rPr>
              <w:softHyphen/>
              <w:t>анализа и само</w:t>
            </w:r>
            <w:r w:rsidRPr="005C3B2C">
              <w:rPr>
                <w:rStyle w:val="FontStyle58"/>
                <w:sz w:val="20"/>
                <w:szCs w:val="20"/>
              </w:rPr>
              <w:softHyphen/>
              <w:t>контроля</w:t>
            </w:r>
          </w:p>
          <w:p w:rsidR="002E6928" w:rsidRPr="005C3B2C"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r>
              <w:rPr>
                <w:rStyle w:val="FontStyle58"/>
                <w:sz w:val="20"/>
                <w:szCs w:val="20"/>
              </w:rPr>
              <w:t>Лабораторная работа в парах (анализ текста пос последующей самопроверкой), комментирование оценок</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30</w:t>
            </w:r>
          </w:p>
        </w:tc>
        <w:tc>
          <w:tcPr>
            <w:tcW w:w="0" w:type="auto"/>
          </w:tcPr>
          <w:p w:rsidR="002E6928" w:rsidRPr="00294363" w:rsidRDefault="002E6928" w:rsidP="0023629D">
            <w:pPr>
              <w:pStyle w:val="Style9"/>
              <w:widowControl/>
              <w:spacing w:line="216" w:lineRule="exact"/>
              <w:ind w:firstLine="5"/>
              <w:rPr>
                <w:rStyle w:val="FontStyle58"/>
                <w:b/>
                <w:sz w:val="20"/>
                <w:szCs w:val="20"/>
              </w:rPr>
            </w:pPr>
            <w:r>
              <w:rPr>
                <w:rStyle w:val="FontStyle58"/>
                <w:b/>
                <w:sz w:val="20"/>
                <w:szCs w:val="20"/>
              </w:rPr>
              <w:t>Р/Р Описание внешности человека</w:t>
            </w:r>
          </w:p>
        </w:tc>
        <w:tc>
          <w:tcPr>
            <w:tcW w:w="0" w:type="auto"/>
          </w:tcPr>
          <w:p w:rsidR="002E6928"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rPr>
                <w:rStyle w:val="FontStyle58"/>
                <w:sz w:val="20"/>
                <w:szCs w:val="20"/>
                <w:lang w:eastAsia="en-US"/>
              </w:rPr>
            </w:pP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со</w:t>
            </w:r>
            <w:r w:rsidRPr="005C3B2C">
              <w:rPr>
                <w:rStyle w:val="FontStyle58"/>
                <w:sz w:val="20"/>
                <w:szCs w:val="20"/>
              </w:rPr>
              <w:softHyphen/>
              <w:t>ставлять план текста описания внешности, кон</w:t>
            </w:r>
            <w:r w:rsidRPr="005C3B2C">
              <w:rPr>
                <w:rStyle w:val="FontStyle58"/>
                <w:sz w:val="20"/>
                <w:szCs w:val="20"/>
              </w:rPr>
              <w:softHyphen/>
              <w:t>струировать текст описания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устойчивой мотивации к творческой деятельности</w:t>
            </w:r>
          </w:p>
        </w:tc>
        <w:tc>
          <w:tcPr>
            <w:tcW w:w="0" w:type="auto"/>
          </w:tcPr>
          <w:p w:rsidR="002E6928" w:rsidRPr="000E1059" w:rsidRDefault="002E6928" w:rsidP="0023629D">
            <w:pPr>
              <w:pStyle w:val="Style9"/>
              <w:ind w:firstLine="5"/>
              <w:rPr>
                <w:rStyle w:val="FontStyle58"/>
                <w:sz w:val="20"/>
                <w:szCs w:val="20"/>
              </w:rPr>
            </w:pPr>
            <w:r>
              <w:rPr>
                <w:rStyle w:val="FontStyle58"/>
                <w:sz w:val="20"/>
                <w:szCs w:val="20"/>
              </w:rPr>
              <w:t>С</w:t>
            </w:r>
            <w:r w:rsidRPr="000E1059">
              <w:rPr>
                <w:rStyle w:val="FontStyle58"/>
                <w:sz w:val="20"/>
                <w:szCs w:val="20"/>
              </w:rPr>
              <w:t>амос</w:t>
            </w:r>
            <w:r>
              <w:rPr>
                <w:rStyle w:val="FontStyle58"/>
                <w:sz w:val="20"/>
                <w:szCs w:val="20"/>
              </w:rPr>
              <w:t>тоятельная и пар</w:t>
            </w:r>
            <w:r w:rsidRPr="000E1059">
              <w:rPr>
                <w:rStyle w:val="FontStyle58"/>
                <w:sz w:val="20"/>
                <w:szCs w:val="20"/>
              </w:rPr>
              <w:t xml:space="preserve">ная работа с материалом для описания (составление плана текста сочинения, </w:t>
            </w:r>
            <w:r>
              <w:rPr>
                <w:rStyle w:val="FontStyle58"/>
                <w:sz w:val="20"/>
                <w:szCs w:val="20"/>
              </w:rPr>
              <w:t>составле</w:t>
            </w:r>
            <w:r w:rsidRPr="000E1059">
              <w:rPr>
                <w:rStyle w:val="FontStyle58"/>
                <w:sz w:val="20"/>
                <w:szCs w:val="20"/>
              </w:rPr>
              <w:t>ние алгоритма написания сочинения-описания внешности</w:t>
            </w:r>
            <w:r>
              <w:rPr>
                <w:rStyle w:val="FontStyle58"/>
                <w:sz w:val="20"/>
                <w:szCs w:val="20"/>
              </w:rPr>
              <w:t>)</w:t>
            </w:r>
          </w:p>
          <w:p w:rsidR="002E6928" w:rsidRPr="005C3B2C" w:rsidRDefault="002E6928" w:rsidP="0023629D">
            <w:pPr>
              <w:pStyle w:val="Style9"/>
              <w:widowControl/>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31</w:t>
            </w:r>
          </w:p>
        </w:tc>
        <w:tc>
          <w:tcPr>
            <w:tcW w:w="0" w:type="auto"/>
          </w:tcPr>
          <w:p w:rsidR="002E6928" w:rsidRPr="00294363" w:rsidRDefault="002E6928" w:rsidP="0023629D">
            <w:pPr>
              <w:pStyle w:val="Style9"/>
              <w:widowControl/>
              <w:spacing w:line="216" w:lineRule="exact"/>
              <w:ind w:firstLine="5"/>
              <w:rPr>
                <w:rStyle w:val="FontStyle58"/>
                <w:b/>
                <w:sz w:val="20"/>
                <w:szCs w:val="20"/>
              </w:rPr>
            </w:pPr>
            <w:r w:rsidRPr="00294363">
              <w:rPr>
                <w:rStyle w:val="FontStyle58"/>
                <w:b/>
                <w:sz w:val="20"/>
                <w:szCs w:val="20"/>
              </w:rPr>
              <w:t xml:space="preserve">Р/Р </w:t>
            </w:r>
            <w:r>
              <w:rPr>
                <w:rStyle w:val="FontStyle58"/>
                <w:b/>
                <w:sz w:val="20"/>
                <w:szCs w:val="20"/>
              </w:rPr>
              <w:t>С</w:t>
            </w:r>
            <w:r w:rsidRPr="00294363">
              <w:rPr>
                <w:rStyle w:val="FontStyle58"/>
                <w:b/>
                <w:sz w:val="20"/>
                <w:szCs w:val="20"/>
              </w:rPr>
              <w:t>очи</w:t>
            </w:r>
            <w:r w:rsidRPr="00294363">
              <w:rPr>
                <w:rStyle w:val="FontStyle58"/>
                <w:b/>
                <w:sz w:val="20"/>
                <w:szCs w:val="20"/>
              </w:rPr>
              <w:softHyphen/>
              <w:t>нение</w:t>
            </w:r>
            <w:r>
              <w:rPr>
                <w:rStyle w:val="FontStyle58"/>
                <w:b/>
                <w:sz w:val="20"/>
                <w:szCs w:val="20"/>
              </w:rPr>
              <w:t>-о</w:t>
            </w:r>
            <w:r w:rsidRPr="00294363">
              <w:rPr>
                <w:rStyle w:val="FontStyle58"/>
                <w:b/>
                <w:sz w:val="20"/>
                <w:szCs w:val="20"/>
              </w:rPr>
              <w:t>писание внешности человека</w:t>
            </w:r>
          </w:p>
        </w:tc>
        <w:tc>
          <w:tcPr>
            <w:tcW w:w="0" w:type="auto"/>
          </w:tcPr>
          <w:p w:rsidR="002E6928" w:rsidRPr="0055770C"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rPr>
                <w:rStyle w:val="FontStyle58"/>
                <w:sz w:val="20"/>
                <w:szCs w:val="20"/>
                <w:lang w:eastAsia="en-US"/>
              </w:rPr>
            </w:pP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описания</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творческого задания</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lastRenderedPageBreak/>
              <w:t>Формирование устойчивой мотивации к творческой деятельности</w:t>
            </w:r>
          </w:p>
        </w:tc>
        <w:tc>
          <w:tcPr>
            <w:tcW w:w="0" w:type="auto"/>
          </w:tcPr>
          <w:p w:rsidR="002E6928" w:rsidRPr="005C3B2C" w:rsidRDefault="002E6928" w:rsidP="0023629D">
            <w:pPr>
              <w:pStyle w:val="Style9"/>
              <w:ind w:firstLine="5"/>
              <w:rPr>
                <w:rStyle w:val="FontStyle58"/>
                <w:sz w:val="20"/>
                <w:szCs w:val="20"/>
              </w:rPr>
            </w:pPr>
            <w:r>
              <w:rPr>
                <w:rStyle w:val="FontStyle58"/>
                <w:sz w:val="20"/>
                <w:szCs w:val="20"/>
              </w:rPr>
              <w:t>Корректировка черновика, написание сочинения</w:t>
            </w: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32</w:t>
            </w:r>
          </w:p>
        </w:tc>
        <w:tc>
          <w:tcPr>
            <w:tcW w:w="0" w:type="auto"/>
          </w:tcPr>
          <w:p w:rsidR="002E6928" w:rsidRPr="00F6766D" w:rsidRDefault="002E6928" w:rsidP="0023629D">
            <w:pPr>
              <w:pStyle w:val="Style9"/>
              <w:widowControl/>
              <w:spacing w:line="216" w:lineRule="exact"/>
              <w:ind w:firstLine="5"/>
              <w:rPr>
                <w:rStyle w:val="FontStyle58"/>
                <w:sz w:val="20"/>
                <w:szCs w:val="20"/>
              </w:rPr>
            </w:pPr>
            <w:r>
              <w:rPr>
                <w:rStyle w:val="FontStyle58"/>
                <w:b/>
                <w:i/>
                <w:sz w:val="20"/>
                <w:szCs w:val="20"/>
              </w:rPr>
              <w:t xml:space="preserve">Р/Р </w:t>
            </w:r>
            <w:r>
              <w:rPr>
                <w:rStyle w:val="FontStyle58"/>
                <w:sz w:val="20"/>
                <w:szCs w:val="20"/>
              </w:rPr>
              <w:t>Анализ сочинения, работа над ошибками</w:t>
            </w:r>
          </w:p>
        </w:tc>
        <w:tc>
          <w:tcPr>
            <w:tcW w:w="0" w:type="auto"/>
          </w:tcPr>
          <w:p w:rsidR="002E6928" w:rsidRDefault="002E6928" w:rsidP="0023629D">
            <w:pPr>
              <w:pStyle w:val="Style18"/>
              <w:widowControl/>
              <w:spacing w:line="221" w:lineRule="exact"/>
              <w:rPr>
                <w:rStyle w:val="FontStyle67"/>
                <w:b w:val="0"/>
                <w:i w:val="0"/>
                <w:sz w:val="20"/>
                <w:szCs w:val="20"/>
              </w:rPr>
            </w:pPr>
            <w:r>
              <w:rPr>
                <w:rStyle w:val="FontStyle67"/>
                <w:sz w:val="20"/>
                <w:szCs w:val="20"/>
              </w:rPr>
              <w:t>1</w:t>
            </w:r>
          </w:p>
        </w:tc>
        <w:tc>
          <w:tcPr>
            <w:tcW w:w="0" w:type="auto"/>
          </w:tcPr>
          <w:p w:rsidR="002E6928" w:rsidRPr="00F6766D" w:rsidRDefault="002E6928" w:rsidP="0023629D">
            <w:pPr>
              <w:pStyle w:val="Style18"/>
              <w:widowControl/>
              <w:spacing w:line="221" w:lineRule="exact"/>
              <w:rPr>
                <w:rStyle w:val="FontStyle67"/>
                <w:b w:val="0"/>
                <w:i w:val="0"/>
                <w:sz w:val="20"/>
                <w:szCs w:val="20"/>
              </w:rPr>
            </w:pP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Научиться проектировать и реализовывать индивидуальный маршрут восполнения проблемных зон в проектировании, конструировании</w:t>
            </w:r>
          </w:p>
        </w:tc>
        <w:tc>
          <w:tcPr>
            <w:tcW w:w="0" w:type="auto"/>
          </w:tcPr>
          <w:p w:rsidR="002E6928" w:rsidRDefault="002E6928" w:rsidP="0023629D">
            <w:pPr>
              <w:pStyle w:val="Style9"/>
              <w:widowControl/>
              <w:rPr>
                <w:rStyle w:val="FontStyle67"/>
                <w:b w:val="0"/>
                <w:i w:val="0"/>
                <w:sz w:val="20"/>
                <w:szCs w:val="20"/>
              </w:rPr>
            </w:pPr>
            <w:r>
              <w:rPr>
                <w:rStyle w:val="FontStyle67"/>
                <w:sz w:val="20"/>
                <w:szCs w:val="20"/>
              </w:rPr>
              <w:t>Коммуникативные: устанавливать рабочие отношения, эффективно сотрудничать и способствовать продуктивной кооперации.</w:t>
            </w:r>
          </w:p>
          <w:p w:rsidR="002E6928" w:rsidRDefault="002E6928" w:rsidP="0023629D">
            <w:pPr>
              <w:pStyle w:val="Style9"/>
              <w:widowControl/>
              <w:rPr>
                <w:rStyle w:val="FontStyle67"/>
                <w:b w:val="0"/>
                <w:i w:val="0"/>
                <w:sz w:val="20"/>
                <w:szCs w:val="20"/>
              </w:rPr>
            </w:pPr>
            <w:r>
              <w:rPr>
                <w:rStyle w:val="FontStyle67"/>
                <w:sz w:val="20"/>
                <w:szCs w:val="20"/>
              </w:rPr>
              <w:t>Регулятивные: проектировать траектории развития через включения в новые виды деятельности и формы сотрудничества.</w:t>
            </w:r>
          </w:p>
          <w:p w:rsidR="002E6928" w:rsidRPr="001F770D" w:rsidRDefault="002E6928" w:rsidP="0023629D">
            <w:pPr>
              <w:pStyle w:val="Style9"/>
              <w:widowControl/>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рефлексии.</w:t>
            </w:r>
          </w:p>
        </w:tc>
        <w:tc>
          <w:tcPr>
            <w:tcW w:w="0" w:type="auto"/>
            <w:gridSpan w:val="2"/>
          </w:tcPr>
          <w:p w:rsidR="002E6928" w:rsidRPr="005C3B2C" w:rsidRDefault="002E6928" w:rsidP="0023629D">
            <w:pPr>
              <w:pStyle w:val="Style9"/>
              <w:widowControl/>
              <w:ind w:firstLine="5"/>
              <w:rPr>
                <w:rStyle w:val="FontStyle58"/>
                <w:sz w:val="20"/>
                <w:szCs w:val="20"/>
              </w:rPr>
            </w:pPr>
            <w:r>
              <w:rPr>
                <w:rStyle w:val="FontStyle58"/>
                <w:sz w:val="20"/>
                <w:szCs w:val="20"/>
              </w:rPr>
              <w:t>Формирование устойчивой мотивации к рефлексии, самоанализу результатов обучения</w:t>
            </w:r>
          </w:p>
        </w:tc>
        <w:tc>
          <w:tcPr>
            <w:tcW w:w="0" w:type="auto"/>
          </w:tcPr>
          <w:p w:rsidR="002E6928" w:rsidRDefault="002E6928" w:rsidP="0023629D">
            <w:pPr>
              <w:pStyle w:val="Style9"/>
              <w:ind w:firstLine="5"/>
              <w:rPr>
                <w:rStyle w:val="FontStyle58"/>
                <w:sz w:val="20"/>
                <w:szCs w:val="20"/>
              </w:rPr>
            </w:pPr>
            <w:r>
              <w:rPr>
                <w:rStyle w:val="FontStyle58"/>
                <w:sz w:val="20"/>
                <w:szCs w:val="20"/>
              </w:rPr>
              <w:t>Анализ допущенных ошибок</w:t>
            </w:r>
          </w:p>
        </w:tc>
        <w:tc>
          <w:tcPr>
            <w:tcW w:w="0" w:type="auto"/>
          </w:tcPr>
          <w:p w:rsidR="002E6928" w:rsidRPr="000E1059" w:rsidRDefault="002E6928" w:rsidP="0023629D">
            <w:pPr>
              <w:pStyle w:val="Style9"/>
              <w:ind w:firstLine="5"/>
              <w:rPr>
                <w:rStyle w:val="FontStyle58"/>
                <w:sz w:val="20"/>
                <w:szCs w:val="20"/>
              </w:rPr>
            </w:pPr>
          </w:p>
        </w:tc>
        <w:tc>
          <w:tcPr>
            <w:tcW w:w="0" w:type="auto"/>
          </w:tcPr>
          <w:p w:rsidR="002E6928" w:rsidRPr="000E1059" w:rsidRDefault="002E6928" w:rsidP="0023629D">
            <w:pPr>
              <w:pStyle w:val="Style9"/>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33</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 xml:space="preserve">Научиться определять страдательные причастия по их грамматическим признакам </w:t>
            </w:r>
          </w:p>
        </w:tc>
        <w:tc>
          <w:tcPr>
            <w:tcW w:w="0" w:type="auto"/>
          </w:tcPr>
          <w:p w:rsidR="002E6928" w:rsidRDefault="002E6928" w:rsidP="0023629D">
            <w:pPr>
              <w:pStyle w:val="Style9"/>
              <w:widowControl/>
              <w:spacing w:line="211" w:lineRule="exact"/>
              <w:ind w:left="5" w:hanging="5"/>
              <w:rPr>
                <w:rStyle w:val="FontStyle67"/>
                <w:b w:val="0"/>
                <w:i w:val="0"/>
                <w:sz w:val="20"/>
                <w:szCs w:val="20"/>
              </w:rPr>
            </w:pPr>
            <w:r>
              <w:rPr>
                <w:rStyle w:val="FontStyle67"/>
                <w:sz w:val="20"/>
                <w:szCs w:val="20"/>
              </w:rPr>
              <w:t>Коммуникативные: устанавливать рабочие отношения, эффективно сотрудничать и способствовать продуктивной кооперации.</w:t>
            </w:r>
          </w:p>
          <w:p w:rsidR="002E6928" w:rsidRDefault="002E6928" w:rsidP="0023629D">
            <w:pPr>
              <w:pStyle w:val="Style9"/>
              <w:widowControl/>
              <w:spacing w:line="211" w:lineRule="exact"/>
              <w:ind w:left="5" w:hanging="5"/>
              <w:rPr>
                <w:rStyle w:val="FontStyle67"/>
                <w:b w:val="0"/>
                <w:i w:val="0"/>
                <w:sz w:val="20"/>
                <w:szCs w:val="20"/>
              </w:rPr>
            </w:pPr>
            <w:r>
              <w:rPr>
                <w:rStyle w:val="FontStyle67"/>
                <w:sz w:val="20"/>
                <w:szCs w:val="20"/>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2E6928" w:rsidRPr="00C34720" w:rsidRDefault="002E6928" w:rsidP="0023629D">
            <w:pPr>
              <w:pStyle w:val="Style9"/>
              <w:widowControl/>
              <w:spacing w:line="211" w:lineRule="exact"/>
              <w:ind w:left="5" w:hanging="5"/>
              <w:rPr>
                <w:rStyle w:val="FontStyle67"/>
                <w:b w:val="0"/>
                <w:i w:val="0"/>
                <w:sz w:val="20"/>
                <w:szCs w:val="20"/>
              </w:rPr>
            </w:pPr>
            <w:r>
              <w:rPr>
                <w:rStyle w:val="FontStyle67"/>
                <w:sz w:val="20"/>
                <w:szCs w:val="20"/>
              </w:rPr>
              <w:t>Познавательные: объяснять языковые явления, процессы, связи и отношения, выявляемые в ходе исследования текста с причастиями</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 xml:space="preserve">Формирование устойчивой мотивации к интеграции индивидуальной и коллективной учебно-познавательной деятельности  </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Работа в парах сильный-слабый по алгоритму выполнения задачи с причастиями,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rsidRPr="005C3B2C">
              <w:t>3</w:t>
            </w:r>
            <w:r>
              <w:t>4</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настоя</w:t>
            </w:r>
            <w:r w:rsidRPr="005C3B2C">
              <w:rPr>
                <w:rStyle w:val="FontStyle58"/>
                <w:sz w:val="20"/>
                <w:szCs w:val="20"/>
              </w:rPr>
              <w:softHyphen/>
              <w:t>щего времени. Гласные в суффик</w:t>
            </w:r>
            <w:r w:rsidRPr="005C3B2C">
              <w:rPr>
                <w:rStyle w:val="FontStyle58"/>
                <w:sz w:val="20"/>
                <w:szCs w:val="20"/>
              </w:rPr>
              <w:softHyphen/>
              <w:t>сах стра</w:t>
            </w:r>
            <w:r w:rsidRPr="005C3B2C">
              <w:rPr>
                <w:rStyle w:val="FontStyle58"/>
                <w:sz w:val="20"/>
                <w:szCs w:val="20"/>
              </w:rPr>
              <w:softHyphen/>
              <w:t>дательных причастий настоя</w:t>
            </w:r>
            <w:r w:rsidRPr="005C3B2C">
              <w:rPr>
                <w:rStyle w:val="FontStyle58"/>
                <w:sz w:val="20"/>
                <w:szCs w:val="20"/>
              </w:rPr>
              <w:softHyphen/>
              <w:t>щего вре</w:t>
            </w:r>
            <w:r w:rsidRPr="005C3B2C">
              <w:rPr>
                <w:rStyle w:val="FontStyle58"/>
                <w:sz w:val="20"/>
                <w:szCs w:val="20"/>
              </w:rPr>
              <w:softHyphen/>
              <w:t>мени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58"/>
                <w:sz w:val="20"/>
                <w:szCs w:val="20"/>
              </w:rPr>
              <w:t>Научиться ана</w:t>
            </w:r>
            <w:r w:rsidRPr="005C3B2C">
              <w:rPr>
                <w:rStyle w:val="FontStyle58"/>
                <w:sz w:val="20"/>
                <w:szCs w:val="20"/>
              </w:rPr>
              <w:softHyphen/>
              <w:t>лизировать допу</w:t>
            </w:r>
            <w:r w:rsidRPr="005C3B2C">
              <w:rPr>
                <w:rStyle w:val="FontStyle58"/>
                <w:sz w:val="20"/>
                <w:szCs w:val="20"/>
              </w:rPr>
              <w:softHyphen/>
              <w:t>щенные ошибки, выполнять работу по их предупреж</w:t>
            </w:r>
            <w:r w:rsidRPr="005C3B2C">
              <w:rPr>
                <w:rStyle w:val="FontStyle58"/>
                <w:sz w:val="20"/>
                <w:szCs w:val="20"/>
              </w:rPr>
              <w:softHyphen/>
              <w:t>дению</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 xml:space="preserve">формировать речевые действия: использовать адекватные языковые средства для отображения в форме речевых высказываний с целью </w:t>
            </w:r>
            <w:r w:rsidRPr="005C3B2C">
              <w:rPr>
                <w:rStyle w:val="FontStyle58"/>
                <w:sz w:val="20"/>
                <w:szCs w:val="20"/>
              </w:rPr>
              <w:lastRenderedPageBreak/>
              <w:t>планирования, конт</w:t>
            </w:r>
            <w:r w:rsidRPr="005C3B2C">
              <w:rPr>
                <w:rStyle w:val="FontStyle58"/>
                <w:sz w:val="20"/>
                <w:szCs w:val="20"/>
              </w:rPr>
              <w:softHyphen/>
              <w:t>роля и самооценки.</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работы над ошибками</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самосовер</w:t>
            </w:r>
            <w:r w:rsidRPr="005C3B2C">
              <w:rPr>
                <w:rStyle w:val="FontStyle58"/>
                <w:sz w:val="20"/>
                <w:szCs w:val="20"/>
              </w:rPr>
              <w:softHyphen/>
              <w:t>шенствованию</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Р</w:t>
            </w:r>
            <w:r w:rsidRPr="005C3B2C">
              <w:rPr>
                <w:rStyle w:val="FontStyle58"/>
                <w:sz w:val="20"/>
                <w:szCs w:val="20"/>
              </w:rPr>
              <w:t>абота с интерактивной доской по со</w:t>
            </w:r>
            <w:r w:rsidRPr="005C3B2C">
              <w:rPr>
                <w:rStyle w:val="FontStyle58"/>
                <w:sz w:val="20"/>
                <w:szCs w:val="20"/>
              </w:rPr>
              <w:softHyphen/>
              <w:t>ставлению алгори</w:t>
            </w:r>
            <w:r>
              <w:rPr>
                <w:rStyle w:val="FontStyle58"/>
                <w:sz w:val="20"/>
                <w:szCs w:val="20"/>
              </w:rPr>
              <w:t>тма для проведения самоанализа</w:t>
            </w:r>
          </w:p>
        </w:tc>
        <w:tc>
          <w:tcPr>
            <w:tcW w:w="0" w:type="auto"/>
          </w:tcPr>
          <w:p w:rsidR="002E6928" w:rsidRPr="005C3B2C" w:rsidRDefault="002E6928" w:rsidP="0023629D">
            <w:pPr>
              <w:pStyle w:val="Style9"/>
              <w:widowControl/>
              <w:spacing w:line="216" w:lineRule="exact"/>
              <w:ind w:left="5" w:hanging="5"/>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35</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Страда</w:t>
            </w:r>
            <w:r w:rsidRPr="005C3B2C">
              <w:rPr>
                <w:rStyle w:val="FontStyle58"/>
                <w:sz w:val="20"/>
                <w:szCs w:val="20"/>
              </w:rPr>
              <w:softHyphen/>
              <w:t>тельные причастия прошед</w:t>
            </w:r>
            <w:r w:rsidRPr="005C3B2C">
              <w:rPr>
                <w:rStyle w:val="FontStyle58"/>
                <w:sz w:val="20"/>
                <w:szCs w:val="20"/>
              </w:rPr>
              <w:softHyphen/>
              <w:t>шего вре</w:t>
            </w:r>
            <w:r w:rsidRPr="005C3B2C">
              <w:rPr>
                <w:rStyle w:val="FontStyle58"/>
                <w:sz w:val="20"/>
                <w:szCs w:val="20"/>
              </w:rPr>
              <w:softHyphen/>
              <w:t xml:space="preserve">мени     </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страдатель</w:t>
            </w:r>
            <w:r w:rsidRPr="005C3B2C">
              <w:rPr>
                <w:rStyle w:val="FontStyle58"/>
                <w:sz w:val="20"/>
                <w:szCs w:val="20"/>
              </w:rPr>
              <w:softHyphen/>
              <w:t>ные причастия прошедшего времени по их грамматическим признакам</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и творческой деятельности</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Г</w:t>
            </w:r>
            <w:r w:rsidRPr="005C3B2C">
              <w:rPr>
                <w:rStyle w:val="FontStyle58"/>
                <w:sz w:val="20"/>
                <w:szCs w:val="20"/>
              </w:rPr>
              <w:t>рупповая работа (составление текста лингвистического описания по теме «Страдательные причастия прошедше</w:t>
            </w:r>
            <w:r w:rsidRPr="005C3B2C">
              <w:rPr>
                <w:rStyle w:val="FontStyle58"/>
                <w:sz w:val="20"/>
                <w:szCs w:val="20"/>
              </w:rPr>
              <w:softHyphen/>
              <w:t xml:space="preserve">го времени»), самостоятельная работа с дидактическим материалом </w:t>
            </w:r>
            <w:r>
              <w:rPr>
                <w:rStyle w:val="FontStyle58"/>
                <w:sz w:val="20"/>
                <w:szCs w:val="20"/>
              </w:rPr>
              <w:t>с после</w:t>
            </w:r>
            <w:r>
              <w:rPr>
                <w:rStyle w:val="FontStyle58"/>
                <w:sz w:val="20"/>
                <w:szCs w:val="20"/>
              </w:rPr>
              <w:softHyphen/>
              <w:t>дующей самопроверкой</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36</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 xml:space="preserve">Гласные перед </w:t>
            </w:r>
            <w:r>
              <w:rPr>
                <w:rStyle w:val="FontStyle76"/>
                <w:sz w:val="20"/>
                <w:szCs w:val="20"/>
              </w:rPr>
              <w:t>н</w:t>
            </w:r>
            <w:r w:rsidRPr="005C3B2C">
              <w:rPr>
                <w:rStyle w:val="FontStyle58"/>
                <w:sz w:val="20"/>
                <w:szCs w:val="20"/>
              </w:rPr>
              <w:t>в полных и кратких страда</w:t>
            </w:r>
            <w:r w:rsidRPr="005C3B2C">
              <w:rPr>
                <w:rStyle w:val="FontStyle58"/>
                <w:sz w:val="20"/>
                <w:szCs w:val="20"/>
              </w:rPr>
              <w:softHyphen/>
              <w:t>тельных причасти</w:t>
            </w:r>
            <w:r w:rsidRPr="005C3B2C">
              <w:rPr>
                <w:rStyle w:val="FontStyle58"/>
                <w:sz w:val="20"/>
                <w:szCs w:val="20"/>
              </w:rPr>
              <w:softHyphen/>
              <w:t>ях</w:t>
            </w:r>
          </w:p>
        </w:tc>
        <w:tc>
          <w:tcPr>
            <w:tcW w:w="0" w:type="auto"/>
          </w:tcPr>
          <w:p w:rsidR="002E6928" w:rsidRPr="005C3B2C" w:rsidRDefault="002E6928" w:rsidP="0023629D">
            <w:pPr>
              <w:pStyle w:val="Style9"/>
              <w:widowControl/>
              <w:ind w:left="5" w:hanging="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ind w:left="5" w:hanging="5"/>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гласных перед </w:t>
            </w:r>
            <w:r w:rsidRPr="005C3B2C">
              <w:rPr>
                <w:rStyle w:val="FontStyle76"/>
                <w:sz w:val="20"/>
                <w:szCs w:val="20"/>
              </w:rPr>
              <w:t xml:space="preserve">н </w:t>
            </w:r>
            <w:r w:rsidRPr="005C3B2C">
              <w:rPr>
                <w:rStyle w:val="FontStyle58"/>
                <w:sz w:val="20"/>
                <w:szCs w:val="20"/>
              </w:rPr>
              <w:t>в полных и кратких прича</w:t>
            </w:r>
            <w:r w:rsidRPr="005C3B2C">
              <w:rPr>
                <w:rStyle w:val="FontStyle58"/>
                <w:sz w:val="20"/>
                <w:szCs w:val="20"/>
              </w:rPr>
              <w:softHyphen/>
              <w:t>стиях</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причастий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исследова</w:t>
            </w:r>
            <w:r w:rsidRPr="005C3B2C">
              <w:rPr>
                <w:rStyle w:val="FontStyle58"/>
                <w:sz w:val="20"/>
                <w:szCs w:val="20"/>
              </w:rPr>
              <w:softHyphen/>
              <w:t>тельской, ана</w:t>
            </w:r>
            <w:r w:rsidRPr="005C3B2C">
              <w:rPr>
                <w:rStyle w:val="FontStyle58"/>
                <w:sz w:val="20"/>
                <w:szCs w:val="20"/>
              </w:rPr>
              <w:softHyphen/>
              <w:t>литической деятельности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абота в группах (конструи</w:t>
            </w:r>
            <w:r w:rsidRPr="005C3B2C">
              <w:rPr>
                <w:rStyle w:val="FontStyle58"/>
                <w:sz w:val="20"/>
                <w:szCs w:val="20"/>
              </w:rPr>
              <w:softHyphen/>
              <w:t>рование словосочетаний с полными и краткими причастиями, прилагатель</w:t>
            </w:r>
            <w:r w:rsidRPr="005C3B2C">
              <w:rPr>
                <w:rStyle w:val="FontStyle58"/>
                <w:sz w:val="20"/>
                <w:szCs w:val="20"/>
              </w:rPr>
              <w:softHyphen/>
              <w:t>ными, объяснение орфограмм по об</w:t>
            </w:r>
            <w:r w:rsidRPr="005C3B2C">
              <w:rPr>
                <w:rStyle w:val="FontStyle58"/>
                <w:sz w:val="20"/>
                <w:szCs w:val="20"/>
              </w:rPr>
              <w:softHyphen/>
              <w:t>разцу), 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37</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 xml:space="preserve">Одна и две буквы </w:t>
            </w:r>
            <w:r w:rsidRPr="005C3B2C">
              <w:rPr>
                <w:rStyle w:val="FontStyle76"/>
                <w:sz w:val="20"/>
                <w:szCs w:val="20"/>
              </w:rPr>
              <w:t xml:space="preserve">н </w:t>
            </w:r>
            <w:r w:rsidRPr="005C3B2C">
              <w:rPr>
                <w:rStyle w:val="FontStyle58"/>
                <w:sz w:val="20"/>
                <w:szCs w:val="20"/>
              </w:rPr>
              <w:t>в суффик</w:t>
            </w:r>
            <w:r w:rsidRPr="005C3B2C">
              <w:rPr>
                <w:rStyle w:val="FontStyle58"/>
                <w:sz w:val="20"/>
                <w:szCs w:val="20"/>
              </w:rPr>
              <w:softHyphen/>
              <w:t>сах крат</w:t>
            </w:r>
            <w:r w:rsidRPr="005C3B2C">
              <w:rPr>
                <w:rStyle w:val="FontStyle58"/>
                <w:sz w:val="20"/>
                <w:szCs w:val="20"/>
              </w:rPr>
              <w:softHyphen/>
              <w:t>ких стра</w:t>
            </w:r>
            <w:r w:rsidRPr="005C3B2C">
              <w:rPr>
                <w:rStyle w:val="FontStyle58"/>
                <w:sz w:val="20"/>
                <w:szCs w:val="20"/>
              </w:rPr>
              <w:softHyphen/>
              <w:t>дательных причастий и в крат</w:t>
            </w:r>
            <w:r w:rsidRPr="005C3B2C">
              <w:rPr>
                <w:rStyle w:val="FontStyle58"/>
                <w:sz w:val="20"/>
                <w:szCs w:val="20"/>
              </w:rPr>
              <w:softHyphen/>
              <w:t>ких отгла</w:t>
            </w:r>
            <w:r w:rsidRPr="005C3B2C">
              <w:rPr>
                <w:rStyle w:val="FontStyle58"/>
                <w:sz w:val="20"/>
                <w:szCs w:val="20"/>
              </w:rPr>
              <w:softHyphen/>
              <w:t xml:space="preserve">гольных </w:t>
            </w:r>
            <w:r w:rsidRPr="005C3B2C">
              <w:rPr>
                <w:rStyle w:val="FontStyle58"/>
                <w:sz w:val="20"/>
                <w:szCs w:val="20"/>
              </w:rPr>
              <w:lastRenderedPageBreak/>
              <w:t>прилага</w:t>
            </w:r>
            <w:r w:rsidRPr="005C3B2C">
              <w:rPr>
                <w:rStyle w:val="FontStyle58"/>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Научиться вы</w:t>
            </w:r>
            <w:r w:rsidRPr="005C3B2C">
              <w:rPr>
                <w:rStyle w:val="FontStyle58"/>
                <w:sz w:val="20"/>
                <w:szCs w:val="20"/>
              </w:rPr>
              <w:softHyphen/>
              <w:t>полнять тестовые задания и произ</w:t>
            </w:r>
            <w:r w:rsidRPr="005C3B2C">
              <w:rPr>
                <w:rStyle w:val="FontStyle58"/>
                <w:sz w:val="20"/>
                <w:szCs w:val="20"/>
              </w:rPr>
              <w:softHyphen/>
              <w:t>водить самопро</w:t>
            </w:r>
            <w:r w:rsidRPr="005C3B2C">
              <w:rPr>
                <w:rStyle w:val="FontStyle58"/>
                <w:sz w:val="20"/>
                <w:szCs w:val="20"/>
              </w:rPr>
              <w:softHyphen/>
              <w:t>верку по алгорит</w:t>
            </w:r>
            <w:r w:rsidRPr="005C3B2C">
              <w:rPr>
                <w:rStyle w:val="FontStyle58"/>
                <w:sz w:val="20"/>
                <w:szCs w:val="20"/>
              </w:rPr>
              <w:softHyphen/>
            </w:r>
            <w:r w:rsidRPr="005C3B2C">
              <w:rPr>
                <w:rStyle w:val="FontStyle58"/>
                <w:sz w:val="20"/>
                <w:szCs w:val="20"/>
              </w:rPr>
              <w:lastRenderedPageBreak/>
              <w:t>му</w:t>
            </w:r>
          </w:p>
        </w:tc>
        <w:tc>
          <w:tcPr>
            <w:tcW w:w="0" w:type="auto"/>
          </w:tcPr>
          <w:p w:rsidR="002E6928" w:rsidRPr="005C3B2C" w:rsidRDefault="002E6928" w:rsidP="0023629D">
            <w:pPr>
              <w:pStyle w:val="Style9"/>
              <w:widowControl/>
              <w:spacing w:line="216" w:lineRule="exact"/>
              <w:ind w:left="24" w:hanging="24"/>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t>формировать навыки са</w:t>
            </w:r>
            <w:r w:rsidRPr="005C3B2C">
              <w:rPr>
                <w:rStyle w:val="FontStyle58"/>
                <w:sz w:val="20"/>
                <w:szCs w:val="20"/>
              </w:rPr>
              <w:softHyphen/>
              <w:t>мостоятельной работы с последующей само</w:t>
            </w:r>
            <w:r w:rsidRPr="005C3B2C">
              <w:rPr>
                <w:rStyle w:val="FontStyle58"/>
                <w:sz w:val="20"/>
                <w:szCs w:val="20"/>
              </w:rPr>
              <w:softHyphen/>
              <w:t>проверкой.</w:t>
            </w:r>
          </w:p>
          <w:p w:rsidR="002E6928" w:rsidRPr="005C3B2C" w:rsidRDefault="002E6928" w:rsidP="0023629D">
            <w:pPr>
              <w:pStyle w:val="Style9"/>
              <w:widowControl/>
              <w:spacing w:line="216" w:lineRule="exact"/>
              <w:ind w:left="19" w:hanging="19"/>
              <w:rPr>
                <w:rStyle w:val="FontStyle58"/>
                <w:sz w:val="20"/>
                <w:szCs w:val="20"/>
              </w:rPr>
            </w:pPr>
            <w:r w:rsidRPr="005C3B2C">
              <w:rPr>
                <w:rStyle w:val="FontStyle67"/>
                <w:sz w:val="20"/>
                <w:szCs w:val="20"/>
              </w:rPr>
              <w:lastRenderedPageBreak/>
              <w:t xml:space="preserve">Регулятивные: </w:t>
            </w:r>
            <w:r w:rsidRPr="005C3B2C">
              <w:rPr>
                <w:rStyle w:val="FontStyle58"/>
                <w:sz w:val="20"/>
                <w:szCs w:val="20"/>
              </w:rPr>
              <w:t>применять методы информа</w:t>
            </w:r>
            <w:r w:rsidRPr="005C3B2C">
              <w:rPr>
                <w:rStyle w:val="FontStyle58"/>
                <w:sz w:val="20"/>
                <w:szCs w:val="20"/>
              </w:rPr>
              <w:softHyphen/>
              <w:t xml:space="preserve">ционного поиска, в том числе с помощью компьютерных средств.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тестовых заданий</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lastRenderedPageBreak/>
              <w:t>Формирование навыков ин</w:t>
            </w:r>
            <w:r w:rsidRPr="005C3B2C">
              <w:rPr>
                <w:rStyle w:val="FontStyle58"/>
                <w:sz w:val="20"/>
                <w:szCs w:val="20"/>
              </w:rPr>
              <w:softHyphen/>
              <w:t>дивидуального и коллектив</w:t>
            </w:r>
            <w:r w:rsidRPr="005C3B2C">
              <w:rPr>
                <w:rStyle w:val="FontStyle58"/>
                <w:sz w:val="20"/>
                <w:szCs w:val="20"/>
              </w:rPr>
              <w:softHyphen/>
              <w:t>ного проекти</w:t>
            </w:r>
            <w:r w:rsidRPr="005C3B2C">
              <w:rPr>
                <w:rStyle w:val="FontStyle58"/>
                <w:sz w:val="20"/>
                <w:szCs w:val="20"/>
              </w:rPr>
              <w:softHyphen/>
            </w:r>
            <w:r w:rsidRPr="005C3B2C">
              <w:rPr>
                <w:rStyle w:val="FontStyle58"/>
                <w:sz w:val="20"/>
                <w:szCs w:val="20"/>
              </w:rPr>
              <w:lastRenderedPageBreak/>
              <w:t>рования в ходе выполнения творческого задания</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lastRenderedPageBreak/>
              <w:t>И</w:t>
            </w:r>
            <w:r w:rsidRPr="00EA1B09">
              <w:rPr>
                <w:rFonts w:ascii="Times New Roman" w:hAnsi="Times New Roman" w:cs="Times New Roman"/>
                <w:sz w:val="20"/>
                <w:szCs w:val="20"/>
              </w:rPr>
              <w:t>ндивидуальная работа с дидактиче</w:t>
            </w:r>
            <w:r w:rsidRPr="00EA1B09">
              <w:rPr>
                <w:rFonts w:ascii="Times New Roman" w:hAnsi="Times New Roman" w:cs="Times New Roman"/>
                <w:sz w:val="20"/>
                <w:szCs w:val="20"/>
              </w:rPr>
              <w:softHyphen/>
              <w:t>ским материалом и учебником с после</w:t>
            </w:r>
            <w:r w:rsidRPr="00EA1B09">
              <w:rPr>
                <w:rFonts w:ascii="Times New Roman" w:hAnsi="Times New Roman" w:cs="Times New Roman"/>
                <w:sz w:val="20"/>
                <w:szCs w:val="20"/>
              </w:rPr>
              <w:softHyphen/>
              <w:t xml:space="preserve">дующей самопроверкой, </w:t>
            </w:r>
            <w:r>
              <w:rPr>
                <w:rFonts w:ascii="Times New Roman" w:hAnsi="Times New Roman" w:cs="Times New Roman"/>
                <w:sz w:val="20"/>
                <w:szCs w:val="20"/>
              </w:rPr>
              <w:t xml:space="preserve">работа в </w:t>
            </w:r>
            <w:r>
              <w:rPr>
                <w:rFonts w:ascii="Times New Roman" w:hAnsi="Times New Roman" w:cs="Times New Roman"/>
                <w:sz w:val="20"/>
                <w:szCs w:val="20"/>
              </w:rPr>
              <w:lastRenderedPageBreak/>
              <w:t xml:space="preserve">парах </w:t>
            </w:r>
            <w:r w:rsidRPr="00EA1B09">
              <w:rPr>
                <w:rFonts w:ascii="Times New Roman" w:hAnsi="Times New Roman" w:cs="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cs="Times New Roman"/>
                <w:sz w:val="20"/>
                <w:szCs w:val="20"/>
              </w:rPr>
              <w:softHyphen/>
              <w:t xml:space="preserve">следующей взаимопроверкой), </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38</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t>ких стра</w:t>
            </w:r>
            <w:r w:rsidRPr="00EA1B09">
              <w:rPr>
                <w:rFonts w:ascii="Times New Roman" w:hAnsi="Times New Roman" w:cs="Times New Roman"/>
                <w:sz w:val="20"/>
                <w:szCs w:val="20"/>
              </w:rPr>
              <w:softHyphen/>
              <w:t>дательных 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произ</w:t>
            </w:r>
            <w:r w:rsidRPr="00EA1B09">
              <w:rPr>
                <w:rFonts w:ascii="Times New Roman" w:hAnsi="Times New Roman" w:cs="Times New Roman"/>
                <w:sz w:val="20"/>
                <w:szCs w:val="20"/>
              </w:rPr>
              <w:softHyphen/>
              <w:t>водить самопро</w:t>
            </w:r>
            <w:r w:rsidRPr="00EA1B09">
              <w:rPr>
                <w:rFonts w:ascii="Times New Roman" w:hAnsi="Times New Roman" w:cs="Times New Roman"/>
                <w:sz w:val="20"/>
                <w:szCs w:val="20"/>
              </w:rPr>
              <w:softHyphen/>
              <w:t>верку по алгорит</w:t>
            </w:r>
            <w:r w:rsidRPr="00EA1B09">
              <w:rPr>
                <w:rFonts w:ascii="Times New Roman" w:hAnsi="Times New Roman" w:cs="Times New Roman"/>
                <w:sz w:val="20"/>
                <w:szCs w:val="20"/>
              </w:rPr>
              <w:softHyphen/>
              <w:t>му выполнения задания</w:t>
            </w:r>
          </w:p>
        </w:tc>
        <w:tc>
          <w:tcPr>
            <w:tcW w:w="0" w:type="auto"/>
          </w:tcPr>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8101AE">
              <w:rPr>
                <w:rFonts w:ascii="Times New Roman" w:hAnsi="Times New Roman" w:cs="Times New Roman"/>
                <w:b/>
                <w:bCs/>
                <w:i/>
                <w:iCs/>
                <w:sz w:val="20"/>
                <w:szCs w:val="20"/>
              </w:rPr>
              <w:t>Коммуникативные:</w:t>
            </w:r>
            <w:r w:rsidRPr="008101AE">
              <w:rPr>
                <w:rFonts w:ascii="Times New Roman" w:hAnsi="Times New Roman" w:cs="Times New Roman"/>
                <w:bCs/>
                <w:iCs/>
                <w:sz w:val="20"/>
                <w:szCs w:val="20"/>
              </w:rPr>
              <w:t xml:space="preserve"> использовать адекватные языковые средства для отображения в форме речевых высказываний с целью планирова</w:t>
            </w:r>
            <w:r w:rsidRPr="008101AE">
              <w:rPr>
                <w:rFonts w:ascii="Times New Roman" w:hAnsi="Times New Roman" w:cs="Times New Roman"/>
                <w:bCs/>
                <w:iCs/>
                <w:sz w:val="20"/>
                <w:szCs w:val="20"/>
              </w:rPr>
              <w:softHyphen/>
              <w:t>ния, контроля и самооценки.</w:t>
            </w:r>
          </w:p>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8101AE">
              <w:rPr>
                <w:rFonts w:ascii="Times New Roman" w:hAnsi="Times New Roman" w:cs="Times New Roman"/>
                <w:b/>
                <w:bCs/>
                <w:i/>
                <w:iCs/>
                <w:sz w:val="20"/>
                <w:szCs w:val="20"/>
              </w:rPr>
              <w:t>Регулятивные:</w:t>
            </w:r>
            <w:r w:rsidRPr="008101AE">
              <w:rPr>
                <w:rFonts w:ascii="Times New Roman" w:hAnsi="Times New Roman" w:cs="Times New Roman"/>
                <w:bCs/>
                <w:iCs/>
                <w:sz w:val="20"/>
                <w:szCs w:val="20"/>
              </w:rPr>
              <w:t xml:space="preserve"> осознавать самого себя как движущую силу своего научения, свою спо</w:t>
            </w:r>
            <w:r w:rsidRPr="008101AE">
              <w:rPr>
                <w:rFonts w:ascii="Times New Roman" w:hAnsi="Times New Roman" w:cs="Times New Roman"/>
                <w:bCs/>
                <w:iCs/>
                <w:sz w:val="20"/>
                <w:szCs w:val="20"/>
              </w:rPr>
              <w:softHyphen/>
              <w:t>собность к преодолению препятствий и само- коррекции.</w:t>
            </w:r>
          </w:p>
          <w:p w:rsidR="002E6928" w:rsidRPr="005C3B2C" w:rsidRDefault="002E6928" w:rsidP="0023629D">
            <w:pPr>
              <w:pStyle w:val="Style9"/>
              <w:widowControl/>
              <w:spacing w:line="216" w:lineRule="exact"/>
              <w:ind w:left="24" w:hanging="24"/>
              <w:rPr>
                <w:rStyle w:val="FontStyle67"/>
                <w:sz w:val="20"/>
                <w:szCs w:val="20"/>
              </w:rPr>
            </w:pPr>
            <w:r w:rsidRPr="008101AE">
              <w:rPr>
                <w:rFonts w:ascii="Times New Roman" w:hAnsi="Times New Roman" w:cs="Times New Roman"/>
                <w:b/>
                <w:bCs/>
                <w:i/>
                <w:iCs/>
                <w:sz w:val="20"/>
                <w:szCs w:val="20"/>
              </w:rPr>
              <w:t>Познавательные:</w:t>
            </w:r>
            <w:r w:rsidRPr="008101AE">
              <w:rPr>
                <w:rFonts w:ascii="Times New Roman" w:hAnsi="Times New Roman" w:cs="Times New Roman"/>
                <w:bCs/>
                <w:iCs/>
                <w:sz w:val="20"/>
                <w:szCs w:val="20"/>
              </w:rPr>
              <w:t xml:space="preserve"> 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исследования состава слова</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Формирование познаватель</w:t>
            </w:r>
            <w:r w:rsidRPr="00EA1B09">
              <w:rPr>
                <w:rFonts w:ascii="Times New Roman" w:hAnsi="Times New Roman" w:cs="Times New Roman"/>
                <w:sz w:val="20"/>
                <w:szCs w:val="20"/>
              </w:rPr>
              <w:softHyphen/>
              <w:t>ного интереса в ходе проект</w:t>
            </w:r>
            <w:r w:rsidRPr="00EA1B09">
              <w:rPr>
                <w:rFonts w:ascii="Times New Roman" w:hAnsi="Times New Roman" w:cs="Times New Roman"/>
                <w:sz w:val="20"/>
                <w:szCs w:val="20"/>
              </w:rPr>
              <w:softHyphen/>
              <w:t>ной деятель</w:t>
            </w:r>
            <w:r w:rsidRPr="00EA1B09">
              <w:rPr>
                <w:rFonts w:ascii="Times New Roman" w:hAnsi="Times New Roman" w:cs="Times New Roman"/>
                <w:sz w:val="20"/>
                <w:szCs w:val="20"/>
              </w:rPr>
              <w:softHyphen/>
              <w:t>ности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t xml:space="preserve">Работа в парах </w:t>
            </w:r>
            <w:r w:rsidRPr="00EA1B09">
              <w:rPr>
                <w:rFonts w:ascii="Times New Roman" w:hAnsi="Times New Roman" w:cs="Times New Roman"/>
                <w:sz w:val="20"/>
                <w:szCs w:val="20"/>
              </w:rPr>
              <w:t>(конструирование словосочетаний с краткими и полными причастиями и прилагательными с по</w:t>
            </w:r>
            <w:r w:rsidRPr="00EA1B09">
              <w:rPr>
                <w:rFonts w:ascii="Times New Roman" w:hAnsi="Times New Roman" w:cs="Times New Roman"/>
                <w:sz w:val="20"/>
                <w:szCs w:val="20"/>
              </w:rPr>
              <w:softHyphen/>
              <w:t>следующей взаимопроверкой), состав</w:t>
            </w:r>
            <w:r w:rsidRPr="00EA1B09">
              <w:rPr>
                <w:rFonts w:ascii="Times New Roman" w:hAnsi="Times New Roman" w:cs="Times New Roman"/>
                <w:sz w:val="20"/>
                <w:szCs w:val="20"/>
              </w:rPr>
              <w:softHyphen/>
              <w:t>ление текста с исп</w:t>
            </w:r>
            <w:r>
              <w:rPr>
                <w:rFonts w:ascii="Times New Roman" w:hAnsi="Times New Roman" w:cs="Times New Roman"/>
                <w:sz w:val="20"/>
                <w:szCs w:val="20"/>
              </w:rPr>
              <w:t>ользованием данных частей речи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39</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t>ких стра</w:t>
            </w:r>
            <w:r w:rsidRPr="00EA1B09">
              <w:rPr>
                <w:rFonts w:ascii="Times New Roman" w:hAnsi="Times New Roman" w:cs="Times New Roman"/>
                <w:sz w:val="20"/>
                <w:szCs w:val="20"/>
              </w:rPr>
              <w:softHyphen/>
              <w:t>дательных 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произ</w:t>
            </w:r>
            <w:r w:rsidRPr="00EA1B09">
              <w:rPr>
                <w:rFonts w:ascii="Times New Roman" w:hAnsi="Times New Roman" w:cs="Times New Roman"/>
                <w:sz w:val="20"/>
                <w:szCs w:val="20"/>
              </w:rPr>
              <w:softHyphen/>
              <w:t>водить самопро</w:t>
            </w:r>
            <w:r w:rsidRPr="00EA1B09">
              <w:rPr>
                <w:rFonts w:ascii="Times New Roman" w:hAnsi="Times New Roman" w:cs="Times New Roman"/>
                <w:sz w:val="20"/>
                <w:szCs w:val="20"/>
              </w:rPr>
              <w:softHyphen/>
              <w:t>верку по алгорит</w:t>
            </w:r>
            <w:r w:rsidRPr="00EA1B09">
              <w:rPr>
                <w:rFonts w:ascii="Times New Roman" w:hAnsi="Times New Roman" w:cs="Times New Roman"/>
                <w:sz w:val="20"/>
                <w:szCs w:val="20"/>
              </w:rPr>
              <w:softHyphen/>
              <w:t>му выполнения задания</w:t>
            </w:r>
          </w:p>
        </w:tc>
        <w:tc>
          <w:tcPr>
            <w:tcW w:w="0" w:type="auto"/>
          </w:tcPr>
          <w:p w:rsidR="002E6928" w:rsidRPr="00EA1B09" w:rsidRDefault="002E6928" w:rsidP="0023629D">
            <w:pPr>
              <w:pStyle w:val="Style9"/>
              <w:widowControl/>
              <w:ind w:left="24" w:hanging="24"/>
              <w:rPr>
                <w:rFonts w:ascii="Times New Roman" w:hAnsi="Times New Roman" w:cs="Times New Roman"/>
                <w:b/>
                <w:bCs/>
                <w:i/>
                <w:iCs/>
                <w:sz w:val="20"/>
                <w:szCs w:val="20"/>
              </w:rPr>
            </w:pPr>
            <w:r w:rsidRPr="00EA1B09">
              <w:rPr>
                <w:rFonts w:ascii="Times New Roman" w:hAnsi="Times New Roman" w:cs="Times New Roman"/>
                <w:b/>
                <w:bCs/>
                <w:i/>
                <w:iCs/>
                <w:sz w:val="20"/>
                <w:szCs w:val="20"/>
              </w:rPr>
              <w:t xml:space="preserve">Коммуникативные: </w:t>
            </w:r>
            <w:r w:rsidRPr="008101AE">
              <w:rPr>
                <w:rFonts w:ascii="Times New Roman" w:hAnsi="Times New Roman" w:cs="Times New Roman"/>
                <w:bCs/>
                <w:iCs/>
                <w:sz w:val="20"/>
                <w:szCs w:val="20"/>
              </w:rPr>
              <w:t>формировать навыки ра</w:t>
            </w:r>
            <w:r w:rsidRPr="008101AE">
              <w:rPr>
                <w:rFonts w:ascii="Times New Roman" w:hAnsi="Times New Roman" w:cs="Times New Roman"/>
                <w:bCs/>
                <w:iCs/>
                <w:sz w:val="20"/>
                <w:szCs w:val="20"/>
              </w:rPr>
              <w:softHyphen/>
              <w:t xml:space="preserve">боты в группе (включая ситуации учебного сотрудничества и проектные формы работы). </w:t>
            </w:r>
            <w:r w:rsidRPr="008101AE">
              <w:rPr>
                <w:rFonts w:ascii="Times New Roman" w:hAnsi="Times New Roman" w:cs="Times New Roman"/>
                <w:b/>
                <w:bCs/>
                <w:i/>
                <w:iCs/>
                <w:sz w:val="20"/>
                <w:szCs w:val="20"/>
              </w:rPr>
              <w:t>Регулятивные:</w:t>
            </w:r>
            <w:r w:rsidRPr="008101AE">
              <w:rPr>
                <w:rFonts w:ascii="Times New Roman" w:hAnsi="Times New Roman" w:cs="Times New Roman"/>
                <w:bCs/>
                <w:iCs/>
                <w:sz w:val="20"/>
                <w:szCs w:val="20"/>
              </w:rPr>
              <w:t xml:space="preserve"> проектировать маршрут пре</w:t>
            </w:r>
            <w:r w:rsidRPr="008101AE">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cs="Times New Roman"/>
                <w:bCs/>
                <w:iCs/>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конструирования и исследования текста</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Формирование навыков со</w:t>
            </w:r>
            <w:r w:rsidRPr="00EA1B09">
              <w:rPr>
                <w:rFonts w:ascii="Times New Roman" w:hAnsi="Times New Roman" w:cs="Times New Roman"/>
                <w:sz w:val="20"/>
                <w:szCs w:val="20"/>
              </w:rPr>
              <w:softHyphen/>
              <w:t>ставления алго</w:t>
            </w:r>
            <w:r w:rsidRPr="00EA1B09">
              <w:rPr>
                <w:rFonts w:ascii="Times New Roman" w:hAnsi="Times New Roman" w:cs="Times New Roman"/>
                <w:sz w:val="20"/>
                <w:szCs w:val="20"/>
              </w:rPr>
              <w:softHyphen/>
              <w:t>ритма выпол</w:t>
            </w:r>
            <w:r w:rsidRPr="00EA1B09">
              <w:rPr>
                <w:rFonts w:ascii="Times New Roman" w:hAnsi="Times New Roman" w:cs="Times New Roman"/>
                <w:sz w:val="20"/>
                <w:szCs w:val="20"/>
              </w:rPr>
              <w:softHyphen/>
              <w:t>нения задачи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t>Л</w:t>
            </w:r>
            <w:r w:rsidRPr="00EA1B09">
              <w:rPr>
                <w:rFonts w:ascii="Times New Roman" w:hAnsi="Times New Roman" w:cs="Times New Roman"/>
                <w:sz w:val="20"/>
                <w:szCs w:val="20"/>
              </w:rPr>
              <w:t>абораторная работа в группах с ин</w:t>
            </w:r>
            <w:r w:rsidRPr="00EA1B09">
              <w:rPr>
                <w:rFonts w:ascii="Times New Roman" w:hAnsi="Times New Roman" w:cs="Times New Roman"/>
                <w:sz w:val="20"/>
                <w:szCs w:val="20"/>
              </w:rPr>
              <w:softHyphen/>
              <w:t>терактивной доской (анализ художествен</w:t>
            </w:r>
            <w:r w:rsidRPr="00EA1B09">
              <w:rPr>
                <w:rFonts w:ascii="Times New Roman" w:hAnsi="Times New Roman" w:cs="Times New Roman"/>
                <w:sz w:val="20"/>
                <w:szCs w:val="20"/>
              </w:rPr>
              <w:softHyphen/>
              <w:t>ного текста, конструирование текста с краткими и полными причастиями и прилагательными по рисункам), комментирова</w:t>
            </w:r>
            <w:r w:rsidRPr="00EA1B09">
              <w:rPr>
                <w:rFonts w:ascii="Times New Roman" w:hAnsi="Times New Roman" w:cs="Times New Roman"/>
                <w:sz w:val="20"/>
                <w:szCs w:val="20"/>
              </w:rPr>
              <w:softHyphen/>
              <w:t>ние выставленных оценок</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40</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EA1B09">
              <w:rPr>
                <w:rFonts w:ascii="Times New Roman" w:hAnsi="Times New Roman" w:cs="Times New Roman"/>
                <w:sz w:val="20"/>
                <w:szCs w:val="20"/>
              </w:rPr>
              <w:t xml:space="preserve">Одна и две буквы </w:t>
            </w:r>
            <w:r w:rsidRPr="00EA1B09">
              <w:rPr>
                <w:rFonts w:ascii="Times New Roman" w:hAnsi="Times New Roman" w:cs="Times New Roman"/>
                <w:i/>
                <w:iCs/>
                <w:sz w:val="20"/>
                <w:szCs w:val="20"/>
              </w:rPr>
              <w:t xml:space="preserve">н </w:t>
            </w:r>
            <w:r w:rsidRPr="00EA1B09">
              <w:rPr>
                <w:rFonts w:ascii="Times New Roman" w:hAnsi="Times New Roman" w:cs="Times New Roman"/>
                <w:sz w:val="20"/>
                <w:szCs w:val="20"/>
              </w:rPr>
              <w:t>в суффик</w:t>
            </w:r>
            <w:r w:rsidRPr="00EA1B09">
              <w:rPr>
                <w:rFonts w:ascii="Times New Roman" w:hAnsi="Times New Roman" w:cs="Times New Roman"/>
                <w:sz w:val="20"/>
                <w:szCs w:val="20"/>
              </w:rPr>
              <w:softHyphen/>
              <w:t>сах крат</w:t>
            </w:r>
            <w:r w:rsidRPr="00EA1B09">
              <w:rPr>
                <w:rFonts w:ascii="Times New Roman" w:hAnsi="Times New Roman" w:cs="Times New Roman"/>
                <w:sz w:val="20"/>
                <w:szCs w:val="20"/>
              </w:rPr>
              <w:softHyphen/>
            </w:r>
            <w:r w:rsidRPr="00EA1B09">
              <w:rPr>
                <w:rFonts w:ascii="Times New Roman" w:hAnsi="Times New Roman" w:cs="Times New Roman"/>
                <w:sz w:val="20"/>
                <w:szCs w:val="20"/>
              </w:rPr>
              <w:lastRenderedPageBreak/>
              <w:t>ких стра</w:t>
            </w:r>
            <w:r w:rsidRPr="00EA1B09">
              <w:rPr>
                <w:rFonts w:ascii="Times New Roman" w:hAnsi="Times New Roman" w:cs="Times New Roman"/>
                <w:sz w:val="20"/>
                <w:szCs w:val="20"/>
              </w:rPr>
              <w:softHyphen/>
              <w:t>дательных причастий и в крат</w:t>
            </w:r>
            <w:r w:rsidRPr="00EA1B09">
              <w:rPr>
                <w:rFonts w:ascii="Times New Roman" w:hAnsi="Times New Roman" w:cs="Times New Roman"/>
                <w:sz w:val="20"/>
                <w:szCs w:val="20"/>
              </w:rPr>
              <w:softHyphen/>
              <w:t>ких отгла</w:t>
            </w:r>
            <w:r w:rsidRPr="00EA1B09">
              <w:rPr>
                <w:rFonts w:ascii="Times New Roman" w:hAnsi="Times New Roman" w:cs="Times New Roman"/>
                <w:sz w:val="20"/>
                <w:szCs w:val="20"/>
              </w:rPr>
              <w:softHyphen/>
              <w:t>гольных прилага</w:t>
            </w:r>
            <w:r w:rsidRPr="00EA1B09">
              <w:rPr>
                <w:rFonts w:ascii="Times New Roman" w:hAnsi="Times New Roman" w:cs="Times New Roman"/>
                <w:sz w:val="20"/>
                <w:szCs w:val="20"/>
              </w:rPr>
              <w:softHyphen/>
              <w:t>тельных</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t>Научиться при</w:t>
            </w:r>
            <w:r w:rsidRPr="00EA1B09">
              <w:rPr>
                <w:rFonts w:ascii="Times New Roman" w:hAnsi="Times New Roman" w:cs="Times New Roman"/>
                <w:sz w:val="20"/>
                <w:szCs w:val="20"/>
              </w:rPr>
              <w:softHyphen/>
              <w:t xml:space="preserve">менять алгоритм </w:t>
            </w:r>
            <w:r w:rsidRPr="00EA1B09">
              <w:rPr>
                <w:rFonts w:ascii="Times New Roman" w:hAnsi="Times New Roman" w:cs="Times New Roman"/>
                <w:sz w:val="20"/>
                <w:szCs w:val="20"/>
              </w:rPr>
              <w:lastRenderedPageBreak/>
              <w:t>самопроверки и взаимопроверки</w:t>
            </w:r>
          </w:p>
        </w:tc>
        <w:tc>
          <w:tcPr>
            <w:tcW w:w="0" w:type="auto"/>
          </w:tcPr>
          <w:p w:rsidR="002E6928" w:rsidRPr="008101AE" w:rsidRDefault="002E6928" w:rsidP="0023629D">
            <w:pPr>
              <w:pStyle w:val="Style9"/>
              <w:widowControl/>
              <w:spacing w:line="216" w:lineRule="exact"/>
              <w:ind w:left="24" w:hanging="24"/>
              <w:rPr>
                <w:rFonts w:ascii="Times New Roman" w:hAnsi="Times New Roman" w:cs="Times New Roman"/>
                <w:bCs/>
                <w:iCs/>
                <w:sz w:val="20"/>
                <w:szCs w:val="20"/>
              </w:rPr>
            </w:pPr>
            <w:r w:rsidRPr="00EA1B09">
              <w:rPr>
                <w:rFonts w:ascii="Times New Roman" w:hAnsi="Times New Roman" w:cs="Times New Roman"/>
                <w:b/>
                <w:bCs/>
                <w:i/>
                <w:iCs/>
                <w:sz w:val="20"/>
                <w:szCs w:val="20"/>
              </w:rPr>
              <w:lastRenderedPageBreak/>
              <w:t xml:space="preserve">Коммуникативные: </w:t>
            </w:r>
            <w:r w:rsidRPr="008101AE">
              <w:rPr>
                <w:rFonts w:ascii="Times New Roman" w:hAnsi="Times New Roman" w:cs="Times New Roman"/>
                <w:bCs/>
                <w:iCs/>
                <w:sz w:val="20"/>
                <w:szCs w:val="20"/>
              </w:rPr>
              <w:t xml:space="preserve">устанавливать рабочие </w:t>
            </w:r>
            <w:r w:rsidRPr="008101AE">
              <w:rPr>
                <w:rFonts w:ascii="Times New Roman" w:hAnsi="Times New Roman" w:cs="Times New Roman"/>
                <w:bCs/>
                <w:iCs/>
                <w:sz w:val="20"/>
                <w:szCs w:val="20"/>
              </w:rPr>
              <w:lastRenderedPageBreak/>
              <w:t>отношения, эффективно сотрудничать и спо</w:t>
            </w:r>
            <w:r w:rsidRPr="008101AE">
              <w:rPr>
                <w:rFonts w:ascii="Times New Roman" w:hAnsi="Times New Roman" w:cs="Times New Roman"/>
                <w:bCs/>
                <w:iCs/>
                <w:sz w:val="20"/>
                <w:szCs w:val="20"/>
              </w:rPr>
              <w:softHyphen/>
              <w:t>собствовать продуктивной кооперации.</w:t>
            </w:r>
            <w:r w:rsidRPr="00EA1B09">
              <w:rPr>
                <w:rFonts w:ascii="Times New Roman" w:hAnsi="Times New Roman" w:cs="Times New Roman"/>
                <w:b/>
                <w:bCs/>
                <w:i/>
                <w:iCs/>
                <w:sz w:val="20"/>
                <w:szCs w:val="20"/>
              </w:rPr>
              <w:t xml:space="preserve"> Регулятивные: </w:t>
            </w:r>
            <w:r w:rsidRPr="008101AE">
              <w:rPr>
                <w:rFonts w:ascii="Times New Roman" w:hAnsi="Times New Roman" w:cs="Times New Roman"/>
                <w:bCs/>
                <w:iCs/>
                <w:sz w:val="20"/>
                <w:szCs w:val="20"/>
              </w:rPr>
              <w:t>проектировать маршрут пре</w:t>
            </w:r>
            <w:r w:rsidRPr="008101AE">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8101AE">
              <w:rPr>
                <w:rFonts w:ascii="Times New Roman" w:hAnsi="Times New Roman" w:cs="Times New Roman"/>
                <w:bCs/>
                <w:iCs/>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рефлексии</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EA1B09">
              <w:rPr>
                <w:rFonts w:ascii="Times New Roman" w:hAnsi="Times New Roman" w:cs="Times New Roman"/>
                <w:sz w:val="20"/>
                <w:szCs w:val="20"/>
              </w:rPr>
              <w:lastRenderedPageBreak/>
              <w:t>Формирование устойчиво</w:t>
            </w:r>
            <w:r w:rsidRPr="00EA1B09">
              <w:rPr>
                <w:rFonts w:ascii="Times New Roman" w:hAnsi="Times New Roman" w:cs="Times New Roman"/>
                <w:sz w:val="20"/>
                <w:szCs w:val="20"/>
              </w:rPr>
              <w:softHyphen/>
              <w:t xml:space="preserve">го </w:t>
            </w:r>
            <w:r w:rsidRPr="00EA1B09">
              <w:rPr>
                <w:rFonts w:ascii="Times New Roman" w:hAnsi="Times New Roman" w:cs="Times New Roman"/>
                <w:sz w:val="20"/>
                <w:szCs w:val="20"/>
              </w:rPr>
              <w:lastRenderedPageBreak/>
              <w:t>интереса к исследова</w:t>
            </w:r>
            <w:r w:rsidRPr="00EA1B09">
              <w:rPr>
                <w:rFonts w:ascii="Times New Roman" w:hAnsi="Times New Roman" w:cs="Times New Roman"/>
                <w:sz w:val="20"/>
                <w:szCs w:val="20"/>
              </w:rPr>
              <w:softHyphen/>
              <w:t>тельской, ана</w:t>
            </w:r>
            <w:r w:rsidRPr="00EA1B09">
              <w:rPr>
                <w:rFonts w:ascii="Times New Roman" w:hAnsi="Times New Roman" w:cs="Times New Roman"/>
                <w:sz w:val="20"/>
                <w:szCs w:val="20"/>
              </w:rPr>
              <w:softHyphen/>
              <w:t>литической деятельности</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Fonts w:ascii="Times New Roman" w:hAnsi="Times New Roman" w:cs="Times New Roman"/>
                <w:sz w:val="20"/>
                <w:szCs w:val="20"/>
              </w:rPr>
              <w:lastRenderedPageBreak/>
              <w:t>Работа</w:t>
            </w:r>
            <w:r w:rsidRPr="00EA1B09">
              <w:rPr>
                <w:rFonts w:ascii="Times New Roman" w:hAnsi="Times New Roman" w:cs="Times New Roman"/>
                <w:sz w:val="20"/>
                <w:szCs w:val="20"/>
              </w:rPr>
              <w:t xml:space="preserve"> с теоретическим материалом учебника, </w:t>
            </w:r>
            <w:r w:rsidRPr="00EA1B09">
              <w:rPr>
                <w:rFonts w:ascii="Times New Roman" w:hAnsi="Times New Roman" w:cs="Times New Roman"/>
                <w:sz w:val="20"/>
                <w:szCs w:val="20"/>
              </w:rPr>
              <w:lastRenderedPageBreak/>
              <w:t>составление алгоритма устного ответа на лингвистическую тему с использо</w:t>
            </w:r>
            <w:r w:rsidRPr="00EA1B09">
              <w:rPr>
                <w:rFonts w:ascii="Times New Roman" w:hAnsi="Times New Roman" w:cs="Times New Roman"/>
                <w:sz w:val="20"/>
                <w:szCs w:val="20"/>
              </w:rPr>
              <w:softHyphen/>
              <w:t>ванием презентации учителя, комментирование выставленных оценок</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41</w:t>
            </w:r>
          </w:p>
        </w:tc>
        <w:tc>
          <w:tcPr>
            <w:tcW w:w="0" w:type="auto"/>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причастия</w:t>
            </w:r>
          </w:p>
        </w:tc>
        <w:tc>
          <w:tcPr>
            <w:tcW w:w="0" w:type="auto"/>
          </w:tcPr>
          <w:p w:rsidR="002E6928" w:rsidRPr="009719B5" w:rsidRDefault="002E6928" w:rsidP="0023629D">
            <w:pPr>
              <w:pStyle w:val="Style9"/>
              <w:widowControl/>
              <w:spacing w:line="211" w:lineRule="exact"/>
              <w:ind w:firstLine="10"/>
              <w:rPr>
                <w:rStyle w:val="FontStyle67"/>
                <w:b w:val="0"/>
                <w:i w:val="0"/>
                <w:sz w:val="20"/>
                <w:szCs w:val="20"/>
                <w:lang w:eastAsia="en-US"/>
              </w:rPr>
            </w:pPr>
            <w:r>
              <w:rPr>
                <w:rStyle w:val="FontStyle67"/>
                <w:sz w:val="20"/>
                <w:szCs w:val="20"/>
                <w:lang w:eastAsia="en-US"/>
              </w:rPr>
              <w:t>1</w:t>
            </w:r>
          </w:p>
        </w:tc>
        <w:tc>
          <w:tcPr>
            <w:tcW w:w="0" w:type="auto"/>
          </w:tcPr>
          <w:p w:rsidR="002E6928" w:rsidRPr="005C3B2C" w:rsidRDefault="002E6928" w:rsidP="0023629D">
            <w:pPr>
              <w:pStyle w:val="Style9"/>
              <w:widowControl/>
              <w:spacing w:line="211" w:lineRule="exact"/>
              <w:ind w:firstLine="10"/>
              <w:rPr>
                <w:rStyle w:val="FontStyle58"/>
                <w:sz w:val="20"/>
                <w:szCs w:val="20"/>
                <w:lang w:eastAsia="en-US"/>
              </w:rPr>
            </w:pP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причастия</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выполнения лингвистического описания</w:t>
            </w:r>
          </w:p>
        </w:tc>
        <w:tc>
          <w:tcPr>
            <w:tcW w:w="0" w:type="auto"/>
            <w:gridSpan w:val="2"/>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 xml:space="preserve">Работа </w:t>
            </w:r>
            <w:r w:rsidRPr="005C3B2C">
              <w:rPr>
                <w:rStyle w:val="FontStyle58"/>
                <w:sz w:val="20"/>
                <w:szCs w:val="20"/>
              </w:rPr>
              <w:t>по учебнику с последующей самопро</w:t>
            </w:r>
            <w:r w:rsidRPr="005C3B2C">
              <w:rPr>
                <w:rStyle w:val="FontStyle58"/>
                <w:sz w:val="20"/>
                <w:szCs w:val="20"/>
              </w:rPr>
              <w:softHyphen/>
              <w:t>веркой по памятке выполнения задачи, групповая работа (объяснительный диктант с материалами-опорами лингвистического портфолио), комментирование выставлен</w:t>
            </w:r>
            <w:r w:rsidRPr="005C3B2C">
              <w:rPr>
                <w:rStyle w:val="FontStyle58"/>
                <w:sz w:val="20"/>
                <w:szCs w:val="20"/>
              </w:rPr>
              <w:softHyphen/>
              <w:t>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42</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67"/>
                <w:sz w:val="20"/>
                <w:szCs w:val="20"/>
              </w:rPr>
              <w:t xml:space="preserve">не </w:t>
            </w:r>
            <w:r w:rsidRPr="005C3B2C">
              <w:rPr>
                <w:rStyle w:val="FontStyle58"/>
                <w:sz w:val="20"/>
                <w:szCs w:val="20"/>
              </w:rPr>
              <w:t>с 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1"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слитного и раз</w:t>
            </w:r>
            <w:r w:rsidRPr="005C3B2C">
              <w:rPr>
                <w:rStyle w:val="FontStyle58"/>
                <w:sz w:val="20"/>
                <w:szCs w:val="20"/>
              </w:rPr>
              <w:softHyphen/>
              <w:t>дельного напи</w:t>
            </w:r>
            <w:r w:rsidRPr="005C3B2C">
              <w:rPr>
                <w:rStyle w:val="FontStyle58"/>
                <w:sz w:val="20"/>
                <w:szCs w:val="20"/>
              </w:rPr>
              <w:softHyphen/>
              <w:t xml:space="preserve">сания </w:t>
            </w:r>
            <w:r w:rsidRPr="005C3B2C">
              <w:rPr>
                <w:rStyle w:val="FontStyle76"/>
                <w:spacing w:val="20"/>
                <w:sz w:val="20"/>
                <w:szCs w:val="20"/>
              </w:rPr>
              <w:t>нес</w:t>
            </w:r>
            <w:r w:rsidRPr="005C3B2C">
              <w:rPr>
                <w:rStyle w:val="FontStyle58"/>
                <w:sz w:val="20"/>
                <w:szCs w:val="20"/>
              </w:rPr>
              <w:t>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Комментирование: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объяснения правила</w:t>
            </w:r>
          </w:p>
        </w:tc>
        <w:tc>
          <w:tcPr>
            <w:tcW w:w="0" w:type="auto"/>
            <w:gridSpan w:val="2"/>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rPr>
                <w:rStyle w:val="FontStyle58"/>
                <w:sz w:val="20"/>
                <w:szCs w:val="20"/>
              </w:rPr>
            </w:pPr>
            <w:r>
              <w:rPr>
                <w:rStyle w:val="FontStyle58"/>
                <w:sz w:val="20"/>
                <w:szCs w:val="20"/>
              </w:rPr>
              <w:t>С</w:t>
            </w:r>
            <w:r w:rsidRPr="005C3B2C">
              <w:rPr>
                <w:rStyle w:val="FontStyle58"/>
                <w:sz w:val="20"/>
                <w:szCs w:val="20"/>
              </w:rPr>
              <w:t xml:space="preserve">оставление алгоритма написания </w:t>
            </w:r>
            <w:r w:rsidRPr="005C3B2C">
              <w:rPr>
                <w:rStyle w:val="FontStyle67"/>
                <w:sz w:val="20"/>
                <w:szCs w:val="20"/>
              </w:rPr>
              <w:t xml:space="preserve">не </w:t>
            </w:r>
            <w:r w:rsidRPr="005C3B2C">
              <w:rPr>
                <w:rStyle w:val="FontStyle58"/>
                <w:sz w:val="20"/>
                <w:szCs w:val="20"/>
              </w:rPr>
              <w:t>с причастиями</w:t>
            </w:r>
            <w:r>
              <w:rPr>
                <w:rStyle w:val="FontStyle58"/>
                <w:sz w:val="20"/>
                <w:szCs w:val="20"/>
              </w:rPr>
              <w:t xml:space="preserve"> с последующей взаи</w:t>
            </w:r>
            <w:r>
              <w:rPr>
                <w:rStyle w:val="FontStyle58"/>
                <w:sz w:val="20"/>
                <w:szCs w:val="20"/>
              </w:rPr>
              <w:softHyphen/>
              <w:t>мопроверкой</w:t>
            </w:r>
            <w:r w:rsidRPr="005C3B2C">
              <w:rPr>
                <w:rStyle w:val="FontStyle58"/>
                <w:sz w:val="20"/>
                <w:szCs w:val="20"/>
              </w:rPr>
              <w:t>, индивидуальная творческая работа по дидактическому ма</w:t>
            </w:r>
            <w:r w:rsidRPr="005C3B2C">
              <w:rPr>
                <w:rStyle w:val="FontStyle58"/>
                <w:sz w:val="20"/>
                <w:szCs w:val="20"/>
              </w:rPr>
              <w:softHyphen/>
              <w:t>териалу с использованием алгоритмов выполнения задачи, комментирование выставленных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43</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sidRPr="00EA1B09">
              <w:rPr>
                <w:rFonts w:ascii="Times New Roman" w:hAnsi="Times New Roman" w:cs="Times New Roman"/>
                <w:sz w:val="20"/>
                <w:szCs w:val="20"/>
              </w:rPr>
              <w:t>Слитное и раз</w:t>
            </w:r>
            <w:r w:rsidRPr="00EA1B09">
              <w:rPr>
                <w:rFonts w:ascii="Times New Roman" w:hAnsi="Times New Roman" w:cs="Times New Roman"/>
                <w:sz w:val="20"/>
                <w:szCs w:val="20"/>
              </w:rPr>
              <w:softHyphen/>
              <w:t xml:space="preserve">дельное написание </w:t>
            </w:r>
            <w:r w:rsidRPr="00EA1B09">
              <w:rPr>
                <w:rFonts w:ascii="Times New Roman" w:hAnsi="Times New Roman" w:cs="Times New Roman"/>
                <w:i/>
                <w:iCs/>
                <w:sz w:val="20"/>
                <w:szCs w:val="20"/>
              </w:rPr>
              <w:lastRenderedPageBreak/>
              <w:t>не</w:t>
            </w:r>
            <w:r w:rsidRPr="00EA1B09">
              <w:rPr>
                <w:rFonts w:ascii="Times New Roman" w:hAnsi="Times New Roman" w:cs="Times New Roman"/>
                <w:sz w:val="20"/>
                <w:szCs w:val="20"/>
              </w:rPr>
              <w:t xml:space="preserve"> с прича</w:t>
            </w:r>
            <w:r w:rsidRPr="00EA1B09">
              <w:rPr>
                <w:rFonts w:ascii="Times New Roman" w:hAnsi="Times New Roman" w:cs="Times New Roman"/>
                <w:sz w:val="20"/>
                <w:szCs w:val="20"/>
              </w:rPr>
              <w:softHyphen/>
              <w:t>стиями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1" w:lineRule="exact"/>
              <w:rPr>
                <w:rStyle w:val="FontStyle58"/>
                <w:sz w:val="20"/>
                <w:szCs w:val="20"/>
              </w:rPr>
            </w:pPr>
            <w:r w:rsidRPr="00EA1B09">
              <w:rPr>
                <w:rFonts w:ascii="Times New Roman" w:hAnsi="Times New Roman" w:cs="Times New Roman"/>
                <w:sz w:val="20"/>
                <w:szCs w:val="20"/>
              </w:rPr>
              <w:t>Научиться приме</w:t>
            </w:r>
            <w:r w:rsidRPr="00EA1B09">
              <w:rPr>
                <w:rFonts w:ascii="Times New Roman" w:hAnsi="Times New Roman" w:cs="Times New Roman"/>
                <w:sz w:val="20"/>
                <w:szCs w:val="20"/>
              </w:rPr>
              <w:softHyphen/>
              <w:t>нять правило на</w:t>
            </w:r>
            <w:r w:rsidRPr="00EA1B09">
              <w:rPr>
                <w:rFonts w:ascii="Times New Roman" w:hAnsi="Times New Roman" w:cs="Times New Roman"/>
                <w:sz w:val="20"/>
                <w:szCs w:val="20"/>
              </w:rPr>
              <w:softHyphen/>
            </w:r>
            <w:r w:rsidRPr="00EA1B09">
              <w:rPr>
                <w:rFonts w:ascii="Times New Roman" w:hAnsi="Times New Roman" w:cs="Times New Roman"/>
                <w:sz w:val="20"/>
                <w:szCs w:val="20"/>
              </w:rPr>
              <w:lastRenderedPageBreak/>
              <w:t xml:space="preserve">писания </w:t>
            </w:r>
            <w:r w:rsidRPr="00EA1B09">
              <w:rPr>
                <w:rFonts w:ascii="Times New Roman" w:hAnsi="Times New Roman" w:cs="Times New Roman"/>
                <w:i/>
                <w:iCs/>
                <w:sz w:val="20"/>
                <w:szCs w:val="20"/>
              </w:rPr>
              <w:t>не</w:t>
            </w:r>
            <w:r w:rsidRPr="00EA1B09">
              <w:rPr>
                <w:rFonts w:ascii="Times New Roman" w:hAnsi="Times New Roman" w:cs="Times New Roman"/>
                <w:sz w:val="20"/>
                <w:szCs w:val="20"/>
              </w:rPr>
              <w:t xml:space="preserve"> с при</w:t>
            </w:r>
            <w:r w:rsidRPr="00EA1B09">
              <w:rPr>
                <w:rFonts w:ascii="Times New Roman" w:hAnsi="Times New Roman" w:cs="Times New Roman"/>
                <w:sz w:val="20"/>
                <w:szCs w:val="20"/>
              </w:rPr>
              <w:softHyphen/>
              <w:t>частиями</w:t>
            </w:r>
          </w:p>
        </w:tc>
        <w:tc>
          <w:tcPr>
            <w:tcW w:w="0" w:type="auto"/>
          </w:tcPr>
          <w:p w:rsidR="002E6928" w:rsidRPr="008101AE" w:rsidRDefault="002E6928" w:rsidP="0023629D">
            <w:pPr>
              <w:pStyle w:val="Style9"/>
              <w:widowControl/>
              <w:spacing w:line="211" w:lineRule="exact"/>
              <w:ind w:left="10" w:hanging="10"/>
              <w:rPr>
                <w:rFonts w:ascii="Times New Roman" w:hAnsi="Times New Roman" w:cs="Times New Roman"/>
                <w:bCs/>
                <w:iCs/>
                <w:sz w:val="20"/>
                <w:szCs w:val="20"/>
              </w:rPr>
            </w:pPr>
            <w:r w:rsidRPr="00EA1B09">
              <w:rPr>
                <w:rFonts w:ascii="Times New Roman" w:hAnsi="Times New Roman" w:cs="Times New Roman"/>
                <w:b/>
                <w:bCs/>
                <w:i/>
                <w:iCs/>
                <w:sz w:val="20"/>
                <w:szCs w:val="20"/>
              </w:rPr>
              <w:lastRenderedPageBreak/>
              <w:t xml:space="preserve">Коммуникативные: </w:t>
            </w:r>
            <w:r w:rsidRPr="008101AE">
              <w:rPr>
                <w:rFonts w:ascii="Times New Roman" w:hAnsi="Times New Roman" w:cs="Times New Roman"/>
                <w:bCs/>
                <w:iCs/>
                <w:sz w:val="20"/>
                <w:szCs w:val="20"/>
              </w:rPr>
              <w:t xml:space="preserve">использовать адекватные </w:t>
            </w:r>
            <w:r w:rsidRPr="008101AE">
              <w:rPr>
                <w:rFonts w:ascii="Times New Roman" w:hAnsi="Times New Roman" w:cs="Times New Roman"/>
                <w:bCs/>
                <w:iCs/>
                <w:sz w:val="20"/>
                <w:szCs w:val="20"/>
              </w:rPr>
              <w:lastRenderedPageBreak/>
              <w:t>языковые средства для отображения в форме речевых высказываний с целью планирова</w:t>
            </w:r>
            <w:r w:rsidRPr="008101AE">
              <w:rPr>
                <w:rFonts w:ascii="Times New Roman" w:hAnsi="Times New Roman" w:cs="Times New Roman"/>
                <w:bCs/>
                <w:iCs/>
                <w:sz w:val="20"/>
                <w:szCs w:val="20"/>
              </w:rPr>
              <w:softHyphen/>
              <w:t>ния, контроля и самооценки.</w:t>
            </w:r>
          </w:p>
          <w:p w:rsidR="002E6928" w:rsidRPr="008101AE" w:rsidRDefault="002E6928" w:rsidP="0023629D">
            <w:pPr>
              <w:pStyle w:val="Style9"/>
              <w:widowControl/>
              <w:spacing w:line="211" w:lineRule="exact"/>
              <w:ind w:left="10" w:hanging="10"/>
              <w:rPr>
                <w:rFonts w:ascii="Times New Roman" w:hAnsi="Times New Roman" w:cs="Times New Roman"/>
                <w:bCs/>
                <w:iCs/>
                <w:sz w:val="20"/>
                <w:szCs w:val="20"/>
              </w:rPr>
            </w:pPr>
            <w:r w:rsidRPr="00EA1B09">
              <w:rPr>
                <w:rFonts w:ascii="Times New Roman" w:hAnsi="Times New Roman" w:cs="Times New Roman"/>
                <w:b/>
                <w:bCs/>
                <w:i/>
                <w:iCs/>
                <w:sz w:val="20"/>
                <w:szCs w:val="20"/>
              </w:rPr>
              <w:t xml:space="preserve">Регулятивные: </w:t>
            </w:r>
            <w:r w:rsidRPr="008101AE">
              <w:rPr>
                <w:rFonts w:ascii="Times New Roman" w:hAnsi="Times New Roman" w:cs="Times New Roman"/>
                <w:bCs/>
                <w:iCs/>
                <w:sz w:val="20"/>
                <w:szCs w:val="20"/>
              </w:rPr>
              <w:t>управлять поведением парт</w:t>
            </w:r>
            <w:r w:rsidRPr="008101AE">
              <w:rPr>
                <w:rFonts w:ascii="Times New Roman" w:hAnsi="Times New Roman" w:cs="Times New Roman"/>
                <w:bCs/>
                <w:iCs/>
                <w:sz w:val="20"/>
                <w:szCs w:val="20"/>
              </w:rPr>
              <w:softHyphen/>
              <w:t>нера (контроль, коррекция, оценка действия партнера, умение убеждать).</w:t>
            </w:r>
          </w:p>
          <w:p w:rsidR="002E6928" w:rsidRPr="005C3B2C" w:rsidRDefault="002E6928" w:rsidP="0023629D">
            <w:pPr>
              <w:pStyle w:val="Style9"/>
              <w:widowControl/>
              <w:spacing w:line="211" w:lineRule="exact"/>
              <w:ind w:left="10" w:hanging="10"/>
              <w:rPr>
                <w:rStyle w:val="FontStyle67"/>
                <w:sz w:val="20"/>
                <w:szCs w:val="20"/>
              </w:rPr>
            </w:pPr>
            <w:r w:rsidRPr="00EA1B09">
              <w:rPr>
                <w:rFonts w:ascii="Times New Roman" w:hAnsi="Times New Roman" w:cs="Times New Roman"/>
                <w:b/>
                <w:bCs/>
                <w:i/>
                <w:iCs/>
                <w:sz w:val="20"/>
                <w:szCs w:val="20"/>
              </w:rPr>
              <w:t xml:space="preserve">Познавательные: </w:t>
            </w:r>
            <w:r w:rsidRPr="008101AE">
              <w:rPr>
                <w:rFonts w:ascii="Times New Roman" w:hAnsi="Times New Roman" w:cs="Times New Roman"/>
                <w:bCs/>
                <w:iCs/>
                <w:sz w:val="20"/>
                <w:szCs w:val="20"/>
              </w:rPr>
              <w:t>объяснять языковые явле</w:t>
            </w:r>
            <w:r w:rsidRPr="008101AE">
              <w:rPr>
                <w:rFonts w:ascii="Times New Roman" w:hAnsi="Times New Roman" w:cs="Times New Roman"/>
                <w:bCs/>
                <w:iCs/>
                <w:sz w:val="20"/>
                <w:szCs w:val="20"/>
              </w:rPr>
              <w:softHyphen/>
              <w:t>ния, процессы, связи и отношения, выявляе</w:t>
            </w:r>
            <w:r w:rsidRPr="008101AE">
              <w:rPr>
                <w:rFonts w:ascii="Times New Roman" w:hAnsi="Times New Roman" w:cs="Times New Roman"/>
                <w:bCs/>
                <w:iCs/>
                <w:sz w:val="20"/>
                <w:szCs w:val="20"/>
              </w:rPr>
              <w:softHyphen/>
              <w:t>мые в ходе исследования данного правила</w:t>
            </w:r>
          </w:p>
        </w:tc>
        <w:tc>
          <w:tcPr>
            <w:tcW w:w="0" w:type="auto"/>
            <w:gridSpan w:val="2"/>
          </w:tcPr>
          <w:p w:rsidR="002E6928" w:rsidRPr="005C3B2C" w:rsidRDefault="002E6928" w:rsidP="0023629D">
            <w:pPr>
              <w:pStyle w:val="Style9"/>
              <w:widowControl/>
              <w:spacing w:line="211" w:lineRule="exact"/>
              <w:ind w:left="5" w:hanging="5"/>
              <w:rPr>
                <w:rStyle w:val="FontStyle58"/>
                <w:sz w:val="20"/>
                <w:szCs w:val="20"/>
              </w:rPr>
            </w:pPr>
            <w:r w:rsidRPr="00EA1B09">
              <w:rPr>
                <w:rFonts w:ascii="Times New Roman" w:hAnsi="Times New Roman" w:cs="Times New Roman"/>
                <w:sz w:val="20"/>
                <w:szCs w:val="20"/>
              </w:rPr>
              <w:lastRenderedPageBreak/>
              <w:t>Формирование познаватель</w:t>
            </w:r>
            <w:r w:rsidRPr="00EA1B09">
              <w:rPr>
                <w:rFonts w:ascii="Times New Roman" w:hAnsi="Times New Roman" w:cs="Times New Roman"/>
                <w:sz w:val="20"/>
                <w:szCs w:val="20"/>
              </w:rPr>
              <w:softHyphen/>
            </w:r>
            <w:r w:rsidRPr="00EA1B09">
              <w:rPr>
                <w:rFonts w:ascii="Times New Roman" w:hAnsi="Times New Roman" w:cs="Times New Roman"/>
                <w:sz w:val="20"/>
                <w:szCs w:val="20"/>
              </w:rPr>
              <w:lastRenderedPageBreak/>
              <w:t xml:space="preserve">ного интереса </w:t>
            </w:r>
            <w:r w:rsidRPr="00EA1B09">
              <w:rPr>
                <w:rFonts w:ascii="Times New Roman" w:hAnsi="Times New Roman" w:cs="Times New Roman"/>
                <w:i/>
                <w:iCs/>
                <w:sz w:val="20"/>
                <w:szCs w:val="20"/>
              </w:rPr>
              <w:t>к</w:t>
            </w:r>
            <w:r w:rsidRPr="00EA1B09">
              <w:rPr>
                <w:rFonts w:ascii="Times New Roman" w:hAnsi="Times New Roman" w:cs="Times New Roman"/>
                <w:sz w:val="20"/>
                <w:szCs w:val="20"/>
              </w:rPr>
              <w:t xml:space="preserve"> творческой деятельности</w:t>
            </w:r>
          </w:p>
        </w:tc>
        <w:tc>
          <w:tcPr>
            <w:tcW w:w="0" w:type="auto"/>
          </w:tcPr>
          <w:p w:rsidR="002E6928" w:rsidRDefault="002E6928" w:rsidP="0023629D">
            <w:pPr>
              <w:pStyle w:val="Style9"/>
              <w:widowControl/>
              <w:spacing w:line="211" w:lineRule="exact"/>
              <w:ind w:left="5" w:hanging="5"/>
              <w:rPr>
                <w:rStyle w:val="FontStyle58"/>
                <w:sz w:val="20"/>
                <w:szCs w:val="20"/>
              </w:rPr>
            </w:pPr>
            <w:r>
              <w:rPr>
                <w:rFonts w:ascii="Times New Roman" w:hAnsi="Times New Roman" w:cs="Times New Roman"/>
                <w:sz w:val="20"/>
                <w:szCs w:val="20"/>
              </w:rPr>
              <w:lastRenderedPageBreak/>
              <w:t xml:space="preserve">Индивидуальная работа </w:t>
            </w:r>
            <w:r w:rsidRPr="00EA1B09">
              <w:rPr>
                <w:rFonts w:ascii="Times New Roman" w:hAnsi="Times New Roman" w:cs="Times New Roman"/>
                <w:sz w:val="20"/>
                <w:szCs w:val="20"/>
              </w:rPr>
              <w:t xml:space="preserve">написание текста с </w:t>
            </w:r>
            <w:r w:rsidRPr="00EA1B09">
              <w:rPr>
                <w:rFonts w:ascii="Times New Roman" w:hAnsi="Times New Roman" w:cs="Times New Roman"/>
                <w:sz w:val="20"/>
                <w:szCs w:val="20"/>
              </w:rPr>
              <w:lastRenderedPageBreak/>
              <w:t>причастиями</w:t>
            </w:r>
            <w:r>
              <w:rPr>
                <w:rFonts w:ascii="Times New Roman" w:hAnsi="Times New Roman" w:cs="Times New Roman"/>
                <w:sz w:val="20"/>
                <w:szCs w:val="20"/>
              </w:rPr>
              <w:t xml:space="preserve">, с последующей взаимопроверкой, </w:t>
            </w:r>
            <w:r w:rsidRPr="00EA1B09">
              <w:rPr>
                <w:rFonts w:ascii="Times New Roman" w:hAnsi="Times New Roman" w:cs="Times New Roman"/>
                <w:sz w:val="20"/>
                <w:szCs w:val="20"/>
              </w:rPr>
              <w:t>ком</w:t>
            </w:r>
            <w:r w:rsidRPr="00EA1B09">
              <w:rPr>
                <w:rFonts w:ascii="Times New Roman" w:hAnsi="Times New Roman" w:cs="Times New Roman"/>
                <w:sz w:val="20"/>
                <w:szCs w:val="20"/>
              </w:rPr>
              <w:softHyphen/>
              <w:t>ментирование выставленных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44</w:t>
            </w:r>
          </w:p>
        </w:tc>
        <w:tc>
          <w:tcPr>
            <w:tcW w:w="0" w:type="auto"/>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 xml:space="preserve">Буквы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после шипящих в суффик</w:t>
            </w:r>
            <w:r w:rsidRPr="005C3B2C">
              <w:rPr>
                <w:rStyle w:val="FontStyle58"/>
                <w:sz w:val="20"/>
                <w:szCs w:val="20"/>
              </w:rPr>
              <w:softHyphen/>
              <w:t>сах стра</w:t>
            </w:r>
            <w:r w:rsidRPr="005C3B2C">
              <w:rPr>
                <w:rStyle w:val="FontStyle58"/>
                <w:sz w:val="20"/>
                <w:szCs w:val="20"/>
              </w:rPr>
              <w:softHyphen/>
              <w:t>дательных причастий прошед</w:t>
            </w:r>
            <w:r w:rsidRPr="005C3B2C">
              <w:rPr>
                <w:rStyle w:val="FontStyle58"/>
                <w:sz w:val="20"/>
                <w:szCs w:val="20"/>
              </w:rPr>
              <w:softHyphen/>
              <w:t>шего вре</w:t>
            </w:r>
            <w:r w:rsidRPr="005C3B2C">
              <w:rPr>
                <w:rStyle w:val="FontStyle58"/>
                <w:sz w:val="20"/>
                <w:szCs w:val="20"/>
              </w:rPr>
              <w:softHyphen/>
              <w:t>мени</w:t>
            </w:r>
          </w:p>
        </w:tc>
        <w:tc>
          <w:tcPr>
            <w:tcW w:w="0" w:type="auto"/>
          </w:tcPr>
          <w:p w:rsidR="002E6928" w:rsidRPr="007C516F" w:rsidRDefault="002E6928" w:rsidP="0023629D">
            <w:pPr>
              <w:pStyle w:val="Style9"/>
              <w:widowControl/>
              <w:spacing w:line="211" w:lineRule="exact"/>
              <w:ind w:firstLine="5"/>
              <w:rPr>
                <w:rStyle w:val="FontStyle67"/>
                <w:b w:val="0"/>
                <w:i w:val="0"/>
                <w:sz w:val="20"/>
                <w:szCs w:val="20"/>
                <w:lang w:eastAsia="en-US"/>
              </w:rPr>
            </w:pPr>
            <w:r>
              <w:rPr>
                <w:rStyle w:val="FontStyle67"/>
                <w:sz w:val="20"/>
                <w:szCs w:val="20"/>
                <w:lang w:eastAsia="en-US"/>
              </w:rPr>
              <w:t>1</w:t>
            </w:r>
          </w:p>
        </w:tc>
        <w:tc>
          <w:tcPr>
            <w:tcW w:w="0" w:type="auto"/>
          </w:tcPr>
          <w:p w:rsidR="002E6928" w:rsidRPr="005C3B2C" w:rsidRDefault="002E6928" w:rsidP="0023629D">
            <w:pPr>
              <w:pStyle w:val="Style9"/>
              <w:widowControl/>
              <w:spacing w:line="211" w:lineRule="exact"/>
              <w:ind w:firstLine="5"/>
              <w:rPr>
                <w:rStyle w:val="FontStyle58"/>
                <w:sz w:val="20"/>
                <w:szCs w:val="20"/>
                <w:lang w:eastAsia="en-US"/>
              </w:rPr>
            </w:pPr>
          </w:p>
        </w:tc>
        <w:tc>
          <w:tcPr>
            <w:tcW w:w="0" w:type="auto"/>
          </w:tcPr>
          <w:p w:rsidR="002E6928" w:rsidRPr="005C3B2C" w:rsidRDefault="002E6928" w:rsidP="0023629D">
            <w:pPr>
              <w:pStyle w:val="Style9"/>
              <w:widowControl/>
              <w:spacing w:line="211"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е </w:t>
            </w:r>
            <w:r w:rsidRPr="005C3B2C">
              <w:rPr>
                <w:rStyle w:val="FontStyle58"/>
                <w:sz w:val="20"/>
                <w:szCs w:val="20"/>
              </w:rPr>
              <w:t xml:space="preserve">и </w:t>
            </w:r>
            <w:r w:rsidRPr="005C3B2C">
              <w:rPr>
                <w:rStyle w:val="FontStyle76"/>
                <w:sz w:val="20"/>
                <w:szCs w:val="20"/>
              </w:rPr>
              <w:t xml:space="preserve">ё </w:t>
            </w:r>
            <w:r w:rsidRPr="005C3B2C">
              <w:rPr>
                <w:rStyle w:val="FontStyle58"/>
                <w:sz w:val="20"/>
                <w:szCs w:val="20"/>
              </w:rPr>
              <w:t>в суффиксах стра</w:t>
            </w:r>
            <w:r w:rsidRPr="005C3B2C">
              <w:rPr>
                <w:rStyle w:val="FontStyle58"/>
                <w:sz w:val="20"/>
                <w:szCs w:val="20"/>
              </w:rPr>
              <w:softHyphen/>
              <w:t>дательных прича</w:t>
            </w:r>
            <w:r w:rsidRPr="005C3B2C">
              <w:rPr>
                <w:rStyle w:val="FontStyle58"/>
                <w:sz w:val="20"/>
                <w:szCs w:val="20"/>
              </w:rPr>
              <w:softHyphen/>
              <w:t>стий прошедшего времени</w:t>
            </w:r>
          </w:p>
        </w:tc>
        <w:tc>
          <w:tcPr>
            <w:tcW w:w="0" w:type="auto"/>
          </w:tcPr>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представлять конкретное содержание и сообщать его в письменной и устной форме.</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определять новый уровень отношения к самому себе как субъекту дея</w:t>
            </w:r>
            <w:r w:rsidRPr="005C3B2C">
              <w:rPr>
                <w:rStyle w:val="FontStyle58"/>
                <w:sz w:val="20"/>
                <w:szCs w:val="20"/>
              </w:rPr>
              <w:softHyphen/>
              <w:t>тельности.</w:t>
            </w:r>
          </w:p>
          <w:p w:rsidR="002E6928" w:rsidRPr="005C3B2C" w:rsidRDefault="002E6928" w:rsidP="0023629D">
            <w:pPr>
              <w:pStyle w:val="Style9"/>
              <w:widowControl/>
              <w:spacing w:line="211"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редактирования текста</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Р</w:t>
            </w:r>
            <w:r w:rsidRPr="005C3B2C">
              <w:rPr>
                <w:rStyle w:val="FontStyle58"/>
                <w:sz w:val="20"/>
                <w:szCs w:val="20"/>
              </w:rPr>
              <w:t>абота по редактированию текста при консультативной помощи учителя, комментирование оценок</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45</w:t>
            </w:r>
          </w:p>
        </w:tc>
        <w:tc>
          <w:tcPr>
            <w:tcW w:w="0" w:type="auto"/>
          </w:tcPr>
          <w:p w:rsidR="002E6928" w:rsidRDefault="002E6928" w:rsidP="0023629D">
            <w:pPr>
              <w:pStyle w:val="Style6"/>
              <w:widowControl/>
              <w:spacing w:line="216" w:lineRule="exact"/>
              <w:ind w:left="14" w:hanging="14"/>
              <w:rPr>
                <w:rFonts w:ascii="Times New Roman" w:hAnsi="Times New Roman" w:cs="Times New Roman"/>
                <w:bCs/>
                <w:sz w:val="20"/>
                <w:szCs w:val="20"/>
              </w:rPr>
            </w:pPr>
            <w:r w:rsidRPr="00EA1B09">
              <w:rPr>
                <w:rFonts w:ascii="Times New Roman" w:hAnsi="Times New Roman" w:cs="Times New Roman"/>
                <w:bCs/>
                <w:sz w:val="20"/>
                <w:szCs w:val="20"/>
              </w:rPr>
              <w:t xml:space="preserve">Буквы </w:t>
            </w:r>
            <w:r w:rsidRPr="00EA1B09">
              <w:rPr>
                <w:rFonts w:ascii="Times New Roman" w:hAnsi="Times New Roman" w:cs="Times New Roman"/>
                <w:bCs/>
                <w:i/>
                <w:iCs/>
                <w:sz w:val="20"/>
                <w:szCs w:val="20"/>
              </w:rPr>
              <w:t xml:space="preserve">е </w:t>
            </w:r>
            <w:r w:rsidRPr="00EA1B09">
              <w:rPr>
                <w:rFonts w:ascii="Times New Roman" w:hAnsi="Times New Roman" w:cs="Times New Roman"/>
                <w:bCs/>
                <w:sz w:val="20"/>
                <w:szCs w:val="20"/>
              </w:rPr>
              <w:t xml:space="preserve">и </w:t>
            </w:r>
            <w:r w:rsidRPr="00EA1B09">
              <w:rPr>
                <w:rFonts w:ascii="Times New Roman" w:hAnsi="Times New Roman" w:cs="Times New Roman"/>
                <w:bCs/>
                <w:i/>
                <w:iCs/>
                <w:sz w:val="20"/>
                <w:szCs w:val="20"/>
              </w:rPr>
              <w:t>ё</w:t>
            </w:r>
            <w:r w:rsidRPr="00EA1B09">
              <w:rPr>
                <w:rFonts w:ascii="Times New Roman" w:hAnsi="Times New Roman" w:cs="Times New Roman"/>
                <w:bCs/>
                <w:sz w:val="20"/>
                <w:szCs w:val="20"/>
              </w:rPr>
              <w:t xml:space="preserve"> после шипящих в суффик</w:t>
            </w:r>
            <w:r w:rsidRPr="00EA1B09">
              <w:rPr>
                <w:rFonts w:ascii="Times New Roman" w:hAnsi="Times New Roman" w:cs="Times New Roman"/>
                <w:bCs/>
                <w:sz w:val="20"/>
                <w:szCs w:val="20"/>
              </w:rPr>
              <w:softHyphen/>
              <w:t>сах стра</w:t>
            </w:r>
            <w:r w:rsidRPr="00EA1B09">
              <w:rPr>
                <w:rFonts w:ascii="Times New Roman" w:hAnsi="Times New Roman" w:cs="Times New Roman"/>
                <w:bCs/>
                <w:sz w:val="20"/>
                <w:szCs w:val="20"/>
              </w:rPr>
              <w:softHyphen/>
              <w:t>дательных причастий прошед</w:t>
            </w:r>
            <w:r w:rsidRPr="00EA1B09">
              <w:rPr>
                <w:rFonts w:ascii="Times New Roman" w:hAnsi="Times New Roman" w:cs="Times New Roman"/>
                <w:bCs/>
                <w:sz w:val="20"/>
                <w:szCs w:val="20"/>
              </w:rPr>
              <w:softHyphen/>
              <w:t>шего вре</w:t>
            </w:r>
            <w:r w:rsidRPr="00EA1B09">
              <w:rPr>
                <w:rFonts w:ascii="Times New Roman" w:hAnsi="Times New Roman" w:cs="Times New Roman"/>
                <w:bCs/>
                <w:sz w:val="20"/>
                <w:szCs w:val="20"/>
              </w:rPr>
              <w:softHyphen/>
              <w:t>мени</w:t>
            </w:r>
          </w:p>
          <w:p w:rsidR="002E6928" w:rsidRPr="00ED240F" w:rsidRDefault="002E6928" w:rsidP="0023629D">
            <w:pPr>
              <w:pStyle w:val="Style6"/>
              <w:widowControl/>
              <w:spacing w:line="216" w:lineRule="exact"/>
              <w:ind w:left="14" w:hanging="14"/>
              <w:rPr>
                <w:rStyle w:val="FontStyle56"/>
                <w:b w:val="0"/>
                <w:sz w:val="20"/>
                <w:szCs w:val="20"/>
              </w:rPr>
            </w:pPr>
            <w:r w:rsidRPr="00ED240F">
              <w:rPr>
                <w:rFonts w:ascii="Times New Roman" w:hAnsi="Times New Roman" w:cs="Times New Roman"/>
                <w:b/>
                <w:sz w:val="20"/>
                <w:szCs w:val="20"/>
              </w:rPr>
              <w:t>Словарный диктант</w:t>
            </w:r>
          </w:p>
        </w:tc>
        <w:tc>
          <w:tcPr>
            <w:tcW w:w="0" w:type="auto"/>
          </w:tcPr>
          <w:p w:rsidR="002E6928" w:rsidRPr="007C516F" w:rsidRDefault="002E6928" w:rsidP="0023629D">
            <w:pPr>
              <w:pStyle w:val="Style9"/>
              <w:widowControl/>
              <w:spacing w:line="216" w:lineRule="exact"/>
              <w:ind w:left="19" w:hanging="19"/>
              <w:rPr>
                <w:rStyle w:val="FontStyle67"/>
                <w:b w:val="0"/>
                <w:i w:val="0"/>
                <w:sz w:val="20"/>
                <w:szCs w:val="20"/>
              </w:rPr>
            </w:pPr>
            <w:r>
              <w:rPr>
                <w:rStyle w:val="FontStyle67"/>
                <w:sz w:val="20"/>
                <w:szCs w:val="20"/>
              </w:rPr>
              <w:t>1</w:t>
            </w:r>
          </w:p>
        </w:tc>
        <w:tc>
          <w:tcPr>
            <w:tcW w:w="0" w:type="auto"/>
          </w:tcPr>
          <w:p w:rsidR="002E6928" w:rsidRPr="005C3B2C" w:rsidRDefault="002E6928" w:rsidP="0023629D">
            <w:pPr>
              <w:pStyle w:val="Style9"/>
              <w:widowControl/>
              <w:spacing w:line="216" w:lineRule="exact"/>
              <w:ind w:left="19" w:hanging="19"/>
              <w:rPr>
                <w:rStyle w:val="FontStyle58"/>
                <w:sz w:val="20"/>
                <w:szCs w:val="20"/>
              </w:rPr>
            </w:pP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EA1B09">
              <w:rPr>
                <w:rFonts w:ascii="Times New Roman" w:hAnsi="Times New Roman" w:cs="Times New Roman"/>
                <w:sz w:val="20"/>
                <w:szCs w:val="20"/>
              </w:rPr>
              <w:t>Научиться при</w:t>
            </w:r>
            <w:r w:rsidRPr="00EA1B09">
              <w:rPr>
                <w:rFonts w:ascii="Times New Roman" w:hAnsi="Times New Roman" w:cs="Times New Roman"/>
                <w:sz w:val="20"/>
                <w:szCs w:val="20"/>
              </w:rPr>
              <w:softHyphen/>
              <w:t xml:space="preserve">менять правила написания </w:t>
            </w:r>
            <w:r w:rsidRPr="00EA1B09">
              <w:rPr>
                <w:rFonts w:ascii="Times New Roman" w:hAnsi="Times New Roman" w:cs="Times New Roman"/>
                <w:i/>
                <w:iCs/>
                <w:sz w:val="20"/>
                <w:szCs w:val="20"/>
              </w:rPr>
              <w:t xml:space="preserve">еиё </w:t>
            </w:r>
            <w:r w:rsidRPr="00EA1B09">
              <w:rPr>
                <w:rFonts w:ascii="Times New Roman" w:hAnsi="Times New Roman" w:cs="Times New Roman"/>
                <w:sz w:val="20"/>
                <w:szCs w:val="20"/>
              </w:rPr>
              <w:t>в суффиксах стра</w:t>
            </w:r>
            <w:r w:rsidRPr="00EA1B09">
              <w:rPr>
                <w:rFonts w:ascii="Times New Roman" w:hAnsi="Times New Roman" w:cs="Times New Roman"/>
                <w:sz w:val="20"/>
                <w:szCs w:val="20"/>
              </w:rPr>
              <w:softHyphen/>
              <w:t>дательных прича</w:t>
            </w:r>
            <w:r w:rsidRPr="00EA1B09">
              <w:rPr>
                <w:rFonts w:ascii="Times New Roman" w:hAnsi="Times New Roman" w:cs="Times New Roman"/>
                <w:sz w:val="20"/>
                <w:szCs w:val="20"/>
              </w:rPr>
              <w:softHyphen/>
              <w:t>стий прошедшего времени</w:t>
            </w:r>
          </w:p>
        </w:tc>
        <w:tc>
          <w:tcPr>
            <w:tcW w:w="0" w:type="auto"/>
          </w:tcPr>
          <w:p w:rsidR="002E6928" w:rsidRPr="00EA1B09" w:rsidRDefault="002E6928" w:rsidP="0023629D">
            <w:pPr>
              <w:pStyle w:val="Style9"/>
              <w:widowControl/>
              <w:spacing w:line="211" w:lineRule="exact"/>
              <w:rPr>
                <w:rFonts w:ascii="Times New Roman" w:hAnsi="Times New Roman" w:cs="Times New Roman"/>
                <w:sz w:val="20"/>
                <w:szCs w:val="20"/>
              </w:rPr>
            </w:pPr>
            <w:r>
              <w:rPr>
                <w:rFonts w:ascii="Times New Roman" w:hAnsi="Times New Roman" w:cs="Times New Roman"/>
                <w:b/>
                <w:bCs/>
                <w:i/>
                <w:iCs/>
                <w:sz w:val="20"/>
                <w:szCs w:val="20"/>
              </w:rPr>
              <w:t>Коммуникативные</w:t>
            </w:r>
            <w:r w:rsidRPr="00EA1B09">
              <w:rPr>
                <w:rFonts w:ascii="Times New Roman" w:hAnsi="Times New Roman" w:cs="Times New Roman"/>
                <w:b/>
                <w:bCs/>
                <w:i/>
                <w:iCs/>
                <w:sz w:val="20"/>
                <w:szCs w:val="20"/>
              </w:rPr>
              <w:t>:</w:t>
            </w:r>
            <w:r w:rsidRPr="00EA1B09">
              <w:rPr>
                <w:rFonts w:ascii="Times New Roman" w:hAnsi="Times New Roman" w:cs="Times New Roman"/>
                <w:sz w:val="20"/>
                <w:szCs w:val="20"/>
              </w:rPr>
              <w:t>управлять поведением партнера (контроль, коррекция, оценка дей</w:t>
            </w:r>
            <w:r w:rsidRPr="00EA1B09">
              <w:rPr>
                <w:rFonts w:ascii="Times New Roman" w:hAnsi="Times New Roman" w:cs="Times New Roman"/>
                <w:sz w:val="20"/>
                <w:szCs w:val="20"/>
              </w:rPr>
              <w:softHyphen/>
              <w:t xml:space="preserve">ствия партнера, умение убеждать). </w:t>
            </w:r>
            <w:r w:rsidRPr="00EA1B09">
              <w:rPr>
                <w:rFonts w:ascii="Times New Roman" w:hAnsi="Times New Roman" w:cs="Times New Roman"/>
                <w:b/>
                <w:bCs/>
                <w:i/>
                <w:iCs/>
                <w:sz w:val="20"/>
                <w:szCs w:val="20"/>
              </w:rPr>
              <w:t>Регулятивные:</w:t>
            </w:r>
            <w:r w:rsidRPr="00EA1B09">
              <w:rPr>
                <w:rFonts w:ascii="Times New Roman" w:hAnsi="Times New Roman" w:cs="Times New Roman"/>
                <w:sz w:val="20"/>
                <w:szCs w:val="20"/>
              </w:rPr>
              <w:t>осознавать самого себя как движущую силу своего научения, свою спо</w:t>
            </w:r>
            <w:r w:rsidRPr="00EA1B09">
              <w:rPr>
                <w:rFonts w:ascii="Times New Roman" w:hAnsi="Times New Roman" w:cs="Times New Roman"/>
                <w:sz w:val="20"/>
                <w:szCs w:val="20"/>
              </w:rPr>
              <w:softHyphen/>
              <w:t>собность к преодолению препятствий и само- коррекции.</w:t>
            </w:r>
          </w:p>
          <w:p w:rsidR="002E6928" w:rsidRPr="005C3B2C" w:rsidRDefault="002E6928" w:rsidP="0023629D">
            <w:pPr>
              <w:pStyle w:val="Style9"/>
              <w:widowControl/>
              <w:spacing w:line="211" w:lineRule="exact"/>
              <w:rPr>
                <w:rStyle w:val="FontStyle58"/>
                <w:sz w:val="20"/>
                <w:szCs w:val="20"/>
              </w:rPr>
            </w:pPr>
            <w:r w:rsidRPr="00EA1B09">
              <w:rPr>
                <w:rFonts w:ascii="Times New Roman" w:hAnsi="Times New Roman" w:cs="Times New Roman"/>
                <w:b/>
                <w:bCs/>
                <w:i/>
                <w:iCs/>
                <w:sz w:val="20"/>
                <w:szCs w:val="20"/>
              </w:rPr>
              <w:t>Познавательные:</w:t>
            </w:r>
            <w:r w:rsidRPr="00EA1B09">
              <w:rPr>
                <w:rFonts w:ascii="Times New Roman" w:hAnsi="Times New Roman" w:cs="Times New Roman"/>
                <w:sz w:val="20"/>
                <w:szCs w:val="20"/>
              </w:rPr>
              <w:t>объяснять языковые явле</w:t>
            </w:r>
            <w:r w:rsidRPr="00EA1B09">
              <w:rPr>
                <w:rFonts w:ascii="Times New Roman" w:hAnsi="Times New Roman" w:cs="Times New Roman"/>
                <w:sz w:val="20"/>
                <w:szCs w:val="20"/>
              </w:rPr>
              <w:softHyphen/>
              <w:t>ния, процессы, связи и отношения, выявляе</w:t>
            </w:r>
            <w:r w:rsidRPr="00EA1B09">
              <w:rPr>
                <w:rFonts w:ascii="Times New Roman" w:hAnsi="Times New Roman" w:cs="Times New Roman"/>
                <w:sz w:val="20"/>
                <w:szCs w:val="20"/>
              </w:rPr>
              <w:softHyphen/>
              <w:t>мые в ходе исследования структуры слова, написания текста</w:t>
            </w:r>
          </w:p>
        </w:tc>
        <w:tc>
          <w:tcPr>
            <w:tcW w:w="0" w:type="auto"/>
            <w:gridSpan w:val="2"/>
          </w:tcPr>
          <w:p w:rsidR="002E6928" w:rsidRPr="005C3B2C" w:rsidRDefault="002E6928" w:rsidP="0023629D">
            <w:pPr>
              <w:pStyle w:val="Style9"/>
              <w:widowControl/>
              <w:spacing w:line="211" w:lineRule="exact"/>
              <w:ind w:left="10" w:hanging="10"/>
              <w:rPr>
                <w:rStyle w:val="FontStyle58"/>
                <w:sz w:val="20"/>
                <w:szCs w:val="20"/>
              </w:rPr>
            </w:pPr>
            <w:r w:rsidRPr="00EA1B09">
              <w:rPr>
                <w:rFonts w:ascii="Times New Roman" w:hAnsi="Times New Roman" w:cs="Times New Roman"/>
                <w:sz w:val="20"/>
                <w:szCs w:val="20"/>
              </w:rPr>
              <w:t>Формирование навыков ин</w:t>
            </w:r>
            <w:r w:rsidRPr="00EA1B09">
              <w:rPr>
                <w:rFonts w:ascii="Times New Roman" w:hAnsi="Times New Roman" w:cs="Times New Roman"/>
                <w:sz w:val="20"/>
                <w:szCs w:val="20"/>
              </w:rPr>
              <w:softHyphen/>
              <w:t>дивидуальной и коллективной деятельности</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Fonts w:ascii="Times New Roman" w:hAnsi="Times New Roman" w:cs="Times New Roman"/>
                <w:sz w:val="20"/>
                <w:szCs w:val="20"/>
              </w:rPr>
              <w:t>С</w:t>
            </w:r>
            <w:r w:rsidRPr="00EA1B09">
              <w:rPr>
                <w:rFonts w:ascii="Times New Roman" w:hAnsi="Times New Roman" w:cs="Times New Roman"/>
                <w:sz w:val="20"/>
                <w:szCs w:val="20"/>
              </w:rPr>
              <w:t>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w:t>
            </w:r>
            <w:r>
              <w:rPr>
                <w:rFonts w:ascii="Times New Roman" w:hAnsi="Times New Roman" w:cs="Times New Roman"/>
                <w:sz w:val="20"/>
                <w:szCs w:val="20"/>
              </w:rPr>
              <w:t>следующей взаимопроверкой</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rPr>
          <w:trHeight w:val="3626"/>
        </w:trPr>
        <w:tc>
          <w:tcPr>
            <w:tcW w:w="0" w:type="auto"/>
            <w:tcBorders>
              <w:right w:val="single" w:sz="4" w:space="0" w:color="auto"/>
            </w:tcBorders>
          </w:tcPr>
          <w:p w:rsidR="002E6928" w:rsidRDefault="002E6928" w:rsidP="0023629D">
            <w:r>
              <w:lastRenderedPageBreak/>
              <w:t>46</w:t>
            </w:r>
          </w:p>
        </w:tc>
        <w:tc>
          <w:tcPr>
            <w:tcW w:w="0" w:type="auto"/>
          </w:tcPr>
          <w:p w:rsidR="002E6928" w:rsidRPr="00294363" w:rsidRDefault="002E6928" w:rsidP="0023629D">
            <w:pPr>
              <w:pStyle w:val="Style9"/>
              <w:widowControl/>
              <w:spacing w:line="211" w:lineRule="exact"/>
              <w:ind w:firstLine="5"/>
              <w:rPr>
                <w:rStyle w:val="FontStyle58"/>
                <w:b/>
                <w:sz w:val="20"/>
                <w:szCs w:val="20"/>
              </w:rPr>
            </w:pPr>
            <w:r>
              <w:rPr>
                <w:rStyle w:val="FontStyle58"/>
                <w:b/>
                <w:sz w:val="20"/>
                <w:szCs w:val="20"/>
              </w:rPr>
              <w:t>Повторение. Подготовка к контрольному диктанту по теме «Причастие».</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rPr>
          <w:trHeight w:val="3626"/>
        </w:trPr>
        <w:tc>
          <w:tcPr>
            <w:tcW w:w="0" w:type="auto"/>
            <w:tcBorders>
              <w:right w:val="single" w:sz="4" w:space="0" w:color="auto"/>
            </w:tcBorders>
          </w:tcPr>
          <w:p w:rsidR="002E6928" w:rsidRDefault="002E6928" w:rsidP="0023629D">
            <w:r>
              <w:t>47</w:t>
            </w:r>
          </w:p>
        </w:tc>
        <w:tc>
          <w:tcPr>
            <w:tcW w:w="0" w:type="auto"/>
          </w:tcPr>
          <w:p w:rsidR="002E6928" w:rsidRPr="00294363" w:rsidRDefault="002E6928" w:rsidP="0023629D">
            <w:pPr>
              <w:pStyle w:val="Style9"/>
              <w:widowControl/>
              <w:spacing w:line="211" w:lineRule="exact"/>
              <w:ind w:firstLine="5"/>
              <w:rPr>
                <w:rStyle w:val="FontStyle58"/>
                <w:b/>
                <w:sz w:val="20"/>
                <w:szCs w:val="20"/>
              </w:rPr>
            </w:pPr>
            <w:r>
              <w:rPr>
                <w:rStyle w:val="FontStyle58"/>
                <w:b/>
                <w:sz w:val="20"/>
                <w:szCs w:val="20"/>
              </w:rPr>
              <w:t>Работа по тестам</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48</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6"/>
                <w:sz w:val="20"/>
                <w:szCs w:val="20"/>
              </w:rPr>
              <w:t>Контроль</w:t>
            </w:r>
            <w:r>
              <w:rPr>
                <w:rStyle w:val="FontStyle56"/>
                <w:sz w:val="20"/>
                <w:szCs w:val="20"/>
              </w:rPr>
              <w:softHyphen/>
              <w:t>ный дик</w:t>
            </w:r>
            <w:r>
              <w:rPr>
                <w:rStyle w:val="FontStyle56"/>
                <w:sz w:val="20"/>
                <w:szCs w:val="20"/>
              </w:rPr>
              <w:softHyphen/>
              <w:t>тант</w:t>
            </w:r>
            <w:r w:rsidRPr="005C3B2C">
              <w:rPr>
                <w:rStyle w:val="FontStyle58"/>
                <w:sz w:val="20"/>
                <w:szCs w:val="20"/>
              </w:rPr>
              <w:t xml:space="preserve">с </w:t>
            </w:r>
            <w:r w:rsidRPr="005C3B2C">
              <w:rPr>
                <w:rStyle w:val="FontStyle56"/>
                <w:sz w:val="20"/>
                <w:szCs w:val="20"/>
              </w:rPr>
              <w:t>грамма</w:t>
            </w:r>
            <w:r w:rsidRPr="005C3B2C">
              <w:rPr>
                <w:rStyle w:val="FontStyle56"/>
                <w:sz w:val="20"/>
                <w:szCs w:val="20"/>
              </w:rPr>
              <w:softHyphen/>
              <w:t>тическим заданием</w:t>
            </w:r>
            <w:r>
              <w:rPr>
                <w:rStyle w:val="FontStyle56"/>
                <w:sz w:val="20"/>
                <w:szCs w:val="20"/>
              </w:rPr>
              <w:t xml:space="preserve"> по теме «Причастие»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Научиться про</w:t>
            </w:r>
            <w:r w:rsidRPr="005C3B2C">
              <w:rPr>
                <w:rStyle w:val="FontStyle58"/>
                <w:sz w:val="20"/>
                <w:szCs w:val="20"/>
              </w:rPr>
              <w:softHyphen/>
              <w:t>ектировать, реализовывать и корректировать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r>
            <w:r w:rsidRPr="005C3B2C">
              <w:rPr>
                <w:rStyle w:val="FontStyle58"/>
                <w:sz w:val="20"/>
                <w:szCs w:val="20"/>
              </w:rPr>
              <w:lastRenderedPageBreak/>
              <w:t>ных темах</w:t>
            </w:r>
          </w:p>
        </w:tc>
        <w:tc>
          <w:tcPr>
            <w:tcW w:w="0" w:type="auto"/>
          </w:tcPr>
          <w:p w:rsidR="002E6928" w:rsidRDefault="002E6928" w:rsidP="0023629D">
            <w:pPr>
              <w:pStyle w:val="Style9"/>
              <w:widowControl/>
              <w:spacing w:line="211" w:lineRule="exact"/>
              <w:ind w:left="10" w:hanging="10"/>
              <w:rPr>
                <w:rStyle w:val="FontStyle58"/>
                <w:sz w:val="20"/>
                <w:szCs w:val="20"/>
              </w:rPr>
            </w:pPr>
            <w:r w:rsidRPr="005C3B2C">
              <w:rPr>
                <w:rStyle w:val="FontStyle67"/>
                <w:sz w:val="20"/>
                <w:szCs w:val="20"/>
              </w:rPr>
              <w:lastRenderedPageBreak/>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осознавать </w:t>
            </w:r>
            <w:r w:rsidRPr="005C3B2C">
              <w:rPr>
                <w:rStyle w:val="FontStyle58"/>
                <w:sz w:val="20"/>
                <w:szCs w:val="20"/>
              </w:rPr>
              <w:lastRenderedPageBreak/>
              <w:t>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24" w:hanging="24"/>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явлеиия,  процессы, связи и отношения, выявляе</w:t>
            </w:r>
            <w:r w:rsidRPr="005C3B2C">
              <w:rPr>
                <w:rStyle w:val="FontStyle58"/>
                <w:sz w:val="20"/>
                <w:szCs w:val="20"/>
              </w:rPr>
              <w:softHyphen/>
              <w:t>мые в ходе выполнения контрольной работы и самодиагностики</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lastRenderedPageBreak/>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Н</w:t>
            </w:r>
            <w:r w:rsidRPr="005C3B2C">
              <w:rPr>
                <w:rStyle w:val="FontStyle58"/>
                <w:sz w:val="20"/>
                <w:szCs w:val="20"/>
              </w:rPr>
              <w:t>аписание контрольного диктанта с последующей самопровер</w:t>
            </w:r>
            <w:r w:rsidRPr="005C3B2C">
              <w:rPr>
                <w:rStyle w:val="FontStyle58"/>
                <w:sz w:val="20"/>
                <w:szCs w:val="20"/>
              </w:rPr>
              <w:softHyphen/>
              <w:t>кой по алгоритму выполнения задания, выполнение грамматического задания с последующей взаимопроверкой</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49</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Анализ ошибок, допущен</w:t>
            </w:r>
            <w:r w:rsidRPr="005C3B2C">
              <w:rPr>
                <w:rStyle w:val="FontStyle58"/>
                <w:sz w:val="20"/>
                <w:szCs w:val="20"/>
              </w:rPr>
              <w:softHyphen/>
              <w:t>ных в кон</w:t>
            </w:r>
            <w:r w:rsidRPr="005C3B2C">
              <w:rPr>
                <w:rStyle w:val="FontStyle58"/>
                <w:sz w:val="20"/>
                <w:szCs w:val="20"/>
              </w:rPr>
              <w:softHyphen/>
              <w:t>трольном диктанте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24" w:hanging="24"/>
              <w:rPr>
                <w:rStyle w:val="FontStyle67"/>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выполнения диагностической работы</w:t>
            </w:r>
          </w:p>
        </w:tc>
        <w:tc>
          <w:tcPr>
            <w:tcW w:w="0" w:type="auto"/>
            <w:gridSpan w:val="2"/>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В</w:t>
            </w:r>
            <w:r w:rsidRPr="005C3B2C">
              <w:rPr>
                <w:rStyle w:val="FontStyle58"/>
                <w:sz w:val="20"/>
                <w:szCs w:val="20"/>
              </w:rPr>
              <w:t>ыполнение тестовых заданий с использованием памяток лингви</w:t>
            </w:r>
            <w:r w:rsidRPr="005C3B2C">
              <w:rPr>
                <w:rStyle w:val="FontStyle58"/>
                <w:sz w:val="20"/>
                <w:szCs w:val="20"/>
              </w:rPr>
              <w:softHyphen/>
              <w:t>стического портфолио с последующей самопроверкой, взаимопроверкой при консультативной помощи учителя</w:t>
            </w:r>
          </w:p>
        </w:tc>
        <w:tc>
          <w:tcPr>
            <w:tcW w:w="0" w:type="auto"/>
          </w:tcPr>
          <w:p w:rsidR="002E6928" w:rsidRDefault="002E6928" w:rsidP="0023629D">
            <w:pPr>
              <w:pStyle w:val="Style9"/>
              <w:widowControl/>
              <w:spacing w:line="216" w:lineRule="exact"/>
              <w:ind w:left="14" w:hanging="14"/>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gridSpan w:val="11"/>
          </w:tcPr>
          <w:p w:rsidR="002E6928" w:rsidRPr="00BB63C7" w:rsidRDefault="002E6928" w:rsidP="0023629D">
            <w:pPr>
              <w:pStyle w:val="Style9"/>
              <w:widowControl/>
              <w:spacing w:line="211" w:lineRule="exact"/>
              <w:ind w:firstLine="10"/>
              <w:rPr>
                <w:rStyle w:val="FontStyle58"/>
                <w:b/>
                <w:i/>
                <w:sz w:val="20"/>
                <w:szCs w:val="20"/>
              </w:rPr>
            </w:pPr>
            <w:r>
              <w:rPr>
                <w:rStyle w:val="FontStyle58"/>
                <w:b/>
                <w:i/>
                <w:sz w:val="20"/>
                <w:szCs w:val="20"/>
              </w:rPr>
              <w:t>Деепричастие (12 ч)</w:t>
            </w:r>
          </w:p>
        </w:tc>
      </w:tr>
      <w:tr w:rsidR="002E6928" w:rsidRPr="005C3B2C" w:rsidTr="002E6928">
        <w:tc>
          <w:tcPr>
            <w:tcW w:w="0" w:type="auto"/>
            <w:tcBorders>
              <w:right w:val="single" w:sz="4" w:space="0" w:color="auto"/>
            </w:tcBorders>
          </w:tcPr>
          <w:p w:rsidR="002E6928" w:rsidRPr="005C3B2C" w:rsidRDefault="002E6928" w:rsidP="0023629D">
            <w:r>
              <w:t>50</w:t>
            </w:r>
          </w:p>
        </w:tc>
        <w:tc>
          <w:tcPr>
            <w:tcW w:w="0" w:type="auto"/>
          </w:tcPr>
          <w:p w:rsidR="002E6928" w:rsidRPr="005C3B2C" w:rsidRDefault="002E6928" w:rsidP="0023629D">
            <w:pPr>
              <w:pStyle w:val="Style9"/>
              <w:widowControl/>
              <w:spacing w:line="211"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частие как часть речи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раз</w:t>
            </w:r>
            <w:r w:rsidRPr="005C3B2C">
              <w:rPr>
                <w:rStyle w:val="FontStyle58"/>
                <w:sz w:val="20"/>
                <w:szCs w:val="20"/>
              </w:rPr>
              <w:softHyphen/>
              <w:t>личать деепри</w:t>
            </w:r>
            <w:r w:rsidRPr="005C3B2C">
              <w:rPr>
                <w:rStyle w:val="FontStyle58"/>
                <w:sz w:val="20"/>
                <w:szCs w:val="20"/>
              </w:rPr>
              <w:softHyphen/>
              <w:t>частия, глаголы и наречия</w:t>
            </w:r>
          </w:p>
        </w:tc>
        <w:tc>
          <w:tcPr>
            <w:tcW w:w="0" w:type="auto"/>
          </w:tcPr>
          <w:p w:rsidR="002E6928"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определения деепричастий</w:t>
            </w:r>
          </w:p>
        </w:tc>
        <w:tc>
          <w:tcPr>
            <w:tcW w:w="0" w:type="auto"/>
            <w:gridSpan w:val="2"/>
          </w:tcPr>
          <w:p w:rsidR="002E6928" w:rsidRPr="005C3B2C" w:rsidRDefault="002E6928" w:rsidP="0023629D">
            <w:pPr>
              <w:pStyle w:val="Style9"/>
              <w:widowControl/>
              <w:spacing w:line="211"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rPr>
                <w:rStyle w:val="FontStyle58"/>
                <w:sz w:val="20"/>
                <w:szCs w:val="20"/>
              </w:rPr>
            </w:pPr>
            <w:r>
              <w:rPr>
                <w:rStyle w:val="FontStyle58"/>
                <w:sz w:val="20"/>
                <w:szCs w:val="20"/>
              </w:rPr>
              <w:t>Г</w:t>
            </w:r>
            <w:r w:rsidRPr="005C3B2C">
              <w:rPr>
                <w:rStyle w:val="FontStyle58"/>
                <w:sz w:val="20"/>
                <w:szCs w:val="20"/>
              </w:rPr>
              <w:t>рупповая работа (анализ предложений с деепричастиями), фронтальная беседа по содержанию учебника, индивидуаль</w:t>
            </w:r>
            <w:r w:rsidRPr="005C3B2C">
              <w:rPr>
                <w:rStyle w:val="FontStyle58"/>
                <w:sz w:val="20"/>
                <w:szCs w:val="20"/>
              </w:rPr>
              <w:softHyphen/>
              <w:t>ные задания (составление плана линг</w:t>
            </w:r>
            <w:r w:rsidRPr="005C3B2C">
              <w:rPr>
                <w:rStyle w:val="FontStyle58"/>
                <w:sz w:val="20"/>
                <w:szCs w:val="20"/>
              </w:rPr>
              <w:softHyphen/>
              <w:t>вистического описания деепричасти</w:t>
            </w:r>
            <w:r>
              <w:rPr>
                <w:rStyle w:val="FontStyle58"/>
                <w:sz w:val="20"/>
                <w:szCs w:val="20"/>
              </w:rPr>
              <w:t>я по грамматическим признакам)</w:t>
            </w:r>
          </w:p>
        </w:tc>
        <w:tc>
          <w:tcPr>
            <w:tcW w:w="0" w:type="auto"/>
          </w:tcPr>
          <w:p w:rsidR="002E6928" w:rsidRDefault="002E6928" w:rsidP="0023629D">
            <w:pPr>
              <w:pStyle w:val="Style9"/>
              <w:widowControl/>
              <w:spacing w:line="211" w:lineRule="exact"/>
              <w:rPr>
                <w:rStyle w:val="FontStyle58"/>
                <w:sz w:val="20"/>
                <w:szCs w:val="20"/>
              </w:rPr>
            </w:pPr>
          </w:p>
        </w:tc>
        <w:tc>
          <w:tcPr>
            <w:tcW w:w="0" w:type="auto"/>
          </w:tcPr>
          <w:p w:rsidR="002E6928" w:rsidRDefault="002E6928" w:rsidP="0023629D">
            <w:pPr>
              <w:pStyle w:val="Style9"/>
              <w:widowControl/>
              <w:spacing w:line="211"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51</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58"/>
                <w:sz w:val="20"/>
                <w:szCs w:val="20"/>
              </w:rPr>
              <w:t>Деепри</w:t>
            </w:r>
            <w:r w:rsidRPr="005C3B2C">
              <w:rPr>
                <w:rStyle w:val="FontStyle58"/>
                <w:sz w:val="20"/>
                <w:szCs w:val="20"/>
              </w:rPr>
              <w:softHyphen/>
              <w:t>частный оборот</w:t>
            </w:r>
            <w:r>
              <w:rPr>
                <w:rStyle w:val="FontStyle58"/>
                <w:sz w:val="20"/>
                <w:szCs w:val="20"/>
              </w:rPr>
              <w:t>.</w:t>
            </w:r>
          </w:p>
        </w:tc>
        <w:tc>
          <w:tcPr>
            <w:tcW w:w="0" w:type="auto"/>
          </w:tcPr>
          <w:p w:rsidR="002E6928" w:rsidRPr="005C3B2C" w:rsidRDefault="002E6928" w:rsidP="0023629D">
            <w:pPr>
              <w:pStyle w:val="Style9"/>
              <w:widowControl/>
              <w:spacing w:line="211"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52</w:t>
            </w:r>
          </w:p>
        </w:tc>
        <w:tc>
          <w:tcPr>
            <w:tcW w:w="0" w:type="auto"/>
          </w:tcPr>
          <w:p w:rsidR="002E6928" w:rsidRPr="005C3B2C" w:rsidRDefault="002E6928" w:rsidP="0023629D">
            <w:pPr>
              <w:pStyle w:val="Style9"/>
              <w:widowControl/>
              <w:spacing w:line="216" w:lineRule="exact"/>
              <w:ind w:left="19" w:hanging="19"/>
              <w:rPr>
                <w:rStyle w:val="FontStyle58"/>
                <w:sz w:val="20"/>
                <w:szCs w:val="20"/>
              </w:rPr>
            </w:pPr>
            <w:r w:rsidRPr="005C3B2C">
              <w:rPr>
                <w:rStyle w:val="FontStyle58"/>
                <w:sz w:val="20"/>
                <w:szCs w:val="20"/>
              </w:rPr>
              <w:t xml:space="preserve"> За</w:t>
            </w:r>
            <w:r w:rsidRPr="005C3B2C">
              <w:rPr>
                <w:rStyle w:val="FontStyle58"/>
                <w:sz w:val="20"/>
                <w:szCs w:val="20"/>
              </w:rPr>
              <w:softHyphen/>
              <w:t>пятые при деепри</w:t>
            </w:r>
            <w:r w:rsidRPr="005C3B2C">
              <w:rPr>
                <w:rStyle w:val="FontStyle58"/>
                <w:sz w:val="20"/>
                <w:szCs w:val="20"/>
              </w:rPr>
              <w:softHyphen/>
              <w:t>частном обороте</w:t>
            </w:r>
          </w:p>
        </w:tc>
        <w:tc>
          <w:tcPr>
            <w:tcW w:w="0" w:type="auto"/>
          </w:tcPr>
          <w:p w:rsidR="002E6928" w:rsidRPr="005C3B2C" w:rsidRDefault="002E6928" w:rsidP="0023629D">
            <w:pPr>
              <w:pStyle w:val="Style9"/>
              <w:widowControl/>
              <w:spacing w:line="211" w:lineRule="exact"/>
              <w:ind w:left="14" w:hanging="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4" w:hanging="14"/>
              <w:rPr>
                <w:rStyle w:val="FontStyle58"/>
                <w:sz w:val="20"/>
                <w:szCs w:val="20"/>
              </w:rPr>
            </w:pP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Научиться объяс</w:t>
            </w:r>
            <w:r w:rsidRPr="005C3B2C">
              <w:rPr>
                <w:rStyle w:val="FontStyle58"/>
                <w:sz w:val="20"/>
                <w:szCs w:val="20"/>
              </w:rPr>
              <w:softHyphen/>
              <w:t>нять обособление деепричастных оборотов</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ослож</w:t>
            </w:r>
            <w:r w:rsidRPr="005C3B2C">
              <w:rPr>
                <w:rStyle w:val="FontStyle58"/>
                <w:sz w:val="20"/>
                <w:szCs w:val="20"/>
              </w:rPr>
              <w:softHyphen/>
              <w:t>ненного предложения</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С</w:t>
            </w:r>
            <w:r w:rsidRPr="005C3B2C">
              <w:rPr>
                <w:rStyle w:val="FontStyle58"/>
                <w:sz w:val="20"/>
                <w:szCs w:val="20"/>
              </w:rPr>
              <w:t>оставление конспекта статьи учебни</w:t>
            </w:r>
            <w:r w:rsidRPr="005C3B2C">
              <w:rPr>
                <w:rStyle w:val="FontStyle58"/>
                <w:sz w:val="20"/>
                <w:szCs w:val="20"/>
              </w:rPr>
              <w:softHyphen/>
              <w:t>ка, объяснительный диктант, работа с орфограммами, коллективное проектирование домашнего задания, комментирование выставленных оценок</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53</w:t>
            </w:r>
          </w:p>
        </w:tc>
        <w:tc>
          <w:tcPr>
            <w:tcW w:w="0" w:type="auto"/>
          </w:tcPr>
          <w:p w:rsidR="002E6928" w:rsidRPr="005C3B2C" w:rsidRDefault="002E6928" w:rsidP="0023629D">
            <w:pPr>
              <w:pStyle w:val="Style9"/>
              <w:widowControl/>
              <w:spacing w:line="211" w:lineRule="exact"/>
              <w:ind w:firstLine="24"/>
              <w:rPr>
                <w:rStyle w:val="FontStyle58"/>
                <w:sz w:val="20"/>
                <w:szCs w:val="20"/>
              </w:rPr>
            </w:pPr>
            <w:r w:rsidRPr="005C3B2C">
              <w:rPr>
                <w:rStyle w:val="FontStyle58"/>
                <w:sz w:val="20"/>
                <w:szCs w:val="20"/>
              </w:rPr>
              <w:t xml:space="preserve">Раздельное написание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w:t>
            </w:r>
            <w:r w:rsidRPr="005C3B2C">
              <w:rPr>
                <w:rStyle w:val="FontStyle58"/>
                <w:sz w:val="20"/>
                <w:szCs w:val="20"/>
              </w:rPr>
              <w:softHyphen/>
              <w:t>стиями</w:t>
            </w:r>
          </w:p>
        </w:tc>
        <w:tc>
          <w:tcPr>
            <w:tcW w:w="0" w:type="auto"/>
          </w:tcPr>
          <w:p w:rsidR="002E6928" w:rsidRPr="005C3B2C" w:rsidRDefault="002E6928" w:rsidP="0023629D">
            <w:pPr>
              <w:pStyle w:val="Style9"/>
              <w:widowControl/>
              <w:spacing w:line="211"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5C3B2C" w:rsidRDefault="002E6928" w:rsidP="0023629D">
            <w:pPr>
              <w:pStyle w:val="Style9"/>
              <w:widowControl/>
              <w:spacing w:line="211"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дее</w:t>
            </w:r>
            <w:r w:rsidRPr="005C3B2C">
              <w:rPr>
                <w:rStyle w:val="FontStyle58"/>
                <w:sz w:val="20"/>
                <w:szCs w:val="20"/>
              </w:rPr>
              <w:softHyphen/>
              <w:t>причастиями</w:t>
            </w: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1" w:lineRule="exact"/>
              <w:ind w:firstLine="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 xml:space="preserve">ния, процессы, </w:t>
            </w:r>
            <w:r w:rsidRPr="005C3B2C">
              <w:rPr>
                <w:rStyle w:val="FontStyle58"/>
                <w:sz w:val="20"/>
                <w:szCs w:val="20"/>
              </w:rPr>
              <w:lastRenderedPageBreak/>
              <w:t>связи и отношения, выявляе</w:t>
            </w:r>
            <w:r w:rsidRPr="005C3B2C">
              <w:rPr>
                <w:rStyle w:val="FontStyle58"/>
                <w:sz w:val="20"/>
                <w:szCs w:val="20"/>
              </w:rPr>
              <w:softHyphen/>
              <w:t>мые в ходе конструирования предложений</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lastRenderedPageBreak/>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К</w:t>
            </w:r>
            <w:r w:rsidRPr="005C3B2C">
              <w:rPr>
                <w:rStyle w:val="FontStyle58"/>
                <w:sz w:val="20"/>
                <w:szCs w:val="20"/>
              </w:rPr>
              <w:t>омплексное повторение, работа над ошибками в домашнем задании</w:t>
            </w:r>
            <w:r>
              <w:rPr>
                <w:rStyle w:val="FontStyle58"/>
                <w:sz w:val="20"/>
                <w:szCs w:val="20"/>
              </w:rPr>
              <w:t>, ин</w:t>
            </w:r>
            <w:r>
              <w:rPr>
                <w:rStyle w:val="FontStyle58"/>
                <w:sz w:val="20"/>
                <w:szCs w:val="20"/>
              </w:rPr>
              <w:softHyphen/>
              <w:t xml:space="preserve">дивидуальная работа </w:t>
            </w:r>
            <w:r w:rsidRPr="005C3B2C">
              <w:rPr>
                <w:rStyle w:val="FontStyle58"/>
                <w:sz w:val="20"/>
                <w:szCs w:val="20"/>
              </w:rPr>
              <w:t>(составление предло</w:t>
            </w:r>
            <w:r w:rsidRPr="005C3B2C">
              <w:rPr>
                <w:rStyle w:val="FontStyle58"/>
                <w:sz w:val="20"/>
                <w:szCs w:val="20"/>
              </w:rPr>
              <w:softHyphen/>
              <w:t>жении с деепричастными оборотами), работа в парах сильный — слабый (ана</w:t>
            </w:r>
            <w:r w:rsidRPr="005C3B2C">
              <w:rPr>
                <w:rStyle w:val="FontStyle58"/>
                <w:sz w:val="20"/>
                <w:szCs w:val="20"/>
              </w:rPr>
              <w:softHyphen/>
              <w:t>лиз текста с деепричастными оборота</w:t>
            </w:r>
            <w:r w:rsidRPr="005C3B2C">
              <w:rPr>
                <w:rStyle w:val="FontStyle58"/>
                <w:sz w:val="20"/>
                <w:szCs w:val="20"/>
              </w:rPr>
              <w:softHyphen/>
              <w:t xml:space="preserve">ми с последующей взаимопроверкой по алгоритму выполнения </w:t>
            </w:r>
            <w:r w:rsidRPr="005C3B2C">
              <w:rPr>
                <w:rStyle w:val="FontStyle58"/>
                <w:sz w:val="20"/>
                <w:szCs w:val="20"/>
              </w:rPr>
              <w:lastRenderedPageBreak/>
              <w:t>задания), комментиро</w:t>
            </w:r>
            <w:r w:rsidRPr="005C3B2C">
              <w:rPr>
                <w:rStyle w:val="FontStyle58"/>
                <w:sz w:val="20"/>
                <w:szCs w:val="20"/>
              </w:rPr>
              <w:softHyphen/>
              <w:t>вание выставленных оценок</w:t>
            </w:r>
          </w:p>
        </w:tc>
        <w:tc>
          <w:tcPr>
            <w:tcW w:w="0" w:type="auto"/>
          </w:tcPr>
          <w:p w:rsidR="002E6928"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1"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54</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Дееприча</w:t>
            </w:r>
            <w:r w:rsidRPr="005C3B2C">
              <w:rPr>
                <w:rStyle w:val="FontStyle58"/>
                <w:sz w:val="20"/>
                <w:szCs w:val="20"/>
              </w:rPr>
              <w:softHyphen/>
              <w:t>стия несо</w:t>
            </w:r>
            <w:r w:rsidRPr="005C3B2C">
              <w:rPr>
                <w:rStyle w:val="FontStyle58"/>
                <w:sz w:val="20"/>
                <w:szCs w:val="20"/>
              </w:rPr>
              <w:softHyphen/>
              <w:t>вершенно</w:t>
            </w:r>
            <w:r w:rsidRPr="005C3B2C">
              <w:rPr>
                <w:rStyle w:val="FontStyle58"/>
                <w:sz w:val="20"/>
                <w:szCs w:val="20"/>
              </w:rPr>
              <w:softHyphen/>
              <w:t>го вида</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14"/>
              <w:rPr>
                <w:rStyle w:val="FontStyle58"/>
                <w:sz w:val="20"/>
                <w:szCs w:val="20"/>
              </w:rPr>
            </w:pPr>
          </w:p>
        </w:tc>
        <w:tc>
          <w:tcPr>
            <w:tcW w:w="0" w:type="auto"/>
          </w:tcPr>
          <w:p w:rsidR="002E6928" w:rsidRPr="005C3B2C" w:rsidRDefault="002E6928" w:rsidP="0023629D">
            <w:pPr>
              <w:pStyle w:val="Style9"/>
              <w:widowControl/>
              <w:spacing w:line="216" w:lineRule="exact"/>
              <w:ind w:firstLine="24"/>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несовер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0" w:type="auto"/>
          </w:tcPr>
          <w:p w:rsidR="002E6928"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Коммуникативные: </w:t>
            </w:r>
            <w:r w:rsidRPr="005C3B2C">
              <w:rPr>
                <w:rStyle w:val="FontStyle58"/>
                <w:sz w:val="20"/>
                <w:szCs w:val="20"/>
              </w:rPr>
              <w:t>слушать и слышать друг друга, с достаточной полнотой и точностью выражать свои мысли в соответствии с зада</w:t>
            </w:r>
            <w:r w:rsidRPr="005C3B2C">
              <w:rPr>
                <w:rStyle w:val="FontStyle58"/>
                <w:sz w:val="20"/>
                <w:szCs w:val="20"/>
              </w:rPr>
              <w:softHyphen/>
              <w:t xml:space="preserve">чами и условиями коммуникации. </w:t>
            </w:r>
            <w:r w:rsidRPr="005C3B2C">
              <w:rPr>
                <w:rStyle w:val="FontStyle67"/>
                <w:sz w:val="20"/>
                <w:szCs w:val="20"/>
              </w:rPr>
              <w:t xml:space="preserve">Регулятивные: </w:t>
            </w:r>
            <w:r w:rsidRPr="005C3B2C">
              <w:rPr>
                <w:rStyle w:val="FontStyle58"/>
                <w:sz w:val="20"/>
                <w:szCs w:val="20"/>
              </w:rPr>
              <w:t>самостоятельно выделять и формулировать познавательную цель, ис</w:t>
            </w:r>
            <w:r w:rsidRPr="005C3B2C">
              <w:rPr>
                <w:rStyle w:val="FontStyle58"/>
                <w:sz w:val="20"/>
                <w:szCs w:val="20"/>
              </w:rPr>
              <w:softHyphen/>
              <w:t xml:space="preserve">кать и выделять необходимую информацию. </w:t>
            </w:r>
          </w:p>
          <w:p w:rsidR="002E6928" w:rsidRPr="005C3B2C" w:rsidRDefault="002E6928" w:rsidP="0023629D">
            <w:pPr>
              <w:pStyle w:val="Style9"/>
              <w:widowControl/>
              <w:spacing w:line="216" w:lineRule="exact"/>
              <w:ind w:firstLine="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деепричастий</w:t>
            </w:r>
          </w:p>
        </w:tc>
        <w:tc>
          <w:tcPr>
            <w:tcW w:w="0" w:type="auto"/>
            <w:gridSpan w:val="2"/>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w:t>
            </w:r>
          </w:p>
        </w:tc>
        <w:tc>
          <w:tcPr>
            <w:tcW w:w="0" w:type="auto"/>
          </w:tcPr>
          <w:p w:rsidR="002E6928" w:rsidRPr="005C3B2C" w:rsidRDefault="002E6928" w:rsidP="0023629D">
            <w:pPr>
              <w:pStyle w:val="Style9"/>
              <w:widowControl/>
              <w:spacing w:line="216" w:lineRule="exact"/>
              <w:ind w:firstLine="19"/>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литературы с деепричастиями несовершенного вида (по вариантам</w:t>
            </w:r>
            <w:r>
              <w:rPr>
                <w:rStyle w:val="FontStyle58"/>
                <w:sz w:val="20"/>
                <w:szCs w:val="20"/>
              </w:rPr>
              <w:t xml:space="preserve">) с последующей взаимопроверкой, </w:t>
            </w:r>
            <w:r w:rsidRPr="005C3B2C">
              <w:rPr>
                <w:rStyle w:val="FontStyle58"/>
                <w:sz w:val="20"/>
                <w:szCs w:val="20"/>
              </w:rPr>
              <w:t xml:space="preserve">работа в парах сильный — слабый (конструирование словосочетаний </w:t>
            </w:r>
            <w:r>
              <w:rPr>
                <w:rStyle w:val="FontStyle58"/>
                <w:sz w:val="20"/>
                <w:szCs w:val="20"/>
              </w:rPr>
              <w:t>и предложений с дее</w:t>
            </w:r>
            <w:r>
              <w:rPr>
                <w:rStyle w:val="FontStyle58"/>
                <w:sz w:val="20"/>
                <w:szCs w:val="20"/>
              </w:rPr>
              <w:softHyphen/>
              <w:t>причастиями)</w:t>
            </w:r>
          </w:p>
        </w:tc>
        <w:tc>
          <w:tcPr>
            <w:tcW w:w="0" w:type="auto"/>
          </w:tcPr>
          <w:p w:rsidR="002E6928" w:rsidRDefault="002E6928" w:rsidP="0023629D">
            <w:pPr>
              <w:pStyle w:val="Style9"/>
              <w:widowControl/>
              <w:spacing w:line="216" w:lineRule="exact"/>
              <w:ind w:firstLine="19"/>
              <w:rPr>
                <w:rStyle w:val="FontStyle58"/>
                <w:sz w:val="20"/>
                <w:szCs w:val="20"/>
              </w:rPr>
            </w:pPr>
          </w:p>
        </w:tc>
        <w:tc>
          <w:tcPr>
            <w:tcW w:w="0" w:type="auto"/>
          </w:tcPr>
          <w:p w:rsidR="002E6928" w:rsidRDefault="002E6928" w:rsidP="0023629D">
            <w:pPr>
              <w:pStyle w:val="Style9"/>
              <w:widowControl/>
              <w:spacing w:line="216" w:lineRule="exact"/>
              <w:ind w:firstLine="19"/>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55</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Деепри</w:t>
            </w:r>
            <w:r w:rsidRPr="005C3B2C">
              <w:rPr>
                <w:rStyle w:val="FontStyle58"/>
                <w:sz w:val="20"/>
                <w:szCs w:val="20"/>
              </w:rPr>
              <w:softHyphen/>
              <w:t>частия совершен</w:t>
            </w:r>
            <w:r w:rsidRPr="005C3B2C">
              <w:rPr>
                <w:rStyle w:val="FontStyle58"/>
                <w:sz w:val="20"/>
                <w:szCs w:val="20"/>
              </w:rPr>
              <w:softHyphen/>
              <w:t>ного вида</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деепри</w:t>
            </w:r>
            <w:r w:rsidRPr="005C3B2C">
              <w:rPr>
                <w:rStyle w:val="FontStyle58"/>
                <w:sz w:val="20"/>
                <w:szCs w:val="20"/>
              </w:rPr>
              <w:softHyphen/>
              <w:t>частия совер</w:t>
            </w:r>
            <w:r w:rsidRPr="005C3B2C">
              <w:rPr>
                <w:rStyle w:val="FontStyle58"/>
                <w:sz w:val="20"/>
                <w:szCs w:val="20"/>
              </w:rPr>
              <w:softHyphen/>
              <w:t>шенного вида по грамматиче</w:t>
            </w:r>
            <w:r w:rsidRPr="005C3B2C">
              <w:rPr>
                <w:rStyle w:val="FontStyle58"/>
                <w:sz w:val="20"/>
                <w:szCs w:val="20"/>
              </w:rPr>
              <w:softHyphen/>
              <w:t>ским признакам</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Pr>
                <w:rStyle w:val="FontStyle58"/>
                <w:sz w:val="20"/>
                <w:szCs w:val="20"/>
              </w:rPr>
              <w:t>объяснять языковые явле</w:t>
            </w:r>
            <w:r w:rsidRPr="005C3B2C">
              <w:rPr>
                <w:rStyle w:val="FontStyle58"/>
                <w:sz w:val="20"/>
                <w:szCs w:val="20"/>
              </w:rPr>
              <w:t>ния, процессы, связи и отношения, выявляе</w:t>
            </w:r>
            <w:r w:rsidRPr="005C3B2C">
              <w:rPr>
                <w:rStyle w:val="FontStyle58"/>
                <w:sz w:val="20"/>
                <w:szCs w:val="20"/>
              </w:rPr>
              <w:softHyphen/>
              <w:t>мые в ходе исследования деепричастий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устойчивой мотивации к обучению на основе алго</w:t>
            </w:r>
            <w:r w:rsidRPr="005C3B2C">
              <w:rPr>
                <w:rStyle w:val="FontStyle58"/>
                <w:sz w:val="20"/>
                <w:szCs w:val="20"/>
              </w:rPr>
              <w:softHyphen/>
              <w:t>ритма выпол</w:t>
            </w:r>
            <w:r w:rsidRPr="005C3B2C">
              <w:rPr>
                <w:rStyle w:val="FontStyle58"/>
                <w:sz w:val="20"/>
                <w:szCs w:val="20"/>
              </w:rPr>
              <w:softHyphen/>
              <w:t>нения задачи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по тексту художественной литерату</w:t>
            </w:r>
            <w:r w:rsidRPr="005C3B2C">
              <w:rPr>
                <w:rStyle w:val="FontStyle58"/>
                <w:sz w:val="20"/>
                <w:szCs w:val="20"/>
              </w:rPr>
              <w:softHyphen/>
              <w:t xml:space="preserve">ры с деепричастиями </w:t>
            </w:r>
            <w:r>
              <w:rPr>
                <w:rStyle w:val="FontStyle58"/>
                <w:sz w:val="20"/>
                <w:szCs w:val="20"/>
              </w:rPr>
              <w:t xml:space="preserve">совершенного вида </w:t>
            </w:r>
            <w:r w:rsidRPr="005C3B2C">
              <w:rPr>
                <w:rStyle w:val="FontStyle58"/>
                <w:sz w:val="20"/>
                <w:szCs w:val="20"/>
              </w:rPr>
              <w:t>(по вариантам) с последующей взаимопроверкой при консультативной помощи учителя, комментирование выстав</w:t>
            </w:r>
            <w:r w:rsidRPr="005C3B2C">
              <w:rPr>
                <w:rStyle w:val="FontStyle58"/>
                <w:sz w:val="20"/>
                <w:szCs w:val="20"/>
              </w:rPr>
              <w:softHyphen/>
              <w:t>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56</w:t>
            </w:r>
          </w:p>
        </w:tc>
        <w:tc>
          <w:tcPr>
            <w:tcW w:w="0" w:type="auto"/>
          </w:tcPr>
          <w:p w:rsidR="002E6928" w:rsidRPr="005C3B2C" w:rsidRDefault="002E6928" w:rsidP="0023629D">
            <w:pPr>
              <w:pStyle w:val="Style9"/>
              <w:widowControl/>
              <w:spacing w:line="216" w:lineRule="exact"/>
              <w:ind w:firstLine="29"/>
              <w:rPr>
                <w:rStyle w:val="FontStyle58"/>
                <w:sz w:val="20"/>
                <w:szCs w:val="20"/>
              </w:rPr>
            </w:pPr>
            <w:r w:rsidRPr="00B941CB">
              <w:rPr>
                <w:rStyle w:val="FontStyle58"/>
                <w:b/>
                <w:i/>
                <w:sz w:val="20"/>
                <w:szCs w:val="20"/>
              </w:rPr>
              <w:t>Р/Р</w:t>
            </w:r>
            <w:r w:rsidRPr="005C3B2C">
              <w:rPr>
                <w:rStyle w:val="FontStyle58"/>
                <w:sz w:val="20"/>
                <w:szCs w:val="20"/>
              </w:rPr>
              <w:t>Состав</w:t>
            </w:r>
            <w:r w:rsidRPr="005C3B2C">
              <w:rPr>
                <w:rStyle w:val="FontStyle58"/>
                <w:sz w:val="20"/>
                <w:szCs w:val="20"/>
              </w:rPr>
              <w:softHyphen/>
              <w:t>ление рассказа по картине</w:t>
            </w:r>
            <w:r>
              <w:rPr>
                <w:rStyle w:val="FontStyle58"/>
                <w:sz w:val="20"/>
                <w:szCs w:val="20"/>
              </w:rPr>
              <w:t xml:space="preserve"> И. Бродского «Летний сад осенью»</w:t>
            </w:r>
          </w:p>
        </w:tc>
        <w:tc>
          <w:tcPr>
            <w:tcW w:w="0" w:type="auto"/>
          </w:tcPr>
          <w:p w:rsidR="002E6928" w:rsidRPr="00C27204" w:rsidRDefault="002E6928" w:rsidP="0023629D">
            <w:pPr>
              <w:pStyle w:val="Style9"/>
              <w:widowControl/>
              <w:spacing w:line="211" w:lineRule="exact"/>
              <w:ind w:firstLine="19"/>
              <w:rPr>
                <w:rStyle w:val="FontStyle62"/>
                <w:b w:val="0"/>
                <w:i w:val="0"/>
                <w:sz w:val="20"/>
                <w:szCs w:val="20"/>
                <w:lang w:eastAsia="en-US"/>
              </w:rPr>
            </w:pPr>
            <w:r>
              <w:rPr>
                <w:rStyle w:val="FontStyle62"/>
                <w:sz w:val="20"/>
                <w:szCs w:val="20"/>
                <w:lang w:eastAsia="en-US"/>
              </w:rPr>
              <w:t>1</w:t>
            </w:r>
          </w:p>
        </w:tc>
        <w:tc>
          <w:tcPr>
            <w:tcW w:w="0" w:type="auto"/>
          </w:tcPr>
          <w:p w:rsidR="002E6928" w:rsidRPr="005C3B2C" w:rsidRDefault="002E6928" w:rsidP="0023629D">
            <w:pPr>
              <w:pStyle w:val="Style9"/>
              <w:widowControl/>
              <w:spacing w:line="211" w:lineRule="exact"/>
              <w:ind w:firstLine="19"/>
              <w:rPr>
                <w:rStyle w:val="FontStyle58"/>
                <w:sz w:val="20"/>
                <w:szCs w:val="20"/>
                <w:lang w:eastAsia="en-US"/>
              </w:rPr>
            </w:pP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кон</w:t>
            </w:r>
            <w:r w:rsidRPr="005C3B2C">
              <w:rPr>
                <w:rStyle w:val="FontStyle58"/>
                <w:sz w:val="20"/>
                <w:szCs w:val="20"/>
              </w:rPr>
              <w:softHyphen/>
              <w:t>струировать текст повествования по картине с ис</w:t>
            </w:r>
            <w:r w:rsidRPr="005C3B2C">
              <w:rPr>
                <w:rStyle w:val="FontStyle58"/>
                <w:sz w:val="20"/>
                <w:szCs w:val="20"/>
              </w:rPr>
              <w:softHyphen/>
              <w:t>пользованием опорного языко</w:t>
            </w:r>
            <w:r w:rsidRPr="005C3B2C">
              <w:rPr>
                <w:rStyle w:val="FontStyle58"/>
                <w:sz w:val="20"/>
                <w:szCs w:val="20"/>
              </w:rPr>
              <w:softHyphen/>
              <w:t>вого материала</w:t>
            </w:r>
          </w:p>
        </w:tc>
        <w:tc>
          <w:tcPr>
            <w:tcW w:w="0" w:type="auto"/>
          </w:tcPr>
          <w:p w:rsidR="002E6928"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Регулятивные: </w:t>
            </w:r>
            <w:r w:rsidRPr="005C3B2C">
              <w:rPr>
                <w:rStyle w:val="FontStyle58"/>
                <w:sz w:val="20"/>
                <w:szCs w:val="20"/>
              </w:rPr>
              <w:t xml:space="preserve">осознавать самого себя как движущую силу своего научения, свою </w:t>
            </w:r>
            <w:r w:rsidRPr="005C3B2C">
              <w:rPr>
                <w:rStyle w:val="FontStyle58"/>
                <w:sz w:val="20"/>
                <w:szCs w:val="20"/>
              </w:rPr>
              <w:lastRenderedPageBreak/>
              <w:t>спо</w:t>
            </w:r>
            <w:r w:rsidRPr="005C3B2C">
              <w:rPr>
                <w:rStyle w:val="FontStyle58"/>
                <w:sz w:val="20"/>
                <w:szCs w:val="20"/>
              </w:rPr>
              <w:softHyphen/>
              <w:t>собность к</w:t>
            </w:r>
            <w:r>
              <w:rPr>
                <w:rStyle w:val="FontStyle58"/>
                <w:sz w:val="20"/>
                <w:szCs w:val="20"/>
              </w:rPr>
              <w:t xml:space="preserve"> преодолению препятствий и само</w:t>
            </w:r>
            <w:r w:rsidRPr="005C3B2C">
              <w:rPr>
                <w:rStyle w:val="FontStyle58"/>
                <w:sz w:val="20"/>
                <w:szCs w:val="20"/>
              </w:rPr>
              <w:t>коррекции.</w:t>
            </w:r>
          </w:p>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конструирования текста</w:t>
            </w:r>
          </w:p>
        </w:tc>
        <w:tc>
          <w:tcPr>
            <w:tcW w:w="0" w:type="auto"/>
            <w:gridSpan w:val="2"/>
          </w:tcPr>
          <w:p w:rsidR="002E6928" w:rsidRPr="005C3B2C" w:rsidRDefault="002E6928" w:rsidP="0023629D">
            <w:pPr>
              <w:pStyle w:val="Style9"/>
              <w:widowControl/>
              <w:spacing w:line="211" w:lineRule="exact"/>
              <w:ind w:firstLine="10"/>
              <w:rPr>
                <w:rStyle w:val="FontStyle58"/>
                <w:sz w:val="20"/>
                <w:szCs w:val="20"/>
              </w:rPr>
            </w:pPr>
            <w:r w:rsidRPr="005C3B2C">
              <w:rPr>
                <w:rStyle w:val="FontStyle58"/>
                <w:sz w:val="20"/>
                <w:szCs w:val="20"/>
              </w:rPr>
              <w:lastRenderedPageBreak/>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0" w:type="auto"/>
          </w:tcPr>
          <w:p w:rsidR="002E6928" w:rsidRPr="005C3B2C" w:rsidRDefault="002E6928" w:rsidP="0023629D">
            <w:pPr>
              <w:pStyle w:val="Style9"/>
              <w:widowControl/>
              <w:spacing w:line="211" w:lineRule="exact"/>
              <w:ind w:firstLine="10"/>
              <w:rPr>
                <w:rStyle w:val="FontStyle58"/>
                <w:sz w:val="20"/>
                <w:szCs w:val="20"/>
              </w:rPr>
            </w:pPr>
            <w:r>
              <w:rPr>
                <w:rStyle w:val="FontStyle58"/>
                <w:sz w:val="20"/>
                <w:szCs w:val="20"/>
              </w:rPr>
              <w:t>С</w:t>
            </w:r>
            <w:r w:rsidRPr="005C3B2C">
              <w:rPr>
                <w:rStyle w:val="FontStyle58"/>
                <w:sz w:val="20"/>
                <w:szCs w:val="20"/>
              </w:rPr>
              <w:t>оставление тек</w:t>
            </w:r>
            <w:r w:rsidRPr="005C3B2C">
              <w:rPr>
                <w:rStyle w:val="FontStyle58"/>
                <w:sz w:val="20"/>
                <w:szCs w:val="20"/>
              </w:rPr>
              <w:softHyphen/>
              <w:t>ста по картине при консультативной помощи учителя с использованием мат</w:t>
            </w:r>
            <w:r>
              <w:rPr>
                <w:rStyle w:val="FontStyle58"/>
                <w:sz w:val="20"/>
                <w:szCs w:val="20"/>
              </w:rPr>
              <w:t>ериалов лингвистического портфолио, комментирование выставл</w:t>
            </w:r>
            <w:r w:rsidRPr="005C3B2C">
              <w:rPr>
                <w:rStyle w:val="FontStyle58"/>
                <w:sz w:val="20"/>
                <w:szCs w:val="20"/>
              </w:rPr>
              <w:t>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57</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дееприча</w:t>
            </w:r>
            <w:r w:rsidRPr="005C3B2C">
              <w:rPr>
                <w:rStyle w:val="FontStyle58"/>
                <w:sz w:val="20"/>
                <w:szCs w:val="20"/>
              </w:rPr>
              <w:softHyphen/>
              <w:t>стия</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left="10" w:hanging="10"/>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кор</w:t>
            </w:r>
            <w:r w:rsidRPr="005C3B2C">
              <w:rPr>
                <w:rStyle w:val="FontStyle58"/>
                <w:sz w:val="20"/>
                <w:szCs w:val="20"/>
              </w:rPr>
              <w:softHyphen/>
              <w:t>ректировать индивидуальный маршрут воспол</w:t>
            </w:r>
            <w:r w:rsidRPr="005C3B2C">
              <w:rPr>
                <w:rStyle w:val="FontStyle58"/>
                <w:sz w:val="20"/>
                <w:szCs w:val="20"/>
              </w:rPr>
              <w:softHyphen/>
              <w:t>нения проблем</w:t>
            </w:r>
            <w:r w:rsidRPr="005C3B2C">
              <w:rPr>
                <w:rStyle w:val="FontStyle58"/>
                <w:sz w:val="20"/>
                <w:szCs w:val="20"/>
              </w:rPr>
              <w:softHyphen/>
              <w:t>ных зон в изучен</w:t>
            </w:r>
            <w:r w:rsidRPr="005C3B2C">
              <w:rPr>
                <w:rStyle w:val="FontStyle58"/>
                <w:sz w:val="20"/>
                <w:szCs w:val="20"/>
              </w:rPr>
              <w:softHyphen/>
              <w:t>ных темах</w:t>
            </w:r>
          </w:p>
        </w:tc>
        <w:tc>
          <w:tcPr>
            <w:tcW w:w="0" w:type="auto"/>
          </w:tcPr>
          <w:p w:rsidR="002E6928"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проектирования индивидуального маршрута восполнения проблемных зон в изученной теме</w:t>
            </w:r>
          </w:p>
        </w:tc>
        <w:tc>
          <w:tcPr>
            <w:tcW w:w="0" w:type="auto"/>
            <w:gridSpan w:val="2"/>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58"/>
                <w:sz w:val="20"/>
                <w:szCs w:val="20"/>
              </w:rPr>
              <w:t>Формирование устойчивой мотивации к обучению на основе</w:t>
            </w:r>
            <w:r>
              <w:rPr>
                <w:rStyle w:val="FontStyle58"/>
                <w:sz w:val="20"/>
                <w:szCs w:val="20"/>
              </w:rPr>
              <w:t xml:space="preserve"> алго</w:t>
            </w:r>
            <w:r>
              <w:rPr>
                <w:rStyle w:val="FontStyle58"/>
                <w:sz w:val="20"/>
                <w:szCs w:val="20"/>
              </w:rPr>
              <w:softHyphen/>
              <w:t>ритма выпол</w:t>
            </w:r>
            <w:r>
              <w:rPr>
                <w:rStyle w:val="FontStyle58"/>
                <w:sz w:val="20"/>
                <w:szCs w:val="20"/>
              </w:rPr>
              <w:softHyphen/>
              <w:t xml:space="preserve">нения задачи </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Pr>
                <w:rStyle w:val="FontStyle58"/>
                <w:sz w:val="20"/>
                <w:szCs w:val="20"/>
              </w:rPr>
              <w:t>Н</w:t>
            </w:r>
            <w:r w:rsidRPr="005C3B2C">
              <w:rPr>
                <w:rStyle w:val="FontStyle58"/>
                <w:sz w:val="20"/>
                <w:szCs w:val="20"/>
              </w:rPr>
              <w:t>аписание выборочного дик</w:t>
            </w:r>
            <w:r w:rsidRPr="005C3B2C">
              <w:rPr>
                <w:rStyle w:val="FontStyle58"/>
                <w:sz w:val="20"/>
                <w:szCs w:val="20"/>
              </w:rPr>
              <w:softHyphen/>
              <w:t>танта, выполнение грамматических заданий, проведение самопроверки, работа в парах сильный - слабый (морфологический разбор деепричастия), определе</w:t>
            </w:r>
            <w:r w:rsidRPr="005C3B2C">
              <w:rPr>
                <w:rStyle w:val="FontStyle58"/>
                <w:sz w:val="20"/>
                <w:szCs w:val="20"/>
              </w:rPr>
              <w:softHyphen/>
            </w:r>
            <w:r>
              <w:rPr>
                <w:rStyle w:val="FontStyle58"/>
                <w:sz w:val="20"/>
                <w:szCs w:val="20"/>
              </w:rPr>
              <w:t xml:space="preserve">ние индивидуального маршрута восполнения </w:t>
            </w:r>
            <w:r w:rsidRPr="005C3B2C">
              <w:rPr>
                <w:rStyle w:val="FontStyle58"/>
                <w:sz w:val="20"/>
                <w:szCs w:val="20"/>
              </w:rPr>
              <w:t xml:space="preserve">проблемных зон в изученной теме, </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58</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Повторение изученного по теме «Деепричастие»</w:t>
            </w:r>
          </w:p>
        </w:tc>
        <w:tc>
          <w:tcPr>
            <w:tcW w:w="0" w:type="auto"/>
          </w:tcPr>
          <w:p w:rsidR="002E6928" w:rsidRDefault="002E6928" w:rsidP="0023629D">
            <w:pPr>
              <w:pStyle w:val="Style9"/>
              <w:widowControl/>
              <w:spacing w:line="211" w:lineRule="exact"/>
              <w:ind w:left="10" w:hanging="10"/>
              <w:rPr>
                <w:rStyle w:val="FontStyle58"/>
                <w:sz w:val="20"/>
                <w:szCs w:val="20"/>
              </w:rPr>
            </w:pPr>
            <w:r>
              <w:rPr>
                <w:rStyle w:val="FontStyle58"/>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59</w:t>
            </w:r>
          </w:p>
        </w:tc>
        <w:tc>
          <w:tcPr>
            <w:tcW w:w="0" w:type="auto"/>
          </w:tcPr>
          <w:p w:rsidR="002E6928" w:rsidRPr="00453F14" w:rsidRDefault="002E6928" w:rsidP="0023629D">
            <w:pPr>
              <w:pStyle w:val="Style9"/>
              <w:widowControl/>
              <w:spacing w:line="211" w:lineRule="exact"/>
              <w:ind w:firstLine="24"/>
              <w:rPr>
                <w:rStyle w:val="FontStyle58"/>
                <w:b/>
                <w:bCs/>
                <w:sz w:val="20"/>
                <w:szCs w:val="20"/>
              </w:rPr>
            </w:pPr>
            <w:r>
              <w:rPr>
                <w:rFonts w:ascii="Times New Roman" w:hAnsi="Times New Roman" w:cs="Times New Roman"/>
                <w:b/>
                <w:bCs/>
                <w:sz w:val="20"/>
                <w:szCs w:val="20"/>
              </w:rPr>
              <w:t>Контроль</w:t>
            </w:r>
            <w:r>
              <w:rPr>
                <w:rFonts w:ascii="Times New Roman" w:hAnsi="Times New Roman" w:cs="Times New Roman"/>
                <w:b/>
                <w:bCs/>
                <w:sz w:val="20"/>
                <w:szCs w:val="20"/>
              </w:rPr>
              <w:softHyphen/>
              <w:t xml:space="preserve">ный </w:t>
            </w:r>
            <w:r>
              <w:rPr>
                <w:rFonts w:ascii="Times New Roman" w:hAnsi="Times New Roman" w:cs="Times New Roman"/>
                <w:b/>
                <w:bCs/>
                <w:sz w:val="20"/>
                <w:szCs w:val="20"/>
              </w:rPr>
              <w:lastRenderedPageBreak/>
              <w:t>дик</w:t>
            </w:r>
            <w:r>
              <w:rPr>
                <w:rFonts w:ascii="Times New Roman" w:hAnsi="Times New Roman" w:cs="Times New Roman"/>
                <w:b/>
                <w:bCs/>
                <w:sz w:val="20"/>
                <w:szCs w:val="20"/>
              </w:rPr>
              <w:softHyphen/>
              <w:t xml:space="preserve">тант </w:t>
            </w:r>
            <w:r w:rsidRPr="00CC737A">
              <w:rPr>
                <w:rFonts w:ascii="Times New Roman" w:hAnsi="Times New Roman" w:cs="Times New Roman"/>
                <w:b/>
                <w:bCs/>
                <w:sz w:val="20"/>
                <w:szCs w:val="20"/>
              </w:rPr>
              <w:t>с грамма</w:t>
            </w:r>
            <w:r w:rsidRPr="00CC737A">
              <w:rPr>
                <w:rFonts w:ascii="Times New Roman" w:hAnsi="Times New Roman" w:cs="Times New Roman"/>
                <w:b/>
                <w:bCs/>
                <w:sz w:val="20"/>
                <w:szCs w:val="20"/>
              </w:rPr>
              <w:softHyphen/>
              <w:t>тическим заданием</w:t>
            </w:r>
            <w:r>
              <w:rPr>
                <w:rFonts w:ascii="Times New Roman" w:hAnsi="Times New Roman" w:cs="Times New Roman"/>
                <w:b/>
                <w:bCs/>
                <w:sz w:val="20"/>
                <w:szCs w:val="20"/>
              </w:rPr>
              <w:t xml:space="preserve"> по теме «Деепричастие»</w:t>
            </w:r>
          </w:p>
        </w:tc>
        <w:tc>
          <w:tcPr>
            <w:tcW w:w="0" w:type="auto"/>
          </w:tcPr>
          <w:p w:rsidR="002E6928" w:rsidRPr="005C3B2C" w:rsidRDefault="002E6928" w:rsidP="0023629D">
            <w:pPr>
              <w:pStyle w:val="Style9"/>
              <w:widowControl/>
              <w:spacing w:line="211" w:lineRule="exact"/>
              <w:ind w:left="10" w:hanging="10"/>
              <w:rPr>
                <w:rStyle w:val="FontStyle58"/>
                <w:sz w:val="20"/>
                <w:szCs w:val="20"/>
              </w:rPr>
            </w:pPr>
            <w:r>
              <w:rPr>
                <w:rStyle w:val="FontStyle58"/>
                <w:sz w:val="20"/>
                <w:szCs w:val="20"/>
              </w:rPr>
              <w:lastRenderedPageBreak/>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CC737A" w:rsidRDefault="002E6928" w:rsidP="0023629D">
            <w:pPr>
              <w:pStyle w:val="Style9"/>
              <w:widowControl/>
              <w:spacing w:line="211" w:lineRule="exact"/>
              <w:ind w:firstLine="14"/>
              <w:rPr>
                <w:rFonts w:ascii="Times New Roman" w:hAnsi="Times New Roman" w:cs="Times New Roman"/>
                <w:sz w:val="20"/>
                <w:szCs w:val="20"/>
              </w:rPr>
            </w:pPr>
            <w:r w:rsidRPr="00CC737A">
              <w:rPr>
                <w:rFonts w:ascii="Times New Roman" w:hAnsi="Times New Roman" w:cs="Times New Roman"/>
                <w:sz w:val="20"/>
                <w:szCs w:val="20"/>
              </w:rPr>
              <w:t>Научиться реали</w:t>
            </w:r>
            <w:r w:rsidRPr="00CC737A">
              <w:rPr>
                <w:rFonts w:ascii="Times New Roman" w:hAnsi="Times New Roman" w:cs="Times New Roman"/>
                <w:sz w:val="20"/>
                <w:szCs w:val="20"/>
              </w:rPr>
              <w:softHyphen/>
            </w:r>
            <w:r w:rsidRPr="00CC737A">
              <w:rPr>
                <w:rFonts w:ascii="Times New Roman" w:hAnsi="Times New Roman" w:cs="Times New Roman"/>
                <w:sz w:val="20"/>
                <w:szCs w:val="20"/>
              </w:rPr>
              <w:lastRenderedPageBreak/>
              <w:t>зовывать индиви</w:t>
            </w:r>
            <w:r w:rsidRPr="00CC737A">
              <w:rPr>
                <w:rFonts w:ascii="Times New Roman" w:hAnsi="Times New Roman" w:cs="Times New Roman"/>
                <w:sz w:val="20"/>
                <w:szCs w:val="20"/>
              </w:rPr>
              <w:softHyphen/>
              <w:t>дуальный марш</w:t>
            </w:r>
            <w:r w:rsidRPr="00CC737A">
              <w:rPr>
                <w:rFonts w:ascii="Times New Roman" w:hAnsi="Times New Roman" w:cs="Times New Roman"/>
                <w:sz w:val="20"/>
                <w:szCs w:val="20"/>
              </w:rPr>
              <w:softHyphen/>
              <w:t>рут восполнения проблемных зон в изученной теме</w:t>
            </w:r>
          </w:p>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lastRenderedPageBreak/>
              <w:t>Коммуникативные</w:t>
            </w:r>
            <w:r w:rsidRPr="00BB63C7">
              <w:rPr>
                <w:rFonts w:ascii="Times New Roman" w:hAnsi="Times New Roman" w:cs="Times New Roman"/>
                <w:bCs/>
                <w:iCs/>
                <w:sz w:val="20"/>
                <w:szCs w:val="20"/>
              </w:rPr>
              <w:t xml:space="preserve">: слушать </w:t>
            </w:r>
            <w:r w:rsidRPr="00BB63C7">
              <w:rPr>
                <w:rFonts w:ascii="Times New Roman" w:hAnsi="Times New Roman" w:cs="Times New Roman"/>
                <w:bCs/>
                <w:iCs/>
                <w:sz w:val="20"/>
                <w:szCs w:val="20"/>
              </w:rPr>
              <w:lastRenderedPageBreak/>
              <w:t>и слышать друг друга, с достаточной полнотой и точностью выражать свои мысли в соответствии с зада</w:t>
            </w:r>
            <w:r w:rsidRPr="00BB63C7">
              <w:rPr>
                <w:rFonts w:ascii="Times New Roman" w:hAnsi="Times New Roman" w:cs="Times New Roman"/>
                <w:bCs/>
                <w:iCs/>
                <w:sz w:val="20"/>
                <w:szCs w:val="20"/>
              </w:rPr>
              <w:softHyphen/>
              <w:t>чами и условиями коммуникации.</w:t>
            </w:r>
          </w:p>
          <w:p w:rsidR="002E6928"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Регулятивные: </w:t>
            </w:r>
            <w:r w:rsidRPr="00BB63C7">
              <w:rPr>
                <w:rFonts w:ascii="Times New Roman" w:hAnsi="Times New Roman" w:cs="Times New Roman"/>
                <w:bCs/>
                <w:iCs/>
                <w:sz w:val="20"/>
                <w:szCs w:val="20"/>
              </w:rPr>
              <w:t>самостоятельно выделять и формулировать познавательную цель, ис</w:t>
            </w:r>
            <w:r w:rsidRPr="00BB63C7">
              <w:rPr>
                <w:rFonts w:ascii="Times New Roman" w:hAnsi="Times New Roman" w:cs="Times New Roman"/>
                <w:bCs/>
                <w:iCs/>
                <w:sz w:val="20"/>
                <w:szCs w:val="20"/>
              </w:rPr>
              <w:softHyphen/>
              <w:t>кать и выделять необходимую информацию.</w:t>
            </w:r>
          </w:p>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 Познавательные: </w:t>
            </w:r>
            <w:r w:rsidRPr="00BB63C7">
              <w:rPr>
                <w:rFonts w:ascii="Times New Roman" w:hAnsi="Times New Roman" w:cs="Times New Roman"/>
                <w:bCs/>
                <w:iCs/>
                <w:sz w:val="20"/>
                <w:szCs w:val="20"/>
              </w:rPr>
              <w:t>объяснять языковые явле</w:t>
            </w:r>
            <w:r w:rsidRPr="00BB63C7">
              <w:rPr>
                <w:rFonts w:ascii="Times New Roman" w:hAnsi="Times New Roman" w:cs="Times New Roman"/>
                <w:bCs/>
                <w:iCs/>
                <w:sz w:val="20"/>
                <w:szCs w:val="20"/>
              </w:rPr>
              <w:softHyphen/>
              <w:t>ния, процессы, связи и отношения, выявляе</w:t>
            </w:r>
            <w:r w:rsidRPr="00BB63C7">
              <w:rPr>
                <w:rFonts w:ascii="Times New Roman" w:hAnsi="Times New Roman" w:cs="Times New Roman"/>
                <w:bCs/>
                <w:iCs/>
                <w:sz w:val="20"/>
                <w:szCs w:val="20"/>
              </w:rPr>
              <w:softHyphen/>
              <w:t>мые в ходе написания контрольного диктанта и выполнения грамматических заданий</w:t>
            </w:r>
          </w:p>
          <w:p w:rsidR="002E6928" w:rsidRPr="005C3B2C" w:rsidRDefault="002E6928" w:rsidP="0023629D">
            <w:pPr>
              <w:pStyle w:val="Style9"/>
              <w:widowControl/>
              <w:spacing w:line="211" w:lineRule="exact"/>
              <w:ind w:firstLine="5"/>
              <w:rPr>
                <w:rStyle w:val="FontStyle67"/>
                <w:sz w:val="20"/>
                <w:szCs w:val="20"/>
              </w:rPr>
            </w:pPr>
          </w:p>
        </w:tc>
        <w:tc>
          <w:tcPr>
            <w:tcW w:w="0" w:type="auto"/>
            <w:gridSpan w:val="2"/>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sidRPr="00CC737A">
              <w:rPr>
                <w:rFonts w:ascii="Times New Roman" w:hAnsi="Times New Roman" w:cs="Times New Roman"/>
                <w:sz w:val="20"/>
                <w:szCs w:val="20"/>
              </w:rPr>
              <w:lastRenderedPageBreak/>
              <w:t xml:space="preserve">Формирование </w:t>
            </w:r>
            <w:r w:rsidRPr="00CC737A">
              <w:rPr>
                <w:rFonts w:ascii="Times New Roman" w:hAnsi="Times New Roman" w:cs="Times New Roman"/>
                <w:sz w:val="20"/>
                <w:szCs w:val="20"/>
              </w:rPr>
              <w:lastRenderedPageBreak/>
              <w:t>навыков ин</w:t>
            </w:r>
            <w:r w:rsidRPr="00CC737A">
              <w:rPr>
                <w:rFonts w:ascii="Times New Roman" w:hAnsi="Times New Roman" w:cs="Times New Roman"/>
                <w:sz w:val="20"/>
                <w:szCs w:val="20"/>
              </w:rPr>
              <w:softHyphen/>
              <w:t>дивидуальной и коллектив</w:t>
            </w:r>
            <w:r w:rsidRPr="00CC737A">
              <w:rPr>
                <w:rFonts w:ascii="Times New Roman" w:hAnsi="Times New Roman" w:cs="Times New Roman"/>
                <w:sz w:val="20"/>
                <w:szCs w:val="20"/>
              </w:rPr>
              <w:softHyphen/>
              <w:t>ной исследо</w:t>
            </w:r>
            <w:r w:rsidRPr="00CC737A">
              <w:rPr>
                <w:rFonts w:ascii="Times New Roman" w:hAnsi="Times New Roman" w:cs="Times New Roman"/>
                <w:sz w:val="20"/>
                <w:szCs w:val="20"/>
              </w:rPr>
              <w:softHyphen/>
              <w:t>вательской деятельности</w:t>
            </w:r>
          </w:p>
          <w:p w:rsidR="002E6928" w:rsidRPr="005C3B2C" w:rsidRDefault="002E6928" w:rsidP="0023629D">
            <w:pPr>
              <w:pStyle w:val="Style9"/>
              <w:widowControl/>
              <w:spacing w:line="211" w:lineRule="exact"/>
              <w:ind w:firstLine="10"/>
              <w:rPr>
                <w:rStyle w:val="FontStyle58"/>
                <w:sz w:val="20"/>
                <w:szCs w:val="20"/>
              </w:rPr>
            </w:pPr>
          </w:p>
        </w:tc>
        <w:tc>
          <w:tcPr>
            <w:tcW w:w="0" w:type="auto"/>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Pr>
                <w:rFonts w:ascii="Times New Roman" w:hAnsi="Times New Roman" w:cs="Times New Roman"/>
                <w:sz w:val="20"/>
                <w:szCs w:val="20"/>
              </w:rPr>
              <w:lastRenderedPageBreak/>
              <w:t>Н</w:t>
            </w:r>
            <w:r w:rsidRPr="00CC737A">
              <w:rPr>
                <w:rFonts w:ascii="Times New Roman" w:hAnsi="Times New Roman" w:cs="Times New Roman"/>
                <w:sz w:val="20"/>
                <w:szCs w:val="20"/>
              </w:rPr>
              <w:t xml:space="preserve">аписание контрольного </w:t>
            </w:r>
            <w:r w:rsidRPr="00CC737A">
              <w:rPr>
                <w:rFonts w:ascii="Times New Roman" w:hAnsi="Times New Roman" w:cs="Times New Roman"/>
                <w:sz w:val="20"/>
                <w:szCs w:val="20"/>
              </w:rPr>
              <w:lastRenderedPageBreak/>
              <w:t>диктанта и выполнение грамматиче</w:t>
            </w:r>
            <w:r w:rsidRPr="00CC737A">
              <w:rPr>
                <w:rFonts w:ascii="Times New Roman" w:hAnsi="Times New Roman" w:cs="Times New Roman"/>
                <w:sz w:val="20"/>
                <w:szCs w:val="20"/>
              </w:rPr>
              <w:softHyphen/>
              <w:t>ских заданий с последующей самопро</w:t>
            </w:r>
            <w:r w:rsidRPr="00CC737A">
              <w:rPr>
                <w:rFonts w:ascii="Times New Roman" w:hAnsi="Times New Roman" w:cs="Times New Roman"/>
                <w:sz w:val="20"/>
                <w:szCs w:val="20"/>
              </w:rPr>
              <w:softHyphen/>
              <w:t xml:space="preserve">веркой </w:t>
            </w:r>
          </w:p>
          <w:p w:rsidR="002E6928"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60</w:t>
            </w:r>
          </w:p>
        </w:tc>
        <w:tc>
          <w:tcPr>
            <w:tcW w:w="0" w:type="auto"/>
          </w:tcPr>
          <w:p w:rsidR="002E6928" w:rsidRPr="005C3B2C" w:rsidRDefault="002E6928" w:rsidP="0023629D">
            <w:pPr>
              <w:pStyle w:val="Style9"/>
              <w:widowControl/>
              <w:spacing w:line="211" w:lineRule="exact"/>
              <w:ind w:firstLine="24"/>
              <w:rPr>
                <w:rStyle w:val="FontStyle58"/>
                <w:sz w:val="20"/>
                <w:szCs w:val="20"/>
              </w:rPr>
            </w:pPr>
            <w:r>
              <w:rPr>
                <w:rFonts w:ascii="Times New Roman" w:hAnsi="Times New Roman" w:cs="Times New Roman"/>
                <w:sz w:val="20"/>
                <w:szCs w:val="20"/>
              </w:rPr>
              <w:t>Работа по тестам</w:t>
            </w:r>
          </w:p>
        </w:tc>
        <w:tc>
          <w:tcPr>
            <w:tcW w:w="0" w:type="auto"/>
          </w:tcPr>
          <w:p w:rsidR="002E6928" w:rsidRPr="005C3B2C" w:rsidRDefault="002E6928" w:rsidP="0023629D">
            <w:pPr>
              <w:pStyle w:val="Style9"/>
              <w:widowControl/>
              <w:spacing w:line="211" w:lineRule="exact"/>
              <w:ind w:firstLine="14"/>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CC737A" w:rsidRDefault="002E6928" w:rsidP="0023629D">
            <w:pPr>
              <w:pStyle w:val="Style9"/>
              <w:widowControl/>
              <w:spacing w:line="211" w:lineRule="exact"/>
              <w:ind w:firstLine="14"/>
              <w:rPr>
                <w:rFonts w:ascii="Times New Roman" w:hAnsi="Times New Roman" w:cs="Times New Roman"/>
                <w:sz w:val="20"/>
                <w:szCs w:val="20"/>
              </w:rPr>
            </w:pPr>
            <w:r w:rsidRPr="00CC737A">
              <w:rPr>
                <w:rFonts w:ascii="Times New Roman" w:hAnsi="Times New Roman" w:cs="Times New Roman"/>
                <w:sz w:val="20"/>
                <w:szCs w:val="20"/>
              </w:rPr>
              <w:t>Научиться кор</w:t>
            </w:r>
            <w:r w:rsidRPr="00CC737A">
              <w:rPr>
                <w:rFonts w:ascii="Times New Roman" w:hAnsi="Times New Roman" w:cs="Times New Roman"/>
                <w:sz w:val="20"/>
                <w:szCs w:val="20"/>
              </w:rPr>
              <w:softHyphen/>
              <w:t>ректировать индивидуальный маршрут воспол</w:t>
            </w:r>
            <w:r w:rsidRPr="00CC737A">
              <w:rPr>
                <w:rFonts w:ascii="Times New Roman" w:hAnsi="Times New Roman" w:cs="Times New Roman"/>
                <w:sz w:val="20"/>
                <w:szCs w:val="20"/>
              </w:rPr>
              <w:softHyphen/>
              <w:t>нения проблем</w:t>
            </w:r>
            <w:r w:rsidRPr="00CC737A">
              <w:rPr>
                <w:rFonts w:ascii="Times New Roman" w:hAnsi="Times New Roman" w:cs="Times New Roman"/>
                <w:sz w:val="20"/>
                <w:szCs w:val="20"/>
              </w:rPr>
              <w:softHyphen/>
              <w:t>ных зон в изучен</w:t>
            </w:r>
            <w:r w:rsidRPr="00CC737A">
              <w:rPr>
                <w:rFonts w:ascii="Times New Roman" w:hAnsi="Times New Roman" w:cs="Times New Roman"/>
                <w:sz w:val="20"/>
                <w:szCs w:val="20"/>
              </w:rPr>
              <w:softHyphen/>
              <w:t>ных темах</w:t>
            </w:r>
          </w:p>
          <w:p w:rsidR="002E6928" w:rsidRPr="005C3B2C" w:rsidRDefault="002E6928" w:rsidP="0023629D">
            <w:pPr>
              <w:pStyle w:val="Style9"/>
              <w:widowControl/>
              <w:spacing w:line="211" w:lineRule="exact"/>
              <w:ind w:firstLine="14"/>
              <w:rPr>
                <w:rStyle w:val="FontStyle58"/>
                <w:sz w:val="20"/>
                <w:szCs w:val="20"/>
              </w:rPr>
            </w:pPr>
          </w:p>
        </w:tc>
        <w:tc>
          <w:tcPr>
            <w:tcW w:w="0" w:type="auto"/>
          </w:tcPr>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Коммуникативные: </w:t>
            </w:r>
            <w:r w:rsidRPr="00BB63C7">
              <w:rPr>
                <w:rFonts w:ascii="Times New Roman" w:hAnsi="Times New Roman" w:cs="Times New Roman"/>
                <w:bCs/>
                <w:iCs/>
                <w:sz w:val="20"/>
                <w:szCs w:val="20"/>
              </w:rPr>
              <w:t>управлять поведением партнера (контроль, коррекция, оценка дей</w:t>
            </w:r>
            <w:r w:rsidRPr="00BB63C7">
              <w:rPr>
                <w:rFonts w:ascii="Times New Roman" w:hAnsi="Times New Roman" w:cs="Times New Roman"/>
                <w:bCs/>
                <w:iCs/>
                <w:sz w:val="20"/>
                <w:szCs w:val="20"/>
              </w:rPr>
              <w:softHyphen/>
              <w:t>ствия партнера, умение убеждать).</w:t>
            </w:r>
            <w:r w:rsidRPr="00CC737A">
              <w:rPr>
                <w:rFonts w:ascii="Times New Roman" w:hAnsi="Times New Roman" w:cs="Times New Roman"/>
                <w:b/>
                <w:bCs/>
                <w:i/>
                <w:iCs/>
                <w:sz w:val="20"/>
                <w:szCs w:val="20"/>
              </w:rPr>
              <w:t xml:space="preserve"> Регулятивные: </w:t>
            </w:r>
            <w:r w:rsidRPr="00BB63C7">
              <w:rPr>
                <w:rFonts w:ascii="Times New Roman" w:hAnsi="Times New Roman" w:cs="Times New Roman"/>
                <w:bCs/>
                <w:iCs/>
                <w:sz w:val="20"/>
                <w:szCs w:val="20"/>
              </w:rPr>
              <w:t>проектировать маршрут пре</w:t>
            </w:r>
            <w:r w:rsidRPr="00BB63C7">
              <w:rPr>
                <w:rFonts w:ascii="Times New Roman" w:hAnsi="Times New Roman" w:cs="Times New Roman"/>
                <w:bCs/>
                <w:iCs/>
                <w:sz w:val="20"/>
                <w:szCs w:val="20"/>
              </w:rPr>
              <w:softHyphen/>
              <w:t>одоления затруднений в обучении через включение в новые виды деятельности и фор</w:t>
            </w:r>
            <w:r w:rsidRPr="00BB63C7">
              <w:rPr>
                <w:rFonts w:ascii="Times New Roman" w:hAnsi="Times New Roman" w:cs="Times New Roman"/>
                <w:bCs/>
                <w:iCs/>
                <w:sz w:val="20"/>
                <w:szCs w:val="20"/>
              </w:rPr>
              <w:softHyphen/>
              <w:t>мы сотрудничества.</w:t>
            </w:r>
          </w:p>
          <w:p w:rsidR="002E6928" w:rsidRPr="00BB63C7" w:rsidRDefault="002E6928" w:rsidP="0023629D">
            <w:pPr>
              <w:pStyle w:val="Style9"/>
              <w:widowControl/>
              <w:spacing w:line="211" w:lineRule="exact"/>
              <w:ind w:firstLine="5"/>
              <w:rPr>
                <w:rFonts w:ascii="Times New Roman" w:hAnsi="Times New Roman" w:cs="Times New Roman"/>
                <w:bCs/>
                <w:iCs/>
                <w:sz w:val="20"/>
                <w:szCs w:val="20"/>
              </w:rPr>
            </w:pPr>
            <w:r w:rsidRPr="00CC737A">
              <w:rPr>
                <w:rFonts w:ascii="Times New Roman" w:hAnsi="Times New Roman" w:cs="Times New Roman"/>
                <w:b/>
                <w:bCs/>
                <w:i/>
                <w:iCs/>
                <w:sz w:val="20"/>
                <w:szCs w:val="20"/>
              </w:rPr>
              <w:t xml:space="preserve">Познавательные: </w:t>
            </w:r>
            <w:r w:rsidRPr="00BB63C7">
              <w:rPr>
                <w:rFonts w:ascii="Times New Roman" w:hAnsi="Times New Roman" w:cs="Times New Roman"/>
                <w:bCs/>
                <w:iCs/>
                <w:sz w:val="20"/>
                <w:szCs w:val="20"/>
              </w:rPr>
              <w:t>объяснять языковые явле</w:t>
            </w:r>
            <w:r w:rsidRPr="00BB63C7">
              <w:rPr>
                <w:rFonts w:ascii="Times New Roman" w:hAnsi="Times New Roman" w:cs="Times New Roman"/>
                <w:bCs/>
                <w:iCs/>
                <w:sz w:val="20"/>
                <w:szCs w:val="20"/>
              </w:rPr>
              <w:softHyphen/>
              <w:t>ния, процессы, связи и отношения, выявляе</w:t>
            </w:r>
            <w:r w:rsidRPr="00BB63C7">
              <w:rPr>
                <w:rFonts w:ascii="Times New Roman" w:hAnsi="Times New Roman" w:cs="Times New Roman"/>
                <w:bCs/>
                <w:iCs/>
                <w:sz w:val="20"/>
                <w:szCs w:val="20"/>
              </w:rPr>
              <w:softHyphen/>
              <w:t>мые в ходе конструирования проектов</w:t>
            </w:r>
          </w:p>
          <w:p w:rsidR="002E6928" w:rsidRPr="005C3B2C" w:rsidRDefault="002E6928" w:rsidP="0023629D">
            <w:pPr>
              <w:pStyle w:val="Style9"/>
              <w:widowControl/>
              <w:spacing w:line="211" w:lineRule="exact"/>
              <w:ind w:firstLine="5"/>
              <w:rPr>
                <w:rStyle w:val="FontStyle67"/>
                <w:sz w:val="20"/>
                <w:szCs w:val="20"/>
              </w:rPr>
            </w:pPr>
          </w:p>
        </w:tc>
        <w:tc>
          <w:tcPr>
            <w:tcW w:w="0" w:type="auto"/>
            <w:gridSpan w:val="2"/>
          </w:tcPr>
          <w:p w:rsidR="002E6928" w:rsidRPr="00CC737A" w:rsidRDefault="002E6928" w:rsidP="0023629D">
            <w:pPr>
              <w:pStyle w:val="Style9"/>
              <w:widowControl/>
              <w:spacing w:line="211" w:lineRule="exact"/>
              <w:ind w:firstLine="10"/>
              <w:rPr>
                <w:rFonts w:ascii="Times New Roman" w:hAnsi="Times New Roman" w:cs="Times New Roman"/>
                <w:sz w:val="20"/>
                <w:szCs w:val="20"/>
              </w:rPr>
            </w:pPr>
            <w:r w:rsidRPr="00CC737A">
              <w:rPr>
                <w:rFonts w:ascii="Times New Roman" w:hAnsi="Times New Roman" w:cs="Times New Roman"/>
                <w:sz w:val="20"/>
                <w:szCs w:val="20"/>
              </w:rPr>
              <w:t>Формирование навыков ин</w:t>
            </w:r>
            <w:r w:rsidRPr="00CC737A">
              <w:rPr>
                <w:rFonts w:ascii="Times New Roman" w:hAnsi="Times New Roman" w:cs="Times New Roman"/>
                <w:sz w:val="20"/>
                <w:szCs w:val="20"/>
              </w:rPr>
              <w:softHyphen/>
              <w:t>дивидуальной и коллектив</w:t>
            </w:r>
            <w:r w:rsidRPr="00CC737A">
              <w:rPr>
                <w:rFonts w:ascii="Times New Roman" w:hAnsi="Times New Roman" w:cs="Times New Roman"/>
                <w:sz w:val="20"/>
                <w:szCs w:val="20"/>
              </w:rPr>
              <w:softHyphen/>
              <w:t>ной исследо</w:t>
            </w:r>
            <w:r w:rsidRPr="00CC737A">
              <w:rPr>
                <w:rFonts w:ascii="Times New Roman" w:hAnsi="Times New Roman" w:cs="Times New Roman"/>
                <w:sz w:val="20"/>
                <w:szCs w:val="20"/>
              </w:rPr>
              <w:softHyphen/>
              <w:t>вательской деятельности</w:t>
            </w:r>
          </w:p>
          <w:p w:rsidR="002E6928" w:rsidRPr="005C3B2C" w:rsidRDefault="002E6928" w:rsidP="0023629D">
            <w:pPr>
              <w:pStyle w:val="Style9"/>
              <w:widowControl/>
              <w:spacing w:line="211" w:lineRule="exact"/>
              <w:ind w:firstLine="10"/>
              <w:rPr>
                <w:rStyle w:val="FontStyle58"/>
                <w:sz w:val="20"/>
                <w:szCs w:val="20"/>
              </w:rPr>
            </w:pPr>
          </w:p>
        </w:tc>
        <w:tc>
          <w:tcPr>
            <w:tcW w:w="0" w:type="auto"/>
          </w:tcPr>
          <w:p w:rsidR="002E6928" w:rsidRDefault="002E6928" w:rsidP="0023629D">
            <w:pPr>
              <w:pStyle w:val="Style9"/>
              <w:widowControl/>
              <w:spacing w:line="211" w:lineRule="exact"/>
              <w:ind w:firstLine="10"/>
              <w:rPr>
                <w:rStyle w:val="FontStyle58"/>
                <w:sz w:val="20"/>
                <w:szCs w:val="20"/>
              </w:rPr>
            </w:pPr>
            <w:r>
              <w:rPr>
                <w:rFonts w:ascii="Times New Roman" w:hAnsi="Times New Roman" w:cs="Times New Roman"/>
                <w:sz w:val="20"/>
                <w:szCs w:val="20"/>
              </w:rPr>
              <w:t>Р</w:t>
            </w:r>
            <w:r w:rsidRPr="00CC737A">
              <w:rPr>
                <w:rFonts w:ascii="Times New Roman" w:hAnsi="Times New Roman" w:cs="Times New Roman"/>
                <w:sz w:val="20"/>
                <w:szCs w:val="20"/>
              </w:rPr>
              <w:t>або</w:t>
            </w:r>
            <w:r>
              <w:rPr>
                <w:rFonts w:ascii="Times New Roman" w:hAnsi="Times New Roman" w:cs="Times New Roman"/>
                <w:sz w:val="20"/>
                <w:szCs w:val="20"/>
              </w:rPr>
              <w:t xml:space="preserve">та в парах (анализ текста), </w:t>
            </w:r>
            <w:r w:rsidRPr="00CC737A">
              <w:rPr>
                <w:rFonts w:ascii="Times New Roman" w:hAnsi="Times New Roman" w:cs="Times New Roman"/>
                <w:sz w:val="20"/>
                <w:szCs w:val="20"/>
              </w:rPr>
              <w:t>лабораторная работа по диагностической карте типичных ошибок с последующей</w:t>
            </w:r>
            <w:r>
              <w:rPr>
                <w:rFonts w:ascii="Times New Roman" w:hAnsi="Times New Roman" w:cs="Times New Roman"/>
                <w:sz w:val="20"/>
                <w:szCs w:val="20"/>
              </w:rPr>
              <w:t xml:space="preserve"> самопроверкой</w:t>
            </w:r>
            <w:r w:rsidRPr="00CC737A">
              <w:rPr>
                <w:rFonts w:ascii="Times New Roman" w:hAnsi="Times New Roman" w:cs="Times New Roman"/>
                <w:sz w:val="20"/>
                <w:szCs w:val="20"/>
              </w:rPr>
              <w:t>,</w:t>
            </w:r>
          </w:p>
        </w:tc>
        <w:tc>
          <w:tcPr>
            <w:tcW w:w="0" w:type="auto"/>
          </w:tcPr>
          <w:p w:rsidR="002E6928" w:rsidRDefault="002E6928" w:rsidP="0023629D">
            <w:pPr>
              <w:pStyle w:val="Style9"/>
              <w:widowControl/>
              <w:spacing w:line="216" w:lineRule="exact"/>
              <w:ind w:left="10" w:hanging="10"/>
              <w:rPr>
                <w:rStyle w:val="FontStyle58"/>
                <w:sz w:val="20"/>
                <w:szCs w:val="20"/>
              </w:rPr>
            </w:pPr>
          </w:p>
        </w:tc>
        <w:tc>
          <w:tcPr>
            <w:tcW w:w="0" w:type="auto"/>
          </w:tcPr>
          <w:p w:rsidR="002E6928" w:rsidRDefault="002E6928" w:rsidP="0023629D">
            <w:pPr>
              <w:pStyle w:val="Style9"/>
              <w:widowControl/>
              <w:spacing w:line="216" w:lineRule="exact"/>
              <w:ind w:left="10" w:hanging="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61</w:t>
            </w:r>
          </w:p>
        </w:tc>
        <w:tc>
          <w:tcPr>
            <w:tcW w:w="0" w:type="auto"/>
          </w:tcPr>
          <w:p w:rsidR="002E6928" w:rsidRPr="00A26FC1" w:rsidRDefault="002E6928" w:rsidP="0023629D">
            <w:pPr>
              <w:pStyle w:val="Style9"/>
              <w:widowControl/>
              <w:ind w:firstLine="14"/>
              <w:rPr>
                <w:rStyle w:val="FontStyle58"/>
                <w:b/>
                <w:sz w:val="20"/>
                <w:szCs w:val="20"/>
              </w:rPr>
            </w:pPr>
            <w:r w:rsidRPr="00A26FC1">
              <w:rPr>
                <w:rStyle w:val="FontStyle58"/>
                <w:b/>
                <w:sz w:val="20"/>
                <w:szCs w:val="20"/>
              </w:rPr>
              <w:t xml:space="preserve">Р/Р </w:t>
            </w:r>
            <w:r>
              <w:rPr>
                <w:rStyle w:val="FontStyle58"/>
                <w:b/>
                <w:sz w:val="20"/>
                <w:szCs w:val="20"/>
              </w:rPr>
              <w:t>Контрольное с</w:t>
            </w:r>
            <w:r w:rsidRPr="00A26FC1">
              <w:rPr>
                <w:rStyle w:val="FontStyle58"/>
                <w:b/>
                <w:sz w:val="20"/>
                <w:szCs w:val="20"/>
              </w:rPr>
              <w:t>жатое из</w:t>
            </w:r>
            <w:r w:rsidRPr="00A26FC1">
              <w:rPr>
                <w:rStyle w:val="FontStyle58"/>
                <w:b/>
                <w:sz w:val="20"/>
                <w:szCs w:val="20"/>
              </w:rPr>
              <w:softHyphen/>
              <w:t>ложение</w:t>
            </w:r>
          </w:p>
        </w:tc>
        <w:tc>
          <w:tcPr>
            <w:tcW w:w="0" w:type="auto"/>
          </w:tcPr>
          <w:p w:rsidR="002E6928" w:rsidRPr="00C27204" w:rsidRDefault="002E6928" w:rsidP="0023629D">
            <w:pPr>
              <w:pStyle w:val="Style9"/>
              <w:widowControl/>
              <w:spacing w:line="216" w:lineRule="exact"/>
              <w:rPr>
                <w:rStyle w:val="FontStyle62"/>
                <w:b w:val="0"/>
                <w:i w:val="0"/>
                <w:sz w:val="20"/>
                <w:szCs w:val="20"/>
                <w:lang w:eastAsia="en-US"/>
              </w:rPr>
            </w:pPr>
            <w:r>
              <w:rPr>
                <w:rStyle w:val="FontStyle62"/>
                <w:sz w:val="20"/>
                <w:szCs w:val="20"/>
                <w:lang w:eastAsia="en-US"/>
              </w:rPr>
              <w:t>1</w:t>
            </w:r>
          </w:p>
        </w:tc>
        <w:tc>
          <w:tcPr>
            <w:tcW w:w="0" w:type="auto"/>
          </w:tcPr>
          <w:p w:rsidR="002E6928" w:rsidRPr="005C3B2C" w:rsidRDefault="002E6928" w:rsidP="0023629D">
            <w:pPr>
              <w:pStyle w:val="Style9"/>
              <w:widowControl/>
              <w:spacing w:line="216" w:lineRule="exact"/>
              <w:rPr>
                <w:rStyle w:val="FontStyle58"/>
                <w:sz w:val="20"/>
                <w:szCs w:val="20"/>
                <w:lang w:eastAsia="en-US"/>
              </w:rPr>
            </w:pPr>
          </w:p>
        </w:tc>
        <w:tc>
          <w:tcPr>
            <w:tcW w:w="0" w:type="auto"/>
          </w:tcPr>
          <w:p w:rsidR="002E6928" w:rsidRPr="005C3B2C" w:rsidRDefault="002E6928" w:rsidP="0023629D">
            <w:pPr>
              <w:pStyle w:val="Style9"/>
              <w:widowControl/>
              <w:spacing w:line="211"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способы сжатия текста</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 xml:space="preserve">собность к преодолению </w:t>
            </w:r>
            <w:r w:rsidRPr="005C3B2C">
              <w:rPr>
                <w:rStyle w:val="FontStyle58"/>
                <w:sz w:val="20"/>
                <w:szCs w:val="20"/>
              </w:rPr>
              <w:lastRenderedPageBreak/>
              <w:t>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компрессии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индивидуальная работа с текстами (компрессия текста), рабо</w:t>
            </w:r>
            <w:r w:rsidRPr="005C3B2C">
              <w:rPr>
                <w:rStyle w:val="FontStyle58"/>
                <w:sz w:val="20"/>
                <w:szCs w:val="20"/>
              </w:rPr>
              <w:softHyphen/>
              <w:t>та с интерактивной доской (способы упрощ</w:t>
            </w:r>
            <w:r>
              <w:rPr>
                <w:rStyle w:val="FontStyle58"/>
                <w:sz w:val="20"/>
                <w:szCs w:val="20"/>
              </w:rPr>
              <w:t xml:space="preserve">ения, исключения, обобщения, </w:t>
            </w:r>
            <w:r w:rsidRPr="005C3B2C">
              <w:rPr>
                <w:rStyle w:val="FontStyle58"/>
                <w:sz w:val="20"/>
                <w:szCs w:val="20"/>
              </w:rPr>
              <w:t>редактирование текста сжатого из</w:t>
            </w:r>
            <w:r w:rsidRPr="005C3B2C">
              <w:rPr>
                <w:rStyle w:val="FontStyle58"/>
                <w:sz w:val="20"/>
                <w:szCs w:val="20"/>
              </w:rPr>
              <w:softHyphen/>
              <w:t xml:space="preserve">ложения с </w:t>
            </w:r>
            <w:r w:rsidRPr="005C3B2C">
              <w:rPr>
                <w:rStyle w:val="FontStyle58"/>
                <w:sz w:val="20"/>
                <w:szCs w:val="20"/>
              </w:rPr>
              <w:lastRenderedPageBreak/>
              <w:t>последующей взаимопро</w:t>
            </w:r>
            <w:r w:rsidRPr="005C3B2C">
              <w:rPr>
                <w:rStyle w:val="FontStyle58"/>
                <w:sz w:val="20"/>
                <w:szCs w:val="20"/>
              </w:rPr>
              <w:softHyphen/>
              <w:t>веркой при к</w:t>
            </w:r>
            <w:r>
              <w:rPr>
                <w:rStyle w:val="FontStyle58"/>
                <w:sz w:val="20"/>
                <w:szCs w:val="20"/>
              </w:rPr>
              <w:t>онсультативной помощи учителя)</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gridSpan w:val="11"/>
          </w:tcPr>
          <w:p w:rsidR="002E6928" w:rsidRDefault="002E6928" w:rsidP="0023629D">
            <w:pPr>
              <w:pStyle w:val="Style9"/>
              <w:widowControl/>
              <w:spacing w:line="216" w:lineRule="exact"/>
              <w:ind w:firstLine="14"/>
              <w:rPr>
                <w:rStyle w:val="FontStyle58"/>
                <w:sz w:val="20"/>
                <w:szCs w:val="20"/>
              </w:rPr>
            </w:pPr>
            <w:r>
              <w:rPr>
                <w:rFonts w:ascii="Times New Roman" w:hAnsi="Times New Roman" w:cs="Times New Roman"/>
                <w:b/>
                <w:i/>
                <w:sz w:val="20"/>
                <w:szCs w:val="20"/>
              </w:rPr>
              <w:lastRenderedPageBreak/>
              <w:t>Наречие (17 ч)</w:t>
            </w:r>
          </w:p>
        </w:tc>
      </w:tr>
      <w:tr w:rsidR="002E6928" w:rsidRPr="005C3B2C" w:rsidTr="002E6928">
        <w:tc>
          <w:tcPr>
            <w:tcW w:w="0" w:type="auto"/>
            <w:tcBorders>
              <w:right w:val="single" w:sz="4" w:space="0" w:color="auto"/>
            </w:tcBorders>
          </w:tcPr>
          <w:p w:rsidR="002E6928" w:rsidRPr="005C3B2C" w:rsidRDefault="002E6928" w:rsidP="0023629D">
            <w:r>
              <w:t>62</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Наречие как часть речи</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jc w:val="lef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опре</w:t>
            </w:r>
            <w:r w:rsidRPr="005C3B2C">
              <w:rPr>
                <w:rStyle w:val="FontStyle58"/>
                <w:sz w:val="20"/>
                <w:szCs w:val="20"/>
              </w:rPr>
              <w:softHyphen/>
              <w:t>делять наречия по их грамматиче</w:t>
            </w:r>
            <w:r w:rsidRPr="005C3B2C">
              <w:rPr>
                <w:rStyle w:val="FontStyle58"/>
                <w:sz w:val="20"/>
                <w:szCs w:val="20"/>
              </w:rPr>
              <w:softHyphen/>
              <w:t>ским признакам</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управлять поведением партнера (контроль, коррекция, оценка дей</w:t>
            </w:r>
            <w:r w:rsidRPr="005C3B2C">
              <w:rPr>
                <w:rStyle w:val="FontStyle58"/>
                <w:sz w:val="20"/>
                <w:szCs w:val="20"/>
              </w:rPr>
              <w:softHyphen/>
              <w:t xml:space="preserve">ствия партнера, умение убеждать).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 xml:space="preserve">Работа в парах </w:t>
            </w:r>
            <w:r w:rsidRPr="005C3B2C">
              <w:rPr>
                <w:rStyle w:val="FontStyle58"/>
                <w:sz w:val="20"/>
                <w:szCs w:val="20"/>
              </w:rPr>
              <w:t>по конструированию словосочетаний с наречиями с последующей взаи</w:t>
            </w:r>
            <w:r w:rsidRPr="005C3B2C">
              <w:rPr>
                <w:rStyle w:val="FontStyle58"/>
                <w:sz w:val="20"/>
                <w:szCs w:val="20"/>
              </w:rPr>
              <w:softHyphen/>
              <w:t>мопроверкой, написание лингви</w:t>
            </w:r>
            <w:r w:rsidRPr="005C3B2C">
              <w:rPr>
                <w:rStyle w:val="FontStyle58"/>
                <w:sz w:val="20"/>
                <w:szCs w:val="20"/>
              </w:rPr>
              <w:softHyphen/>
              <w:t>ст</w:t>
            </w:r>
            <w:r>
              <w:rPr>
                <w:rStyle w:val="FontStyle58"/>
                <w:sz w:val="20"/>
                <w:szCs w:val="20"/>
              </w:rPr>
              <w:t>ического описания (рассуждения)</w:t>
            </w:r>
            <w:r w:rsidRPr="005C3B2C">
              <w:rPr>
                <w:rStyle w:val="FontStyle58"/>
                <w:sz w:val="20"/>
                <w:szCs w:val="20"/>
              </w:rPr>
              <w:t>, ком</w:t>
            </w:r>
            <w:r w:rsidRPr="005C3B2C">
              <w:rPr>
                <w:rStyle w:val="FontStyle58"/>
                <w:sz w:val="20"/>
                <w:szCs w:val="20"/>
              </w:rPr>
              <w:softHyphen/>
              <w:t>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63</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Смыс</w:t>
            </w:r>
            <w:r w:rsidRPr="005C3B2C">
              <w:rPr>
                <w:rStyle w:val="FontStyle58"/>
                <w:sz w:val="20"/>
                <w:szCs w:val="20"/>
              </w:rPr>
              <w:softHyphen/>
              <w:t>ловые группы 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jc w:val="lef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диф</w:t>
            </w:r>
            <w:r w:rsidRPr="005C3B2C">
              <w:rPr>
                <w:rStyle w:val="FontStyle58"/>
                <w:sz w:val="20"/>
                <w:szCs w:val="20"/>
              </w:rPr>
              <w:softHyphen/>
              <w:t>ференцировать наречия по зна</w:t>
            </w:r>
            <w:r w:rsidRPr="005C3B2C">
              <w:rPr>
                <w:rStyle w:val="FontStyle58"/>
                <w:sz w:val="20"/>
                <w:szCs w:val="20"/>
              </w:rPr>
              <w:softHyphen/>
              <w:t>чению</w:t>
            </w:r>
          </w:p>
        </w:tc>
        <w:tc>
          <w:tcPr>
            <w:tcW w:w="0" w:type="auto"/>
          </w:tcPr>
          <w:p w:rsidR="002E6928"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устойчиво</w:t>
            </w:r>
            <w:r w:rsidRPr="005C3B2C">
              <w:rPr>
                <w:rStyle w:val="FontStyle58"/>
                <w:sz w:val="20"/>
                <w:szCs w:val="20"/>
              </w:rPr>
              <w:softHyphen/>
              <w:t>го интереса к творческой деятельности, проявления креативных способностей</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Л</w:t>
            </w:r>
            <w:r w:rsidRPr="005C3B2C">
              <w:rPr>
                <w:rStyle w:val="FontStyle58"/>
                <w:sz w:val="20"/>
                <w:szCs w:val="20"/>
              </w:rPr>
              <w:t>абораторная работа в группах (анализ текста: определение разрядов наречий по значению), самостоятельная работа по материалам учебника, комментирова</w:t>
            </w:r>
            <w:r w:rsidRPr="005C3B2C">
              <w:rPr>
                <w:rStyle w:val="FontStyle58"/>
                <w:sz w:val="20"/>
                <w:szCs w:val="20"/>
              </w:rPr>
              <w:softHyphen/>
              <w:t>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64</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 xml:space="preserve">Степени сравнения </w:t>
            </w:r>
            <w:r w:rsidRPr="005C3B2C">
              <w:rPr>
                <w:rStyle w:val="FontStyle58"/>
                <w:sz w:val="20"/>
                <w:szCs w:val="20"/>
              </w:rPr>
              <w:t>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w:t>
            </w:r>
            <w:r w:rsidRPr="005C3B2C">
              <w:rPr>
                <w:rStyle w:val="FontStyle58"/>
                <w:sz w:val="20"/>
                <w:szCs w:val="20"/>
              </w:rPr>
              <w:lastRenderedPageBreak/>
              <w:t xml:space="preserve">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устойчивой мотивации к исследо</w:t>
            </w:r>
            <w:r w:rsidRPr="005C3B2C">
              <w:rPr>
                <w:rStyle w:val="FontStyle58"/>
                <w:sz w:val="20"/>
                <w:szCs w:val="20"/>
              </w:rPr>
              <w:softHyphen/>
              <w:t xml:space="preserve">вательской </w:t>
            </w:r>
            <w:r w:rsidRPr="005C3B2C">
              <w:rPr>
                <w:rStyle w:val="FontStyle58"/>
                <w:sz w:val="20"/>
                <w:szCs w:val="20"/>
              </w:rPr>
              <w:lastRenderedPageBreak/>
              <w:t>деятельности по алгоритму</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Fonts w:ascii="Times New Roman" w:hAnsi="Times New Roman" w:cs="Times New Roman"/>
                <w:sz w:val="20"/>
                <w:szCs w:val="20"/>
              </w:rPr>
              <w:lastRenderedPageBreak/>
              <w:t>С</w:t>
            </w:r>
            <w:r w:rsidRPr="00CC737A">
              <w:rPr>
                <w:rFonts w:ascii="Times New Roman" w:hAnsi="Times New Roman" w:cs="Times New Roman"/>
                <w:sz w:val="20"/>
                <w:szCs w:val="20"/>
              </w:rPr>
              <w:t>амостоятельна</w:t>
            </w:r>
            <w:r>
              <w:rPr>
                <w:rFonts w:ascii="Times New Roman" w:hAnsi="Times New Roman" w:cs="Times New Roman"/>
                <w:sz w:val="20"/>
                <w:szCs w:val="20"/>
              </w:rPr>
              <w:t>я работа по ма</w:t>
            </w:r>
            <w:r>
              <w:rPr>
                <w:rFonts w:ascii="Times New Roman" w:hAnsi="Times New Roman" w:cs="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 xml:space="preserve">работа в парах </w:t>
            </w:r>
            <w:r w:rsidRPr="005C3B2C">
              <w:rPr>
                <w:rStyle w:val="FontStyle58"/>
                <w:sz w:val="20"/>
                <w:szCs w:val="20"/>
              </w:rPr>
              <w:lastRenderedPageBreak/>
              <w:t>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65</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 xml:space="preserve">Образование степеней  сравнения </w:t>
            </w:r>
            <w:r w:rsidRPr="005C3B2C">
              <w:rPr>
                <w:rStyle w:val="FontStyle58"/>
                <w:sz w:val="20"/>
                <w:szCs w:val="20"/>
              </w:rPr>
              <w:t>наречий</w:t>
            </w:r>
          </w:p>
        </w:tc>
        <w:tc>
          <w:tcPr>
            <w:tcW w:w="0" w:type="auto"/>
          </w:tcPr>
          <w:p w:rsidR="002E6928" w:rsidRPr="005C3B2C" w:rsidRDefault="002E6928" w:rsidP="0023629D">
            <w:pPr>
              <w:pStyle w:val="Style5"/>
              <w:widowControl/>
              <w:spacing w:line="216" w:lineRule="exact"/>
              <w:jc w:val="left"/>
              <w:rPr>
                <w:rStyle w:val="FontStyle58"/>
                <w:sz w:val="20"/>
                <w:szCs w:val="20"/>
              </w:rPr>
            </w:pPr>
            <w:r>
              <w:rPr>
                <w:rStyle w:val="FontStyle58"/>
                <w:sz w:val="20"/>
                <w:szCs w:val="20"/>
              </w:rPr>
              <w:t>1</w:t>
            </w:r>
          </w:p>
        </w:tc>
        <w:tc>
          <w:tcPr>
            <w:tcW w:w="0" w:type="auto"/>
          </w:tcPr>
          <w:p w:rsidR="002E6928" w:rsidRPr="005C3B2C" w:rsidRDefault="002E6928" w:rsidP="0023629D">
            <w:pPr>
              <w:pStyle w:val="Style5"/>
              <w:widowControl/>
              <w:spacing w:line="216" w:lineRule="exact"/>
              <w:rPr>
                <w:rStyle w:val="FontStyle58"/>
                <w:sz w:val="20"/>
                <w:szCs w:val="20"/>
              </w:rPr>
            </w:pP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образования сте</w:t>
            </w:r>
            <w:r w:rsidRPr="005C3B2C">
              <w:rPr>
                <w:rStyle w:val="FontStyle58"/>
                <w:sz w:val="20"/>
                <w:szCs w:val="20"/>
              </w:rPr>
              <w:softHyphen/>
              <w:t>пеней сравнения наречий</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устанавливать рабочие отношения, эффективно сотрудничать и спо</w:t>
            </w:r>
            <w:r w:rsidRPr="005C3B2C">
              <w:rPr>
                <w:rStyle w:val="FontStyle58"/>
                <w:sz w:val="20"/>
                <w:szCs w:val="20"/>
              </w:rPr>
              <w:softHyphen/>
              <w:t xml:space="preserve">собствовать продуктивной кооперации. </w:t>
            </w: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выявляемые в ходе образования степеней сравнения наречий</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Формирование устойчивой мотивации к исследо</w:t>
            </w:r>
            <w:r w:rsidRPr="005C3B2C">
              <w:rPr>
                <w:rStyle w:val="FontStyle58"/>
                <w:sz w:val="20"/>
                <w:szCs w:val="20"/>
              </w:rPr>
              <w:softHyphen/>
              <w:t>вательской деятельности по алгоритму</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Fonts w:ascii="Times New Roman" w:hAnsi="Times New Roman" w:cs="Times New Roman"/>
                <w:sz w:val="20"/>
                <w:szCs w:val="20"/>
              </w:rPr>
              <w:t>С</w:t>
            </w:r>
            <w:r w:rsidRPr="00CC737A">
              <w:rPr>
                <w:rFonts w:ascii="Times New Roman" w:hAnsi="Times New Roman" w:cs="Times New Roman"/>
                <w:sz w:val="20"/>
                <w:szCs w:val="20"/>
              </w:rPr>
              <w:t>амостоятельна</w:t>
            </w:r>
            <w:r>
              <w:rPr>
                <w:rFonts w:ascii="Times New Roman" w:hAnsi="Times New Roman" w:cs="Times New Roman"/>
                <w:sz w:val="20"/>
                <w:szCs w:val="20"/>
              </w:rPr>
              <w:t>я работа по ма</w:t>
            </w:r>
            <w:r>
              <w:rPr>
                <w:rFonts w:ascii="Times New Roman" w:hAnsi="Times New Roman" w:cs="Times New Roman"/>
                <w:sz w:val="20"/>
                <w:szCs w:val="20"/>
              </w:rPr>
              <w:softHyphen/>
              <w:t>териалу учебника,</w:t>
            </w:r>
            <w:r>
              <w:rPr>
                <w:rStyle w:val="FontStyle58"/>
                <w:sz w:val="20"/>
                <w:szCs w:val="20"/>
              </w:rPr>
              <w:t xml:space="preserve"> г</w:t>
            </w:r>
            <w:r w:rsidRPr="005C3B2C">
              <w:rPr>
                <w:rStyle w:val="FontStyle58"/>
                <w:sz w:val="20"/>
                <w:szCs w:val="20"/>
              </w:rPr>
              <w:t>рупповая рабо</w:t>
            </w:r>
            <w:r>
              <w:rPr>
                <w:rStyle w:val="FontStyle58"/>
                <w:sz w:val="20"/>
                <w:szCs w:val="20"/>
              </w:rPr>
              <w:t>та по дидактиче</w:t>
            </w:r>
            <w:r>
              <w:rPr>
                <w:rStyle w:val="FontStyle58"/>
                <w:sz w:val="20"/>
                <w:szCs w:val="20"/>
              </w:rPr>
              <w:softHyphen/>
              <w:t xml:space="preserve">скому материалу, </w:t>
            </w:r>
            <w:r w:rsidRPr="005C3B2C">
              <w:rPr>
                <w:rStyle w:val="FontStyle58"/>
                <w:sz w:val="20"/>
                <w:szCs w:val="20"/>
              </w:rPr>
              <w:t>работа в парах сильный - слабый (ана</w:t>
            </w:r>
            <w:r w:rsidRPr="005C3B2C">
              <w:rPr>
                <w:rStyle w:val="FontStyle58"/>
                <w:sz w:val="20"/>
                <w:szCs w:val="20"/>
              </w:rPr>
              <w:softHyphen/>
              <w:t>лиз текста с наречиями с посл</w:t>
            </w:r>
            <w:r>
              <w:rPr>
                <w:rStyle w:val="FontStyle58"/>
                <w:sz w:val="20"/>
                <w:szCs w:val="20"/>
              </w:rPr>
              <w:t>едующей самопроверкой</w:t>
            </w:r>
            <w:r w:rsidRPr="005C3B2C">
              <w:rPr>
                <w:rStyle w:val="FontStyle58"/>
                <w:sz w:val="20"/>
                <w:szCs w:val="20"/>
              </w:rPr>
              <w:t>), лабора</w:t>
            </w:r>
            <w:r w:rsidRPr="005C3B2C">
              <w:rPr>
                <w:rStyle w:val="FontStyle58"/>
                <w:sz w:val="20"/>
                <w:szCs w:val="20"/>
              </w:rPr>
              <w:softHyphen/>
              <w:t>торная работа (образован</w:t>
            </w:r>
            <w:r>
              <w:rPr>
                <w:rStyle w:val="FontStyle58"/>
                <w:sz w:val="20"/>
                <w:szCs w:val="20"/>
              </w:rPr>
              <w:t>ие степеней сравнения наречий)</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66</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Морфоло</w:t>
            </w:r>
            <w:r w:rsidRPr="005C3B2C">
              <w:rPr>
                <w:rStyle w:val="FontStyle58"/>
                <w:sz w:val="20"/>
                <w:szCs w:val="20"/>
              </w:rPr>
              <w:softHyphen/>
              <w:t>гический разбор на</w:t>
            </w:r>
            <w:r w:rsidRPr="005C3B2C">
              <w:rPr>
                <w:rStyle w:val="FontStyle58"/>
                <w:sz w:val="20"/>
                <w:szCs w:val="20"/>
              </w:rPr>
              <w:softHyphen/>
              <w:t>речий</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Научиться произ</w:t>
            </w:r>
            <w:r w:rsidRPr="005C3B2C">
              <w:rPr>
                <w:rStyle w:val="FontStyle58"/>
                <w:sz w:val="20"/>
                <w:szCs w:val="20"/>
              </w:rPr>
              <w:softHyphen/>
              <w:t>водить морфоло</w:t>
            </w:r>
            <w:r w:rsidRPr="005C3B2C">
              <w:rPr>
                <w:rStyle w:val="FontStyle58"/>
                <w:sz w:val="20"/>
                <w:szCs w:val="20"/>
              </w:rPr>
              <w:softHyphen/>
              <w:t>гический разбор наречия</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морфологического разбора наречия</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 решения задачи</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Н</w:t>
            </w:r>
            <w:r w:rsidRPr="005C3B2C">
              <w:rPr>
                <w:rStyle w:val="FontStyle58"/>
                <w:sz w:val="20"/>
                <w:szCs w:val="20"/>
              </w:rPr>
              <w:t>аписание объ</w:t>
            </w:r>
            <w:r w:rsidRPr="005C3B2C">
              <w:rPr>
                <w:rStyle w:val="FontStyle58"/>
                <w:sz w:val="20"/>
                <w:szCs w:val="20"/>
              </w:rPr>
              <w:softHyphen/>
              <w:t>яснительного диктанта с использо</w:t>
            </w:r>
            <w:r w:rsidRPr="005C3B2C">
              <w:rPr>
                <w:rStyle w:val="FontStyle58"/>
                <w:sz w:val="20"/>
                <w:szCs w:val="20"/>
              </w:rPr>
              <w:softHyphen/>
              <w:t xml:space="preserve">ванием аудиозаписи с последующей взаимопроверкой, </w:t>
            </w:r>
            <w:r>
              <w:rPr>
                <w:rStyle w:val="FontStyle58"/>
                <w:sz w:val="20"/>
                <w:szCs w:val="20"/>
              </w:rPr>
              <w:t xml:space="preserve">(морфологический разбор наречий), </w:t>
            </w:r>
            <w:r w:rsidRPr="005C3B2C">
              <w:rPr>
                <w:rStyle w:val="FontStyle58"/>
                <w:sz w:val="20"/>
                <w:szCs w:val="20"/>
              </w:rPr>
              <w:t>комментирование выставленных оце</w:t>
            </w:r>
            <w:r w:rsidRPr="005C3B2C">
              <w:rPr>
                <w:rStyle w:val="FontStyle58"/>
                <w:sz w:val="20"/>
                <w:szCs w:val="20"/>
              </w:rPr>
              <w:softHyphen/>
              <w:t>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67</w:t>
            </w:r>
          </w:p>
        </w:tc>
        <w:tc>
          <w:tcPr>
            <w:tcW w:w="0" w:type="auto"/>
          </w:tcPr>
          <w:p w:rsidR="002E6928" w:rsidRPr="005C3B2C" w:rsidRDefault="002E6928" w:rsidP="0023629D">
            <w:pPr>
              <w:pStyle w:val="Style9"/>
              <w:widowControl/>
              <w:spacing w:line="226" w:lineRule="exact"/>
              <w:ind w:firstLine="5"/>
              <w:rPr>
                <w:rStyle w:val="FontStyle76"/>
                <w:sz w:val="20"/>
                <w:szCs w:val="20"/>
              </w:rPr>
            </w:pPr>
            <w:r w:rsidRPr="005C3B2C">
              <w:rPr>
                <w:rStyle w:val="FontStyle58"/>
                <w:sz w:val="20"/>
                <w:szCs w:val="20"/>
              </w:rPr>
              <w:t>Слитное и раз</w:t>
            </w:r>
            <w:r w:rsidRPr="005C3B2C">
              <w:rPr>
                <w:rStyle w:val="FontStyle58"/>
                <w:sz w:val="20"/>
                <w:szCs w:val="20"/>
              </w:rPr>
              <w:softHyphen/>
              <w:t xml:space="preserve">дельное написание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w:t>
            </w:r>
            <w:r w:rsidRPr="005C3B2C">
              <w:rPr>
                <w:rStyle w:val="FontStyle76"/>
                <w:sz w:val="20"/>
                <w:szCs w:val="20"/>
              </w:rPr>
              <w:t>-о</w:t>
            </w:r>
            <w:r w:rsidRPr="005C3B2C">
              <w:rPr>
                <w:rStyle w:val="FontStyle58"/>
                <w:sz w:val="20"/>
                <w:szCs w:val="20"/>
              </w:rPr>
              <w:t xml:space="preserve">и </w:t>
            </w:r>
            <w:r w:rsidRPr="005C3B2C">
              <w:rPr>
                <w:rStyle w:val="FontStyle76"/>
                <w:sz w:val="20"/>
                <w:szCs w:val="20"/>
              </w:rPr>
              <w:t>-е</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rPr>
                <w:rStyle w:val="FontStyle58"/>
                <w:sz w:val="20"/>
                <w:szCs w:val="20"/>
              </w:rPr>
            </w:pPr>
          </w:p>
        </w:tc>
        <w:tc>
          <w:tcPr>
            <w:tcW w:w="0" w:type="auto"/>
          </w:tcPr>
          <w:p w:rsidR="002E6928" w:rsidRPr="005C3B2C" w:rsidRDefault="002E6928" w:rsidP="0023629D">
            <w:pPr>
              <w:pStyle w:val="Style9"/>
              <w:widowControl/>
              <w:spacing w:line="226" w:lineRule="exact"/>
              <w:rPr>
                <w:rStyle w:val="FontStyle76"/>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 xml:space="preserve">писания </w:t>
            </w:r>
            <w:r w:rsidRPr="005C3B2C">
              <w:rPr>
                <w:rStyle w:val="FontStyle76"/>
                <w:sz w:val="20"/>
                <w:szCs w:val="20"/>
              </w:rPr>
              <w:t xml:space="preserve">не </w:t>
            </w:r>
            <w:r w:rsidRPr="005C3B2C">
              <w:rPr>
                <w:rStyle w:val="FontStyle58"/>
                <w:sz w:val="20"/>
                <w:szCs w:val="20"/>
              </w:rPr>
              <w:t>с на</w:t>
            </w:r>
            <w:r w:rsidRPr="005C3B2C">
              <w:rPr>
                <w:rStyle w:val="FontStyle58"/>
                <w:sz w:val="20"/>
                <w:szCs w:val="20"/>
              </w:rPr>
              <w:softHyphen/>
              <w:t xml:space="preserve">речиями на -о и </w:t>
            </w:r>
            <w:r w:rsidRPr="005C3B2C">
              <w:rPr>
                <w:rStyle w:val="FontStyle76"/>
                <w:sz w:val="20"/>
                <w:szCs w:val="20"/>
              </w:rPr>
              <w:t>-е</w:t>
            </w:r>
          </w:p>
        </w:tc>
        <w:tc>
          <w:tcPr>
            <w:tcW w:w="0" w:type="auto"/>
          </w:tcPr>
          <w:p w:rsidR="002E6928" w:rsidRDefault="002E6928" w:rsidP="0023629D">
            <w:pPr>
              <w:pStyle w:val="Style9"/>
              <w:widowControl/>
              <w:spacing w:line="22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 xml:space="preserve">ной и групповой работы. </w:t>
            </w:r>
          </w:p>
          <w:p w:rsidR="002E6928" w:rsidRPr="005C3B2C" w:rsidRDefault="002E6928" w:rsidP="0023629D">
            <w:pPr>
              <w:pStyle w:val="Style9"/>
              <w:widowControl/>
              <w:spacing w:line="22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spacing w:line="226" w:lineRule="exact"/>
              <w:ind w:left="10" w:hanging="10"/>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применения правила</w:t>
            </w:r>
          </w:p>
        </w:tc>
        <w:tc>
          <w:tcPr>
            <w:tcW w:w="0" w:type="auto"/>
            <w:gridSpan w:val="2"/>
          </w:tcPr>
          <w:p w:rsidR="002E6928" w:rsidRPr="005C3B2C" w:rsidRDefault="002E6928" w:rsidP="0023629D">
            <w:pPr>
              <w:pStyle w:val="Style9"/>
              <w:widowControl/>
              <w:rPr>
                <w:rStyle w:val="FontStyle58"/>
                <w:sz w:val="20"/>
                <w:szCs w:val="20"/>
              </w:rPr>
            </w:pPr>
            <w:r w:rsidRPr="005C3B2C">
              <w:rPr>
                <w:rStyle w:val="FontStyle58"/>
                <w:sz w:val="20"/>
                <w:szCs w:val="20"/>
              </w:rPr>
              <w:t>Формирование устойчивой мотивации к творческой деятельности по алгоритму, индивидуаль</w:t>
            </w:r>
            <w:r w:rsidRPr="005C3B2C">
              <w:rPr>
                <w:rStyle w:val="FontStyle58"/>
                <w:sz w:val="20"/>
                <w:szCs w:val="20"/>
              </w:rPr>
              <w:softHyphen/>
              <w:t>ному плану</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С</w:t>
            </w:r>
            <w:r w:rsidRPr="005C3B2C">
              <w:rPr>
                <w:rStyle w:val="FontStyle58"/>
                <w:sz w:val="20"/>
                <w:szCs w:val="20"/>
              </w:rPr>
              <w:t>амостоятельная работа по дидактическому материалу с после</w:t>
            </w:r>
            <w:r w:rsidRPr="005C3B2C">
              <w:rPr>
                <w:rStyle w:val="FontStyle58"/>
                <w:sz w:val="20"/>
                <w:szCs w:val="20"/>
              </w:rPr>
              <w:softHyphen/>
              <w:t>дующей взаимопроверкой, анализ текста, составление рассказа по рисункам (предварительное домашнее задание), коллективное комментирование выставленных оценок</w:t>
            </w:r>
          </w:p>
        </w:tc>
        <w:tc>
          <w:tcPr>
            <w:tcW w:w="0" w:type="auto"/>
          </w:tcPr>
          <w:p w:rsidR="002E6928" w:rsidRDefault="002E6928" w:rsidP="0023629D">
            <w:pPr>
              <w:pStyle w:val="Style9"/>
              <w:widowControl/>
              <w:rPr>
                <w:rStyle w:val="FontStyle58"/>
                <w:sz w:val="20"/>
                <w:szCs w:val="20"/>
              </w:rPr>
            </w:pPr>
          </w:p>
        </w:tc>
        <w:tc>
          <w:tcPr>
            <w:tcW w:w="0" w:type="auto"/>
          </w:tcPr>
          <w:p w:rsidR="002E6928" w:rsidRDefault="002E6928" w:rsidP="0023629D">
            <w:pPr>
              <w:pStyle w:val="Style9"/>
              <w:widowControl/>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68</w:t>
            </w:r>
          </w:p>
        </w:tc>
        <w:tc>
          <w:tcPr>
            <w:tcW w:w="0" w:type="auto"/>
          </w:tcPr>
          <w:p w:rsidR="002E6928" w:rsidRPr="005C3B2C" w:rsidRDefault="002E6928" w:rsidP="0023629D">
            <w:pPr>
              <w:pStyle w:val="Style9"/>
              <w:widowControl/>
              <w:spacing w:line="216" w:lineRule="exact"/>
              <w:ind w:firstLine="19"/>
              <w:rPr>
                <w:rStyle w:val="FontStyle58"/>
                <w:sz w:val="20"/>
                <w:szCs w:val="20"/>
              </w:rPr>
            </w:pPr>
            <w:r w:rsidRPr="005C3B2C">
              <w:rPr>
                <w:rStyle w:val="FontStyle58"/>
                <w:sz w:val="20"/>
                <w:szCs w:val="20"/>
              </w:rPr>
              <w:t xml:space="preserve">Буквы </w:t>
            </w:r>
            <w:r w:rsidRPr="005C3B2C">
              <w:rPr>
                <w:rStyle w:val="FontStyle67"/>
                <w:sz w:val="20"/>
                <w:szCs w:val="20"/>
              </w:rPr>
              <w:t xml:space="preserve">е </w:t>
            </w:r>
            <w:r>
              <w:rPr>
                <w:rStyle w:val="FontStyle58"/>
                <w:sz w:val="20"/>
                <w:szCs w:val="20"/>
              </w:rPr>
              <w:t xml:space="preserve">и </w:t>
            </w:r>
            <w:r>
              <w:rPr>
                <w:rStyle w:val="FontStyle58"/>
                <w:i/>
                <w:sz w:val="20"/>
                <w:szCs w:val="20"/>
              </w:rPr>
              <w:t>и</w:t>
            </w:r>
            <w:r w:rsidRPr="005C3B2C">
              <w:rPr>
                <w:rStyle w:val="FontStyle58"/>
                <w:sz w:val="20"/>
                <w:szCs w:val="20"/>
              </w:rPr>
              <w:t xml:space="preserve"> в при</w:t>
            </w:r>
            <w:r w:rsidRPr="005C3B2C">
              <w:rPr>
                <w:rStyle w:val="FontStyle58"/>
                <w:sz w:val="20"/>
                <w:szCs w:val="20"/>
              </w:rPr>
              <w:softHyphen/>
              <w:t xml:space="preserve">ставках </w:t>
            </w:r>
            <w:r w:rsidRPr="005C3B2C">
              <w:rPr>
                <w:rStyle w:val="FontStyle67"/>
                <w:sz w:val="20"/>
                <w:szCs w:val="20"/>
              </w:rPr>
              <w:t>не-</w:t>
            </w:r>
            <w:r w:rsidRPr="005C3B2C">
              <w:rPr>
                <w:rStyle w:val="FontStyle58"/>
                <w:sz w:val="20"/>
                <w:szCs w:val="20"/>
              </w:rPr>
              <w:t>и ни- отри</w:t>
            </w:r>
            <w:r w:rsidRPr="005C3B2C">
              <w:rPr>
                <w:rStyle w:val="FontStyle58"/>
                <w:sz w:val="20"/>
                <w:szCs w:val="20"/>
              </w:rPr>
              <w:softHyphen/>
              <w:t>цательных наречий</w:t>
            </w:r>
          </w:p>
        </w:tc>
        <w:tc>
          <w:tcPr>
            <w:tcW w:w="0" w:type="auto"/>
          </w:tcPr>
          <w:p w:rsidR="002E6928" w:rsidRPr="005C3B2C" w:rsidRDefault="002E6928" w:rsidP="0023629D">
            <w:pPr>
              <w:pStyle w:val="Style9"/>
              <w:widowControl/>
              <w:spacing w:line="216" w:lineRule="exact"/>
              <w:ind w:firstLine="14"/>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алгоритм на</w:t>
            </w:r>
            <w:r w:rsidRPr="005C3B2C">
              <w:rPr>
                <w:rStyle w:val="FontStyle58"/>
                <w:sz w:val="20"/>
                <w:szCs w:val="20"/>
              </w:rPr>
              <w:softHyphen/>
              <w:t xml:space="preserve">писания </w:t>
            </w:r>
            <w:r w:rsidRPr="005C3B2C">
              <w:rPr>
                <w:rStyle w:val="FontStyle76"/>
                <w:sz w:val="20"/>
                <w:szCs w:val="20"/>
              </w:rPr>
              <w:t>не-</w:t>
            </w:r>
            <w:r w:rsidRPr="005C3B2C">
              <w:rPr>
                <w:rStyle w:val="FontStyle58"/>
                <w:sz w:val="20"/>
                <w:szCs w:val="20"/>
              </w:rPr>
              <w:t xml:space="preserve">и </w:t>
            </w:r>
            <w:r w:rsidRPr="005C3B2C">
              <w:rPr>
                <w:rStyle w:val="FontStyle76"/>
                <w:sz w:val="20"/>
                <w:szCs w:val="20"/>
              </w:rPr>
              <w:t>ни-</w:t>
            </w:r>
            <w:r w:rsidRPr="005C3B2C">
              <w:rPr>
                <w:rStyle w:val="FontStyle58"/>
                <w:sz w:val="20"/>
                <w:szCs w:val="20"/>
              </w:rPr>
              <w:t>в отрицательных наречиях</w:t>
            </w:r>
          </w:p>
        </w:tc>
        <w:tc>
          <w:tcPr>
            <w:tcW w:w="0" w:type="auto"/>
          </w:tcPr>
          <w:p w:rsidR="002E6928"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 xml:space="preserve">ствии с грамматическими и синтаксическими нормами родного языка. </w:t>
            </w:r>
          </w:p>
          <w:p w:rsidR="002E6928" w:rsidRPr="005C3B2C" w:rsidRDefault="002E6928" w:rsidP="0023629D">
            <w:pPr>
              <w:pStyle w:val="Style9"/>
              <w:widowControl/>
              <w:spacing w:line="216" w:lineRule="exact"/>
              <w:ind w:firstLine="10"/>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текста и конструи</w:t>
            </w:r>
            <w:r w:rsidRPr="005C3B2C">
              <w:rPr>
                <w:rStyle w:val="FontStyle58"/>
                <w:sz w:val="20"/>
                <w:szCs w:val="20"/>
              </w:rPr>
              <w:softHyphen/>
              <w:t>рования отрицательных наречии</w:t>
            </w:r>
          </w:p>
        </w:tc>
        <w:tc>
          <w:tcPr>
            <w:tcW w:w="0" w:type="auto"/>
            <w:gridSpan w:val="2"/>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коллективной аналитической деятельности</w:t>
            </w:r>
          </w:p>
        </w:tc>
        <w:tc>
          <w:tcPr>
            <w:tcW w:w="0" w:type="auto"/>
          </w:tcPr>
          <w:p w:rsidR="002E6928" w:rsidRPr="005C3B2C" w:rsidRDefault="002E6928" w:rsidP="0023629D">
            <w:pPr>
              <w:pStyle w:val="Style9"/>
              <w:widowControl/>
              <w:spacing w:line="216" w:lineRule="exact"/>
              <w:ind w:firstLine="10"/>
              <w:rPr>
                <w:rStyle w:val="FontStyle58"/>
                <w:sz w:val="20"/>
                <w:szCs w:val="20"/>
              </w:rPr>
            </w:pPr>
            <w:r>
              <w:rPr>
                <w:rStyle w:val="FontStyle58"/>
                <w:sz w:val="20"/>
                <w:szCs w:val="20"/>
              </w:rPr>
              <w:t>Работа по материалам учебника, с</w:t>
            </w:r>
            <w:r w:rsidRPr="005C3B2C">
              <w:rPr>
                <w:rStyle w:val="FontStyle58"/>
                <w:sz w:val="20"/>
                <w:szCs w:val="20"/>
              </w:rPr>
              <w:t>амостоятельная работа по дидактиче</w:t>
            </w:r>
            <w:r w:rsidRPr="005C3B2C">
              <w:rPr>
                <w:rStyle w:val="FontStyle58"/>
                <w:sz w:val="20"/>
                <w:szCs w:val="20"/>
              </w:rPr>
              <w:softHyphen/>
              <w:t>скому материалу с последующей взаи</w:t>
            </w:r>
            <w:r w:rsidRPr="005C3B2C">
              <w:rPr>
                <w:rStyle w:val="FontStyle58"/>
                <w:sz w:val="20"/>
                <w:szCs w:val="20"/>
              </w:rPr>
              <w:softHyphen/>
              <w:t>мопроверкой</w:t>
            </w:r>
            <w:r>
              <w:rPr>
                <w:rStyle w:val="FontStyle58"/>
                <w:sz w:val="20"/>
                <w:szCs w:val="20"/>
              </w:rPr>
              <w:t>,</w:t>
            </w:r>
            <w:r w:rsidRPr="005C3B2C">
              <w:rPr>
                <w:rStyle w:val="FontStyle58"/>
                <w:sz w:val="20"/>
                <w:szCs w:val="20"/>
              </w:rPr>
              <w:t xml:space="preserve"> конструирование словосоче</w:t>
            </w:r>
            <w:r w:rsidRPr="005C3B2C">
              <w:rPr>
                <w:rStyle w:val="FontStyle58"/>
                <w:sz w:val="20"/>
                <w:szCs w:val="20"/>
              </w:rPr>
              <w:softHyphen/>
              <w:t xml:space="preserve">таний и предложений с наречиями, </w:t>
            </w:r>
          </w:p>
        </w:tc>
        <w:tc>
          <w:tcPr>
            <w:tcW w:w="0" w:type="auto"/>
          </w:tcPr>
          <w:p w:rsidR="002E6928" w:rsidRDefault="002E6928" w:rsidP="0023629D">
            <w:pPr>
              <w:pStyle w:val="Style9"/>
              <w:widowControl/>
              <w:spacing w:line="216" w:lineRule="exact"/>
              <w:ind w:firstLine="10"/>
              <w:rPr>
                <w:rStyle w:val="FontStyle58"/>
                <w:sz w:val="20"/>
                <w:szCs w:val="20"/>
              </w:rPr>
            </w:pPr>
          </w:p>
        </w:tc>
        <w:tc>
          <w:tcPr>
            <w:tcW w:w="0" w:type="auto"/>
          </w:tcPr>
          <w:p w:rsidR="002E6928" w:rsidRDefault="002E6928" w:rsidP="0023629D">
            <w:pPr>
              <w:pStyle w:val="Style9"/>
              <w:widowControl/>
              <w:spacing w:line="216" w:lineRule="exact"/>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69</w:t>
            </w:r>
          </w:p>
        </w:tc>
        <w:tc>
          <w:tcPr>
            <w:tcW w:w="0" w:type="auto"/>
          </w:tcPr>
          <w:p w:rsidR="002E6928" w:rsidRPr="005C3B2C" w:rsidRDefault="002E6928" w:rsidP="0023629D">
            <w:pPr>
              <w:pStyle w:val="Style9"/>
              <w:widowControl/>
              <w:spacing w:line="216" w:lineRule="exact"/>
              <w:rPr>
                <w:rStyle w:val="FontStyle67"/>
                <w:sz w:val="20"/>
                <w:szCs w:val="20"/>
              </w:rPr>
            </w:pPr>
            <w:r w:rsidRPr="005C3B2C">
              <w:rPr>
                <w:rStyle w:val="FontStyle58"/>
                <w:sz w:val="20"/>
                <w:szCs w:val="20"/>
              </w:rPr>
              <w:t xml:space="preserve">Одна и две буквы н в наречиях на </w:t>
            </w:r>
            <w:r>
              <w:rPr>
                <w:rStyle w:val="FontStyle67"/>
                <w:sz w:val="20"/>
                <w:szCs w:val="20"/>
              </w:rPr>
              <w:t>–</w:t>
            </w:r>
            <w:r w:rsidRPr="005C3B2C">
              <w:rPr>
                <w:rStyle w:val="FontStyle67"/>
                <w:sz w:val="20"/>
                <w:szCs w:val="20"/>
              </w:rPr>
              <w:t>о</w:t>
            </w:r>
            <w:r>
              <w:rPr>
                <w:rStyle w:val="FontStyle67"/>
                <w:sz w:val="20"/>
                <w:szCs w:val="20"/>
              </w:rPr>
              <w:t xml:space="preserve"> </w:t>
            </w:r>
            <w:r w:rsidRPr="005C3B2C">
              <w:rPr>
                <w:rStyle w:val="FontStyle58"/>
                <w:sz w:val="20"/>
                <w:szCs w:val="20"/>
              </w:rPr>
              <w:t xml:space="preserve">и </w:t>
            </w:r>
            <w:r>
              <w:rPr>
                <w:rStyle w:val="FontStyle67"/>
                <w:sz w:val="20"/>
                <w:szCs w:val="20"/>
              </w:rPr>
              <w:t>-е</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rPr>
                <w:rStyle w:val="FontStyle76"/>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правило написания одной или двух букв </w:t>
            </w:r>
            <w:r w:rsidRPr="005C3B2C">
              <w:rPr>
                <w:rStyle w:val="FontStyle76"/>
                <w:sz w:val="20"/>
                <w:szCs w:val="20"/>
              </w:rPr>
              <w:t xml:space="preserve">н </w:t>
            </w:r>
            <w:r w:rsidRPr="005C3B2C">
              <w:rPr>
                <w:rStyle w:val="FontStyle58"/>
                <w:sz w:val="20"/>
                <w:szCs w:val="20"/>
              </w:rPr>
              <w:t>в суффиксах на</w:t>
            </w:r>
            <w:r w:rsidRPr="005C3B2C">
              <w:rPr>
                <w:rStyle w:val="FontStyle58"/>
                <w:sz w:val="20"/>
                <w:szCs w:val="20"/>
              </w:rPr>
              <w:softHyphen/>
              <w:t xml:space="preserve">речий на о- и </w:t>
            </w:r>
            <w:r w:rsidRPr="005C3B2C">
              <w:rPr>
                <w:rStyle w:val="FontStyle76"/>
                <w:sz w:val="20"/>
                <w:szCs w:val="20"/>
              </w:rPr>
              <w:t>е-</w:t>
            </w:r>
          </w:p>
        </w:tc>
        <w:tc>
          <w:tcPr>
            <w:tcW w:w="0" w:type="auto"/>
          </w:tcPr>
          <w:p w:rsidR="002E6928" w:rsidRPr="005C3B2C" w:rsidRDefault="002E6928" w:rsidP="0023629D">
            <w:pPr>
              <w:pStyle w:val="Style9"/>
              <w:widowControl/>
              <w:spacing w:line="216" w:lineRule="exact"/>
              <w:ind w:left="10" w:hanging="10"/>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организовывать и пла</w:t>
            </w:r>
            <w:r w:rsidRPr="005C3B2C">
              <w:rPr>
                <w:rStyle w:val="FontStyle58"/>
                <w:sz w:val="20"/>
                <w:szCs w:val="20"/>
              </w:rPr>
              <w:softHyphen/>
              <w:t>нировать учебное сотрудничество с учителем и сверстниками.</w:t>
            </w:r>
          </w:p>
          <w:p w:rsidR="002E6928" w:rsidRPr="005C3B2C" w:rsidRDefault="002E6928" w:rsidP="0023629D">
            <w:pPr>
              <w:pStyle w:val="Style9"/>
              <w:widowControl/>
              <w:spacing w:line="216" w:lineRule="exact"/>
              <w:ind w:left="14" w:hanging="14"/>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 xml:space="preserve">объяснять </w:t>
            </w:r>
            <w:r w:rsidRPr="005C3B2C">
              <w:rPr>
                <w:rStyle w:val="FontStyle58"/>
                <w:sz w:val="20"/>
                <w:szCs w:val="20"/>
              </w:rPr>
              <w:lastRenderedPageBreak/>
              <w:t>языковые явления, процессы, связи и отношения, выявляе</w:t>
            </w:r>
            <w:r w:rsidRPr="005C3B2C">
              <w:rPr>
                <w:rStyle w:val="FontStyle58"/>
                <w:sz w:val="20"/>
                <w:szCs w:val="20"/>
              </w:rPr>
              <w:softHyphen/>
              <w:t>мые в ходе составления опорного справочно</w:t>
            </w:r>
            <w:r w:rsidRPr="005C3B2C">
              <w:rPr>
                <w:rStyle w:val="FontStyle58"/>
                <w:sz w:val="20"/>
                <w:szCs w:val="20"/>
              </w:rPr>
              <w:softHyphen/>
              <w:t>го лингвистического материала</w:t>
            </w:r>
          </w:p>
        </w:tc>
        <w:tc>
          <w:tcPr>
            <w:tcW w:w="0" w:type="auto"/>
            <w:gridSpan w:val="2"/>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lastRenderedPageBreak/>
              <w:t>Формирование устойчивого интереса к ис</w:t>
            </w:r>
            <w:r w:rsidRPr="005C3B2C">
              <w:rPr>
                <w:rStyle w:val="FontStyle58"/>
                <w:sz w:val="20"/>
                <w:szCs w:val="20"/>
              </w:rPr>
              <w:softHyphen/>
              <w:t>следователь</w:t>
            </w:r>
            <w:r w:rsidRPr="005C3B2C">
              <w:rPr>
                <w:rStyle w:val="FontStyle58"/>
                <w:sz w:val="20"/>
                <w:szCs w:val="20"/>
              </w:rPr>
              <w:softHyphen/>
              <w:t>ской деятель</w:t>
            </w:r>
            <w:r w:rsidRPr="005C3B2C">
              <w:rPr>
                <w:rStyle w:val="FontStyle58"/>
                <w:sz w:val="20"/>
                <w:szCs w:val="20"/>
              </w:rPr>
              <w:softHyphen/>
              <w:t>ности</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К</w:t>
            </w:r>
            <w:r w:rsidRPr="005C3B2C">
              <w:rPr>
                <w:rStyle w:val="FontStyle58"/>
                <w:sz w:val="20"/>
                <w:szCs w:val="20"/>
              </w:rPr>
              <w:t>онспек</w:t>
            </w:r>
            <w:r>
              <w:rPr>
                <w:rStyle w:val="FontStyle58"/>
                <w:sz w:val="20"/>
                <w:szCs w:val="20"/>
              </w:rPr>
              <w:t>тирование материалов учебни</w:t>
            </w:r>
            <w:r>
              <w:rPr>
                <w:rStyle w:val="FontStyle58"/>
                <w:sz w:val="20"/>
                <w:szCs w:val="20"/>
              </w:rPr>
              <w:softHyphen/>
              <w:t xml:space="preserve">ка, </w:t>
            </w:r>
            <w:r w:rsidRPr="00345E87">
              <w:rPr>
                <w:rFonts w:ascii="Times New Roman" w:hAnsi="Times New Roman" w:cs="Times New Roman"/>
                <w:sz w:val="20"/>
                <w:szCs w:val="20"/>
              </w:rPr>
              <w:t>работа в парах (конструирование предложений с наре</w:t>
            </w:r>
            <w:r w:rsidRPr="00345E87">
              <w:rPr>
                <w:rFonts w:ascii="Times New Roman" w:hAnsi="Times New Roman" w:cs="Times New Roman"/>
                <w:sz w:val="20"/>
                <w:szCs w:val="20"/>
              </w:rPr>
              <w:softHyphen/>
              <w:t>чиями с последующей взаимопровер</w:t>
            </w:r>
            <w:r w:rsidRPr="00345E87">
              <w:rPr>
                <w:rFonts w:ascii="Times New Roman" w:hAnsi="Times New Roman" w:cs="Times New Roman"/>
                <w:sz w:val="20"/>
                <w:szCs w:val="20"/>
              </w:rPr>
              <w:softHyphen/>
              <w:t>кой</w:t>
            </w:r>
            <w:r>
              <w:rPr>
                <w:rFonts w:ascii="Times New Roman" w:hAnsi="Times New Roman" w:cs="Times New Roman"/>
                <w:sz w:val="20"/>
                <w:szCs w:val="20"/>
              </w:rPr>
              <w:t>, работа с орфограммами), объяснительный диктант</w:t>
            </w:r>
          </w:p>
        </w:tc>
        <w:tc>
          <w:tcPr>
            <w:tcW w:w="0" w:type="auto"/>
          </w:tcPr>
          <w:p w:rsidR="002E6928" w:rsidRDefault="002E6928" w:rsidP="0023629D">
            <w:pPr>
              <w:pStyle w:val="Style9"/>
              <w:widowControl/>
              <w:spacing w:line="216" w:lineRule="exact"/>
              <w:ind w:left="5" w:hanging="5"/>
              <w:rPr>
                <w:rStyle w:val="FontStyle58"/>
                <w:sz w:val="20"/>
                <w:szCs w:val="20"/>
              </w:rPr>
            </w:pPr>
          </w:p>
        </w:tc>
        <w:tc>
          <w:tcPr>
            <w:tcW w:w="0" w:type="auto"/>
          </w:tcPr>
          <w:p w:rsidR="002E6928" w:rsidRDefault="002E6928" w:rsidP="0023629D">
            <w:pPr>
              <w:pStyle w:val="Style9"/>
              <w:widowControl/>
              <w:spacing w:line="216" w:lineRule="exact"/>
              <w:ind w:left="5" w:hanging="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70</w:t>
            </w:r>
          </w:p>
        </w:tc>
        <w:tc>
          <w:tcPr>
            <w:tcW w:w="0" w:type="auto"/>
          </w:tcPr>
          <w:p w:rsidR="002E6928" w:rsidRPr="005C3B2C" w:rsidRDefault="002E6928" w:rsidP="0023629D">
            <w:pPr>
              <w:pStyle w:val="Style9"/>
              <w:widowControl/>
              <w:ind w:firstLine="14"/>
              <w:rPr>
                <w:rStyle w:val="FontStyle58"/>
                <w:sz w:val="20"/>
                <w:szCs w:val="20"/>
              </w:rPr>
            </w:pPr>
            <w:r w:rsidRPr="00B941CB">
              <w:rPr>
                <w:rStyle w:val="FontStyle58"/>
                <w:b/>
                <w:i/>
                <w:sz w:val="20"/>
                <w:szCs w:val="20"/>
              </w:rPr>
              <w:t>Р/Р</w:t>
            </w:r>
            <w:r>
              <w:rPr>
                <w:rStyle w:val="FontStyle58"/>
                <w:b/>
                <w:i/>
                <w:sz w:val="20"/>
                <w:szCs w:val="20"/>
              </w:rPr>
              <w:t xml:space="preserve"> </w:t>
            </w:r>
            <w:r w:rsidRPr="005C3B2C">
              <w:rPr>
                <w:rStyle w:val="FontStyle58"/>
                <w:sz w:val="20"/>
                <w:szCs w:val="20"/>
              </w:rPr>
              <w:t>Описание действий</w:t>
            </w:r>
          </w:p>
        </w:tc>
        <w:tc>
          <w:tcPr>
            <w:tcW w:w="0" w:type="auto"/>
          </w:tcPr>
          <w:p w:rsidR="002E6928" w:rsidRPr="001D39C3" w:rsidRDefault="002E6928" w:rsidP="0023629D">
            <w:pPr>
              <w:pStyle w:val="Style9"/>
              <w:widowControl/>
              <w:ind w:firstLine="10"/>
              <w:rPr>
                <w:rStyle w:val="FontStyle67"/>
                <w:b w:val="0"/>
                <w:i w:val="0"/>
                <w:spacing w:val="10"/>
                <w:sz w:val="20"/>
                <w:szCs w:val="20"/>
                <w:lang w:eastAsia="en-US"/>
              </w:rPr>
            </w:pPr>
            <w:r>
              <w:rPr>
                <w:rStyle w:val="FontStyle67"/>
                <w:spacing w:val="10"/>
                <w:sz w:val="20"/>
                <w:szCs w:val="20"/>
                <w:lang w:eastAsia="en-US"/>
              </w:rPr>
              <w:t>1</w:t>
            </w:r>
          </w:p>
        </w:tc>
        <w:tc>
          <w:tcPr>
            <w:tcW w:w="0" w:type="auto"/>
          </w:tcPr>
          <w:p w:rsidR="002E6928" w:rsidRPr="005C3B2C" w:rsidRDefault="002E6928" w:rsidP="0023629D">
            <w:pPr>
              <w:pStyle w:val="Style9"/>
              <w:widowControl/>
              <w:ind w:firstLine="10"/>
              <w:rPr>
                <w:rStyle w:val="FontStyle58"/>
                <w:sz w:val="20"/>
                <w:szCs w:val="20"/>
                <w:lang w:eastAsia="en-US"/>
              </w:rPr>
            </w:pPr>
            <w:r w:rsidRPr="005C3B2C">
              <w:rPr>
                <w:rStyle w:val="FontStyle67"/>
                <w:spacing w:val="10"/>
                <w:sz w:val="20"/>
                <w:szCs w:val="20"/>
                <w:lang w:val="en-US" w:eastAsia="en-US"/>
              </w:rPr>
              <w:t>P</w:t>
            </w:r>
            <w:r w:rsidRPr="005C3B2C">
              <w:rPr>
                <w:rStyle w:val="FontStyle67"/>
                <w:spacing w:val="10"/>
                <w:sz w:val="20"/>
                <w:szCs w:val="20"/>
                <w:lang w:eastAsia="en-US"/>
              </w:rPr>
              <w:t>.</w:t>
            </w:r>
            <w:r w:rsidRPr="005C3B2C">
              <w:rPr>
                <w:rStyle w:val="FontStyle67"/>
                <w:spacing w:val="10"/>
                <w:sz w:val="20"/>
                <w:szCs w:val="20"/>
                <w:lang w:val="en-US" w:eastAsia="en-US"/>
              </w:rPr>
              <w:t>P</w:t>
            </w:r>
            <w:r w:rsidRPr="005C3B2C">
              <w:rPr>
                <w:rStyle w:val="FontStyle67"/>
                <w:spacing w:val="10"/>
                <w:sz w:val="20"/>
                <w:szCs w:val="20"/>
                <w:lang w:eastAsia="en-US"/>
              </w:rPr>
              <w:t>.</w:t>
            </w:r>
            <w:r w:rsidRPr="005C3B2C">
              <w:rPr>
                <w:rStyle w:val="FontStyle58"/>
                <w:sz w:val="20"/>
                <w:szCs w:val="20"/>
                <w:lang w:eastAsia="en-US"/>
              </w:rPr>
              <w:t>Урок обще-методи</w:t>
            </w:r>
            <w:r w:rsidRPr="005C3B2C">
              <w:rPr>
                <w:rStyle w:val="FontStyle58"/>
                <w:sz w:val="20"/>
                <w:szCs w:val="20"/>
                <w:lang w:eastAsia="en-US"/>
              </w:rPr>
              <w:softHyphen/>
              <w:t>ческой направ</w:t>
            </w:r>
            <w:r w:rsidRPr="005C3B2C">
              <w:rPr>
                <w:rStyle w:val="FontStyle58"/>
                <w:sz w:val="20"/>
                <w:szCs w:val="20"/>
                <w:lang w:eastAsia="en-US"/>
              </w:rPr>
              <w:softHyphen/>
              <w:t>ленности</w:t>
            </w:r>
          </w:p>
        </w:tc>
        <w:tc>
          <w:tcPr>
            <w:tcW w:w="0" w:type="auto"/>
          </w:tcPr>
          <w:p w:rsidR="002E6928" w:rsidRPr="005C3B2C" w:rsidRDefault="002E6928" w:rsidP="0023629D">
            <w:pPr>
              <w:pStyle w:val="Style9"/>
              <w:widowControl/>
              <w:spacing w:line="22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алгоритм описания дейст</w:t>
            </w:r>
            <w:r w:rsidRPr="005C3B2C">
              <w:rPr>
                <w:rStyle w:val="FontStyle58"/>
                <w:sz w:val="20"/>
                <w:szCs w:val="20"/>
              </w:rPr>
              <w:softHyphen/>
              <w:t>вий</w:t>
            </w:r>
          </w:p>
        </w:tc>
        <w:tc>
          <w:tcPr>
            <w:tcW w:w="0" w:type="auto"/>
          </w:tcPr>
          <w:p w:rsidR="002E6928" w:rsidRDefault="002E6928" w:rsidP="0023629D">
            <w:pPr>
              <w:pStyle w:val="Style9"/>
              <w:widowControl/>
              <w:ind w:firstLine="5"/>
              <w:rPr>
                <w:rStyle w:val="FontStyle58"/>
                <w:sz w:val="20"/>
                <w:szCs w:val="20"/>
              </w:rPr>
            </w:pPr>
            <w:r w:rsidRPr="005C3B2C">
              <w:rPr>
                <w:rStyle w:val="FontStyle67"/>
                <w:sz w:val="20"/>
                <w:szCs w:val="20"/>
              </w:rPr>
              <w:t xml:space="preserve">Коммуникативные: </w:t>
            </w:r>
            <w:r w:rsidRPr="005C3B2C">
              <w:rPr>
                <w:rStyle w:val="FontStyle58"/>
                <w:sz w:val="20"/>
                <w:szCs w:val="20"/>
              </w:rPr>
              <w:t>формировать навыки учебного сотрудничества в ходе индивидуаль</w:t>
            </w:r>
            <w:r w:rsidRPr="005C3B2C">
              <w:rPr>
                <w:rStyle w:val="FontStyle58"/>
                <w:sz w:val="20"/>
                <w:szCs w:val="20"/>
              </w:rPr>
              <w:softHyphen/>
              <w:t>ной и групповой работы.</w:t>
            </w:r>
          </w:p>
          <w:p w:rsidR="002E6928" w:rsidRPr="005C3B2C" w:rsidRDefault="002E6928" w:rsidP="0023629D">
            <w:pPr>
              <w:pStyle w:val="Style9"/>
              <w:widowControl/>
              <w:ind w:firstLine="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маршрут пре</w:t>
            </w:r>
            <w:r w:rsidRPr="005C3B2C">
              <w:rPr>
                <w:rStyle w:val="FontStyle58"/>
                <w:sz w:val="20"/>
                <w:szCs w:val="20"/>
              </w:rPr>
              <w:softHyphen/>
              <w:t>одоления затруднений в обучении через включение в новые виды деятельности и фор</w:t>
            </w:r>
            <w:r w:rsidRPr="005C3B2C">
              <w:rPr>
                <w:rStyle w:val="FontStyle58"/>
                <w:sz w:val="20"/>
                <w:szCs w:val="20"/>
              </w:rPr>
              <w:softHyphen/>
              <w:t>мы сотрудничества.</w:t>
            </w:r>
          </w:p>
          <w:p w:rsidR="002E6928" w:rsidRPr="005C3B2C" w:rsidRDefault="002E6928" w:rsidP="0023629D">
            <w:pPr>
              <w:pStyle w:val="Style9"/>
              <w:widowControl/>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составления текста</w:t>
            </w:r>
          </w:p>
        </w:tc>
        <w:tc>
          <w:tcPr>
            <w:tcW w:w="0" w:type="auto"/>
            <w:gridSpan w:val="2"/>
          </w:tcPr>
          <w:p w:rsidR="002E6928" w:rsidRPr="005C3B2C" w:rsidRDefault="002E6928" w:rsidP="0023629D">
            <w:pPr>
              <w:pStyle w:val="Style9"/>
              <w:widowControl/>
              <w:ind w:firstLine="10"/>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творческой деятельности на основе алго</w:t>
            </w:r>
            <w:r w:rsidRPr="005C3B2C">
              <w:rPr>
                <w:rStyle w:val="FontStyle58"/>
                <w:sz w:val="20"/>
                <w:szCs w:val="20"/>
              </w:rPr>
              <w:softHyphen/>
              <w:t>ритма решения задачи</w:t>
            </w:r>
          </w:p>
        </w:tc>
        <w:tc>
          <w:tcPr>
            <w:tcW w:w="0" w:type="auto"/>
          </w:tcPr>
          <w:p w:rsidR="002E6928" w:rsidRPr="005C3B2C" w:rsidRDefault="002E6928" w:rsidP="0023629D">
            <w:pPr>
              <w:pStyle w:val="Style9"/>
              <w:widowControl/>
              <w:ind w:firstLine="10"/>
              <w:rPr>
                <w:rStyle w:val="FontStyle58"/>
                <w:sz w:val="20"/>
                <w:szCs w:val="20"/>
              </w:rPr>
            </w:pPr>
            <w:r>
              <w:rPr>
                <w:rStyle w:val="FontStyle58"/>
                <w:sz w:val="20"/>
                <w:szCs w:val="20"/>
              </w:rPr>
              <w:t xml:space="preserve">Работа в парах </w:t>
            </w:r>
            <w:r w:rsidRPr="001319C4">
              <w:rPr>
                <w:rStyle w:val="FontStyle58"/>
                <w:sz w:val="20"/>
                <w:szCs w:val="20"/>
              </w:rPr>
              <w:t>по составлению алгоритма описания действий при консультативной помощи учителя, груп</w:t>
            </w:r>
            <w:r>
              <w:rPr>
                <w:rStyle w:val="FontStyle58"/>
                <w:sz w:val="20"/>
                <w:szCs w:val="20"/>
              </w:rPr>
              <w:t>повая работа (составление слова</w:t>
            </w:r>
            <w:r w:rsidRPr="001319C4">
              <w:rPr>
                <w:rStyle w:val="FontStyle58"/>
                <w:sz w:val="20"/>
                <w:szCs w:val="20"/>
              </w:rPr>
              <w:t>ри</w:t>
            </w:r>
            <w:r>
              <w:rPr>
                <w:rStyle w:val="FontStyle58"/>
                <w:sz w:val="20"/>
                <w:szCs w:val="20"/>
              </w:rPr>
              <w:t>ка описания действия с последующей взаимопроверкой)</w:t>
            </w:r>
          </w:p>
        </w:tc>
        <w:tc>
          <w:tcPr>
            <w:tcW w:w="0" w:type="auto"/>
          </w:tcPr>
          <w:p w:rsidR="002E6928" w:rsidRPr="001319C4" w:rsidRDefault="002E6928" w:rsidP="0023629D">
            <w:pPr>
              <w:pStyle w:val="Style9"/>
              <w:widowControl/>
              <w:ind w:firstLine="10"/>
              <w:rPr>
                <w:rStyle w:val="FontStyle58"/>
                <w:sz w:val="20"/>
                <w:szCs w:val="20"/>
              </w:rPr>
            </w:pPr>
          </w:p>
        </w:tc>
        <w:tc>
          <w:tcPr>
            <w:tcW w:w="0" w:type="auto"/>
          </w:tcPr>
          <w:p w:rsidR="002E6928" w:rsidRPr="001319C4" w:rsidRDefault="002E6928" w:rsidP="0023629D">
            <w:pPr>
              <w:pStyle w:val="Style9"/>
              <w:widowControl/>
              <w:ind w:firstLine="10"/>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71</w:t>
            </w:r>
          </w:p>
        </w:tc>
        <w:tc>
          <w:tcPr>
            <w:tcW w:w="0" w:type="auto"/>
          </w:tcPr>
          <w:p w:rsidR="002E6928" w:rsidRPr="005C3B2C" w:rsidRDefault="002E6928" w:rsidP="0023629D">
            <w:pPr>
              <w:pStyle w:val="Style9"/>
              <w:widowControl/>
              <w:ind w:firstLine="10"/>
              <w:rPr>
                <w:rStyle w:val="FontStyle58"/>
                <w:sz w:val="20"/>
                <w:szCs w:val="20"/>
              </w:rPr>
            </w:pPr>
            <w:r w:rsidRPr="005C3B2C">
              <w:rPr>
                <w:rStyle w:val="FontStyle58"/>
                <w:sz w:val="20"/>
                <w:szCs w:val="20"/>
              </w:rPr>
              <w:t xml:space="preserve">Буквы </w:t>
            </w:r>
            <w:r w:rsidRPr="005C3B2C">
              <w:rPr>
                <w:rStyle w:val="FontStyle76"/>
                <w:spacing w:val="10"/>
                <w:sz w:val="20"/>
                <w:szCs w:val="20"/>
              </w:rPr>
              <w:t>о</w:t>
            </w:r>
            <w:r w:rsidRPr="005C3B2C">
              <w:rPr>
                <w:rStyle w:val="FontStyle58"/>
                <w:sz w:val="20"/>
                <w:szCs w:val="20"/>
              </w:rPr>
              <w:t xml:space="preserve">и </w:t>
            </w:r>
            <w:r w:rsidRPr="005C3B2C">
              <w:rPr>
                <w:rStyle w:val="FontStyle76"/>
                <w:spacing w:val="10"/>
                <w:sz w:val="20"/>
                <w:szCs w:val="20"/>
              </w:rPr>
              <w:t>е</w:t>
            </w:r>
            <w:r w:rsidRPr="005C3B2C">
              <w:rPr>
                <w:rStyle w:val="FontStyle58"/>
                <w:sz w:val="20"/>
                <w:szCs w:val="20"/>
              </w:rPr>
              <w:t>после шипящих на конце наречий</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26" w:lineRule="exact"/>
              <w:ind w:firstLine="5"/>
              <w:rPr>
                <w:rStyle w:val="FontStyle58"/>
                <w:sz w:val="20"/>
                <w:szCs w:val="20"/>
              </w:rPr>
            </w:pPr>
            <w:r w:rsidRPr="005C3B2C">
              <w:rPr>
                <w:rStyle w:val="FontStyle58"/>
                <w:sz w:val="20"/>
                <w:szCs w:val="20"/>
              </w:rPr>
              <w:t>Научиться при</w:t>
            </w:r>
            <w:r w:rsidRPr="005C3B2C">
              <w:rPr>
                <w:rStyle w:val="FontStyle58"/>
                <w:sz w:val="20"/>
                <w:szCs w:val="20"/>
              </w:rPr>
              <w:softHyphen/>
              <w:t xml:space="preserve">менять правила написания </w:t>
            </w:r>
            <w:r w:rsidRPr="005C3B2C">
              <w:rPr>
                <w:rStyle w:val="FontStyle76"/>
                <w:sz w:val="20"/>
                <w:szCs w:val="20"/>
              </w:rPr>
              <w:t xml:space="preserve">о </w:t>
            </w:r>
            <w:r w:rsidRPr="005C3B2C">
              <w:rPr>
                <w:rStyle w:val="FontStyle58"/>
                <w:sz w:val="20"/>
                <w:szCs w:val="20"/>
              </w:rPr>
              <w:t xml:space="preserve">и </w:t>
            </w:r>
            <w:r w:rsidRPr="005C3B2C">
              <w:rPr>
                <w:rStyle w:val="FontStyle76"/>
                <w:sz w:val="20"/>
                <w:szCs w:val="20"/>
              </w:rPr>
              <w:t xml:space="preserve">е </w:t>
            </w:r>
            <w:r w:rsidRPr="005C3B2C">
              <w:rPr>
                <w:rStyle w:val="FontStyle58"/>
                <w:sz w:val="20"/>
                <w:szCs w:val="20"/>
              </w:rPr>
              <w:t>после шипящих на конце наречий</w:t>
            </w:r>
          </w:p>
        </w:tc>
        <w:tc>
          <w:tcPr>
            <w:tcW w:w="0" w:type="auto"/>
          </w:tcPr>
          <w:p w:rsidR="002E6928" w:rsidRDefault="002E6928" w:rsidP="0023629D">
            <w:pPr>
              <w:pStyle w:val="Style9"/>
              <w:widowControl/>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синтаксическими нормами родного языка.</w:t>
            </w:r>
          </w:p>
          <w:p w:rsidR="002E6928" w:rsidRPr="005C3B2C" w:rsidRDefault="002E6928" w:rsidP="0023629D">
            <w:pPr>
              <w:pStyle w:val="Style9"/>
              <w:widowControl/>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решения лингвистической задачи</w:t>
            </w:r>
          </w:p>
        </w:tc>
        <w:tc>
          <w:tcPr>
            <w:tcW w:w="0" w:type="auto"/>
            <w:gridSpan w:val="2"/>
          </w:tcPr>
          <w:p w:rsidR="002E6928" w:rsidRPr="005C3B2C" w:rsidRDefault="002E6928" w:rsidP="0023629D">
            <w:pPr>
              <w:pStyle w:val="Style9"/>
              <w:widowControl/>
              <w:ind w:firstLine="5"/>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0" w:type="auto"/>
          </w:tcPr>
          <w:p w:rsidR="002E6928" w:rsidRPr="005C3B2C" w:rsidRDefault="002E6928" w:rsidP="0023629D">
            <w:pPr>
              <w:pStyle w:val="Style9"/>
              <w:widowControl/>
              <w:ind w:firstLine="5"/>
              <w:rPr>
                <w:rStyle w:val="FontStyle58"/>
                <w:sz w:val="20"/>
                <w:szCs w:val="20"/>
              </w:rPr>
            </w:pPr>
            <w:r>
              <w:rPr>
                <w:rStyle w:val="FontStyle58"/>
                <w:sz w:val="20"/>
                <w:szCs w:val="20"/>
              </w:rPr>
              <w:t>Р</w:t>
            </w:r>
            <w:r w:rsidRPr="005C3B2C">
              <w:rPr>
                <w:rStyle w:val="FontStyle58"/>
                <w:sz w:val="20"/>
                <w:szCs w:val="20"/>
              </w:rPr>
              <w:t>абота в пар</w:t>
            </w:r>
            <w:r>
              <w:rPr>
                <w:rStyle w:val="FontStyle58"/>
                <w:sz w:val="20"/>
                <w:szCs w:val="20"/>
              </w:rPr>
              <w:t>ах с по</w:t>
            </w:r>
            <w:r>
              <w:rPr>
                <w:rStyle w:val="FontStyle58"/>
                <w:sz w:val="20"/>
                <w:szCs w:val="20"/>
              </w:rPr>
              <w:softHyphen/>
              <w:t xml:space="preserve">следующей самопроверкой, </w:t>
            </w:r>
            <w:r w:rsidRPr="005C3B2C">
              <w:rPr>
                <w:rStyle w:val="FontStyle58"/>
                <w:sz w:val="20"/>
                <w:szCs w:val="20"/>
              </w:rPr>
              <w:t>выполнения упражнений учебника, самостоятельное заполнение таблицы «Правописание наречий» с испо</w:t>
            </w:r>
            <w:r>
              <w:rPr>
                <w:rStyle w:val="FontStyle58"/>
                <w:sz w:val="20"/>
                <w:szCs w:val="20"/>
              </w:rPr>
              <w:t>льзо</w:t>
            </w:r>
            <w:r>
              <w:rPr>
                <w:rStyle w:val="FontStyle58"/>
                <w:sz w:val="20"/>
                <w:szCs w:val="20"/>
              </w:rPr>
              <w:softHyphen/>
              <w:t>ванием материалов учебника</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72</w:t>
            </w:r>
          </w:p>
        </w:tc>
        <w:tc>
          <w:tcPr>
            <w:tcW w:w="0" w:type="auto"/>
          </w:tcPr>
          <w:p w:rsidR="002E6928" w:rsidRPr="005C3B2C" w:rsidRDefault="002E6928" w:rsidP="0023629D">
            <w:pPr>
              <w:pStyle w:val="Style9"/>
              <w:widowControl/>
              <w:ind w:firstLine="10"/>
              <w:rPr>
                <w:rStyle w:val="FontStyle58"/>
                <w:sz w:val="20"/>
                <w:szCs w:val="20"/>
              </w:rPr>
            </w:pPr>
            <w:r w:rsidRPr="00860158">
              <w:rPr>
                <w:rFonts w:ascii="Times New Roman" w:hAnsi="Times New Roman" w:cs="Times New Roman"/>
                <w:sz w:val="20"/>
                <w:szCs w:val="20"/>
              </w:rPr>
              <w:t xml:space="preserve">Буквы </w:t>
            </w:r>
            <w:r>
              <w:rPr>
                <w:rFonts w:ascii="Times New Roman" w:hAnsi="Times New Roman" w:cs="Times New Roman"/>
                <w:i/>
                <w:iCs/>
                <w:sz w:val="20"/>
                <w:szCs w:val="20"/>
                <w:lang w:val="en-US"/>
              </w:rPr>
              <w:t>o</w:t>
            </w:r>
            <w:r>
              <w:rPr>
                <w:rFonts w:ascii="Times New Roman" w:hAnsi="Times New Roman" w:cs="Times New Roman"/>
                <w:i/>
                <w:iCs/>
                <w:sz w:val="20"/>
                <w:szCs w:val="20"/>
              </w:rPr>
              <w:t xml:space="preserve"> и </w:t>
            </w:r>
            <w:r w:rsidRPr="00860158">
              <w:rPr>
                <w:rFonts w:ascii="Times New Roman" w:hAnsi="Times New Roman" w:cs="Times New Roman"/>
                <w:i/>
                <w:iCs/>
                <w:sz w:val="20"/>
                <w:szCs w:val="20"/>
                <w:lang w:val="en-US"/>
              </w:rPr>
              <w:t>e</w:t>
            </w:r>
            <w:r w:rsidRPr="00860158">
              <w:rPr>
                <w:rFonts w:ascii="Times New Roman" w:hAnsi="Times New Roman" w:cs="Times New Roman"/>
                <w:sz w:val="20"/>
                <w:szCs w:val="20"/>
              </w:rPr>
              <w:t xml:space="preserve"> после шипящих на конце наречий</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1</w:t>
            </w:r>
          </w:p>
        </w:tc>
        <w:tc>
          <w:tcPr>
            <w:tcW w:w="0" w:type="auto"/>
          </w:tcPr>
          <w:p w:rsidR="002E6928" w:rsidRPr="005C3B2C" w:rsidRDefault="002E6928" w:rsidP="0023629D">
            <w:pPr>
              <w:pStyle w:val="Style9"/>
              <w:widowControl/>
              <w:rPr>
                <w:rStyle w:val="FontStyle58"/>
                <w:sz w:val="20"/>
                <w:szCs w:val="20"/>
              </w:rPr>
            </w:pPr>
            <w:r>
              <w:rPr>
                <w:rStyle w:val="FontStyle58"/>
                <w:sz w:val="20"/>
                <w:szCs w:val="20"/>
              </w:rPr>
              <w:t xml:space="preserve">Урок рефлексии </w:t>
            </w:r>
          </w:p>
        </w:tc>
        <w:tc>
          <w:tcPr>
            <w:tcW w:w="0" w:type="auto"/>
          </w:tcPr>
          <w:p w:rsidR="002E6928" w:rsidRPr="00CC5085" w:rsidRDefault="002E6928" w:rsidP="0023629D">
            <w:pPr>
              <w:pStyle w:val="Style9"/>
              <w:widowControl/>
              <w:spacing w:line="226" w:lineRule="exact"/>
              <w:ind w:firstLine="5"/>
              <w:rPr>
                <w:rFonts w:ascii="Times New Roman" w:hAnsi="Times New Roman" w:cs="Times New Roman"/>
                <w:sz w:val="20"/>
                <w:szCs w:val="20"/>
              </w:rPr>
            </w:pPr>
            <w:r w:rsidRPr="00CC5085">
              <w:rPr>
                <w:rFonts w:ascii="Times New Roman" w:hAnsi="Times New Roman" w:cs="Times New Roman"/>
                <w:sz w:val="20"/>
                <w:szCs w:val="20"/>
              </w:rPr>
              <w:t>Научиться при</w:t>
            </w:r>
            <w:r w:rsidRPr="00CC5085">
              <w:rPr>
                <w:rFonts w:ascii="Times New Roman" w:hAnsi="Times New Roman" w:cs="Times New Roman"/>
                <w:sz w:val="20"/>
                <w:szCs w:val="20"/>
              </w:rPr>
              <w:softHyphen/>
              <w:t xml:space="preserve">менять правила написания </w:t>
            </w:r>
            <w:r w:rsidRPr="00CC5085">
              <w:rPr>
                <w:rFonts w:ascii="Times New Roman" w:hAnsi="Times New Roman" w:cs="Times New Roman"/>
                <w:i/>
                <w:iCs/>
                <w:sz w:val="20"/>
                <w:szCs w:val="20"/>
                <w:lang w:val="en-US"/>
              </w:rPr>
              <w:t>owe</w:t>
            </w:r>
            <w:r w:rsidRPr="00CC5085">
              <w:rPr>
                <w:rFonts w:ascii="Times New Roman" w:hAnsi="Times New Roman" w:cs="Times New Roman"/>
                <w:sz w:val="20"/>
                <w:szCs w:val="20"/>
              </w:rPr>
              <w:t>после шипящих на конце наречий</w:t>
            </w:r>
          </w:p>
          <w:p w:rsidR="002E6928" w:rsidRPr="005C3B2C" w:rsidRDefault="002E6928" w:rsidP="0023629D">
            <w:pPr>
              <w:pStyle w:val="Style9"/>
              <w:widowControl/>
              <w:spacing w:line="226" w:lineRule="exact"/>
              <w:ind w:firstLine="5"/>
              <w:rPr>
                <w:rStyle w:val="FontStyle58"/>
                <w:sz w:val="20"/>
                <w:szCs w:val="20"/>
              </w:rPr>
            </w:pPr>
          </w:p>
        </w:tc>
        <w:tc>
          <w:tcPr>
            <w:tcW w:w="0" w:type="auto"/>
          </w:tcPr>
          <w:p w:rsidR="002E6928" w:rsidRPr="006A4501" w:rsidRDefault="002E6928" w:rsidP="0023629D">
            <w:pPr>
              <w:pStyle w:val="Style9"/>
              <w:widowControl/>
              <w:rPr>
                <w:rFonts w:ascii="Times New Roman" w:hAnsi="Times New Roman" w:cs="Times New Roman"/>
                <w:bCs/>
                <w:iCs/>
                <w:sz w:val="20"/>
                <w:szCs w:val="20"/>
              </w:rPr>
            </w:pPr>
            <w:r w:rsidRPr="00CC5085">
              <w:rPr>
                <w:rFonts w:ascii="Times New Roman" w:hAnsi="Times New Roman" w:cs="Times New Roman"/>
                <w:b/>
                <w:bCs/>
                <w:i/>
                <w:iCs/>
                <w:sz w:val="20"/>
                <w:szCs w:val="20"/>
              </w:rPr>
              <w:lastRenderedPageBreak/>
              <w:t xml:space="preserve">Коммуникативные: </w:t>
            </w:r>
            <w:r w:rsidRPr="006A4501">
              <w:rPr>
                <w:rFonts w:ascii="Times New Roman" w:hAnsi="Times New Roman" w:cs="Times New Roman"/>
                <w:bCs/>
                <w:iCs/>
                <w:sz w:val="20"/>
                <w:szCs w:val="20"/>
              </w:rPr>
              <w:t>организовывать и пла</w:t>
            </w:r>
            <w:r w:rsidRPr="006A4501">
              <w:rPr>
                <w:rFonts w:ascii="Times New Roman" w:hAnsi="Times New Roman" w:cs="Times New Roman"/>
                <w:bCs/>
                <w:iCs/>
                <w:sz w:val="20"/>
                <w:szCs w:val="20"/>
              </w:rPr>
              <w:softHyphen/>
              <w:t>нировать учебное сотрудничество с учителем и сверстниками.</w:t>
            </w:r>
          </w:p>
          <w:p w:rsidR="002E6928" w:rsidRPr="006A4501" w:rsidRDefault="002E6928" w:rsidP="0023629D">
            <w:pPr>
              <w:pStyle w:val="Style9"/>
              <w:widowControl/>
              <w:rPr>
                <w:rFonts w:ascii="Times New Roman" w:hAnsi="Times New Roman" w:cs="Times New Roman"/>
                <w:bCs/>
                <w:iCs/>
                <w:sz w:val="20"/>
                <w:szCs w:val="20"/>
              </w:rPr>
            </w:pPr>
            <w:r w:rsidRPr="00CC5085">
              <w:rPr>
                <w:rFonts w:ascii="Times New Roman" w:hAnsi="Times New Roman" w:cs="Times New Roman"/>
                <w:b/>
                <w:bCs/>
                <w:i/>
                <w:iCs/>
                <w:sz w:val="20"/>
                <w:szCs w:val="20"/>
              </w:rPr>
              <w:t xml:space="preserve">Регулятивные: </w:t>
            </w:r>
            <w:r w:rsidRPr="006A4501">
              <w:rPr>
                <w:rFonts w:ascii="Times New Roman" w:hAnsi="Times New Roman" w:cs="Times New Roman"/>
                <w:bCs/>
                <w:iCs/>
                <w:sz w:val="20"/>
                <w:szCs w:val="20"/>
              </w:rPr>
              <w:t xml:space="preserve">осознавать </w:t>
            </w:r>
            <w:r w:rsidRPr="006A4501">
              <w:rPr>
                <w:rFonts w:ascii="Times New Roman" w:hAnsi="Times New Roman" w:cs="Times New Roman"/>
                <w:bCs/>
                <w:iCs/>
                <w:sz w:val="20"/>
                <w:szCs w:val="20"/>
              </w:rPr>
              <w:lastRenderedPageBreak/>
              <w:t>самого себя как движущую силу своего научения, свою спо</w:t>
            </w:r>
            <w:r w:rsidRPr="006A4501">
              <w:rPr>
                <w:rFonts w:ascii="Times New Roman" w:hAnsi="Times New Roman" w:cs="Times New Roman"/>
                <w:bCs/>
                <w:iCs/>
                <w:sz w:val="20"/>
                <w:szCs w:val="20"/>
              </w:rPr>
              <w:softHyphen/>
              <w:t>собность к</w:t>
            </w:r>
            <w:r>
              <w:rPr>
                <w:rFonts w:ascii="Times New Roman" w:hAnsi="Times New Roman" w:cs="Times New Roman"/>
                <w:bCs/>
                <w:iCs/>
                <w:sz w:val="20"/>
                <w:szCs w:val="20"/>
              </w:rPr>
              <w:t xml:space="preserve"> преодолению препятствий и само</w:t>
            </w:r>
            <w:r w:rsidRPr="006A4501">
              <w:rPr>
                <w:rFonts w:ascii="Times New Roman" w:hAnsi="Times New Roman" w:cs="Times New Roman"/>
                <w:bCs/>
                <w:iCs/>
                <w:sz w:val="20"/>
                <w:szCs w:val="20"/>
              </w:rPr>
              <w:t>коррекции.</w:t>
            </w:r>
          </w:p>
          <w:p w:rsidR="002E6928" w:rsidRPr="00CC5085" w:rsidRDefault="002E6928" w:rsidP="0023629D">
            <w:pPr>
              <w:pStyle w:val="Style9"/>
              <w:widowControl/>
              <w:rPr>
                <w:rFonts w:ascii="Times New Roman" w:hAnsi="Times New Roman" w:cs="Times New Roman"/>
                <w:b/>
                <w:bCs/>
                <w:i/>
                <w:iCs/>
                <w:sz w:val="20"/>
                <w:szCs w:val="20"/>
              </w:rPr>
            </w:pPr>
            <w:r w:rsidRPr="00CC5085">
              <w:rPr>
                <w:rFonts w:ascii="Times New Roman" w:hAnsi="Times New Roman" w:cs="Times New Roman"/>
                <w:b/>
                <w:bCs/>
                <w:i/>
                <w:iCs/>
                <w:sz w:val="20"/>
                <w:szCs w:val="20"/>
              </w:rPr>
              <w:t xml:space="preserve">Познавательные: </w:t>
            </w:r>
            <w:r w:rsidRPr="006A4501">
              <w:rPr>
                <w:rFonts w:ascii="Times New Roman" w:hAnsi="Times New Roman" w:cs="Times New Roman"/>
                <w:bCs/>
                <w:iCs/>
                <w:sz w:val="20"/>
                <w:szCs w:val="20"/>
              </w:rPr>
              <w:t>объяснять языковые явле</w:t>
            </w:r>
            <w:r w:rsidRPr="006A4501">
              <w:rPr>
                <w:rFonts w:ascii="Times New Roman" w:hAnsi="Times New Roman" w:cs="Times New Roman"/>
                <w:bCs/>
                <w:iCs/>
                <w:sz w:val="20"/>
                <w:szCs w:val="20"/>
              </w:rPr>
              <w:softHyphen/>
              <w:t>ния, процессы, связи и отношения, выявляе</w:t>
            </w:r>
            <w:r w:rsidRPr="006A4501">
              <w:rPr>
                <w:rFonts w:ascii="Times New Roman" w:hAnsi="Times New Roman" w:cs="Times New Roman"/>
                <w:bCs/>
                <w:iCs/>
                <w:sz w:val="20"/>
                <w:szCs w:val="20"/>
              </w:rPr>
              <w:softHyphen/>
              <w:t>мые в ходе составления опорного справочно</w:t>
            </w:r>
            <w:r w:rsidRPr="006A4501">
              <w:rPr>
                <w:rFonts w:ascii="Times New Roman" w:hAnsi="Times New Roman" w:cs="Times New Roman"/>
                <w:bCs/>
                <w:iCs/>
                <w:sz w:val="20"/>
                <w:szCs w:val="20"/>
              </w:rPr>
              <w:softHyphen/>
              <w:t>го лингвистического материала</w:t>
            </w:r>
          </w:p>
          <w:p w:rsidR="002E6928" w:rsidRPr="005C3B2C" w:rsidRDefault="002E6928" w:rsidP="0023629D">
            <w:pPr>
              <w:pStyle w:val="Style9"/>
              <w:widowControl/>
              <w:rPr>
                <w:rStyle w:val="FontStyle67"/>
                <w:sz w:val="20"/>
                <w:szCs w:val="20"/>
              </w:rPr>
            </w:pPr>
          </w:p>
        </w:tc>
        <w:tc>
          <w:tcPr>
            <w:tcW w:w="0" w:type="auto"/>
            <w:gridSpan w:val="2"/>
          </w:tcPr>
          <w:p w:rsidR="002E6928" w:rsidRPr="00CC5085" w:rsidRDefault="002E6928" w:rsidP="0023629D">
            <w:pPr>
              <w:pStyle w:val="Style9"/>
              <w:widowControl/>
              <w:ind w:firstLine="5"/>
              <w:rPr>
                <w:rFonts w:ascii="Times New Roman" w:hAnsi="Times New Roman" w:cs="Times New Roman"/>
                <w:sz w:val="20"/>
                <w:szCs w:val="20"/>
              </w:rPr>
            </w:pPr>
            <w:r w:rsidRPr="00CC5085">
              <w:rPr>
                <w:rFonts w:ascii="Times New Roman" w:hAnsi="Times New Roman" w:cs="Times New Roman"/>
                <w:sz w:val="20"/>
                <w:szCs w:val="20"/>
              </w:rPr>
              <w:lastRenderedPageBreak/>
              <w:t>Формирование устойчивого интереса к ис</w:t>
            </w:r>
            <w:r w:rsidRPr="00CC5085">
              <w:rPr>
                <w:rFonts w:ascii="Times New Roman" w:hAnsi="Times New Roman" w:cs="Times New Roman"/>
                <w:sz w:val="20"/>
                <w:szCs w:val="20"/>
              </w:rPr>
              <w:softHyphen/>
              <w:t>следователь</w:t>
            </w:r>
            <w:r w:rsidRPr="00CC5085">
              <w:rPr>
                <w:rFonts w:ascii="Times New Roman" w:hAnsi="Times New Roman" w:cs="Times New Roman"/>
                <w:sz w:val="20"/>
                <w:szCs w:val="20"/>
              </w:rPr>
              <w:softHyphen/>
              <w:t>ской деятель</w:t>
            </w:r>
            <w:r w:rsidRPr="00CC5085">
              <w:rPr>
                <w:rFonts w:ascii="Times New Roman" w:hAnsi="Times New Roman" w:cs="Times New Roman"/>
                <w:sz w:val="20"/>
                <w:szCs w:val="20"/>
              </w:rPr>
              <w:softHyphen/>
              <w:t>ности</w:t>
            </w:r>
          </w:p>
          <w:p w:rsidR="002E6928" w:rsidRPr="005C3B2C"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r>
              <w:rPr>
                <w:rFonts w:ascii="Times New Roman" w:hAnsi="Times New Roman" w:cs="Times New Roman"/>
                <w:sz w:val="20"/>
                <w:szCs w:val="20"/>
              </w:rPr>
              <w:lastRenderedPageBreak/>
              <w:t>Г</w:t>
            </w:r>
            <w:r w:rsidRPr="00860158">
              <w:rPr>
                <w:rFonts w:ascii="Times New Roman" w:hAnsi="Times New Roman" w:cs="Times New Roman"/>
                <w:sz w:val="20"/>
                <w:szCs w:val="20"/>
              </w:rPr>
              <w:t>рупповая работа (конструи</w:t>
            </w:r>
            <w:r w:rsidRPr="00860158">
              <w:rPr>
                <w:rFonts w:ascii="Times New Roman" w:hAnsi="Times New Roman" w:cs="Times New Roman"/>
                <w:sz w:val="20"/>
                <w:szCs w:val="20"/>
              </w:rPr>
              <w:softHyphen/>
              <w:t>рование словосочетаний с наречиями, объяснение орфограмм), объясни</w:t>
            </w:r>
            <w:r w:rsidRPr="00860158">
              <w:rPr>
                <w:rFonts w:ascii="Times New Roman" w:hAnsi="Times New Roman" w:cs="Times New Roman"/>
                <w:sz w:val="20"/>
                <w:szCs w:val="20"/>
              </w:rPr>
              <w:softHyphen/>
              <w:t>тельный дикта</w:t>
            </w:r>
            <w:r>
              <w:rPr>
                <w:rFonts w:ascii="Times New Roman" w:hAnsi="Times New Roman" w:cs="Times New Roman"/>
                <w:sz w:val="20"/>
                <w:szCs w:val="20"/>
              </w:rPr>
              <w:t xml:space="preserve">нт с </w:t>
            </w:r>
            <w:r>
              <w:rPr>
                <w:rFonts w:ascii="Times New Roman" w:hAnsi="Times New Roman" w:cs="Times New Roman"/>
                <w:sz w:val="20"/>
                <w:szCs w:val="20"/>
              </w:rPr>
              <w:lastRenderedPageBreak/>
              <w:t>последующей само</w:t>
            </w:r>
            <w:r>
              <w:rPr>
                <w:rFonts w:ascii="Times New Roman" w:hAnsi="Times New Roman" w:cs="Times New Roman"/>
                <w:sz w:val="20"/>
                <w:szCs w:val="20"/>
              </w:rPr>
              <w:softHyphen/>
              <w:t>проверкой</w:t>
            </w:r>
          </w:p>
        </w:tc>
        <w:tc>
          <w:tcPr>
            <w:tcW w:w="0" w:type="auto"/>
          </w:tcPr>
          <w:p w:rsidR="002E6928" w:rsidRDefault="002E6928" w:rsidP="0023629D">
            <w:pPr>
              <w:pStyle w:val="Style9"/>
              <w:widowControl/>
              <w:ind w:firstLine="5"/>
              <w:rPr>
                <w:rStyle w:val="FontStyle58"/>
                <w:sz w:val="20"/>
                <w:szCs w:val="20"/>
              </w:rPr>
            </w:pPr>
          </w:p>
        </w:tc>
        <w:tc>
          <w:tcPr>
            <w:tcW w:w="0" w:type="auto"/>
          </w:tcPr>
          <w:p w:rsidR="002E6928" w:rsidRDefault="002E6928" w:rsidP="0023629D">
            <w:pPr>
              <w:pStyle w:val="Style9"/>
              <w:widowControl/>
              <w:ind w:firstLine="5"/>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lastRenderedPageBreak/>
              <w:t>73</w:t>
            </w:r>
          </w:p>
        </w:tc>
        <w:tc>
          <w:tcPr>
            <w:tcW w:w="0" w:type="auto"/>
          </w:tcPr>
          <w:p w:rsidR="002E6928" w:rsidRPr="005C3B2C" w:rsidRDefault="002E6928" w:rsidP="0023629D">
            <w:pPr>
              <w:pStyle w:val="Style9"/>
              <w:widowControl/>
              <w:ind w:firstLine="19"/>
              <w:rPr>
                <w:rStyle w:val="FontStyle58"/>
                <w:sz w:val="20"/>
                <w:szCs w:val="20"/>
              </w:rPr>
            </w:pPr>
            <w:r w:rsidRPr="00CC5085">
              <w:rPr>
                <w:rFonts w:ascii="Times New Roman" w:hAnsi="Times New Roman" w:cs="Times New Roman"/>
                <w:sz w:val="20"/>
                <w:szCs w:val="20"/>
              </w:rPr>
              <w:t xml:space="preserve">Буквы </w:t>
            </w:r>
            <w:r>
              <w:rPr>
                <w:rFonts w:ascii="Times New Roman" w:hAnsi="Times New Roman" w:cs="Times New Roman"/>
                <w:i/>
                <w:iCs/>
                <w:sz w:val="20"/>
                <w:szCs w:val="20"/>
              </w:rPr>
              <w:t xml:space="preserve">о и </w:t>
            </w:r>
            <w:r w:rsidRPr="00CC5085">
              <w:rPr>
                <w:rFonts w:ascii="Times New Roman" w:hAnsi="Times New Roman" w:cs="Times New Roman"/>
                <w:i/>
                <w:iCs/>
                <w:sz w:val="20"/>
                <w:szCs w:val="20"/>
              </w:rPr>
              <w:t xml:space="preserve">а </w:t>
            </w:r>
            <w:r>
              <w:rPr>
                <w:rFonts w:ascii="Times New Roman" w:hAnsi="Times New Roman" w:cs="Times New Roman"/>
                <w:sz w:val="20"/>
                <w:szCs w:val="20"/>
              </w:rPr>
              <w:t>на конце наречий</w:t>
            </w:r>
          </w:p>
        </w:tc>
        <w:tc>
          <w:tcPr>
            <w:tcW w:w="0" w:type="auto"/>
          </w:tcPr>
          <w:p w:rsidR="002E6928" w:rsidRPr="001D39C3" w:rsidRDefault="002E6928" w:rsidP="0023629D">
            <w:pPr>
              <w:pStyle w:val="Style9"/>
              <w:widowControl/>
              <w:ind w:firstLine="14"/>
              <w:rPr>
                <w:rStyle w:val="FontStyle67"/>
                <w:b w:val="0"/>
                <w:i w:val="0"/>
                <w:spacing w:val="10"/>
                <w:sz w:val="20"/>
                <w:szCs w:val="20"/>
                <w:lang w:eastAsia="en-US"/>
              </w:rPr>
            </w:pPr>
            <w:r>
              <w:rPr>
                <w:rStyle w:val="FontStyle67"/>
                <w:spacing w:val="10"/>
                <w:sz w:val="20"/>
                <w:szCs w:val="20"/>
                <w:lang w:eastAsia="en-US"/>
              </w:rPr>
              <w:t>2</w:t>
            </w:r>
          </w:p>
        </w:tc>
        <w:tc>
          <w:tcPr>
            <w:tcW w:w="0" w:type="auto"/>
          </w:tcPr>
          <w:p w:rsidR="002E6928" w:rsidRPr="00CC5085" w:rsidRDefault="002E6928" w:rsidP="0023629D">
            <w:pPr>
              <w:pStyle w:val="Style9"/>
              <w:widowControl/>
              <w:ind w:firstLine="14"/>
              <w:rPr>
                <w:rStyle w:val="FontStyle67"/>
                <w:b w:val="0"/>
                <w:i w:val="0"/>
                <w:spacing w:val="10"/>
                <w:sz w:val="20"/>
                <w:szCs w:val="20"/>
                <w:lang w:eastAsia="en-US"/>
              </w:rPr>
            </w:pPr>
            <w:r w:rsidRPr="00CC5085">
              <w:rPr>
                <w:rStyle w:val="FontStyle67"/>
                <w:spacing w:val="10"/>
                <w:sz w:val="20"/>
                <w:szCs w:val="20"/>
                <w:lang w:eastAsia="en-US"/>
              </w:rPr>
              <w:t>Урок рефлексии</w:t>
            </w:r>
          </w:p>
        </w:tc>
        <w:tc>
          <w:tcPr>
            <w:tcW w:w="0" w:type="auto"/>
          </w:tcPr>
          <w:p w:rsidR="002E6928" w:rsidRPr="00CF5F8E" w:rsidRDefault="002E6928" w:rsidP="0023629D">
            <w:pPr>
              <w:pStyle w:val="Style9"/>
              <w:widowControl/>
              <w:spacing w:line="216" w:lineRule="exact"/>
              <w:ind w:firstLine="14"/>
              <w:rPr>
                <w:rFonts w:ascii="Times New Roman" w:hAnsi="Times New Roman" w:cs="Times New Roman"/>
                <w:sz w:val="20"/>
                <w:szCs w:val="20"/>
              </w:rPr>
            </w:pPr>
            <w:r w:rsidRPr="00CF5F8E">
              <w:rPr>
                <w:rFonts w:ascii="Times New Roman" w:hAnsi="Times New Roman" w:cs="Times New Roman"/>
                <w:sz w:val="20"/>
                <w:szCs w:val="20"/>
              </w:rPr>
              <w:t>Научиться при</w:t>
            </w:r>
            <w:r w:rsidRPr="00CF5F8E">
              <w:rPr>
                <w:rFonts w:ascii="Times New Roman" w:hAnsi="Times New Roman" w:cs="Times New Roman"/>
                <w:sz w:val="20"/>
                <w:szCs w:val="20"/>
              </w:rPr>
              <w:softHyphen/>
              <w:t>менять прави</w:t>
            </w:r>
            <w:r w:rsidRPr="00CF5F8E">
              <w:rPr>
                <w:rFonts w:ascii="Times New Roman" w:hAnsi="Times New Roman" w:cs="Times New Roman"/>
                <w:sz w:val="20"/>
                <w:szCs w:val="20"/>
              </w:rPr>
              <w:softHyphen/>
              <w:t xml:space="preserve">ла написания о и </w:t>
            </w:r>
            <w:r w:rsidRPr="00CF5F8E">
              <w:rPr>
                <w:rFonts w:ascii="Times New Roman" w:hAnsi="Times New Roman" w:cs="Times New Roman"/>
                <w:i/>
                <w:iCs/>
                <w:sz w:val="20"/>
                <w:szCs w:val="20"/>
              </w:rPr>
              <w:t>а</w:t>
            </w:r>
            <w:r w:rsidRPr="00CF5F8E">
              <w:rPr>
                <w:rFonts w:ascii="Times New Roman" w:hAnsi="Times New Roman" w:cs="Times New Roman"/>
                <w:sz w:val="20"/>
                <w:szCs w:val="20"/>
              </w:rPr>
              <w:t xml:space="preserve"> на конце наречий</w:t>
            </w:r>
          </w:p>
          <w:p w:rsidR="002E6928" w:rsidRPr="005C3B2C" w:rsidRDefault="002E6928" w:rsidP="0023629D">
            <w:pPr>
              <w:pStyle w:val="Style9"/>
              <w:widowControl/>
              <w:spacing w:line="216" w:lineRule="exact"/>
              <w:ind w:firstLine="14"/>
              <w:rPr>
                <w:rStyle w:val="FontStyle58"/>
                <w:sz w:val="20"/>
                <w:szCs w:val="20"/>
              </w:rPr>
            </w:pPr>
          </w:p>
        </w:tc>
        <w:tc>
          <w:tcPr>
            <w:tcW w:w="0" w:type="auto"/>
          </w:tcPr>
          <w:p w:rsidR="002E6928" w:rsidRPr="006A4501" w:rsidRDefault="002E6928" w:rsidP="0023629D">
            <w:pPr>
              <w:pStyle w:val="Style9"/>
              <w:widowControl/>
              <w:spacing w:line="216" w:lineRule="exact"/>
              <w:ind w:firstLine="14"/>
              <w:rPr>
                <w:rFonts w:ascii="Times New Roman" w:hAnsi="Times New Roman" w:cs="Times New Roman"/>
                <w:bCs/>
                <w:iCs/>
                <w:sz w:val="20"/>
                <w:szCs w:val="20"/>
              </w:rPr>
            </w:pPr>
            <w:r w:rsidRPr="00CF5F8E">
              <w:rPr>
                <w:rFonts w:ascii="Times New Roman" w:hAnsi="Times New Roman" w:cs="Times New Roman"/>
                <w:b/>
                <w:bCs/>
                <w:i/>
                <w:iCs/>
                <w:sz w:val="20"/>
                <w:szCs w:val="20"/>
              </w:rPr>
              <w:t xml:space="preserve">Коммуникативные: </w:t>
            </w:r>
            <w:r w:rsidRPr="006A4501">
              <w:rPr>
                <w:rFonts w:ascii="Times New Roman" w:hAnsi="Times New Roman" w:cs="Times New Roman"/>
                <w:bCs/>
                <w:iCs/>
                <w:sz w:val="20"/>
                <w:szCs w:val="20"/>
              </w:rPr>
              <w:t>формировать навыки ра-</w:t>
            </w:r>
            <w:r w:rsidRPr="006A4501">
              <w:rPr>
                <w:rFonts w:ascii="Times New Roman" w:hAnsi="Times New Roman" w:cs="Times New Roman"/>
                <w:bCs/>
                <w:iCs/>
                <w:sz w:val="20"/>
                <w:szCs w:val="20"/>
              </w:rPr>
              <w:br/>
              <w:t>боты в группе (включая ситуации учебного</w:t>
            </w:r>
            <w:r w:rsidRPr="006A4501">
              <w:rPr>
                <w:rFonts w:ascii="Times New Roman" w:hAnsi="Times New Roman" w:cs="Times New Roman"/>
                <w:bCs/>
                <w:iCs/>
                <w:sz w:val="20"/>
                <w:szCs w:val="20"/>
              </w:rPr>
              <w:br/>
              <w:t>сотрудничества и проектные формы работы).</w:t>
            </w:r>
            <w:r w:rsidRPr="00CF5F8E">
              <w:rPr>
                <w:rFonts w:ascii="Times New Roman" w:hAnsi="Times New Roman" w:cs="Times New Roman"/>
                <w:b/>
                <w:bCs/>
                <w:i/>
                <w:iCs/>
                <w:sz w:val="20"/>
                <w:szCs w:val="20"/>
              </w:rPr>
              <w:br/>
              <w:t xml:space="preserve">Регулятивные: </w:t>
            </w:r>
            <w:r>
              <w:rPr>
                <w:rFonts w:ascii="Times New Roman" w:hAnsi="Times New Roman" w:cs="Times New Roman"/>
                <w:bCs/>
                <w:iCs/>
                <w:sz w:val="20"/>
                <w:szCs w:val="20"/>
              </w:rPr>
              <w:t>проектировать маршрут пре</w:t>
            </w:r>
            <w:r w:rsidRPr="006A4501">
              <w:rPr>
                <w:rFonts w:ascii="Times New Roman" w:hAnsi="Times New Roman" w:cs="Times New Roman"/>
                <w:bCs/>
                <w:iCs/>
                <w:sz w:val="20"/>
                <w:szCs w:val="20"/>
              </w:rPr>
              <w:t>одоления затруднений в обучении через</w:t>
            </w:r>
            <w:r w:rsidRPr="006A4501">
              <w:rPr>
                <w:rFonts w:ascii="Times New Roman" w:hAnsi="Times New Roman" w:cs="Times New Roman"/>
                <w:bCs/>
                <w:iCs/>
                <w:sz w:val="20"/>
                <w:szCs w:val="20"/>
              </w:rPr>
              <w:br/>
              <w:t>включение в</w:t>
            </w:r>
            <w:r>
              <w:rPr>
                <w:rFonts w:ascii="Times New Roman" w:hAnsi="Times New Roman" w:cs="Times New Roman"/>
                <w:bCs/>
                <w:iCs/>
                <w:sz w:val="20"/>
                <w:szCs w:val="20"/>
              </w:rPr>
              <w:t xml:space="preserve"> новые виды деятельности и фор</w:t>
            </w:r>
            <w:r w:rsidRPr="006A4501">
              <w:rPr>
                <w:rFonts w:ascii="Times New Roman" w:hAnsi="Times New Roman" w:cs="Times New Roman"/>
                <w:bCs/>
                <w:iCs/>
                <w:sz w:val="20"/>
                <w:szCs w:val="20"/>
              </w:rPr>
              <w:t>мы сотрудничества.</w:t>
            </w:r>
          </w:p>
          <w:p w:rsidR="002E6928" w:rsidRPr="006A4501" w:rsidRDefault="002E6928" w:rsidP="0023629D">
            <w:pPr>
              <w:pStyle w:val="Style9"/>
              <w:widowControl/>
              <w:spacing w:line="216" w:lineRule="exact"/>
              <w:ind w:firstLine="14"/>
              <w:rPr>
                <w:rFonts w:ascii="Times New Roman" w:hAnsi="Times New Roman" w:cs="Times New Roman"/>
                <w:bCs/>
                <w:iCs/>
                <w:sz w:val="20"/>
                <w:szCs w:val="20"/>
              </w:rPr>
            </w:pPr>
            <w:r w:rsidRPr="00CF5F8E">
              <w:rPr>
                <w:rFonts w:ascii="Times New Roman" w:hAnsi="Times New Roman" w:cs="Times New Roman"/>
                <w:b/>
                <w:bCs/>
                <w:i/>
                <w:iCs/>
                <w:sz w:val="20"/>
                <w:szCs w:val="20"/>
              </w:rPr>
              <w:t xml:space="preserve">Познавательные: </w:t>
            </w:r>
            <w:r w:rsidRPr="006A4501">
              <w:rPr>
                <w:rFonts w:ascii="Times New Roman" w:hAnsi="Times New Roman" w:cs="Times New Roman"/>
                <w:bCs/>
                <w:iCs/>
                <w:sz w:val="20"/>
                <w:szCs w:val="20"/>
              </w:rPr>
              <w:t xml:space="preserve">объяснять </w:t>
            </w:r>
            <w:r>
              <w:rPr>
                <w:rFonts w:ascii="Times New Roman" w:hAnsi="Times New Roman" w:cs="Times New Roman"/>
                <w:bCs/>
                <w:iCs/>
                <w:sz w:val="20"/>
                <w:szCs w:val="20"/>
              </w:rPr>
              <w:t>языковые явле</w:t>
            </w:r>
            <w:r w:rsidRPr="006A4501">
              <w:rPr>
                <w:rFonts w:ascii="Times New Roman" w:hAnsi="Times New Roman" w:cs="Times New Roman"/>
                <w:bCs/>
                <w:iCs/>
                <w:sz w:val="20"/>
                <w:szCs w:val="20"/>
              </w:rPr>
              <w:t>ния, процес</w:t>
            </w:r>
            <w:r>
              <w:rPr>
                <w:rFonts w:ascii="Times New Roman" w:hAnsi="Times New Roman" w:cs="Times New Roman"/>
                <w:bCs/>
                <w:iCs/>
                <w:sz w:val="20"/>
                <w:szCs w:val="20"/>
              </w:rPr>
              <w:t>сы, связи и отношения, выявляе</w:t>
            </w:r>
            <w:r w:rsidRPr="006A4501">
              <w:rPr>
                <w:rFonts w:ascii="Times New Roman" w:hAnsi="Times New Roman" w:cs="Times New Roman"/>
                <w:bCs/>
                <w:iCs/>
                <w:sz w:val="20"/>
                <w:szCs w:val="20"/>
              </w:rPr>
              <w:t>мые в ходе</w:t>
            </w:r>
            <w:r>
              <w:rPr>
                <w:rFonts w:ascii="Times New Roman" w:hAnsi="Times New Roman" w:cs="Times New Roman"/>
                <w:bCs/>
                <w:iCs/>
                <w:sz w:val="20"/>
                <w:szCs w:val="20"/>
              </w:rPr>
              <w:t xml:space="preserve"> конструирования текста лингви</w:t>
            </w:r>
            <w:r w:rsidRPr="006A4501">
              <w:rPr>
                <w:rFonts w:ascii="Times New Roman" w:hAnsi="Times New Roman" w:cs="Times New Roman"/>
                <w:bCs/>
                <w:iCs/>
                <w:sz w:val="20"/>
                <w:szCs w:val="20"/>
              </w:rPr>
              <w:t>стического описания</w:t>
            </w:r>
          </w:p>
          <w:p w:rsidR="002E6928" w:rsidRPr="005C3B2C" w:rsidRDefault="002E6928" w:rsidP="0023629D">
            <w:pPr>
              <w:pStyle w:val="Style9"/>
              <w:widowControl/>
              <w:spacing w:line="216" w:lineRule="exact"/>
              <w:ind w:firstLine="14"/>
              <w:rPr>
                <w:rStyle w:val="FontStyle67"/>
                <w:sz w:val="20"/>
                <w:szCs w:val="20"/>
              </w:rPr>
            </w:pPr>
          </w:p>
        </w:tc>
        <w:tc>
          <w:tcPr>
            <w:tcW w:w="0" w:type="auto"/>
            <w:gridSpan w:val="2"/>
          </w:tcPr>
          <w:p w:rsidR="002E6928" w:rsidRPr="00CF5F8E" w:rsidRDefault="002E6928" w:rsidP="0023629D">
            <w:pPr>
              <w:pStyle w:val="Style9"/>
              <w:widowControl/>
              <w:spacing w:line="216" w:lineRule="exact"/>
              <w:ind w:firstLine="5"/>
              <w:rPr>
                <w:rFonts w:ascii="Times New Roman" w:hAnsi="Times New Roman" w:cs="Times New Roman"/>
                <w:sz w:val="20"/>
                <w:szCs w:val="20"/>
              </w:rPr>
            </w:pPr>
            <w:r w:rsidRPr="00CF5F8E">
              <w:rPr>
                <w:rFonts w:ascii="Times New Roman" w:hAnsi="Times New Roman" w:cs="Times New Roman"/>
                <w:sz w:val="20"/>
                <w:szCs w:val="20"/>
              </w:rPr>
              <w:t>Формирование навыков при</w:t>
            </w:r>
            <w:r w:rsidRPr="00CF5F8E">
              <w:rPr>
                <w:rFonts w:ascii="Times New Roman" w:hAnsi="Times New Roman" w:cs="Times New Roman"/>
                <w:sz w:val="20"/>
                <w:szCs w:val="20"/>
              </w:rPr>
              <w:softHyphen/>
              <w:t>менения алго</w:t>
            </w:r>
            <w:r w:rsidRPr="00CF5F8E">
              <w:rPr>
                <w:rFonts w:ascii="Times New Roman" w:hAnsi="Times New Roman" w:cs="Times New Roman"/>
                <w:sz w:val="20"/>
                <w:szCs w:val="20"/>
              </w:rPr>
              <w:softHyphen/>
              <w:t>ритма выпол</w:t>
            </w:r>
            <w:r w:rsidRPr="00CF5F8E">
              <w:rPr>
                <w:rFonts w:ascii="Times New Roman" w:hAnsi="Times New Roman" w:cs="Times New Roman"/>
                <w:sz w:val="20"/>
                <w:szCs w:val="20"/>
              </w:rPr>
              <w:softHyphen/>
              <w:t>нения задачи</w:t>
            </w:r>
          </w:p>
          <w:p w:rsidR="002E6928" w:rsidRPr="005C3B2C" w:rsidRDefault="002E6928" w:rsidP="0023629D">
            <w:pPr>
              <w:pStyle w:val="Style9"/>
              <w:widowControl/>
              <w:spacing w:line="216" w:lineRule="exact"/>
              <w:ind w:firstLine="5"/>
              <w:rPr>
                <w:rStyle w:val="FontStyle58"/>
                <w:sz w:val="20"/>
                <w:szCs w:val="20"/>
              </w:rPr>
            </w:pPr>
          </w:p>
        </w:tc>
        <w:tc>
          <w:tcPr>
            <w:tcW w:w="0" w:type="auto"/>
          </w:tcPr>
          <w:p w:rsidR="002E6928" w:rsidRPr="00CC5085" w:rsidRDefault="002E6928" w:rsidP="0023629D">
            <w:pPr>
              <w:pStyle w:val="Style9"/>
              <w:widowControl/>
              <w:spacing w:line="216" w:lineRule="exact"/>
              <w:ind w:firstLine="5"/>
              <w:rPr>
                <w:rFonts w:ascii="Times New Roman" w:hAnsi="Times New Roman" w:cs="Times New Roman"/>
                <w:sz w:val="20"/>
                <w:szCs w:val="20"/>
              </w:rPr>
            </w:pPr>
            <w:r>
              <w:rPr>
                <w:rFonts w:ascii="Times New Roman" w:hAnsi="Times New Roman" w:cs="Times New Roman"/>
                <w:sz w:val="20"/>
                <w:szCs w:val="20"/>
              </w:rPr>
              <w:t>С</w:t>
            </w:r>
            <w:r w:rsidRPr="00CC5085">
              <w:rPr>
                <w:rFonts w:ascii="Times New Roman" w:hAnsi="Times New Roman" w:cs="Times New Roman"/>
                <w:sz w:val="20"/>
                <w:szCs w:val="20"/>
              </w:rPr>
              <w:t>амостоятельная работа в группах с интерактивной доской по дидактиче</w:t>
            </w:r>
            <w:r w:rsidRPr="00CC5085">
              <w:rPr>
                <w:rFonts w:ascii="Times New Roman" w:hAnsi="Times New Roman" w:cs="Times New Roman"/>
                <w:sz w:val="20"/>
                <w:szCs w:val="20"/>
              </w:rPr>
              <w:softHyphen/>
              <w:t>скому материалу, материалу учебника (по вариантам) объяснительный дик</w:t>
            </w:r>
            <w:r w:rsidRPr="00CC5085">
              <w:rPr>
                <w:rFonts w:ascii="Times New Roman" w:hAnsi="Times New Roman" w:cs="Times New Roman"/>
                <w:sz w:val="20"/>
                <w:szCs w:val="20"/>
              </w:rPr>
              <w:softHyphen/>
              <w:t>тант с последующей самопроверкой, комментиро</w:t>
            </w:r>
            <w:r w:rsidRPr="00CC5085">
              <w:rPr>
                <w:rFonts w:ascii="Times New Roman" w:hAnsi="Times New Roman" w:cs="Times New Roman"/>
                <w:sz w:val="20"/>
                <w:szCs w:val="20"/>
              </w:rPr>
              <w:softHyphen/>
              <w:t>вание выставленных оценок</w:t>
            </w:r>
          </w:p>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74</w:t>
            </w:r>
          </w:p>
        </w:tc>
        <w:tc>
          <w:tcPr>
            <w:tcW w:w="0" w:type="auto"/>
          </w:tcPr>
          <w:p w:rsidR="002E6928" w:rsidRPr="005C3B2C" w:rsidRDefault="002E6928" w:rsidP="0023629D">
            <w:pPr>
              <w:pStyle w:val="Style9"/>
              <w:widowControl/>
              <w:spacing w:line="216" w:lineRule="exact"/>
              <w:ind w:left="14" w:hanging="14"/>
              <w:rPr>
                <w:rStyle w:val="FontStyle58"/>
                <w:sz w:val="20"/>
                <w:szCs w:val="20"/>
              </w:rPr>
            </w:pPr>
            <w:r w:rsidRPr="005C3B2C">
              <w:rPr>
                <w:rStyle w:val="FontStyle58"/>
                <w:sz w:val="20"/>
                <w:szCs w:val="20"/>
              </w:rPr>
              <w:t>Дефис ме</w:t>
            </w:r>
            <w:r w:rsidRPr="005C3B2C">
              <w:rPr>
                <w:rStyle w:val="FontStyle58"/>
                <w:sz w:val="20"/>
                <w:szCs w:val="20"/>
              </w:rPr>
              <w:softHyphen/>
              <w:t>жду частя</w:t>
            </w:r>
            <w:r w:rsidRPr="005C3B2C">
              <w:rPr>
                <w:rStyle w:val="FontStyle58"/>
                <w:sz w:val="20"/>
                <w:szCs w:val="20"/>
              </w:rPr>
              <w:softHyphen/>
              <w:t>ми слова в наречиях</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0" w:type="auto"/>
          </w:tcPr>
          <w:p w:rsidR="002E6928" w:rsidRPr="005C3B2C" w:rsidRDefault="002E6928" w:rsidP="0023629D">
            <w:pPr>
              <w:pStyle w:val="Style9"/>
              <w:widowControl/>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правило на</w:t>
            </w:r>
            <w:r w:rsidRPr="005C3B2C">
              <w:rPr>
                <w:rStyle w:val="FontStyle58"/>
                <w:sz w:val="20"/>
                <w:szCs w:val="20"/>
              </w:rPr>
              <w:softHyphen/>
              <w:t>писания наречий через дефис</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определять цели и функ</w:t>
            </w:r>
            <w:r w:rsidRPr="005C3B2C">
              <w:rPr>
                <w:rStyle w:val="FontStyle58"/>
                <w:sz w:val="20"/>
                <w:szCs w:val="20"/>
              </w:rPr>
              <w:softHyphen/>
              <w:t>ции участников, способы взаимодействия, планировать общие способы работы, обме</w:t>
            </w:r>
            <w:r w:rsidRPr="005C3B2C">
              <w:rPr>
                <w:rStyle w:val="FontStyle58"/>
                <w:sz w:val="20"/>
                <w:szCs w:val="20"/>
              </w:rPr>
              <w:softHyphen/>
              <w:t>ниваться знаниями между членами группы для принятия эффективных совместных ре</w:t>
            </w:r>
            <w:r w:rsidRPr="005C3B2C">
              <w:rPr>
                <w:rStyle w:val="FontStyle58"/>
                <w:sz w:val="20"/>
                <w:szCs w:val="20"/>
              </w:rPr>
              <w:softHyphen/>
              <w:t>шений.</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r>
            <w:r w:rsidRPr="005C3B2C">
              <w:rPr>
                <w:rStyle w:val="FontStyle58"/>
                <w:sz w:val="20"/>
                <w:szCs w:val="20"/>
              </w:rPr>
              <w:lastRenderedPageBreak/>
              <w:t>коррекции.</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структуры наречий</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С</w:t>
            </w:r>
            <w:r w:rsidRPr="005C3B2C">
              <w:rPr>
                <w:rStyle w:val="FontStyle58"/>
                <w:sz w:val="20"/>
                <w:szCs w:val="20"/>
              </w:rPr>
              <w:t>амостоятельная работа по пр</w:t>
            </w:r>
            <w:r>
              <w:rPr>
                <w:rStyle w:val="FontStyle58"/>
                <w:sz w:val="20"/>
                <w:szCs w:val="20"/>
              </w:rPr>
              <w:t>актиче</w:t>
            </w:r>
            <w:r>
              <w:rPr>
                <w:rStyle w:val="FontStyle58"/>
                <w:sz w:val="20"/>
                <w:szCs w:val="20"/>
              </w:rPr>
              <w:softHyphen/>
              <w:t xml:space="preserve">скому материалу учебника, </w:t>
            </w:r>
            <w:r w:rsidRPr="005C3B2C">
              <w:rPr>
                <w:rStyle w:val="FontStyle58"/>
                <w:sz w:val="20"/>
                <w:szCs w:val="20"/>
              </w:rPr>
              <w:t>комментирова</w:t>
            </w:r>
            <w:r w:rsidRPr="005C3B2C">
              <w:rPr>
                <w:rStyle w:val="FontStyle58"/>
                <w:sz w:val="20"/>
                <w:szCs w:val="20"/>
              </w:rPr>
              <w:softHyphen/>
              <w:t>ние выставленных оценок</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75</w:t>
            </w:r>
          </w:p>
        </w:tc>
        <w:tc>
          <w:tcPr>
            <w:tcW w:w="0" w:type="auto"/>
          </w:tcPr>
          <w:p w:rsidR="002E6928" w:rsidRPr="005C3B2C" w:rsidRDefault="002E6928" w:rsidP="0023629D">
            <w:pPr>
              <w:pStyle w:val="Style9"/>
              <w:widowControl/>
              <w:spacing w:line="216" w:lineRule="exact"/>
              <w:ind w:firstLine="10"/>
              <w:rPr>
                <w:rStyle w:val="FontStyle58"/>
                <w:sz w:val="20"/>
                <w:szCs w:val="20"/>
              </w:rPr>
            </w:pPr>
            <w:r w:rsidRPr="005C3B2C">
              <w:rPr>
                <w:rStyle w:val="FontStyle58"/>
                <w:sz w:val="20"/>
                <w:szCs w:val="20"/>
              </w:rPr>
              <w:t>Слитное и раз</w:t>
            </w:r>
            <w:r w:rsidRPr="005C3B2C">
              <w:rPr>
                <w:rStyle w:val="FontStyle58"/>
                <w:sz w:val="20"/>
                <w:szCs w:val="20"/>
              </w:rPr>
              <w:softHyphen/>
              <w:t>дельное написание приставок в наречи</w:t>
            </w:r>
            <w:r w:rsidRPr="005C3B2C">
              <w:rPr>
                <w:rStyle w:val="FontStyle58"/>
                <w:sz w:val="20"/>
                <w:szCs w:val="20"/>
              </w:rPr>
              <w:softHyphen/>
              <w:t>ях, обра</w:t>
            </w:r>
            <w:r w:rsidRPr="005C3B2C">
              <w:rPr>
                <w:rStyle w:val="FontStyle58"/>
                <w:sz w:val="20"/>
                <w:szCs w:val="20"/>
              </w:rPr>
              <w:softHyphen/>
              <w:t>зованных от сущест</w:t>
            </w:r>
            <w:r w:rsidRPr="005C3B2C">
              <w:rPr>
                <w:rStyle w:val="FontStyle58"/>
                <w:sz w:val="20"/>
                <w:szCs w:val="20"/>
              </w:rPr>
              <w:softHyphen/>
              <w:t>вительных и коли</w:t>
            </w:r>
            <w:r w:rsidRPr="005C3B2C">
              <w:rPr>
                <w:rStyle w:val="FontStyle58"/>
                <w:sz w:val="20"/>
                <w:szCs w:val="20"/>
              </w:rPr>
              <w:softHyphen/>
              <w:t>чествен</w:t>
            </w:r>
            <w:r w:rsidRPr="005C3B2C">
              <w:rPr>
                <w:rStyle w:val="FontStyle58"/>
                <w:sz w:val="20"/>
                <w:szCs w:val="20"/>
              </w:rPr>
              <w:softHyphen/>
              <w:t>ных чис</w:t>
            </w:r>
            <w:r w:rsidRPr="005C3B2C">
              <w:rPr>
                <w:rStyle w:val="FontStyle58"/>
                <w:sz w:val="20"/>
                <w:szCs w:val="20"/>
              </w:rPr>
              <w:softHyphen/>
              <w:t>лительных</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Урок об</w:t>
            </w:r>
            <w:r w:rsidRPr="005C3B2C">
              <w:rPr>
                <w:rStyle w:val="FontStyle58"/>
                <w:sz w:val="20"/>
                <w:szCs w:val="20"/>
              </w:rPr>
              <w:softHyphen/>
              <w:t>щемето</w:t>
            </w:r>
            <w:r w:rsidRPr="005C3B2C">
              <w:rPr>
                <w:rStyle w:val="FontStyle58"/>
                <w:sz w:val="20"/>
                <w:szCs w:val="20"/>
              </w:rPr>
              <w:softHyphen/>
              <w:t>дической направ</w:t>
            </w:r>
            <w:r w:rsidRPr="005C3B2C">
              <w:rPr>
                <w:rStyle w:val="FontStyle58"/>
                <w:sz w:val="20"/>
                <w:szCs w:val="20"/>
              </w:rPr>
              <w:softHyphen/>
              <w:t>ленности</w:t>
            </w:r>
          </w:p>
        </w:tc>
        <w:tc>
          <w:tcPr>
            <w:tcW w:w="0" w:type="auto"/>
          </w:tcPr>
          <w:p w:rsidR="002E6928" w:rsidRPr="005C3B2C" w:rsidRDefault="002E6928" w:rsidP="0023629D">
            <w:pPr>
              <w:pStyle w:val="Style9"/>
              <w:widowControl/>
              <w:spacing w:line="216" w:lineRule="exact"/>
              <w:ind w:firstLine="14"/>
              <w:rPr>
                <w:rStyle w:val="FontStyle58"/>
                <w:sz w:val="20"/>
                <w:szCs w:val="20"/>
              </w:rPr>
            </w:pPr>
            <w:r w:rsidRPr="005C3B2C">
              <w:rPr>
                <w:rStyle w:val="FontStyle58"/>
                <w:sz w:val="20"/>
                <w:szCs w:val="20"/>
              </w:rPr>
              <w:t>Научиться при</w:t>
            </w:r>
            <w:r w:rsidRPr="005C3B2C">
              <w:rPr>
                <w:rStyle w:val="FontStyle58"/>
                <w:sz w:val="20"/>
                <w:szCs w:val="20"/>
              </w:rPr>
              <w:softHyphen/>
              <w:t>менять правило написания при</w:t>
            </w:r>
            <w:r w:rsidRPr="005C3B2C">
              <w:rPr>
                <w:rStyle w:val="FontStyle58"/>
                <w:sz w:val="20"/>
                <w:szCs w:val="20"/>
              </w:rPr>
              <w:softHyphen/>
              <w:t>ставок в наречиях</w:t>
            </w:r>
          </w:p>
        </w:tc>
        <w:tc>
          <w:tcPr>
            <w:tcW w:w="0" w:type="auto"/>
          </w:tcPr>
          <w:p w:rsidR="002E6928" w:rsidRDefault="002E6928" w:rsidP="0023629D">
            <w:pPr>
              <w:pStyle w:val="Style9"/>
              <w:widowControl/>
              <w:spacing w:line="216"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6"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выявляе</w:t>
            </w:r>
            <w:r w:rsidRPr="005C3B2C">
              <w:rPr>
                <w:rStyle w:val="FontStyle58"/>
                <w:sz w:val="20"/>
                <w:szCs w:val="20"/>
              </w:rPr>
              <w:softHyphen/>
              <w:t>мые в ходе исследования наречий</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w:t>
            </w:r>
            <w:r w:rsidRPr="005C3B2C">
              <w:rPr>
                <w:rStyle w:val="FontStyle58"/>
                <w:sz w:val="20"/>
                <w:szCs w:val="20"/>
              </w:rPr>
              <w:softHyphen/>
              <w:t>ние навыков организации и анализа своей деятельности в составе груп</w:t>
            </w:r>
            <w:r w:rsidRPr="005C3B2C">
              <w:rPr>
                <w:rStyle w:val="FontStyle58"/>
                <w:sz w:val="20"/>
                <w:szCs w:val="20"/>
              </w:rPr>
              <w:softHyphen/>
              <w:t>пы</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 xml:space="preserve">Работа с интерактивной доской, </w:t>
            </w:r>
            <w:r w:rsidRPr="005C3B2C">
              <w:rPr>
                <w:rStyle w:val="FontStyle58"/>
                <w:sz w:val="20"/>
                <w:szCs w:val="20"/>
              </w:rPr>
              <w:t xml:space="preserve">конструирование словосочетаний, предложений, </w:t>
            </w:r>
            <w:r w:rsidRPr="00CF5F8E">
              <w:rPr>
                <w:rFonts w:ascii="Times New Roman" w:hAnsi="Times New Roman" w:cs="Times New Roman"/>
                <w:sz w:val="20"/>
                <w:szCs w:val="20"/>
              </w:rPr>
              <w:t xml:space="preserve">объяснительный диктант, работа с орфограммами, </w:t>
            </w:r>
            <w:r w:rsidRPr="005C3B2C">
              <w:rPr>
                <w:rStyle w:val="FontStyle58"/>
                <w:sz w:val="20"/>
                <w:szCs w:val="20"/>
              </w:rPr>
              <w:t>комментирование выставленных оценок</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t>76</w:t>
            </w:r>
          </w:p>
        </w:tc>
        <w:tc>
          <w:tcPr>
            <w:tcW w:w="0" w:type="auto"/>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Мягкий знак после шипящих на конце наречий</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Pr="005C3B2C" w:rsidRDefault="002E6928" w:rsidP="0023629D">
            <w:pPr>
              <w:pStyle w:val="Style9"/>
              <w:widowControl/>
              <w:spacing w:line="216" w:lineRule="exact"/>
              <w:ind w:left="5" w:hanging="5"/>
              <w:rPr>
                <w:rStyle w:val="FontStyle58"/>
                <w:sz w:val="20"/>
                <w:szCs w:val="20"/>
              </w:rPr>
            </w:pPr>
            <w:r w:rsidRPr="005C3B2C">
              <w:rPr>
                <w:rStyle w:val="FontStyle58"/>
                <w:sz w:val="20"/>
                <w:szCs w:val="20"/>
              </w:rPr>
              <w:t>Урок «от</w:t>
            </w:r>
            <w:r w:rsidRPr="005C3B2C">
              <w:rPr>
                <w:rStyle w:val="FontStyle58"/>
                <w:sz w:val="20"/>
                <w:szCs w:val="20"/>
              </w:rPr>
              <w:softHyphen/>
              <w:t>крытия» нового знания</w:t>
            </w:r>
          </w:p>
        </w:tc>
        <w:tc>
          <w:tcPr>
            <w:tcW w:w="0" w:type="auto"/>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Научиться приме</w:t>
            </w:r>
            <w:r w:rsidRPr="005C3B2C">
              <w:rPr>
                <w:rStyle w:val="FontStyle58"/>
                <w:sz w:val="20"/>
                <w:szCs w:val="20"/>
              </w:rPr>
              <w:softHyphen/>
              <w:t>нять правила на</w:t>
            </w:r>
            <w:r w:rsidRPr="005C3B2C">
              <w:rPr>
                <w:rStyle w:val="FontStyle58"/>
                <w:sz w:val="20"/>
                <w:szCs w:val="20"/>
              </w:rPr>
              <w:softHyphen/>
              <w:t>писания мягкого знака после ши</w:t>
            </w:r>
            <w:r w:rsidRPr="005C3B2C">
              <w:rPr>
                <w:rStyle w:val="FontStyle58"/>
                <w:sz w:val="20"/>
                <w:szCs w:val="20"/>
              </w:rPr>
              <w:softHyphen/>
              <w:t>пящих на конце наречий</w:t>
            </w:r>
          </w:p>
        </w:tc>
        <w:tc>
          <w:tcPr>
            <w:tcW w:w="0" w:type="auto"/>
          </w:tcPr>
          <w:p w:rsidR="002E6928"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Коммуникативные: </w:t>
            </w:r>
            <w:r w:rsidRPr="005C3B2C">
              <w:rPr>
                <w:rStyle w:val="FontStyle58"/>
                <w:sz w:val="20"/>
                <w:szCs w:val="20"/>
              </w:rPr>
              <w:t>владеть монологической и диалогической формами речи в соответ</w:t>
            </w:r>
            <w:r w:rsidRPr="005C3B2C">
              <w:rPr>
                <w:rStyle w:val="FontStyle58"/>
                <w:sz w:val="20"/>
                <w:szCs w:val="20"/>
              </w:rPr>
              <w:softHyphen/>
              <w:t>ствии с грамматическими и синта</w:t>
            </w:r>
            <w:r>
              <w:rPr>
                <w:rStyle w:val="FontStyle58"/>
                <w:sz w:val="20"/>
                <w:szCs w:val="20"/>
              </w:rPr>
              <w:t>ксическими нормами родного языка</w:t>
            </w:r>
            <w:r w:rsidRPr="005C3B2C">
              <w:rPr>
                <w:rStyle w:val="FontStyle58"/>
                <w:sz w:val="20"/>
                <w:szCs w:val="20"/>
              </w:rPr>
              <w:t xml:space="preserve">. </w:t>
            </w:r>
          </w:p>
          <w:p w:rsidR="002E6928" w:rsidRPr="005C3B2C" w:rsidRDefault="002E6928" w:rsidP="0023629D">
            <w:pPr>
              <w:pStyle w:val="Style9"/>
              <w:widowControl/>
              <w:spacing w:line="216" w:lineRule="exact"/>
              <w:ind w:left="5" w:hanging="5"/>
              <w:rPr>
                <w:rStyle w:val="FontStyle58"/>
                <w:sz w:val="20"/>
                <w:szCs w:val="20"/>
              </w:rPr>
            </w:pPr>
            <w:r w:rsidRPr="005C3B2C">
              <w:rPr>
                <w:rStyle w:val="FontStyle67"/>
                <w:sz w:val="20"/>
                <w:szCs w:val="20"/>
              </w:rPr>
              <w:t xml:space="preserve">Регулятивные: </w:t>
            </w:r>
            <w:r w:rsidRPr="005C3B2C">
              <w:rPr>
                <w:rStyle w:val="FontStyle58"/>
                <w:sz w:val="20"/>
                <w:szCs w:val="20"/>
              </w:rPr>
              <w:t>проектировать траектории раз</w:t>
            </w:r>
            <w:r w:rsidRPr="005C3B2C">
              <w:rPr>
                <w:rStyle w:val="FontStyle58"/>
                <w:sz w:val="20"/>
                <w:szCs w:val="20"/>
              </w:rPr>
              <w:softHyphen/>
              <w:t>вития через включение в новые виды деятель</w:t>
            </w:r>
            <w:r w:rsidRPr="005C3B2C">
              <w:rPr>
                <w:rStyle w:val="FontStyle58"/>
                <w:sz w:val="20"/>
                <w:szCs w:val="20"/>
              </w:rPr>
              <w:softHyphen/>
              <w:t xml:space="preserve">ности и формы сотрудничества. </w:t>
            </w: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sidRPr="005C3B2C">
              <w:rPr>
                <w:rStyle w:val="FontStyle58"/>
                <w:sz w:val="20"/>
                <w:szCs w:val="20"/>
              </w:rPr>
              <w:softHyphen/>
              <w:t>ляемые в ходе исследования и исследования структуры слова</w:t>
            </w:r>
          </w:p>
        </w:tc>
        <w:tc>
          <w:tcPr>
            <w:tcW w:w="0" w:type="auto"/>
            <w:gridSpan w:val="2"/>
          </w:tcPr>
          <w:p w:rsidR="002E6928" w:rsidRPr="005C3B2C" w:rsidRDefault="002E6928" w:rsidP="0023629D">
            <w:pPr>
              <w:pStyle w:val="Style9"/>
              <w:widowControl/>
              <w:spacing w:line="216" w:lineRule="exact"/>
              <w:rPr>
                <w:rStyle w:val="FontStyle58"/>
                <w:sz w:val="20"/>
                <w:szCs w:val="20"/>
              </w:rPr>
            </w:pPr>
            <w:r w:rsidRPr="005C3B2C">
              <w:rPr>
                <w:rStyle w:val="FontStyle58"/>
                <w:sz w:val="20"/>
                <w:szCs w:val="20"/>
              </w:rPr>
              <w:t>Формирование навыков ин</w:t>
            </w:r>
            <w:r w:rsidRPr="005C3B2C">
              <w:rPr>
                <w:rStyle w:val="FontStyle58"/>
                <w:sz w:val="20"/>
                <w:szCs w:val="20"/>
              </w:rPr>
              <w:softHyphen/>
              <w:t>дивидуальной и коллектив</w:t>
            </w:r>
            <w:r w:rsidRPr="005C3B2C">
              <w:rPr>
                <w:rStyle w:val="FontStyle58"/>
                <w:sz w:val="20"/>
                <w:szCs w:val="20"/>
              </w:rPr>
              <w:softHyphen/>
              <w:t>ной исследо</w:t>
            </w:r>
            <w:r w:rsidRPr="005C3B2C">
              <w:rPr>
                <w:rStyle w:val="FontStyle58"/>
                <w:sz w:val="20"/>
                <w:szCs w:val="20"/>
              </w:rPr>
              <w:softHyphen/>
              <w:t>вательской деятельности на основе алго</w:t>
            </w:r>
            <w:r w:rsidRPr="005C3B2C">
              <w:rPr>
                <w:rStyle w:val="FontStyle58"/>
                <w:sz w:val="20"/>
                <w:szCs w:val="20"/>
              </w:rPr>
              <w:softHyphen/>
              <w:t>ритма</w:t>
            </w:r>
          </w:p>
        </w:tc>
        <w:tc>
          <w:tcPr>
            <w:tcW w:w="0" w:type="auto"/>
          </w:tcPr>
          <w:p w:rsidR="002E6928" w:rsidRPr="005C3B2C" w:rsidRDefault="002E6928" w:rsidP="0023629D">
            <w:pPr>
              <w:pStyle w:val="Style9"/>
              <w:widowControl/>
              <w:spacing w:line="216" w:lineRule="exact"/>
              <w:rPr>
                <w:rStyle w:val="FontStyle58"/>
                <w:sz w:val="20"/>
                <w:szCs w:val="20"/>
              </w:rPr>
            </w:pPr>
            <w:r>
              <w:rPr>
                <w:rStyle w:val="FontStyle58"/>
                <w:sz w:val="20"/>
                <w:szCs w:val="20"/>
              </w:rPr>
              <w:t>Р</w:t>
            </w:r>
            <w:r w:rsidRPr="005C3B2C">
              <w:rPr>
                <w:rStyle w:val="FontStyle58"/>
                <w:sz w:val="20"/>
                <w:szCs w:val="20"/>
              </w:rPr>
              <w:t>аб</w:t>
            </w:r>
            <w:r>
              <w:rPr>
                <w:rStyle w:val="FontStyle58"/>
                <w:sz w:val="20"/>
                <w:szCs w:val="20"/>
              </w:rPr>
              <w:t xml:space="preserve">ота в парах </w:t>
            </w:r>
            <w:r w:rsidRPr="005C3B2C">
              <w:rPr>
                <w:rStyle w:val="FontStyle58"/>
                <w:sz w:val="20"/>
                <w:szCs w:val="20"/>
              </w:rPr>
              <w:t>(со</w:t>
            </w:r>
            <w:r w:rsidRPr="005C3B2C">
              <w:rPr>
                <w:rStyle w:val="FontStyle58"/>
                <w:sz w:val="20"/>
                <w:szCs w:val="20"/>
              </w:rPr>
              <w:softHyphen/>
              <w:t>ставление словарика наречий с мягким знаком на конце с последующей взаи</w:t>
            </w:r>
            <w:r w:rsidRPr="005C3B2C">
              <w:rPr>
                <w:rStyle w:val="FontStyle58"/>
                <w:sz w:val="20"/>
                <w:szCs w:val="20"/>
              </w:rPr>
              <w:softHyphen/>
              <w:t xml:space="preserve">мопроверкой), лабораторная </w:t>
            </w:r>
            <w:r>
              <w:rPr>
                <w:rStyle w:val="FontStyle58"/>
                <w:sz w:val="20"/>
                <w:szCs w:val="20"/>
              </w:rPr>
              <w:t>работа с художественным текстом (выборочный дик</w:t>
            </w:r>
            <w:r>
              <w:rPr>
                <w:rStyle w:val="FontStyle58"/>
                <w:sz w:val="20"/>
                <w:szCs w:val="20"/>
              </w:rPr>
              <w:softHyphen/>
              <w:t>тант)</w:t>
            </w:r>
          </w:p>
        </w:tc>
        <w:tc>
          <w:tcPr>
            <w:tcW w:w="0" w:type="auto"/>
          </w:tcPr>
          <w:p w:rsidR="002E6928" w:rsidRDefault="002E6928" w:rsidP="0023629D">
            <w:pPr>
              <w:pStyle w:val="Style9"/>
              <w:widowControl/>
              <w:spacing w:line="216" w:lineRule="exact"/>
              <w:rPr>
                <w:rStyle w:val="FontStyle58"/>
                <w:sz w:val="20"/>
                <w:szCs w:val="20"/>
              </w:rPr>
            </w:pPr>
          </w:p>
        </w:tc>
        <w:tc>
          <w:tcPr>
            <w:tcW w:w="0" w:type="auto"/>
          </w:tcPr>
          <w:p w:rsidR="002E6928" w:rsidRDefault="002E6928" w:rsidP="0023629D">
            <w:pPr>
              <w:pStyle w:val="Style9"/>
              <w:widowControl/>
              <w:spacing w:line="216" w:lineRule="exact"/>
              <w:rPr>
                <w:rStyle w:val="FontStyle58"/>
                <w:sz w:val="20"/>
                <w:szCs w:val="20"/>
              </w:rPr>
            </w:pPr>
          </w:p>
        </w:tc>
      </w:tr>
      <w:tr w:rsidR="002E6928" w:rsidRPr="005C3B2C" w:rsidTr="002E6928">
        <w:tc>
          <w:tcPr>
            <w:tcW w:w="0" w:type="auto"/>
            <w:tcBorders>
              <w:right w:val="single" w:sz="4" w:space="0" w:color="auto"/>
            </w:tcBorders>
          </w:tcPr>
          <w:p w:rsidR="002E6928" w:rsidRDefault="002E6928" w:rsidP="0023629D">
            <w:r>
              <w:t>77</w:t>
            </w:r>
          </w:p>
        </w:tc>
        <w:tc>
          <w:tcPr>
            <w:tcW w:w="0" w:type="auto"/>
          </w:tcPr>
          <w:p w:rsidR="002E6928" w:rsidRPr="00CF5F8E" w:rsidRDefault="002E6928" w:rsidP="0023629D">
            <w:pPr>
              <w:pStyle w:val="Style9"/>
              <w:widowControl/>
              <w:spacing w:line="216" w:lineRule="exact"/>
              <w:rPr>
                <w:rFonts w:ascii="Times New Roman" w:hAnsi="Times New Roman" w:cs="Times New Roman"/>
                <w:sz w:val="20"/>
                <w:szCs w:val="20"/>
              </w:rPr>
            </w:pPr>
            <w:r>
              <w:rPr>
                <w:rFonts w:ascii="Times New Roman" w:hAnsi="Times New Roman" w:cs="Times New Roman"/>
                <w:sz w:val="20"/>
                <w:szCs w:val="20"/>
              </w:rPr>
              <w:t>Повторение и обобщение изученного по теме «Наречие»</w:t>
            </w:r>
          </w:p>
        </w:tc>
        <w:tc>
          <w:tcPr>
            <w:tcW w:w="0" w:type="auto"/>
          </w:tcPr>
          <w:p w:rsidR="002E6928" w:rsidRDefault="002E6928" w:rsidP="0023629D">
            <w:pPr>
              <w:pStyle w:val="Style9"/>
              <w:widowControl/>
              <w:spacing w:line="216" w:lineRule="exact"/>
              <w:ind w:left="5" w:hanging="5"/>
              <w:rPr>
                <w:rStyle w:val="FontStyle58"/>
                <w:sz w:val="20"/>
                <w:szCs w:val="20"/>
              </w:rPr>
            </w:pPr>
            <w:r>
              <w:rPr>
                <w:rStyle w:val="FontStyle58"/>
                <w:sz w:val="20"/>
                <w:szCs w:val="20"/>
              </w:rPr>
              <w:t>2</w:t>
            </w:r>
          </w:p>
        </w:tc>
        <w:tc>
          <w:tcPr>
            <w:tcW w:w="0" w:type="auto"/>
          </w:tcPr>
          <w:p w:rsidR="002E6928" w:rsidRDefault="002E6928" w:rsidP="0023629D">
            <w:pPr>
              <w:pStyle w:val="Style9"/>
              <w:widowControl/>
              <w:spacing w:line="216" w:lineRule="exact"/>
              <w:ind w:left="19" w:hanging="19"/>
              <w:rPr>
                <w:rStyle w:val="FontStyle58"/>
                <w:sz w:val="20"/>
                <w:szCs w:val="20"/>
              </w:rPr>
            </w:pPr>
            <w:r>
              <w:rPr>
                <w:rStyle w:val="FontStyle58"/>
                <w:sz w:val="20"/>
                <w:szCs w:val="20"/>
              </w:rPr>
              <w:t>Урок рефлексии</w:t>
            </w: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 xml:space="preserve">владеть монологической и диалогической формами речи в соответствии с </w:t>
            </w:r>
            <w:r w:rsidRPr="00CA4156">
              <w:lastRenderedPageBreak/>
              <w:t>орфографическими нормами родного языка</w:t>
            </w:r>
          </w:p>
          <w:p w:rsidR="002E6928" w:rsidRPr="00CA4156" w:rsidRDefault="002E6928" w:rsidP="0023629D">
            <w:r>
              <w:rPr>
                <w:b/>
                <w:i/>
              </w:rPr>
              <w:t>Регулятивные</w:t>
            </w:r>
            <w:r>
              <w:t xml:space="preserve">: </w:t>
            </w:r>
            <w:r w:rsidRPr="00CA4156">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lastRenderedPageBreak/>
              <w:t xml:space="preserve">Продолжить работу над формированием языковой </w:t>
            </w:r>
            <w:r w:rsidRPr="00CA4156">
              <w:lastRenderedPageBreak/>
              <w:t>грамотности у учащихся</w:t>
            </w:r>
          </w:p>
        </w:tc>
        <w:tc>
          <w:tcPr>
            <w:tcW w:w="0" w:type="auto"/>
          </w:tcPr>
          <w:p w:rsidR="002E6928" w:rsidRPr="00CA4156" w:rsidRDefault="002E6928" w:rsidP="0023629D">
            <w:r w:rsidRPr="00CA4156">
              <w:lastRenderedPageBreak/>
              <w:t>Практическая</w:t>
            </w:r>
            <w:r>
              <w:t xml:space="preserve"> 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78</w:t>
            </w:r>
          </w:p>
        </w:tc>
        <w:tc>
          <w:tcPr>
            <w:tcW w:w="0" w:type="auto"/>
          </w:tcPr>
          <w:p w:rsidR="002E6928" w:rsidRPr="00EA3E55" w:rsidRDefault="002E6928" w:rsidP="0023629D">
            <w:pPr>
              <w:pStyle w:val="Style7"/>
              <w:widowControl/>
              <w:ind w:firstLine="10"/>
              <w:rPr>
                <w:rStyle w:val="FontStyle58"/>
                <w:b/>
                <w:sz w:val="20"/>
                <w:szCs w:val="20"/>
              </w:rPr>
            </w:pPr>
            <w:r>
              <w:rPr>
                <w:rStyle w:val="FontStyle58"/>
                <w:b/>
                <w:sz w:val="20"/>
                <w:szCs w:val="20"/>
              </w:rPr>
              <w:t>Контроль</w:t>
            </w:r>
            <w:r>
              <w:rPr>
                <w:rStyle w:val="FontStyle58"/>
                <w:b/>
                <w:sz w:val="20"/>
                <w:szCs w:val="20"/>
              </w:rPr>
              <w:softHyphen/>
              <w:t>ный дик</w:t>
            </w:r>
            <w:r>
              <w:rPr>
                <w:rStyle w:val="FontStyle58"/>
                <w:b/>
                <w:sz w:val="20"/>
                <w:szCs w:val="20"/>
              </w:rPr>
              <w:softHyphen/>
              <w:t xml:space="preserve">тант </w:t>
            </w:r>
            <w:r w:rsidRPr="00EA3E55">
              <w:rPr>
                <w:rStyle w:val="FontStyle58"/>
                <w:b/>
                <w:sz w:val="20"/>
                <w:szCs w:val="20"/>
              </w:rPr>
              <w:t>с грамма</w:t>
            </w:r>
            <w:r w:rsidRPr="00EA3E55">
              <w:rPr>
                <w:rStyle w:val="FontStyle58"/>
                <w:b/>
                <w:sz w:val="20"/>
                <w:szCs w:val="20"/>
              </w:rPr>
              <w:softHyphen/>
              <w:t>тическим заданием</w:t>
            </w:r>
            <w:r>
              <w:rPr>
                <w:rStyle w:val="FontStyle58"/>
                <w:b/>
                <w:sz w:val="20"/>
                <w:szCs w:val="20"/>
              </w:rPr>
              <w:t xml:space="preserve"> по теме «Наречие»</w:t>
            </w:r>
          </w:p>
        </w:tc>
        <w:tc>
          <w:tcPr>
            <w:tcW w:w="0" w:type="auto"/>
          </w:tcPr>
          <w:p w:rsidR="002E6928" w:rsidRPr="00A835BD" w:rsidRDefault="002E6928" w:rsidP="0023629D">
            <w:pPr>
              <w:pStyle w:val="Style1"/>
              <w:widowControl/>
              <w:spacing w:line="216" w:lineRule="exact"/>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Научиться проектировать и реализовывать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0" w:type="auto"/>
          </w:tcPr>
          <w:p w:rsidR="002E6928"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контрольной работы</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w:t>
            </w:r>
          </w:p>
        </w:tc>
        <w:tc>
          <w:tcPr>
            <w:tcW w:w="0" w:type="auto"/>
          </w:tcPr>
          <w:p w:rsidR="002E6928" w:rsidRPr="005C3B2C" w:rsidRDefault="002E6928" w:rsidP="0023629D">
            <w:pPr>
              <w:pStyle w:val="Style1"/>
              <w:widowControl/>
              <w:spacing w:line="211" w:lineRule="exact"/>
              <w:ind w:firstLine="5"/>
              <w:rPr>
                <w:rStyle w:val="FontStyle59"/>
                <w:sz w:val="20"/>
                <w:szCs w:val="20"/>
              </w:rPr>
            </w:pPr>
            <w:r>
              <w:rPr>
                <w:rStyle w:val="FontStyle59"/>
                <w:sz w:val="20"/>
                <w:szCs w:val="20"/>
              </w:rPr>
              <w:t>Н</w:t>
            </w:r>
            <w:r w:rsidRPr="005C3B2C">
              <w:rPr>
                <w:rStyle w:val="FontStyle59"/>
                <w:sz w:val="20"/>
                <w:szCs w:val="20"/>
              </w:rPr>
              <w:t xml:space="preserve">аписание контрольного диктанта, выполнение </w:t>
            </w:r>
            <w:r>
              <w:rPr>
                <w:rStyle w:val="FontStyle59"/>
                <w:sz w:val="20"/>
                <w:szCs w:val="20"/>
              </w:rPr>
              <w:t>грамматического задания</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11" w:lineRule="exact"/>
              <w:rPr>
                <w:rStyle w:val="FontStyle59"/>
                <w:sz w:val="20"/>
                <w:szCs w:val="20"/>
              </w:rPr>
            </w:pPr>
            <w:r>
              <w:rPr>
                <w:b/>
                <w:i/>
                <w:sz w:val="20"/>
                <w:szCs w:val="20"/>
              </w:rPr>
              <w:t>Учебно-научная речь (3 ч)</w:t>
            </w:r>
          </w:p>
        </w:tc>
      </w:tr>
      <w:tr w:rsidR="002E6928" w:rsidRPr="005C3B2C" w:rsidTr="002E6928">
        <w:tc>
          <w:tcPr>
            <w:tcW w:w="0" w:type="auto"/>
            <w:tcBorders>
              <w:right w:val="single" w:sz="4" w:space="0" w:color="auto"/>
            </w:tcBorders>
          </w:tcPr>
          <w:p w:rsidR="002E6928" w:rsidRPr="00EA3E55" w:rsidRDefault="002E6928" w:rsidP="0023629D">
            <w:r>
              <w:t>79</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B941CB">
              <w:rPr>
                <w:b/>
                <w:i/>
                <w:sz w:val="20"/>
                <w:szCs w:val="20"/>
              </w:rPr>
              <w:t>Р/Р</w:t>
            </w:r>
            <w:r>
              <w:rPr>
                <w:sz w:val="20"/>
                <w:szCs w:val="20"/>
              </w:rPr>
              <w:t>Учебно-</w:t>
            </w:r>
            <w:r>
              <w:rPr>
                <w:sz w:val="20"/>
                <w:szCs w:val="20"/>
              </w:rPr>
              <w:softHyphen/>
            </w:r>
            <w:r w:rsidRPr="00476A05">
              <w:rPr>
                <w:sz w:val="20"/>
                <w:szCs w:val="20"/>
              </w:rPr>
              <w:t>научная</w:t>
            </w:r>
            <w:r>
              <w:rPr>
                <w:sz w:val="20"/>
                <w:szCs w:val="20"/>
              </w:rPr>
              <w:t xml:space="preserve"> р</w:t>
            </w:r>
            <w:r w:rsidRPr="00476A05">
              <w:rPr>
                <w:sz w:val="20"/>
                <w:szCs w:val="20"/>
              </w:rPr>
              <w:t>ечь</w:t>
            </w:r>
            <w:r>
              <w:rPr>
                <w:b/>
                <w:sz w:val="20"/>
                <w:szCs w:val="20"/>
              </w:rPr>
              <w:t>Словарный диктант</w:t>
            </w:r>
          </w:p>
        </w:tc>
        <w:tc>
          <w:tcPr>
            <w:tcW w:w="0" w:type="auto"/>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476A05" w:rsidRDefault="002E6928" w:rsidP="0023629D">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476A05">
              <w:rPr>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2E6928" w:rsidRPr="005C3B2C" w:rsidRDefault="002E6928" w:rsidP="0023629D">
            <w:pPr>
              <w:pStyle w:val="Style1"/>
              <w:widowControl/>
              <w:spacing w:line="211" w:lineRule="exact"/>
              <w:ind w:left="14" w:hanging="14"/>
              <w:rPr>
                <w:rStyle w:val="FontStyle59"/>
                <w:sz w:val="20"/>
                <w:szCs w:val="20"/>
              </w:rPr>
            </w:pPr>
          </w:p>
        </w:tc>
        <w:tc>
          <w:tcPr>
            <w:tcW w:w="0" w:type="auto"/>
          </w:tcPr>
          <w:p w:rsidR="002E6928" w:rsidRPr="005C3B2C" w:rsidRDefault="002E6928" w:rsidP="0023629D">
            <w:pPr>
              <w:pStyle w:val="Style1"/>
              <w:widowControl/>
              <w:spacing w:line="211" w:lineRule="exact"/>
              <w:rPr>
                <w:rStyle w:val="FontStyle59"/>
                <w:sz w:val="20"/>
                <w:szCs w:val="20"/>
              </w:rPr>
            </w:pPr>
            <w:r w:rsidRPr="002B3EC5">
              <w:rPr>
                <w:sz w:val="20"/>
                <w:szCs w:val="20"/>
              </w:rPr>
              <w:t>Научиться выяв</w:t>
            </w:r>
            <w:r w:rsidRPr="002B3EC5">
              <w:rPr>
                <w:sz w:val="20"/>
                <w:szCs w:val="20"/>
              </w:rPr>
              <w:softHyphen/>
              <w:t>лять и объяснять композиционно</w:t>
            </w:r>
            <w:r w:rsidRPr="002B3EC5">
              <w:rPr>
                <w:sz w:val="20"/>
                <w:szCs w:val="20"/>
              </w:rPr>
              <w:softHyphen/>
              <w:t>языковые призна</w:t>
            </w:r>
            <w:r w:rsidRPr="002B3EC5">
              <w:rPr>
                <w:sz w:val="20"/>
                <w:szCs w:val="20"/>
              </w:rPr>
              <w:softHyphen/>
              <w:t>ки текста учебно</w:t>
            </w:r>
            <w:r w:rsidRPr="002B3EC5">
              <w:rPr>
                <w:sz w:val="20"/>
                <w:szCs w:val="20"/>
              </w:rPr>
              <w:softHyphen/>
              <w:t>научного стиля</w:t>
            </w:r>
          </w:p>
        </w:tc>
        <w:tc>
          <w:tcPr>
            <w:tcW w:w="0" w:type="auto"/>
          </w:tcPr>
          <w:p w:rsidR="002E6928" w:rsidRPr="00137DA9" w:rsidRDefault="002E6928" w:rsidP="0023629D">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управлять поведением партнера (контроль, коррекция, оценка дей</w:t>
            </w:r>
            <w:r w:rsidRPr="00137DA9">
              <w:rPr>
                <w:bCs/>
                <w:iCs/>
                <w:sz w:val="20"/>
                <w:szCs w:val="20"/>
              </w:rPr>
              <w:softHyphen/>
              <w:t>ствия партнера, умение убеждать).</w:t>
            </w:r>
            <w:r w:rsidRPr="002B3EC5">
              <w:rPr>
                <w:b/>
                <w:bCs/>
                <w:i/>
                <w:iCs/>
                <w:sz w:val="20"/>
                <w:szCs w:val="20"/>
              </w:rPr>
              <w:t xml:space="preserve"> Регулятивные: </w:t>
            </w:r>
            <w:r w:rsidRPr="00137DA9">
              <w:rPr>
                <w:bCs/>
                <w:iCs/>
                <w:sz w:val="20"/>
                <w:szCs w:val="20"/>
              </w:rPr>
              <w:t>осознавать самого себя как движущую силу своего научения, свою спо</w:t>
            </w:r>
            <w:r w:rsidRPr="00137DA9">
              <w:rPr>
                <w:bCs/>
                <w:iCs/>
                <w:sz w:val="20"/>
                <w:szCs w:val="20"/>
              </w:rPr>
              <w:softHyphen/>
              <w:t xml:space="preserve">собность к </w:t>
            </w:r>
            <w:r>
              <w:rPr>
                <w:bCs/>
                <w:iCs/>
                <w:sz w:val="20"/>
                <w:szCs w:val="20"/>
              </w:rPr>
              <w:t>преодолению препятствий и само</w:t>
            </w:r>
            <w:r w:rsidRPr="00137DA9">
              <w:rPr>
                <w:bCs/>
                <w:iCs/>
                <w:sz w:val="20"/>
                <w:szCs w:val="20"/>
              </w:rPr>
              <w:t>коррекции.</w:t>
            </w:r>
          </w:p>
          <w:p w:rsidR="002E6928" w:rsidRPr="005C3B2C" w:rsidRDefault="002E6928" w:rsidP="0023629D">
            <w:pPr>
              <w:pStyle w:val="Style1"/>
              <w:widowControl/>
              <w:spacing w:line="211" w:lineRule="exact"/>
              <w:ind w:left="5" w:hanging="5"/>
              <w:rPr>
                <w:rStyle w:val="FontStyle60"/>
                <w:sz w:val="20"/>
                <w:szCs w:val="20"/>
              </w:rPr>
            </w:pPr>
            <w:r w:rsidRPr="002B3EC5">
              <w:rPr>
                <w:b/>
                <w:bCs/>
                <w:i/>
                <w:iCs/>
                <w:sz w:val="20"/>
                <w:szCs w:val="20"/>
              </w:rPr>
              <w:t xml:space="preserve">Познавательные: </w:t>
            </w:r>
            <w:r w:rsidRPr="00137DA9">
              <w:rPr>
                <w:bCs/>
                <w:iCs/>
                <w:sz w:val="20"/>
                <w:szCs w:val="20"/>
              </w:rPr>
              <w:lastRenderedPageBreak/>
              <w:t>объяснять языковые явле</w:t>
            </w:r>
            <w:r w:rsidRPr="00137DA9">
              <w:rPr>
                <w:bCs/>
                <w:iCs/>
                <w:sz w:val="20"/>
                <w:szCs w:val="20"/>
              </w:rPr>
              <w:softHyphen/>
              <w:t>ния, процессы, связи и отношения, выявляе</w:t>
            </w:r>
            <w:r w:rsidRPr="00137DA9">
              <w:rPr>
                <w:bCs/>
                <w:iCs/>
                <w:sz w:val="20"/>
                <w:szCs w:val="20"/>
              </w:rPr>
              <w:softHyphen/>
              <w:t>мые в ходе и</w:t>
            </w:r>
            <w:r>
              <w:rPr>
                <w:bCs/>
                <w:iCs/>
                <w:sz w:val="20"/>
                <w:szCs w:val="20"/>
              </w:rPr>
              <w:t>сследования текста учебно-науч</w:t>
            </w:r>
            <w:r w:rsidRPr="00137DA9">
              <w:rPr>
                <w:bCs/>
                <w:iCs/>
                <w:sz w:val="20"/>
                <w:szCs w:val="20"/>
              </w:rPr>
              <w:t>ного стиля</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2B3EC5">
              <w:rPr>
                <w:sz w:val="20"/>
                <w:szCs w:val="20"/>
              </w:rPr>
              <w:lastRenderedPageBreak/>
              <w:t>Формирование устойчивой мотивации к обучению на основе алго</w:t>
            </w:r>
            <w:r w:rsidRPr="002B3EC5">
              <w:rPr>
                <w:sz w:val="20"/>
                <w:szCs w:val="20"/>
              </w:rPr>
              <w:softHyphen/>
              <w:t>ритма выпол</w:t>
            </w:r>
            <w:r w:rsidRPr="002B3EC5">
              <w:rPr>
                <w:sz w:val="20"/>
                <w:szCs w:val="20"/>
              </w:rPr>
              <w:softHyphen/>
              <w:t>нения задачи</w:t>
            </w:r>
          </w:p>
        </w:tc>
        <w:tc>
          <w:tcPr>
            <w:tcW w:w="0" w:type="auto"/>
          </w:tcPr>
          <w:p w:rsidR="002E6928" w:rsidRPr="00476A05" w:rsidRDefault="002E6928" w:rsidP="0023629D">
            <w:pPr>
              <w:pStyle w:val="Style1"/>
              <w:widowControl/>
              <w:spacing w:line="211" w:lineRule="exact"/>
              <w:rPr>
                <w:sz w:val="20"/>
                <w:szCs w:val="20"/>
              </w:rPr>
            </w:pPr>
            <w:r>
              <w:rPr>
                <w:sz w:val="20"/>
                <w:szCs w:val="20"/>
              </w:rPr>
              <w:t>А</w:t>
            </w:r>
            <w:r w:rsidRPr="00476A05">
              <w:rPr>
                <w:sz w:val="20"/>
                <w:szCs w:val="20"/>
              </w:rPr>
              <w:t>на</w:t>
            </w:r>
            <w:r w:rsidRPr="00476A05">
              <w:rPr>
                <w:sz w:val="20"/>
                <w:szCs w:val="20"/>
              </w:rPr>
              <w:softHyphen/>
              <w:t xml:space="preserve">лиз текста </w:t>
            </w:r>
            <w:r>
              <w:rPr>
                <w:sz w:val="20"/>
                <w:szCs w:val="20"/>
              </w:rPr>
              <w:t>по алгоритму выполнения задания</w:t>
            </w:r>
            <w:r w:rsidRPr="00476A05">
              <w:rPr>
                <w:sz w:val="20"/>
                <w:szCs w:val="20"/>
              </w:rPr>
              <w:t>, индивидуальная творческая работа по дидактическому материалу при консультативной помощи учителя с последующей самопроверкой (кон</w:t>
            </w:r>
            <w:r w:rsidRPr="00476A05">
              <w:rPr>
                <w:sz w:val="20"/>
                <w:szCs w:val="20"/>
              </w:rPr>
              <w:softHyphen/>
              <w:t>струирование</w:t>
            </w:r>
            <w:r>
              <w:rPr>
                <w:sz w:val="20"/>
                <w:szCs w:val="20"/>
              </w:rPr>
              <w:t xml:space="preserve"> текста учебно-научного стиля)</w:t>
            </w:r>
          </w:p>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c>
          <w:tcPr>
            <w:tcW w:w="0" w:type="auto"/>
            <w:tcBorders>
              <w:right w:val="single" w:sz="4" w:space="0" w:color="auto"/>
            </w:tcBorders>
          </w:tcPr>
          <w:p w:rsidR="002E6928" w:rsidRPr="00EA3E55" w:rsidRDefault="002E6928" w:rsidP="0023629D">
            <w:r>
              <w:lastRenderedPageBreak/>
              <w:t>80</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B941CB">
              <w:rPr>
                <w:rStyle w:val="FontStyle59"/>
                <w:b/>
                <w:i/>
                <w:sz w:val="20"/>
                <w:szCs w:val="20"/>
              </w:rPr>
              <w:t>Р/Р</w:t>
            </w:r>
            <w:r>
              <w:rPr>
                <w:rStyle w:val="FontStyle59"/>
                <w:sz w:val="20"/>
                <w:szCs w:val="20"/>
              </w:rPr>
              <w:t xml:space="preserve"> Отзыв </w:t>
            </w:r>
          </w:p>
        </w:tc>
        <w:tc>
          <w:tcPr>
            <w:tcW w:w="0" w:type="auto"/>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476A05" w:rsidRDefault="002E6928" w:rsidP="0023629D">
            <w:pPr>
              <w:pStyle w:val="Style1"/>
              <w:widowControl/>
              <w:spacing w:line="211" w:lineRule="exact"/>
              <w:ind w:left="14" w:hanging="14"/>
              <w:rPr>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476A05">
              <w:rPr>
                <w:sz w:val="20"/>
                <w:szCs w:val="20"/>
              </w:rPr>
              <w:t xml:space="preserve"> Урок обще- методи</w:t>
            </w:r>
            <w:r w:rsidRPr="00476A05">
              <w:rPr>
                <w:sz w:val="20"/>
                <w:szCs w:val="20"/>
              </w:rPr>
              <w:softHyphen/>
              <w:t>ческой направ</w:t>
            </w:r>
            <w:r w:rsidRPr="00476A05">
              <w:rPr>
                <w:sz w:val="20"/>
                <w:szCs w:val="20"/>
              </w:rPr>
              <w:softHyphen/>
              <w:t>ленности</w:t>
            </w:r>
          </w:p>
          <w:p w:rsidR="002E6928" w:rsidRPr="005C3B2C" w:rsidRDefault="002E6928" w:rsidP="0023629D">
            <w:pPr>
              <w:pStyle w:val="Style1"/>
              <w:widowControl/>
              <w:spacing w:line="211" w:lineRule="exact"/>
              <w:ind w:left="14" w:hanging="14"/>
              <w:rPr>
                <w:rStyle w:val="FontStyle59"/>
                <w:sz w:val="20"/>
                <w:szCs w:val="20"/>
              </w:rPr>
            </w:pPr>
          </w:p>
        </w:tc>
        <w:tc>
          <w:tcPr>
            <w:tcW w:w="0" w:type="auto"/>
          </w:tcPr>
          <w:p w:rsidR="002E6928" w:rsidRPr="005C3B2C" w:rsidRDefault="002E6928" w:rsidP="0023629D">
            <w:pPr>
              <w:pStyle w:val="Style1"/>
              <w:widowControl/>
              <w:spacing w:line="211" w:lineRule="exact"/>
              <w:rPr>
                <w:rStyle w:val="FontStyle59"/>
                <w:sz w:val="20"/>
                <w:szCs w:val="20"/>
              </w:rPr>
            </w:pPr>
            <w:r w:rsidRPr="002B3EC5">
              <w:rPr>
                <w:sz w:val="20"/>
                <w:szCs w:val="20"/>
              </w:rPr>
              <w:t>Научиться состав</w:t>
            </w:r>
            <w:r w:rsidRPr="002B3EC5">
              <w:rPr>
                <w:sz w:val="20"/>
                <w:szCs w:val="20"/>
              </w:rPr>
              <w:softHyphen/>
              <w:t>лять текст отзыва по алгоритму вы</w:t>
            </w:r>
            <w:r w:rsidRPr="002B3EC5">
              <w:rPr>
                <w:sz w:val="20"/>
                <w:szCs w:val="20"/>
              </w:rPr>
              <w:softHyphen/>
              <w:t>полнения задания</w:t>
            </w:r>
          </w:p>
        </w:tc>
        <w:tc>
          <w:tcPr>
            <w:tcW w:w="0" w:type="auto"/>
          </w:tcPr>
          <w:p w:rsidR="002E6928" w:rsidRPr="00137DA9" w:rsidRDefault="002E6928" w:rsidP="0023629D">
            <w:pPr>
              <w:pStyle w:val="Style1"/>
              <w:widowControl/>
              <w:spacing w:line="211" w:lineRule="exact"/>
              <w:ind w:left="5" w:hanging="5"/>
              <w:rPr>
                <w:bCs/>
                <w:iCs/>
                <w:sz w:val="20"/>
                <w:szCs w:val="20"/>
              </w:rPr>
            </w:pPr>
            <w:r w:rsidRPr="002B3EC5">
              <w:rPr>
                <w:b/>
                <w:bCs/>
                <w:i/>
                <w:iCs/>
                <w:sz w:val="20"/>
                <w:szCs w:val="20"/>
              </w:rPr>
              <w:t xml:space="preserve">Коммуникативные: </w:t>
            </w:r>
            <w:r w:rsidRPr="00137DA9">
              <w:rPr>
                <w:bCs/>
                <w:iCs/>
                <w:sz w:val="20"/>
                <w:szCs w:val="20"/>
              </w:rPr>
              <w:t>владеть монологической и диалогической формами речи в соответ</w:t>
            </w:r>
            <w:r w:rsidRPr="00137DA9">
              <w:rPr>
                <w:bCs/>
                <w:iCs/>
                <w:sz w:val="20"/>
                <w:szCs w:val="20"/>
              </w:rPr>
              <w:softHyphen/>
              <w:t>ствии с грамматическими и синтаксическими нормами родного языка.</w:t>
            </w:r>
          </w:p>
          <w:p w:rsidR="002E6928" w:rsidRPr="005C3B2C" w:rsidRDefault="002E6928" w:rsidP="0023629D">
            <w:pPr>
              <w:pStyle w:val="Style1"/>
              <w:widowControl/>
              <w:spacing w:line="211" w:lineRule="exact"/>
              <w:ind w:left="5" w:hanging="5"/>
              <w:rPr>
                <w:rStyle w:val="FontStyle60"/>
                <w:sz w:val="20"/>
                <w:szCs w:val="20"/>
              </w:rPr>
            </w:pPr>
            <w:r w:rsidRPr="002B3EC5">
              <w:rPr>
                <w:b/>
                <w:bCs/>
                <w:i/>
                <w:iCs/>
                <w:sz w:val="20"/>
                <w:szCs w:val="20"/>
              </w:rPr>
              <w:t xml:space="preserve">Регулятивные: </w:t>
            </w:r>
            <w:r w:rsidRPr="00137DA9">
              <w:rPr>
                <w:bCs/>
                <w:iCs/>
                <w:sz w:val="20"/>
                <w:szCs w:val="20"/>
              </w:rPr>
              <w:t>проектировать траектории раз</w:t>
            </w:r>
            <w:r w:rsidRPr="00137DA9">
              <w:rPr>
                <w:bCs/>
                <w:iCs/>
                <w:sz w:val="20"/>
                <w:szCs w:val="20"/>
              </w:rPr>
              <w:softHyphen/>
              <w:t>вития через включение в новые виды деятель</w:t>
            </w:r>
            <w:r w:rsidRPr="00137DA9">
              <w:rPr>
                <w:bCs/>
                <w:iCs/>
                <w:sz w:val="20"/>
                <w:szCs w:val="20"/>
              </w:rPr>
              <w:softHyphen/>
              <w:t>ности и формы сотрудничества.</w:t>
            </w:r>
            <w:r w:rsidRPr="002B3EC5">
              <w:rPr>
                <w:b/>
                <w:bCs/>
                <w:i/>
                <w:iCs/>
                <w:sz w:val="20"/>
                <w:szCs w:val="20"/>
              </w:rPr>
              <w:t xml:space="preserve"> Познавательные: </w:t>
            </w:r>
            <w:r w:rsidRPr="00137DA9">
              <w:rPr>
                <w:bCs/>
                <w:iCs/>
                <w:sz w:val="20"/>
                <w:szCs w:val="20"/>
              </w:rPr>
              <w:t>объяснять языковые явле</w:t>
            </w:r>
            <w:r w:rsidRPr="00137DA9">
              <w:rPr>
                <w:bCs/>
                <w:iCs/>
                <w:sz w:val="20"/>
                <w:szCs w:val="20"/>
              </w:rPr>
              <w:softHyphen/>
              <w:t>ния, процессы, связи и отношения в ходе со</w:t>
            </w:r>
            <w:r w:rsidRPr="00137DA9">
              <w:rPr>
                <w:bCs/>
                <w:iCs/>
                <w:sz w:val="20"/>
                <w:szCs w:val="20"/>
              </w:rPr>
              <w:softHyphen/>
              <w:t>ставления текста отзыва о прочитанном</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2B3EC5">
              <w:rPr>
                <w:sz w:val="20"/>
                <w:szCs w:val="20"/>
              </w:rPr>
              <w:t>Формирование навыков ин</w:t>
            </w:r>
            <w:r w:rsidRPr="002B3EC5">
              <w:rPr>
                <w:sz w:val="20"/>
                <w:szCs w:val="20"/>
              </w:rPr>
              <w:softHyphen/>
              <w:t>дивидуальной и коллективной исследователь</w:t>
            </w:r>
            <w:r w:rsidRPr="002B3EC5">
              <w:rPr>
                <w:sz w:val="20"/>
                <w:szCs w:val="20"/>
              </w:rPr>
              <w:softHyphen/>
              <w:t>ской деятель</w:t>
            </w:r>
            <w:r w:rsidRPr="002B3EC5">
              <w:rPr>
                <w:sz w:val="20"/>
                <w:szCs w:val="20"/>
              </w:rPr>
              <w:softHyphen/>
              <w:t>ности на осно</w:t>
            </w:r>
            <w:r w:rsidRPr="002B3EC5">
              <w:rPr>
                <w:sz w:val="20"/>
                <w:szCs w:val="20"/>
              </w:rPr>
              <w:softHyphen/>
              <w:t>ве алгоритма выполнения лингвистиче</w:t>
            </w:r>
            <w:r w:rsidRPr="002B3EC5">
              <w:rPr>
                <w:sz w:val="20"/>
                <w:szCs w:val="20"/>
              </w:rPr>
              <w:softHyphen/>
              <w:t>ской задачи</w:t>
            </w:r>
          </w:p>
        </w:tc>
        <w:tc>
          <w:tcPr>
            <w:tcW w:w="0" w:type="auto"/>
          </w:tcPr>
          <w:p w:rsidR="002E6928" w:rsidRPr="002B3EC5" w:rsidRDefault="002E6928" w:rsidP="0023629D">
            <w:pPr>
              <w:pStyle w:val="Style1"/>
              <w:widowControl/>
              <w:spacing w:line="211" w:lineRule="exact"/>
              <w:rPr>
                <w:sz w:val="20"/>
                <w:szCs w:val="20"/>
              </w:rPr>
            </w:pPr>
            <w:r>
              <w:rPr>
                <w:sz w:val="20"/>
                <w:szCs w:val="20"/>
              </w:rPr>
              <w:t>Л</w:t>
            </w:r>
            <w:r w:rsidRPr="002B3EC5">
              <w:rPr>
                <w:sz w:val="20"/>
                <w:szCs w:val="20"/>
              </w:rPr>
              <w:t xml:space="preserve">абораторная работа (анализ текста- образца по памятке написания отзыва), </w:t>
            </w:r>
            <w:r>
              <w:rPr>
                <w:sz w:val="20"/>
                <w:szCs w:val="20"/>
              </w:rPr>
              <w:t xml:space="preserve">работа в парах </w:t>
            </w:r>
            <w:r w:rsidRPr="002B3EC5">
              <w:rPr>
                <w:sz w:val="20"/>
                <w:szCs w:val="20"/>
              </w:rPr>
              <w:t>(со</w:t>
            </w:r>
            <w:r w:rsidRPr="002B3EC5">
              <w:rPr>
                <w:sz w:val="20"/>
                <w:szCs w:val="20"/>
              </w:rPr>
              <w:softHyphen/>
              <w:t>ставление текста отзыва), работа по составле</w:t>
            </w:r>
            <w:r w:rsidRPr="002B3EC5">
              <w:rPr>
                <w:sz w:val="20"/>
                <w:szCs w:val="20"/>
              </w:rPr>
              <w:softHyphen/>
              <w:t>нию памятки в лингвистическое порт</w:t>
            </w:r>
            <w:r w:rsidRPr="002B3EC5">
              <w:rPr>
                <w:sz w:val="20"/>
                <w:szCs w:val="20"/>
              </w:rPr>
              <w:softHyphen/>
              <w:t>фолио на тему урока, комментирова</w:t>
            </w:r>
            <w:r w:rsidRPr="002B3EC5">
              <w:rPr>
                <w:sz w:val="20"/>
                <w:szCs w:val="20"/>
              </w:rPr>
              <w:softHyphen/>
              <w:t>ние выставленных оценок</w:t>
            </w:r>
          </w:p>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EA3E55" w:rsidTr="002E6928">
        <w:tc>
          <w:tcPr>
            <w:tcW w:w="0" w:type="auto"/>
            <w:tcBorders>
              <w:right w:val="single" w:sz="4" w:space="0" w:color="auto"/>
            </w:tcBorders>
          </w:tcPr>
          <w:p w:rsidR="002E6928" w:rsidRPr="00EA3E55" w:rsidRDefault="002E6928" w:rsidP="0023629D">
            <w:r>
              <w:t>81</w:t>
            </w:r>
          </w:p>
        </w:tc>
        <w:tc>
          <w:tcPr>
            <w:tcW w:w="0" w:type="auto"/>
          </w:tcPr>
          <w:p w:rsidR="002E6928" w:rsidRPr="00EA3E55" w:rsidRDefault="002E6928" w:rsidP="0023629D">
            <w:pPr>
              <w:pStyle w:val="Style1"/>
              <w:widowControl/>
              <w:spacing w:line="211" w:lineRule="exact"/>
              <w:ind w:left="19" w:hanging="19"/>
              <w:rPr>
                <w:rStyle w:val="FontStyle59"/>
                <w:sz w:val="20"/>
                <w:szCs w:val="20"/>
              </w:rPr>
            </w:pPr>
            <w:r w:rsidRPr="00B941CB">
              <w:rPr>
                <w:rStyle w:val="FontStyle59"/>
                <w:b/>
                <w:i/>
                <w:sz w:val="20"/>
                <w:szCs w:val="20"/>
              </w:rPr>
              <w:t>Р/Р</w:t>
            </w:r>
            <w:r>
              <w:rPr>
                <w:rStyle w:val="FontStyle59"/>
                <w:sz w:val="20"/>
                <w:szCs w:val="20"/>
              </w:rPr>
              <w:t xml:space="preserve"> Учебный доклад</w:t>
            </w:r>
          </w:p>
        </w:tc>
        <w:tc>
          <w:tcPr>
            <w:tcW w:w="0" w:type="auto"/>
          </w:tcPr>
          <w:p w:rsidR="002E6928" w:rsidRPr="00EA3E55" w:rsidRDefault="002E6928" w:rsidP="0023629D">
            <w:pPr>
              <w:pStyle w:val="Style1"/>
              <w:widowControl/>
              <w:spacing w:line="211" w:lineRule="exact"/>
              <w:ind w:left="14" w:hanging="14"/>
              <w:rPr>
                <w:rStyle w:val="FontStyle59"/>
                <w:sz w:val="20"/>
                <w:szCs w:val="20"/>
              </w:rPr>
            </w:pPr>
            <w:r>
              <w:rPr>
                <w:rStyle w:val="FontStyle59"/>
                <w:sz w:val="20"/>
                <w:szCs w:val="20"/>
              </w:rPr>
              <w:t>1</w:t>
            </w:r>
          </w:p>
        </w:tc>
        <w:tc>
          <w:tcPr>
            <w:tcW w:w="0" w:type="auto"/>
          </w:tcPr>
          <w:p w:rsidR="002E6928" w:rsidRPr="00EA3E55" w:rsidRDefault="002E6928" w:rsidP="0023629D">
            <w:pPr>
              <w:pStyle w:val="Style1"/>
              <w:widowControl/>
              <w:spacing w:line="211" w:lineRule="exact"/>
              <w:ind w:left="14" w:hanging="14"/>
              <w:rPr>
                <w:rStyle w:val="FontStyle59"/>
                <w:sz w:val="20"/>
                <w:szCs w:val="20"/>
              </w:rPr>
            </w:pPr>
            <w:r w:rsidRPr="00B941CB">
              <w:rPr>
                <w:b/>
                <w:i/>
                <w:iCs/>
                <w:sz w:val="20"/>
                <w:szCs w:val="20"/>
                <w:lang w:val="en-US"/>
              </w:rPr>
              <w:t>P</w:t>
            </w:r>
            <w:r w:rsidRPr="00B941CB">
              <w:rPr>
                <w:b/>
                <w:i/>
                <w:iCs/>
                <w:sz w:val="20"/>
                <w:szCs w:val="20"/>
              </w:rPr>
              <w:t>.</w:t>
            </w:r>
            <w:r w:rsidRPr="00B941CB">
              <w:rPr>
                <w:b/>
                <w:i/>
                <w:iCs/>
                <w:sz w:val="20"/>
                <w:szCs w:val="20"/>
                <w:lang w:val="en-US"/>
              </w:rPr>
              <w:t>P</w:t>
            </w:r>
            <w:r w:rsidRPr="00B941CB">
              <w:rPr>
                <w:b/>
                <w:i/>
                <w:iCs/>
                <w:sz w:val="20"/>
                <w:szCs w:val="20"/>
              </w:rPr>
              <w:t>.</w:t>
            </w:r>
            <w:r w:rsidRPr="002B3EC5">
              <w:rPr>
                <w:sz w:val="20"/>
                <w:szCs w:val="20"/>
              </w:rPr>
              <w:t xml:space="preserve"> Урок рефлек</w:t>
            </w:r>
            <w:r w:rsidRPr="002B3EC5">
              <w:rPr>
                <w:sz w:val="20"/>
                <w:szCs w:val="20"/>
              </w:rPr>
              <w:softHyphen/>
              <w:t>сии</w:t>
            </w:r>
          </w:p>
        </w:tc>
        <w:tc>
          <w:tcPr>
            <w:tcW w:w="0" w:type="auto"/>
          </w:tcPr>
          <w:p w:rsidR="002E6928" w:rsidRPr="00EA3E55" w:rsidRDefault="002E6928" w:rsidP="0023629D">
            <w:pPr>
              <w:pStyle w:val="Style1"/>
              <w:widowControl/>
              <w:spacing w:line="211" w:lineRule="exact"/>
              <w:rPr>
                <w:rStyle w:val="FontStyle59"/>
                <w:sz w:val="20"/>
                <w:szCs w:val="20"/>
              </w:rPr>
            </w:pPr>
            <w:r w:rsidRPr="002B3EC5">
              <w:rPr>
                <w:sz w:val="20"/>
                <w:szCs w:val="20"/>
              </w:rPr>
              <w:t>Научиться при</w:t>
            </w:r>
            <w:r w:rsidRPr="002B3EC5">
              <w:rPr>
                <w:sz w:val="20"/>
                <w:szCs w:val="20"/>
              </w:rPr>
              <w:softHyphen/>
              <w:t>менять алгоритм построения текста учебного доклада</w:t>
            </w:r>
          </w:p>
        </w:tc>
        <w:tc>
          <w:tcPr>
            <w:tcW w:w="0" w:type="auto"/>
          </w:tcPr>
          <w:p w:rsidR="002E6928" w:rsidRPr="002B3EC5" w:rsidRDefault="002E6928" w:rsidP="0023629D">
            <w:pPr>
              <w:pStyle w:val="Style1"/>
              <w:widowControl/>
              <w:spacing w:line="211" w:lineRule="exact"/>
              <w:ind w:left="5" w:hanging="5"/>
              <w:rPr>
                <w:bCs/>
                <w:iCs/>
                <w:sz w:val="20"/>
                <w:szCs w:val="20"/>
              </w:rPr>
            </w:pPr>
            <w:r w:rsidRPr="00137DA9">
              <w:rPr>
                <w:b/>
                <w:bCs/>
                <w:i/>
                <w:iCs/>
                <w:sz w:val="20"/>
                <w:szCs w:val="20"/>
              </w:rPr>
              <w:t>Коммуникативные:</w:t>
            </w:r>
            <w:r w:rsidRPr="002B3EC5">
              <w:rPr>
                <w:bCs/>
                <w:iCs/>
                <w:sz w:val="20"/>
                <w:szCs w:val="20"/>
              </w:rPr>
              <w:t xml:space="preserve"> использовать адекватные языковые средства для отображения в форме речевых высказываний с целью планирова</w:t>
            </w:r>
            <w:r w:rsidRPr="002B3EC5">
              <w:rPr>
                <w:bCs/>
                <w:iCs/>
                <w:sz w:val="20"/>
                <w:szCs w:val="20"/>
              </w:rPr>
              <w:softHyphen/>
              <w:t>ния, контроля и самооценки.</w:t>
            </w:r>
          </w:p>
          <w:p w:rsidR="002E6928" w:rsidRPr="002B3EC5" w:rsidRDefault="002E6928" w:rsidP="0023629D">
            <w:pPr>
              <w:pStyle w:val="Style1"/>
              <w:widowControl/>
              <w:spacing w:line="211" w:lineRule="exact"/>
              <w:ind w:left="5" w:hanging="5"/>
              <w:rPr>
                <w:bCs/>
                <w:iCs/>
                <w:sz w:val="20"/>
                <w:szCs w:val="20"/>
              </w:rPr>
            </w:pPr>
            <w:r w:rsidRPr="00137DA9">
              <w:rPr>
                <w:b/>
                <w:bCs/>
                <w:i/>
                <w:iCs/>
                <w:sz w:val="20"/>
                <w:szCs w:val="20"/>
              </w:rPr>
              <w:t>Регулятивные:</w:t>
            </w:r>
            <w:r w:rsidRPr="002B3EC5">
              <w:rPr>
                <w:bCs/>
                <w:iCs/>
                <w:sz w:val="20"/>
                <w:szCs w:val="20"/>
              </w:rPr>
              <w:t xml:space="preserve"> управлять поведением парт</w:t>
            </w:r>
            <w:r w:rsidRPr="002B3EC5">
              <w:rPr>
                <w:bCs/>
                <w:iCs/>
                <w:sz w:val="20"/>
                <w:szCs w:val="20"/>
              </w:rPr>
              <w:softHyphen/>
              <w:t>нера (контроль, коррекция, оценка действия партнера, умение убеждать).</w:t>
            </w:r>
          </w:p>
          <w:p w:rsidR="002E6928" w:rsidRPr="00EA3E55" w:rsidRDefault="002E6928" w:rsidP="0023629D">
            <w:pPr>
              <w:pStyle w:val="Style1"/>
              <w:widowControl/>
              <w:spacing w:line="211" w:lineRule="exact"/>
              <w:ind w:left="5" w:hanging="5"/>
              <w:rPr>
                <w:rStyle w:val="FontStyle60"/>
                <w:b w:val="0"/>
                <w:i w:val="0"/>
                <w:sz w:val="20"/>
                <w:szCs w:val="20"/>
              </w:rPr>
            </w:pPr>
            <w:r w:rsidRPr="00137DA9">
              <w:rPr>
                <w:b/>
                <w:bCs/>
                <w:i/>
                <w:iCs/>
                <w:sz w:val="20"/>
                <w:szCs w:val="20"/>
              </w:rPr>
              <w:t>Познавательные:</w:t>
            </w:r>
            <w:r w:rsidRPr="002B3EC5">
              <w:rPr>
                <w:bCs/>
                <w:iCs/>
                <w:sz w:val="20"/>
                <w:szCs w:val="20"/>
              </w:rPr>
              <w:t xml:space="preserve"> объяснять языковые явле</w:t>
            </w:r>
            <w:r w:rsidRPr="002B3EC5">
              <w:rPr>
                <w:bCs/>
                <w:iCs/>
                <w:sz w:val="20"/>
                <w:szCs w:val="20"/>
              </w:rPr>
              <w:softHyphen/>
              <w:t>ния, процессы, связи и отношения, выявляе</w:t>
            </w:r>
            <w:r w:rsidRPr="002B3EC5">
              <w:rPr>
                <w:bCs/>
                <w:iCs/>
                <w:sz w:val="20"/>
                <w:szCs w:val="20"/>
              </w:rPr>
              <w:softHyphen/>
              <w:t>мые в ходе составления и применения алго</w:t>
            </w:r>
            <w:r w:rsidRPr="002B3EC5">
              <w:rPr>
                <w:bCs/>
                <w:iCs/>
                <w:sz w:val="20"/>
                <w:szCs w:val="20"/>
              </w:rPr>
              <w:softHyphen/>
              <w:t>ритма выполнения учебного задания</w:t>
            </w:r>
          </w:p>
        </w:tc>
        <w:tc>
          <w:tcPr>
            <w:tcW w:w="0" w:type="auto"/>
            <w:gridSpan w:val="2"/>
          </w:tcPr>
          <w:p w:rsidR="002E6928" w:rsidRPr="00EA3E55" w:rsidRDefault="002E6928" w:rsidP="0023629D">
            <w:pPr>
              <w:pStyle w:val="Style1"/>
              <w:widowControl/>
              <w:spacing w:line="211" w:lineRule="exact"/>
              <w:rPr>
                <w:rStyle w:val="FontStyle59"/>
                <w:sz w:val="20"/>
                <w:szCs w:val="20"/>
              </w:rPr>
            </w:pPr>
            <w:r w:rsidRPr="002B3EC5">
              <w:rPr>
                <w:sz w:val="20"/>
                <w:szCs w:val="20"/>
              </w:rPr>
              <w:t>Формирование познаватель</w:t>
            </w:r>
            <w:r w:rsidRPr="002B3EC5">
              <w:rPr>
                <w:sz w:val="20"/>
                <w:szCs w:val="20"/>
              </w:rPr>
              <w:softHyphen/>
              <w:t>ного интереса к индивиду</w:t>
            </w:r>
            <w:r w:rsidRPr="002B3EC5">
              <w:rPr>
                <w:sz w:val="20"/>
                <w:szCs w:val="20"/>
              </w:rPr>
              <w:softHyphen/>
              <w:t>альной и кол</w:t>
            </w:r>
            <w:r w:rsidRPr="002B3EC5">
              <w:rPr>
                <w:sz w:val="20"/>
                <w:szCs w:val="20"/>
              </w:rPr>
              <w:softHyphen/>
              <w:t>лективной творческой деятельности</w:t>
            </w:r>
          </w:p>
        </w:tc>
        <w:tc>
          <w:tcPr>
            <w:tcW w:w="0" w:type="auto"/>
          </w:tcPr>
          <w:p w:rsidR="002E6928" w:rsidRPr="002B3EC5" w:rsidRDefault="002E6928" w:rsidP="0023629D">
            <w:pPr>
              <w:pStyle w:val="Style1"/>
              <w:widowControl/>
              <w:spacing w:line="211" w:lineRule="exact"/>
              <w:rPr>
                <w:sz w:val="20"/>
                <w:szCs w:val="20"/>
              </w:rPr>
            </w:pPr>
            <w:r>
              <w:rPr>
                <w:sz w:val="20"/>
                <w:szCs w:val="20"/>
              </w:rPr>
              <w:t>И</w:t>
            </w:r>
            <w:r w:rsidRPr="002B3EC5">
              <w:rPr>
                <w:sz w:val="20"/>
                <w:szCs w:val="20"/>
              </w:rPr>
              <w:t>ндивидуальная и коллективная работа с текстами с последующей взаи</w:t>
            </w:r>
            <w:r w:rsidRPr="002B3EC5">
              <w:rPr>
                <w:sz w:val="20"/>
                <w:szCs w:val="20"/>
              </w:rPr>
              <w:softHyphen/>
              <w:t>мопроверкой при консультативной помощи учителя, индивидуальное про</w:t>
            </w:r>
            <w:r w:rsidRPr="002B3EC5">
              <w:rPr>
                <w:sz w:val="20"/>
                <w:szCs w:val="20"/>
              </w:rPr>
              <w:softHyphen/>
              <w:t>ектирование выполнения дифферен</w:t>
            </w:r>
            <w:r w:rsidRPr="002B3EC5">
              <w:rPr>
                <w:sz w:val="20"/>
                <w:szCs w:val="20"/>
              </w:rPr>
              <w:softHyphen/>
              <w:t>цированного домашнего задания, ком</w:t>
            </w:r>
            <w:r w:rsidRPr="002B3EC5">
              <w:rPr>
                <w:sz w:val="20"/>
                <w:szCs w:val="20"/>
              </w:rPr>
              <w:softHyphen/>
              <w:t>ментирование выставленных оценок</w:t>
            </w:r>
          </w:p>
          <w:p w:rsidR="002E6928" w:rsidRPr="00EA3E55" w:rsidRDefault="002E6928" w:rsidP="0023629D">
            <w:pPr>
              <w:pStyle w:val="Style1"/>
              <w:widowControl/>
              <w:spacing w:line="211" w:lineRule="exact"/>
              <w:rPr>
                <w:rStyle w:val="FontStyle59"/>
                <w:sz w:val="20"/>
                <w:szCs w:val="20"/>
              </w:rPr>
            </w:pPr>
          </w:p>
        </w:tc>
        <w:tc>
          <w:tcPr>
            <w:tcW w:w="0" w:type="auto"/>
          </w:tcPr>
          <w:p w:rsidR="002E6928" w:rsidRPr="00EA3E55" w:rsidRDefault="002E6928" w:rsidP="0023629D">
            <w:pPr>
              <w:pStyle w:val="Style1"/>
              <w:widowControl/>
              <w:spacing w:line="211" w:lineRule="exact"/>
              <w:rPr>
                <w:rStyle w:val="FontStyle59"/>
                <w:sz w:val="20"/>
                <w:szCs w:val="20"/>
              </w:rPr>
            </w:pPr>
          </w:p>
        </w:tc>
        <w:tc>
          <w:tcPr>
            <w:tcW w:w="0" w:type="auto"/>
          </w:tcPr>
          <w:p w:rsidR="002E6928" w:rsidRPr="00EA3E55" w:rsidRDefault="002E6928" w:rsidP="0023629D">
            <w:pPr>
              <w:pStyle w:val="Style1"/>
              <w:widowControl/>
              <w:spacing w:line="211" w:lineRule="exact"/>
              <w:rPr>
                <w:rStyle w:val="FontStyle59"/>
                <w:sz w:val="20"/>
                <w:szCs w:val="20"/>
              </w:rPr>
            </w:pPr>
          </w:p>
        </w:tc>
      </w:tr>
      <w:tr w:rsidR="002E6928" w:rsidRPr="00EA3E55" w:rsidTr="002E6928">
        <w:tc>
          <w:tcPr>
            <w:tcW w:w="0" w:type="auto"/>
            <w:gridSpan w:val="11"/>
          </w:tcPr>
          <w:p w:rsidR="002E6928" w:rsidRPr="00EA3E55" w:rsidRDefault="002E6928" w:rsidP="0023629D">
            <w:pPr>
              <w:pStyle w:val="Style1"/>
              <w:widowControl/>
              <w:spacing w:line="211" w:lineRule="exact"/>
              <w:rPr>
                <w:rStyle w:val="FontStyle59"/>
                <w:sz w:val="20"/>
                <w:szCs w:val="20"/>
              </w:rPr>
            </w:pPr>
            <w:r>
              <w:rPr>
                <w:b/>
                <w:i/>
                <w:sz w:val="20"/>
                <w:szCs w:val="20"/>
              </w:rPr>
              <w:t>Категория состояния (2 ч+ 2ч)</w:t>
            </w:r>
          </w:p>
        </w:tc>
      </w:tr>
      <w:tr w:rsidR="002E6928" w:rsidRPr="005C3B2C" w:rsidTr="002E6928">
        <w:tc>
          <w:tcPr>
            <w:tcW w:w="0" w:type="auto"/>
            <w:tcBorders>
              <w:right w:val="single" w:sz="4" w:space="0" w:color="auto"/>
            </w:tcBorders>
          </w:tcPr>
          <w:p w:rsidR="002E6928" w:rsidRPr="005C3B2C" w:rsidRDefault="002E6928" w:rsidP="0023629D">
            <w:r>
              <w:t>82</w:t>
            </w:r>
          </w:p>
        </w:tc>
        <w:tc>
          <w:tcPr>
            <w:tcW w:w="0" w:type="auto"/>
          </w:tcPr>
          <w:p w:rsidR="002E6928" w:rsidRPr="005C3B2C" w:rsidRDefault="002E6928" w:rsidP="0023629D">
            <w:pPr>
              <w:pStyle w:val="Style48"/>
              <w:widowControl/>
              <w:spacing w:line="216" w:lineRule="exact"/>
              <w:ind w:firstLine="14"/>
              <w:rPr>
                <w:rStyle w:val="FontStyle59"/>
                <w:sz w:val="20"/>
                <w:szCs w:val="20"/>
              </w:rPr>
            </w:pPr>
            <w:r w:rsidRPr="005C3B2C">
              <w:rPr>
                <w:rStyle w:val="FontStyle59"/>
                <w:sz w:val="20"/>
                <w:szCs w:val="20"/>
              </w:rPr>
              <w:t>Категория состояния как часть речи</w:t>
            </w:r>
          </w:p>
        </w:tc>
        <w:tc>
          <w:tcPr>
            <w:tcW w:w="0" w:type="auto"/>
          </w:tcPr>
          <w:p w:rsidR="002E6928" w:rsidRPr="005C3B2C" w:rsidRDefault="002E6928" w:rsidP="0023629D">
            <w:pPr>
              <w:pStyle w:val="Style48"/>
              <w:widowControl/>
              <w:spacing w:line="21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11" w:lineRule="exact"/>
              <w:ind w:firstLine="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слова кате</w:t>
            </w:r>
            <w:r w:rsidRPr="005C3B2C">
              <w:rPr>
                <w:rStyle w:val="FontStyle59"/>
                <w:sz w:val="20"/>
                <w:szCs w:val="20"/>
              </w:rPr>
              <w:softHyphen/>
              <w:t>гории состояния по грамматиче</w:t>
            </w:r>
            <w:r w:rsidRPr="005C3B2C">
              <w:rPr>
                <w:rStyle w:val="FontStyle59"/>
                <w:sz w:val="20"/>
                <w:szCs w:val="20"/>
              </w:rPr>
              <w:softHyphen/>
            </w:r>
            <w:r w:rsidRPr="005C3B2C">
              <w:rPr>
                <w:rStyle w:val="FontStyle59"/>
                <w:sz w:val="20"/>
                <w:szCs w:val="20"/>
              </w:rPr>
              <w:lastRenderedPageBreak/>
              <w:t>ским признакам</w:t>
            </w:r>
          </w:p>
        </w:tc>
        <w:tc>
          <w:tcPr>
            <w:tcW w:w="0" w:type="auto"/>
          </w:tcPr>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r>
            <w:r w:rsidRPr="005C3B2C">
              <w:rPr>
                <w:rStyle w:val="FontStyle59"/>
                <w:sz w:val="20"/>
                <w:szCs w:val="20"/>
              </w:rPr>
              <w:lastRenderedPageBreak/>
              <w:t xml:space="preserve">собствовать продуктивной 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firstLine="14"/>
              <w:rPr>
                <w:rStyle w:val="FontStyle59"/>
                <w:sz w:val="20"/>
                <w:szCs w:val="20"/>
              </w:rPr>
            </w:pPr>
            <w:r w:rsidRPr="00BC3A04">
              <w:rPr>
                <w:rStyle w:val="FontStyle59"/>
                <w:b/>
                <w:i/>
                <w:sz w:val="20"/>
                <w:szCs w:val="20"/>
              </w:rPr>
              <w:t>Познавательные:</w:t>
            </w:r>
            <w:r w:rsidRPr="005C3B2C">
              <w:rPr>
                <w:rStyle w:val="FontStyle59"/>
                <w:sz w:val="20"/>
                <w:szCs w:val="20"/>
              </w:rPr>
              <w:t xml:space="preserve"> 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слова</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 xml:space="preserve">дивидуальной и </w:t>
            </w:r>
            <w:r w:rsidRPr="005C3B2C">
              <w:rPr>
                <w:rStyle w:val="FontStyle59"/>
                <w:sz w:val="20"/>
                <w:szCs w:val="20"/>
              </w:rPr>
              <w:lastRenderedPageBreak/>
              <w:t>коллективной исследователь</w:t>
            </w:r>
            <w:r w:rsidRPr="005C3B2C">
              <w:rPr>
                <w:rStyle w:val="FontStyle59"/>
                <w:sz w:val="20"/>
                <w:szCs w:val="20"/>
              </w:rPr>
              <w:softHyphen/>
              <w:t>ской деятель</w:t>
            </w:r>
            <w:r w:rsidRPr="005C3B2C">
              <w:rPr>
                <w:rStyle w:val="FontStyle59"/>
                <w:sz w:val="20"/>
                <w:szCs w:val="20"/>
              </w:rPr>
              <w:softHyphen/>
              <w:t>ности на осно</w:t>
            </w:r>
            <w:r w:rsidRPr="005C3B2C">
              <w:rPr>
                <w:rStyle w:val="FontStyle59"/>
                <w:sz w:val="20"/>
                <w:szCs w:val="20"/>
              </w:rPr>
              <w:softHyphen/>
              <w:t>ве алгоритма выполнения лингвистиче</w:t>
            </w:r>
            <w:r w:rsidRPr="005C3B2C">
              <w:rPr>
                <w:rStyle w:val="FontStyle59"/>
                <w:sz w:val="20"/>
                <w:szCs w:val="20"/>
              </w:rPr>
              <w:softHyphen/>
              <w:t>ской задачи</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lastRenderedPageBreak/>
              <w:t>С</w:t>
            </w:r>
            <w:r w:rsidRPr="005C3B2C">
              <w:rPr>
                <w:rStyle w:val="FontStyle59"/>
                <w:sz w:val="20"/>
                <w:szCs w:val="20"/>
              </w:rPr>
              <w:t>о</w:t>
            </w:r>
            <w:r w:rsidRPr="005C3B2C">
              <w:rPr>
                <w:rStyle w:val="FontStyle59"/>
                <w:sz w:val="20"/>
                <w:szCs w:val="20"/>
              </w:rPr>
              <w:softHyphen/>
              <w:t>ставление словарика слов категории состояния</w:t>
            </w:r>
            <w:r>
              <w:rPr>
                <w:rStyle w:val="FontStyle59"/>
                <w:sz w:val="20"/>
                <w:szCs w:val="20"/>
              </w:rPr>
              <w:t xml:space="preserve"> с последующей взаимопро</w:t>
            </w:r>
            <w:r>
              <w:rPr>
                <w:rStyle w:val="FontStyle59"/>
                <w:sz w:val="20"/>
                <w:szCs w:val="20"/>
              </w:rPr>
              <w:softHyphen/>
              <w:t>веркой</w:t>
            </w:r>
            <w:r w:rsidRPr="005C3B2C">
              <w:rPr>
                <w:rStyle w:val="FontStyle59"/>
                <w:sz w:val="20"/>
                <w:szCs w:val="20"/>
              </w:rPr>
              <w:t xml:space="preserve">, </w:t>
            </w:r>
            <w:r w:rsidRPr="005C3B2C">
              <w:rPr>
                <w:rStyle w:val="FontStyle59"/>
                <w:sz w:val="20"/>
                <w:szCs w:val="20"/>
              </w:rPr>
              <w:lastRenderedPageBreak/>
              <w:t>лабораторная работа с ху</w:t>
            </w:r>
            <w:r w:rsidRPr="005C3B2C">
              <w:rPr>
                <w:rStyle w:val="FontStyle59"/>
                <w:sz w:val="20"/>
                <w:szCs w:val="20"/>
              </w:rPr>
              <w:softHyphen/>
              <w:t xml:space="preserve">дожественным текстом, </w:t>
            </w:r>
            <w:r>
              <w:rPr>
                <w:rStyle w:val="FontStyle59"/>
                <w:sz w:val="20"/>
                <w:szCs w:val="20"/>
              </w:rPr>
              <w:t xml:space="preserve">работа в парах </w:t>
            </w:r>
            <w:r w:rsidRPr="005C3B2C">
              <w:rPr>
                <w:rStyle w:val="FontStyle59"/>
                <w:sz w:val="20"/>
                <w:szCs w:val="20"/>
              </w:rPr>
              <w:t>(выборочный дик</w:t>
            </w:r>
            <w:r w:rsidRPr="005C3B2C">
              <w:rPr>
                <w:rStyle w:val="FontStyle59"/>
                <w:sz w:val="20"/>
                <w:szCs w:val="20"/>
              </w:rPr>
              <w:softHyphen/>
              <w:t>тант),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83</w:t>
            </w:r>
          </w:p>
        </w:tc>
        <w:tc>
          <w:tcPr>
            <w:tcW w:w="0" w:type="auto"/>
          </w:tcPr>
          <w:p w:rsidR="002E6928" w:rsidRPr="005C3B2C" w:rsidRDefault="002E6928" w:rsidP="0023629D">
            <w:pPr>
              <w:pStyle w:val="Style48"/>
              <w:widowControl/>
              <w:spacing w:line="211" w:lineRule="exact"/>
              <w:ind w:firstLine="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категории состояния</w:t>
            </w:r>
          </w:p>
        </w:tc>
        <w:tc>
          <w:tcPr>
            <w:tcW w:w="0" w:type="auto"/>
          </w:tcPr>
          <w:p w:rsidR="002E6928" w:rsidRPr="005C3B2C" w:rsidRDefault="002E6928" w:rsidP="0023629D">
            <w:pPr>
              <w:pStyle w:val="Style48"/>
              <w:widowControl/>
              <w:spacing w:line="216" w:lineRule="exact"/>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16" w:lineRule="exact"/>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проведения мор</w:t>
            </w:r>
            <w:r w:rsidRPr="005C3B2C">
              <w:rPr>
                <w:rStyle w:val="FontStyle59"/>
                <w:sz w:val="20"/>
                <w:szCs w:val="20"/>
              </w:rPr>
              <w:softHyphen/>
              <w:t>фологического разбора слов кате</w:t>
            </w:r>
            <w:r w:rsidRPr="005C3B2C">
              <w:rPr>
                <w:rStyle w:val="FontStyle59"/>
                <w:sz w:val="20"/>
                <w:szCs w:val="20"/>
              </w:rPr>
              <w:softHyphen/>
              <w:t>гории состояния</w:t>
            </w:r>
          </w:p>
        </w:tc>
        <w:tc>
          <w:tcPr>
            <w:tcW w:w="0" w:type="auto"/>
          </w:tcPr>
          <w:p w:rsidR="002E6928" w:rsidRPr="005C3B2C" w:rsidRDefault="002E6928" w:rsidP="0023629D">
            <w:pPr>
              <w:pStyle w:val="Style1"/>
              <w:widowControl/>
              <w:spacing w:line="21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выполнения лингвистической задачи</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 xml:space="preserve">Групповая </w:t>
            </w:r>
            <w:r w:rsidRPr="005C3B2C">
              <w:rPr>
                <w:rStyle w:val="FontStyle59"/>
                <w:sz w:val="20"/>
                <w:szCs w:val="20"/>
              </w:rPr>
              <w:t>работа по материалам учебника с последую</w:t>
            </w:r>
            <w:r w:rsidRPr="005C3B2C">
              <w:rPr>
                <w:rStyle w:val="FontStyle59"/>
                <w:sz w:val="20"/>
                <w:szCs w:val="20"/>
              </w:rPr>
              <w:softHyphen/>
              <w:t>щей взаимопроверкой при консульта</w:t>
            </w:r>
            <w:r w:rsidRPr="005C3B2C">
              <w:rPr>
                <w:rStyle w:val="FontStyle59"/>
                <w:sz w:val="20"/>
                <w:szCs w:val="20"/>
              </w:rPr>
              <w:softHyphen/>
              <w:t>тивной помощи учителя</w:t>
            </w:r>
            <w:r>
              <w:rPr>
                <w:rStyle w:val="FontStyle59"/>
                <w:sz w:val="20"/>
                <w:szCs w:val="20"/>
              </w:rPr>
              <w:t>, морфологический разбор категории состояния</w:t>
            </w:r>
            <w:r w:rsidRPr="005C3B2C">
              <w:rPr>
                <w:rStyle w:val="FontStyle59"/>
                <w:sz w:val="20"/>
                <w:szCs w:val="20"/>
              </w:rPr>
              <w:t>,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84</w:t>
            </w:r>
          </w:p>
        </w:tc>
        <w:tc>
          <w:tcPr>
            <w:tcW w:w="0" w:type="auto"/>
          </w:tcPr>
          <w:p w:rsidR="002E6928" w:rsidRPr="00294363" w:rsidRDefault="002E6928" w:rsidP="0023629D">
            <w:pPr>
              <w:pStyle w:val="Style1"/>
              <w:widowControl/>
              <w:spacing w:line="211" w:lineRule="exact"/>
              <w:ind w:firstLine="10"/>
              <w:rPr>
                <w:rStyle w:val="FontStyle59"/>
                <w:b/>
                <w:sz w:val="20"/>
                <w:szCs w:val="20"/>
              </w:rPr>
            </w:pPr>
            <w:r>
              <w:rPr>
                <w:rStyle w:val="FontStyle59"/>
                <w:b/>
                <w:sz w:val="20"/>
                <w:szCs w:val="20"/>
              </w:rPr>
              <w:t>Р/Р Подготовка к  с</w:t>
            </w:r>
            <w:r w:rsidRPr="00294363">
              <w:rPr>
                <w:rStyle w:val="FontStyle59"/>
                <w:b/>
                <w:sz w:val="20"/>
                <w:szCs w:val="20"/>
              </w:rPr>
              <w:t>очине</w:t>
            </w:r>
            <w:r w:rsidRPr="00294363">
              <w:rPr>
                <w:rStyle w:val="FontStyle59"/>
                <w:b/>
                <w:sz w:val="20"/>
                <w:szCs w:val="20"/>
              </w:rPr>
              <w:softHyphen/>
              <w:t>ни</w:t>
            </w:r>
            <w:r>
              <w:rPr>
                <w:rStyle w:val="FontStyle59"/>
                <w:b/>
                <w:sz w:val="20"/>
                <w:szCs w:val="20"/>
              </w:rPr>
              <w:t>ю</w:t>
            </w:r>
            <w:r w:rsidRPr="00294363">
              <w:rPr>
                <w:rStyle w:val="FontStyle59"/>
                <w:b/>
                <w:sz w:val="20"/>
                <w:szCs w:val="20"/>
              </w:rPr>
              <w:t>-рас</w:t>
            </w:r>
            <w:r w:rsidRPr="00294363">
              <w:rPr>
                <w:rStyle w:val="FontStyle59"/>
                <w:b/>
                <w:sz w:val="20"/>
                <w:szCs w:val="20"/>
              </w:rPr>
              <w:softHyphen/>
              <w:t>суждени</w:t>
            </w:r>
            <w:r>
              <w:rPr>
                <w:rStyle w:val="FontStyle59"/>
                <w:b/>
                <w:sz w:val="20"/>
                <w:szCs w:val="20"/>
              </w:rPr>
              <w:t>ю по карти</w:t>
            </w:r>
            <w:r>
              <w:rPr>
                <w:rStyle w:val="FontStyle59"/>
                <w:b/>
                <w:sz w:val="20"/>
                <w:szCs w:val="20"/>
              </w:rPr>
              <w:softHyphen/>
              <w:t>не К. Юон «Конец зимы. Полдень»</w:t>
            </w:r>
          </w:p>
        </w:tc>
        <w:tc>
          <w:tcPr>
            <w:tcW w:w="0" w:type="auto"/>
          </w:tcPr>
          <w:p w:rsidR="002E6928" w:rsidRPr="004D76C4" w:rsidRDefault="002E6928" w:rsidP="0023629D">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изученные правила в ходе на</w:t>
            </w:r>
            <w:r w:rsidRPr="005C3B2C">
              <w:rPr>
                <w:rStyle w:val="FontStyle59"/>
                <w:sz w:val="20"/>
                <w:szCs w:val="20"/>
              </w:rPr>
              <w:softHyphen/>
              <w:t>писания сочине</w:t>
            </w:r>
            <w:r w:rsidRPr="005C3B2C">
              <w:rPr>
                <w:rStyle w:val="FontStyle59"/>
                <w:sz w:val="20"/>
                <w:szCs w:val="20"/>
              </w:rPr>
              <w:softHyphen/>
              <w:t>ния-рассуждения по картине</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текста-рассуждения по картине</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сложного плана к сочи</w:t>
            </w:r>
            <w:r w:rsidRPr="005C3B2C">
              <w:rPr>
                <w:rStyle w:val="FontStyle59"/>
                <w:sz w:val="20"/>
                <w:szCs w:val="20"/>
              </w:rPr>
              <w:softHyphen/>
              <w:t>нению-рассуждению по картине при консультативной помощи учителя, составление словарика опорных выра</w:t>
            </w:r>
            <w:r w:rsidRPr="005C3B2C">
              <w:rPr>
                <w:rStyle w:val="FontStyle59"/>
                <w:sz w:val="20"/>
                <w:szCs w:val="20"/>
              </w:rPr>
              <w:softHyphen/>
              <w:t xml:space="preserve">жений к рассуждению по материалам учебника </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85</w:t>
            </w:r>
          </w:p>
        </w:tc>
        <w:tc>
          <w:tcPr>
            <w:tcW w:w="0" w:type="auto"/>
          </w:tcPr>
          <w:p w:rsidR="002E6928" w:rsidRPr="00C4617B" w:rsidRDefault="002E6928" w:rsidP="0023629D">
            <w:pPr>
              <w:pStyle w:val="Style1"/>
              <w:widowControl/>
              <w:spacing w:line="216" w:lineRule="exact"/>
              <w:rPr>
                <w:rStyle w:val="FontStyle59"/>
                <w:b/>
                <w:sz w:val="20"/>
                <w:szCs w:val="20"/>
              </w:rPr>
            </w:pPr>
            <w:r w:rsidRPr="00C4617B">
              <w:rPr>
                <w:rStyle w:val="FontStyle59"/>
                <w:b/>
                <w:sz w:val="20"/>
                <w:szCs w:val="20"/>
              </w:rPr>
              <w:t xml:space="preserve">Р/Р Написание </w:t>
            </w:r>
            <w:r w:rsidRPr="00C4617B">
              <w:rPr>
                <w:rStyle w:val="FontStyle59"/>
                <w:b/>
                <w:sz w:val="20"/>
                <w:szCs w:val="20"/>
              </w:rPr>
              <w:lastRenderedPageBreak/>
              <w:t>сочине</w:t>
            </w:r>
            <w:r w:rsidRPr="00C4617B">
              <w:rPr>
                <w:rStyle w:val="FontStyle59"/>
                <w:b/>
                <w:sz w:val="20"/>
                <w:szCs w:val="20"/>
              </w:rPr>
              <w:softHyphen/>
              <w:t>ния-рас</w:t>
            </w:r>
            <w:r w:rsidRPr="00C4617B">
              <w:rPr>
                <w:rStyle w:val="FontStyle59"/>
                <w:b/>
                <w:sz w:val="20"/>
                <w:szCs w:val="20"/>
              </w:rPr>
              <w:softHyphen/>
              <w:t>суждения по картине</w:t>
            </w:r>
            <w:r>
              <w:rPr>
                <w:rStyle w:val="FontStyle59"/>
                <w:b/>
                <w:sz w:val="20"/>
                <w:szCs w:val="20"/>
              </w:rPr>
              <w:t xml:space="preserve"> К. Юон «Конец зимы. Полдень»</w:t>
            </w:r>
          </w:p>
        </w:tc>
        <w:tc>
          <w:tcPr>
            <w:tcW w:w="0" w:type="auto"/>
          </w:tcPr>
          <w:p w:rsidR="002E6928" w:rsidRPr="004D76C4" w:rsidRDefault="002E6928" w:rsidP="0023629D">
            <w:pPr>
              <w:pStyle w:val="Style1"/>
              <w:widowControl/>
              <w:spacing w:line="211" w:lineRule="exact"/>
              <w:ind w:left="5" w:hanging="5"/>
              <w:rPr>
                <w:rStyle w:val="FontStyle60"/>
                <w:b w:val="0"/>
                <w:i w:val="0"/>
                <w:sz w:val="20"/>
                <w:szCs w:val="20"/>
                <w:lang w:eastAsia="en-US"/>
              </w:rPr>
            </w:pPr>
            <w:r>
              <w:rPr>
                <w:rStyle w:val="FontStyle60"/>
                <w:sz w:val="20"/>
                <w:szCs w:val="20"/>
                <w:lang w:eastAsia="en-US"/>
              </w:rPr>
              <w:lastRenderedPageBreak/>
              <w:t>1</w:t>
            </w:r>
          </w:p>
        </w:tc>
        <w:tc>
          <w:tcPr>
            <w:tcW w:w="0" w:type="auto"/>
          </w:tcPr>
          <w:p w:rsidR="002E6928" w:rsidRPr="005C3B2C" w:rsidRDefault="002E6928" w:rsidP="0023629D">
            <w:pPr>
              <w:pStyle w:val="Style1"/>
              <w:widowControl/>
              <w:spacing w:line="211"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 xml:space="preserve">Урок </w:t>
            </w:r>
            <w:r w:rsidRPr="005C3B2C">
              <w:rPr>
                <w:rStyle w:val="FontStyle59"/>
                <w:sz w:val="20"/>
                <w:szCs w:val="20"/>
                <w:lang w:eastAsia="en-US"/>
              </w:rPr>
              <w:lastRenderedPageBreak/>
              <w:t>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Научиться пись</w:t>
            </w:r>
            <w:r w:rsidRPr="005C3B2C">
              <w:rPr>
                <w:rStyle w:val="FontStyle59"/>
                <w:sz w:val="20"/>
                <w:szCs w:val="20"/>
              </w:rPr>
              <w:softHyphen/>
            </w:r>
            <w:r w:rsidRPr="005C3B2C">
              <w:rPr>
                <w:rStyle w:val="FontStyle59"/>
                <w:sz w:val="20"/>
                <w:szCs w:val="20"/>
              </w:rPr>
              <w:lastRenderedPageBreak/>
              <w:t>менно оформлять текст-рассужде</w:t>
            </w:r>
            <w:r w:rsidRPr="005C3B2C">
              <w:rPr>
                <w:rStyle w:val="FontStyle59"/>
                <w:sz w:val="20"/>
                <w:szCs w:val="20"/>
              </w:rPr>
              <w:softHyphen/>
              <w:t>ние</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lastRenderedPageBreak/>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творческой работы</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 xml:space="preserve">Формирование </w:t>
            </w:r>
            <w:r w:rsidRPr="005C3B2C">
              <w:rPr>
                <w:rStyle w:val="FontStyle59"/>
                <w:sz w:val="20"/>
                <w:szCs w:val="20"/>
              </w:rPr>
              <w:lastRenderedPageBreak/>
              <w:t>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lastRenderedPageBreak/>
              <w:t xml:space="preserve">Индивидуальная работа </w:t>
            </w:r>
            <w:r w:rsidRPr="005C3B2C">
              <w:rPr>
                <w:rStyle w:val="FontStyle59"/>
                <w:sz w:val="20"/>
                <w:szCs w:val="20"/>
              </w:rPr>
              <w:lastRenderedPageBreak/>
              <w:t>(редактирование черновика), 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16" w:lineRule="exact"/>
              <w:rPr>
                <w:rStyle w:val="FontStyle59"/>
                <w:sz w:val="20"/>
                <w:szCs w:val="20"/>
              </w:rPr>
            </w:pPr>
            <w:r>
              <w:rPr>
                <w:b/>
                <w:sz w:val="20"/>
                <w:szCs w:val="20"/>
              </w:rPr>
              <w:lastRenderedPageBreak/>
              <w:t>Служебные части речи (39 ч</w:t>
            </w:r>
            <w:r w:rsidRPr="00406A21">
              <w:rPr>
                <w:b/>
                <w:sz w:val="20"/>
                <w:szCs w:val="20"/>
              </w:rPr>
              <w:t>)</w:t>
            </w:r>
          </w:p>
        </w:tc>
      </w:tr>
      <w:tr w:rsidR="002E6928" w:rsidRPr="005C3B2C" w:rsidTr="002E6928">
        <w:tc>
          <w:tcPr>
            <w:tcW w:w="0" w:type="auto"/>
            <w:gridSpan w:val="11"/>
          </w:tcPr>
          <w:p w:rsidR="002E6928" w:rsidRDefault="002E6928" w:rsidP="0023629D">
            <w:pPr>
              <w:pStyle w:val="Style1"/>
              <w:widowControl/>
              <w:spacing w:line="216" w:lineRule="exact"/>
              <w:rPr>
                <w:rStyle w:val="FontStyle59"/>
                <w:sz w:val="20"/>
                <w:szCs w:val="20"/>
              </w:rPr>
            </w:pPr>
            <w:r>
              <w:rPr>
                <w:b/>
                <w:i/>
                <w:sz w:val="20"/>
                <w:szCs w:val="20"/>
              </w:rPr>
              <w:t>Предлог (9 ч)</w:t>
            </w:r>
          </w:p>
        </w:tc>
      </w:tr>
      <w:tr w:rsidR="002E6928" w:rsidRPr="005C3B2C" w:rsidTr="002E6928">
        <w:tc>
          <w:tcPr>
            <w:tcW w:w="0" w:type="auto"/>
            <w:tcBorders>
              <w:right w:val="single" w:sz="4" w:space="0" w:color="auto"/>
            </w:tcBorders>
          </w:tcPr>
          <w:p w:rsidR="002E6928" w:rsidRPr="005C3B2C" w:rsidRDefault="002E6928" w:rsidP="0023629D">
            <w:r>
              <w:t>86</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Предлог как часть речи</w:t>
            </w:r>
          </w:p>
        </w:tc>
        <w:tc>
          <w:tcPr>
            <w:tcW w:w="0" w:type="auto"/>
          </w:tcPr>
          <w:p w:rsidR="002E6928" w:rsidRPr="004D76C4" w:rsidRDefault="002E6928" w:rsidP="0023629D">
            <w:pPr>
              <w:pStyle w:val="Style1"/>
              <w:widowControl/>
              <w:spacing w:line="211" w:lineRule="exact"/>
              <w:ind w:left="14" w:hanging="14"/>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1"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предлог от других частей речи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ра</w:t>
            </w:r>
            <w:r w:rsidRPr="005C3B2C">
              <w:rPr>
                <w:rStyle w:val="FontStyle59"/>
                <w:sz w:val="20"/>
                <w:szCs w:val="20"/>
              </w:rPr>
              <w:softHyphen/>
              <w:t xml:space="preserve">боты в группе (включая ситуации учебного сотрудничества и проектные формы работы).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конструирования словосочетаний</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Формирование устойчивой мотивации к исследова</w:t>
            </w:r>
            <w:r w:rsidRPr="005C3B2C">
              <w:rPr>
                <w:rStyle w:val="FontStyle59"/>
                <w:sz w:val="20"/>
                <w:szCs w:val="20"/>
              </w:rPr>
              <w:softHyphen/>
              <w:t>тельской дея</w:t>
            </w:r>
            <w:r w:rsidRPr="005C3B2C">
              <w:rPr>
                <w:rStyle w:val="FontStyle59"/>
                <w:sz w:val="20"/>
                <w:szCs w:val="20"/>
              </w:rPr>
              <w:softHyphen/>
              <w:t>тельности</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учебника,</w:t>
            </w:r>
            <w:r>
              <w:rPr>
                <w:rStyle w:val="FontStyle59"/>
                <w:sz w:val="20"/>
                <w:szCs w:val="20"/>
              </w:rPr>
              <w:t xml:space="preserve"> лабораторная работа (анализ художественного текста, выставленных оценок</w:t>
            </w: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87</w:t>
            </w:r>
          </w:p>
        </w:tc>
        <w:tc>
          <w:tcPr>
            <w:tcW w:w="0" w:type="auto"/>
          </w:tcPr>
          <w:p w:rsidR="002E6928" w:rsidRPr="005C3B2C" w:rsidRDefault="002E6928" w:rsidP="0023629D">
            <w:pPr>
              <w:pStyle w:val="Style1"/>
              <w:widowControl/>
              <w:spacing w:line="211" w:lineRule="exact"/>
              <w:ind w:firstLine="24"/>
              <w:rPr>
                <w:rStyle w:val="FontStyle59"/>
                <w:sz w:val="20"/>
                <w:szCs w:val="20"/>
              </w:rPr>
            </w:pPr>
            <w:r w:rsidRPr="005C3B2C">
              <w:rPr>
                <w:rStyle w:val="FontStyle59"/>
                <w:sz w:val="20"/>
                <w:szCs w:val="20"/>
              </w:rPr>
              <w:t>Употреб</w:t>
            </w:r>
            <w:r w:rsidRPr="005C3B2C">
              <w:rPr>
                <w:rStyle w:val="FontStyle59"/>
                <w:sz w:val="20"/>
                <w:szCs w:val="20"/>
              </w:rPr>
              <w:softHyphen/>
              <w:t>ление предлогов</w:t>
            </w:r>
          </w:p>
        </w:tc>
        <w:tc>
          <w:tcPr>
            <w:tcW w:w="0" w:type="auto"/>
          </w:tcPr>
          <w:p w:rsidR="002E6928" w:rsidRPr="005C3B2C" w:rsidRDefault="002E6928" w:rsidP="0023629D">
            <w:pPr>
              <w:pStyle w:val="Style1"/>
              <w:widowControl/>
              <w:spacing w:line="211" w:lineRule="exact"/>
              <w:ind w:firstLine="19"/>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1" w:lineRule="exact"/>
              <w:ind w:firstLine="19"/>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правила написания пред</w:t>
            </w:r>
            <w:r w:rsidRPr="005C3B2C">
              <w:rPr>
                <w:rStyle w:val="FontStyle59"/>
                <w:sz w:val="20"/>
                <w:szCs w:val="20"/>
              </w:rPr>
              <w:softHyphen/>
              <w:t>логов</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Комментирование: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 xml:space="preserve">объяснять </w:t>
            </w:r>
            <w:r w:rsidRPr="005C3B2C">
              <w:rPr>
                <w:rStyle w:val="FontStyle59"/>
                <w:sz w:val="20"/>
                <w:szCs w:val="20"/>
              </w:rPr>
              <w:lastRenderedPageBreak/>
              <w:t>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конструирования алгоритма выполнения лингвистической задачи</w:t>
            </w:r>
          </w:p>
        </w:tc>
        <w:tc>
          <w:tcPr>
            <w:tcW w:w="0" w:type="auto"/>
            <w:gridSpan w:val="2"/>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lastRenderedPageBreak/>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0" w:type="auto"/>
          </w:tcPr>
          <w:p w:rsidR="002E6928" w:rsidRPr="005C3B2C" w:rsidRDefault="002E6928" w:rsidP="0023629D">
            <w:pPr>
              <w:pStyle w:val="Style1"/>
              <w:widowControl/>
              <w:spacing w:line="211" w:lineRule="exact"/>
              <w:ind w:firstLine="10"/>
              <w:rPr>
                <w:rStyle w:val="FontStyle59"/>
                <w:sz w:val="20"/>
                <w:szCs w:val="20"/>
              </w:rPr>
            </w:pPr>
            <w:r>
              <w:rPr>
                <w:rStyle w:val="FontStyle59"/>
                <w:sz w:val="20"/>
                <w:szCs w:val="20"/>
              </w:rPr>
              <w:t>Р</w:t>
            </w:r>
            <w:r w:rsidRPr="005C3B2C">
              <w:rPr>
                <w:rStyle w:val="FontStyle59"/>
                <w:sz w:val="20"/>
                <w:szCs w:val="20"/>
              </w:rPr>
              <w:t>абота с учебником (конспектирование статьи по памятке выполнения линг</w:t>
            </w:r>
            <w:r w:rsidRPr="005C3B2C">
              <w:rPr>
                <w:rStyle w:val="FontStyle59"/>
                <w:sz w:val="20"/>
                <w:szCs w:val="20"/>
              </w:rPr>
              <w:softHyphen/>
              <w:t>вистической задачи), групповая работа (составление алгоритма написания предлогов), самостоятельная работа по учебнику и дидактическому мате</w:t>
            </w:r>
            <w:r w:rsidRPr="005C3B2C">
              <w:rPr>
                <w:rStyle w:val="FontStyle59"/>
                <w:sz w:val="20"/>
                <w:szCs w:val="20"/>
              </w:rPr>
              <w:softHyphen/>
              <w:t xml:space="preserve">риалу, </w:t>
            </w:r>
          </w:p>
        </w:tc>
        <w:tc>
          <w:tcPr>
            <w:tcW w:w="0" w:type="auto"/>
          </w:tcPr>
          <w:p w:rsidR="002E6928" w:rsidRDefault="002E6928" w:rsidP="0023629D">
            <w:pPr>
              <w:pStyle w:val="Style1"/>
              <w:widowControl/>
              <w:spacing w:line="211" w:lineRule="exact"/>
              <w:ind w:firstLine="10"/>
              <w:rPr>
                <w:rStyle w:val="FontStyle59"/>
                <w:sz w:val="20"/>
                <w:szCs w:val="20"/>
              </w:rPr>
            </w:pPr>
          </w:p>
        </w:tc>
        <w:tc>
          <w:tcPr>
            <w:tcW w:w="0" w:type="auto"/>
          </w:tcPr>
          <w:p w:rsidR="002E6928" w:rsidRDefault="002E6928" w:rsidP="0023629D">
            <w:pPr>
              <w:pStyle w:val="Style1"/>
              <w:widowControl/>
              <w:spacing w:line="211" w:lineRule="exact"/>
              <w:ind w:firstLine="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88</w:t>
            </w:r>
          </w:p>
        </w:tc>
        <w:tc>
          <w:tcPr>
            <w:tcW w:w="0" w:type="auto"/>
          </w:tcPr>
          <w:p w:rsidR="002E6928" w:rsidRPr="005C3B2C" w:rsidRDefault="002E6928" w:rsidP="0023629D">
            <w:pPr>
              <w:pStyle w:val="Style1"/>
              <w:widowControl/>
              <w:spacing w:line="211" w:lineRule="exact"/>
              <w:ind w:firstLine="14"/>
              <w:rPr>
                <w:rStyle w:val="FontStyle59"/>
                <w:sz w:val="20"/>
                <w:szCs w:val="20"/>
              </w:rPr>
            </w:pPr>
            <w:r w:rsidRPr="005C3B2C">
              <w:rPr>
                <w:rStyle w:val="FontStyle59"/>
                <w:sz w:val="20"/>
                <w:szCs w:val="20"/>
              </w:rPr>
              <w:t>Произ</w:t>
            </w:r>
            <w:r w:rsidRPr="005C3B2C">
              <w:rPr>
                <w:rStyle w:val="FontStyle59"/>
                <w:sz w:val="20"/>
                <w:szCs w:val="20"/>
              </w:rPr>
              <w:softHyphen/>
              <w:t>водные и непро</w:t>
            </w:r>
            <w:r w:rsidRPr="005C3B2C">
              <w:rPr>
                <w:rStyle w:val="FontStyle59"/>
                <w:sz w:val="20"/>
                <w:szCs w:val="20"/>
              </w:rPr>
              <w:softHyphen/>
              <w:t>изводные предлоги</w:t>
            </w:r>
          </w:p>
        </w:tc>
        <w:tc>
          <w:tcPr>
            <w:tcW w:w="0" w:type="auto"/>
          </w:tcPr>
          <w:p w:rsidR="002E6928" w:rsidRPr="004D76C4" w:rsidRDefault="002E6928" w:rsidP="0023629D">
            <w:pPr>
              <w:pStyle w:val="Style1"/>
              <w:widowControl/>
              <w:spacing w:line="211" w:lineRule="exact"/>
              <w:ind w:firstLine="14"/>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ind w:firstLine="14"/>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отли</w:t>
            </w:r>
            <w:r w:rsidRPr="005C3B2C">
              <w:rPr>
                <w:rStyle w:val="FontStyle59"/>
                <w:sz w:val="20"/>
                <w:szCs w:val="20"/>
              </w:rPr>
              <w:softHyphen/>
              <w:t>чать производные и непроизводные предлоги от дру</w:t>
            </w:r>
            <w:r w:rsidRPr="005C3B2C">
              <w:rPr>
                <w:rStyle w:val="FontStyle59"/>
                <w:sz w:val="20"/>
                <w:szCs w:val="20"/>
              </w:rPr>
              <w:softHyphen/>
              <w:t>гих частей речи</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предлогов</w:t>
            </w:r>
          </w:p>
        </w:tc>
        <w:tc>
          <w:tcPr>
            <w:tcW w:w="0" w:type="auto"/>
            <w:gridSpan w:val="2"/>
          </w:tcPr>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Р</w:t>
            </w:r>
            <w:r w:rsidRPr="005C3B2C">
              <w:rPr>
                <w:rStyle w:val="FontStyle59"/>
                <w:sz w:val="20"/>
                <w:szCs w:val="20"/>
              </w:rPr>
              <w:t>абота с орфо</w:t>
            </w:r>
            <w:r w:rsidRPr="005C3B2C">
              <w:rPr>
                <w:rStyle w:val="FontStyle59"/>
                <w:sz w:val="20"/>
                <w:szCs w:val="20"/>
              </w:rPr>
              <w:softHyphen/>
              <w:t>граммами, объяснительный диктант с последующей взаимопроверкой, составление памятки для различения производных и непроизводных пред</w:t>
            </w:r>
            <w:r w:rsidRPr="005C3B2C">
              <w:rPr>
                <w:rStyle w:val="FontStyle59"/>
                <w:sz w:val="20"/>
                <w:szCs w:val="20"/>
              </w:rPr>
              <w:softHyphen/>
              <w:t>логов, комментирование выставленных оценок</w:t>
            </w:r>
          </w:p>
        </w:tc>
        <w:tc>
          <w:tcPr>
            <w:tcW w:w="0" w:type="auto"/>
          </w:tcPr>
          <w:p w:rsidR="002E6928" w:rsidRDefault="002E6928" w:rsidP="0023629D">
            <w:pPr>
              <w:pStyle w:val="Style1"/>
              <w:widowControl/>
              <w:spacing w:line="211" w:lineRule="exact"/>
              <w:ind w:firstLine="5"/>
              <w:rPr>
                <w:rStyle w:val="FontStyle59"/>
                <w:sz w:val="20"/>
                <w:szCs w:val="20"/>
              </w:rPr>
            </w:pPr>
          </w:p>
        </w:tc>
        <w:tc>
          <w:tcPr>
            <w:tcW w:w="0" w:type="auto"/>
          </w:tcPr>
          <w:p w:rsidR="002E6928" w:rsidRDefault="002E6928" w:rsidP="0023629D">
            <w:pPr>
              <w:pStyle w:val="Style1"/>
              <w:widowControl/>
              <w:spacing w:line="211"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89</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Простые и состав</w:t>
            </w:r>
            <w:r w:rsidRPr="005C3B2C">
              <w:rPr>
                <w:rStyle w:val="FontStyle59"/>
                <w:sz w:val="20"/>
                <w:szCs w:val="20"/>
              </w:rPr>
              <w:softHyphen/>
              <w:t>ные пред</w:t>
            </w:r>
            <w:r w:rsidRPr="005C3B2C">
              <w:rPr>
                <w:rStyle w:val="FontStyle59"/>
                <w:sz w:val="20"/>
                <w:szCs w:val="20"/>
              </w:rPr>
              <w:softHyphen/>
              <w:t>логи</w:t>
            </w:r>
          </w:p>
        </w:tc>
        <w:tc>
          <w:tcPr>
            <w:tcW w:w="0" w:type="auto"/>
          </w:tcPr>
          <w:p w:rsidR="002E6928" w:rsidRPr="005C3B2C" w:rsidRDefault="002E6928" w:rsidP="0023629D">
            <w:pPr>
              <w:pStyle w:val="Style6"/>
              <w:widowControl/>
              <w:spacing w:line="216"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6"/>
              <w:widowControl/>
              <w:spacing w:line="216"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21"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простые и со</w:t>
            </w:r>
            <w:r w:rsidRPr="005C3B2C">
              <w:rPr>
                <w:rStyle w:val="FontStyle59"/>
                <w:sz w:val="20"/>
                <w:szCs w:val="20"/>
              </w:rPr>
              <w:softHyphen/>
              <w:t>ставные предлоги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текста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Работа в па</w:t>
            </w:r>
            <w:r>
              <w:rPr>
                <w:rStyle w:val="FontStyle59"/>
                <w:sz w:val="20"/>
                <w:szCs w:val="20"/>
              </w:rPr>
              <w:softHyphen/>
              <w:t xml:space="preserve">рах, </w:t>
            </w:r>
            <w:r w:rsidRPr="005C3B2C">
              <w:rPr>
                <w:rStyle w:val="FontStyle59"/>
                <w:sz w:val="20"/>
                <w:szCs w:val="20"/>
              </w:rPr>
              <w:t>составление грамматического опи</w:t>
            </w:r>
            <w:r w:rsidRPr="005C3B2C">
              <w:rPr>
                <w:rStyle w:val="FontStyle59"/>
                <w:sz w:val="20"/>
                <w:szCs w:val="20"/>
              </w:rPr>
              <w:softHyphen/>
              <w:t>сания при консультативной помощи учителя с последующей взаимопровер</w:t>
            </w:r>
            <w:r w:rsidRPr="005C3B2C">
              <w:rPr>
                <w:rStyle w:val="FontStyle59"/>
                <w:sz w:val="20"/>
                <w:szCs w:val="20"/>
              </w:rPr>
              <w:softHyphen/>
              <w:t>кой, комментирование выставленных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834"/>
        </w:trPr>
        <w:tc>
          <w:tcPr>
            <w:tcW w:w="0" w:type="auto"/>
            <w:tcBorders>
              <w:right w:val="single" w:sz="4" w:space="0" w:color="auto"/>
            </w:tcBorders>
          </w:tcPr>
          <w:p w:rsidR="002E6928" w:rsidRPr="005C3B2C" w:rsidRDefault="002E6928" w:rsidP="0023629D">
            <w:r>
              <w:t>90</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Морфоло</w:t>
            </w:r>
            <w:r w:rsidRPr="005C3B2C">
              <w:rPr>
                <w:rStyle w:val="FontStyle59"/>
                <w:sz w:val="20"/>
                <w:szCs w:val="20"/>
              </w:rPr>
              <w:softHyphen/>
              <w:t>гический разбор предлога</w:t>
            </w:r>
          </w:p>
        </w:tc>
        <w:tc>
          <w:tcPr>
            <w:tcW w:w="0" w:type="auto"/>
          </w:tcPr>
          <w:p w:rsidR="002E6928" w:rsidRPr="00FA5CC1" w:rsidRDefault="002E6928" w:rsidP="0023629D">
            <w:pPr>
              <w:pStyle w:val="Style6"/>
              <w:widowControl/>
              <w:spacing w:line="216" w:lineRule="exact"/>
              <w:ind w:firstLine="5"/>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6"/>
              <w:widowControl/>
              <w:spacing w:line="216" w:lineRule="exact"/>
              <w:ind w:firstLine="5"/>
              <w:rPr>
                <w:rStyle w:val="FontStyle59"/>
                <w:sz w:val="20"/>
                <w:szCs w:val="20"/>
                <w:lang w:eastAsia="en-US"/>
              </w:rPr>
            </w:pPr>
            <w:r w:rsidRPr="005C3B2C">
              <w:rPr>
                <w:rStyle w:val="FontStyle59"/>
                <w:sz w:val="20"/>
                <w:szCs w:val="20"/>
                <w:lang w:eastAsia="en-US"/>
              </w:rPr>
              <w:t>Урок общеме</w:t>
            </w:r>
            <w:r w:rsidRPr="005C3B2C">
              <w:rPr>
                <w:rStyle w:val="FontStyle59"/>
                <w:sz w:val="20"/>
                <w:szCs w:val="20"/>
                <w:lang w:eastAsia="en-US"/>
              </w:rPr>
              <w:softHyphen/>
              <w:t>тодиче</w:t>
            </w:r>
            <w:r w:rsidRPr="005C3B2C">
              <w:rPr>
                <w:rStyle w:val="FontStyle59"/>
                <w:sz w:val="20"/>
                <w:szCs w:val="20"/>
                <w:lang w:eastAsia="en-US"/>
              </w:rPr>
              <w:softHyphen/>
              <w:t>ской направленности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алгоритм морфологическо</w:t>
            </w:r>
            <w:r w:rsidRPr="005C3B2C">
              <w:rPr>
                <w:rStyle w:val="FontStyle59"/>
                <w:sz w:val="20"/>
                <w:szCs w:val="20"/>
              </w:rPr>
              <w:softHyphen/>
              <w:t>го разбора</w:t>
            </w:r>
          </w:p>
          <w:p w:rsidR="002E6928" w:rsidRPr="005C3B2C" w:rsidRDefault="002E6928" w:rsidP="0023629D">
            <w:pPr>
              <w:pStyle w:val="Style1"/>
              <w:spacing w:line="216" w:lineRule="exact"/>
              <w:ind w:firstLine="10"/>
              <w:rPr>
                <w:rStyle w:val="FontStyle59"/>
                <w:sz w:val="20"/>
                <w:szCs w:val="20"/>
              </w:rPr>
            </w:pPr>
            <w:r w:rsidRPr="005C3B2C">
              <w:rPr>
                <w:rStyle w:val="FontStyle59"/>
                <w:sz w:val="20"/>
                <w:szCs w:val="20"/>
              </w:rPr>
              <w:t>предлога в прак</w:t>
            </w:r>
            <w:r w:rsidRPr="005C3B2C">
              <w:rPr>
                <w:rStyle w:val="FontStyle59"/>
                <w:sz w:val="20"/>
                <w:szCs w:val="20"/>
              </w:rPr>
              <w:softHyphen/>
              <w:t>тической деятель</w:t>
            </w:r>
            <w:r w:rsidRPr="005C3B2C">
              <w:rPr>
                <w:rStyle w:val="FontStyle59"/>
                <w:sz w:val="20"/>
                <w:szCs w:val="20"/>
              </w:rPr>
              <w:softHyphen/>
              <w:t>ности на уроке</w:t>
            </w: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p>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spacing w:line="216" w:lineRule="exact"/>
              <w:ind w:firstLine="5"/>
              <w:rPr>
                <w:rStyle w:val="FontStyle59"/>
                <w:sz w:val="20"/>
                <w:szCs w:val="20"/>
              </w:rPr>
            </w:pPr>
            <w:r w:rsidRPr="005C3B2C">
              <w:rPr>
                <w:rStyle w:val="FontStyle60"/>
                <w:sz w:val="20"/>
                <w:szCs w:val="20"/>
              </w:rPr>
              <w:lastRenderedPageBreak/>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предлога</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lastRenderedPageBreak/>
              <w:t>Формирование устойчивой мотивации к изучению</w:t>
            </w:r>
          </w:p>
          <w:p w:rsidR="002E6928" w:rsidRPr="005C3B2C" w:rsidRDefault="002E6928" w:rsidP="0023629D">
            <w:pPr>
              <w:pStyle w:val="Style1"/>
              <w:spacing w:line="216" w:lineRule="exact"/>
              <w:ind w:firstLine="10"/>
              <w:rPr>
                <w:rStyle w:val="FontStyle59"/>
                <w:sz w:val="20"/>
                <w:szCs w:val="20"/>
              </w:rPr>
            </w:pPr>
            <w:r w:rsidRPr="005C3B2C">
              <w:rPr>
                <w:rStyle w:val="FontStyle59"/>
                <w:sz w:val="20"/>
                <w:szCs w:val="20"/>
              </w:rPr>
              <w:t>и закреплению нового</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Pr>
                <w:rStyle w:val="FontStyle59"/>
                <w:sz w:val="20"/>
                <w:szCs w:val="20"/>
              </w:rPr>
              <w:t xml:space="preserve">Работа в парах </w:t>
            </w:r>
            <w:r w:rsidRPr="005C3B2C">
              <w:rPr>
                <w:rStyle w:val="FontStyle59"/>
                <w:sz w:val="20"/>
                <w:szCs w:val="20"/>
              </w:rPr>
              <w:t>по составлению, конструированию словосочетаний с производными, не</w:t>
            </w:r>
            <w:r w:rsidRPr="005C3B2C">
              <w:rPr>
                <w:rStyle w:val="FontStyle59"/>
                <w:sz w:val="20"/>
                <w:szCs w:val="20"/>
              </w:rPr>
              <w:softHyphen/>
              <w:t>производными, простыми, составны</w:t>
            </w:r>
            <w:r w:rsidRPr="005C3B2C">
              <w:rPr>
                <w:rStyle w:val="FontStyle59"/>
                <w:sz w:val="20"/>
                <w:szCs w:val="20"/>
              </w:rPr>
              <w:softHyphen/>
              <w:t xml:space="preserve">ми предлогами, </w:t>
            </w:r>
            <w:r>
              <w:rPr>
                <w:rStyle w:val="FontStyle59"/>
                <w:sz w:val="20"/>
                <w:szCs w:val="20"/>
              </w:rPr>
              <w:t xml:space="preserve">морфологический разбор предлога, </w:t>
            </w:r>
            <w:r w:rsidRPr="005C3B2C">
              <w:rPr>
                <w:rStyle w:val="FontStyle59"/>
                <w:sz w:val="20"/>
                <w:szCs w:val="20"/>
              </w:rPr>
              <w:t>комментирование выставлен</w:t>
            </w:r>
            <w:r w:rsidRPr="005C3B2C">
              <w:rPr>
                <w:rStyle w:val="FontStyle59"/>
                <w:sz w:val="20"/>
                <w:szCs w:val="20"/>
              </w:rPr>
              <w:softHyphen/>
              <w:t>ных оценок</w:t>
            </w:r>
          </w:p>
        </w:tc>
        <w:tc>
          <w:tcPr>
            <w:tcW w:w="0" w:type="auto"/>
          </w:tcPr>
          <w:p w:rsidR="002E6928"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5" w:hanging="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91</w:t>
            </w:r>
          </w:p>
        </w:tc>
        <w:tc>
          <w:tcPr>
            <w:tcW w:w="0" w:type="auto"/>
          </w:tcPr>
          <w:p w:rsidR="002E6928" w:rsidRPr="005C3B2C" w:rsidRDefault="002E6928" w:rsidP="0023629D">
            <w:pPr>
              <w:pStyle w:val="Style1"/>
              <w:widowControl/>
              <w:spacing w:line="216" w:lineRule="exact"/>
              <w:ind w:firstLine="24"/>
              <w:rPr>
                <w:rStyle w:val="FontStyle59"/>
                <w:sz w:val="20"/>
                <w:szCs w:val="20"/>
              </w:rPr>
            </w:pPr>
            <w:r w:rsidRPr="00B941CB">
              <w:rPr>
                <w:rStyle w:val="FontStyle59"/>
                <w:b/>
                <w:i/>
                <w:sz w:val="20"/>
                <w:szCs w:val="20"/>
              </w:rPr>
              <w:t>Р/Р</w:t>
            </w:r>
            <w:r>
              <w:rPr>
                <w:rStyle w:val="FontStyle59"/>
                <w:b/>
                <w:i/>
                <w:sz w:val="20"/>
                <w:szCs w:val="20"/>
              </w:rPr>
              <w:t xml:space="preserve"> </w:t>
            </w:r>
            <w:r>
              <w:rPr>
                <w:rStyle w:val="FontStyle59"/>
                <w:sz w:val="20"/>
                <w:szCs w:val="20"/>
              </w:rPr>
              <w:t xml:space="preserve">Устное сочинение по </w:t>
            </w:r>
            <w:r w:rsidRPr="005C3B2C">
              <w:rPr>
                <w:rStyle w:val="FontStyle59"/>
                <w:sz w:val="20"/>
                <w:szCs w:val="20"/>
              </w:rPr>
              <w:t xml:space="preserve"> кар</w:t>
            </w:r>
            <w:r w:rsidRPr="005C3B2C">
              <w:rPr>
                <w:rStyle w:val="FontStyle59"/>
                <w:sz w:val="20"/>
                <w:szCs w:val="20"/>
              </w:rPr>
              <w:softHyphen/>
              <w:t>тин</w:t>
            </w:r>
            <w:r>
              <w:rPr>
                <w:rStyle w:val="FontStyle59"/>
                <w:sz w:val="20"/>
                <w:szCs w:val="20"/>
              </w:rPr>
              <w:t>е</w:t>
            </w:r>
            <w:r w:rsidRPr="005C3B2C">
              <w:rPr>
                <w:rStyle w:val="FontStyle59"/>
                <w:sz w:val="20"/>
                <w:szCs w:val="20"/>
              </w:rPr>
              <w:t xml:space="preserve"> А. Сайки</w:t>
            </w:r>
            <w:r w:rsidRPr="005C3B2C">
              <w:rPr>
                <w:rStyle w:val="FontStyle59"/>
                <w:sz w:val="20"/>
                <w:szCs w:val="20"/>
              </w:rPr>
              <w:softHyphen/>
              <w:t>ной «Дет</w:t>
            </w:r>
            <w:r w:rsidRPr="005C3B2C">
              <w:rPr>
                <w:rStyle w:val="FontStyle59"/>
                <w:sz w:val="20"/>
                <w:szCs w:val="20"/>
              </w:rPr>
              <w:softHyphen/>
              <w:t>ская спор</w:t>
            </w:r>
            <w:r w:rsidRPr="005C3B2C">
              <w:rPr>
                <w:rStyle w:val="FontStyle59"/>
                <w:sz w:val="20"/>
                <w:szCs w:val="20"/>
              </w:rPr>
              <w:softHyphen/>
              <w:t>тивная школа»</w:t>
            </w:r>
          </w:p>
        </w:tc>
        <w:tc>
          <w:tcPr>
            <w:tcW w:w="0" w:type="auto"/>
          </w:tcPr>
          <w:p w:rsidR="002E6928" w:rsidRPr="00FA5CC1" w:rsidRDefault="002E6928" w:rsidP="0023629D">
            <w:pPr>
              <w:pStyle w:val="Style1"/>
              <w:widowControl/>
              <w:spacing w:line="216" w:lineRule="exact"/>
              <w:ind w:firstLine="10"/>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0"/>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и редактиро</w:t>
            </w:r>
            <w:r w:rsidRPr="005C3B2C">
              <w:rPr>
                <w:rStyle w:val="FontStyle59"/>
                <w:sz w:val="20"/>
                <w:szCs w:val="20"/>
              </w:rPr>
              <w:softHyphen/>
              <w:t>вать текст впечат</w:t>
            </w:r>
            <w:r w:rsidRPr="005C3B2C">
              <w:rPr>
                <w:rStyle w:val="FontStyle59"/>
                <w:sz w:val="20"/>
                <w:szCs w:val="20"/>
              </w:rPr>
              <w:softHyphen/>
              <w:t>ления</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творческой работы</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И</w:t>
            </w:r>
            <w:r w:rsidRPr="005C3B2C">
              <w:rPr>
                <w:rStyle w:val="FontStyle59"/>
                <w:sz w:val="20"/>
                <w:szCs w:val="20"/>
              </w:rPr>
              <w:t>ндивидуальная работа с текстами, содержащими впечатление от увиден</w:t>
            </w:r>
            <w:r w:rsidRPr="005C3B2C">
              <w:rPr>
                <w:rStyle w:val="FontStyle59"/>
                <w:sz w:val="20"/>
                <w:szCs w:val="20"/>
              </w:rPr>
              <w:softHyphen/>
              <w:t>ного, работа с интерактивной доской (композиционные и языковые</w:t>
            </w:r>
            <w:r>
              <w:rPr>
                <w:rStyle w:val="FontStyle59"/>
                <w:sz w:val="20"/>
                <w:szCs w:val="20"/>
              </w:rPr>
              <w:t xml:space="preserve"> при</w:t>
            </w:r>
            <w:r>
              <w:rPr>
                <w:rStyle w:val="FontStyle59"/>
                <w:sz w:val="20"/>
                <w:szCs w:val="20"/>
              </w:rPr>
              <w:softHyphen/>
              <w:t>знаки текста)</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92</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Слитное и раздель</w:t>
            </w:r>
            <w:r w:rsidRPr="005C3B2C">
              <w:rPr>
                <w:rStyle w:val="FontStyle59"/>
                <w:sz w:val="20"/>
                <w:szCs w:val="20"/>
              </w:rPr>
              <w:softHyphen/>
              <w:t>ное напи</w:t>
            </w:r>
            <w:r w:rsidRPr="005C3B2C">
              <w:rPr>
                <w:rStyle w:val="FontStyle59"/>
                <w:sz w:val="20"/>
                <w:szCs w:val="20"/>
              </w:rPr>
              <w:softHyphen/>
              <w:t>сание про</w:t>
            </w:r>
            <w:r w:rsidRPr="005C3B2C">
              <w:rPr>
                <w:rStyle w:val="FontStyle59"/>
                <w:sz w:val="20"/>
                <w:szCs w:val="20"/>
              </w:rPr>
              <w:softHyphen/>
              <w:t>изводных предлогов</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производных предлогов</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w:t>
            </w:r>
            <w:r w:rsidRPr="005C3B2C">
              <w:rPr>
                <w:rStyle w:val="FontStyle59"/>
                <w:sz w:val="20"/>
                <w:szCs w:val="20"/>
              </w:rPr>
              <w:softHyphen/>
              <w:t>ляемые в ходе групповой и самостоятельной работы</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А</w:t>
            </w:r>
            <w:r w:rsidRPr="005C3B2C">
              <w:rPr>
                <w:rStyle w:val="FontStyle59"/>
                <w:sz w:val="20"/>
                <w:szCs w:val="20"/>
              </w:rPr>
              <w:t>на</w:t>
            </w:r>
            <w:r w:rsidRPr="005C3B2C">
              <w:rPr>
                <w:rStyle w:val="FontStyle59"/>
                <w:sz w:val="20"/>
                <w:szCs w:val="20"/>
              </w:rPr>
              <w:softHyphen/>
              <w:t xml:space="preserve">лиз художественного текста при </w:t>
            </w:r>
            <w:r>
              <w:rPr>
                <w:rStyle w:val="FontStyle59"/>
                <w:sz w:val="20"/>
                <w:szCs w:val="20"/>
              </w:rPr>
              <w:t>кон</w:t>
            </w:r>
            <w:r>
              <w:rPr>
                <w:rStyle w:val="FontStyle59"/>
                <w:sz w:val="20"/>
                <w:szCs w:val="20"/>
              </w:rPr>
              <w:softHyphen/>
              <w:t>сультативной помощи учителя</w:t>
            </w:r>
            <w:r w:rsidRPr="005C3B2C">
              <w:rPr>
                <w:rStyle w:val="FontStyle59"/>
                <w:sz w:val="20"/>
                <w:szCs w:val="20"/>
              </w:rPr>
              <w:t>, объ</w:t>
            </w:r>
            <w:r w:rsidRPr="005C3B2C">
              <w:rPr>
                <w:rStyle w:val="FontStyle59"/>
                <w:sz w:val="20"/>
                <w:szCs w:val="20"/>
              </w:rPr>
              <w:softHyphen/>
              <w:t>яснительный диктант с последующей самопроверкой, комментирование выставленных оценок</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tcBorders>
              <w:right w:val="single" w:sz="4" w:space="0" w:color="auto"/>
            </w:tcBorders>
          </w:tcPr>
          <w:p w:rsidR="002E6928" w:rsidRDefault="002E6928" w:rsidP="0023629D">
            <w:r>
              <w:t>93</w:t>
            </w:r>
          </w:p>
        </w:tc>
        <w:tc>
          <w:tcPr>
            <w:tcW w:w="0" w:type="auto"/>
          </w:tcPr>
          <w:p w:rsidR="002E6928" w:rsidRPr="003158F0" w:rsidRDefault="002E6928" w:rsidP="0023629D">
            <w:pPr>
              <w:pStyle w:val="Style1"/>
              <w:widowControl/>
              <w:spacing w:line="216" w:lineRule="exact"/>
              <w:ind w:firstLine="5"/>
              <w:rPr>
                <w:bCs/>
                <w:sz w:val="20"/>
                <w:szCs w:val="20"/>
              </w:rPr>
            </w:pPr>
            <w:r>
              <w:rPr>
                <w:bCs/>
                <w:sz w:val="20"/>
                <w:szCs w:val="20"/>
              </w:rPr>
              <w:t>Повторение изученного по теме «Предлог»</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1</w:t>
            </w:r>
          </w:p>
        </w:tc>
        <w:tc>
          <w:tcPr>
            <w:tcW w:w="0" w:type="auto"/>
          </w:tcPr>
          <w:p w:rsidR="002E6928" w:rsidRDefault="002E6928" w:rsidP="0023629D">
            <w:pPr>
              <w:pStyle w:val="Style9"/>
              <w:widowControl/>
              <w:spacing w:line="216" w:lineRule="exact"/>
              <w:ind w:left="19" w:hanging="19"/>
              <w:rPr>
                <w:rStyle w:val="FontStyle58"/>
                <w:sz w:val="20"/>
                <w:szCs w:val="20"/>
              </w:rPr>
            </w:pPr>
            <w:r>
              <w:rPr>
                <w:rStyle w:val="FontStyle58"/>
                <w:sz w:val="20"/>
                <w:szCs w:val="20"/>
              </w:rPr>
              <w:t>Урок рефлексии</w:t>
            </w:r>
          </w:p>
        </w:tc>
        <w:tc>
          <w:tcPr>
            <w:tcW w:w="0" w:type="auto"/>
          </w:tcPr>
          <w:p w:rsidR="002E6928" w:rsidRPr="00CA4156" w:rsidRDefault="002E6928" w:rsidP="0023629D">
            <w:r w:rsidRPr="00CA4156">
              <w:t xml:space="preserve">Научиться применять </w:t>
            </w:r>
            <w:r>
              <w:t xml:space="preserve">изученные </w:t>
            </w:r>
            <w:r w:rsidRPr="00CA4156">
              <w:t xml:space="preserve">правила </w:t>
            </w:r>
          </w:p>
        </w:tc>
        <w:tc>
          <w:tcPr>
            <w:tcW w:w="0" w:type="auto"/>
          </w:tcPr>
          <w:p w:rsidR="002E6928" w:rsidRPr="00CA4156" w:rsidRDefault="002E6928" w:rsidP="0023629D">
            <w:r>
              <w:rPr>
                <w:b/>
                <w:i/>
              </w:rPr>
              <w:t>Коммуникативные</w:t>
            </w:r>
            <w:r>
              <w:t xml:space="preserve">: </w:t>
            </w:r>
            <w:r w:rsidRPr="00CA4156">
              <w:t>владеть монологической и диалогической формами речи в соответствии с орфографическими нормами родного языка</w:t>
            </w:r>
          </w:p>
          <w:p w:rsidR="002E6928" w:rsidRPr="00CA4156" w:rsidRDefault="002E6928" w:rsidP="0023629D">
            <w:r>
              <w:rPr>
                <w:b/>
                <w:i/>
              </w:rPr>
              <w:t>Регулятивные</w:t>
            </w:r>
            <w:r>
              <w:t xml:space="preserve">: </w:t>
            </w:r>
            <w:r w:rsidRPr="00CA4156">
              <w:lastRenderedPageBreak/>
              <w:t>проектировать траектории развития через включение в новые виды деятельности и формы сотрудничества</w:t>
            </w:r>
          </w:p>
          <w:p w:rsidR="002E6928" w:rsidRPr="00CA4156" w:rsidRDefault="002E6928" w:rsidP="0023629D">
            <w:r>
              <w:rPr>
                <w:b/>
                <w:i/>
              </w:rPr>
              <w:t>Познавательные</w:t>
            </w:r>
            <w:r>
              <w:t xml:space="preserve">: </w:t>
            </w:r>
            <w:r w:rsidRPr="00CA4156">
              <w:t>объяснять языковые явления, процессы, связи и отношения, выявляемые в ходе исследования лексического состава текста</w:t>
            </w:r>
          </w:p>
          <w:p w:rsidR="002E6928" w:rsidRPr="00CA4156" w:rsidRDefault="002E6928" w:rsidP="0023629D">
            <w:pPr>
              <w:rPr>
                <w:b/>
                <w:bCs/>
              </w:rPr>
            </w:pPr>
          </w:p>
        </w:tc>
        <w:tc>
          <w:tcPr>
            <w:tcW w:w="0" w:type="auto"/>
            <w:gridSpan w:val="2"/>
          </w:tcPr>
          <w:p w:rsidR="002E6928" w:rsidRPr="00CA4156" w:rsidRDefault="002E6928" w:rsidP="0023629D">
            <w:r w:rsidRPr="00CA4156">
              <w:lastRenderedPageBreak/>
              <w:t>Продолжить работу над формированием языковой грамотности у учащихся</w:t>
            </w:r>
          </w:p>
        </w:tc>
        <w:tc>
          <w:tcPr>
            <w:tcW w:w="0" w:type="auto"/>
          </w:tcPr>
          <w:p w:rsidR="002E6928" w:rsidRPr="00CA4156" w:rsidRDefault="002E6928" w:rsidP="0023629D">
            <w:r w:rsidRPr="00CA4156">
              <w:t>Практическая</w:t>
            </w:r>
            <w:r>
              <w:t>работа по изученному материалу</w:t>
            </w:r>
          </w:p>
        </w:tc>
        <w:tc>
          <w:tcPr>
            <w:tcW w:w="0" w:type="auto"/>
          </w:tcPr>
          <w:p w:rsidR="002E6928" w:rsidRDefault="002E6928" w:rsidP="0023629D">
            <w:pPr>
              <w:pStyle w:val="Style9"/>
              <w:widowControl/>
              <w:spacing w:line="211" w:lineRule="exact"/>
              <w:ind w:firstLine="5"/>
              <w:rPr>
                <w:rStyle w:val="FontStyle58"/>
                <w:sz w:val="20"/>
                <w:szCs w:val="20"/>
              </w:rPr>
            </w:pPr>
          </w:p>
        </w:tc>
        <w:tc>
          <w:tcPr>
            <w:tcW w:w="0" w:type="auto"/>
          </w:tcPr>
          <w:p w:rsidR="002E6928" w:rsidRDefault="002E6928" w:rsidP="0023629D">
            <w:pPr>
              <w:pStyle w:val="Style9"/>
              <w:widowControl/>
              <w:spacing w:line="216" w:lineRule="exact"/>
              <w:ind w:left="14" w:hanging="14"/>
              <w:rPr>
                <w:rStyle w:val="FontStyle58"/>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94</w:t>
            </w:r>
          </w:p>
        </w:tc>
        <w:tc>
          <w:tcPr>
            <w:tcW w:w="0" w:type="auto"/>
          </w:tcPr>
          <w:p w:rsidR="002E6928" w:rsidRPr="00E711C1" w:rsidRDefault="002E6928" w:rsidP="0023629D">
            <w:pPr>
              <w:pStyle w:val="Style7"/>
              <w:widowControl/>
              <w:spacing w:line="221" w:lineRule="exact"/>
              <w:rPr>
                <w:rStyle w:val="FontStyle58"/>
                <w:b/>
                <w:sz w:val="20"/>
                <w:szCs w:val="20"/>
              </w:rPr>
            </w:pPr>
            <w:r>
              <w:rPr>
                <w:rStyle w:val="FontStyle58"/>
                <w:b/>
                <w:sz w:val="20"/>
                <w:szCs w:val="20"/>
              </w:rPr>
              <w:t xml:space="preserve">Тест </w:t>
            </w:r>
            <w:r w:rsidRPr="00E711C1">
              <w:rPr>
                <w:rStyle w:val="FontStyle58"/>
                <w:b/>
                <w:sz w:val="20"/>
                <w:szCs w:val="20"/>
              </w:rPr>
              <w:t>по теме «Предлог»</w:t>
            </w:r>
          </w:p>
        </w:tc>
        <w:tc>
          <w:tcPr>
            <w:tcW w:w="0" w:type="auto"/>
          </w:tcPr>
          <w:p w:rsidR="002E6928" w:rsidRPr="00FB4AEE" w:rsidRDefault="002E6928" w:rsidP="0023629D">
            <w:pPr>
              <w:pStyle w:val="Style48"/>
              <w:widowControl/>
              <w:spacing w:line="221" w:lineRule="exact"/>
              <w:ind w:firstLine="5"/>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48"/>
              <w:widowControl/>
              <w:spacing w:line="221" w:lineRule="exact"/>
              <w:ind w:firstLine="5"/>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Научиться пре</w:t>
            </w:r>
            <w:r w:rsidRPr="005C3B2C">
              <w:rPr>
                <w:rStyle w:val="FontStyle59"/>
                <w:sz w:val="20"/>
                <w:szCs w:val="20"/>
              </w:rPr>
              <w:softHyphen/>
              <w:t>образовывать индивидуальный маршрут воспол</w:t>
            </w:r>
            <w:r w:rsidRPr="005C3B2C">
              <w:rPr>
                <w:rStyle w:val="FontStyle59"/>
                <w:sz w:val="20"/>
                <w:szCs w:val="20"/>
              </w:rPr>
              <w:softHyphen/>
              <w:t>нения проблем</w:t>
            </w:r>
            <w:r w:rsidRPr="005C3B2C">
              <w:rPr>
                <w:rStyle w:val="FontStyle59"/>
                <w:sz w:val="20"/>
                <w:szCs w:val="20"/>
              </w:rPr>
              <w:softHyphen/>
              <w:t>ных зон в изучен</w:t>
            </w:r>
            <w:r w:rsidRPr="005C3B2C">
              <w:rPr>
                <w:rStyle w:val="FontStyle59"/>
                <w:sz w:val="20"/>
                <w:szCs w:val="20"/>
              </w:rPr>
              <w:softHyphen/>
              <w:t>ных темах</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2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тестовых заданий</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В</w:t>
            </w:r>
            <w:r w:rsidRPr="005C3B2C">
              <w:rPr>
                <w:rStyle w:val="FontStyle59"/>
                <w:sz w:val="20"/>
                <w:szCs w:val="20"/>
              </w:rPr>
              <w:t xml:space="preserve">ыполнение тестовых заданий с последующей </w:t>
            </w:r>
            <w:r>
              <w:rPr>
                <w:rStyle w:val="FontStyle59"/>
                <w:sz w:val="20"/>
                <w:szCs w:val="20"/>
              </w:rPr>
              <w:t>самопроверкой, взаимопроверкой</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c>
          <w:tcPr>
            <w:tcW w:w="0" w:type="auto"/>
            <w:gridSpan w:val="11"/>
          </w:tcPr>
          <w:p w:rsidR="002E6928" w:rsidRDefault="002E6928" w:rsidP="0023629D">
            <w:pPr>
              <w:pStyle w:val="Style1"/>
              <w:widowControl/>
              <w:spacing w:line="221" w:lineRule="exact"/>
              <w:ind w:firstLine="5"/>
              <w:rPr>
                <w:rStyle w:val="FontStyle59"/>
                <w:sz w:val="20"/>
                <w:szCs w:val="20"/>
              </w:rPr>
            </w:pPr>
            <w:r>
              <w:rPr>
                <w:b/>
                <w:i/>
                <w:sz w:val="20"/>
                <w:szCs w:val="20"/>
              </w:rPr>
              <w:t>Союз (12 ч)</w:t>
            </w:r>
          </w:p>
        </w:tc>
      </w:tr>
      <w:tr w:rsidR="002E6928" w:rsidRPr="005C3B2C" w:rsidTr="002E6928">
        <w:tc>
          <w:tcPr>
            <w:tcW w:w="0" w:type="auto"/>
            <w:tcBorders>
              <w:right w:val="single" w:sz="4" w:space="0" w:color="auto"/>
            </w:tcBorders>
          </w:tcPr>
          <w:p w:rsidR="002E6928" w:rsidRPr="005C3B2C" w:rsidRDefault="002E6928" w:rsidP="0023629D">
            <w:r>
              <w:t>95</w:t>
            </w:r>
          </w:p>
        </w:tc>
        <w:tc>
          <w:tcPr>
            <w:tcW w:w="0" w:type="auto"/>
          </w:tcPr>
          <w:p w:rsidR="002E6928" w:rsidRPr="005C3B2C" w:rsidRDefault="002E6928" w:rsidP="0023629D">
            <w:pPr>
              <w:pStyle w:val="Style48"/>
              <w:widowControl/>
              <w:spacing w:line="216" w:lineRule="exact"/>
              <w:rPr>
                <w:rStyle w:val="FontStyle59"/>
                <w:sz w:val="20"/>
                <w:szCs w:val="20"/>
              </w:rPr>
            </w:pPr>
            <w:r w:rsidRPr="005C3B2C">
              <w:rPr>
                <w:rStyle w:val="FontStyle59"/>
                <w:sz w:val="20"/>
                <w:szCs w:val="20"/>
              </w:rPr>
              <w:t>Союз как часть речи</w:t>
            </w:r>
          </w:p>
        </w:tc>
        <w:tc>
          <w:tcPr>
            <w:tcW w:w="0" w:type="auto"/>
          </w:tcPr>
          <w:p w:rsidR="002E6928" w:rsidRPr="005C3B2C" w:rsidRDefault="002E6928" w:rsidP="0023629D">
            <w:pPr>
              <w:pStyle w:val="Style48"/>
              <w:widowControl/>
              <w:spacing w:line="221" w:lineRule="exact"/>
              <w:ind w:left="5" w:hanging="5"/>
              <w:rPr>
                <w:rStyle w:val="FontStyle59"/>
                <w:sz w:val="20"/>
                <w:szCs w:val="20"/>
              </w:rPr>
            </w:pPr>
            <w:r>
              <w:rPr>
                <w:rStyle w:val="FontStyle59"/>
                <w:sz w:val="20"/>
                <w:szCs w:val="20"/>
              </w:rPr>
              <w:t>1</w:t>
            </w:r>
          </w:p>
        </w:tc>
        <w:tc>
          <w:tcPr>
            <w:tcW w:w="0" w:type="auto"/>
          </w:tcPr>
          <w:p w:rsidR="002E6928" w:rsidRPr="005C3B2C" w:rsidRDefault="002E6928" w:rsidP="0023629D">
            <w:pPr>
              <w:pStyle w:val="Style48"/>
              <w:widowControl/>
              <w:spacing w:line="221" w:lineRule="exact"/>
              <w:ind w:left="5" w:hanging="5"/>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союзы от других частей речи и определять их роль в предло</w:t>
            </w:r>
            <w:r w:rsidRPr="005C3B2C">
              <w:rPr>
                <w:rStyle w:val="FontStyle59"/>
                <w:sz w:val="20"/>
                <w:szCs w:val="20"/>
              </w:rPr>
              <w:softHyphen/>
              <w:t>жении</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2E6928" w:rsidRPr="005C3B2C" w:rsidRDefault="002E6928" w:rsidP="0023629D">
            <w:pPr>
              <w:pStyle w:val="Style1"/>
              <w:widowControl/>
              <w:spacing w:line="22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21"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w:t>
            </w:r>
            <w:r w:rsidRPr="005C3B2C">
              <w:rPr>
                <w:rStyle w:val="FontStyle59"/>
                <w:sz w:val="20"/>
                <w:szCs w:val="20"/>
              </w:rPr>
              <w:lastRenderedPageBreak/>
              <w:t>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21" w:lineRule="exact"/>
              <w:ind w:left="5" w:hanging="5"/>
              <w:rPr>
                <w:rStyle w:val="FontStyle59"/>
                <w:sz w:val="20"/>
                <w:szCs w:val="20"/>
              </w:rPr>
            </w:pPr>
            <w:r w:rsidRPr="005C3B2C">
              <w:rPr>
                <w:rStyle w:val="FontStyle59"/>
                <w:sz w:val="20"/>
                <w:szCs w:val="20"/>
              </w:rPr>
              <w:lastRenderedPageBreak/>
              <w:t>Формирование устойчивой мотивации к творческой деятельности по алгоритму, индивидуаль</w:t>
            </w:r>
            <w:r w:rsidRPr="005C3B2C">
              <w:rPr>
                <w:rStyle w:val="FontStyle59"/>
                <w:sz w:val="20"/>
                <w:szCs w:val="20"/>
              </w:rPr>
              <w:softHyphen/>
              <w:t>ному плану</w:t>
            </w:r>
          </w:p>
        </w:tc>
        <w:tc>
          <w:tcPr>
            <w:tcW w:w="0" w:type="auto"/>
          </w:tcPr>
          <w:p w:rsidR="002E6928" w:rsidRPr="005C3B2C" w:rsidRDefault="002E6928" w:rsidP="0023629D">
            <w:pPr>
              <w:pStyle w:val="Style1"/>
              <w:widowControl/>
              <w:spacing w:line="221" w:lineRule="exact"/>
              <w:ind w:left="5" w:hanging="5"/>
              <w:rPr>
                <w:rStyle w:val="FontStyle59"/>
                <w:sz w:val="20"/>
                <w:szCs w:val="20"/>
              </w:rPr>
            </w:pPr>
            <w:r>
              <w:rPr>
                <w:rStyle w:val="FontStyle59"/>
                <w:sz w:val="20"/>
                <w:szCs w:val="20"/>
              </w:rPr>
              <w:t>К</w:t>
            </w:r>
            <w:r w:rsidRPr="005C3B2C">
              <w:rPr>
                <w:rStyle w:val="FontStyle59"/>
                <w:sz w:val="20"/>
                <w:szCs w:val="20"/>
              </w:rPr>
              <w:t>оллективная работа определения части речи по ее морфо</w:t>
            </w:r>
            <w:r w:rsidRPr="005C3B2C">
              <w:rPr>
                <w:rStyle w:val="FontStyle59"/>
                <w:sz w:val="20"/>
                <w:szCs w:val="20"/>
              </w:rPr>
              <w:softHyphen/>
              <w:t>логическим признакам, групповое проектирование дифферен</w:t>
            </w:r>
            <w:r w:rsidRPr="005C3B2C">
              <w:rPr>
                <w:rStyle w:val="FontStyle59"/>
                <w:sz w:val="20"/>
                <w:szCs w:val="20"/>
              </w:rPr>
              <w:softHyphen/>
              <w:t>цированного домашнего задания, ком</w:t>
            </w:r>
            <w:r w:rsidRPr="005C3B2C">
              <w:rPr>
                <w:rStyle w:val="FontStyle59"/>
                <w:sz w:val="20"/>
                <w:szCs w:val="20"/>
              </w:rPr>
              <w:softHyphen/>
              <w:t>ментирование выставленных оценок</w:t>
            </w:r>
          </w:p>
        </w:tc>
        <w:tc>
          <w:tcPr>
            <w:tcW w:w="0" w:type="auto"/>
          </w:tcPr>
          <w:p w:rsidR="002E6928" w:rsidRDefault="002E6928" w:rsidP="0023629D">
            <w:pPr>
              <w:pStyle w:val="Style1"/>
              <w:widowControl/>
              <w:spacing w:line="221" w:lineRule="exact"/>
              <w:ind w:left="5" w:hanging="5"/>
              <w:rPr>
                <w:rStyle w:val="FontStyle59"/>
                <w:sz w:val="20"/>
                <w:szCs w:val="20"/>
              </w:rPr>
            </w:pPr>
          </w:p>
        </w:tc>
        <w:tc>
          <w:tcPr>
            <w:tcW w:w="0" w:type="auto"/>
          </w:tcPr>
          <w:p w:rsidR="002E6928" w:rsidRDefault="002E6928" w:rsidP="0023629D">
            <w:pPr>
              <w:pStyle w:val="Style1"/>
              <w:widowControl/>
              <w:spacing w:line="221" w:lineRule="exact"/>
              <w:ind w:left="5" w:hanging="5"/>
              <w:rPr>
                <w:rStyle w:val="FontStyle59"/>
                <w:sz w:val="20"/>
                <w:szCs w:val="20"/>
              </w:rPr>
            </w:pPr>
          </w:p>
        </w:tc>
      </w:tr>
      <w:tr w:rsidR="002E6928" w:rsidRPr="005C3B2C" w:rsidTr="002E6928">
        <w:trPr>
          <w:trHeight w:val="1575"/>
        </w:trPr>
        <w:tc>
          <w:tcPr>
            <w:tcW w:w="0" w:type="auto"/>
            <w:tcBorders>
              <w:right w:val="single" w:sz="4" w:space="0" w:color="auto"/>
            </w:tcBorders>
          </w:tcPr>
          <w:p w:rsidR="002E6928" w:rsidRPr="005C3B2C" w:rsidRDefault="002E6928" w:rsidP="0023629D">
            <w:r>
              <w:lastRenderedPageBreak/>
              <w:t>96</w:t>
            </w:r>
          </w:p>
        </w:tc>
        <w:tc>
          <w:tcPr>
            <w:tcW w:w="0" w:type="auto"/>
          </w:tcPr>
          <w:p w:rsidR="002E6928" w:rsidRPr="005C3B2C" w:rsidRDefault="002E6928" w:rsidP="0023629D">
            <w:pPr>
              <w:pStyle w:val="Style1"/>
              <w:widowControl/>
              <w:spacing w:line="221" w:lineRule="exact"/>
              <w:ind w:firstLine="29"/>
              <w:rPr>
                <w:rStyle w:val="FontStyle59"/>
                <w:sz w:val="20"/>
                <w:szCs w:val="20"/>
              </w:rPr>
            </w:pPr>
            <w:r w:rsidRPr="005C3B2C">
              <w:rPr>
                <w:rStyle w:val="FontStyle59"/>
                <w:sz w:val="20"/>
                <w:szCs w:val="20"/>
              </w:rPr>
              <w:t>Простые и состав</w:t>
            </w:r>
            <w:r w:rsidRPr="005C3B2C">
              <w:rPr>
                <w:rStyle w:val="FontStyle59"/>
                <w:sz w:val="20"/>
                <w:szCs w:val="20"/>
              </w:rPr>
              <w:softHyphen/>
              <w:t>ные союзы</w:t>
            </w:r>
          </w:p>
        </w:tc>
        <w:tc>
          <w:tcPr>
            <w:tcW w:w="0" w:type="auto"/>
          </w:tcPr>
          <w:p w:rsidR="002E6928" w:rsidRPr="005C3B2C" w:rsidRDefault="002E6928" w:rsidP="0023629D">
            <w:pPr>
              <w:pStyle w:val="Style1"/>
              <w:widowControl/>
              <w:spacing w:line="221" w:lineRule="exact"/>
              <w:ind w:firstLine="19"/>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21" w:lineRule="exact"/>
              <w:ind w:firstLine="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firstLine="29"/>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союзы про</w:t>
            </w:r>
            <w:r w:rsidRPr="005C3B2C">
              <w:rPr>
                <w:rStyle w:val="FontStyle59"/>
                <w:sz w:val="20"/>
                <w:szCs w:val="20"/>
              </w:rPr>
              <w:softHyphen/>
              <w:t>стые и составные</w:t>
            </w:r>
          </w:p>
        </w:tc>
        <w:tc>
          <w:tcPr>
            <w:tcW w:w="0" w:type="auto"/>
          </w:tcPr>
          <w:p w:rsidR="002E6928"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Формирование навыков само</w:t>
            </w:r>
            <w:r w:rsidRPr="005C3B2C">
              <w:rPr>
                <w:rStyle w:val="FontStyle59"/>
                <w:sz w:val="20"/>
                <w:szCs w:val="20"/>
              </w:rPr>
              <w:softHyphen/>
              <w:t>анализа и само</w:t>
            </w:r>
            <w:r w:rsidRPr="005C3B2C">
              <w:rPr>
                <w:rStyle w:val="FontStyle59"/>
                <w:sz w:val="20"/>
                <w:szCs w:val="20"/>
              </w:rPr>
              <w:softHyphen/>
              <w:t>контроля в са</w:t>
            </w:r>
            <w:r w:rsidRPr="005C3B2C">
              <w:rPr>
                <w:rStyle w:val="FontStyle59"/>
                <w:sz w:val="20"/>
                <w:szCs w:val="20"/>
              </w:rPr>
              <w:softHyphen/>
              <w:t>мостоятельной и коллективной практической деятельности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У</w:t>
            </w:r>
            <w:r w:rsidRPr="005C3B2C">
              <w:rPr>
                <w:rStyle w:val="FontStyle59"/>
                <w:sz w:val="20"/>
                <w:szCs w:val="20"/>
              </w:rPr>
              <w:t>рок-презентация теоретического материала (составление сравнитель</w:t>
            </w:r>
            <w:r w:rsidRPr="005C3B2C">
              <w:rPr>
                <w:rStyle w:val="FontStyle59"/>
                <w:sz w:val="20"/>
                <w:szCs w:val="20"/>
              </w:rPr>
              <w:softHyphen/>
              <w:t>ной таблицы), лабораторная работа по вариантам</w:t>
            </w:r>
            <w:r>
              <w:rPr>
                <w:rStyle w:val="FontStyle59"/>
                <w:sz w:val="20"/>
                <w:szCs w:val="20"/>
              </w:rPr>
              <w:t xml:space="preserve"> (анализ художественного текста)</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rPr>
          <w:trHeight w:val="4118"/>
        </w:trPr>
        <w:tc>
          <w:tcPr>
            <w:tcW w:w="0" w:type="auto"/>
            <w:tcBorders>
              <w:right w:val="single" w:sz="4" w:space="0" w:color="auto"/>
            </w:tcBorders>
          </w:tcPr>
          <w:p w:rsidR="002E6928" w:rsidRPr="005C3B2C" w:rsidRDefault="002E6928" w:rsidP="0023629D">
            <w:r>
              <w:t>97</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Союзы сочини</w:t>
            </w:r>
            <w:r w:rsidRPr="005C3B2C">
              <w:rPr>
                <w:rStyle w:val="FontStyle59"/>
                <w:sz w:val="20"/>
                <w:szCs w:val="20"/>
              </w:rPr>
              <w:softHyphen/>
              <w:t>тельные и подчи</w:t>
            </w:r>
            <w:r w:rsidRPr="005C3B2C">
              <w:rPr>
                <w:rStyle w:val="FontStyle59"/>
                <w:sz w:val="20"/>
                <w:szCs w:val="20"/>
              </w:rPr>
              <w:softHyphen/>
              <w:t>нительные</w:t>
            </w:r>
          </w:p>
        </w:tc>
        <w:tc>
          <w:tcPr>
            <w:tcW w:w="0" w:type="auto"/>
          </w:tcPr>
          <w:p w:rsidR="002E6928" w:rsidRPr="00FB4AEE" w:rsidRDefault="002E6928" w:rsidP="0023629D">
            <w:pPr>
              <w:pStyle w:val="Style1"/>
              <w:widowControl/>
              <w:spacing w:line="221" w:lineRule="exact"/>
              <w:ind w:firstLine="14"/>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21" w:lineRule="exact"/>
              <w:ind w:firstLine="14"/>
              <w:rPr>
                <w:rStyle w:val="FontStyle59"/>
                <w:sz w:val="20"/>
                <w:szCs w:val="20"/>
                <w:lang w:eastAsia="en-US"/>
              </w:rPr>
            </w:pPr>
            <w:r w:rsidRPr="005C3B2C">
              <w:rPr>
                <w:rStyle w:val="FontStyle59"/>
                <w:sz w:val="20"/>
                <w:szCs w:val="20"/>
                <w:lang w:eastAsia="en-US"/>
              </w:rPr>
              <w:t>Урок обще-методи-ческой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союзы сочинительные и подчинитель</w:t>
            </w:r>
            <w:r w:rsidRPr="005C3B2C">
              <w:rPr>
                <w:rStyle w:val="FontStyle59"/>
                <w:sz w:val="20"/>
                <w:szCs w:val="20"/>
              </w:rPr>
              <w:softHyphen/>
              <w:t>ные по их грам</w:t>
            </w:r>
            <w:r w:rsidRPr="005C3B2C">
              <w:rPr>
                <w:rStyle w:val="FontStyle59"/>
                <w:sz w:val="20"/>
                <w:szCs w:val="20"/>
              </w:rPr>
              <w:softHyphen/>
              <w:t>матическим при</w:t>
            </w:r>
            <w:r w:rsidRPr="005C3B2C">
              <w:rPr>
                <w:rStyle w:val="FontStyle59"/>
                <w:sz w:val="20"/>
                <w:szCs w:val="20"/>
              </w:rPr>
              <w:softHyphen/>
              <w:t>знакам</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выборочного изложения</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самосовер</w:t>
            </w:r>
            <w:r w:rsidRPr="005C3B2C">
              <w:rPr>
                <w:rStyle w:val="FontStyle59"/>
                <w:sz w:val="20"/>
                <w:szCs w:val="20"/>
              </w:rPr>
              <w:softHyphen/>
              <w:t>шенствованию</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с последующей самопроверкой при консультативной помощи учителя, </w:t>
            </w:r>
            <w:r w:rsidRPr="005C3B2C">
              <w:rPr>
                <w:rStyle w:val="FontStyle59"/>
                <w:sz w:val="20"/>
                <w:szCs w:val="20"/>
              </w:rPr>
              <w:t>групповая работа по вариантам (кон</w:t>
            </w:r>
            <w:r w:rsidRPr="005C3B2C">
              <w:rPr>
                <w:rStyle w:val="FontStyle59"/>
                <w:sz w:val="20"/>
                <w:szCs w:val="20"/>
              </w:rPr>
              <w:softHyphen/>
              <w:t xml:space="preserve">струирование предложений с союзами по образцу выполнения задачи при консультативной помощи учителя </w:t>
            </w:r>
            <w:r>
              <w:rPr>
                <w:rStyle w:val="FontStyle59"/>
                <w:sz w:val="20"/>
                <w:szCs w:val="20"/>
              </w:rPr>
              <w:t>с последующей взаимопроверкой)</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267"/>
        </w:trPr>
        <w:tc>
          <w:tcPr>
            <w:tcW w:w="0" w:type="auto"/>
            <w:tcBorders>
              <w:right w:val="single" w:sz="4" w:space="0" w:color="auto"/>
            </w:tcBorders>
          </w:tcPr>
          <w:p w:rsidR="002E6928" w:rsidRPr="005C3B2C" w:rsidRDefault="002E6928" w:rsidP="0023629D">
            <w:r>
              <w:t>98</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Запятая между простыми предло</w:t>
            </w:r>
            <w:r w:rsidRPr="005C3B2C">
              <w:rPr>
                <w:rStyle w:val="FontStyle59"/>
                <w:sz w:val="20"/>
                <w:szCs w:val="20"/>
              </w:rPr>
              <w:softHyphen/>
              <w:t>жениями в союзном сложном предложе</w:t>
            </w:r>
            <w:r w:rsidRPr="005C3B2C">
              <w:rPr>
                <w:rStyle w:val="FontStyle59"/>
                <w:sz w:val="20"/>
                <w:szCs w:val="20"/>
              </w:rPr>
              <w:softHyphen/>
              <w:t>нии</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Научится про</w:t>
            </w:r>
            <w:r w:rsidRPr="005C3B2C">
              <w:rPr>
                <w:rStyle w:val="FontStyle59"/>
                <w:sz w:val="20"/>
                <w:szCs w:val="20"/>
              </w:rPr>
              <w:softHyphen/>
              <w:t>ектировать и реализовывать индивидуаль</w:t>
            </w:r>
            <w:r w:rsidRPr="005C3B2C">
              <w:rPr>
                <w:rStyle w:val="FontStyle59"/>
                <w:sz w:val="20"/>
                <w:szCs w:val="20"/>
              </w:rPr>
              <w:softHyphen/>
              <w:t xml:space="preserve">ный маршрут восполнения проблемных зон в изученной теме и </w:t>
            </w:r>
            <w:r w:rsidRPr="005C3B2C">
              <w:rPr>
                <w:rStyle w:val="FontStyle59"/>
                <w:sz w:val="20"/>
                <w:szCs w:val="20"/>
              </w:rPr>
              <w:lastRenderedPageBreak/>
              <w:t>универсальных</w:t>
            </w:r>
          </w:p>
          <w:p w:rsidR="002E6928" w:rsidRPr="005C3B2C" w:rsidRDefault="002E6928" w:rsidP="0023629D">
            <w:pPr>
              <w:pStyle w:val="Style1"/>
              <w:spacing w:line="216" w:lineRule="exact"/>
              <w:rPr>
                <w:rStyle w:val="FontStyle59"/>
                <w:sz w:val="20"/>
                <w:szCs w:val="20"/>
              </w:rPr>
            </w:pPr>
            <w:r w:rsidRPr="005C3B2C">
              <w:rPr>
                <w:rStyle w:val="FontStyle59"/>
                <w:sz w:val="20"/>
                <w:szCs w:val="20"/>
              </w:rPr>
              <w:t>учебных дейст</w:t>
            </w:r>
            <w:r w:rsidRPr="005C3B2C">
              <w:rPr>
                <w:rStyle w:val="FontStyle59"/>
                <w:sz w:val="20"/>
                <w:szCs w:val="20"/>
              </w:rPr>
              <w:softHyphen/>
              <w:t>виях, с нею свя</w:t>
            </w:r>
            <w:r w:rsidRPr="005C3B2C">
              <w:rPr>
                <w:rStyle w:val="FontStyle59"/>
                <w:sz w:val="20"/>
                <w:szCs w:val="20"/>
              </w:rPr>
              <w:softHyphen/>
              <w:t>занных</w:t>
            </w:r>
          </w:p>
        </w:tc>
        <w:tc>
          <w:tcPr>
            <w:tcW w:w="0" w:type="auto"/>
          </w:tcPr>
          <w:p w:rsidR="002E6928" w:rsidRDefault="002E6928" w:rsidP="0023629D">
            <w:pPr>
              <w:pStyle w:val="Style1"/>
              <w:widowControl/>
              <w:spacing w:line="216" w:lineRule="exact"/>
              <w:ind w:left="14" w:hanging="14"/>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 xml:space="preserve">одоления затруднений в </w:t>
            </w:r>
            <w:r w:rsidRPr="005C3B2C">
              <w:rPr>
                <w:rStyle w:val="FontStyle59"/>
                <w:sz w:val="20"/>
                <w:szCs w:val="20"/>
              </w:rPr>
              <w:lastRenderedPageBreak/>
              <w:t>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19" w:hanging="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p>
          <w:p w:rsidR="002E6928" w:rsidRPr="005C3B2C" w:rsidRDefault="002E6928" w:rsidP="0023629D">
            <w:pPr>
              <w:pStyle w:val="Style1"/>
              <w:spacing w:line="216" w:lineRule="exact"/>
              <w:ind w:left="14" w:hanging="14"/>
              <w:rPr>
                <w:rStyle w:val="FontStyle59"/>
                <w:sz w:val="20"/>
                <w:szCs w:val="20"/>
              </w:rPr>
            </w:pPr>
            <w:r w:rsidRPr="005C3B2C">
              <w:rPr>
                <w:rStyle w:val="FontStyle59"/>
                <w:sz w:val="20"/>
                <w:szCs w:val="20"/>
              </w:rPr>
              <w:t>мые в ходе проектирования индивидуально</w:t>
            </w:r>
            <w:r w:rsidRPr="005C3B2C">
              <w:rPr>
                <w:rStyle w:val="FontStyle59"/>
                <w:sz w:val="20"/>
                <w:szCs w:val="20"/>
              </w:rPr>
              <w:softHyphen/>
              <w:t>го маршрута восполнения проблемных зон в изученной теме</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lastRenderedPageBreak/>
              <w:t>Формирование устойчивой мотивации к изучению и закреплению нового</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Анализ текста,</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кон</w:t>
            </w:r>
            <w:r w:rsidRPr="005C3B2C">
              <w:rPr>
                <w:rStyle w:val="FontStyle59"/>
                <w:sz w:val="20"/>
                <w:szCs w:val="20"/>
              </w:rPr>
              <w:softHyphen/>
              <w:t>струирование предложений с союзами, построение схем, групповое проек</w:t>
            </w:r>
            <w:r w:rsidRPr="005C3B2C">
              <w:rPr>
                <w:rStyle w:val="FontStyle59"/>
                <w:sz w:val="20"/>
                <w:szCs w:val="20"/>
              </w:rPr>
              <w:softHyphen/>
              <w:t>тирование дифференцированного домашнего задания, комментирование оценок</w:t>
            </w:r>
          </w:p>
        </w:tc>
        <w:tc>
          <w:tcPr>
            <w:tcW w:w="0" w:type="auto"/>
          </w:tcPr>
          <w:p w:rsidR="002E6928" w:rsidRDefault="002E6928" w:rsidP="0023629D">
            <w:pPr>
              <w:pStyle w:val="Style1"/>
              <w:widowControl/>
              <w:spacing w:line="216" w:lineRule="exact"/>
              <w:ind w:left="14" w:hanging="14"/>
              <w:rPr>
                <w:rStyle w:val="FontStyle59"/>
                <w:sz w:val="20"/>
                <w:szCs w:val="20"/>
              </w:rPr>
            </w:pPr>
          </w:p>
        </w:tc>
        <w:tc>
          <w:tcPr>
            <w:tcW w:w="0" w:type="auto"/>
          </w:tcPr>
          <w:p w:rsidR="002E6928" w:rsidRDefault="002E6928" w:rsidP="0023629D">
            <w:pPr>
              <w:pStyle w:val="Style1"/>
              <w:widowControl/>
              <w:spacing w:line="216" w:lineRule="exact"/>
              <w:ind w:left="14" w:hanging="14"/>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99</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Сочини</w:t>
            </w:r>
            <w:r w:rsidRPr="005C3B2C">
              <w:rPr>
                <w:rStyle w:val="FontStyle59"/>
                <w:sz w:val="20"/>
                <w:szCs w:val="20"/>
              </w:rPr>
              <w:softHyphen/>
              <w:t>тельные союзы</w:t>
            </w:r>
          </w:p>
        </w:tc>
        <w:tc>
          <w:tcPr>
            <w:tcW w:w="0" w:type="auto"/>
          </w:tcPr>
          <w:p w:rsidR="002E6928" w:rsidRPr="005C3B2C" w:rsidRDefault="002E6928" w:rsidP="0023629D">
            <w:pPr>
              <w:pStyle w:val="Style22"/>
              <w:widowControl/>
              <w:spacing w:line="221" w:lineRule="exact"/>
              <w:ind w:firstLine="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2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Научиться разли</w:t>
            </w:r>
            <w:r w:rsidRPr="005C3B2C">
              <w:rPr>
                <w:rStyle w:val="FontStyle59"/>
                <w:sz w:val="20"/>
                <w:szCs w:val="20"/>
              </w:rPr>
              <w:softHyphen/>
              <w:t>чать сочинитель</w:t>
            </w:r>
            <w:r w:rsidRPr="005C3B2C">
              <w:rPr>
                <w:rStyle w:val="FontStyle59"/>
                <w:sz w:val="20"/>
                <w:szCs w:val="20"/>
              </w:rPr>
              <w:softHyphen/>
              <w:t>ные и подчини</w:t>
            </w:r>
            <w:r w:rsidRPr="005C3B2C">
              <w:rPr>
                <w:rStyle w:val="FontStyle59"/>
                <w:sz w:val="20"/>
                <w:szCs w:val="20"/>
              </w:rPr>
              <w:softHyphen/>
              <w:t>тельные союзы, определять их роль в предложе</w:t>
            </w:r>
            <w:r w:rsidRPr="005C3B2C">
              <w:rPr>
                <w:rStyle w:val="FontStyle59"/>
                <w:sz w:val="20"/>
                <w:szCs w:val="20"/>
              </w:rPr>
              <w:softHyphen/>
              <w:t>нии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выполнения анализа предложений</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твор</w:t>
            </w:r>
            <w:r w:rsidRPr="005C3B2C">
              <w:rPr>
                <w:rStyle w:val="FontStyle59"/>
                <w:sz w:val="20"/>
                <w:szCs w:val="20"/>
              </w:rPr>
              <w:softHyphen/>
              <w:t>ческого кон</w:t>
            </w:r>
            <w:r w:rsidRPr="005C3B2C">
              <w:rPr>
                <w:rStyle w:val="FontStyle59"/>
                <w:sz w:val="20"/>
                <w:szCs w:val="20"/>
              </w:rPr>
              <w:softHyphen/>
              <w:t>струирования по алгоритму</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онструирование предло</w:t>
            </w:r>
            <w:r w:rsidRPr="005C3B2C">
              <w:rPr>
                <w:rStyle w:val="FontStyle59"/>
                <w:sz w:val="20"/>
                <w:szCs w:val="20"/>
              </w:rPr>
              <w:softHyphen/>
              <w:t>жений с союзами на основ</w:t>
            </w:r>
            <w:r>
              <w:rPr>
                <w:rStyle w:val="FontStyle59"/>
                <w:sz w:val="20"/>
                <w:szCs w:val="20"/>
              </w:rPr>
              <w:t xml:space="preserve">е памятки «Сочинительные союзы», </w:t>
            </w:r>
            <w:r w:rsidRPr="005C3B2C">
              <w:rPr>
                <w:rStyle w:val="FontStyle59"/>
                <w:sz w:val="20"/>
                <w:szCs w:val="20"/>
              </w:rPr>
              <w:t>индиви</w:t>
            </w:r>
            <w:r w:rsidRPr="005C3B2C">
              <w:rPr>
                <w:rStyle w:val="FontStyle59"/>
                <w:sz w:val="20"/>
                <w:szCs w:val="20"/>
              </w:rPr>
              <w:softHyphen/>
              <w:t>дуальное проектирование выполнения домашнего задания, комментирование выставленн</w:t>
            </w:r>
            <w:r>
              <w:rPr>
                <w:rStyle w:val="FontStyle59"/>
                <w:sz w:val="20"/>
                <w:szCs w:val="20"/>
              </w:rPr>
              <w:t>ых оценок</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100</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Подчини</w:t>
            </w:r>
            <w:r w:rsidRPr="005C3B2C">
              <w:rPr>
                <w:rStyle w:val="FontStyle59"/>
                <w:sz w:val="20"/>
                <w:szCs w:val="20"/>
              </w:rPr>
              <w:softHyphen/>
              <w:t>тельные союзы</w:t>
            </w:r>
          </w:p>
        </w:tc>
        <w:tc>
          <w:tcPr>
            <w:tcW w:w="0" w:type="auto"/>
          </w:tcPr>
          <w:p w:rsidR="002E6928" w:rsidRPr="005C3B2C" w:rsidRDefault="002E6928" w:rsidP="0023629D">
            <w:pPr>
              <w:pStyle w:val="Style22"/>
              <w:widowControl/>
              <w:spacing w:line="22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Научиться опре</w:t>
            </w:r>
            <w:r>
              <w:rPr>
                <w:rStyle w:val="FontStyle59"/>
                <w:sz w:val="20"/>
                <w:szCs w:val="20"/>
              </w:rPr>
              <w:softHyphen/>
              <w:t>делять роль подч</w:t>
            </w:r>
            <w:r w:rsidRPr="005C3B2C">
              <w:rPr>
                <w:rStyle w:val="FontStyle59"/>
                <w:sz w:val="20"/>
                <w:szCs w:val="20"/>
              </w:rPr>
              <w:t>инительных союзов в предло</w:t>
            </w:r>
            <w:r w:rsidRPr="005C3B2C">
              <w:rPr>
                <w:rStyle w:val="FontStyle59"/>
                <w:sz w:val="20"/>
                <w:szCs w:val="20"/>
              </w:rPr>
              <w:softHyphen/>
              <w:t>жении</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морфологического разбора союза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познаватель</w:t>
            </w:r>
            <w:r w:rsidRPr="005C3B2C">
              <w:rPr>
                <w:rStyle w:val="FontStyle59"/>
                <w:sz w:val="20"/>
                <w:szCs w:val="20"/>
              </w:rPr>
              <w:softHyphen/>
              <w:t>ного интереса к изучению нового, спосо</w:t>
            </w:r>
            <w:r w:rsidRPr="005C3B2C">
              <w:rPr>
                <w:rStyle w:val="FontStyle59"/>
                <w:sz w:val="20"/>
                <w:szCs w:val="20"/>
              </w:rPr>
              <w:softHyphen/>
              <w:t>бам обобщения и систематиза</w:t>
            </w:r>
            <w:r w:rsidRPr="005C3B2C">
              <w:rPr>
                <w:rStyle w:val="FontStyle59"/>
                <w:sz w:val="20"/>
                <w:szCs w:val="20"/>
              </w:rPr>
              <w:softHyphen/>
              <w:t>ции знаний</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С</w:t>
            </w:r>
            <w:r w:rsidRPr="005C3B2C">
              <w:rPr>
                <w:rStyle w:val="FontStyle59"/>
                <w:sz w:val="20"/>
                <w:szCs w:val="20"/>
              </w:rPr>
              <w:t>оставление таблицы «Сочинительные и подчини</w:t>
            </w:r>
            <w:r w:rsidRPr="005C3B2C">
              <w:rPr>
                <w:rStyle w:val="FontStyle59"/>
                <w:sz w:val="20"/>
                <w:szCs w:val="20"/>
              </w:rPr>
              <w:softHyphen/>
              <w:t>тельные союзы: роль в предложении» (по вариантам) при консультативной помощи учителя с последующей взаимоп</w:t>
            </w:r>
            <w:r>
              <w:rPr>
                <w:rStyle w:val="FontStyle59"/>
                <w:sz w:val="20"/>
                <w:szCs w:val="20"/>
              </w:rPr>
              <w:t>роверкой</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w:t>
            </w:r>
            <w:r>
              <w:lastRenderedPageBreak/>
              <w:t>1</w:t>
            </w:r>
          </w:p>
        </w:tc>
        <w:tc>
          <w:tcPr>
            <w:tcW w:w="0" w:type="auto"/>
          </w:tcPr>
          <w:p w:rsidR="002E6928" w:rsidRPr="005C3B2C" w:rsidRDefault="002E6928" w:rsidP="0023629D">
            <w:pPr>
              <w:pStyle w:val="Style1"/>
              <w:widowControl/>
              <w:spacing w:line="221" w:lineRule="exact"/>
              <w:ind w:firstLine="5"/>
              <w:rPr>
                <w:rStyle w:val="FontStyle59"/>
                <w:sz w:val="20"/>
                <w:szCs w:val="20"/>
              </w:rPr>
            </w:pPr>
            <w:r w:rsidRPr="005C3B2C">
              <w:rPr>
                <w:rStyle w:val="FontStyle59"/>
                <w:sz w:val="20"/>
                <w:szCs w:val="20"/>
              </w:rPr>
              <w:lastRenderedPageBreak/>
              <w:t>Морфоло</w:t>
            </w:r>
            <w:r w:rsidRPr="005C3B2C">
              <w:rPr>
                <w:rStyle w:val="FontStyle59"/>
                <w:sz w:val="20"/>
                <w:szCs w:val="20"/>
              </w:rPr>
              <w:softHyphen/>
              <w:t xml:space="preserve">гический </w:t>
            </w:r>
            <w:r w:rsidRPr="005C3B2C">
              <w:rPr>
                <w:rStyle w:val="FontStyle59"/>
                <w:sz w:val="20"/>
                <w:szCs w:val="20"/>
              </w:rPr>
              <w:lastRenderedPageBreak/>
              <w:t>разбор союза</w:t>
            </w:r>
          </w:p>
        </w:tc>
        <w:tc>
          <w:tcPr>
            <w:tcW w:w="0" w:type="auto"/>
          </w:tcPr>
          <w:p w:rsidR="002E6928" w:rsidRPr="0039136E" w:rsidRDefault="002E6928" w:rsidP="0023629D">
            <w:pPr>
              <w:pStyle w:val="Style1"/>
              <w:widowControl/>
              <w:spacing w:line="216" w:lineRule="exact"/>
              <w:ind w:firstLine="5"/>
              <w:rPr>
                <w:rStyle w:val="FontStyle60"/>
                <w:b w:val="0"/>
                <w:i w:val="0"/>
                <w:sz w:val="20"/>
                <w:szCs w:val="20"/>
                <w:lang w:eastAsia="en-US"/>
              </w:rPr>
            </w:pPr>
            <w:r>
              <w:rPr>
                <w:rStyle w:val="FontStyle60"/>
                <w:sz w:val="20"/>
                <w:szCs w:val="20"/>
                <w:lang w:eastAsia="en-US"/>
              </w:rPr>
              <w:lastRenderedPageBreak/>
              <w:t>1</w:t>
            </w:r>
          </w:p>
        </w:tc>
        <w:tc>
          <w:tcPr>
            <w:tcW w:w="0" w:type="auto"/>
          </w:tcPr>
          <w:p w:rsidR="002E6928" w:rsidRPr="005C3B2C" w:rsidRDefault="002E6928" w:rsidP="0023629D">
            <w:pPr>
              <w:pStyle w:val="Style1"/>
              <w:widowControl/>
              <w:spacing w:line="216" w:lineRule="exact"/>
              <w:ind w:firstLine="5"/>
              <w:rPr>
                <w:rStyle w:val="FontStyle59"/>
                <w:sz w:val="20"/>
                <w:szCs w:val="20"/>
                <w:lang w:eastAsia="en-US"/>
              </w:rPr>
            </w:pPr>
            <w:r w:rsidRPr="005C3B2C">
              <w:rPr>
                <w:rStyle w:val="FontStyle59"/>
                <w:sz w:val="20"/>
                <w:szCs w:val="20"/>
                <w:lang w:eastAsia="en-US"/>
              </w:rPr>
              <w:t xml:space="preserve">Урок обще-методи-ческой </w:t>
            </w:r>
            <w:r w:rsidRPr="005C3B2C">
              <w:rPr>
                <w:rStyle w:val="FontStyle59"/>
                <w:sz w:val="20"/>
                <w:szCs w:val="20"/>
                <w:lang w:eastAsia="en-US"/>
              </w:rPr>
              <w:lastRenderedPageBreak/>
              <w:t>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lastRenderedPageBreak/>
              <w:t>Научиться при</w:t>
            </w:r>
            <w:r w:rsidRPr="005C3B2C">
              <w:rPr>
                <w:rStyle w:val="FontStyle59"/>
                <w:sz w:val="20"/>
                <w:szCs w:val="20"/>
              </w:rPr>
              <w:softHyphen/>
              <w:t xml:space="preserve">менять алгоритм </w:t>
            </w:r>
            <w:r w:rsidRPr="005C3B2C">
              <w:rPr>
                <w:rStyle w:val="FontStyle59"/>
                <w:sz w:val="20"/>
                <w:szCs w:val="20"/>
              </w:rPr>
              <w:lastRenderedPageBreak/>
              <w:t>проведения мор</w:t>
            </w:r>
            <w:r w:rsidRPr="005C3B2C">
              <w:rPr>
                <w:rStyle w:val="FontStyle59"/>
                <w:sz w:val="20"/>
                <w:szCs w:val="20"/>
              </w:rPr>
              <w:softHyphen/>
              <w:t>фологического разбора союза</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 xml:space="preserve">использовать адекватные </w:t>
            </w:r>
            <w:r w:rsidRPr="005C3B2C">
              <w:rPr>
                <w:rStyle w:val="FontStyle59"/>
                <w:sz w:val="20"/>
                <w:szCs w:val="20"/>
              </w:rPr>
              <w:lastRenderedPageBreak/>
              <w:t>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применения изученного правила</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lastRenderedPageBreak/>
              <w:t>Формирование устойчивой мо</w:t>
            </w:r>
            <w:r w:rsidRPr="005C3B2C">
              <w:rPr>
                <w:rStyle w:val="FontStyle59"/>
                <w:sz w:val="20"/>
                <w:szCs w:val="20"/>
              </w:rPr>
              <w:softHyphen/>
            </w:r>
            <w:r w:rsidRPr="005C3B2C">
              <w:rPr>
                <w:rStyle w:val="FontStyle59"/>
                <w:sz w:val="20"/>
                <w:szCs w:val="20"/>
              </w:rPr>
              <w:lastRenderedPageBreak/>
              <w:t>тивации к ин</w:t>
            </w:r>
            <w:r w:rsidRPr="005C3B2C">
              <w:rPr>
                <w:rStyle w:val="FontStyle59"/>
                <w:sz w:val="20"/>
                <w:szCs w:val="20"/>
              </w:rPr>
              <w:softHyphen/>
              <w:t>дивидуальной и коллектив</w:t>
            </w:r>
            <w:r w:rsidRPr="005C3B2C">
              <w:rPr>
                <w:rStyle w:val="FontStyle59"/>
                <w:sz w:val="20"/>
                <w:szCs w:val="20"/>
              </w:rPr>
              <w:softHyphen/>
              <w:t>ной творческой деятельности</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lastRenderedPageBreak/>
              <w:t>Г</w:t>
            </w:r>
            <w:r w:rsidRPr="005C3B2C">
              <w:rPr>
                <w:rStyle w:val="FontStyle59"/>
                <w:sz w:val="20"/>
                <w:szCs w:val="20"/>
              </w:rPr>
              <w:t>рупповая работа (изучение и конспек</w:t>
            </w:r>
            <w:r w:rsidRPr="005C3B2C">
              <w:rPr>
                <w:rStyle w:val="FontStyle59"/>
                <w:sz w:val="20"/>
                <w:szCs w:val="20"/>
              </w:rPr>
              <w:softHyphen/>
            </w:r>
            <w:r w:rsidRPr="005C3B2C">
              <w:rPr>
                <w:rStyle w:val="FontStyle59"/>
                <w:sz w:val="20"/>
                <w:szCs w:val="20"/>
              </w:rPr>
              <w:lastRenderedPageBreak/>
              <w:t>тирование содержания параграфа учеб</w:t>
            </w:r>
            <w:r w:rsidRPr="005C3B2C">
              <w:rPr>
                <w:rStyle w:val="FontStyle59"/>
                <w:sz w:val="20"/>
                <w:szCs w:val="20"/>
              </w:rPr>
              <w:softHyphen/>
              <w:t>ника),</w:t>
            </w:r>
            <w:r>
              <w:rPr>
                <w:rStyle w:val="FontStyle59"/>
                <w:sz w:val="20"/>
                <w:szCs w:val="20"/>
              </w:rPr>
              <w:t xml:space="preserve"> творческая работа по вариантам, морфологический разбор союза</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3244"/>
        </w:trPr>
        <w:tc>
          <w:tcPr>
            <w:tcW w:w="0" w:type="auto"/>
            <w:tcBorders>
              <w:right w:val="single" w:sz="4" w:space="0" w:color="auto"/>
            </w:tcBorders>
          </w:tcPr>
          <w:p w:rsidR="002E6928" w:rsidRPr="005C3B2C" w:rsidRDefault="002E6928" w:rsidP="0023629D">
            <w:r>
              <w:lastRenderedPageBreak/>
              <w:t>102</w:t>
            </w:r>
          </w:p>
        </w:tc>
        <w:tc>
          <w:tcPr>
            <w:tcW w:w="0" w:type="auto"/>
          </w:tcPr>
          <w:p w:rsidR="002E6928" w:rsidRPr="00E01C8C" w:rsidRDefault="002E6928" w:rsidP="0023629D">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w:t>
            </w:r>
            <w:r w:rsidRPr="005C3B2C">
              <w:rPr>
                <w:rStyle w:val="FontStyle59"/>
                <w:sz w:val="20"/>
                <w:szCs w:val="20"/>
              </w:rPr>
              <w:t>союз</w:t>
            </w:r>
            <w:r>
              <w:rPr>
                <w:rStyle w:val="FontStyle59"/>
                <w:sz w:val="20"/>
                <w:szCs w:val="20"/>
              </w:rPr>
              <w:t xml:space="preserve">ов </w:t>
            </w:r>
            <w:r w:rsidRPr="001A3176">
              <w:rPr>
                <w:rStyle w:val="FontStyle60"/>
                <w:sz w:val="20"/>
                <w:szCs w:val="20"/>
              </w:rPr>
              <w:t>также,тоже,чтобы</w:t>
            </w:r>
          </w:p>
        </w:tc>
        <w:tc>
          <w:tcPr>
            <w:tcW w:w="0" w:type="auto"/>
          </w:tcPr>
          <w:p w:rsidR="002E6928" w:rsidRPr="0039136E" w:rsidRDefault="002E6928" w:rsidP="0023629D">
            <w:pPr>
              <w:pStyle w:val="Style1"/>
              <w:widowControl/>
              <w:spacing w:line="216" w:lineRule="exact"/>
              <w:ind w:left="5" w:hanging="5"/>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rPr>
                <w:rStyle w:val="FontStyle59"/>
                <w:sz w:val="20"/>
                <w:szCs w:val="20"/>
                <w:lang w:eastAsia="en-US"/>
              </w:rPr>
            </w:pPr>
            <w:r w:rsidRPr="005C3B2C">
              <w:rPr>
                <w:rStyle w:val="FontStyle59"/>
                <w:sz w:val="20"/>
                <w:szCs w:val="20"/>
                <w:lang w:eastAsia="en-US"/>
              </w:rPr>
              <w:t>Урок «откры</w:t>
            </w:r>
            <w:r w:rsidRPr="005C3B2C">
              <w:rPr>
                <w:rStyle w:val="FontStyle59"/>
                <w:sz w:val="20"/>
                <w:szCs w:val="20"/>
                <w:lang w:eastAsia="en-US"/>
              </w:rPr>
              <w:softHyphen/>
              <w:t>тия» нового знания</w:t>
            </w:r>
          </w:p>
        </w:tc>
        <w:tc>
          <w:tcPr>
            <w:tcW w:w="0" w:type="auto"/>
          </w:tcPr>
          <w:p w:rsidR="002E6928" w:rsidRPr="005C3B2C" w:rsidRDefault="002E6928" w:rsidP="0023629D">
            <w:pPr>
              <w:pStyle w:val="Style1"/>
              <w:widowControl/>
              <w:spacing w:line="221" w:lineRule="exact"/>
              <w:ind w:left="5" w:hanging="5"/>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союзов </w:t>
            </w:r>
            <w:r w:rsidRPr="001A3176">
              <w:rPr>
                <w:rStyle w:val="FontStyle60"/>
                <w:sz w:val="20"/>
                <w:szCs w:val="20"/>
              </w:rPr>
              <w:t>так</w:t>
            </w:r>
            <w:r w:rsidRPr="001A3176">
              <w:rPr>
                <w:rStyle w:val="FontStyle60"/>
                <w:sz w:val="20"/>
                <w:szCs w:val="20"/>
              </w:rPr>
              <w:softHyphen/>
              <w:t>же, тоже, чтобы</w:t>
            </w: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слушать и слышать друг друга, с достаточной полнотой и точностью выражать свои мысли в соответствии с зада</w:t>
            </w:r>
            <w:r w:rsidRPr="005C3B2C">
              <w:rPr>
                <w:rStyle w:val="FontStyle59"/>
                <w:sz w:val="20"/>
                <w:szCs w:val="20"/>
              </w:rPr>
              <w:softHyphen/>
              <w:t xml:space="preserve">чами и условиями коммуникации. </w:t>
            </w:r>
            <w:r w:rsidRPr="005C3B2C">
              <w:rPr>
                <w:rStyle w:val="FontStyle60"/>
                <w:sz w:val="20"/>
                <w:szCs w:val="20"/>
              </w:rPr>
              <w:t xml:space="preserve">Регулятивные: </w:t>
            </w:r>
            <w:r w:rsidRPr="005C3B2C">
              <w:rPr>
                <w:rStyle w:val="FontStyle59"/>
                <w:sz w:val="20"/>
                <w:szCs w:val="20"/>
              </w:rPr>
              <w:t>самостоятельно выделять и формули</w:t>
            </w:r>
            <w:r>
              <w:rPr>
                <w:rStyle w:val="FontStyle59"/>
                <w:sz w:val="20"/>
                <w:szCs w:val="20"/>
              </w:rPr>
              <w:t>ровать познавательную цель, ис</w:t>
            </w:r>
            <w:r w:rsidRPr="005C3B2C">
              <w:rPr>
                <w:rStyle w:val="FontStyle59"/>
                <w:sz w:val="20"/>
                <w:szCs w:val="20"/>
              </w:rPr>
              <w:t xml:space="preserve">кать и выделять необходимую информацию. </w:t>
            </w:r>
          </w:p>
          <w:p w:rsidR="002E6928" w:rsidRPr="005C3B2C" w:rsidRDefault="002E6928" w:rsidP="0023629D">
            <w:pPr>
              <w:pStyle w:val="Style1"/>
              <w:spacing w:line="216" w:lineRule="exact"/>
              <w:ind w:firstLine="19"/>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Формирование навыков со</w:t>
            </w:r>
            <w:r w:rsidRPr="005C3B2C">
              <w:rPr>
                <w:rStyle w:val="FontStyle59"/>
                <w:sz w:val="20"/>
                <w:szCs w:val="20"/>
              </w:rPr>
              <w:softHyphen/>
              <w:t>ставления алго</w:t>
            </w:r>
            <w:r w:rsidRPr="005C3B2C">
              <w:rPr>
                <w:rStyle w:val="FontStyle59"/>
                <w:sz w:val="20"/>
                <w:szCs w:val="20"/>
              </w:rPr>
              <w:softHyphen/>
              <w:t>ритма выпол</w:t>
            </w:r>
            <w:r w:rsidRPr="005C3B2C">
              <w:rPr>
                <w:rStyle w:val="FontStyle59"/>
                <w:sz w:val="20"/>
                <w:szCs w:val="20"/>
              </w:rPr>
              <w:softHyphen/>
              <w:t>нения задания, навыков</w:t>
            </w:r>
          </w:p>
          <w:p w:rsidR="002E6928" w:rsidRPr="005C3B2C" w:rsidRDefault="002E6928" w:rsidP="0023629D">
            <w:pPr>
              <w:pStyle w:val="Style1"/>
              <w:spacing w:line="216" w:lineRule="exact"/>
              <w:ind w:left="5" w:hanging="5"/>
              <w:rPr>
                <w:rStyle w:val="FontStyle59"/>
                <w:sz w:val="20"/>
                <w:szCs w:val="20"/>
              </w:rPr>
            </w:pPr>
            <w:r w:rsidRPr="005C3B2C">
              <w:rPr>
                <w:rStyle w:val="FontStyle59"/>
                <w:sz w:val="20"/>
                <w:szCs w:val="20"/>
              </w:rPr>
              <w:t>выполнения задания</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с интерактивной доской (составление алгорит</w:t>
            </w:r>
            <w:r>
              <w:rPr>
                <w:rStyle w:val="FontStyle59"/>
                <w:sz w:val="20"/>
                <w:szCs w:val="20"/>
              </w:rPr>
              <w:t>ма слит</w:t>
            </w:r>
            <w:r>
              <w:rPr>
                <w:rStyle w:val="FontStyle59"/>
                <w:sz w:val="20"/>
                <w:szCs w:val="20"/>
              </w:rPr>
              <w:softHyphen/>
              <w:t>ного написания союзов)</w:t>
            </w:r>
          </w:p>
          <w:p w:rsidR="002E6928" w:rsidRPr="005C3B2C"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t>103</w:t>
            </w:r>
          </w:p>
        </w:tc>
        <w:tc>
          <w:tcPr>
            <w:tcW w:w="0" w:type="auto"/>
          </w:tcPr>
          <w:p w:rsidR="002E6928" w:rsidRPr="00E01C8C" w:rsidRDefault="002E6928" w:rsidP="0023629D">
            <w:pPr>
              <w:pStyle w:val="Style1"/>
              <w:widowControl/>
              <w:spacing w:line="216" w:lineRule="exact"/>
              <w:rPr>
                <w:rStyle w:val="FontStyle60"/>
                <w:b w:val="0"/>
                <w:bCs w:val="0"/>
                <w:i w:val="0"/>
                <w:iCs w:val="0"/>
                <w:sz w:val="20"/>
                <w:szCs w:val="20"/>
              </w:rPr>
            </w:pPr>
            <w:r>
              <w:rPr>
                <w:rStyle w:val="FontStyle59"/>
                <w:sz w:val="20"/>
                <w:szCs w:val="20"/>
              </w:rPr>
              <w:t xml:space="preserve">Слитное написание союзов </w:t>
            </w:r>
            <w:r w:rsidRPr="001A3176">
              <w:rPr>
                <w:rStyle w:val="FontStyle60"/>
                <w:sz w:val="20"/>
                <w:szCs w:val="20"/>
              </w:rPr>
              <w:t>также,тоже,чтобы</w:t>
            </w:r>
          </w:p>
        </w:tc>
        <w:tc>
          <w:tcPr>
            <w:tcW w:w="0" w:type="auto"/>
          </w:tcPr>
          <w:p w:rsidR="002E6928" w:rsidRPr="0039136E" w:rsidRDefault="002E6928" w:rsidP="0023629D">
            <w:pPr>
              <w:pStyle w:val="Style1"/>
              <w:widowControl/>
              <w:spacing w:line="216" w:lineRule="exact"/>
              <w:ind w:firstLine="14"/>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4"/>
              <w:rPr>
                <w:rStyle w:val="FontStyle59"/>
                <w:sz w:val="20"/>
                <w:szCs w:val="20"/>
                <w:lang w:eastAsia="en-US"/>
              </w:rPr>
            </w:pPr>
            <w:r w:rsidRPr="005C3B2C">
              <w:rPr>
                <w:rStyle w:val="FontStyle59"/>
                <w:sz w:val="20"/>
                <w:szCs w:val="20"/>
                <w:lang w:eastAsia="en-US"/>
              </w:rPr>
              <w:t>Урок рефлек</w:t>
            </w:r>
            <w:r w:rsidRPr="005C3B2C">
              <w:rPr>
                <w:rStyle w:val="FontStyle59"/>
                <w:sz w:val="20"/>
                <w:szCs w:val="20"/>
                <w:lang w:eastAsia="en-US"/>
              </w:rPr>
              <w:softHyphen/>
              <w:t>сии</w:t>
            </w:r>
          </w:p>
        </w:tc>
        <w:tc>
          <w:tcPr>
            <w:tcW w:w="0" w:type="auto"/>
          </w:tcPr>
          <w:p w:rsidR="002E6928" w:rsidRPr="005C3B2C" w:rsidRDefault="002E6928" w:rsidP="0023629D">
            <w:pPr>
              <w:pStyle w:val="Style1"/>
              <w:widowControl/>
              <w:spacing w:line="216" w:lineRule="exact"/>
              <w:ind w:firstLine="19"/>
              <w:rPr>
                <w:rStyle w:val="FontStyle60"/>
                <w:sz w:val="20"/>
                <w:szCs w:val="20"/>
              </w:rPr>
            </w:pPr>
            <w:r w:rsidRPr="005C3B2C">
              <w:rPr>
                <w:rStyle w:val="FontStyle59"/>
                <w:sz w:val="20"/>
                <w:szCs w:val="20"/>
              </w:rPr>
              <w:t>Научиться при</w:t>
            </w:r>
            <w:r w:rsidRPr="005C3B2C">
              <w:rPr>
                <w:rStyle w:val="FontStyle59"/>
                <w:sz w:val="20"/>
                <w:szCs w:val="20"/>
              </w:rPr>
              <w:softHyphen/>
              <w:t>менять правила слитного написа</w:t>
            </w:r>
            <w:r w:rsidRPr="005C3B2C">
              <w:rPr>
                <w:rStyle w:val="FontStyle59"/>
                <w:sz w:val="20"/>
                <w:szCs w:val="20"/>
              </w:rPr>
              <w:softHyphen/>
              <w:t xml:space="preserve">ния </w:t>
            </w:r>
            <w:r w:rsidRPr="001A3176">
              <w:rPr>
                <w:rStyle w:val="FontStyle59"/>
                <w:sz w:val="20"/>
                <w:szCs w:val="20"/>
              </w:rPr>
              <w:t xml:space="preserve">союзов </w:t>
            </w:r>
            <w:r w:rsidRPr="001A3176">
              <w:rPr>
                <w:rStyle w:val="FontStyle60"/>
                <w:sz w:val="20"/>
                <w:szCs w:val="20"/>
              </w:rPr>
              <w:t>так</w:t>
            </w:r>
            <w:r w:rsidRPr="001A3176">
              <w:rPr>
                <w:rStyle w:val="FontStyle60"/>
                <w:sz w:val="20"/>
                <w:szCs w:val="20"/>
              </w:rPr>
              <w:softHyphen/>
              <w:t>же, тоже, чтобы</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 xml:space="preserve">ния, процессы, </w:t>
            </w:r>
            <w:r w:rsidRPr="005C3B2C">
              <w:rPr>
                <w:rStyle w:val="FontStyle59"/>
                <w:sz w:val="20"/>
                <w:szCs w:val="20"/>
              </w:rPr>
              <w:lastRenderedPageBreak/>
              <w:t>связи и отношения, выявляе</w:t>
            </w:r>
            <w:r w:rsidRPr="005C3B2C">
              <w:rPr>
                <w:rStyle w:val="FontStyle59"/>
                <w:sz w:val="20"/>
                <w:szCs w:val="20"/>
              </w:rPr>
              <w:softHyphen/>
              <w:t>мые в ходе исследования союзов</w:t>
            </w:r>
          </w:p>
        </w:tc>
        <w:tc>
          <w:tcPr>
            <w:tcW w:w="0" w:type="auto"/>
            <w:gridSpan w:val="2"/>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lastRenderedPageBreak/>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С</w:t>
            </w:r>
            <w:r w:rsidRPr="005C3B2C">
              <w:rPr>
                <w:rStyle w:val="FontStyle59"/>
                <w:sz w:val="20"/>
                <w:szCs w:val="20"/>
              </w:rPr>
              <w:t>амостоятельная и парная работа с орфограммами по дидактическом</w:t>
            </w:r>
            <w:r>
              <w:rPr>
                <w:rStyle w:val="FontStyle59"/>
                <w:sz w:val="20"/>
                <w:szCs w:val="20"/>
              </w:rPr>
              <w:t xml:space="preserve">у материалу, материалу учебника, </w:t>
            </w:r>
            <w:r w:rsidRPr="005C3B2C">
              <w:rPr>
                <w:rStyle w:val="FontStyle59"/>
                <w:sz w:val="20"/>
                <w:szCs w:val="20"/>
              </w:rPr>
              <w:t>работа в парах (сжатие текста по памятке выполнения задания), комментирование выставленных оценок</w:t>
            </w:r>
          </w:p>
        </w:tc>
        <w:tc>
          <w:tcPr>
            <w:tcW w:w="0" w:type="auto"/>
          </w:tcPr>
          <w:p w:rsidR="002E6928" w:rsidRDefault="002E6928" w:rsidP="0023629D">
            <w:pPr>
              <w:pStyle w:val="Style1"/>
              <w:widowControl/>
              <w:spacing w:line="216" w:lineRule="exact"/>
              <w:ind w:firstLine="14"/>
              <w:rPr>
                <w:rStyle w:val="FontStyle59"/>
                <w:sz w:val="20"/>
                <w:szCs w:val="20"/>
              </w:rPr>
            </w:pPr>
          </w:p>
        </w:tc>
        <w:tc>
          <w:tcPr>
            <w:tcW w:w="0" w:type="auto"/>
          </w:tcPr>
          <w:p w:rsidR="002E6928" w:rsidRDefault="002E6928" w:rsidP="0023629D">
            <w:pPr>
              <w:pStyle w:val="Style1"/>
              <w:widowControl/>
              <w:spacing w:line="216" w:lineRule="exact"/>
              <w:ind w:firstLine="14"/>
              <w:rPr>
                <w:rStyle w:val="FontStyle59"/>
                <w:sz w:val="20"/>
                <w:szCs w:val="20"/>
              </w:rPr>
            </w:pPr>
          </w:p>
        </w:tc>
      </w:tr>
      <w:tr w:rsidR="002E6928" w:rsidRPr="005C3B2C" w:rsidTr="002E6928">
        <w:tc>
          <w:tcPr>
            <w:tcW w:w="0" w:type="auto"/>
            <w:tcBorders>
              <w:right w:val="single" w:sz="4" w:space="0" w:color="auto"/>
            </w:tcBorders>
          </w:tcPr>
          <w:p w:rsidR="002E6928" w:rsidRPr="005C3B2C" w:rsidRDefault="002E6928" w:rsidP="0023629D">
            <w:r>
              <w:lastRenderedPageBreak/>
              <w:t>104</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B941CB">
              <w:rPr>
                <w:rStyle w:val="FontStyle59"/>
                <w:b/>
                <w:i/>
                <w:sz w:val="20"/>
                <w:szCs w:val="20"/>
              </w:rPr>
              <w:t>Р/Р</w:t>
            </w:r>
            <w:r w:rsidRPr="009C3552">
              <w:rPr>
                <w:rStyle w:val="FontStyle59"/>
                <w:b/>
                <w:sz w:val="20"/>
                <w:szCs w:val="20"/>
              </w:rPr>
              <w:t>Контрольное</w:t>
            </w:r>
            <w:r>
              <w:rPr>
                <w:rStyle w:val="FontStyle59"/>
                <w:b/>
                <w:sz w:val="20"/>
                <w:szCs w:val="20"/>
              </w:rPr>
              <w:t>с</w:t>
            </w:r>
            <w:r w:rsidRPr="009C3552">
              <w:rPr>
                <w:rStyle w:val="FontStyle59"/>
                <w:b/>
                <w:sz w:val="20"/>
                <w:szCs w:val="20"/>
              </w:rPr>
              <w:t>очине</w:t>
            </w:r>
            <w:r w:rsidRPr="009C3552">
              <w:rPr>
                <w:rStyle w:val="FontStyle59"/>
                <w:b/>
                <w:sz w:val="20"/>
                <w:szCs w:val="20"/>
              </w:rPr>
              <w:softHyphen/>
              <w:t>ние-ре</w:t>
            </w:r>
            <w:r w:rsidRPr="009C3552">
              <w:rPr>
                <w:rStyle w:val="FontStyle59"/>
                <w:b/>
                <w:sz w:val="20"/>
                <w:szCs w:val="20"/>
              </w:rPr>
              <w:softHyphen/>
              <w:t>портаж с места раскопок</w:t>
            </w:r>
          </w:p>
        </w:tc>
        <w:tc>
          <w:tcPr>
            <w:tcW w:w="0" w:type="auto"/>
          </w:tcPr>
          <w:p w:rsidR="002E6928" w:rsidRPr="0039136E" w:rsidRDefault="002E6928" w:rsidP="0023629D">
            <w:pPr>
              <w:pStyle w:val="Style5"/>
              <w:widowControl/>
              <w:spacing w:line="216" w:lineRule="exact"/>
              <w:jc w:val="left"/>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5"/>
              <w:widowControl/>
              <w:spacing w:line="216" w:lineRule="exact"/>
              <w:jc w:val="left"/>
              <w:rPr>
                <w:rStyle w:val="FontStyle60"/>
                <w:sz w:val="20"/>
                <w:szCs w:val="20"/>
              </w:rPr>
            </w:pPr>
            <w:r w:rsidRPr="005C3B2C">
              <w:rPr>
                <w:rStyle w:val="FontStyle60"/>
                <w:sz w:val="20"/>
                <w:szCs w:val="20"/>
              </w:rPr>
              <w:t>К. Р.,</w:t>
            </w:r>
          </w:p>
          <w:p w:rsidR="002E6928" w:rsidRPr="005C3B2C" w:rsidRDefault="002E6928" w:rsidP="0023629D">
            <w:pPr>
              <w:pStyle w:val="Style1"/>
              <w:widowControl/>
              <w:spacing w:line="216" w:lineRule="exact"/>
              <w:ind w:left="5" w:hanging="5"/>
              <w:rPr>
                <w:rStyle w:val="FontStyle59"/>
                <w:sz w:val="20"/>
                <w:szCs w:val="20"/>
                <w:lang w:eastAsia="en-US"/>
              </w:rPr>
            </w:pPr>
            <w:r w:rsidRPr="005C3B2C">
              <w:rPr>
                <w:rStyle w:val="FontStyle60"/>
                <w:sz w:val="20"/>
                <w:szCs w:val="20"/>
                <w:lang w:val="en-US" w:eastAsia="en-US"/>
              </w:rPr>
              <w:t>P</w:t>
            </w:r>
            <w:r w:rsidRPr="005C3B2C">
              <w:rPr>
                <w:rStyle w:val="FontStyle60"/>
                <w:sz w:val="20"/>
                <w:szCs w:val="20"/>
                <w:lang w:eastAsia="en-US"/>
              </w:rPr>
              <w:t>.</w:t>
            </w:r>
            <w:r w:rsidRPr="005C3B2C">
              <w:rPr>
                <w:rStyle w:val="FontStyle60"/>
                <w:sz w:val="20"/>
                <w:szCs w:val="20"/>
                <w:lang w:val="en-US" w:eastAsia="en-US"/>
              </w:rPr>
              <w:t>P</w:t>
            </w:r>
            <w:r w:rsidRPr="005C3B2C">
              <w:rPr>
                <w:rStyle w:val="FontStyle60"/>
                <w:sz w:val="20"/>
                <w:szCs w:val="20"/>
                <w:lang w:eastAsia="en-US"/>
              </w:rPr>
              <w:t xml:space="preserve">. </w:t>
            </w:r>
            <w:r w:rsidRPr="005C3B2C">
              <w:rPr>
                <w:rStyle w:val="FontStyle59"/>
                <w:sz w:val="20"/>
                <w:szCs w:val="20"/>
                <w:lang w:eastAsia="en-US"/>
              </w:rPr>
              <w:t>Урок разви</w:t>
            </w:r>
            <w:r w:rsidRPr="005C3B2C">
              <w:rPr>
                <w:rStyle w:val="FontStyle59"/>
                <w:sz w:val="20"/>
                <w:szCs w:val="20"/>
                <w:lang w:eastAsia="en-US"/>
              </w:rPr>
              <w:softHyphen/>
              <w:t>вающего контроля</w:t>
            </w:r>
          </w:p>
        </w:tc>
        <w:tc>
          <w:tcPr>
            <w:tcW w:w="0" w:type="auto"/>
          </w:tcPr>
          <w:p w:rsidR="002E6928" w:rsidRPr="005C3B2C" w:rsidRDefault="002E6928" w:rsidP="0023629D">
            <w:pPr>
              <w:pStyle w:val="Style1"/>
              <w:widowControl/>
              <w:spacing w:line="221" w:lineRule="exact"/>
              <w:ind w:firstLine="14"/>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репор</w:t>
            </w:r>
            <w:r w:rsidRPr="005C3B2C">
              <w:rPr>
                <w:rStyle w:val="FontStyle59"/>
                <w:sz w:val="20"/>
                <w:szCs w:val="20"/>
              </w:rPr>
              <w:softHyphen/>
              <w:t>тажа</w:t>
            </w:r>
          </w:p>
        </w:tc>
        <w:tc>
          <w:tcPr>
            <w:tcW w:w="0" w:type="auto"/>
          </w:tcPr>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поведением партнера (контроль, коррекция, оценка дей</w:t>
            </w:r>
            <w:r w:rsidRPr="005C3B2C">
              <w:rPr>
                <w:rStyle w:val="FontStyle59"/>
                <w:sz w:val="20"/>
                <w:szCs w:val="20"/>
              </w:rPr>
              <w:softHyphen/>
              <w:t xml:space="preserve">ствия партнера, умение убеждать).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написания выборочного изложе</w:t>
            </w:r>
            <w:r w:rsidRPr="005C3B2C">
              <w:rPr>
                <w:rStyle w:val="FontStyle59"/>
                <w:sz w:val="20"/>
                <w:szCs w:val="20"/>
              </w:rPr>
              <w:softHyphen/>
              <w:t>ния</w:t>
            </w:r>
          </w:p>
        </w:tc>
        <w:tc>
          <w:tcPr>
            <w:tcW w:w="0" w:type="auto"/>
            <w:gridSpan w:val="2"/>
          </w:tcPr>
          <w:p w:rsidR="002E6928" w:rsidRPr="005C3B2C" w:rsidRDefault="002E6928" w:rsidP="0023629D">
            <w:pPr>
              <w:pStyle w:val="Style1"/>
              <w:widowControl/>
              <w:spacing w:line="216" w:lineRule="exact"/>
              <w:rPr>
                <w:rStyle w:val="FontStyle59"/>
                <w:sz w:val="20"/>
                <w:szCs w:val="20"/>
              </w:rPr>
            </w:pPr>
            <w:r w:rsidRPr="005C3B2C">
              <w:rPr>
                <w:rStyle w:val="FontStyle59"/>
                <w:sz w:val="20"/>
                <w:szCs w:val="20"/>
              </w:rPr>
              <w:t>Формирование навыков ин</w:t>
            </w:r>
            <w:r w:rsidRPr="005C3B2C">
              <w:rPr>
                <w:rStyle w:val="FontStyle59"/>
                <w:sz w:val="20"/>
                <w:szCs w:val="20"/>
              </w:rPr>
              <w:softHyphen/>
              <w:t>дивидуальной и коллектив</w:t>
            </w:r>
            <w:r w:rsidRPr="005C3B2C">
              <w:rPr>
                <w:rStyle w:val="FontStyle59"/>
                <w:sz w:val="20"/>
                <w:szCs w:val="20"/>
              </w:rPr>
              <w:softHyphen/>
              <w:t>ной исследо</w:t>
            </w:r>
            <w:r w:rsidRPr="005C3B2C">
              <w:rPr>
                <w:rStyle w:val="FontStyle59"/>
                <w:sz w:val="20"/>
                <w:szCs w:val="20"/>
              </w:rPr>
              <w:softHyphen/>
              <w:t>вательской деятельности на основе алго</w:t>
            </w:r>
            <w:r w:rsidRPr="005C3B2C">
              <w:rPr>
                <w:rStyle w:val="FontStyle59"/>
                <w:sz w:val="20"/>
                <w:szCs w:val="20"/>
              </w:rPr>
              <w:softHyphen/>
              <w:t>ритма</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Р</w:t>
            </w:r>
            <w:r w:rsidRPr="005C3B2C">
              <w:rPr>
                <w:rStyle w:val="FontStyle59"/>
                <w:sz w:val="20"/>
                <w:szCs w:val="20"/>
              </w:rPr>
              <w:t>абота в группах (состав</w:t>
            </w:r>
            <w:r w:rsidRPr="005C3B2C">
              <w:rPr>
                <w:rStyle w:val="FontStyle59"/>
                <w:sz w:val="20"/>
                <w:szCs w:val="20"/>
              </w:rPr>
              <w:softHyphen/>
              <w:t>ление плана текста, определение ком</w:t>
            </w:r>
            <w:r w:rsidRPr="005C3B2C">
              <w:rPr>
                <w:rStyle w:val="FontStyle59"/>
                <w:sz w:val="20"/>
                <w:szCs w:val="20"/>
              </w:rPr>
              <w:softHyphen/>
              <w:t>позиционных и языковых признаков текста репортажа), выделение главной информации при консультативной помощи учителя (ученика-эксперта) п</w:t>
            </w:r>
            <w:r>
              <w:rPr>
                <w:rStyle w:val="FontStyle59"/>
                <w:sz w:val="20"/>
                <w:szCs w:val="20"/>
              </w:rPr>
              <w:t>о алгоритму выполнения задания</w:t>
            </w:r>
          </w:p>
        </w:tc>
        <w:tc>
          <w:tcPr>
            <w:tcW w:w="0" w:type="auto"/>
          </w:tcPr>
          <w:p w:rsidR="002E6928" w:rsidRDefault="002E6928" w:rsidP="0023629D">
            <w:pPr>
              <w:pStyle w:val="Style1"/>
              <w:widowControl/>
              <w:spacing w:line="216" w:lineRule="exact"/>
              <w:rPr>
                <w:rStyle w:val="FontStyle59"/>
                <w:sz w:val="20"/>
                <w:szCs w:val="20"/>
              </w:rPr>
            </w:pPr>
          </w:p>
        </w:tc>
        <w:tc>
          <w:tcPr>
            <w:tcW w:w="0" w:type="auto"/>
          </w:tcPr>
          <w:p w:rsidR="002E6928" w:rsidRDefault="002E6928" w:rsidP="0023629D">
            <w:pPr>
              <w:pStyle w:val="Style1"/>
              <w:widowControl/>
              <w:spacing w:line="216" w:lineRule="exact"/>
              <w:rPr>
                <w:rStyle w:val="FontStyle59"/>
                <w:sz w:val="20"/>
                <w:szCs w:val="20"/>
              </w:rPr>
            </w:pPr>
          </w:p>
        </w:tc>
      </w:tr>
      <w:tr w:rsidR="002E6928" w:rsidRPr="005C3B2C" w:rsidTr="002E6928">
        <w:trPr>
          <w:trHeight w:val="3120"/>
        </w:trPr>
        <w:tc>
          <w:tcPr>
            <w:tcW w:w="0" w:type="auto"/>
            <w:tcBorders>
              <w:right w:val="single" w:sz="4" w:space="0" w:color="auto"/>
            </w:tcBorders>
          </w:tcPr>
          <w:p w:rsidR="002E6928" w:rsidRPr="005C3B2C" w:rsidRDefault="002E6928" w:rsidP="0023629D">
            <w:r>
              <w:t>105</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Повто</w:t>
            </w:r>
            <w:r w:rsidRPr="005C3B2C">
              <w:rPr>
                <w:rStyle w:val="FontStyle59"/>
                <w:sz w:val="20"/>
                <w:szCs w:val="20"/>
              </w:rPr>
              <w:softHyphen/>
              <w:t>рение сведений о предло</w:t>
            </w:r>
            <w:r w:rsidRPr="005C3B2C">
              <w:rPr>
                <w:rStyle w:val="FontStyle59"/>
                <w:sz w:val="20"/>
                <w:szCs w:val="20"/>
              </w:rPr>
              <w:softHyphen/>
              <w:t>гах и сою</w:t>
            </w:r>
            <w:r w:rsidRPr="005C3B2C">
              <w:rPr>
                <w:rStyle w:val="FontStyle59"/>
                <w:sz w:val="20"/>
                <w:szCs w:val="20"/>
              </w:rPr>
              <w:softHyphen/>
              <w:t>зах</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полученные знания о союзах при выполнении практических за</w:t>
            </w:r>
            <w:r w:rsidRPr="005C3B2C">
              <w:rPr>
                <w:rStyle w:val="FontStyle59"/>
                <w:sz w:val="20"/>
                <w:szCs w:val="20"/>
              </w:rPr>
              <w:softHyphen/>
              <w:t>даний</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 (конструирование простых и слож</w:t>
            </w:r>
            <w:r w:rsidRPr="003B586D">
              <w:rPr>
                <w:sz w:val="20"/>
                <w:szCs w:val="20"/>
              </w:rPr>
              <w:softHyphen/>
              <w:t>ных предложений с сочинительными и подчинительными союзами</w:t>
            </w:r>
            <w:r>
              <w:rPr>
                <w:sz w:val="20"/>
                <w:szCs w:val="20"/>
              </w:rPr>
              <w:t>)</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4009"/>
        </w:trPr>
        <w:tc>
          <w:tcPr>
            <w:tcW w:w="0" w:type="auto"/>
            <w:tcBorders>
              <w:right w:val="single" w:sz="4" w:space="0" w:color="auto"/>
            </w:tcBorders>
          </w:tcPr>
          <w:p w:rsidR="002E6928" w:rsidRDefault="002E6928" w:rsidP="0023629D">
            <w:r>
              <w:lastRenderedPageBreak/>
              <w:t>106</w:t>
            </w:r>
          </w:p>
        </w:tc>
        <w:tc>
          <w:tcPr>
            <w:tcW w:w="0" w:type="auto"/>
          </w:tcPr>
          <w:p w:rsidR="002E6928" w:rsidRPr="0095636E" w:rsidRDefault="002E6928" w:rsidP="0023629D">
            <w:pPr>
              <w:pStyle w:val="Style1"/>
              <w:widowControl/>
              <w:spacing w:line="216" w:lineRule="exact"/>
              <w:ind w:firstLine="14"/>
              <w:rPr>
                <w:rStyle w:val="FontStyle59"/>
                <w:b/>
                <w:sz w:val="20"/>
                <w:szCs w:val="20"/>
              </w:rPr>
            </w:pPr>
            <w:r>
              <w:rPr>
                <w:b/>
                <w:bCs/>
                <w:sz w:val="20"/>
                <w:szCs w:val="20"/>
              </w:rPr>
              <w:t xml:space="preserve">Тест </w:t>
            </w:r>
            <w:r w:rsidRPr="0095636E">
              <w:rPr>
                <w:b/>
                <w:bCs/>
                <w:sz w:val="20"/>
                <w:szCs w:val="20"/>
              </w:rPr>
              <w:t xml:space="preserve"> по теме «Союз»</w:t>
            </w:r>
          </w:p>
        </w:tc>
        <w:tc>
          <w:tcPr>
            <w:tcW w:w="0" w:type="auto"/>
          </w:tcPr>
          <w:p w:rsidR="002E6928" w:rsidRPr="0095636E" w:rsidRDefault="002E6928" w:rsidP="0023629D">
            <w:pPr>
              <w:pStyle w:val="Style22"/>
              <w:widowControl/>
              <w:spacing w:line="221" w:lineRule="exact"/>
              <w:ind w:firstLine="5"/>
              <w:rPr>
                <w:rStyle w:val="FontStyle59"/>
                <w:sz w:val="20"/>
                <w:szCs w:val="20"/>
              </w:rPr>
            </w:pPr>
            <w:r>
              <w:rPr>
                <w:rStyle w:val="FontStyle59"/>
                <w:sz w:val="20"/>
                <w:szCs w:val="20"/>
              </w:rPr>
              <w:t>1</w:t>
            </w:r>
          </w:p>
        </w:tc>
        <w:tc>
          <w:tcPr>
            <w:tcW w:w="0" w:type="auto"/>
          </w:tcPr>
          <w:p w:rsidR="002E6928" w:rsidRPr="0095636E" w:rsidRDefault="002E6928" w:rsidP="0023629D">
            <w:pPr>
              <w:pStyle w:val="Style22"/>
              <w:widowControl/>
              <w:spacing w:line="221" w:lineRule="exact"/>
              <w:ind w:firstLine="5"/>
              <w:rPr>
                <w:rStyle w:val="FontStyle59"/>
                <w:sz w:val="20"/>
                <w:szCs w:val="20"/>
              </w:rPr>
            </w:pPr>
            <w:r w:rsidRPr="0095636E">
              <w:rPr>
                <w:i/>
                <w:iCs/>
                <w:sz w:val="20"/>
                <w:szCs w:val="20"/>
              </w:rPr>
              <w:t>К.Р.</w:t>
            </w:r>
            <w:r w:rsidRPr="0095636E">
              <w:rPr>
                <w:bCs/>
                <w:sz w:val="20"/>
                <w:szCs w:val="20"/>
              </w:rPr>
              <w:t xml:space="preserve"> Урок разви</w:t>
            </w:r>
            <w:r w:rsidRPr="0095636E">
              <w:rPr>
                <w:bCs/>
                <w:sz w:val="20"/>
                <w:szCs w:val="20"/>
              </w:rPr>
              <w:softHyphen/>
              <w:t>вающего контроля</w:t>
            </w:r>
          </w:p>
        </w:tc>
        <w:tc>
          <w:tcPr>
            <w:tcW w:w="0" w:type="auto"/>
          </w:tcPr>
          <w:p w:rsidR="002E6928" w:rsidRPr="0095636E" w:rsidRDefault="002E6928" w:rsidP="0023629D">
            <w:pPr>
              <w:pStyle w:val="Style1"/>
              <w:widowControl/>
              <w:spacing w:line="216" w:lineRule="exact"/>
              <w:ind w:firstLine="5"/>
              <w:rPr>
                <w:rStyle w:val="FontStyle59"/>
                <w:sz w:val="20"/>
                <w:szCs w:val="20"/>
              </w:rPr>
            </w:pPr>
            <w:r w:rsidRPr="0095636E">
              <w:rPr>
                <w:rStyle w:val="FontStyle59"/>
                <w:sz w:val="20"/>
                <w:szCs w:val="20"/>
              </w:rPr>
              <w:t>Научиться применять в практико- теоретической деятельности алгоритм и различения сочинительных и подчинительных союзов, применять знания при постановке препинания</w:t>
            </w:r>
          </w:p>
        </w:tc>
        <w:tc>
          <w:tcPr>
            <w:tcW w:w="0" w:type="auto"/>
          </w:tcPr>
          <w:p w:rsidR="002E6928" w:rsidRPr="0095636E" w:rsidRDefault="002E6928" w:rsidP="0023629D">
            <w:pPr>
              <w:pStyle w:val="Style1"/>
              <w:widowControl/>
              <w:rPr>
                <w:bCs/>
                <w:iCs/>
                <w:sz w:val="20"/>
                <w:szCs w:val="20"/>
              </w:rPr>
            </w:pPr>
            <w:r w:rsidRPr="0095636E">
              <w:rPr>
                <w:b/>
                <w:bCs/>
                <w:i/>
                <w:iCs/>
                <w:sz w:val="20"/>
                <w:szCs w:val="20"/>
              </w:rPr>
              <w:t>Коммуникативные:</w:t>
            </w:r>
            <w:r w:rsidRPr="0095636E">
              <w:rPr>
                <w:bCs/>
                <w:iCs/>
                <w:sz w:val="20"/>
                <w:szCs w:val="20"/>
              </w:rPr>
              <w:t xml:space="preserve"> управлять своим пове</w:t>
            </w:r>
            <w:r w:rsidRPr="0095636E">
              <w:rPr>
                <w:bCs/>
                <w:iCs/>
                <w:sz w:val="20"/>
                <w:szCs w:val="20"/>
              </w:rPr>
              <w:softHyphen/>
              <w:t>дением (контроль, самокоррекция, оценка своего действия).</w:t>
            </w:r>
          </w:p>
          <w:p w:rsidR="002E6928" w:rsidRPr="0095636E" w:rsidRDefault="002E6928" w:rsidP="0023629D">
            <w:pPr>
              <w:pStyle w:val="Style1"/>
              <w:widowControl/>
              <w:spacing w:line="216" w:lineRule="exact"/>
              <w:rPr>
                <w:bCs/>
                <w:iCs/>
                <w:sz w:val="20"/>
                <w:szCs w:val="20"/>
              </w:rPr>
            </w:pPr>
            <w:r w:rsidRPr="0095636E">
              <w:rPr>
                <w:b/>
                <w:bCs/>
                <w:i/>
                <w:iCs/>
                <w:sz w:val="20"/>
                <w:szCs w:val="20"/>
              </w:rPr>
              <w:t>Регулятивные:</w:t>
            </w:r>
            <w:r w:rsidRPr="0095636E">
              <w:rPr>
                <w:bCs/>
                <w:iCs/>
                <w:sz w:val="20"/>
                <w:szCs w:val="20"/>
              </w:rPr>
              <w:t xml:space="preserve"> осознавать самого себя как движущую силу своего научения, свою спо</w:t>
            </w:r>
            <w:r w:rsidRPr="0095636E">
              <w:rPr>
                <w:bCs/>
                <w:iCs/>
                <w:sz w:val="20"/>
                <w:szCs w:val="20"/>
              </w:rPr>
              <w:softHyphen/>
              <w:t>собность к преодолению препятствий и само-коррекции.</w:t>
            </w:r>
          </w:p>
          <w:p w:rsidR="002E6928" w:rsidRPr="0095636E" w:rsidRDefault="002E6928" w:rsidP="0023629D">
            <w:pPr>
              <w:pStyle w:val="Style1"/>
              <w:widowControl/>
              <w:spacing w:line="216" w:lineRule="exact"/>
              <w:rPr>
                <w:rStyle w:val="FontStyle60"/>
                <w:sz w:val="20"/>
                <w:szCs w:val="20"/>
              </w:rPr>
            </w:pPr>
            <w:r w:rsidRPr="0095636E">
              <w:rPr>
                <w:b/>
                <w:bCs/>
                <w:i/>
                <w:iCs/>
                <w:sz w:val="20"/>
                <w:szCs w:val="20"/>
              </w:rPr>
              <w:t>Познавательные:</w:t>
            </w:r>
            <w:r w:rsidRPr="0095636E">
              <w:rPr>
                <w:bCs/>
                <w:iCs/>
                <w:sz w:val="20"/>
                <w:szCs w:val="20"/>
              </w:rPr>
              <w:t xml:space="preserve"> объяснять языковые явления, процессы, связи и отношения, выявляемые в ходе выполнения тестовых заданий </w:t>
            </w:r>
          </w:p>
        </w:tc>
        <w:tc>
          <w:tcPr>
            <w:tcW w:w="0" w:type="auto"/>
            <w:gridSpan w:val="2"/>
          </w:tcPr>
          <w:p w:rsidR="002E6928" w:rsidRPr="0095636E" w:rsidRDefault="002E6928" w:rsidP="0023629D">
            <w:pPr>
              <w:pStyle w:val="Style1"/>
              <w:widowControl/>
              <w:spacing w:line="216" w:lineRule="exact"/>
              <w:rPr>
                <w:rStyle w:val="FontStyle59"/>
                <w:sz w:val="20"/>
                <w:szCs w:val="20"/>
              </w:rPr>
            </w:pPr>
            <w:r w:rsidRPr="0095636E">
              <w:rPr>
                <w:bCs/>
                <w:sz w:val="20"/>
                <w:szCs w:val="20"/>
              </w:rPr>
              <w:t>Фор</w:t>
            </w:r>
            <w:r>
              <w:rPr>
                <w:bCs/>
                <w:sz w:val="20"/>
                <w:szCs w:val="20"/>
              </w:rPr>
              <w:t>мирова</w:t>
            </w:r>
            <w:r>
              <w:rPr>
                <w:bCs/>
                <w:sz w:val="20"/>
                <w:szCs w:val="20"/>
              </w:rPr>
              <w:softHyphen/>
              <w:t>ние навыков практико-тео</w:t>
            </w:r>
            <w:r w:rsidRPr="0095636E">
              <w:rPr>
                <w:bCs/>
                <w:sz w:val="20"/>
                <w:szCs w:val="20"/>
              </w:rPr>
              <w:t>ретического обобщения</w:t>
            </w:r>
          </w:p>
        </w:tc>
        <w:tc>
          <w:tcPr>
            <w:tcW w:w="0" w:type="auto"/>
          </w:tcPr>
          <w:p w:rsidR="002E6928" w:rsidRPr="0095636E" w:rsidRDefault="002E6928" w:rsidP="0023629D">
            <w:pPr>
              <w:pStyle w:val="Style1"/>
              <w:widowControl/>
              <w:spacing w:line="216" w:lineRule="exact"/>
              <w:rPr>
                <w:rStyle w:val="FontStyle59"/>
                <w:sz w:val="20"/>
                <w:szCs w:val="20"/>
              </w:rPr>
            </w:pPr>
            <w:r>
              <w:rPr>
                <w:bCs/>
                <w:sz w:val="20"/>
                <w:szCs w:val="20"/>
              </w:rPr>
              <w:t>В</w:t>
            </w:r>
            <w:r w:rsidRPr="0095636E">
              <w:rPr>
                <w:bCs/>
                <w:sz w:val="20"/>
                <w:szCs w:val="20"/>
              </w:rPr>
              <w:t>ыполнение тестовых заданий</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c>
          <w:tcPr>
            <w:tcW w:w="0" w:type="auto"/>
            <w:gridSpan w:val="11"/>
          </w:tcPr>
          <w:p w:rsidR="002E6928" w:rsidRPr="005C3B2C" w:rsidRDefault="002E6928" w:rsidP="0023629D">
            <w:pPr>
              <w:pStyle w:val="Style1"/>
              <w:widowControl/>
              <w:spacing w:line="216" w:lineRule="exact"/>
              <w:ind w:firstLine="19"/>
              <w:rPr>
                <w:rStyle w:val="FontStyle59"/>
                <w:sz w:val="20"/>
                <w:szCs w:val="20"/>
              </w:rPr>
            </w:pPr>
            <w:r>
              <w:rPr>
                <w:b/>
                <w:i/>
                <w:sz w:val="20"/>
                <w:szCs w:val="20"/>
              </w:rPr>
              <w:t>Частица (13ч)</w:t>
            </w:r>
          </w:p>
        </w:tc>
      </w:tr>
      <w:tr w:rsidR="002E6928" w:rsidRPr="005C3B2C" w:rsidTr="002E6928">
        <w:trPr>
          <w:trHeight w:val="1259"/>
        </w:trPr>
        <w:tc>
          <w:tcPr>
            <w:tcW w:w="0" w:type="auto"/>
            <w:tcBorders>
              <w:right w:val="single" w:sz="4" w:space="0" w:color="auto"/>
            </w:tcBorders>
          </w:tcPr>
          <w:p w:rsidR="002E6928" w:rsidRPr="005C3B2C" w:rsidRDefault="002E6928" w:rsidP="0023629D">
            <w:r>
              <w:t>107</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Частица как часть речи</w:t>
            </w:r>
          </w:p>
        </w:tc>
        <w:tc>
          <w:tcPr>
            <w:tcW w:w="0" w:type="auto"/>
          </w:tcPr>
          <w:p w:rsidR="002E6928" w:rsidRPr="005C3B2C" w:rsidRDefault="002E6928" w:rsidP="0023629D">
            <w:pPr>
              <w:pStyle w:val="Style1"/>
              <w:widowControl/>
              <w:spacing w:line="221" w:lineRule="exact"/>
              <w:ind w:firstLine="5"/>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21" w:lineRule="exact"/>
              <w:ind w:firstLine="5"/>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от</w:t>
            </w:r>
            <w:r w:rsidRPr="005C3B2C">
              <w:rPr>
                <w:rStyle w:val="FontStyle59"/>
                <w:sz w:val="20"/>
                <w:szCs w:val="20"/>
              </w:rPr>
              <w:softHyphen/>
              <w:t>личать частицу от других частей речи</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(конспек</w:t>
            </w:r>
            <w:r w:rsidRPr="005C3B2C">
              <w:rPr>
                <w:rStyle w:val="FontStyle59"/>
                <w:sz w:val="20"/>
                <w:szCs w:val="20"/>
              </w:rPr>
              <w:softHyphen/>
              <w:t>тирование материала презентации, составление плана ответа), творческая работа (лингвистическое повествова</w:t>
            </w:r>
            <w:r w:rsidRPr="005C3B2C">
              <w:rPr>
                <w:rStyle w:val="FontStyle59"/>
                <w:sz w:val="20"/>
                <w:szCs w:val="20"/>
              </w:rPr>
              <w:softHyphen/>
              <w:t>ние на основе</w:t>
            </w:r>
            <w:r>
              <w:rPr>
                <w:rStyle w:val="FontStyle59"/>
                <w:sz w:val="20"/>
                <w:szCs w:val="20"/>
              </w:rPr>
              <w:t xml:space="preserve"> алгоритма выполнения задания)</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rPr>
          <w:trHeight w:val="1124"/>
        </w:trPr>
        <w:tc>
          <w:tcPr>
            <w:tcW w:w="0" w:type="auto"/>
          </w:tcPr>
          <w:p w:rsidR="002E6928" w:rsidRPr="005C3B2C" w:rsidRDefault="002E6928" w:rsidP="0023629D">
            <w:r>
              <w:t>108</w:t>
            </w:r>
          </w:p>
        </w:tc>
        <w:tc>
          <w:tcPr>
            <w:tcW w:w="0" w:type="auto"/>
          </w:tcPr>
          <w:p w:rsidR="002E6928" w:rsidRPr="005C3B2C" w:rsidRDefault="002E6928" w:rsidP="0023629D">
            <w:pPr>
              <w:pStyle w:val="Style1"/>
              <w:widowControl/>
              <w:spacing w:line="221" w:lineRule="exact"/>
              <w:rPr>
                <w:rStyle w:val="FontStyle59"/>
                <w:sz w:val="20"/>
                <w:szCs w:val="20"/>
              </w:rPr>
            </w:pPr>
            <w:r w:rsidRPr="005C3B2C">
              <w:rPr>
                <w:rStyle w:val="FontStyle59"/>
                <w:sz w:val="20"/>
                <w:szCs w:val="20"/>
              </w:rPr>
              <w:t>Разряды частиц</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раз</w:t>
            </w:r>
            <w:r w:rsidRPr="005C3B2C">
              <w:rPr>
                <w:rStyle w:val="FontStyle59"/>
                <w:sz w:val="20"/>
                <w:szCs w:val="20"/>
              </w:rPr>
              <w:softHyphen/>
              <w:t>личать частицы по их значению</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 xml:space="preserve">одоления затруднений в обучении через включение в </w:t>
            </w:r>
            <w:r w:rsidRPr="005C3B2C">
              <w:rPr>
                <w:rStyle w:val="FontStyle59"/>
                <w:sz w:val="20"/>
                <w:szCs w:val="20"/>
              </w:rPr>
              <w:lastRenderedPageBreak/>
              <w:t>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spacing w:line="216"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lastRenderedPageBreak/>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0" w:type="auto"/>
          </w:tcPr>
          <w:p w:rsidR="002E6928" w:rsidRPr="005C3B2C" w:rsidRDefault="002E6928" w:rsidP="0023629D">
            <w:pPr>
              <w:pStyle w:val="Style1"/>
              <w:widowControl/>
              <w:spacing w:line="216" w:lineRule="exact"/>
              <w:rPr>
                <w:rStyle w:val="FontStyle59"/>
                <w:sz w:val="20"/>
                <w:szCs w:val="20"/>
              </w:rPr>
            </w:pPr>
            <w:r>
              <w:rPr>
                <w:rStyle w:val="FontStyle59"/>
                <w:sz w:val="20"/>
                <w:szCs w:val="20"/>
              </w:rPr>
              <w:t xml:space="preserve">Работа в парах </w:t>
            </w:r>
            <w:r w:rsidRPr="005C3B2C">
              <w:rPr>
                <w:rStyle w:val="FontStyle59"/>
                <w:sz w:val="20"/>
                <w:szCs w:val="20"/>
              </w:rPr>
              <w:t>по упражнениям учебника с последующей взаимопро-</w:t>
            </w:r>
          </w:p>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 xml:space="preserve">веркой при </w:t>
            </w:r>
            <w:r>
              <w:rPr>
                <w:rStyle w:val="FontStyle59"/>
                <w:sz w:val="20"/>
                <w:szCs w:val="20"/>
              </w:rPr>
              <w:t>консультативной помощи учителя</w:t>
            </w:r>
          </w:p>
        </w:tc>
        <w:tc>
          <w:tcPr>
            <w:tcW w:w="0" w:type="auto"/>
          </w:tcPr>
          <w:p w:rsidR="002E6928"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5" w:hanging="5"/>
              <w:rPr>
                <w:rStyle w:val="FontStyle59"/>
                <w:sz w:val="20"/>
                <w:szCs w:val="20"/>
              </w:rPr>
            </w:pPr>
          </w:p>
        </w:tc>
      </w:tr>
      <w:tr w:rsidR="002E6928" w:rsidRPr="005C3B2C" w:rsidTr="002E6928">
        <w:tc>
          <w:tcPr>
            <w:tcW w:w="0" w:type="auto"/>
          </w:tcPr>
          <w:p w:rsidR="002E6928" w:rsidRPr="005C3B2C" w:rsidRDefault="002E6928" w:rsidP="0023629D">
            <w:r>
              <w:lastRenderedPageBreak/>
              <w:t>109</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Формооб</w:t>
            </w:r>
            <w:r w:rsidRPr="005C3B2C">
              <w:rPr>
                <w:rStyle w:val="FontStyle59"/>
                <w:sz w:val="20"/>
                <w:szCs w:val="20"/>
              </w:rPr>
              <w:softHyphen/>
              <w:t>разующие частицы</w:t>
            </w:r>
          </w:p>
        </w:tc>
        <w:tc>
          <w:tcPr>
            <w:tcW w:w="0" w:type="auto"/>
          </w:tcPr>
          <w:p w:rsidR="002E6928" w:rsidRPr="005C3B2C" w:rsidRDefault="002E6928" w:rsidP="0023629D">
            <w:pPr>
              <w:pStyle w:val="Style1"/>
              <w:widowControl/>
              <w:spacing w:line="216" w:lineRule="exact"/>
              <w:ind w:firstLine="14"/>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24"/>
              <w:rPr>
                <w:rStyle w:val="FontStyle59"/>
                <w:sz w:val="20"/>
                <w:szCs w:val="20"/>
              </w:rPr>
            </w:pPr>
            <w:r w:rsidRPr="005C3B2C">
              <w:rPr>
                <w:rStyle w:val="FontStyle59"/>
                <w:sz w:val="20"/>
                <w:szCs w:val="20"/>
              </w:rPr>
              <w:t>Научиться опреде</w:t>
            </w:r>
            <w:r w:rsidRPr="005C3B2C">
              <w:rPr>
                <w:rStyle w:val="FontStyle59"/>
                <w:sz w:val="20"/>
                <w:szCs w:val="20"/>
              </w:rPr>
              <w:softHyphen/>
              <w:t>лять формообра</w:t>
            </w:r>
            <w:r w:rsidRPr="005C3B2C">
              <w:rPr>
                <w:rStyle w:val="FontStyle59"/>
                <w:sz w:val="20"/>
                <w:szCs w:val="20"/>
              </w:rPr>
              <w:softHyphen/>
              <w:t>зующие частицы</w:t>
            </w:r>
          </w:p>
        </w:tc>
        <w:tc>
          <w:tcPr>
            <w:tcW w:w="0" w:type="auto"/>
          </w:tcPr>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5C3B2C">
              <w:rPr>
                <w:rStyle w:val="FontStyle59"/>
                <w:sz w:val="20"/>
                <w:szCs w:val="20"/>
              </w:rPr>
              <w:softHyphen/>
              <w:t>ния.</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работы над текстом изложения</w:t>
            </w:r>
          </w:p>
        </w:tc>
        <w:tc>
          <w:tcPr>
            <w:tcW w:w="0" w:type="auto"/>
            <w:gridSpan w:val="2"/>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развернутого анализа</w:t>
            </w:r>
          </w:p>
        </w:tc>
        <w:tc>
          <w:tcPr>
            <w:tcW w:w="0" w:type="auto"/>
          </w:tcPr>
          <w:p w:rsidR="002E6928" w:rsidRDefault="002E6928" w:rsidP="0023629D">
            <w:pPr>
              <w:pStyle w:val="Style1"/>
              <w:widowControl/>
              <w:spacing w:line="216" w:lineRule="exact"/>
              <w:rPr>
                <w:rStyle w:val="FontStyle59"/>
                <w:sz w:val="20"/>
                <w:szCs w:val="20"/>
              </w:rPr>
            </w:pPr>
            <w:r>
              <w:rPr>
                <w:rStyle w:val="FontStyle59"/>
                <w:sz w:val="20"/>
                <w:szCs w:val="20"/>
              </w:rPr>
              <w:t>К</w:t>
            </w:r>
            <w:r w:rsidRPr="005C3B2C">
              <w:rPr>
                <w:rStyle w:val="FontStyle59"/>
                <w:sz w:val="20"/>
                <w:szCs w:val="20"/>
              </w:rPr>
              <w:t>оллективная работа по учеб</w:t>
            </w:r>
            <w:r w:rsidRPr="005C3B2C">
              <w:rPr>
                <w:rStyle w:val="FontStyle59"/>
                <w:sz w:val="20"/>
                <w:szCs w:val="20"/>
              </w:rPr>
              <w:softHyphen/>
              <w:t>нику,</w:t>
            </w:r>
            <w:r>
              <w:rPr>
                <w:rStyle w:val="FontStyle59"/>
                <w:sz w:val="20"/>
                <w:szCs w:val="20"/>
              </w:rPr>
              <w:t xml:space="preserve"> работа в парах </w:t>
            </w:r>
            <w:r w:rsidRPr="005C3B2C">
              <w:rPr>
                <w:rStyle w:val="FontStyle59"/>
                <w:sz w:val="20"/>
                <w:szCs w:val="20"/>
              </w:rPr>
              <w:t>(составление текста от первого лица), индивидуальное проектирование до</w:t>
            </w:r>
            <w:r w:rsidRPr="005C3B2C">
              <w:rPr>
                <w:rStyle w:val="FontStyle59"/>
                <w:sz w:val="20"/>
                <w:szCs w:val="20"/>
              </w:rPr>
              <w:softHyphen/>
              <w:t>машнего задания, комментирование выставленных оценок</w:t>
            </w:r>
          </w:p>
          <w:p w:rsidR="002E6928" w:rsidRPr="005C3B2C" w:rsidRDefault="002E6928" w:rsidP="0023629D">
            <w:pPr>
              <w:pStyle w:val="Style1"/>
              <w:widowControl/>
              <w:spacing w:line="216" w:lineRule="exact"/>
              <w:ind w:firstLine="19"/>
              <w:rPr>
                <w:rStyle w:val="FontStyle59"/>
                <w:sz w:val="20"/>
                <w:szCs w:val="20"/>
              </w:rPr>
            </w:pPr>
          </w:p>
        </w:tc>
        <w:tc>
          <w:tcPr>
            <w:tcW w:w="0" w:type="auto"/>
          </w:tcPr>
          <w:p w:rsidR="002E6928" w:rsidRDefault="002E6928" w:rsidP="0023629D">
            <w:pPr>
              <w:pStyle w:val="Style1"/>
              <w:widowControl/>
              <w:spacing w:line="216" w:lineRule="exact"/>
              <w:ind w:firstLine="19"/>
              <w:rPr>
                <w:rStyle w:val="FontStyle59"/>
                <w:sz w:val="20"/>
                <w:szCs w:val="20"/>
              </w:rPr>
            </w:pPr>
          </w:p>
        </w:tc>
        <w:tc>
          <w:tcPr>
            <w:tcW w:w="0" w:type="auto"/>
          </w:tcPr>
          <w:p w:rsidR="002E6928" w:rsidRDefault="002E6928" w:rsidP="0023629D">
            <w:pPr>
              <w:pStyle w:val="Style1"/>
              <w:widowControl/>
              <w:spacing w:line="216" w:lineRule="exact"/>
              <w:ind w:firstLine="19"/>
              <w:rPr>
                <w:rStyle w:val="FontStyle59"/>
                <w:sz w:val="20"/>
                <w:szCs w:val="20"/>
              </w:rPr>
            </w:pPr>
          </w:p>
        </w:tc>
      </w:tr>
      <w:tr w:rsidR="002E6928" w:rsidRPr="005C3B2C" w:rsidTr="002E6928">
        <w:tc>
          <w:tcPr>
            <w:tcW w:w="0" w:type="auto"/>
          </w:tcPr>
          <w:p w:rsidR="002E6928" w:rsidRPr="005C3B2C" w:rsidRDefault="002E6928" w:rsidP="0023629D">
            <w:r>
              <w:t>110</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Смысло-различи-тельные частицы</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t>2</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Научиться опре</w:t>
            </w:r>
            <w:r w:rsidRPr="005C3B2C">
              <w:rPr>
                <w:rStyle w:val="FontStyle59"/>
                <w:sz w:val="20"/>
                <w:szCs w:val="20"/>
              </w:rPr>
              <w:softHyphen/>
              <w:t>делять смысло-различительных частицы</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к преодоле</w:t>
            </w:r>
            <w:r w:rsidRPr="005C3B2C">
              <w:rPr>
                <w:rStyle w:val="FontStyle59"/>
                <w:sz w:val="20"/>
                <w:szCs w:val="20"/>
              </w:rPr>
              <w:softHyphen/>
              <w:t xml:space="preserve">нию препятствий и самокоррекции. </w:t>
            </w: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 частиц</w:t>
            </w:r>
          </w:p>
        </w:tc>
        <w:tc>
          <w:tcPr>
            <w:tcW w:w="0" w:type="auto"/>
            <w:gridSpan w:val="2"/>
          </w:tcPr>
          <w:p w:rsidR="002E6928" w:rsidRPr="005C3B2C" w:rsidRDefault="002E6928" w:rsidP="0023629D">
            <w:pPr>
              <w:pStyle w:val="Style1"/>
              <w:widowControl/>
              <w:spacing w:line="216" w:lineRule="exact"/>
              <w:ind w:firstLine="5"/>
              <w:rPr>
                <w:rStyle w:val="FontStyle59"/>
                <w:sz w:val="20"/>
                <w:szCs w:val="20"/>
              </w:rPr>
            </w:pPr>
            <w:r w:rsidRPr="005C3B2C">
              <w:rPr>
                <w:rStyle w:val="FontStyle59"/>
                <w:sz w:val="20"/>
                <w:szCs w:val="20"/>
              </w:rPr>
              <w:t>Формирование навыков обоб</w:t>
            </w:r>
            <w:r w:rsidRPr="005C3B2C">
              <w:rPr>
                <w:rStyle w:val="FontStyle59"/>
                <w:sz w:val="20"/>
                <w:szCs w:val="20"/>
              </w:rPr>
              <w:softHyphen/>
              <w:t>щения и си</w:t>
            </w:r>
            <w:r w:rsidRPr="005C3B2C">
              <w:rPr>
                <w:rStyle w:val="FontStyle59"/>
                <w:sz w:val="20"/>
                <w:szCs w:val="20"/>
              </w:rPr>
              <w:softHyphen/>
              <w:t>стематизации теоретического материала</w:t>
            </w:r>
          </w:p>
        </w:tc>
        <w:tc>
          <w:tcPr>
            <w:tcW w:w="0" w:type="auto"/>
          </w:tcPr>
          <w:p w:rsidR="002E6928" w:rsidRPr="005C3B2C" w:rsidRDefault="002E6928" w:rsidP="0023629D">
            <w:pPr>
              <w:pStyle w:val="Style1"/>
              <w:widowControl/>
              <w:spacing w:line="216" w:lineRule="exact"/>
              <w:ind w:firstLine="5"/>
              <w:rPr>
                <w:rStyle w:val="FontStyle59"/>
                <w:sz w:val="20"/>
                <w:szCs w:val="20"/>
              </w:rPr>
            </w:pPr>
            <w:r>
              <w:rPr>
                <w:rStyle w:val="FontStyle59"/>
                <w:sz w:val="20"/>
                <w:szCs w:val="20"/>
              </w:rPr>
              <w:t>К</w:t>
            </w:r>
            <w:r w:rsidRPr="005C3B2C">
              <w:rPr>
                <w:rStyle w:val="FontStyle59"/>
                <w:sz w:val="20"/>
                <w:szCs w:val="20"/>
              </w:rPr>
              <w:t>оллективная работа с печатными те</w:t>
            </w:r>
            <w:r w:rsidRPr="005C3B2C">
              <w:rPr>
                <w:rStyle w:val="FontStyle59"/>
                <w:sz w:val="20"/>
                <w:szCs w:val="20"/>
              </w:rPr>
              <w:softHyphen/>
              <w:t>традями (с использованием помощи эксперта) с последующей взаимопро</w:t>
            </w:r>
            <w:r w:rsidRPr="005C3B2C">
              <w:rPr>
                <w:rStyle w:val="FontStyle59"/>
                <w:sz w:val="20"/>
                <w:szCs w:val="20"/>
              </w:rPr>
              <w:softHyphen/>
              <w:t>веркой, фронтал</w:t>
            </w:r>
            <w:r>
              <w:rPr>
                <w:rStyle w:val="FontStyle59"/>
                <w:sz w:val="20"/>
                <w:szCs w:val="20"/>
              </w:rPr>
              <w:t>ьная устная работа по учебнику</w:t>
            </w:r>
          </w:p>
        </w:tc>
        <w:tc>
          <w:tcPr>
            <w:tcW w:w="0" w:type="auto"/>
          </w:tcPr>
          <w:p w:rsidR="002E6928" w:rsidRDefault="002E6928" w:rsidP="0023629D">
            <w:pPr>
              <w:pStyle w:val="Style1"/>
              <w:widowControl/>
              <w:spacing w:line="216" w:lineRule="exact"/>
              <w:ind w:firstLine="5"/>
              <w:rPr>
                <w:rStyle w:val="FontStyle59"/>
                <w:sz w:val="20"/>
                <w:szCs w:val="20"/>
              </w:rPr>
            </w:pPr>
          </w:p>
        </w:tc>
        <w:tc>
          <w:tcPr>
            <w:tcW w:w="0" w:type="auto"/>
          </w:tcPr>
          <w:p w:rsidR="002E6928" w:rsidRDefault="002E6928" w:rsidP="0023629D">
            <w:pPr>
              <w:pStyle w:val="Style1"/>
              <w:widowControl/>
              <w:spacing w:line="216" w:lineRule="exact"/>
              <w:ind w:firstLine="5"/>
              <w:rPr>
                <w:rStyle w:val="FontStyle59"/>
                <w:sz w:val="20"/>
                <w:szCs w:val="20"/>
              </w:rPr>
            </w:pPr>
          </w:p>
        </w:tc>
      </w:tr>
      <w:tr w:rsidR="002E6928" w:rsidRPr="005C3B2C" w:rsidTr="002E6928">
        <w:tc>
          <w:tcPr>
            <w:tcW w:w="0" w:type="auto"/>
          </w:tcPr>
          <w:p w:rsidR="002E6928" w:rsidRPr="005C3B2C" w:rsidRDefault="002E6928" w:rsidP="0023629D">
            <w:r>
              <w:t>111</w:t>
            </w:r>
          </w:p>
        </w:tc>
        <w:tc>
          <w:tcPr>
            <w:tcW w:w="0" w:type="auto"/>
          </w:tcPr>
          <w:p w:rsidR="002E6928" w:rsidRPr="005C3B2C" w:rsidRDefault="002E6928" w:rsidP="0023629D">
            <w:pPr>
              <w:pStyle w:val="Style1"/>
              <w:widowControl/>
              <w:spacing w:line="216" w:lineRule="exact"/>
              <w:ind w:firstLine="19"/>
              <w:rPr>
                <w:rStyle w:val="FontStyle59"/>
                <w:sz w:val="20"/>
                <w:szCs w:val="20"/>
              </w:rPr>
            </w:pPr>
            <w:r>
              <w:rPr>
                <w:rStyle w:val="FontStyle59"/>
                <w:sz w:val="20"/>
                <w:szCs w:val="20"/>
              </w:rPr>
              <w:t>Раздель</w:t>
            </w:r>
            <w:r>
              <w:rPr>
                <w:rStyle w:val="FontStyle59"/>
                <w:sz w:val="20"/>
                <w:szCs w:val="20"/>
              </w:rPr>
              <w:softHyphen/>
              <w:t>ное и де</w:t>
            </w:r>
            <w:r w:rsidRPr="005C3B2C">
              <w:rPr>
                <w:rStyle w:val="FontStyle59"/>
                <w:sz w:val="20"/>
                <w:szCs w:val="20"/>
              </w:rPr>
              <w:t>фисное написание частиц</w:t>
            </w:r>
          </w:p>
        </w:tc>
        <w:tc>
          <w:tcPr>
            <w:tcW w:w="0" w:type="auto"/>
          </w:tcPr>
          <w:p w:rsidR="002E6928" w:rsidRPr="005C3B2C" w:rsidRDefault="002E6928" w:rsidP="0023629D">
            <w:pPr>
              <w:pStyle w:val="Style22"/>
              <w:widowControl/>
              <w:spacing w:line="211" w:lineRule="exact"/>
              <w:ind w:firstLine="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firstLine="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5C3B2C">
              <w:rPr>
                <w:rStyle w:val="FontStyle59"/>
                <w:sz w:val="20"/>
                <w:szCs w:val="20"/>
              </w:rPr>
              <w:t>Научиться при</w:t>
            </w:r>
            <w:r w:rsidRPr="005C3B2C">
              <w:rPr>
                <w:rStyle w:val="FontStyle59"/>
                <w:sz w:val="20"/>
                <w:szCs w:val="20"/>
              </w:rPr>
              <w:softHyphen/>
              <w:t>менять правило слитного и раз</w:t>
            </w:r>
            <w:r w:rsidRPr="005C3B2C">
              <w:rPr>
                <w:rStyle w:val="FontStyle59"/>
                <w:sz w:val="20"/>
                <w:szCs w:val="20"/>
              </w:rPr>
              <w:softHyphen/>
              <w:t>дельного написа</w:t>
            </w:r>
            <w:r w:rsidRPr="005C3B2C">
              <w:rPr>
                <w:rStyle w:val="FontStyle59"/>
                <w:sz w:val="20"/>
                <w:szCs w:val="20"/>
              </w:rPr>
              <w:softHyphen/>
              <w:t>ния частиц</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 xml:space="preserve">ниваться знаниями между членами группы для принятия эффективных </w:t>
            </w:r>
            <w:r w:rsidRPr="005C3B2C">
              <w:rPr>
                <w:rStyle w:val="FontStyle59"/>
                <w:sz w:val="20"/>
                <w:szCs w:val="20"/>
              </w:rPr>
              <w:lastRenderedPageBreak/>
              <w:t>совместных ре</w:t>
            </w:r>
            <w:r w:rsidRPr="005C3B2C">
              <w:rPr>
                <w:rStyle w:val="FontStyle59"/>
                <w:sz w:val="20"/>
                <w:szCs w:val="20"/>
              </w:rPr>
              <w:softHyphen/>
              <w:t>шений.</w:t>
            </w:r>
          </w:p>
          <w:p w:rsidR="002E6928" w:rsidRPr="005C3B2C" w:rsidRDefault="002E6928" w:rsidP="0023629D">
            <w:pPr>
              <w:pStyle w:val="Style1"/>
              <w:widowControl/>
              <w:spacing w:line="211" w:lineRule="exact"/>
              <w:ind w:firstLine="5"/>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firstLine="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3B586D" w:rsidRDefault="002E6928" w:rsidP="0023629D">
            <w:pPr>
              <w:pStyle w:val="Style1"/>
              <w:widowControl/>
              <w:spacing w:line="211" w:lineRule="exact"/>
              <w:ind w:firstLine="10"/>
              <w:rPr>
                <w:bCs/>
                <w:iCs/>
                <w:sz w:val="20"/>
                <w:szCs w:val="20"/>
              </w:rPr>
            </w:pPr>
            <w:r>
              <w:rPr>
                <w:rStyle w:val="FontStyle59"/>
                <w:sz w:val="20"/>
                <w:szCs w:val="20"/>
              </w:rPr>
              <w:lastRenderedPageBreak/>
              <w:t xml:space="preserve">Формирование навыков развернутого анализа, </w:t>
            </w:r>
            <w:r w:rsidRPr="003B586D">
              <w:rPr>
                <w:bCs/>
                <w:iCs/>
                <w:sz w:val="20"/>
                <w:szCs w:val="20"/>
              </w:rPr>
              <w:t>устойчивой мотивации к обучению, а также навы</w:t>
            </w:r>
            <w:r w:rsidRPr="003B586D">
              <w:rPr>
                <w:bCs/>
                <w:iCs/>
                <w:sz w:val="20"/>
                <w:szCs w:val="20"/>
              </w:rPr>
              <w:softHyphen/>
            </w:r>
            <w:r w:rsidRPr="003B586D">
              <w:rPr>
                <w:bCs/>
                <w:iCs/>
                <w:sz w:val="20"/>
                <w:szCs w:val="20"/>
              </w:rPr>
              <w:lastRenderedPageBreak/>
              <w:t>ков анализа, конструиро</w:t>
            </w:r>
            <w:r w:rsidRPr="003B586D">
              <w:rPr>
                <w:bCs/>
                <w:iCs/>
                <w:sz w:val="20"/>
                <w:szCs w:val="20"/>
              </w:rPr>
              <w:softHyphen/>
              <w:t>вания, про</w:t>
            </w:r>
            <w:r w:rsidRPr="003B586D">
              <w:rPr>
                <w:bCs/>
                <w:iCs/>
                <w:sz w:val="20"/>
                <w:szCs w:val="20"/>
              </w:rPr>
              <w:softHyphen/>
              <w:t>ектной работы по алгоритму с перспективой самодиагно</w:t>
            </w:r>
            <w:r w:rsidRPr="003B586D">
              <w:rPr>
                <w:bCs/>
                <w:iCs/>
                <w:sz w:val="20"/>
                <w:szCs w:val="20"/>
              </w:rPr>
              <w:softHyphen/>
              <w:t>стики</w:t>
            </w:r>
          </w:p>
          <w:p w:rsidR="002E6928" w:rsidRPr="005C3B2C" w:rsidRDefault="002E6928" w:rsidP="0023629D">
            <w:pPr>
              <w:pStyle w:val="Style1"/>
              <w:widowControl/>
              <w:spacing w:line="211" w:lineRule="exact"/>
              <w:rPr>
                <w:rStyle w:val="FontStyle59"/>
                <w:sz w:val="20"/>
                <w:szCs w:val="20"/>
              </w:rPr>
            </w:pPr>
          </w:p>
        </w:tc>
        <w:tc>
          <w:tcPr>
            <w:tcW w:w="0" w:type="auto"/>
          </w:tcPr>
          <w:p w:rsidR="002E6928" w:rsidRPr="005C3B2C" w:rsidRDefault="002E6928" w:rsidP="0023629D">
            <w:pPr>
              <w:pStyle w:val="Style1"/>
              <w:widowControl/>
              <w:spacing w:line="211" w:lineRule="exact"/>
              <w:rPr>
                <w:rStyle w:val="FontStyle60"/>
                <w:sz w:val="20"/>
                <w:szCs w:val="20"/>
              </w:rPr>
            </w:pPr>
            <w:r>
              <w:lastRenderedPageBreak/>
              <w:t>С</w:t>
            </w:r>
            <w:r w:rsidRPr="005C3B2C">
              <w:rPr>
                <w:rStyle w:val="FontStyle59"/>
                <w:sz w:val="20"/>
                <w:szCs w:val="20"/>
              </w:rPr>
              <w:t>амостоятельная работа (ком</w:t>
            </w:r>
            <w:r w:rsidRPr="005C3B2C">
              <w:rPr>
                <w:rStyle w:val="FontStyle59"/>
                <w:sz w:val="20"/>
                <w:szCs w:val="20"/>
              </w:rPr>
              <w:softHyphen/>
              <w:t>прессия текста упражнения учебника), фронтальная устная работа по учебни</w:t>
            </w:r>
            <w:r w:rsidRPr="005C3B2C">
              <w:rPr>
                <w:rStyle w:val="FontStyle59"/>
                <w:sz w:val="20"/>
                <w:szCs w:val="20"/>
              </w:rPr>
              <w:softHyphen/>
              <w:t>ку (анализ текста), конспектирование материала презент</w:t>
            </w:r>
            <w:r>
              <w:rPr>
                <w:rStyle w:val="FontStyle59"/>
                <w:sz w:val="20"/>
                <w:szCs w:val="20"/>
              </w:rPr>
              <w:t xml:space="preserve">ации </w:t>
            </w:r>
            <w:r>
              <w:rPr>
                <w:rStyle w:val="FontStyle59"/>
                <w:sz w:val="20"/>
                <w:szCs w:val="20"/>
              </w:rPr>
              <w:lastRenderedPageBreak/>
              <w:t>учителя (свод</w:t>
            </w:r>
            <w:r>
              <w:rPr>
                <w:rStyle w:val="FontStyle59"/>
                <w:sz w:val="20"/>
                <w:szCs w:val="20"/>
              </w:rPr>
              <w:softHyphen/>
              <w:t>ная таблица)</w:t>
            </w:r>
          </w:p>
        </w:tc>
        <w:tc>
          <w:tcPr>
            <w:tcW w:w="0" w:type="auto"/>
          </w:tcPr>
          <w:p w:rsidR="002E6928" w:rsidRDefault="002E6928" w:rsidP="0023629D">
            <w:pPr>
              <w:pStyle w:val="Style1"/>
              <w:widowControl/>
              <w:spacing w:line="211" w:lineRule="exact"/>
              <w:ind w:firstLine="10"/>
              <w:rPr>
                <w:rStyle w:val="FontStyle59"/>
                <w:sz w:val="20"/>
                <w:szCs w:val="20"/>
              </w:rPr>
            </w:pPr>
          </w:p>
        </w:tc>
        <w:tc>
          <w:tcPr>
            <w:tcW w:w="0" w:type="auto"/>
          </w:tcPr>
          <w:p w:rsidR="002E6928" w:rsidRDefault="002E6928" w:rsidP="0023629D">
            <w:pPr>
              <w:pStyle w:val="Style1"/>
              <w:widowControl/>
              <w:spacing w:line="211" w:lineRule="exact"/>
              <w:ind w:firstLine="10"/>
              <w:rPr>
                <w:rStyle w:val="FontStyle59"/>
                <w:sz w:val="20"/>
                <w:szCs w:val="20"/>
              </w:rPr>
            </w:pPr>
          </w:p>
        </w:tc>
      </w:tr>
      <w:tr w:rsidR="002E6928" w:rsidRPr="005C3B2C" w:rsidTr="002E6928">
        <w:tc>
          <w:tcPr>
            <w:tcW w:w="0" w:type="auto"/>
          </w:tcPr>
          <w:p w:rsidR="002E6928" w:rsidRDefault="002E6928" w:rsidP="0023629D">
            <w:r>
              <w:lastRenderedPageBreak/>
              <w:t>112</w:t>
            </w:r>
          </w:p>
        </w:tc>
        <w:tc>
          <w:tcPr>
            <w:tcW w:w="0" w:type="auto"/>
          </w:tcPr>
          <w:p w:rsidR="002E6928" w:rsidRPr="00A26FC1" w:rsidRDefault="002E6928" w:rsidP="0023629D">
            <w:pPr>
              <w:pStyle w:val="Style1"/>
              <w:widowControl/>
              <w:spacing w:line="216" w:lineRule="exact"/>
              <w:rPr>
                <w:rStyle w:val="FontStyle59"/>
                <w:b/>
                <w:sz w:val="20"/>
                <w:szCs w:val="20"/>
              </w:rPr>
            </w:pPr>
            <w:r>
              <w:rPr>
                <w:b/>
                <w:sz w:val="20"/>
                <w:szCs w:val="20"/>
              </w:rPr>
              <w:t xml:space="preserve">Р/Р Контрольное изложение </w:t>
            </w:r>
            <w:r w:rsidRPr="00A26FC1">
              <w:rPr>
                <w:b/>
                <w:sz w:val="20"/>
                <w:szCs w:val="20"/>
              </w:rPr>
              <w:t>близкое к тексту</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Урок общеметодической направленности</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Default="002E6928" w:rsidP="0023629D">
            <w:r>
              <w:t>113</w:t>
            </w:r>
          </w:p>
        </w:tc>
        <w:tc>
          <w:tcPr>
            <w:tcW w:w="0" w:type="auto"/>
          </w:tcPr>
          <w:p w:rsidR="002E6928" w:rsidRPr="00A26FC1" w:rsidRDefault="002E6928" w:rsidP="0023629D">
            <w:pPr>
              <w:pStyle w:val="Style1"/>
              <w:widowControl/>
              <w:spacing w:line="216" w:lineRule="exact"/>
              <w:rPr>
                <w:rStyle w:val="FontStyle59"/>
                <w:b/>
                <w:sz w:val="20"/>
                <w:szCs w:val="20"/>
              </w:rPr>
            </w:pPr>
            <w:r>
              <w:rPr>
                <w:b/>
                <w:sz w:val="20"/>
                <w:szCs w:val="20"/>
              </w:rPr>
              <w:t xml:space="preserve">Р/Р Контрольное изложение </w:t>
            </w:r>
            <w:r w:rsidRPr="00A26FC1">
              <w:rPr>
                <w:b/>
                <w:sz w:val="20"/>
                <w:szCs w:val="20"/>
              </w:rPr>
              <w:t>близкое к тексту</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9"/>
              <w:widowControl/>
              <w:spacing w:line="216" w:lineRule="exact"/>
              <w:rPr>
                <w:rStyle w:val="FontStyle58"/>
                <w:sz w:val="20"/>
                <w:szCs w:val="20"/>
                <w:lang w:eastAsia="en-US"/>
              </w:rPr>
            </w:pPr>
            <w:r w:rsidRPr="005C3B2C">
              <w:rPr>
                <w:rStyle w:val="FontStyle62"/>
                <w:sz w:val="20"/>
                <w:szCs w:val="20"/>
                <w:lang w:val="en-US" w:eastAsia="en-US"/>
              </w:rPr>
              <w:t>P</w:t>
            </w:r>
            <w:r w:rsidRPr="005C3B2C">
              <w:rPr>
                <w:rStyle w:val="FontStyle62"/>
                <w:sz w:val="20"/>
                <w:szCs w:val="20"/>
                <w:lang w:eastAsia="en-US"/>
              </w:rPr>
              <w:t>.</w:t>
            </w:r>
            <w:r w:rsidRPr="005C3B2C">
              <w:rPr>
                <w:rStyle w:val="FontStyle62"/>
                <w:sz w:val="20"/>
                <w:szCs w:val="20"/>
                <w:lang w:val="en-US" w:eastAsia="en-US"/>
              </w:rPr>
              <w:t>P</w:t>
            </w:r>
            <w:r w:rsidRPr="005C3B2C">
              <w:rPr>
                <w:rStyle w:val="FontStyle62"/>
                <w:sz w:val="20"/>
                <w:szCs w:val="20"/>
                <w:lang w:eastAsia="en-US"/>
              </w:rPr>
              <w:t xml:space="preserve">. </w:t>
            </w:r>
            <w:r>
              <w:rPr>
                <w:rStyle w:val="FontStyle58"/>
                <w:sz w:val="20"/>
                <w:szCs w:val="20"/>
                <w:lang w:eastAsia="en-US"/>
              </w:rPr>
              <w:t>Урок общеметодической направленности</w:t>
            </w:r>
          </w:p>
        </w:tc>
        <w:tc>
          <w:tcPr>
            <w:tcW w:w="0" w:type="auto"/>
          </w:tcPr>
          <w:p w:rsidR="002E6928" w:rsidRPr="005C3B2C" w:rsidRDefault="002E6928" w:rsidP="0023629D">
            <w:pPr>
              <w:pStyle w:val="Style9"/>
              <w:widowControl/>
              <w:spacing w:line="211" w:lineRule="exact"/>
              <w:ind w:firstLine="5"/>
              <w:rPr>
                <w:rStyle w:val="FontStyle58"/>
                <w:sz w:val="20"/>
                <w:szCs w:val="20"/>
              </w:rPr>
            </w:pPr>
            <w:r>
              <w:rPr>
                <w:rStyle w:val="FontStyle58"/>
                <w:sz w:val="20"/>
                <w:szCs w:val="20"/>
              </w:rPr>
              <w:t>Научиться писать сочинение близкое к тексту</w:t>
            </w:r>
          </w:p>
        </w:tc>
        <w:tc>
          <w:tcPr>
            <w:tcW w:w="0" w:type="auto"/>
          </w:tcPr>
          <w:p w:rsidR="002E6928" w:rsidRDefault="002E6928" w:rsidP="0023629D">
            <w:pPr>
              <w:pStyle w:val="Style9"/>
              <w:widowControl/>
              <w:spacing w:line="211" w:lineRule="exact"/>
              <w:rPr>
                <w:rStyle w:val="FontStyle58"/>
                <w:sz w:val="20"/>
                <w:szCs w:val="20"/>
              </w:rPr>
            </w:pPr>
            <w:r w:rsidRPr="005C3B2C">
              <w:rPr>
                <w:rStyle w:val="FontStyle67"/>
                <w:sz w:val="20"/>
                <w:szCs w:val="20"/>
              </w:rPr>
              <w:t xml:space="preserve">Коммуникативные: </w:t>
            </w:r>
            <w:r w:rsidRPr="005C3B2C">
              <w:rPr>
                <w:rStyle w:val="FontStyle58"/>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8"/>
                <w:sz w:val="20"/>
                <w:szCs w:val="20"/>
              </w:rPr>
              <w:softHyphen/>
              <w:t xml:space="preserve">ния, контроля и самооценки. </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Регулятивные: </w:t>
            </w:r>
            <w:r w:rsidRPr="005C3B2C">
              <w:rPr>
                <w:rStyle w:val="FontStyle58"/>
                <w:sz w:val="20"/>
                <w:szCs w:val="20"/>
              </w:rPr>
              <w:t>осознавать самого себя как движущую силу своего научения, свою спо</w:t>
            </w:r>
            <w:r w:rsidRPr="005C3B2C">
              <w:rPr>
                <w:rStyle w:val="FontStyle58"/>
                <w:sz w:val="20"/>
                <w:szCs w:val="20"/>
              </w:rPr>
              <w:softHyphen/>
              <w:t>собность к преодолению препятствий и само</w:t>
            </w:r>
            <w:r w:rsidRPr="005C3B2C">
              <w:rPr>
                <w:rStyle w:val="FontStyle58"/>
                <w:sz w:val="20"/>
                <w:szCs w:val="20"/>
              </w:rPr>
              <w:softHyphen/>
              <w:t>коррекции.</w:t>
            </w:r>
          </w:p>
          <w:p w:rsidR="002E6928" w:rsidRPr="005C3B2C" w:rsidRDefault="002E6928" w:rsidP="0023629D">
            <w:pPr>
              <w:pStyle w:val="Style9"/>
              <w:widowControl/>
              <w:spacing w:line="211" w:lineRule="exact"/>
              <w:rPr>
                <w:rStyle w:val="FontStyle58"/>
                <w:sz w:val="20"/>
                <w:szCs w:val="20"/>
              </w:rPr>
            </w:pPr>
            <w:r w:rsidRPr="005C3B2C">
              <w:rPr>
                <w:rStyle w:val="FontStyle67"/>
                <w:sz w:val="20"/>
                <w:szCs w:val="20"/>
              </w:rPr>
              <w:t xml:space="preserve">Познавательные: </w:t>
            </w:r>
            <w:r w:rsidRPr="005C3B2C">
              <w:rPr>
                <w:rStyle w:val="FontStyle58"/>
                <w:sz w:val="20"/>
                <w:szCs w:val="20"/>
              </w:rPr>
              <w:t>объяснять языковые явле</w:t>
            </w:r>
            <w:r w:rsidRPr="005C3B2C">
              <w:rPr>
                <w:rStyle w:val="FontStyle58"/>
                <w:sz w:val="20"/>
                <w:szCs w:val="20"/>
              </w:rPr>
              <w:softHyphen/>
              <w:t>ния, процессы, связи и отношения, выяв</w:t>
            </w:r>
            <w:r>
              <w:rPr>
                <w:rStyle w:val="FontStyle58"/>
                <w:sz w:val="20"/>
                <w:szCs w:val="20"/>
              </w:rPr>
              <w:t>ляе</w:t>
            </w:r>
            <w:r>
              <w:rPr>
                <w:rStyle w:val="FontStyle58"/>
                <w:sz w:val="20"/>
                <w:szCs w:val="20"/>
              </w:rPr>
              <w:softHyphen/>
              <w:t>мые в ходе анализа текста</w:t>
            </w:r>
          </w:p>
        </w:tc>
        <w:tc>
          <w:tcPr>
            <w:tcW w:w="0" w:type="auto"/>
            <w:gridSpan w:val="2"/>
          </w:tcPr>
          <w:p w:rsidR="002E6928" w:rsidRPr="005C3B2C" w:rsidRDefault="002E6928" w:rsidP="0023629D">
            <w:pPr>
              <w:pStyle w:val="Style9"/>
              <w:widowControl/>
              <w:spacing w:line="216" w:lineRule="exact"/>
              <w:ind w:firstLine="5"/>
              <w:rPr>
                <w:rStyle w:val="FontStyle58"/>
                <w:sz w:val="20"/>
                <w:szCs w:val="20"/>
              </w:rPr>
            </w:pPr>
            <w:r w:rsidRPr="005C3B2C">
              <w:rPr>
                <w:rStyle w:val="FontStyle58"/>
                <w:sz w:val="20"/>
                <w:szCs w:val="20"/>
              </w:rPr>
              <w:t>Формирование устойчивой мотивации к изучению и закреплению нового</w:t>
            </w:r>
          </w:p>
        </w:tc>
        <w:tc>
          <w:tcPr>
            <w:tcW w:w="0" w:type="auto"/>
          </w:tcPr>
          <w:p w:rsidR="002E6928" w:rsidRPr="005C3B2C" w:rsidRDefault="002E6928" w:rsidP="0023629D">
            <w:pPr>
              <w:pStyle w:val="Style9"/>
              <w:widowControl/>
              <w:spacing w:line="216" w:lineRule="exact"/>
              <w:ind w:firstLine="5"/>
              <w:rPr>
                <w:rStyle w:val="FontStyle58"/>
                <w:sz w:val="20"/>
                <w:szCs w:val="20"/>
              </w:rPr>
            </w:pPr>
            <w:r>
              <w:rPr>
                <w:rStyle w:val="FontStyle58"/>
                <w:sz w:val="20"/>
                <w:szCs w:val="20"/>
              </w:rPr>
              <w:t>К</w:t>
            </w:r>
            <w:r w:rsidRPr="005C3B2C">
              <w:rPr>
                <w:rStyle w:val="FontStyle58"/>
                <w:sz w:val="20"/>
                <w:szCs w:val="20"/>
              </w:rPr>
              <w:t>оллективная работа с интерактив</w:t>
            </w:r>
            <w:r w:rsidRPr="005C3B2C">
              <w:rPr>
                <w:rStyle w:val="FontStyle58"/>
                <w:sz w:val="20"/>
                <w:szCs w:val="20"/>
              </w:rPr>
              <w:softHyphen/>
              <w:t>ной доской, и</w:t>
            </w:r>
            <w:r>
              <w:rPr>
                <w:rStyle w:val="FontStyle58"/>
                <w:sz w:val="20"/>
                <w:szCs w:val="20"/>
              </w:rPr>
              <w:t>ндивидуальная работа с текстом</w:t>
            </w:r>
          </w:p>
        </w:tc>
        <w:tc>
          <w:tcPr>
            <w:tcW w:w="0" w:type="auto"/>
          </w:tcPr>
          <w:p w:rsidR="002E6928" w:rsidRDefault="002E6928" w:rsidP="0023629D">
            <w:pPr>
              <w:pStyle w:val="Style9"/>
              <w:widowControl/>
              <w:spacing w:line="216" w:lineRule="exact"/>
              <w:ind w:firstLine="5"/>
              <w:rPr>
                <w:rStyle w:val="FontStyle58"/>
                <w:sz w:val="20"/>
                <w:szCs w:val="20"/>
              </w:rPr>
            </w:pPr>
          </w:p>
        </w:tc>
        <w:tc>
          <w:tcPr>
            <w:tcW w:w="0" w:type="auto"/>
          </w:tcPr>
          <w:p w:rsidR="002E6928" w:rsidRDefault="002E6928" w:rsidP="0023629D">
            <w:pPr>
              <w:pStyle w:val="Style9"/>
              <w:widowControl/>
              <w:spacing w:line="216" w:lineRule="exact"/>
              <w:ind w:firstLine="5"/>
              <w:rPr>
                <w:rStyle w:val="FontStyle58"/>
                <w:sz w:val="20"/>
                <w:szCs w:val="20"/>
              </w:rPr>
            </w:pPr>
          </w:p>
        </w:tc>
      </w:tr>
      <w:tr w:rsidR="002E6928" w:rsidRPr="005C3B2C" w:rsidTr="002E6928">
        <w:tc>
          <w:tcPr>
            <w:tcW w:w="0" w:type="auto"/>
          </w:tcPr>
          <w:p w:rsidR="002E6928" w:rsidRPr="005C3B2C" w:rsidRDefault="002E6928" w:rsidP="0023629D">
            <w:r>
              <w:t>11</w:t>
            </w:r>
            <w:r>
              <w:lastRenderedPageBreak/>
              <w:t>4</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lastRenderedPageBreak/>
              <w:t>Морфоло</w:t>
            </w:r>
            <w:r w:rsidRPr="005C3B2C">
              <w:rPr>
                <w:rStyle w:val="FontStyle59"/>
                <w:sz w:val="20"/>
                <w:szCs w:val="20"/>
              </w:rPr>
              <w:softHyphen/>
              <w:t>гический разбор ча</w:t>
            </w:r>
            <w:r w:rsidRPr="005C3B2C">
              <w:rPr>
                <w:rStyle w:val="FontStyle59"/>
                <w:sz w:val="20"/>
                <w:szCs w:val="20"/>
              </w:rPr>
              <w:softHyphen/>
              <w:t>стицы</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5C3B2C">
              <w:rPr>
                <w:rStyle w:val="FontStyle59"/>
                <w:sz w:val="20"/>
                <w:szCs w:val="20"/>
              </w:rPr>
              <w:t>Научиться при</w:t>
            </w:r>
            <w:r w:rsidRPr="005C3B2C">
              <w:rPr>
                <w:rStyle w:val="FontStyle59"/>
                <w:sz w:val="20"/>
                <w:szCs w:val="20"/>
              </w:rPr>
              <w:softHyphen/>
            </w:r>
            <w:r w:rsidRPr="005C3B2C">
              <w:rPr>
                <w:rStyle w:val="FontStyle59"/>
                <w:sz w:val="20"/>
                <w:szCs w:val="20"/>
              </w:rPr>
              <w:lastRenderedPageBreak/>
              <w:t>менять алгоритм проведения мор</w:t>
            </w:r>
            <w:r w:rsidRPr="005C3B2C">
              <w:rPr>
                <w:rStyle w:val="FontStyle59"/>
                <w:sz w:val="20"/>
                <w:szCs w:val="20"/>
              </w:rPr>
              <w:softHyphen/>
              <w:t>фологического анализа частицы</w:t>
            </w:r>
          </w:p>
        </w:tc>
        <w:tc>
          <w:tcPr>
            <w:tcW w:w="0" w:type="auto"/>
          </w:tcPr>
          <w:p w:rsidR="002E6928" w:rsidRDefault="002E6928" w:rsidP="0023629D">
            <w:pPr>
              <w:pStyle w:val="Style1"/>
              <w:widowControl/>
              <w:spacing w:line="211" w:lineRule="exact"/>
              <w:ind w:left="10" w:hanging="10"/>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 xml:space="preserve">использовать адекватные </w:t>
            </w:r>
            <w:r w:rsidRPr="005C3B2C">
              <w:rPr>
                <w:rStyle w:val="FontStyle59"/>
                <w:sz w:val="20"/>
                <w:szCs w:val="20"/>
              </w:rPr>
              <w:lastRenderedPageBreak/>
              <w:t>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создания текста- рассуждения</w:t>
            </w:r>
          </w:p>
        </w:tc>
        <w:tc>
          <w:tcPr>
            <w:tcW w:w="0" w:type="auto"/>
            <w:gridSpan w:val="2"/>
          </w:tcPr>
          <w:p w:rsidR="002E6928" w:rsidRPr="005C3B2C" w:rsidRDefault="002E6928" w:rsidP="0023629D">
            <w:pPr>
              <w:pStyle w:val="Style1"/>
              <w:widowControl/>
              <w:spacing w:line="211" w:lineRule="exact"/>
              <w:ind w:left="14" w:hanging="14"/>
              <w:rPr>
                <w:rStyle w:val="FontStyle59"/>
                <w:sz w:val="20"/>
                <w:szCs w:val="20"/>
              </w:rPr>
            </w:pPr>
            <w:r>
              <w:rPr>
                <w:rStyle w:val="FontStyle59"/>
                <w:sz w:val="20"/>
                <w:szCs w:val="20"/>
              </w:rPr>
              <w:lastRenderedPageBreak/>
              <w:t xml:space="preserve">Формирование устойчивой </w:t>
            </w:r>
            <w:r>
              <w:rPr>
                <w:rStyle w:val="FontStyle59"/>
                <w:sz w:val="20"/>
                <w:szCs w:val="20"/>
              </w:rPr>
              <w:lastRenderedPageBreak/>
              <w:t>мотивации к конструированию, творческому самовыражению</w:t>
            </w:r>
          </w:p>
        </w:tc>
        <w:tc>
          <w:tcPr>
            <w:tcW w:w="0" w:type="auto"/>
          </w:tcPr>
          <w:p w:rsidR="002E6928" w:rsidRPr="00382C5A" w:rsidRDefault="002E6928" w:rsidP="0023629D">
            <w:pPr>
              <w:pStyle w:val="Style1"/>
              <w:widowControl/>
              <w:spacing w:line="211" w:lineRule="exact"/>
              <w:ind w:left="10" w:hanging="10"/>
              <w:rPr>
                <w:rStyle w:val="FontStyle60"/>
                <w:b w:val="0"/>
                <w:i w:val="0"/>
                <w:sz w:val="20"/>
                <w:szCs w:val="20"/>
              </w:rPr>
            </w:pPr>
            <w:r>
              <w:rPr>
                <w:rStyle w:val="FontStyle59"/>
                <w:sz w:val="20"/>
                <w:szCs w:val="20"/>
              </w:rPr>
              <w:lastRenderedPageBreak/>
              <w:t>К</w:t>
            </w:r>
            <w:r w:rsidRPr="005C3B2C">
              <w:rPr>
                <w:rStyle w:val="FontStyle59"/>
                <w:sz w:val="20"/>
                <w:szCs w:val="20"/>
              </w:rPr>
              <w:t xml:space="preserve">оллективная работа в парах (конструирование </w:t>
            </w:r>
            <w:r w:rsidRPr="005C3B2C">
              <w:rPr>
                <w:rStyle w:val="FontStyle59"/>
                <w:sz w:val="20"/>
                <w:szCs w:val="20"/>
              </w:rPr>
              <w:lastRenderedPageBreak/>
              <w:t xml:space="preserve">текста типа речи </w:t>
            </w:r>
            <w:r w:rsidRPr="008E5EB9">
              <w:rPr>
                <w:rStyle w:val="FontStyle66"/>
              </w:rPr>
              <w:t>рассуждение</w:t>
            </w:r>
            <w:r>
              <w:rPr>
                <w:rStyle w:val="FontStyle66"/>
              </w:rPr>
              <w:t>), морфологический разбор частицы</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603"/>
        </w:trPr>
        <w:tc>
          <w:tcPr>
            <w:tcW w:w="0" w:type="auto"/>
          </w:tcPr>
          <w:p w:rsidR="002E6928" w:rsidRPr="005C3B2C" w:rsidRDefault="002E6928" w:rsidP="0023629D">
            <w:r>
              <w:lastRenderedPageBreak/>
              <w:t>115</w:t>
            </w:r>
          </w:p>
        </w:tc>
        <w:tc>
          <w:tcPr>
            <w:tcW w:w="0" w:type="auto"/>
          </w:tcPr>
          <w:p w:rsidR="002E6928" w:rsidRPr="00DD3CE9" w:rsidRDefault="002E6928" w:rsidP="0023629D">
            <w:pPr>
              <w:pStyle w:val="Style1"/>
              <w:widowControl/>
              <w:spacing w:line="211" w:lineRule="exact"/>
              <w:rPr>
                <w:rStyle w:val="FontStyle66"/>
              </w:rPr>
            </w:pPr>
            <w:r>
              <w:rPr>
                <w:rStyle w:val="FontStyle59"/>
                <w:sz w:val="20"/>
                <w:szCs w:val="20"/>
              </w:rPr>
              <w:t>Отрица</w:t>
            </w:r>
            <w:r>
              <w:rPr>
                <w:rStyle w:val="FontStyle59"/>
                <w:sz w:val="20"/>
                <w:szCs w:val="20"/>
              </w:rPr>
              <w:softHyphen/>
              <w:t xml:space="preserve">тельные частицы </w:t>
            </w:r>
            <w:r>
              <w:rPr>
                <w:rStyle w:val="FontStyle59"/>
                <w:i/>
                <w:sz w:val="20"/>
                <w:szCs w:val="20"/>
              </w:rPr>
              <w:t>не</w:t>
            </w:r>
            <w:r>
              <w:rPr>
                <w:rStyle w:val="FontStyle59"/>
                <w:sz w:val="20"/>
                <w:szCs w:val="20"/>
              </w:rPr>
              <w:t xml:space="preserve"> и </w:t>
            </w:r>
            <w:r>
              <w:rPr>
                <w:rStyle w:val="FontStyle59"/>
                <w:i/>
                <w:sz w:val="20"/>
                <w:szCs w:val="20"/>
              </w:rPr>
              <w:t>ни</w:t>
            </w:r>
          </w:p>
        </w:tc>
        <w:tc>
          <w:tcPr>
            <w:tcW w:w="0" w:type="auto"/>
          </w:tcPr>
          <w:p w:rsidR="002E6928" w:rsidRPr="000D15D0" w:rsidRDefault="002E6928" w:rsidP="0023629D">
            <w:pPr>
              <w:pStyle w:val="Style1"/>
              <w:widowControl/>
              <w:spacing w:line="211" w:lineRule="exact"/>
              <w:ind w:left="5" w:hanging="5"/>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rPr>
                <w:rStyle w:val="FontStyle59"/>
                <w:sz w:val="20"/>
                <w:szCs w:val="20"/>
                <w:lang w:eastAsia="en-US"/>
              </w:rPr>
            </w:pPr>
            <w:r w:rsidRPr="005C3B2C">
              <w:rPr>
                <w:rStyle w:val="FontStyle59"/>
                <w:sz w:val="20"/>
                <w:szCs w:val="20"/>
                <w:lang w:eastAsia="en-US"/>
              </w:rPr>
              <w:t>Урок обще-методи</w:t>
            </w:r>
            <w:r w:rsidRPr="005C3B2C">
              <w:rPr>
                <w:rStyle w:val="FontStyle59"/>
                <w:sz w:val="20"/>
                <w:szCs w:val="20"/>
                <w:lang w:eastAsia="en-US"/>
              </w:rPr>
              <w:softHyphen/>
              <w:t>ческой направ</w:t>
            </w:r>
            <w:r w:rsidRPr="005C3B2C">
              <w:rPr>
                <w:rStyle w:val="FontStyle59"/>
                <w:sz w:val="20"/>
                <w:szCs w:val="20"/>
                <w:lang w:eastAsia="en-US"/>
              </w:rPr>
              <w:softHyphen/>
              <w:t>ленности</w:t>
            </w:r>
          </w:p>
        </w:tc>
        <w:tc>
          <w:tcPr>
            <w:tcW w:w="0" w:type="auto"/>
          </w:tcPr>
          <w:p w:rsidR="002E6928" w:rsidRPr="005C3B2C" w:rsidRDefault="002E6928" w:rsidP="0023629D">
            <w:pPr>
              <w:pStyle w:val="Style1"/>
              <w:widowControl/>
              <w:spacing w:line="216" w:lineRule="exact"/>
              <w:ind w:left="5" w:hanging="5"/>
              <w:rPr>
                <w:rStyle w:val="FontStyle66"/>
              </w:rPr>
            </w:pPr>
            <w:r w:rsidRPr="005C3B2C">
              <w:rPr>
                <w:rStyle w:val="FontStyle59"/>
                <w:sz w:val="20"/>
                <w:szCs w:val="20"/>
              </w:rPr>
              <w:t>Научиться разли</w:t>
            </w:r>
            <w:r w:rsidRPr="005C3B2C">
              <w:rPr>
                <w:rStyle w:val="FontStyle59"/>
                <w:sz w:val="20"/>
                <w:szCs w:val="20"/>
              </w:rPr>
              <w:softHyphen/>
              <w:t xml:space="preserve">чать написание отрицательных частиц </w:t>
            </w:r>
            <w:r w:rsidRPr="005C3B2C">
              <w:rPr>
                <w:rStyle w:val="FontStyle66"/>
              </w:rPr>
              <w:t xml:space="preserve">не </w:t>
            </w:r>
            <w:r w:rsidRPr="005C3B2C">
              <w:rPr>
                <w:rStyle w:val="FontStyle59"/>
                <w:sz w:val="20"/>
                <w:szCs w:val="20"/>
              </w:rPr>
              <w:t xml:space="preserve">и </w:t>
            </w:r>
            <w:r w:rsidRPr="005C3B2C">
              <w:rPr>
                <w:rStyle w:val="FontStyle66"/>
              </w:rPr>
              <w:t>ни</w:t>
            </w:r>
          </w:p>
        </w:tc>
        <w:tc>
          <w:tcPr>
            <w:tcW w:w="0" w:type="auto"/>
          </w:tcPr>
          <w:p w:rsidR="002E6928"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ной и групповой работы.</w:t>
            </w:r>
          </w:p>
          <w:p w:rsidR="002E6928" w:rsidRPr="005C3B2C" w:rsidRDefault="002E6928" w:rsidP="0023629D">
            <w:pPr>
              <w:pStyle w:val="Style1"/>
              <w:widowControl/>
              <w:spacing w:line="211"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14" w:hanging="14"/>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left="10" w:hanging="10"/>
              <w:rPr>
                <w:rStyle w:val="FontStyle59"/>
                <w:sz w:val="20"/>
                <w:szCs w:val="20"/>
              </w:rPr>
            </w:pPr>
            <w:r w:rsidRPr="005C3B2C">
              <w:rPr>
                <w:rStyle w:val="FontStyle59"/>
                <w:sz w:val="20"/>
                <w:szCs w:val="20"/>
              </w:rPr>
              <w:t>Формирование навыков ком</w:t>
            </w:r>
            <w:r w:rsidRPr="005C3B2C">
              <w:rPr>
                <w:rStyle w:val="FontStyle59"/>
                <w:sz w:val="20"/>
                <w:szCs w:val="20"/>
              </w:rPr>
              <w:softHyphen/>
              <w:t>прессии текста, выявления главной ин</w:t>
            </w:r>
            <w:r w:rsidRPr="005C3B2C">
              <w:rPr>
                <w:rStyle w:val="FontStyle59"/>
                <w:sz w:val="20"/>
                <w:szCs w:val="20"/>
              </w:rPr>
              <w:softHyphen/>
              <w:t>формации</w:t>
            </w:r>
          </w:p>
        </w:tc>
        <w:tc>
          <w:tcPr>
            <w:tcW w:w="0" w:type="auto"/>
          </w:tcPr>
          <w:p w:rsidR="002E6928" w:rsidRPr="005C3B2C" w:rsidRDefault="002E6928" w:rsidP="0023629D">
            <w:pPr>
              <w:pStyle w:val="Style1"/>
              <w:widowControl/>
              <w:spacing w:line="216" w:lineRule="exact"/>
              <w:ind w:left="10" w:hanging="10"/>
              <w:rPr>
                <w:rStyle w:val="FontStyle59"/>
                <w:sz w:val="20"/>
                <w:szCs w:val="20"/>
              </w:rPr>
            </w:pPr>
            <w:r>
              <w:rPr>
                <w:rStyle w:val="FontStyle59"/>
                <w:sz w:val="20"/>
                <w:szCs w:val="20"/>
              </w:rPr>
              <w:t>К</w:t>
            </w:r>
            <w:r w:rsidRPr="005C3B2C">
              <w:rPr>
                <w:rStyle w:val="FontStyle59"/>
                <w:sz w:val="20"/>
                <w:szCs w:val="20"/>
              </w:rPr>
              <w:t>оллективная работа (конспектиро</w:t>
            </w:r>
            <w:r w:rsidRPr="005C3B2C">
              <w:rPr>
                <w:rStyle w:val="FontStyle59"/>
                <w:sz w:val="20"/>
                <w:szCs w:val="20"/>
              </w:rPr>
              <w:softHyphen/>
              <w:t>вание материалов учебника), само</w:t>
            </w:r>
            <w:r w:rsidRPr="005C3B2C">
              <w:rPr>
                <w:rStyle w:val="FontStyle59"/>
                <w:sz w:val="20"/>
                <w:szCs w:val="20"/>
              </w:rPr>
              <w:softHyphen/>
              <w:t>стоятельная работа (комплексное повторение по алгоритму: работ</w:t>
            </w:r>
            <w:r>
              <w:rPr>
                <w:rStyle w:val="FontStyle59"/>
                <w:sz w:val="20"/>
                <w:szCs w:val="20"/>
              </w:rPr>
              <w:t>а с ди</w:t>
            </w:r>
            <w:r>
              <w:rPr>
                <w:rStyle w:val="FontStyle59"/>
                <w:sz w:val="20"/>
                <w:szCs w:val="20"/>
              </w:rPr>
              <w:softHyphen/>
              <w:t>дактическим материалом)</w:t>
            </w:r>
          </w:p>
        </w:tc>
        <w:tc>
          <w:tcPr>
            <w:tcW w:w="0" w:type="auto"/>
          </w:tcPr>
          <w:p w:rsidR="002E6928" w:rsidRDefault="002E6928" w:rsidP="0023629D">
            <w:pPr>
              <w:pStyle w:val="Style1"/>
              <w:widowControl/>
              <w:spacing w:line="216" w:lineRule="exact"/>
              <w:ind w:left="10" w:hanging="10"/>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p>
        </w:tc>
      </w:tr>
      <w:tr w:rsidR="002E6928" w:rsidRPr="005C3B2C" w:rsidTr="002E6928">
        <w:tc>
          <w:tcPr>
            <w:tcW w:w="0" w:type="auto"/>
          </w:tcPr>
          <w:p w:rsidR="002E6928" w:rsidRPr="005C3B2C" w:rsidRDefault="002E6928" w:rsidP="0023629D">
            <w:r>
              <w:t>116</w:t>
            </w:r>
          </w:p>
        </w:tc>
        <w:tc>
          <w:tcPr>
            <w:tcW w:w="0" w:type="auto"/>
          </w:tcPr>
          <w:p w:rsidR="002E6928" w:rsidRPr="005C3B2C" w:rsidRDefault="002E6928" w:rsidP="0023629D">
            <w:pPr>
              <w:pStyle w:val="Style48"/>
              <w:widowControl/>
              <w:spacing w:line="216" w:lineRule="exact"/>
              <w:ind w:firstLine="19"/>
              <w:rPr>
                <w:rStyle w:val="FontStyle60"/>
                <w:sz w:val="20"/>
                <w:szCs w:val="20"/>
              </w:rPr>
            </w:pPr>
            <w:r w:rsidRPr="005C3B2C">
              <w:rPr>
                <w:rStyle w:val="FontStyle59"/>
                <w:sz w:val="20"/>
                <w:szCs w:val="20"/>
              </w:rPr>
              <w:t>Разли</w:t>
            </w:r>
            <w:r w:rsidRPr="005C3B2C">
              <w:rPr>
                <w:rStyle w:val="FontStyle59"/>
                <w:sz w:val="20"/>
                <w:szCs w:val="20"/>
              </w:rPr>
              <w:softHyphen/>
              <w:t xml:space="preserve">чение приставки </w:t>
            </w:r>
            <w:r w:rsidRPr="005C3B2C">
              <w:rPr>
                <w:rStyle w:val="FontStyle60"/>
                <w:sz w:val="20"/>
                <w:szCs w:val="20"/>
              </w:rPr>
              <w:t>не-</w:t>
            </w:r>
            <w:r w:rsidRPr="005C3B2C">
              <w:rPr>
                <w:rStyle w:val="FontStyle59"/>
                <w:sz w:val="20"/>
                <w:szCs w:val="20"/>
              </w:rPr>
              <w:t>и ча</w:t>
            </w:r>
            <w:r w:rsidRPr="005C3B2C">
              <w:rPr>
                <w:rStyle w:val="FontStyle59"/>
                <w:sz w:val="20"/>
                <w:szCs w:val="20"/>
              </w:rPr>
              <w:softHyphen/>
              <w:t xml:space="preserve">стицы </w:t>
            </w:r>
            <w:r w:rsidRPr="005C3B2C">
              <w:rPr>
                <w:rStyle w:val="FontStyle60"/>
                <w:sz w:val="20"/>
                <w:szCs w:val="20"/>
              </w:rPr>
              <w:t>не</w:t>
            </w:r>
          </w:p>
        </w:tc>
        <w:tc>
          <w:tcPr>
            <w:tcW w:w="0" w:type="auto"/>
          </w:tcPr>
          <w:p w:rsidR="002E6928" w:rsidRPr="005C3B2C" w:rsidRDefault="002E6928" w:rsidP="0023629D">
            <w:pPr>
              <w:pStyle w:val="Style48"/>
              <w:widowControl/>
              <w:spacing w:line="216" w:lineRule="exact"/>
              <w:ind w:firstLine="10"/>
              <w:rPr>
                <w:rStyle w:val="FontStyle59"/>
                <w:sz w:val="20"/>
                <w:szCs w:val="20"/>
              </w:rPr>
            </w:pPr>
            <w:r>
              <w:rPr>
                <w:rStyle w:val="FontStyle59"/>
                <w:sz w:val="20"/>
                <w:szCs w:val="20"/>
              </w:rPr>
              <w:t>2</w:t>
            </w:r>
          </w:p>
        </w:tc>
        <w:tc>
          <w:tcPr>
            <w:tcW w:w="0" w:type="auto"/>
          </w:tcPr>
          <w:p w:rsidR="002E6928" w:rsidRPr="005C3B2C" w:rsidRDefault="002E6928" w:rsidP="0023629D">
            <w:pPr>
              <w:pStyle w:val="Style48"/>
              <w:widowControl/>
              <w:spacing w:line="216" w:lineRule="exact"/>
              <w:ind w:firstLine="10"/>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4"/>
              <w:rPr>
                <w:rStyle w:val="FontStyle60"/>
                <w:sz w:val="20"/>
                <w:szCs w:val="20"/>
              </w:rPr>
            </w:pPr>
            <w:r w:rsidRPr="005C3B2C">
              <w:rPr>
                <w:rStyle w:val="FontStyle59"/>
                <w:sz w:val="20"/>
                <w:szCs w:val="20"/>
              </w:rPr>
              <w:t>Научиться разли</w:t>
            </w:r>
            <w:r w:rsidRPr="005C3B2C">
              <w:rPr>
                <w:rStyle w:val="FontStyle59"/>
                <w:sz w:val="20"/>
                <w:szCs w:val="20"/>
              </w:rPr>
              <w:softHyphen/>
              <w:t xml:space="preserve">чать написание приставки </w:t>
            </w:r>
            <w:r w:rsidRPr="005C3B2C">
              <w:rPr>
                <w:rStyle w:val="FontStyle60"/>
                <w:sz w:val="20"/>
                <w:szCs w:val="20"/>
              </w:rPr>
              <w:t>не-</w:t>
            </w:r>
            <w:r w:rsidRPr="005C3B2C">
              <w:rPr>
                <w:rStyle w:val="FontStyle59"/>
                <w:sz w:val="20"/>
                <w:szCs w:val="20"/>
              </w:rPr>
              <w:t xml:space="preserve">и частицы </w:t>
            </w:r>
            <w:r w:rsidRPr="005C3B2C">
              <w:rPr>
                <w:rStyle w:val="FontStyle60"/>
                <w:sz w:val="20"/>
                <w:szCs w:val="20"/>
              </w:rPr>
              <w:t>не</w:t>
            </w:r>
          </w:p>
        </w:tc>
        <w:tc>
          <w:tcPr>
            <w:tcW w:w="0" w:type="auto"/>
          </w:tcPr>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Коммуникативные: </w:t>
            </w:r>
            <w:r w:rsidRPr="005C3B2C">
              <w:rPr>
                <w:rStyle w:val="FontStyle59"/>
                <w:sz w:val="20"/>
                <w:szCs w:val="20"/>
              </w:rPr>
              <w:t>управлять своим пове</w:t>
            </w:r>
            <w:r w:rsidRPr="005C3B2C">
              <w:rPr>
                <w:rStyle w:val="FontStyle59"/>
                <w:sz w:val="20"/>
                <w:szCs w:val="20"/>
              </w:rPr>
              <w:softHyphen/>
              <w:t>дением (контроль, самокоррекция, оценка своего действия).</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 xml:space="preserve">мые в ходе исследования </w:t>
            </w:r>
            <w:r w:rsidRPr="005C3B2C">
              <w:rPr>
                <w:rStyle w:val="FontStyle59"/>
                <w:sz w:val="20"/>
                <w:szCs w:val="20"/>
              </w:rPr>
              <w:lastRenderedPageBreak/>
              <w:t>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lastRenderedPageBreak/>
              <w:t>Формирование устойчивой мотивации к обучению, а также навы</w:t>
            </w:r>
            <w:r w:rsidRPr="005C3B2C">
              <w:rPr>
                <w:rStyle w:val="FontStyle59"/>
                <w:sz w:val="20"/>
                <w:szCs w:val="20"/>
              </w:rPr>
              <w:softHyphen/>
              <w:t>ков анализа, конструиро</w:t>
            </w:r>
            <w:r w:rsidRPr="005C3B2C">
              <w:rPr>
                <w:rStyle w:val="FontStyle59"/>
                <w:sz w:val="20"/>
                <w:szCs w:val="20"/>
              </w:rPr>
              <w:softHyphen/>
              <w:t>вания, про</w:t>
            </w:r>
            <w:r w:rsidRPr="005C3B2C">
              <w:rPr>
                <w:rStyle w:val="FontStyle59"/>
                <w:sz w:val="20"/>
                <w:szCs w:val="20"/>
              </w:rPr>
              <w:softHyphen/>
              <w:t>ектной работы по алгоритму с перспективой самодиагно</w:t>
            </w:r>
            <w:r w:rsidRPr="005C3B2C">
              <w:rPr>
                <w:rStyle w:val="FontStyle59"/>
                <w:sz w:val="20"/>
                <w:szCs w:val="20"/>
              </w:rPr>
              <w:softHyphen/>
              <w:t>стики</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Самостоятельная работа с тестами, </w:t>
            </w:r>
            <w:r w:rsidRPr="005C3B2C">
              <w:rPr>
                <w:rStyle w:val="FontStyle59"/>
                <w:sz w:val="20"/>
                <w:szCs w:val="20"/>
              </w:rPr>
              <w:t>работа в парах сильный — сла</w:t>
            </w:r>
            <w:r w:rsidRPr="005C3B2C">
              <w:rPr>
                <w:rStyle w:val="FontStyle59"/>
                <w:sz w:val="20"/>
                <w:szCs w:val="20"/>
              </w:rPr>
              <w:softHyphen/>
              <w:t>бый с дидактическим материалом, материалом учебника, составление лингвистического рассуждения, комментиро</w:t>
            </w:r>
            <w:r w:rsidRPr="005C3B2C">
              <w:rPr>
                <w:rStyle w:val="FontStyle59"/>
                <w:sz w:val="20"/>
                <w:szCs w:val="20"/>
              </w:rPr>
              <w:softHyphen/>
              <w:t>вание выставленных оценок</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4384"/>
        </w:trPr>
        <w:tc>
          <w:tcPr>
            <w:tcW w:w="0" w:type="auto"/>
          </w:tcPr>
          <w:p w:rsidR="002E6928" w:rsidRPr="005C3B2C" w:rsidRDefault="002E6928" w:rsidP="0023629D">
            <w:r>
              <w:lastRenderedPageBreak/>
              <w:t>117</w:t>
            </w:r>
          </w:p>
        </w:tc>
        <w:tc>
          <w:tcPr>
            <w:tcW w:w="0" w:type="auto"/>
          </w:tcPr>
          <w:p w:rsidR="002E6928" w:rsidRPr="005C3B2C" w:rsidRDefault="002E6928" w:rsidP="0023629D">
            <w:pPr>
              <w:pStyle w:val="Style48"/>
              <w:widowControl/>
              <w:spacing w:line="216" w:lineRule="exact"/>
              <w:ind w:left="14" w:hanging="14"/>
              <w:rPr>
                <w:rStyle w:val="FontStyle60"/>
                <w:sz w:val="20"/>
                <w:szCs w:val="20"/>
              </w:rPr>
            </w:pPr>
            <w:r w:rsidRPr="005C3B2C">
              <w:rPr>
                <w:rStyle w:val="FontStyle59"/>
                <w:sz w:val="20"/>
                <w:szCs w:val="20"/>
              </w:rPr>
              <w:t>Части</w:t>
            </w:r>
            <w:r w:rsidRPr="005C3B2C">
              <w:rPr>
                <w:rStyle w:val="FontStyle59"/>
                <w:sz w:val="20"/>
                <w:szCs w:val="20"/>
              </w:rPr>
              <w:softHyphen/>
              <w:t xml:space="preserve">ца </w:t>
            </w:r>
            <w:r w:rsidRPr="005C3B2C">
              <w:rPr>
                <w:rStyle w:val="FontStyle60"/>
                <w:sz w:val="20"/>
                <w:szCs w:val="20"/>
              </w:rPr>
              <w:t xml:space="preserve">ни, </w:t>
            </w:r>
            <w:r w:rsidRPr="005C3B2C">
              <w:rPr>
                <w:rStyle w:val="FontStyle59"/>
                <w:sz w:val="20"/>
                <w:szCs w:val="20"/>
              </w:rPr>
              <w:t xml:space="preserve">приставка </w:t>
            </w:r>
            <w:r w:rsidRPr="005C3B2C">
              <w:rPr>
                <w:rStyle w:val="FontStyle60"/>
                <w:sz w:val="20"/>
                <w:szCs w:val="20"/>
              </w:rPr>
              <w:t xml:space="preserve">ни-, </w:t>
            </w:r>
            <w:r w:rsidRPr="005C3B2C">
              <w:rPr>
                <w:rStyle w:val="FontStyle59"/>
                <w:sz w:val="20"/>
                <w:szCs w:val="20"/>
              </w:rPr>
              <w:t xml:space="preserve">союз </w:t>
            </w:r>
            <w:r w:rsidRPr="005C3B2C">
              <w:rPr>
                <w:rStyle w:val="FontStyle60"/>
                <w:sz w:val="20"/>
                <w:szCs w:val="20"/>
              </w:rPr>
              <w:t>ни... ни</w:t>
            </w:r>
          </w:p>
        </w:tc>
        <w:tc>
          <w:tcPr>
            <w:tcW w:w="0" w:type="auto"/>
          </w:tcPr>
          <w:p w:rsidR="002E6928" w:rsidRPr="005C3B2C" w:rsidRDefault="002E6928" w:rsidP="0023629D">
            <w:pPr>
              <w:pStyle w:val="Style48"/>
              <w:widowControl/>
              <w:spacing w:line="216" w:lineRule="exact"/>
              <w:ind w:left="19" w:hanging="19"/>
              <w:rPr>
                <w:rStyle w:val="FontStyle59"/>
                <w:sz w:val="20"/>
                <w:szCs w:val="20"/>
              </w:rPr>
            </w:pPr>
            <w:r>
              <w:rPr>
                <w:rStyle w:val="FontStyle59"/>
                <w:sz w:val="20"/>
                <w:szCs w:val="20"/>
              </w:rPr>
              <w:t>2</w:t>
            </w:r>
          </w:p>
        </w:tc>
        <w:tc>
          <w:tcPr>
            <w:tcW w:w="0" w:type="auto"/>
          </w:tcPr>
          <w:p w:rsidR="002E6928" w:rsidRPr="005C3B2C" w:rsidRDefault="002E6928" w:rsidP="0023629D">
            <w:pPr>
              <w:pStyle w:val="Style48"/>
              <w:widowControl/>
              <w:spacing w:line="216" w:lineRule="exact"/>
              <w:ind w:left="19" w:hanging="19"/>
              <w:rPr>
                <w:rStyle w:val="FontStyle59"/>
                <w:sz w:val="20"/>
                <w:szCs w:val="20"/>
              </w:rPr>
            </w:pPr>
            <w:r w:rsidRPr="005C3B2C">
              <w:rPr>
                <w:rStyle w:val="FontStyle59"/>
                <w:sz w:val="20"/>
                <w:szCs w:val="20"/>
              </w:rPr>
              <w:t>Урок «от</w:t>
            </w:r>
            <w:r w:rsidRPr="005C3B2C">
              <w:rPr>
                <w:rStyle w:val="FontStyle59"/>
                <w:sz w:val="20"/>
                <w:szCs w:val="20"/>
              </w:rPr>
              <w:softHyphen/>
              <w:t>крытия» нового знания</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рас</w:t>
            </w:r>
            <w:r w:rsidRPr="005C3B2C">
              <w:rPr>
                <w:rStyle w:val="FontStyle59"/>
                <w:sz w:val="20"/>
                <w:szCs w:val="20"/>
              </w:rPr>
              <w:softHyphen/>
              <w:t>сматривать слово с точки зрения его морфемного состава, различать написание отри</w:t>
            </w:r>
            <w:r w:rsidRPr="005C3B2C">
              <w:rPr>
                <w:rStyle w:val="FontStyle59"/>
                <w:sz w:val="20"/>
                <w:szCs w:val="20"/>
              </w:rPr>
              <w:softHyphen/>
              <w:t>цательных</w:t>
            </w:r>
          </w:p>
          <w:p w:rsidR="002E6928" w:rsidRPr="005C3B2C" w:rsidRDefault="002E6928" w:rsidP="0023629D">
            <w:pPr>
              <w:pStyle w:val="Style1"/>
              <w:spacing w:line="216" w:lineRule="exact"/>
              <w:ind w:left="5" w:hanging="5"/>
              <w:rPr>
                <w:rStyle w:val="FontStyle59"/>
                <w:sz w:val="20"/>
                <w:szCs w:val="20"/>
              </w:rPr>
            </w:pPr>
            <w:r w:rsidRPr="005C3B2C">
              <w:rPr>
                <w:rStyle w:val="FontStyle59"/>
                <w:sz w:val="20"/>
                <w:szCs w:val="20"/>
              </w:rPr>
              <w:t xml:space="preserve">частиц </w:t>
            </w:r>
            <w:r w:rsidRPr="005C3B2C">
              <w:rPr>
                <w:rStyle w:val="FontStyle60"/>
                <w:sz w:val="20"/>
                <w:szCs w:val="20"/>
              </w:rPr>
              <w:t xml:space="preserve">ни, </w:t>
            </w:r>
            <w:r w:rsidRPr="005C3B2C">
              <w:rPr>
                <w:rStyle w:val="FontStyle59"/>
                <w:sz w:val="20"/>
                <w:szCs w:val="20"/>
              </w:rPr>
              <w:t>при</w:t>
            </w:r>
            <w:r w:rsidRPr="005C3B2C">
              <w:rPr>
                <w:rStyle w:val="FontStyle59"/>
                <w:sz w:val="20"/>
                <w:szCs w:val="20"/>
              </w:rPr>
              <w:softHyphen/>
              <w:t xml:space="preserve">ставки </w:t>
            </w:r>
            <w:r w:rsidRPr="005C3B2C">
              <w:rPr>
                <w:rStyle w:val="FontStyle60"/>
                <w:sz w:val="20"/>
                <w:szCs w:val="20"/>
              </w:rPr>
              <w:t xml:space="preserve">ни-, </w:t>
            </w:r>
            <w:r w:rsidRPr="005C3B2C">
              <w:rPr>
                <w:rStyle w:val="FontStyle59"/>
                <w:sz w:val="20"/>
                <w:szCs w:val="20"/>
              </w:rPr>
              <w:t xml:space="preserve">союза </w:t>
            </w:r>
            <w:r w:rsidRPr="005C3B2C">
              <w:rPr>
                <w:rStyle w:val="FontStyle60"/>
                <w:sz w:val="20"/>
                <w:szCs w:val="20"/>
              </w:rPr>
              <w:t>ни., ни</w:t>
            </w:r>
          </w:p>
        </w:tc>
        <w:tc>
          <w:tcPr>
            <w:tcW w:w="0" w:type="auto"/>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определять цели и функ</w:t>
            </w:r>
            <w:r w:rsidRPr="005C3B2C">
              <w:rPr>
                <w:rStyle w:val="FontStyle59"/>
                <w:sz w:val="20"/>
                <w:szCs w:val="20"/>
              </w:rPr>
              <w:softHyphen/>
              <w:t>ции участников, способы взаимодействия, планировать общие способы работы, обме</w:t>
            </w:r>
            <w:r w:rsidRPr="005C3B2C">
              <w:rPr>
                <w:rStyle w:val="FontStyle59"/>
                <w:sz w:val="20"/>
                <w:szCs w:val="20"/>
              </w:rPr>
              <w:softHyphen/>
              <w:t>ниваться знаниями между членами группы для принятия эффективных совместных ре</w:t>
            </w:r>
            <w:r w:rsidRPr="005C3B2C">
              <w:rPr>
                <w:rStyle w:val="FontStyle59"/>
                <w:sz w:val="20"/>
                <w:szCs w:val="20"/>
              </w:rPr>
              <w:softHyphen/>
              <w:t>шений.</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w:t>
            </w:r>
          </w:p>
          <w:p w:rsidR="002E6928" w:rsidRPr="005C3B2C" w:rsidRDefault="002E6928" w:rsidP="0023629D">
            <w:pPr>
              <w:pStyle w:val="Style1"/>
              <w:widowControl/>
              <w:spacing w:line="211" w:lineRule="exact"/>
              <w:ind w:firstLine="5"/>
              <w:rPr>
                <w:rStyle w:val="FontStyle59"/>
                <w:sz w:val="20"/>
                <w:szCs w:val="20"/>
              </w:rPr>
            </w:pPr>
            <w:r w:rsidRPr="005C3B2C">
              <w:rPr>
                <w:rStyle w:val="FontStyle59"/>
                <w:sz w:val="20"/>
                <w:szCs w:val="20"/>
              </w:rPr>
              <w:t>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spacing w:line="211" w:lineRule="exact"/>
              <w:ind w:firstLine="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частиц</w:t>
            </w:r>
          </w:p>
        </w:tc>
        <w:tc>
          <w:tcPr>
            <w:tcW w:w="0" w:type="auto"/>
            <w:gridSpan w:val="2"/>
          </w:tcPr>
          <w:p w:rsidR="002E6928" w:rsidRPr="005C3B2C" w:rsidRDefault="002E6928" w:rsidP="0023629D">
            <w:pPr>
              <w:pStyle w:val="Style1"/>
              <w:widowControl/>
              <w:spacing w:line="216" w:lineRule="exact"/>
              <w:ind w:left="5" w:hanging="5"/>
              <w:rPr>
                <w:rStyle w:val="FontStyle59"/>
                <w:sz w:val="20"/>
                <w:szCs w:val="20"/>
              </w:rPr>
            </w:pPr>
            <w:r w:rsidRPr="005C3B2C">
              <w:rPr>
                <w:rStyle w:val="FontStyle59"/>
                <w:sz w:val="20"/>
                <w:szCs w:val="20"/>
              </w:rPr>
              <w:t>Формирование устойчивой мо</w:t>
            </w:r>
            <w:r w:rsidRPr="005C3B2C">
              <w:rPr>
                <w:rStyle w:val="FontStyle59"/>
                <w:sz w:val="20"/>
                <w:szCs w:val="20"/>
              </w:rPr>
              <w:softHyphen/>
              <w:t>тивации к кон</w:t>
            </w:r>
            <w:r w:rsidRPr="005C3B2C">
              <w:rPr>
                <w:rStyle w:val="FontStyle59"/>
                <w:sz w:val="20"/>
                <w:szCs w:val="20"/>
              </w:rPr>
              <w:softHyphen/>
              <w:t>струированию, творческому самовыраже</w:t>
            </w:r>
            <w:r w:rsidRPr="005C3B2C">
              <w:rPr>
                <w:rStyle w:val="FontStyle59"/>
                <w:sz w:val="20"/>
                <w:szCs w:val="20"/>
              </w:rPr>
              <w:softHyphen/>
              <w:t>нию</w:t>
            </w:r>
          </w:p>
        </w:tc>
        <w:tc>
          <w:tcPr>
            <w:tcW w:w="0" w:type="auto"/>
          </w:tcPr>
          <w:p w:rsidR="002E6928" w:rsidRPr="005C3B2C" w:rsidRDefault="002E6928" w:rsidP="0023629D">
            <w:pPr>
              <w:pStyle w:val="Style48"/>
              <w:widowControl/>
              <w:spacing w:line="216" w:lineRule="exact"/>
              <w:ind w:left="14" w:hanging="14"/>
              <w:rPr>
                <w:rStyle w:val="FontStyle59"/>
                <w:sz w:val="20"/>
                <w:szCs w:val="20"/>
              </w:rPr>
            </w:pPr>
            <w:r>
              <w:rPr>
                <w:rStyle w:val="FontStyle59"/>
                <w:sz w:val="20"/>
                <w:szCs w:val="20"/>
              </w:rPr>
              <w:t xml:space="preserve">Фронтальная работа по учебнику </w:t>
            </w:r>
            <w:r w:rsidRPr="00BD4C49">
              <w:rPr>
                <w:sz w:val="20"/>
                <w:szCs w:val="20"/>
              </w:rPr>
              <w:t>(конспект</w:t>
            </w:r>
            <w:r>
              <w:rPr>
                <w:sz w:val="20"/>
                <w:szCs w:val="20"/>
              </w:rPr>
              <w:t>иро</w:t>
            </w:r>
            <w:r>
              <w:rPr>
                <w:sz w:val="20"/>
                <w:szCs w:val="20"/>
              </w:rPr>
              <w:softHyphen/>
              <w:t xml:space="preserve">вание материалов учебника), </w:t>
            </w:r>
            <w:r w:rsidRPr="005C3B2C">
              <w:rPr>
                <w:rStyle w:val="FontStyle59"/>
                <w:sz w:val="20"/>
                <w:szCs w:val="20"/>
              </w:rPr>
              <w:t xml:space="preserve">практическая работа (конструирование </w:t>
            </w:r>
            <w:r>
              <w:rPr>
                <w:rStyle w:val="FontStyle59"/>
                <w:sz w:val="20"/>
                <w:szCs w:val="20"/>
              </w:rPr>
              <w:t>слов при</w:t>
            </w:r>
            <w:r w:rsidRPr="005C3B2C">
              <w:rPr>
                <w:rStyle w:val="FontStyle59"/>
                <w:sz w:val="20"/>
                <w:szCs w:val="20"/>
              </w:rPr>
              <w:t>ставочным способом</w:t>
            </w:r>
            <w:r>
              <w:rPr>
                <w:rStyle w:val="FontStyle59"/>
                <w:sz w:val="20"/>
                <w:szCs w:val="20"/>
              </w:rPr>
              <w:t>)</w:t>
            </w:r>
          </w:p>
        </w:tc>
        <w:tc>
          <w:tcPr>
            <w:tcW w:w="0" w:type="auto"/>
          </w:tcPr>
          <w:p w:rsidR="002E6928" w:rsidRDefault="002E6928" w:rsidP="0023629D">
            <w:pPr>
              <w:pStyle w:val="Style48"/>
              <w:widowControl/>
              <w:spacing w:line="216" w:lineRule="exact"/>
              <w:ind w:left="14" w:hanging="14"/>
              <w:rPr>
                <w:rStyle w:val="FontStyle59"/>
                <w:sz w:val="20"/>
                <w:szCs w:val="20"/>
              </w:rPr>
            </w:pPr>
          </w:p>
        </w:tc>
        <w:tc>
          <w:tcPr>
            <w:tcW w:w="0" w:type="auto"/>
          </w:tcPr>
          <w:p w:rsidR="002E6928" w:rsidRDefault="002E6928" w:rsidP="0023629D">
            <w:pPr>
              <w:pStyle w:val="Style48"/>
              <w:widowControl/>
              <w:spacing w:line="216" w:lineRule="exact"/>
              <w:ind w:left="14" w:hanging="14"/>
              <w:rPr>
                <w:rStyle w:val="FontStyle59"/>
                <w:sz w:val="20"/>
                <w:szCs w:val="20"/>
              </w:rPr>
            </w:pPr>
          </w:p>
        </w:tc>
      </w:tr>
      <w:tr w:rsidR="002E6928" w:rsidRPr="005C3B2C" w:rsidTr="002E6928">
        <w:trPr>
          <w:trHeight w:val="3385"/>
        </w:trPr>
        <w:tc>
          <w:tcPr>
            <w:tcW w:w="0" w:type="auto"/>
          </w:tcPr>
          <w:p w:rsidR="002E6928" w:rsidRDefault="002E6928" w:rsidP="0023629D">
            <w:r>
              <w:t>118</w:t>
            </w:r>
          </w:p>
        </w:tc>
        <w:tc>
          <w:tcPr>
            <w:tcW w:w="0" w:type="auto"/>
          </w:tcPr>
          <w:p w:rsidR="002E6928" w:rsidRPr="000D15D0" w:rsidRDefault="002E6928" w:rsidP="0023629D">
            <w:pPr>
              <w:pStyle w:val="Style1"/>
              <w:widowControl/>
              <w:spacing w:line="211" w:lineRule="exact"/>
              <w:rPr>
                <w:rStyle w:val="FontStyle59"/>
                <w:sz w:val="20"/>
                <w:szCs w:val="20"/>
              </w:rPr>
            </w:pPr>
            <w:r w:rsidRPr="000D15D0">
              <w:rPr>
                <w:bCs/>
                <w:sz w:val="20"/>
                <w:szCs w:val="20"/>
              </w:rPr>
              <w:t>Повторение изученного</w:t>
            </w:r>
            <w:r>
              <w:rPr>
                <w:bCs/>
                <w:sz w:val="20"/>
                <w:szCs w:val="20"/>
              </w:rPr>
              <w:t xml:space="preserve"> по теме «Частица»</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22"/>
              <w:widowControl/>
              <w:spacing w:line="211" w:lineRule="exact"/>
              <w:ind w:left="10" w:hanging="10"/>
              <w:rPr>
                <w:rStyle w:val="FontStyle59"/>
                <w:sz w:val="20"/>
                <w:szCs w:val="20"/>
              </w:rPr>
            </w:pPr>
            <w:r w:rsidRPr="008E5EB9">
              <w:rPr>
                <w:rStyle w:val="FontStyle59"/>
                <w:b/>
                <w:i/>
                <w:sz w:val="20"/>
                <w:szCs w:val="20"/>
              </w:rPr>
              <w:t>К.Р.</w:t>
            </w:r>
            <w:r>
              <w:rPr>
                <w:rStyle w:val="FontStyle59"/>
                <w:sz w:val="20"/>
                <w:szCs w:val="20"/>
              </w:rPr>
              <w:t xml:space="preserve"> Урок развивающего контроля</w:t>
            </w:r>
          </w:p>
        </w:tc>
        <w:tc>
          <w:tcPr>
            <w:tcW w:w="0" w:type="auto"/>
          </w:tcPr>
          <w:p w:rsidR="002E6928" w:rsidRPr="005C3B2C" w:rsidRDefault="002E6928" w:rsidP="0023629D">
            <w:pPr>
              <w:pStyle w:val="Style3"/>
              <w:widowControl/>
              <w:rPr>
                <w:rFonts w:ascii="Times New Roman" w:hAnsi="Times New Roman" w:cs="Times New Roman"/>
                <w:sz w:val="20"/>
                <w:szCs w:val="20"/>
              </w:rPr>
            </w:pPr>
            <w:r w:rsidRPr="00BD4C49">
              <w:rPr>
                <w:rFonts w:ascii="Times New Roman" w:hAnsi="Times New Roman" w:cs="Times New Roman"/>
                <w:sz w:val="20"/>
                <w:szCs w:val="20"/>
              </w:rPr>
              <w:t>Научиться ана</w:t>
            </w:r>
            <w:r w:rsidRPr="00BD4C49">
              <w:rPr>
                <w:rFonts w:ascii="Times New Roman" w:hAnsi="Times New Roman" w:cs="Times New Roman"/>
                <w:sz w:val="20"/>
                <w:szCs w:val="20"/>
              </w:rPr>
              <w:softHyphen/>
              <w:t>лизировать допу</w:t>
            </w:r>
            <w:r w:rsidRPr="00BD4C49">
              <w:rPr>
                <w:rFonts w:ascii="Times New Roman" w:hAnsi="Times New Roman" w:cs="Times New Roman"/>
                <w:sz w:val="20"/>
                <w:szCs w:val="20"/>
              </w:rPr>
              <w:softHyphen/>
              <w:t>щенные ошибки, выполнять работу по предупрежде</w:t>
            </w:r>
            <w:r w:rsidRPr="00BD4C49">
              <w:rPr>
                <w:rFonts w:ascii="Times New Roman" w:hAnsi="Times New Roman" w:cs="Times New Roman"/>
                <w:sz w:val="20"/>
                <w:szCs w:val="20"/>
              </w:rPr>
              <w:softHyphen/>
              <w:t>нию ошибок</w:t>
            </w:r>
          </w:p>
        </w:tc>
        <w:tc>
          <w:tcPr>
            <w:tcW w:w="0" w:type="auto"/>
          </w:tcPr>
          <w:p w:rsidR="002E6928" w:rsidRDefault="002E6928" w:rsidP="0023629D">
            <w:pPr>
              <w:pStyle w:val="Style1"/>
              <w:widowControl/>
              <w:spacing w:line="216" w:lineRule="exact"/>
              <w:rPr>
                <w:sz w:val="20"/>
                <w:szCs w:val="20"/>
              </w:rPr>
            </w:pPr>
            <w:r w:rsidRPr="00BD4C49">
              <w:rPr>
                <w:b/>
                <w:bCs/>
                <w:i/>
                <w:iCs/>
                <w:sz w:val="20"/>
                <w:szCs w:val="20"/>
              </w:rPr>
              <w:t>Коммуникативные:</w:t>
            </w:r>
            <w:r w:rsidRPr="00BD4C49">
              <w:rPr>
                <w:sz w:val="20"/>
                <w:szCs w:val="20"/>
              </w:rPr>
              <w:t>использовать адекватные языковые средства для отображения в форме речевых высказываний с целью планирова</w:t>
            </w:r>
            <w:r w:rsidRPr="00BD4C49">
              <w:rPr>
                <w:sz w:val="20"/>
                <w:szCs w:val="20"/>
              </w:rPr>
              <w:softHyphen/>
              <w:t xml:space="preserve">ния, контроля и самооценки действия. </w:t>
            </w:r>
          </w:p>
          <w:p w:rsidR="002E6928" w:rsidRPr="00BD4C49" w:rsidRDefault="002E6928" w:rsidP="0023629D">
            <w:pPr>
              <w:pStyle w:val="Style1"/>
              <w:widowControl/>
              <w:spacing w:line="216" w:lineRule="exact"/>
              <w:rPr>
                <w:sz w:val="20"/>
                <w:szCs w:val="20"/>
              </w:rPr>
            </w:pPr>
            <w:r w:rsidRPr="00BD4C49">
              <w:rPr>
                <w:b/>
                <w:bCs/>
                <w:i/>
                <w:iCs/>
                <w:sz w:val="20"/>
                <w:szCs w:val="20"/>
              </w:rPr>
              <w:t>Регулятивные:</w:t>
            </w:r>
            <w:r w:rsidRPr="00BD4C49">
              <w:rPr>
                <w:sz w:val="20"/>
                <w:szCs w:val="20"/>
              </w:rPr>
              <w:t>проектировать маршрут пре</w:t>
            </w:r>
            <w:r w:rsidRPr="00BD4C49">
              <w:rPr>
                <w:sz w:val="20"/>
                <w:szCs w:val="20"/>
              </w:rPr>
              <w:softHyphen/>
              <w:t>одоления затруднений в обучении через включение в новые виды деятельности и фор</w:t>
            </w:r>
            <w:r w:rsidRPr="00BD4C49">
              <w:rPr>
                <w:sz w:val="20"/>
                <w:szCs w:val="20"/>
              </w:rPr>
              <w:softHyphen/>
              <w:t>мы сотрудничества.</w:t>
            </w:r>
          </w:p>
          <w:p w:rsidR="002E6928" w:rsidRPr="005C3B2C" w:rsidRDefault="002E6928" w:rsidP="0023629D">
            <w:pPr>
              <w:pStyle w:val="Style1"/>
              <w:widowControl/>
              <w:spacing w:line="216" w:lineRule="exact"/>
              <w:rPr>
                <w:rStyle w:val="FontStyle59"/>
                <w:sz w:val="20"/>
                <w:szCs w:val="20"/>
              </w:rPr>
            </w:pPr>
            <w:r w:rsidRPr="00BD4C49">
              <w:rPr>
                <w:b/>
                <w:bCs/>
                <w:i/>
                <w:iCs/>
                <w:sz w:val="20"/>
                <w:szCs w:val="20"/>
              </w:rPr>
              <w:t>Познавательные:</w:t>
            </w:r>
            <w:r w:rsidRPr="00BD4C49">
              <w:rPr>
                <w:sz w:val="20"/>
                <w:szCs w:val="20"/>
              </w:rPr>
              <w:t>объяснять языковые явле</w:t>
            </w:r>
            <w:r w:rsidRPr="00BD4C49">
              <w:rPr>
                <w:sz w:val="20"/>
                <w:szCs w:val="20"/>
              </w:rPr>
              <w:softHyphen/>
              <w:t>ния, процессы, связи и отношения, выявляе</w:t>
            </w:r>
            <w:r w:rsidRPr="00BD4C49">
              <w:rPr>
                <w:sz w:val="20"/>
                <w:szCs w:val="20"/>
              </w:rPr>
              <w:softHyphen/>
              <w:t>мые в ходе выполнения контрольной работы</w:t>
            </w:r>
          </w:p>
        </w:tc>
        <w:tc>
          <w:tcPr>
            <w:tcW w:w="0" w:type="auto"/>
            <w:gridSpan w:val="2"/>
          </w:tcPr>
          <w:p w:rsidR="002E6928" w:rsidRPr="00BD4C49" w:rsidRDefault="002E6928" w:rsidP="0023629D">
            <w:pPr>
              <w:pStyle w:val="Style1"/>
              <w:widowControl/>
              <w:spacing w:line="211" w:lineRule="exact"/>
              <w:ind w:left="10" w:hanging="10"/>
              <w:rPr>
                <w:rStyle w:val="FontStyle60"/>
                <w:sz w:val="20"/>
                <w:szCs w:val="20"/>
              </w:rPr>
            </w:pPr>
            <w:r w:rsidRPr="00BD4C49">
              <w:rPr>
                <w:bCs/>
                <w:iCs/>
                <w:sz w:val="20"/>
                <w:szCs w:val="20"/>
              </w:rPr>
              <w:t>Формирование навыков обоб</w:t>
            </w:r>
            <w:r w:rsidRPr="00BD4C49">
              <w:rPr>
                <w:bCs/>
                <w:iCs/>
                <w:sz w:val="20"/>
                <w:szCs w:val="20"/>
              </w:rPr>
              <w:softHyphen/>
              <w:t>щения и си</w:t>
            </w:r>
            <w:r w:rsidRPr="00BD4C49">
              <w:rPr>
                <w:bCs/>
                <w:iCs/>
                <w:sz w:val="20"/>
                <w:szCs w:val="20"/>
              </w:rPr>
              <w:softHyphen/>
              <w:t>стематизации теоретического материала</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пах</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c>
          <w:tcPr>
            <w:tcW w:w="0" w:type="auto"/>
          </w:tcPr>
          <w:p w:rsidR="002E6928" w:rsidRPr="005C3B2C" w:rsidRDefault="002E6928" w:rsidP="0023629D">
            <w:r>
              <w:t>119</w:t>
            </w:r>
          </w:p>
        </w:tc>
        <w:tc>
          <w:tcPr>
            <w:tcW w:w="0" w:type="auto"/>
          </w:tcPr>
          <w:p w:rsidR="002E6928" w:rsidRPr="00232B06" w:rsidRDefault="002E6928" w:rsidP="0023629D">
            <w:pPr>
              <w:pStyle w:val="Style7"/>
              <w:widowControl/>
              <w:spacing w:line="211" w:lineRule="exact"/>
              <w:ind w:firstLine="10"/>
              <w:rPr>
                <w:rStyle w:val="FontStyle58"/>
                <w:b/>
                <w:sz w:val="20"/>
                <w:szCs w:val="20"/>
              </w:rPr>
            </w:pPr>
            <w:r>
              <w:rPr>
                <w:rStyle w:val="FontStyle58"/>
                <w:b/>
                <w:sz w:val="20"/>
                <w:szCs w:val="20"/>
              </w:rPr>
              <w:t>Тест по теме «Частица»</w:t>
            </w:r>
          </w:p>
        </w:tc>
        <w:tc>
          <w:tcPr>
            <w:tcW w:w="0" w:type="auto"/>
          </w:tcPr>
          <w:p w:rsidR="002E6928" w:rsidRPr="003F135C" w:rsidRDefault="002E6928" w:rsidP="0023629D">
            <w:pPr>
              <w:pStyle w:val="Style1"/>
              <w:widowControl/>
              <w:spacing w:line="211" w:lineRule="exact"/>
              <w:ind w:firstLine="10"/>
              <w:rPr>
                <w:rStyle w:val="FontStyle60"/>
                <w:b w:val="0"/>
                <w:i w:val="0"/>
                <w:sz w:val="20"/>
                <w:szCs w:val="20"/>
              </w:rPr>
            </w:pPr>
            <w:r>
              <w:rPr>
                <w:rStyle w:val="FontStyle60"/>
                <w:sz w:val="20"/>
                <w:szCs w:val="20"/>
              </w:rPr>
              <w:t>1</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60"/>
                <w:sz w:val="20"/>
                <w:szCs w:val="20"/>
              </w:rPr>
              <w:t xml:space="preserve">К.Р. </w:t>
            </w:r>
            <w:r w:rsidRPr="005C3B2C">
              <w:rPr>
                <w:rStyle w:val="FontStyle59"/>
                <w:sz w:val="20"/>
                <w:szCs w:val="20"/>
              </w:rPr>
              <w:t>Урок разви</w:t>
            </w:r>
            <w:r w:rsidRPr="005C3B2C">
              <w:rPr>
                <w:rStyle w:val="FontStyle59"/>
                <w:sz w:val="20"/>
                <w:szCs w:val="20"/>
              </w:rPr>
              <w:softHyphen/>
              <w:t>вающего контроля</w:t>
            </w:r>
          </w:p>
        </w:tc>
        <w:tc>
          <w:tcPr>
            <w:tcW w:w="0" w:type="auto"/>
          </w:tcPr>
          <w:p w:rsidR="002E6928" w:rsidRPr="005C3B2C" w:rsidRDefault="002E6928" w:rsidP="0023629D">
            <w:pPr>
              <w:pStyle w:val="Style1"/>
              <w:widowControl/>
              <w:spacing w:line="211" w:lineRule="exact"/>
              <w:ind w:firstLine="10"/>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и корректи</w:t>
            </w:r>
            <w:r w:rsidRPr="005C3B2C">
              <w:rPr>
                <w:rStyle w:val="FontStyle59"/>
                <w:sz w:val="20"/>
                <w:szCs w:val="20"/>
              </w:rPr>
              <w:softHyphen/>
              <w:t>ровать индивиду</w:t>
            </w:r>
            <w:r w:rsidRPr="005C3B2C">
              <w:rPr>
                <w:rStyle w:val="FontStyle59"/>
                <w:sz w:val="20"/>
                <w:szCs w:val="20"/>
              </w:rPr>
              <w:softHyphen/>
              <w:t xml:space="preserve">альный маршрут восполнения </w:t>
            </w:r>
            <w:r w:rsidRPr="005C3B2C">
              <w:rPr>
                <w:rStyle w:val="FontStyle59"/>
                <w:sz w:val="20"/>
                <w:szCs w:val="20"/>
              </w:rPr>
              <w:lastRenderedPageBreak/>
              <w:t>проблемных зон в изученных темах</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60"/>
                <w:sz w:val="20"/>
                <w:szCs w:val="20"/>
              </w:rPr>
              <w:lastRenderedPageBreak/>
              <w:t xml:space="preserve">Коммуникативные: </w:t>
            </w:r>
            <w:r w:rsidRPr="005C3B2C">
              <w:rPr>
                <w:rStyle w:val="FontStyle59"/>
                <w:sz w:val="20"/>
                <w:szCs w:val="20"/>
              </w:rPr>
              <w:t>устанавливать рабочие отношения, эффективно сотрудничать и спо</w:t>
            </w:r>
            <w:r w:rsidRPr="005C3B2C">
              <w:rPr>
                <w:rStyle w:val="FontStyle59"/>
                <w:sz w:val="20"/>
                <w:szCs w:val="20"/>
              </w:rPr>
              <w:softHyphen/>
              <w:t xml:space="preserve">собствовать продуктивной </w:t>
            </w:r>
            <w:r w:rsidRPr="005C3B2C">
              <w:rPr>
                <w:rStyle w:val="FontStyle59"/>
                <w:sz w:val="20"/>
                <w:szCs w:val="20"/>
              </w:rPr>
              <w:lastRenderedPageBreak/>
              <w:t xml:space="preserve">кооперации. </w:t>
            </w: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1" w:lineRule="exact"/>
              <w:ind w:left="5" w:hanging="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контрольного диктанта и выпол</w:t>
            </w:r>
            <w:r w:rsidRPr="005C3B2C">
              <w:rPr>
                <w:rStyle w:val="FontStyle59"/>
                <w:sz w:val="20"/>
                <w:szCs w:val="20"/>
              </w:rPr>
              <w:softHyphen/>
              <w:t>нения грамматических заданий</w:t>
            </w:r>
          </w:p>
        </w:tc>
        <w:tc>
          <w:tcPr>
            <w:tcW w:w="0" w:type="auto"/>
            <w:gridSpan w:val="2"/>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lastRenderedPageBreak/>
              <w:t>Формирование устойчивой мотивации к обучению, а также навы</w:t>
            </w:r>
            <w:r w:rsidRPr="005C3B2C">
              <w:rPr>
                <w:rStyle w:val="FontStyle59"/>
                <w:sz w:val="20"/>
                <w:szCs w:val="20"/>
              </w:rPr>
              <w:softHyphen/>
              <w:t xml:space="preserve">ков </w:t>
            </w:r>
            <w:r w:rsidRPr="005C3B2C">
              <w:rPr>
                <w:rStyle w:val="FontStyle59"/>
                <w:sz w:val="20"/>
                <w:szCs w:val="20"/>
              </w:rPr>
              <w:lastRenderedPageBreak/>
              <w:t>анализа, конструирова</w:t>
            </w:r>
            <w:r w:rsidRPr="005C3B2C">
              <w:rPr>
                <w:rStyle w:val="FontStyle59"/>
                <w:sz w:val="20"/>
                <w:szCs w:val="20"/>
              </w:rPr>
              <w:softHyphen/>
              <w:t>ния, проектной работы по ал</w:t>
            </w:r>
            <w:r w:rsidRPr="005C3B2C">
              <w:rPr>
                <w:rStyle w:val="FontStyle59"/>
                <w:sz w:val="20"/>
                <w:szCs w:val="20"/>
              </w:rPr>
              <w:softHyphen/>
              <w:t>горитму с пер</w:t>
            </w:r>
            <w:r w:rsidRPr="005C3B2C">
              <w:rPr>
                <w:rStyle w:val="FontStyle59"/>
                <w:sz w:val="20"/>
                <w:szCs w:val="20"/>
              </w:rPr>
              <w:softHyphen/>
              <w:t>спективой са</w:t>
            </w:r>
            <w:r w:rsidRPr="005C3B2C">
              <w:rPr>
                <w:rStyle w:val="FontStyle59"/>
                <w:sz w:val="20"/>
                <w:szCs w:val="20"/>
              </w:rPr>
              <w:softHyphen/>
              <w:t>модиагностики результатов</w:t>
            </w:r>
          </w:p>
        </w:tc>
        <w:tc>
          <w:tcPr>
            <w:tcW w:w="0" w:type="auto"/>
          </w:tcPr>
          <w:p w:rsidR="002E6928" w:rsidRPr="005C3B2C" w:rsidRDefault="002E6928" w:rsidP="0023629D">
            <w:pPr>
              <w:pStyle w:val="Style1"/>
              <w:widowControl/>
              <w:spacing w:line="211" w:lineRule="exact"/>
              <w:rPr>
                <w:rStyle w:val="FontStyle59"/>
                <w:sz w:val="20"/>
                <w:szCs w:val="20"/>
              </w:rPr>
            </w:pPr>
            <w:r>
              <w:rPr>
                <w:rStyle w:val="FontStyle59"/>
                <w:sz w:val="20"/>
                <w:szCs w:val="20"/>
              </w:rPr>
              <w:lastRenderedPageBreak/>
              <w:t>Написание тестовых заданий</w:t>
            </w:r>
          </w:p>
        </w:tc>
        <w:tc>
          <w:tcPr>
            <w:tcW w:w="0" w:type="auto"/>
          </w:tcPr>
          <w:p w:rsidR="002E6928" w:rsidRDefault="002E6928" w:rsidP="0023629D">
            <w:pPr>
              <w:pStyle w:val="Style1"/>
              <w:widowControl/>
              <w:spacing w:line="211" w:lineRule="exact"/>
              <w:rPr>
                <w:rStyle w:val="FontStyle59"/>
                <w:sz w:val="20"/>
                <w:szCs w:val="20"/>
              </w:rPr>
            </w:pPr>
          </w:p>
        </w:tc>
        <w:tc>
          <w:tcPr>
            <w:tcW w:w="0" w:type="auto"/>
          </w:tcPr>
          <w:p w:rsidR="002E6928" w:rsidRDefault="002E6928" w:rsidP="0023629D">
            <w:pPr>
              <w:pStyle w:val="Style1"/>
              <w:widowControl/>
              <w:spacing w:line="211" w:lineRule="exact"/>
              <w:rPr>
                <w:rStyle w:val="FontStyle59"/>
                <w:sz w:val="20"/>
                <w:szCs w:val="20"/>
              </w:rPr>
            </w:pPr>
          </w:p>
        </w:tc>
      </w:tr>
      <w:tr w:rsidR="002E6928" w:rsidRPr="005C3B2C" w:rsidTr="002E6928">
        <w:trPr>
          <w:trHeight w:val="300"/>
        </w:trPr>
        <w:tc>
          <w:tcPr>
            <w:tcW w:w="0" w:type="auto"/>
            <w:gridSpan w:val="11"/>
          </w:tcPr>
          <w:p w:rsidR="002E6928" w:rsidRDefault="002E6928" w:rsidP="0023629D">
            <w:pPr>
              <w:pStyle w:val="Style1"/>
              <w:widowControl/>
              <w:spacing w:line="211" w:lineRule="exact"/>
              <w:ind w:left="10" w:hanging="10"/>
              <w:rPr>
                <w:rStyle w:val="FontStyle59"/>
                <w:sz w:val="20"/>
                <w:szCs w:val="20"/>
              </w:rPr>
            </w:pPr>
            <w:r>
              <w:rPr>
                <w:b/>
                <w:i/>
                <w:sz w:val="20"/>
                <w:szCs w:val="20"/>
              </w:rPr>
              <w:lastRenderedPageBreak/>
              <w:t>Междометие (5ч )</w:t>
            </w:r>
          </w:p>
        </w:tc>
      </w:tr>
      <w:tr w:rsidR="002E6928" w:rsidRPr="005C3B2C" w:rsidTr="002E6928">
        <w:trPr>
          <w:trHeight w:val="1259"/>
        </w:trPr>
        <w:tc>
          <w:tcPr>
            <w:tcW w:w="0" w:type="auto"/>
          </w:tcPr>
          <w:p w:rsidR="002E6928" w:rsidRPr="00232B06" w:rsidRDefault="002E6928" w:rsidP="0023629D">
            <w:r>
              <w:t>120</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8660CC">
              <w:rPr>
                <w:sz w:val="20"/>
                <w:szCs w:val="20"/>
              </w:rPr>
              <w:t>Междо</w:t>
            </w:r>
            <w:r w:rsidRPr="008660CC">
              <w:rPr>
                <w:sz w:val="20"/>
                <w:szCs w:val="20"/>
              </w:rPr>
              <w:softHyphen/>
              <w:t>метие как часть речи</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Урок об- щсмето- дической направ</w:t>
            </w:r>
            <w:r w:rsidRPr="008660CC">
              <w:rPr>
                <w:bCs/>
                <w:iCs/>
                <w:sz w:val="20"/>
                <w:szCs w:val="20"/>
                <w:lang w:eastAsia="en-US"/>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междо</w:t>
            </w:r>
            <w:r w:rsidRPr="00A106F4">
              <w:rPr>
                <w:sz w:val="20"/>
                <w:szCs w:val="20"/>
              </w:rPr>
              <w:softHyphen/>
              <w:t>метие по его грамматическим ,признакам</w:t>
            </w:r>
          </w:p>
        </w:tc>
        <w:tc>
          <w:tcPr>
            <w:tcW w:w="0" w:type="auto"/>
          </w:tcPr>
          <w:p w:rsidR="002E6928" w:rsidRPr="00A106F4" w:rsidRDefault="002E6928" w:rsidP="0023629D">
            <w:pPr>
              <w:pStyle w:val="Style1"/>
              <w:widowControl/>
              <w:spacing w:line="211" w:lineRule="exact"/>
              <w:ind w:left="5" w:hanging="5"/>
              <w:rPr>
                <w:bCs/>
                <w:iCs/>
                <w:sz w:val="20"/>
                <w:szCs w:val="20"/>
              </w:rPr>
            </w:pPr>
            <w:r w:rsidRPr="007F2950">
              <w:rPr>
                <w:b/>
                <w:bCs/>
                <w:i/>
                <w:iCs/>
                <w:sz w:val="20"/>
                <w:szCs w:val="20"/>
              </w:rPr>
              <w:t>Коммуникативные:</w:t>
            </w:r>
            <w:r w:rsidRPr="00A106F4">
              <w:rPr>
                <w:bCs/>
                <w:iCs/>
                <w:sz w:val="20"/>
                <w:szCs w:val="20"/>
              </w:rPr>
              <w:t xml:space="preserve"> управлять своим пове</w:t>
            </w:r>
            <w:r w:rsidRPr="00A106F4">
              <w:rPr>
                <w:bCs/>
                <w:iCs/>
                <w:sz w:val="20"/>
                <w:szCs w:val="20"/>
              </w:rPr>
              <w:softHyphen/>
              <w:t>дением (контроль, самокоррекция, оценка своего действия).</w:t>
            </w:r>
          </w:p>
          <w:p w:rsidR="002E6928" w:rsidRPr="00A106F4" w:rsidRDefault="002E6928" w:rsidP="0023629D">
            <w:pPr>
              <w:pStyle w:val="Style1"/>
              <w:widowControl/>
              <w:spacing w:line="211" w:lineRule="exact"/>
              <w:ind w:left="5" w:hanging="5"/>
              <w:rPr>
                <w:bCs/>
                <w:iCs/>
                <w:sz w:val="20"/>
                <w:szCs w:val="20"/>
              </w:rPr>
            </w:pPr>
            <w:r w:rsidRPr="007F2950">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 xml:space="preserve">собность к </w:t>
            </w:r>
            <w:r>
              <w:rPr>
                <w:bCs/>
                <w:iCs/>
                <w:sz w:val="20"/>
                <w:szCs w:val="20"/>
              </w:rPr>
              <w:t>преодолению препятствий и само</w:t>
            </w:r>
            <w:r w:rsidRPr="00A106F4">
              <w:rPr>
                <w:bCs/>
                <w:iCs/>
                <w:sz w:val="20"/>
                <w:szCs w:val="20"/>
              </w:rPr>
              <w:t>коррекции.</w:t>
            </w:r>
          </w:p>
          <w:p w:rsidR="002E6928" w:rsidRPr="005C3B2C" w:rsidRDefault="002E6928" w:rsidP="0023629D">
            <w:pPr>
              <w:pStyle w:val="Style1"/>
              <w:widowControl/>
              <w:spacing w:line="211" w:lineRule="exact"/>
              <w:ind w:left="5" w:hanging="5"/>
              <w:rPr>
                <w:rStyle w:val="FontStyle60"/>
                <w:sz w:val="20"/>
                <w:szCs w:val="20"/>
              </w:rPr>
            </w:pPr>
            <w:r w:rsidRPr="007F2950">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t>Формирование навыков само</w:t>
            </w:r>
            <w:r w:rsidRPr="00A106F4">
              <w:rPr>
                <w:sz w:val="20"/>
                <w:szCs w:val="20"/>
              </w:rPr>
              <w:softHyphen/>
              <w:t>анализа и само</w:t>
            </w:r>
            <w:r w:rsidRPr="00A106F4">
              <w:rPr>
                <w:sz w:val="20"/>
                <w:szCs w:val="20"/>
              </w:rPr>
              <w:softHyphen/>
              <w:t>контроля</w:t>
            </w:r>
          </w:p>
        </w:tc>
        <w:tc>
          <w:tcPr>
            <w:tcW w:w="0" w:type="auto"/>
          </w:tcPr>
          <w:p w:rsidR="002E6928" w:rsidRDefault="002E6928" w:rsidP="0023629D">
            <w:pPr>
              <w:pStyle w:val="Style1"/>
              <w:widowControl/>
              <w:spacing w:line="211" w:lineRule="exact"/>
              <w:ind w:left="10" w:hanging="10"/>
              <w:rPr>
                <w:rStyle w:val="FontStyle59"/>
                <w:sz w:val="20"/>
                <w:szCs w:val="20"/>
              </w:rPr>
            </w:pPr>
            <w:r>
              <w:rPr>
                <w:sz w:val="20"/>
                <w:szCs w:val="20"/>
              </w:rPr>
              <w:t>К</w:t>
            </w:r>
            <w:r w:rsidRPr="008660CC">
              <w:rPr>
                <w:sz w:val="20"/>
                <w:szCs w:val="20"/>
              </w:rPr>
              <w:t xml:space="preserve">оллективное конструирование текста типа речи </w:t>
            </w:r>
            <w:r w:rsidRPr="008660CC">
              <w:rPr>
                <w:i/>
                <w:iCs/>
                <w:sz w:val="20"/>
                <w:szCs w:val="20"/>
              </w:rPr>
              <w:t>лингвистическое описание</w:t>
            </w:r>
            <w:r w:rsidRPr="008660CC">
              <w:rPr>
                <w:sz w:val="20"/>
                <w:szCs w:val="20"/>
              </w:rPr>
              <w:t>, работа в парах сильный — слабый по материалам учебника при консуль</w:t>
            </w:r>
            <w:r w:rsidRPr="008660CC">
              <w:rPr>
                <w:sz w:val="20"/>
                <w:szCs w:val="20"/>
              </w:rPr>
              <w:softHyphen/>
              <w:t>тативной помощи учителя, комментирование выставленных оце</w:t>
            </w:r>
            <w:r w:rsidRPr="008660CC">
              <w:rPr>
                <w:sz w:val="20"/>
                <w:szCs w:val="20"/>
              </w:rPr>
              <w:softHyphen/>
              <w:t>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59"/>
        </w:trPr>
        <w:tc>
          <w:tcPr>
            <w:tcW w:w="0" w:type="auto"/>
          </w:tcPr>
          <w:p w:rsidR="002E6928" w:rsidRDefault="002E6928" w:rsidP="0023629D">
            <w:r>
              <w:t>121</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p>
        </w:tc>
        <w:tc>
          <w:tcPr>
            <w:tcW w:w="0" w:type="auto"/>
          </w:tcPr>
          <w:p w:rsidR="002E6928" w:rsidRPr="003F135C"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Урок об</w:t>
            </w:r>
            <w:r w:rsidRPr="008660CC">
              <w:rPr>
                <w:bCs/>
                <w:iCs/>
                <w:sz w:val="20"/>
                <w:szCs w:val="20"/>
                <w:lang w:eastAsia="en-US"/>
              </w:rPr>
              <w:softHyphen/>
              <w:t>щемето</w:t>
            </w:r>
            <w:r w:rsidRPr="008660CC">
              <w:rPr>
                <w:bCs/>
                <w:iCs/>
                <w:sz w:val="20"/>
                <w:szCs w:val="20"/>
                <w:lang w:eastAsia="en-US"/>
              </w:rPr>
              <w:softHyphen/>
              <w:t>дической направ</w:t>
            </w:r>
            <w:r w:rsidRPr="008660CC">
              <w:rPr>
                <w:bCs/>
                <w:iCs/>
                <w:sz w:val="20"/>
                <w:szCs w:val="20"/>
                <w:lang w:eastAsia="en-US"/>
              </w:rPr>
              <w:softHyphen/>
              <w:t>ленности</w:t>
            </w:r>
          </w:p>
        </w:tc>
        <w:tc>
          <w:tcPr>
            <w:tcW w:w="0" w:type="auto"/>
          </w:tcPr>
          <w:p w:rsidR="002E6928" w:rsidRPr="00A106F4" w:rsidRDefault="002E6928" w:rsidP="0023629D">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2E6928" w:rsidRPr="005C3B2C" w:rsidRDefault="002E6928" w:rsidP="0023629D">
            <w:pPr>
              <w:pStyle w:val="Style1"/>
              <w:widowControl/>
              <w:spacing w:line="211" w:lineRule="exact"/>
              <w:rPr>
                <w:rStyle w:val="FontStyle59"/>
                <w:sz w:val="20"/>
                <w:szCs w:val="20"/>
              </w:rPr>
            </w:pPr>
            <w:r w:rsidRPr="00A106F4">
              <w:rPr>
                <w:sz w:val="20"/>
                <w:szCs w:val="20"/>
              </w:rPr>
              <w:t>постановки зна</w:t>
            </w:r>
            <w:r w:rsidRPr="00A106F4">
              <w:rPr>
                <w:sz w:val="20"/>
                <w:szCs w:val="20"/>
              </w:rPr>
              <w:softHyphen/>
              <w:t>ков препинания при междометиях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2E6928"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2E6928" w:rsidRPr="005C3B2C" w:rsidRDefault="002E6928" w:rsidP="0023629D">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t>Формирова</w:t>
            </w:r>
            <w:r w:rsidRPr="00A106F4">
              <w:rPr>
                <w:sz w:val="20"/>
                <w:szCs w:val="20"/>
              </w:rPr>
              <w:softHyphen/>
              <w:t>ние навыков развернутого анализа</w:t>
            </w:r>
          </w:p>
        </w:tc>
        <w:tc>
          <w:tcPr>
            <w:tcW w:w="0" w:type="auto"/>
          </w:tcPr>
          <w:p w:rsidR="002E6928" w:rsidRDefault="002E6928" w:rsidP="0023629D">
            <w:pPr>
              <w:pStyle w:val="Style1"/>
              <w:widowControl/>
              <w:spacing w:line="211" w:lineRule="exact"/>
              <w:rPr>
                <w:rStyle w:val="FontStyle59"/>
                <w:sz w:val="20"/>
                <w:szCs w:val="20"/>
              </w:rPr>
            </w:pPr>
            <w:r>
              <w:rPr>
                <w:sz w:val="20"/>
                <w:szCs w:val="20"/>
              </w:rPr>
              <w:t>Работа в па</w:t>
            </w:r>
            <w:r>
              <w:rPr>
                <w:sz w:val="20"/>
                <w:szCs w:val="20"/>
              </w:rPr>
              <w:softHyphen/>
              <w:t>рах</w:t>
            </w:r>
            <w:r w:rsidRPr="008660CC">
              <w:rPr>
                <w:sz w:val="20"/>
                <w:szCs w:val="20"/>
              </w:rPr>
              <w:t xml:space="preserve"> с орфограмма</w:t>
            </w:r>
            <w:r w:rsidRPr="008660CC">
              <w:rPr>
                <w:sz w:val="20"/>
                <w:szCs w:val="20"/>
              </w:rPr>
              <w:softHyphen/>
              <w:t>ми, самостоятельная работа с дидак</w:t>
            </w:r>
            <w:r w:rsidRPr="008660CC">
              <w:rPr>
                <w:sz w:val="20"/>
                <w:szCs w:val="20"/>
              </w:rPr>
              <w:softHyphen/>
              <w:t>тическим материалом и учебником по алгоритму, групповое конструиро</w:t>
            </w:r>
            <w:r w:rsidRPr="008660CC">
              <w:rPr>
                <w:sz w:val="20"/>
                <w:szCs w:val="20"/>
              </w:rPr>
              <w:softHyphen/>
              <w:t>вание предложений с междометиями, ком</w:t>
            </w:r>
            <w:r w:rsidRPr="008660CC">
              <w:rPr>
                <w:sz w:val="20"/>
                <w:szCs w:val="20"/>
              </w:rPr>
              <w:softHyphen/>
              <w:t>ментирование выставленных оценок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66"/>
        </w:trPr>
        <w:tc>
          <w:tcPr>
            <w:tcW w:w="0" w:type="auto"/>
          </w:tcPr>
          <w:p w:rsidR="002E6928" w:rsidRDefault="002E6928" w:rsidP="0023629D">
            <w:r>
              <w:lastRenderedPageBreak/>
              <w:t>122</w:t>
            </w:r>
          </w:p>
        </w:tc>
        <w:tc>
          <w:tcPr>
            <w:tcW w:w="0" w:type="auto"/>
          </w:tcPr>
          <w:p w:rsidR="002E6928" w:rsidRPr="00EA55BD" w:rsidRDefault="002E6928" w:rsidP="0023629D">
            <w:pPr>
              <w:pStyle w:val="Style1"/>
              <w:widowControl/>
              <w:spacing w:line="216" w:lineRule="exact"/>
              <w:ind w:left="14" w:hanging="14"/>
              <w:rPr>
                <w:sz w:val="20"/>
                <w:szCs w:val="20"/>
              </w:rPr>
            </w:pPr>
            <w:r w:rsidRPr="008660CC">
              <w:rPr>
                <w:sz w:val="20"/>
                <w:szCs w:val="20"/>
              </w:rPr>
              <w:t>Дефис в междо</w:t>
            </w:r>
            <w:r w:rsidRPr="008660CC">
              <w:rPr>
                <w:sz w:val="20"/>
                <w:szCs w:val="20"/>
              </w:rPr>
              <w:softHyphen/>
              <w:t>метиях. Знаки пре</w:t>
            </w:r>
            <w:r w:rsidRPr="008660CC">
              <w:rPr>
                <w:sz w:val="20"/>
                <w:szCs w:val="20"/>
              </w:rPr>
              <w:softHyphen/>
              <w:t>пинания при ме</w:t>
            </w:r>
            <w:r w:rsidRPr="008660CC">
              <w:rPr>
                <w:sz w:val="20"/>
                <w:szCs w:val="20"/>
              </w:rPr>
              <w:softHyphen/>
              <w:t>ждометиях</w:t>
            </w:r>
            <w:r>
              <w:rPr>
                <w:b/>
                <w:sz w:val="20"/>
                <w:szCs w:val="20"/>
              </w:rPr>
              <w:t>Словарный диктант.</w:t>
            </w:r>
          </w:p>
        </w:tc>
        <w:tc>
          <w:tcPr>
            <w:tcW w:w="0" w:type="auto"/>
          </w:tcPr>
          <w:p w:rsidR="002E6928"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bCs/>
                <w:iCs/>
                <w:sz w:val="20"/>
                <w:szCs w:val="20"/>
                <w:lang w:eastAsia="en-US"/>
              </w:rPr>
            </w:pPr>
            <w:r>
              <w:rPr>
                <w:bCs/>
                <w:iCs/>
                <w:sz w:val="20"/>
                <w:szCs w:val="20"/>
                <w:lang w:eastAsia="en-US"/>
              </w:rPr>
              <w:t>Урок рефлексии</w:t>
            </w:r>
          </w:p>
        </w:tc>
        <w:tc>
          <w:tcPr>
            <w:tcW w:w="0" w:type="auto"/>
          </w:tcPr>
          <w:p w:rsidR="002E6928" w:rsidRPr="00A106F4" w:rsidRDefault="002E6928" w:rsidP="0023629D">
            <w:pPr>
              <w:pStyle w:val="Style1"/>
              <w:widowControl/>
              <w:spacing w:line="211" w:lineRule="exact"/>
              <w:rPr>
                <w:sz w:val="20"/>
                <w:szCs w:val="20"/>
              </w:rPr>
            </w:pPr>
            <w:r w:rsidRPr="00A106F4">
              <w:rPr>
                <w:sz w:val="20"/>
                <w:szCs w:val="20"/>
              </w:rPr>
              <w:t>Научиться при</w:t>
            </w:r>
            <w:r w:rsidRPr="00A106F4">
              <w:rPr>
                <w:sz w:val="20"/>
                <w:szCs w:val="20"/>
              </w:rPr>
              <w:softHyphen/>
              <w:t>менять правила дефисного напи</w:t>
            </w:r>
            <w:r w:rsidRPr="00A106F4">
              <w:rPr>
                <w:sz w:val="20"/>
                <w:szCs w:val="20"/>
              </w:rPr>
              <w:softHyphen/>
              <w:t>сания наречий,</w:t>
            </w:r>
          </w:p>
          <w:p w:rsidR="002E6928" w:rsidRPr="00A106F4" w:rsidRDefault="002E6928" w:rsidP="0023629D">
            <w:pPr>
              <w:pStyle w:val="Style1"/>
              <w:widowControl/>
              <w:spacing w:line="211" w:lineRule="exact"/>
              <w:rPr>
                <w:sz w:val="20"/>
                <w:szCs w:val="20"/>
              </w:rPr>
            </w:pPr>
            <w:r w:rsidRPr="00A106F4">
              <w:rPr>
                <w:sz w:val="20"/>
                <w:szCs w:val="20"/>
              </w:rPr>
              <w:t>постановки зна</w:t>
            </w:r>
            <w:r w:rsidRPr="00A106F4">
              <w:rPr>
                <w:sz w:val="20"/>
                <w:szCs w:val="20"/>
              </w:rPr>
              <w:softHyphen/>
              <w:t>ков препинания при междометиях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формировать навыки учебного сотрудничества в ходе индивидуаль</w:t>
            </w:r>
            <w:r w:rsidRPr="00A106F4">
              <w:rPr>
                <w:bCs/>
                <w:iCs/>
                <w:sz w:val="20"/>
                <w:szCs w:val="20"/>
              </w:rPr>
              <w:softHyphen/>
              <w:t>ной и групповой работы.</w:t>
            </w:r>
          </w:p>
          <w:p w:rsidR="002E6928"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проектировать маршрут пре</w:t>
            </w:r>
            <w:r w:rsidRPr="00A106F4">
              <w:rPr>
                <w:bCs/>
                <w:iCs/>
                <w:sz w:val="20"/>
                <w:szCs w:val="20"/>
              </w:rPr>
              <w:softHyphen/>
              <w:t xml:space="preserve">одоления затруднения в обучении через включение в новые виды деятельности. </w:t>
            </w:r>
          </w:p>
          <w:p w:rsidR="002E6928" w:rsidRPr="007F0948" w:rsidRDefault="002E6928" w:rsidP="0023629D">
            <w:pPr>
              <w:pStyle w:val="Style1"/>
              <w:widowControl/>
              <w:spacing w:line="211" w:lineRule="exact"/>
              <w:ind w:left="5" w:hanging="5"/>
              <w:rPr>
                <w:b/>
                <w:bCs/>
                <w:i/>
                <w:iCs/>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ния, процессы, связи и отношения, выявляе</w:t>
            </w:r>
            <w:r w:rsidRPr="00A106F4">
              <w:rPr>
                <w:bCs/>
                <w:iCs/>
                <w:sz w:val="20"/>
                <w:szCs w:val="20"/>
              </w:rPr>
              <w:softHyphen/>
              <w:t>мые в ходе исследования междометий</w:t>
            </w:r>
          </w:p>
        </w:tc>
        <w:tc>
          <w:tcPr>
            <w:tcW w:w="0" w:type="auto"/>
            <w:gridSpan w:val="2"/>
          </w:tcPr>
          <w:p w:rsidR="002E6928" w:rsidRPr="00A106F4" w:rsidRDefault="002E6928" w:rsidP="0023629D">
            <w:pPr>
              <w:pStyle w:val="Style1"/>
              <w:widowControl/>
              <w:spacing w:line="211" w:lineRule="exact"/>
              <w:ind w:left="10" w:hanging="10"/>
              <w:rPr>
                <w:sz w:val="20"/>
                <w:szCs w:val="20"/>
              </w:rPr>
            </w:pPr>
            <w:r w:rsidRPr="00A106F4">
              <w:rPr>
                <w:sz w:val="20"/>
                <w:szCs w:val="20"/>
              </w:rPr>
              <w:t>Формирова</w:t>
            </w:r>
            <w:r w:rsidRPr="00A106F4">
              <w:rPr>
                <w:sz w:val="20"/>
                <w:szCs w:val="20"/>
              </w:rPr>
              <w:softHyphen/>
              <w:t>ние навыков развернутого анализа</w:t>
            </w:r>
          </w:p>
        </w:tc>
        <w:tc>
          <w:tcPr>
            <w:tcW w:w="0" w:type="auto"/>
          </w:tcPr>
          <w:p w:rsidR="002E6928" w:rsidRDefault="002E6928" w:rsidP="0023629D">
            <w:pPr>
              <w:pStyle w:val="Style1"/>
              <w:widowControl/>
              <w:spacing w:line="211" w:lineRule="exact"/>
              <w:ind w:left="10" w:hanging="10"/>
              <w:rPr>
                <w:sz w:val="20"/>
                <w:szCs w:val="20"/>
              </w:rPr>
            </w:pPr>
            <w:r>
              <w:rPr>
                <w:sz w:val="20"/>
                <w:szCs w:val="20"/>
              </w:rPr>
              <w:t>К</w:t>
            </w:r>
            <w:r w:rsidRPr="008660CC">
              <w:rPr>
                <w:sz w:val="20"/>
                <w:szCs w:val="20"/>
              </w:rPr>
              <w:t>омплексное повторение, р</w:t>
            </w:r>
            <w:r>
              <w:rPr>
                <w:sz w:val="20"/>
                <w:szCs w:val="20"/>
              </w:rPr>
              <w:t xml:space="preserve">абота </w:t>
            </w:r>
            <w:r w:rsidRPr="008660CC">
              <w:rPr>
                <w:sz w:val="20"/>
                <w:szCs w:val="20"/>
              </w:rPr>
              <w:t>с орфограмма</w:t>
            </w:r>
            <w:r w:rsidRPr="008660CC">
              <w:rPr>
                <w:sz w:val="20"/>
                <w:szCs w:val="20"/>
              </w:rPr>
              <w:softHyphen/>
              <w:t>ми, групповое конструиро</w:t>
            </w:r>
            <w:r w:rsidRPr="008660CC">
              <w:rPr>
                <w:sz w:val="20"/>
                <w:szCs w:val="20"/>
              </w:rPr>
              <w:softHyphen/>
              <w:t xml:space="preserve">вание предложений с междометиями, объяснительный диктант с </w:t>
            </w:r>
            <w:r>
              <w:rPr>
                <w:sz w:val="20"/>
                <w:szCs w:val="20"/>
              </w:rPr>
              <w:t>последую</w:t>
            </w:r>
            <w:r>
              <w:rPr>
                <w:sz w:val="20"/>
                <w:szCs w:val="20"/>
              </w:rPr>
              <w:softHyphen/>
              <w:t>щей самопроверкой</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1259"/>
        </w:trPr>
        <w:tc>
          <w:tcPr>
            <w:tcW w:w="0" w:type="auto"/>
          </w:tcPr>
          <w:p w:rsidR="002E6928" w:rsidRDefault="002E6928" w:rsidP="0023629D">
            <w:r>
              <w:t>123</w:t>
            </w:r>
          </w:p>
        </w:tc>
        <w:tc>
          <w:tcPr>
            <w:tcW w:w="0" w:type="auto"/>
          </w:tcPr>
          <w:p w:rsidR="002E6928" w:rsidRDefault="002E6928" w:rsidP="0023629D">
            <w:pPr>
              <w:pStyle w:val="Style1"/>
              <w:widowControl/>
              <w:spacing w:line="216" w:lineRule="exact"/>
              <w:ind w:left="14" w:hanging="14"/>
              <w:rPr>
                <w:sz w:val="20"/>
                <w:szCs w:val="20"/>
              </w:rPr>
            </w:pPr>
            <w:r>
              <w:rPr>
                <w:sz w:val="20"/>
                <w:szCs w:val="20"/>
              </w:rPr>
              <w:t>Повторение и обобщение изученного по теме «Служебные части речи»</w:t>
            </w:r>
          </w:p>
        </w:tc>
        <w:tc>
          <w:tcPr>
            <w:tcW w:w="0" w:type="auto"/>
          </w:tcPr>
          <w:p w:rsidR="002E6928"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5C3B2C" w:rsidRDefault="002E6928" w:rsidP="0023629D">
            <w:pPr>
              <w:pStyle w:val="Style1"/>
              <w:widowControl/>
              <w:spacing w:line="216" w:lineRule="exact"/>
              <w:ind w:firstLine="14"/>
              <w:rPr>
                <w:rStyle w:val="FontStyle59"/>
                <w:sz w:val="20"/>
                <w:szCs w:val="20"/>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6" w:lineRule="exact"/>
              <w:ind w:firstLine="19"/>
              <w:rPr>
                <w:rStyle w:val="FontStyle59"/>
                <w:sz w:val="20"/>
                <w:szCs w:val="20"/>
              </w:rPr>
            </w:pPr>
            <w:r w:rsidRPr="005C3B2C">
              <w:rPr>
                <w:rStyle w:val="FontStyle59"/>
                <w:sz w:val="20"/>
                <w:szCs w:val="20"/>
              </w:rPr>
              <w:t>Научиться приме</w:t>
            </w:r>
            <w:r w:rsidRPr="005C3B2C">
              <w:rPr>
                <w:rStyle w:val="FontStyle59"/>
                <w:sz w:val="20"/>
                <w:szCs w:val="20"/>
              </w:rPr>
              <w:softHyphen/>
              <w:t xml:space="preserve">нять полученные </w:t>
            </w:r>
            <w:r>
              <w:rPr>
                <w:rStyle w:val="FontStyle59"/>
                <w:sz w:val="20"/>
                <w:szCs w:val="20"/>
              </w:rPr>
              <w:t xml:space="preserve">знания о служебных частях речи </w:t>
            </w:r>
            <w:r w:rsidRPr="005C3B2C">
              <w:rPr>
                <w:rStyle w:val="FontStyle59"/>
                <w:sz w:val="20"/>
                <w:szCs w:val="20"/>
              </w:rPr>
              <w:t xml:space="preserve"> при выполнении практических за</w:t>
            </w:r>
            <w:r w:rsidRPr="005C3B2C">
              <w:rPr>
                <w:rStyle w:val="FontStyle59"/>
                <w:sz w:val="20"/>
                <w:szCs w:val="20"/>
              </w:rPr>
              <w:softHyphen/>
              <w:t>даний</w:t>
            </w:r>
          </w:p>
        </w:tc>
        <w:tc>
          <w:tcPr>
            <w:tcW w:w="0" w:type="auto"/>
          </w:tcPr>
          <w:p w:rsidR="002E6928"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формировать навыки учебного сотрудничества в ходе индивидуаль</w:t>
            </w:r>
            <w:r w:rsidRPr="005C3B2C">
              <w:rPr>
                <w:rStyle w:val="FontStyle59"/>
                <w:sz w:val="20"/>
                <w:szCs w:val="20"/>
              </w:rPr>
              <w:softHyphen/>
              <w:t xml:space="preserve">ной и групповой работы.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структуры слова</w:t>
            </w:r>
          </w:p>
        </w:tc>
        <w:tc>
          <w:tcPr>
            <w:tcW w:w="0" w:type="auto"/>
            <w:gridSpan w:val="2"/>
          </w:tcPr>
          <w:p w:rsidR="002E6928" w:rsidRPr="005C3B2C" w:rsidRDefault="002E6928" w:rsidP="0023629D">
            <w:pPr>
              <w:pStyle w:val="Style1"/>
              <w:widowControl/>
              <w:spacing w:line="216" w:lineRule="exact"/>
              <w:ind w:firstLine="10"/>
              <w:rPr>
                <w:rStyle w:val="FontStyle59"/>
                <w:sz w:val="20"/>
                <w:szCs w:val="20"/>
              </w:rPr>
            </w:pPr>
            <w:r w:rsidRPr="005C3B2C">
              <w:rPr>
                <w:rStyle w:val="FontStyle59"/>
                <w:sz w:val="20"/>
                <w:szCs w:val="20"/>
              </w:rPr>
              <w:t>Формирование устойчивой мотивации к изучению но</w:t>
            </w:r>
            <w:r w:rsidRPr="005C3B2C">
              <w:rPr>
                <w:rStyle w:val="FontStyle59"/>
                <w:sz w:val="20"/>
                <w:szCs w:val="20"/>
              </w:rPr>
              <w:softHyphen/>
              <w:t>вого на основе составленного алгоритма выполнения задания</w:t>
            </w:r>
          </w:p>
        </w:tc>
        <w:tc>
          <w:tcPr>
            <w:tcW w:w="0" w:type="auto"/>
          </w:tcPr>
          <w:p w:rsidR="002E6928" w:rsidRPr="005C3B2C" w:rsidRDefault="002E6928" w:rsidP="0023629D">
            <w:pPr>
              <w:pStyle w:val="Style1"/>
              <w:widowControl/>
              <w:spacing w:line="216" w:lineRule="exact"/>
              <w:ind w:firstLine="10"/>
              <w:rPr>
                <w:rStyle w:val="FontStyle59"/>
                <w:sz w:val="20"/>
                <w:szCs w:val="20"/>
              </w:rPr>
            </w:pPr>
            <w:r>
              <w:rPr>
                <w:rStyle w:val="FontStyle59"/>
                <w:sz w:val="20"/>
                <w:szCs w:val="20"/>
              </w:rPr>
              <w:t xml:space="preserve">Работа </w:t>
            </w:r>
            <w:r w:rsidRPr="005C3B2C">
              <w:rPr>
                <w:rStyle w:val="FontStyle59"/>
                <w:sz w:val="20"/>
                <w:szCs w:val="20"/>
              </w:rPr>
              <w:t>по практическим материалам учебни</w:t>
            </w:r>
            <w:r w:rsidRPr="005C3B2C">
              <w:rPr>
                <w:rStyle w:val="FontStyle59"/>
                <w:sz w:val="20"/>
                <w:szCs w:val="20"/>
              </w:rPr>
              <w:softHyphen/>
              <w:t>ка</w:t>
            </w:r>
            <w:r>
              <w:rPr>
                <w:rStyle w:val="FontStyle59"/>
                <w:sz w:val="20"/>
                <w:szCs w:val="20"/>
              </w:rPr>
              <w:t xml:space="preserve">, </w:t>
            </w:r>
            <w:r w:rsidRPr="003B586D">
              <w:rPr>
                <w:sz w:val="20"/>
                <w:szCs w:val="20"/>
              </w:rPr>
              <w:t>лабораторная работа в груп</w:t>
            </w:r>
            <w:r w:rsidRPr="003B586D">
              <w:rPr>
                <w:sz w:val="20"/>
                <w:szCs w:val="20"/>
              </w:rPr>
              <w:softHyphen/>
              <w:t xml:space="preserve">пах </w:t>
            </w:r>
          </w:p>
        </w:tc>
        <w:tc>
          <w:tcPr>
            <w:tcW w:w="0" w:type="auto"/>
          </w:tcPr>
          <w:p w:rsidR="002E6928" w:rsidRDefault="002E6928" w:rsidP="0023629D">
            <w:pPr>
              <w:pStyle w:val="Style1"/>
              <w:widowControl/>
              <w:spacing w:line="216" w:lineRule="exact"/>
              <w:ind w:firstLine="10"/>
              <w:rPr>
                <w:rStyle w:val="FontStyle59"/>
                <w:sz w:val="20"/>
                <w:szCs w:val="20"/>
              </w:rPr>
            </w:pPr>
          </w:p>
        </w:tc>
        <w:tc>
          <w:tcPr>
            <w:tcW w:w="0" w:type="auto"/>
          </w:tcPr>
          <w:p w:rsidR="002E6928" w:rsidRDefault="002E6928" w:rsidP="0023629D">
            <w:pPr>
              <w:pStyle w:val="Style1"/>
              <w:widowControl/>
              <w:spacing w:line="216" w:lineRule="exact"/>
              <w:ind w:firstLine="10"/>
              <w:rPr>
                <w:rStyle w:val="FontStyle59"/>
                <w:sz w:val="20"/>
                <w:szCs w:val="20"/>
              </w:rPr>
            </w:pPr>
          </w:p>
        </w:tc>
      </w:tr>
      <w:tr w:rsidR="002E6928" w:rsidRPr="005C3B2C" w:rsidTr="002E6928">
        <w:trPr>
          <w:trHeight w:val="1259"/>
        </w:trPr>
        <w:tc>
          <w:tcPr>
            <w:tcW w:w="0" w:type="auto"/>
          </w:tcPr>
          <w:p w:rsidR="002E6928" w:rsidRDefault="002E6928" w:rsidP="0023629D">
            <w:r>
              <w:t>124</w:t>
            </w:r>
          </w:p>
        </w:tc>
        <w:tc>
          <w:tcPr>
            <w:tcW w:w="0" w:type="auto"/>
          </w:tcPr>
          <w:p w:rsidR="002E6928" w:rsidRPr="00A26FC1" w:rsidRDefault="002E6928" w:rsidP="0023629D">
            <w:pPr>
              <w:pStyle w:val="Style1"/>
              <w:widowControl/>
              <w:spacing w:line="216" w:lineRule="exact"/>
              <w:ind w:left="14" w:hanging="14"/>
              <w:rPr>
                <w:rStyle w:val="FontStyle59"/>
                <w:b/>
                <w:sz w:val="20"/>
                <w:szCs w:val="20"/>
              </w:rPr>
            </w:pPr>
            <w:r w:rsidRPr="00A26FC1">
              <w:rPr>
                <w:b/>
                <w:sz w:val="20"/>
                <w:szCs w:val="20"/>
              </w:rPr>
              <w:t>Контрольное тестирование по теме «Служебные части речи»</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8660CC" w:rsidRDefault="002E6928" w:rsidP="0023629D">
            <w:pPr>
              <w:pStyle w:val="Style1"/>
              <w:widowControl/>
              <w:spacing w:line="211" w:lineRule="exact"/>
              <w:ind w:left="19" w:hanging="19"/>
              <w:rPr>
                <w:rStyle w:val="FontStyle60"/>
                <w:sz w:val="20"/>
                <w:szCs w:val="20"/>
                <w:lang w:eastAsia="en-US"/>
              </w:rPr>
            </w:pPr>
            <w:r w:rsidRPr="008660CC">
              <w:rPr>
                <w:bCs/>
                <w:iCs/>
                <w:sz w:val="20"/>
                <w:szCs w:val="20"/>
                <w:lang w:eastAsia="en-US"/>
              </w:rPr>
              <w:t>К. Р. Урок разви</w:t>
            </w:r>
            <w:r w:rsidRPr="008660CC">
              <w:rPr>
                <w:bCs/>
                <w:iCs/>
                <w:sz w:val="20"/>
                <w:szCs w:val="20"/>
                <w:lang w:eastAsia="en-US"/>
              </w:rPr>
              <w:softHyphen/>
              <w:t>вающего контроля</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проектировать и реализовывать индивидуальный маршрут воспол</w:t>
            </w:r>
            <w:r w:rsidRPr="00A106F4">
              <w:rPr>
                <w:sz w:val="20"/>
                <w:szCs w:val="20"/>
              </w:rPr>
              <w:softHyphen/>
              <w:t>нения проблем</w:t>
            </w:r>
            <w:r w:rsidRPr="00A106F4">
              <w:rPr>
                <w:sz w:val="20"/>
                <w:szCs w:val="20"/>
              </w:rPr>
              <w:softHyphen/>
              <w:t>ных зон в изучен</w:t>
            </w:r>
            <w:r w:rsidRPr="00A106F4">
              <w:rPr>
                <w:sz w:val="20"/>
                <w:szCs w:val="20"/>
              </w:rPr>
              <w:softHyphen/>
              <w:t>ных темах</w:t>
            </w:r>
          </w:p>
        </w:tc>
        <w:tc>
          <w:tcPr>
            <w:tcW w:w="0" w:type="auto"/>
          </w:tcPr>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Коммуникативные:</w:t>
            </w:r>
            <w:r w:rsidRPr="00A106F4">
              <w:rPr>
                <w:bCs/>
                <w:iCs/>
                <w:sz w:val="20"/>
                <w:szCs w:val="20"/>
              </w:rPr>
              <w:t xml:space="preserve"> организовывать и пла</w:t>
            </w:r>
            <w:r w:rsidRPr="00A106F4">
              <w:rPr>
                <w:bCs/>
                <w:iCs/>
                <w:sz w:val="20"/>
                <w:szCs w:val="20"/>
              </w:rPr>
              <w:softHyphen/>
              <w:t>нировать учебное сотрудничество с учителем и сверстниками.</w:t>
            </w:r>
          </w:p>
          <w:p w:rsidR="002E6928" w:rsidRPr="00A106F4" w:rsidRDefault="002E6928" w:rsidP="0023629D">
            <w:pPr>
              <w:pStyle w:val="Style1"/>
              <w:widowControl/>
              <w:spacing w:line="211" w:lineRule="exact"/>
              <w:ind w:left="5" w:hanging="5"/>
              <w:rPr>
                <w:bCs/>
                <w:iCs/>
                <w:sz w:val="20"/>
                <w:szCs w:val="20"/>
              </w:rPr>
            </w:pPr>
            <w:r w:rsidRPr="007F0948">
              <w:rPr>
                <w:b/>
                <w:bCs/>
                <w:i/>
                <w:iCs/>
                <w:sz w:val="20"/>
                <w:szCs w:val="20"/>
              </w:rPr>
              <w:t>Регулятивные:</w:t>
            </w:r>
            <w:r w:rsidRPr="00A106F4">
              <w:rPr>
                <w:bCs/>
                <w:iCs/>
                <w:sz w:val="20"/>
                <w:szCs w:val="20"/>
              </w:rPr>
              <w:t xml:space="preserve"> осознавать самого себя как движущую силу своего научения, свою спо</w:t>
            </w:r>
            <w:r w:rsidRPr="00A106F4">
              <w:rPr>
                <w:bCs/>
                <w:iCs/>
                <w:sz w:val="20"/>
                <w:szCs w:val="20"/>
              </w:rPr>
              <w:softHyphen/>
              <w:t>собность к преодолению препятствий и само- коррекции.</w:t>
            </w:r>
          </w:p>
          <w:p w:rsidR="002E6928" w:rsidRPr="005C3B2C" w:rsidRDefault="002E6928" w:rsidP="0023629D">
            <w:pPr>
              <w:pStyle w:val="Style1"/>
              <w:widowControl/>
              <w:spacing w:line="211" w:lineRule="exact"/>
              <w:ind w:left="5" w:hanging="5"/>
              <w:rPr>
                <w:rStyle w:val="FontStyle60"/>
                <w:sz w:val="20"/>
                <w:szCs w:val="20"/>
              </w:rPr>
            </w:pPr>
            <w:r w:rsidRPr="007F0948">
              <w:rPr>
                <w:b/>
                <w:bCs/>
                <w:i/>
                <w:iCs/>
                <w:sz w:val="20"/>
                <w:szCs w:val="20"/>
              </w:rPr>
              <w:t>Познавательные:</w:t>
            </w:r>
            <w:r w:rsidRPr="00A106F4">
              <w:rPr>
                <w:bCs/>
                <w:iCs/>
                <w:sz w:val="20"/>
                <w:szCs w:val="20"/>
              </w:rPr>
              <w:t xml:space="preserve"> объяснять языковые явле</w:t>
            </w:r>
            <w:r w:rsidRPr="00A106F4">
              <w:rPr>
                <w:bCs/>
                <w:iCs/>
                <w:sz w:val="20"/>
                <w:szCs w:val="20"/>
              </w:rPr>
              <w:softHyphen/>
              <w:t xml:space="preserve">ния, процессы, связи и </w:t>
            </w:r>
            <w:r w:rsidRPr="00A106F4">
              <w:rPr>
                <w:bCs/>
                <w:iCs/>
                <w:sz w:val="20"/>
                <w:szCs w:val="20"/>
              </w:rPr>
              <w:lastRenderedPageBreak/>
              <w:t>отношения, выявляе</w:t>
            </w:r>
            <w:r w:rsidRPr="00A106F4">
              <w:rPr>
                <w:bCs/>
                <w:iCs/>
                <w:sz w:val="20"/>
                <w:szCs w:val="20"/>
              </w:rPr>
              <w:softHyphen/>
              <w:t>мые в ходе выполнения контрольной работы</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A106F4">
              <w:rPr>
                <w:sz w:val="20"/>
                <w:szCs w:val="20"/>
              </w:rPr>
              <w:lastRenderedPageBreak/>
              <w:t>Формирование познавательно</w:t>
            </w:r>
            <w:r w:rsidRPr="00A106F4">
              <w:rPr>
                <w:sz w:val="20"/>
                <w:szCs w:val="20"/>
              </w:rPr>
              <w:softHyphen/>
              <w:t>го интереса</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Выполнение тестовых заданий</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303"/>
        </w:trPr>
        <w:tc>
          <w:tcPr>
            <w:tcW w:w="0" w:type="auto"/>
            <w:gridSpan w:val="11"/>
          </w:tcPr>
          <w:p w:rsidR="002E6928" w:rsidRDefault="002E6928" w:rsidP="0023629D">
            <w:pPr>
              <w:pStyle w:val="Style1"/>
              <w:widowControl/>
              <w:spacing w:line="211" w:lineRule="exact"/>
              <w:rPr>
                <w:rStyle w:val="FontStyle59"/>
                <w:sz w:val="20"/>
                <w:szCs w:val="20"/>
              </w:rPr>
            </w:pPr>
            <w:r>
              <w:rPr>
                <w:b/>
                <w:sz w:val="20"/>
                <w:szCs w:val="20"/>
              </w:rPr>
              <w:lastRenderedPageBreak/>
              <w:t>Повторение и систематизация изученного в 5-7 классах (12 ч)</w:t>
            </w:r>
          </w:p>
        </w:tc>
      </w:tr>
      <w:tr w:rsidR="002E6928" w:rsidRPr="005C3B2C" w:rsidTr="002E6928">
        <w:trPr>
          <w:trHeight w:val="834"/>
        </w:trPr>
        <w:tc>
          <w:tcPr>
            <w:tcW w:w="0" w:type="auto"/>
          </w:tcPr>
          <w:p w:rsidR="002E6928" w:rsidRPr="00232B06" w:rsidRDefault="002E6928" w:rsidP="0023629D">
            <w:r>
              <w:t>125</w:t>
            </w:r>
          </w:p>
        </w:tc>
        <w:tc>
          <w:tcPr>
            <w:tcW w:w="0" w:type="auto"/>
          </w:tcPr>
          <w:p w:rsidR="002E6928" w:rsidRPr="00661F63" w:rsidRDefault="002E6928" w:rsidP="0023629D">
            <w:pPr>
              <w:pStyle w:val="Style1"/>
              <w:widowControl/>
              <w:spacing w:line="216" w:lineRule="exact"/>
              <w:ind w:left="14" w:hanging="14"/>
              <w:rPr>
                <w:rStyle w:val="FontStyle59"/>
                <w:sz w:val="20"/>
                <w:szCs w:val="20"/>
              </w:rPr>
            </w:pPr>
            <w:r w:rsidRPr="005C3B2C">
              <w:rPr>
                <w:rStyle w:val="FontStyle59"/>
                <w:sz w:val="20"/>
                <w:szCs w:val="20"/>
              </w:rPr>
              <w:t>Разд</w:t>
            </w:r>
            <w:r>
              <w:rPr>
                <w:rStyle w:val="FontStyle59"/>
                <w:sz w:val="20"/>
                <w:szCs w:val="20"/>
              </w:rPr>
              <w:t>елы науки о русском языке</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1</w:t>
            </w:r>
          </w:p>
        </w:tc>
        <w:tc>
          <w:tcPr>
            <w:tcW w:w="0" w:type="auto"/>
          </w:tcPr>
          <w:p w:rsidR="002E6928" w:rsidRPr="00232B06" w:rsidRDefault="002E6928" w:rsidP="0023629D">
            <w:pPr>
              <w:pStyle w:val="Style1"/>
              <w:widowControl/>
              <w:spacing w:line="211" w:lineRule="exact"/>
              <w:ind w:left="19" w:hanging="19"/>
              <w:rPr>
                <w:rStyle w:val="FontStyle60"/>
                <w:sz w:val="20"/>
                <w:szCs w:val="20"/>
                <w:lang w:eastAsia="en-US"/>
              </w:rPr>
            </w:pPr>
            <w:r w:rsidRPr="005C3B2C">
              <w:rPr>
                <w:rStyle w:val="FontStyle59"/>
                <w:sz w:val="20"/>
                <w:szCs w:val="20"/>
              </w:rPr>
              <w:t>Урок об</w:t>
            </w:r>
            <w:r w:rsidRPr="005C3B2C">
              <w:rPr>
                <w:rStyle w:val="FontStyle59"/>
                <w:sz w:val="20"/>
                <w:szCs w:val="20"/>
              </w:rPr>
              <w:softHyphen/>
              <w:t>щемето</w:t>
            </w:r>
            <w:r w:rsidRPr="005C3B2C">
              <w:rPr>
                <w:rStyle w:val="FontStyle59"/>
                <w:sz w:val="20"/>
                <w:szCs w:val="20"/>
              </w:rPr>
              <w:softHyphen/>
              <w:t>дической направ</w:t>
            </w:r>
            <w:r w:rsidRPr="005C3B2C">
              <w:rPr>
                <w:rStyle w:val="FontStyle59"/>
                <w:sz w:val="20"/>
                <w:szCs w:val="20"/>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5C3B2C">
              <w:rPr>
                <w:rStyle w:val="FontStyle59"/>
                <w:sz w:val="20"/>
                <w:szCs w:val="20"/>
              </w:rPr>
              <w:t>Научиться приме</w:t>
            </w:r>
            <w:r w:rsidRPr="005C3B2C">
              <w:rPr>
                <w:rStyle w:val="FontStyle59"/>
                <w:sz w:val="20"/>
                <w:szCs w:val="20"/>
              </w:rPr>
              <w:softHyphen/>
              <w:t>нять правило на</w:t>
            </w:r>
            <w:r w:rsidRPr="005C3B2C">
              <w:rPr>
                <w:rStyle w:val="FontStyle59"/>
                <w:sz w:val="20"/>
                <w:szCs w:val="20"/>
              </w:rPr>
              <w:softHyphen/>
              <w:t>писания наречий</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w:t>
            </w:r>
          </w:p>
          <w:p w:rsidR="002E6928" w:rsidRPr="005C3B2C" w:rsidRDefault="002E6928" w:rsidP="0023629D">
            <w:pPr>
              <w:pStyle w:val="Style1"/>
              <w:widowControl/>
              <w:spacing w:line="216" w:lineRule="exact"/>
              <w:rPr>
                <w:rStyle w:val="FontStyle59"/>
                <w:sz w:val="20"/>
                <w:szCs w:val="20"/>
              </w:rPr>
            </w:pPr>
            <w:r w:rsidRPr="005C3B2C">
              <w:rPr>
                <w:rStyle w:val="FontStyle60"/>
                <w:sz w:val="20"/>
                <w:szCs w:val="20"/>
              </w:rPr>
              <w:t xml:space="preserve">Регулятивные: </w:t>
            </w:r>
            <w:r w:rsidRPr="005C3B2C">
              <w:rPr>
                <w:rStyle w:val="FontStyle59"/>
                <w:sz w:val="20"/>
                <w:szCs w:val="20"/>
              </w:rPr>
              <w:t>осознавать самого себя как движущую силу своего научения, свою спо</w:t>
            </w:r>
            <w:r w:rsidRPr="005C3B2C">
              <w:rPr>
                <w:rStyle w:val="FontStyle59"/>
                <w:sz w:val="20"/>
                <w:szCs w:val="20"/>
              </w:rPr>
              <w:softHyphen/>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1" w:lineRule="exact"/>
              <w:ind w:left="5" w:hanging="5"/>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наречий</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sidRPr="005C3B2C">
              <w:rPr>
                <w:rStyle w:val="FontStyle59"/>
                <w:sz w:val="20"/>
                <w:szCs w:val="20"/>
              </w:rPr>
              <w:t>Формирова</w:t>
            </w:r>
            <w:r w:rsidRPr="005C3B2C">
              <w:rPr>
                <w:rStyle w:val="FontStyle59"/>
                <w:sz w:val="20"/>
                <w:szCs w:val="20"/>
              </w:rPr>
              <w:softHyphen/>
              <w:t>ние навыков организации и анализа своей деятельности в составе груп</w:t>
            </w:r>
            <w:r w:rsidRPr="005C3B2C">
              <w:rPr>
                <w:rStyle w:val="FontStyle59"/>
                <w:sz w:val="20"/>
                <w:szCs w:val="20"/>
              </w:rPr>
              <w:softHyphen/>
              <w:t>пы</w:t>
            </w:r>
          </w:p>
        </w:tc>
        <w:tc>
          <w:tcPr>
            <w:tcW w:w="0" w:type="auto"/>
          </w:tcPr>
          <w:p w:rsidR="002E6928" w:rsidRDefault="002E6928" w:rsidP="0023629D">
            <w:pPr>
              <w:pStyle w:val="Style1"/>
              <w:widowControl/>
              <w:spacing w:line="211" w:lineRule="exact"/>
              <w:ind w:left="10" w:hanging="10"/>
              <w:rPr>
                <w:rStyle w:val="FontStyle59"/>
                <w:sz w:val="20"/>
                <w:szCs w:val="20"/>
              </w:rPr>
            </w:pPr>
            <w:r>
              <w:rPr>
                <w:rStyle w:val="FontStyle59"/>
                <w:sz w:val="20"/>
                <w:szCs w:val="20"/>
              </w:rPr>
              <w:t>Работа с материалом учебника, конспектирование презентации учителя, заполнение таблицы</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2552"/>
        </w:trPr>
        <w:tc>
          <w:tcPr>
            <w:tcW w:w="0" w:type="auto"/>
          </w:tcPr>
          <w:p w:rsidR="002E6928" w:rsidRDefault="002E6928" w:rsidP="0023629D">
            <w:r>
              <w:t>126</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Текст и стили речи</w:t>
            </w:r>
          </w:p>
        </w:tc>
        <w:tc>
          <w:tcPr>
            <w:tcW w:w="0" w:type="auto"/>
          </w:tcPr>
          <w:p w:rsidR="002E6928" w:rsidRPr="006075B1" w:rsidRDefault="002E6928" w:rsidP="0023629D">
            <w:pPr>
              <w:pStyle w:val="Style1"/>
              <w:widowControl/>
              <w:spacing w:line="211" w:lineRule="exact"/>
              <w:ind w:left="19" w:hanging="19"/>
              <w:rPr>
                <w:rStyle w:val="FontStyle60"/>
                <w:b w:val="0"/>
                <w:i w:val="0"/>
                <w:sz w:val="20"/>
                <w:szCs w:val="20"/>
                <w:lang w:eastAsia="en-US"/>
              </w:rPr>
            </w:pPr>
            <w:r>
              <w:rPr>
                <w:rStyle w:val="FontStyle60"/>
                <w:sz w:val="20"/>
                <w:szCs w:val="20"/>
                <w:lang w:eastAsia="en-US"/>
              </w:rPr>
              <w:t>2</w:t>
            </w:r>
          </w:p>
        </w:tc>
        <w:tc>
          <w:tcPr>
            <w:tcW w:w="0" w:type="auto"/>
          </w:tcPr>
          <w:p w:rsidR="002E6928" w:rsidRPr="005C3B2C" w:rsidRDefault="002E6928" w:rsidP="0023629D">
            <w:pPr>
              <w:pStyle w:val="Style1"/>
              <w:widowControl/>
              <w:spacing w:line="211" w:lineRule="exact"/>
              <w:ind w:left="19" w:hanging="19"/>
              <w:rPr>
                <w:rStyle w:val="FontStyle59"/>
                <w:sz w:val="20"/>
                <w:szCs w:val="20"/>
              </w:rPr>
            </w:pPr>
            <w:r w:rsidRPr="00A106F4">
              <w:rPr>
                <w:sz w:val="20"/>
                <w:szCs w:val="20"/>
              </w:rPr>
              <w:t>Урок об</w:t>
            </w:r>
            <w:r w:rsidRPr="00A106F4">
              <w:rPr>
                <w:sz w:val="20"/>
                <w:szCs w:val="20"/>
              </w:rPr>
              <w:softHyphen/>
              <w:t>щемето</w:t>
            </w:r>
            <w:r w:rsidRPr="00A106F4">
              <w:rPr>
                <w:sz w:val="20"/>
                <w:szCs w:val="20"/>
              </w:rPr>
              <w:softHyphen/>
              <w:t>дической направ</w:t>
            </w:r>
            <w:r w:rsidRPr="00A106F4">
              <w:rPr>
                <w:sz w:val="20"/>
                <w:szCs w:val="20"/>
              </w:rPr>
              <w:softHyphen/>
              <w:t>ленности</w:t>
            </w:r>
          </w:p>
        </w:tc>
        <w:tc>
          <w:tcPr>
            <w:tcW w:w="0" w:type="auto"/>
          </w:tcPr>
          <w:p w:rsidR="002E6928" w:rsidRPr="005C3B2C" w:rsidRDefault="002E6928" w:rsidP="0023629D">
            <w:pPr>
              <w:pStyle w:val="Style1"/>
              <w:widowControl/>
              <w:spacing w:line="211" w:lineRule="exact"/>
              <w:rPr>
                <w:rStyle w:val="FontStyle59"/>
                <w:sz w:val="20"/>
                <w:szCs w:val="20"/>
              </w:rPr>
            </w:pPr>
            <w:r w:rsidRPr="00A106F4">
              <w:rPr>
                <w:sz w:val="20"/>
                <w:szCs w:val="20"/>
              </w:rPr>
              <w:t>Научиться опре</w:t>
            </w:r>
            <w:r w:rsidRPr="00A106F4">
              <w:rPr>
                <w:sz w:val="20"/>
                <w:szCs w:val="20"/>
              </w:rPr>
              <w:softHyphen/>
              <w:t>делять тему тек</w:t>
            </w:r>
            <w:r w:rsidRPr="00A106F4">
              <w:rPr>
                <w:sz w:val="20"/>
                <w:szCs w:val="20"/>
              </w:rPr>
              <w:softHyphen/>
              <w:t>с</w:t>
            </w:r>
            <w:r>
              <w:rPr>
                <w:sz w:val="20"/>
                <w:szCs w:val="20"/>
              </w:rPr>
              <w:t xml:space="preserve">та, </w:t>
            </w:r>
            <w:r w:rsidRPr="005C3B2C">
              <w:rPr>
                <w:rStyle w:val="FontStyle59"/>
                <w:sz w:val="20"/>
                <w:szCs w:val="20"/>
              </w:rPr>
              <w:t>приме</w:t>
            </w:r>
            <w:r w:rsidRPr="005C3B2C">
              <w:rPr>
                <w:rStyle w:val="FontStyle59"/>
                <w:sz w:val="20"/>
                <w:szCs w:val="20"/>
              </w:rPr>
              <w:softHyphen/>
              <w:t>нять алгоритмы определения сти</w:t>
            </w:r>
            <w:r w:rsidRPr="005C3B2C">
              <w:rPr>
                <w:rStyle w:val="FontStyle59"/>
                <w:sz w:val="20"/>
                <w:szCs w:val="20"/>
              </w:rPr>
              <w:softHyphen/>
              <w:t>ля речи</w:t>
            </w:r>
            <w:r w:rsidRPr="007F0948">
              <w:rPr>
                <w:rStyle w:val="FontStyle60"/>
                <w:sz w:val="20"/>
                <w:szCs w:val="20"/>
              </w:rPr>
              <w:t>текста</w:t>
            </w:r>
          </w:p>
        </w:tc>
        <w:tc>
          <w:tcPr>
            <w:tcW w:w="0" w:type="auto"/>
          </w:tcPr>
          <w:p w:rsidR="002E6928" w:rsidRDefault="002E6928" w:rsidP="0023629D">
            <w:pPr>
              <w:pStyle w:val="Style1"/>
              <w:widowControl/>
              <w:spacing w:line="216" w:lineRule="exact"/>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6" w:lineRule="exact"/>
              <w:ind w:firstLine="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rPr>
                <w:rStyle w:val="FontStyle60"/>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исследования текста</w:t>
            </w:r>
          </w:p>
        </w:tc>
        <w:tc>
          <w:tcPr>
            <w:tcW w:w="0" w:type="auto"/>
            <w:gridSpan w:val="2"/>
          </w:tcPr>
          <w:p w:rsidR="002E6928" w:rsidRPr="005C3B2C" w:rsidRDefault="002E6928" w:rsidP="0023629D">
            <w:pPr>
              <w:pStyle w:val="Style1"/>
              <w:widowControl/>
              <w:spacing w:line="211" w:lineRule="exact"/>
              <w:ind w:left="10" w:hanging="10"/>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0" w:type="auto"/>
          </w:tcPr>
          <w:p w:rsidR="002E6928" w:rsidRPr="001F64EB" w:rsidRDefault="002E6928" w:rsidP="0023629D">
            <w:pPr>
              <w:pStyle w:val="Style1"/>
              <w:widowControl/>
              <w:spacing w:line="211" w:lineRule="exact"/>
              <w:rPr>
                <w:rStyle w:val="FontStyle59"/>
                <w:sz w:val="20"/>
                <w:szCs w:val="20"/>
              </w:rPr>
            </w:pPr>
            <w:r w:rsidRPr="00233C38">
              <w:rPr>
                <w:sz w:val="20"/>
                <w:szCs w:val="20"/>
              </w:rPr>
              <w:t>Фронтальная устная раб</w:t>
            </w:r>
            <w:r>
              <w:rPr>
                <w:sz w:val="20"/>
                <w:szCs w:val="20"/>
              </w:rPr>
              <w:t>ота по учебнику</w:t>
            </w:r>
            <w:r w:rsidRPr="00233C38">
              <w:rPr>
                <w:sz w:val="20"/>
                <w:szCs w:val="20"/>
              </w:rPr>
              <w:t>, комплексное повторение на основе памяток, составление текста публи</w:t>
            </w:r>
            <w:r w:rsidRPr="00233C38">
              <w:rPr>
                <w:sz w:val="20"/>
                <w:szCs w:val="20"/>
              </w:rPr>
              <w:softHyphen/>
              <w:t>цистического стиля с последующей взаимопроверкой и редактированием, ком</w:t>
            </w:r>
            <w:r w:rsidRPr="00233C38">
              <w:rPr>
                <w:sz w:val="20"/>
                <w:szCs w:val="20"/>
              </w:rPr>
              <w:softHyphen/>
              <w:t>ментирование выставленных оценок</w:t>
            </w:r>
          </w:p>
        </w:tc>
        <w:tc>
          <w:tcPr>
            <w:tcW w:w="0" w:type="auto"/>
          </w:tcPr>
          <w:p w:rsidR="002E6928" w:rsidRDefault="002E6928" w:rsidP="0023629D">
            <w:pPr>
              <w:pStyle w:val="Style1"/>
              <w:widowControl/>
              <w:spacing w:line="211" w:lineRule="exact"/>
              <w:ind w:left="10" w:hanging="10"/>
              <w:rPr>
                <w:rStyle w:val="FontStyle59"/>
                <w:sz w:val="20"/>
                <w:szCs w:val="20"/>
              </w:rPr>
            </w:pPr>
          </w:p>
        </w:tc>
        <w:tc>
          <w:tcPr>
            <w:tcW w:w="0" w:type="auto"/>
          </w:tcPr>
          <w:p w:rsidR="002E6928" w:rsidRDefault="002E6928" w:rsidP="0023629D">
            <w:pPr>
              <w:pStyle w:val="Style1"/>
              <w:widowControl/>
              <w:spacing w:line="211" w:lineRule="exact"/>
              <w:ind w:left="10" w:hanging="10"/>
              <w:rPr>
                <w:rStyle w:val="FontStyle59"/>
                <w:sz w:val="20"/>
                <w:szCs w:val="20"/>
              </w:rPr>
            </w:pPr>
          </w:p>
        </w:tc>
      </w:tr>
      <w:tr w:rsidR="002E6928" w:rsidRPr="005C3B2C" w:rsidTr="002E6928">
        <w:trPr>
          <w:trHeight w:val="2552"/>
        </w:trPr>
        <w:tc>
          <w:tcPr>
            <w:tcW w:w="0" w:type="auto"/>
          </w:tcPr>
          <w:p w:rsidR="002E6928" w:rsidRPr="005C3B2C" w:rsidRDefault="002E6928" w:rsidP="0023629D">
            <w:pPr>
              <w:ind w:right="-108"/>
            </w:pPr>
            <w:r>
              <w:lastRenderedPageBreak/>
              <w:t>127</w:t>
            </w:r>
          </w:p>
        </w:tc>
        <w:tc>
          <w:tcPr>
            <w:tcW w:w="0" w:type="auto"/>
          </w:tcPr>
          <w:p w:rsidR="002E6928" w:rsidRPr="005C3B2C" w:rsidRDefault="002E6928" w:rsidP="0023629D">
            <w:r>
              <w:rPr>
                <w:rStyle w:val="FontStyle59"/>
                <w:b/>
                <w:i/>
              </w:rPr>
              <w:t xml:space="preserve">Р/Р </w:t>
            </w:r>
            <w:r w:rsidRPr="005C3B2C">
              <w:rPr>
                <w:rStyle w:val="FontStyle59"/>
              </w:rPr>
              <w:t>Учебно-научная речь</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6" w:lineRule="exact"/>
              <w:rPr>
                <w:rStyle w:val="FontStyle59"/>
                <w:sz w:val="20"/>
                <w:szCs w:val="20"/>
                <w:lang w:eastAsia="en-US"/>
              </w:rPr>
            </w:pPr>
            <w:r w:rsidRPr="005C3B2C">
              <w:rPr>
                <w:rStyle w:val="FontStyle60"/>
                <w:sz w:val="20"/>
                <w:szCs w:val="20"/>
                <w:lang w:val="en-US" w:eastAsia="en-US"/>
              </w:rPr>
              <w:t xml:space="preserve">P.P. </w:t>
            </w:r>
            <w:r w:rsidRPr="005C3B2C">
              <w:rPr>
                <w:rStyle w:val="FontStyle59"/>
                <w:sz w:val="20"/>
                <w:szCs w:val="20"/>
                <w:lang w:eastAsia="en-US"/>
              </w:rPr>
              <w:t>Урок рефлек</w:t>
            </w:r>
            <w:r w:rsidRPr="005C3B2C">
              <w:rPr>
                <w:rStyle w:val="FontStyle59"/>
                <w:sz w:val="20"/>
                <w:szCs w:val="20"/>
                <w:lang w:eastAsia="en-US"/>
              </w:rPr>
              <w:softHyphen/>
              <w:t>сии</w:t>
            </w:r>
          </w:p>
        </w:tc>
        <w:tc>
          <w:tcPr>
            <w:tcW w:w="0" w:type="auto"/>
          </w:tcPr>
          <w:p w:rsidR="002E6928" w:rsidRDefault="002E6928" w:rsidP="0023629D">
            <w:pPr>
              <w:pStyle w:val="Style1"/>
              <w:widowControl/>
              <w:spacing w:line="216" w:lineRule="exact"/>
              <w:ind w:left="5" w:hanging="5"/>
              <w:rPr>
                <w:rStyle w:val="FontStyle59"/>
                <w:sz w:val="20"/>
                <w:szCs w:val="20"/>
              </w:rPr>
            </w:pPr>
            <w:r w:rsidRPr="005C3B2C">
              <w:rPr>
                <w:rStyle w:val="FontStyle59"/>
                <w:sz w:val="20"/>
                <w:szCs w:val="20"/>
              </w:rPr>
              <w:t>Научиться состав</w:t>
            </w:r>
            <w:r w:rsidRPr="005C3B2C">
              <w:rPr>
                <w:rStyle w:val="FontStyle59"/>
                <w:sz w:val="20"/>
                <w:szCs w:val="20"/>
              </w:rPr>
              <w:softHyphen/>
              <w:t>лять текст опре</w:t>
            </w:r>
            <w:r w:rsidRPr="005C3B2C">
              <w:rPr>
                <w:rStyle w:val="FontStyle59"/>
                <w:sz w:val="20"/>
                <w:szCs w:val="20"/>
              </w:rPr>
              <w:softHyphen/>
              <w:t>деленного стиля речи</w:t>
            </w:r>
          </w:p>
          <w:p w:rsidR="002E6928" w:rsidRDefault="002E6928" w:rsidP="0023629D">
            <w:pPr>
              <w:pStyle w:val="Style1"/>
              <w:widowControl/>
              <w:spacing w:line="216" w:lineRule="exact"/>
              <w:ind w:left="5" w:hanging="5"/>
              <w:rPr>
                <w:rStyle w:val="FontStyle59"/>
                <w:sz w:val="20"/>
                <w:szCs w:val="20"/>
              </w:rPr>
            </w:pPr>
          </w:p>
          <w:p w:rsidR="002E6928" w:rsidRDefault="002E6928" w:rsidP="0023629D">
            <w:pPr>
              <w:pStyle w:val="Style1"/>
              <w:widowControl/>
              <w:spacing w:line="216" w:lineRule="exact"/>
              <w:ind w:left="5" w:hanging="5"/>
              <w:rPr>
                <w:rStyle w:val="FontStyle59"/>
                <w:sz w:val="20"/>
                <w:szCs w:val="20"/>
              </w:rPr>
            </w:pPr>
          </w:p>
          <w:p w:rsidR="002E6928" w:rsidRPr="005C3B2C" w:rsidRDefault="002E6928" w:rsidP="0023629D">
            <w:pPr>
              <w:pStyle w:val="Style1"/>
              <w:widowControl/>
              <w:spacing w:line="216" w:lineRule="exact"/>
              <w:ind w:left="5" w:hanging="5"/>
              <w:rPr>
                <w:rStyle w:val="FontStyle59"/>
                <w:sz w:val="20"/>
                <w:szCs w:val="20"/>
              </w:rPr>
            </w:pPr>
          </w:p>
        </w:tc>
        <w:tc>
          <w:tcPr>
            <w:tcW w:w="0" w:type="auto"/>
          </w:tcPr>
          <w:p w:rsidR="002E6928"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Коммуникативные: </w:t>
            </w:r>
            <w:r w:rsidRPr="005C3B2C">
              <w:rPr>
                <w:rStyle w:val="FontStyle59"/>
                <w:sz w:val="20"/>
                <w:szCs w:val="20"/>
              </w:rPr>
              <w:t>использовать адекватные языковые средства для отображения в форме речевых высказываний с целью планирова</w:t>
            </w:r>
            <w:r w:rsidRPr="005C3B2C">
              <w:rPr>
                <w:rStyle w:val="FontStyle59"/>
                <w:sz w:val="20"/>
                <w:szCs w:val="20"/>
              </w:rPr>
              <w:softHyphen/>
              <w:t xml:space="preserve">ния, контроля и самооценки действия. </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Регулятивные: </w:t>
            </w:r>
            <w:r w:rsidRPr="005C3B2C">
              <w:rPr>
                <w:rStyle w:val="FontStyle59"/>
                <w:sz w:val="20"/>
                <w:szCs w:val="20"/>
              </w:rPr>
              <w:t>проектировать маршрут пре</w:t>
            </w:r>
            <w:r w:rsidRPr="005C3B2C">
              <w:rPr>
                <w:rStyle w:val="FontStyle59"/>
                <w:sz w:val="20"/>
                <w:szCs w:val="20"/>
              </w:rPr>
              <w:softHyphen/>
              <w:t>одоления затруднений в обучении через включение в новые виды деятельности и фор</w:t>
            </w:r>
            <w:r w:rsidRPr="005C3B2C">
              <w:rPr>
                <w:rStyle w:val="FontStyle59"/>
                <w:sz w:val="20"/>
                <w:szCs w:val="20"/>
              </w:rPr>
              <w:softHyphen/>
              <w:t>мы сотрудничества.</w:t>
            </w:r>
          </w:p>
          <w:p w:rsidR="002E6928" w:rsidRPr="005C3B2C" w:rsidRDefault="002E6928" w:rsidP="0023629D">
            <w:pPr>
              <w:pStyle w:val="Style1"/>
              <w:widowControl/>
              <w:spacing w:line="216" w:lineRule="exact"/>
              <w:ind w:firstLine="5"/>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составления текста</w:t>
            </w:r>
          </w:p>
        </w:tc>
        <w:tc>
          <w:tcPr>
            <w:tcW w:w="0" w:type="auto"/>
            <w:gridSpan w:val="2"/>
          </w:tcPr>
          <w:p w:rsidR="002E6928" w:rsidRPr="005C3B2C" w:rsidRDefault="002E6928" w:rsidP="0023629D">
            <w:pPr>
              <w:pStyle w:val="Style1"/>
              <w:widowControl/>
              <w:spacing w:line="216" w:lineRule="exact"/>
              <w:ind w:left="14" w:hanging="14"/>
              <w:rPr>
                <w:rStyle w:val="FontStyle59"/>
                <w:sz w:val="20"/>
                <w:szCs w:val="20"/>
              </w:rPr>
            </w:pPr>
            <w:r>
              <w:rPr>
                <w:rStyle w:val="FontStyle59"/>
                <w:sz w:val="20"/>
                <w:szCs w:val="20"/>
              </w:rPr>
              <w:t>Формирование навыков развернутого анализа</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sidRPr="00233C38">
              <w:rPr>
                <w:sz w:val="20"/>
                <w:szCs w:val="20"/>
              </w:rPr>
              <w:t>Групповая работа (составление текста учебно-научного стиля с после</w:t>
            </w:r>
            <w:r w:rsidRPr="00233C38">
              <w:rPr>
                <w:sz w:val="20"/>
                <w:szCs w:val="20"/>
              </w:rPr>
              <w:softHyphen/>
              <w:t>дующей самопроверкой и редактиро</w:t>
            </w:r>
            <w:r w:rsidRPr="00233C38">
              <w:rPr>
                <w:sz w:val="20"/>
                <w:szCs w:val="20"/>
              </w:rPr>
              <w:softHyphen/>
              <w:t>ванием при консультативной помощи учителя), групповое проектирование домашнего задания, комментирование выставленных оценок</w:t>
            </w:r>
          </w:p>
        </w:tc>
        <w:tc>
          <w:tcPr>
            <w:tcW w:w="0" w:type="auto"/>
          </w:tcPr>
          <w:p w:rsidR="002E6928" w:rsidRPr="005C3B2C" w:rsidRDefault="002E6928" w:rsidP="0023629D"/>
        </w:tc>
        <w:tc>
          <w:tcPr>
            <w:tcW w:w="0" w:type="auto"/>
          </w:tcPr>
          <w:p w:rsidR="002E6928" w:rsidRPr="005C3B2C" w:rsidRDefault="002E6928" w:rsidP="0023629D"/>
        </w:tc>
      </w:tr>
      <w:tr w:rsidR="002E6928" w:rsidRPr="005C3B2C" w:rsidTr="002E6928">
        <w:trPr>
          <w:trHeight w:val="2552"/>
        </w:trPr>
        <w:tc>
          <w:tcPr>
            <w:tcW w:w="0" w:type="auto"/>
          </w:tcPr>
          <w:p w:rsidR="002E6928" w:rsidRPr="005C3B2C" w:rsidRDefault="002E6928" w:rsidP="0023629D">
            <w:pPr>
              <w:ind w:right="-108"/>
            </w:pPr>
            <w:r>
              <w:t>128</w:t>
            </w:r>
          </w:p>
        </w:tc>
        <w:tc>
          <w:tcPr>
            <w:tcW w:w="0" w:type="auto"/>
          </w:tcPr>
          <w:p w:rsidR="002E6928" w:rsidRPr="005C3B2C" w:rsidRDefault="002E6928" w:rsidP="0023629D">
            <w:r>
              <w:t>Фонетика и графика</w:t>
            </w:r>
          </w:p>
        </w:tc>
        <w:tc>
          <w:tcPr>
            <w:tcW w:w="0" w:type="auto"/>
          </w:tcPr>
          <w:p w:rsidR="002E6928" w:rsidRPr="005C3B2C" w:rsidRDefault="002E6928" w:rsidP="0023629D">
            <w:pPr>
              <w:pStyle w:val="Style1"/>
              <w:widowControl/>
              <w:spacing w:line="240" w:lineRule="auto"/>
              <w:rPr>
                <w:rStyle w:val="FontStyle59"/>
                <w:sz w:val="20"/>
                <w:szCs w:val="20"/>
              </w:rPr>
            </w:pPr>
            <w:r>
              <w:rPr>
                <w:rStyle w:val="FontStyle59"/>
                <w:sz w:val="20"/>
                <w:szCs w:val="20"/>
              </w:rPr>
              <w:t>1</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59"/>
                <w:sz w:val="20"/>
                <w:szCs w:val="20"/>
              </w:rPr>
              <w:t>Урок ре</w:t>
            </w:r>
            <w:r w:rsidRPr="005C3B2C">
              <w:rPr>
                <w:rStyle w:val="FontStyle59"/>
                <w:sz w:val="20"/>
                <w:szCs w:val="20"/>
              </w:rPr>
              <w:softHyphen/>
              <w:t>флексии</w:t>
            </w:r>
          </w:p>
        </w:tc>
        <w:tc>
          <w:tcPr>
            <w:tcW w:w="0" w:type="auto"/>
          </w:tcPr>
          <w:p w:rsidR="002E6928" w:rsidRPr="005C3B2C" w:rsidRDefault="002E6928" w:rsidP="0023629D">
            <w:pPr>
              <w:pStyle w:val="Style1"/>
              <w:spacing w:line="211" w:lineRule="exact"/>
              <w:ind w:left="14" w:hanging="14"/>
              <w:rPr>
                <w:rStyle w:val="FontStyle59"/>
                <w:sz w:val="20"/>
                <w:szCs w:val="20"/>
              </w:rPr>
            </w:pPr>
            <w:r w:rsidRPr="005C3B2C">
              <w:rPr>
                <w:rStyle w:val="FontStyle59"/>
                <w:sz w:val="20"/>
                <w:szCs w:val="20"/>
              </w:rPr>
              <w:t>Научиться при</w:t>
            </w:r>
            <w:r w:rsidRPr="005C3B2C">
              <w:rPr>
                <w:rStyle w:val="FontStyle59"/>
                <w:sz w:val="20"/>
                <w:szCs w:val="20"/>
              </w:rPr>
              <w:softHyphen/>
              <w:t>менять фонетиче</w:t>
            </w:r>
            <w:r w:rsidRPr="005C3B2C">
              <w:rPr>
                <w:rStyle w:val="FontStyle59"/>
                <w:sz w:val="20"/>
                <w:szCs w:val="20"/>
              </w:rPr>
              <w:softHyphen/>
              <w:t>ский анализ слова при объяснении орфограмм</w:t>
            </w:r>
          </w:p>
        </w:tc>
        <w:tc>
          <w:tcPr>
            <w:tcW w:w="0" w:type="auto"/>
          </w:tcPr>
          <w:p w:rsidR="002E6928" w:rsidRPr="005C3B2C" w:rsidRDefault="002E6928" w:rsidP="0023629D">
            <w:pPr>
              <w:pStyle w:val="Style1"/>
              <w:widowControl/>
              <w:spacing w:line="216" w:lineRule="exact"/>
              <w:ind w:left="14" w:hanging="14"/>
              <w:rPr>
                <w:rStyle w:val="FontStyle59"/>
                <w:sz w:val="20"/>
                <w:szCs w:val="20"/>
              </w:rPr>
            </w:pPr>
            <w:r w:rsidRPr="005C3B2C">
              <w:rPr>
                <w:rStyle w:val="FontStyle60"/>
                <w:sz w:val="20"/>
                <w:szCs w:val="20"/>
              </w:rPr>
              <w:t xml:space="preserve">Коммуникативные: </w:t>
            </w:r>
            <w:r w:rsidRPr="005C3B2C">
              <w:rPr>
                <w:rStyle w:val="FontStyle59"/>
                <w:sz w:val="20"/>
                <w:szCs w:val="20"/>
              </w:rPr>
              <w:t>организовывать и пла</w:t>
            </w:r>
            <w:r w:rsidRPr="005C3B2C">
              <w:rPr>
                <w:rStyle w:val="FontStyle59"/>
                <w:sz w:val="20"/>
                <w:szCs w:val="20"/>
              </w:rPr>
              <w:softHyphen/>
              <w:t>нировать учебное сотрудничество с учителем и сверстниками.</w:t>
            </w:r>
          </w:p>
          <w:p w:rsidR="002E6928" w:rsidRPr="005C3B2C" w:rsidRDefault="002E6928" w:rsidP="0023629D">
            <w:pPr>
              <w:pStyle w:val="Style1"/>
              <w:widowControl/>
              <w:spacing w:line="216" w:lineRule="exact"/>
              <w:ind w:left="19" w:hanging="19"/>
              <w:rPr>
                <w:rStyle w:val="FontStyle59"/>
                <w:sz w:val="20"/>
                <w:szCs w:val="20"/>
              </w:rPr>
            </w:pPr>
            <w:r w:rsidRPr="005C3B2C">
              <w:rPr>
                <w:rStyle w:val="FontStyle60"/>
                <w:sz w:val="20"/>
                <w:szCs w:val="20"/>
              </w:rPr>
              <w:t xml:space="preserve">Регулятивные: </w:t>
            </w:r>
            <w:r w:rsidRPr="005C3B2C">
              <w:rPr>
                <w:rStyle w:val="FontStyle59"/>
                <w:sz w:val="20"/>
                <w:szCs w:val="20"/>
              </w:rPr>
              <w:t xml:space="preserve">осознавать самого себя как движущую </w:t>
            </w:r>
            <w:r>
              <w:rPr>
                <w:rStyle w:val="FontStyle59"/>
                <w:sz w:val="20"/>
                <w:szCs w:val="20"/>
              </w:rPr>
              <w:t>силу своего научения, свою спо</w:t>
            </w:r>
            <w:r w:rsidRPr="005C3B2C">
              <w:rPr>
                <w:rStyle w:val="FontStyle59"/>
                <w:sz w:val="20"/>
                <w:szCs w:val="20"/>
              </w:rPr>
              <w:t>собность к преодолению препятствий и само</w:t>
            </w:r>
            <w:r w:rsidRPr="005C3B2C">
              <w:rPr>
                <w:rStyle w:val="FontStyle59"/>
                <w:sz w:val="20"/>
                <w:szCs w:val="20"/>
              </w:rPr>
              <w:softHyphen/>
              <w:t>коррекции.</w:t>
            </w:r>
          </w:p>
          <w:p w:rsidR="002E6928" w:rsidRPr="005C3B2C" w:rsidRDefault="002E6928" w:rsidP="0023629D">
            <w:pPr>
              <w:pStyle w:val="Style1"/>
              <w:widowControl/>
              <w:spacing w:line="216" w:lineRule="exact"/>
              <w:ind w:left="10" w:hanging="10"/>
              <w:rPr>
                <w:rStyle w:val="FontStyle59"/>
                <w:sz w:val="20"/>
                <w:szCs w:val="20"/>
              </w:rPr>
            </w:pPr>
            <w:r w:rsidRPr="005C3B2C">
              <w:rPr>
                <w:rStyle w:val="FontStyle60"/>
                <w:sz w:val="20"/>
                <w:szCs w:val="20"/>
              </w:rPr>
              <w:t xml:space="preserve">Познавательные: </w:t>
            </w:r>
            <w:r w:rsidRPr="005C3B2C">
              <w:rPr>
                <w:rStyle w:val="FontStyle59"/>
                <w:sz w:val="20"/>
                <w:szCs w:val="20"/>
              </w:rPr>
              <w:t>объяснять языковые явле</w:t>
            </w:r>
            <w:r w:rsidRPr="005C3B2C">
              <w:rPr>
                <w:rStyle w:val="FontStyle59"/>
                <w:sz w:val="20"/>
                <w:szCs w:val="20"/>
              </w:rPr>
              <w:softHyphen/>
              <w:t>ния, процессы, связи и отношения, выявляе</w:t>
            </w:r>
            <w:r w:rsidRPr="005C3B2C">
              <w:rPr>
                <w:rStyle w:val="FontStyle59"/>
                <w:sz w:val="20"/>
                <w:szCs w:val="20"/>
              </w:rPr>
              <w:softHyphen/>
              <w:t>мые в ходе анализатекста</w:t>
            </w:r>
          </w:p>
        </w:tc>
        <w:tc>
          <w:tcPr>
            <w:tcW w:w="0" w:type="auto"/>
            <w:gridSpan w:val="2"/>
          </w:tcPr>
          <w:p w:rsidR="002E6928" w:rsidRPr="005C3B2C" w:rsidRDefault="002E6928" w:rsidP="0023629D">
            <w:pPr>
              <w:pStyle w:val="Style1"/>
              <w:spacing w:line="216" w:lineRule="exact"/>
              <w:ind w:firstLine="14"/>
              <w:rPr>
                <w:rStyle w:val="FontStyle59"/>
                <w:sz w:val="20"/>
                <w:szCs w:val="20"/>
              </w:rPr>
            </w:pPr>
            <w:r>
              <w:rPr>
                <w:rStyle w:val="FontStyle59"/>
                <w:sz w:val="20"/>
                <w:szCs w:val="20"/>
              </w:rPr>
              <w:t>Формирование устойчивой мотивации к обучению, а также навыков анализа, конструирования, проектной работы по алгоритму с перспективой самодиагностики результатов</w:t>
            </w:r>
          </w:p>
        </w:tc>
        <w:tc>
          <w:tcPr>
            <w:tcW w:w="0" w:type="auto"/>
          </w:tcPr>
          <w:p w:rsidR="002E6928" w:rsidRPr="005C3B2C" w:rsidRDefault="002E6928" w:rsidP="0023629D">
            <w:pPr>
              <w:pStyle w:val="Style1"/>
              <w:widowControl/>
              <w:spacing w:line="211" w:lineRule="exact"/>
              <w:ind w:left="10" w:hanging="10"/>
              <w:rPr>
                <w:rStyle w:val="FontStyle59"/>
                <w:sz w:val="20"/>
                <w:szCs w:val="20"/>
              </w:rPr>
            </w:pPr>
            <w:r>
              <w:rPr>
                <w:sz w:val="20"/>
                <w:szCs w:val="20"/>
              </w:rPr>
              <w:t>Г</w:t>
            </w:r>
            <w:r w:rsidRPr="00233C38">
              <w:rPr>
                <w:sz w:val="20"/>
                <w:szCs w:val="20"/>
              </w:rPr>
              <w:t>рупповое выполнение заданий по учебнику, самостоятельное проектирова</w:t>
            </w:r>
            <w:r w:rsidRPr="00233C38">
              <w:rPr>
                <w:sz w:val="20"/>
                <w:szCs w:val="20"/>
              </w:rPr>
              <w:softHyphen/>
              <w:t>ние дифференцированного домашнего задания, комментирование выставлен</w:t>
            </w:r>
            <w:r w:rsidRPr="00233C38">
              <w:rPr>
                <w:sz w:val="20"/>
                <w:szCs w:val="20"/>
              </w:rPr>
              <w:softHyphen/>
              <w:t>ных оценок</w:t>
            </w:r>
          </w:p>
        </w:tc>
        <w:tc>
          <w:tcPr>
            <w:tcW w:w="0" w:type="auto"/>
          </w:tcPr>
          <w:p w:rsidR="002E6928" w:rsidRPr="005C3B2C" w:rsidRDefault="002E6928" w:rsidP="0023629D"/>
        </w:tc>
        <w:tc>
          <w:tcPr>
            <w:tcW w:w="0" w:type="auto"/>
          </w:tcPr>
          <w:p w:rsidR="002E6928" w:rsidRPr="005C3B2C" w:rsidRDefault="002E6928" w:rsidP="0023629D"/>
        </w:tc>
      </w:tr>
    </w:tbl>
    <w:p w:rsidR="002E6928" w:rsidRDefault="002E6928" w:rsidP="002D4B0C">
      <w:pPr>
        <w:jc w:val="center"/>
        <w:rPr>
          <w:b/>
        </w:rPr>
      </w:pPr>
    </w:p>
    <w:p w:rsidR="002E6928" w:rsidRDefault="002E6928" w:rsidP="002D4B0C">
      <w:pPr>
        <w:jc w:val="center"/>
        <w:rPr>
          <w:b/>
        </w:rPr>
      </w:pPr>
    </w:p>
    <w:p w:rsidR="002E6928" w:rsidRDefault="002E6928" w:rsidP="002D4B0C">
      <w:pPr>
        <w:jc w:val="center"/>
        <w:rPr>
          <w:b/>
        </w:rPr>
      </w:pPr>
    </w:p>
    <w:p w:rsidR="002E6928" w:rsidRDefault="002E6928" w:rsidP="002D4B0C">
      <w:pPr>
        <w:jc w:val="center"/>
        <w:rPr>
          <w:b/>
        </w:rPr>
      </w:pPr>
      <w:r>
        <w:rPr>
          <w:b/>
        </w:rPr>
        <w:t>9 класс</w:t>
      </w:r>
    </w:p>
    <w:p w:rsidR="002E6928" w:rsidRDefault="002E6928" w:rsidP="002D4B0C">
      <w:pPr>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99"/>
        <w:gridCol w:w="3806"/>
        <w:gridCol w:w="856"/>
        <w:gridCol w:w="619"/>
        <w:gridCol w:w="619"/>
        <w:gridCol w:w="1900"/>
        <w:gridCol w:w="5930"/>
      </w:tblGrid>
      <w:tr w:rsidR="002E6928" w:rsidRPr="00BB1808" w:rsidTr="002E6928">
        <w:tc>
          <w:tcPr>
            <w:tcW w:w="0" w:type="auto"/>
            <w:gridSpan w:val="2"/>
          </w:tcPr>
          <w:p w:rsidR="002E6928" w:rsidRPr="00E4377E" w:rsidRDefault="002E6928" w:rsidP="0023629D">
            <w:pPr>
              <w:widowControl/>
              <w:jc w:val="center"/>
              <w:rPr>
                <w:iCs/>
              </w:rPr>
            </w:pPr>
            <w:r>
              <w:rPr>
                <w:iCs/>
              </w:rPr>
              <w:t xml:space="preserve">                        № урока</w:t>
            </w:r>
          </w:p>
        </w:tc>
        <w:tc>
          <w:tcPr>
            <w:tcW w:w="0" w:type="auto"/>
            <w:vMerge w:val="restart"/>
          </w:tcPr>
          <w:p w:rsidR="002E6928" w:rsidRPr="00F543B5" w:rsidRDefault="002E6928" w:rsidP="0023629D">
            <w:pPr>
              <w:widowControl/>
              <w:jc w:val="center"/>
              <w:rPr>
                <w:iCs/>
              </w:rPr>
            </w:pPr>
            <w:r w:rsidRPr="00F543B5">
              <w:rPr>
                <w:iCs/>
              </w:rPr>
              <w:t>Содержание</w:t>
            </w:r>
          </w:p>
          <w:p w:rsidR="002E6928" w:rsidRPr="00F543B5" w:rsidRDefault="002E6928" w:rsidP="0023629D">
            <w:pPr>
              <w:widowControl/>
              <w:jc w:val="center"/>
              <w:rPr>
                <w:iCs/>
              </w:rPr>
            </w:pPr>
            <w:r w:rsidRPr="00F543B5">
              <w:rPr>
                <w:iCs/>
              </w:rPr>
              <w:t>(разделы, темы)</w:t>
            </w:r>
          </w:p>
        </w:tc>
        <w:tc>
          <w:tcPr>
            <w:tcW w:w="0" w:type="auto"/>
            <w:vMerge w:val="restart"/>
          </w:tcPr>
          <w:p w:rsidR="002E6928" w:rsidRDefault="002E6928" w:rsidP="0023629D">
            <w:pPr>
              <w:widowControl/>
              <w:jc w:val="center"/>
              <w:rPr>
                <w:iCs/>
              </w:rPr>
            </w:pPr>
            <w:r>
              <w:rPr>
                <w:iCs/>
              </w:rPr>
              <w:t>Кол-во</w:t>
            </w:r>
          </w:p>
          <w:p w:rsidR="002E6928" w:rsidRPr="00F543B5" w:rsidRDefault="002E6928" w:rsidP="0023629D">
            <w:pPr>
              <w:widowControl/>
              <w:jc w:val="center"/>
              <w:rPr>
                <w:iCs/>
              </w:rPr>
            </w:pPr>
            <w:r w:rsidRPr="00F543B5">
              <w:rPr>
                <w:iCs/>
              </w:rPr>
              <w:t>часов</w:t>
            </w:r>
          </w:p>
        </w:tc>
        <w:tc>
          <w:tcPr>
            <w:tcW w:w="0" w:type="auto"/>
            <w:gridSpan w:val="2"/>
          </w:tcPr>
          <w:p w:rsidR="002E6928" w:rsidRDefault="002E6928" w:rsidP="0023629D">
            <w:pPr>
              <w:widowControl/>
              <w:jc w:val="center"/>
              <w:rPr>
                <w:iCs/>
              </w:rPr>
            </w:pPr>
            <w:r w:rsidRPr="00F543B5">
              <w:rPr>
                <w:iCs/>
              </w:rPr>
              <w:t>Даты</w:t>
            </w:r>
          </w:p>
          <w:p w:rsidR="002E6928" w:rsidRPr="00F543B5" w:rsidRDefault="002E6928" w:rsidP="0023629D">
            <w:pPr>
              <w:widowControl/>
              <w:jc w:val="center"/>
              <w:rPr>
                <w:iCs/>
              </w:rPr>
            </w:pPr>
            <w:r w:rsidRPr="00F543B5">
              <w:rPr>
                <w:iCs/>
              </w:rPr>
              <w:t>проведения</w:t>
            </w:r>
          </w:p>
        </w:tc>
        <w:tc>
          <w:tcPr>
            <w:tcW w:w="0" w:type="auto"/>
            <w:vMerge w:val="restart"/>
          </w:tcPr>
          <w:p w:rsidR="002E6928" w:rsidRDefault="002E6928" w:rsidP="0023629D">
            <w:pPr>
              <w:widowControl/>
              <w:jc w:val="center"/>
              <w:rPr>
                <w:iCs/>
              </w:rPr>
            </w:pPr>
            <w:r>
              <w:rPr>
                <w:iCs/>
              </w:rPr>
              <w:t>Материально-</w:t>
            </w:r>
          </w:p>
          <w:p w:rsidR="002E6928" w:rsidRDefault="002E6928" w:rsidP="0023629D">
            <w:pPr>
              <w:widowControl/>
              <w:jc w:val="center"/>
              <w:rPr>
                <w:iCs/>
              </w:rPr>
            </w:pPr>
            <w:r>
              <w:rPr>
                <w:iCs/>
              </w:rPr>
              <w:t xml:space="preserve">техническое </w:t>
            </w:r>
          </w:p>
          <w:p w:rsidR="002E6928" w:rsidRPr="00F543B5" w:rsidRDefault="002E6928" w:rsidP="0023629D">
            <w:pPr>
              <w:widowControl/>
              <w:jc w:val="center"/>
              <w:rPr>
                <w:iCs/>
              </w:rPr>
            </w:pPr>
            <w:r>
              <w:rPr>
                <w:iCs/>
              </w:rPr>
              <w:t>оснащение</w:t>
            </w:r>
          </w:p>
        </w:tc>
        <w:tc>
          <w:tcPr>
            <w:tcW w:w="0" w:type="auto"/>
            <w:vMerge w:val="restart"/>
          </w:tcPr>
          <w:p w:rsidR="002E6928" w:rsidRPr="00E4377E" w:rsidRDefault="002E6928" w:rsidP="0023629D">
            <w:pPr>
              <w:widowControl/>
              <w:jc w:val="center"/>
              <w:rPr>
                <w:iCs/>
              </w:rPr>
            </w:pPr>
            <w:r w:rsidRPr="00E4377E">
              <w:rPr>
                <w:iCs/>
              </w:rPr>
              <w:t>Универсальные учебные действия</w:t>
            </w:r>
            <w:r>
              <w:rPr>
                <w:iCs/>
              </w:rPr>
              <w:t xml:space="preserve"> (УУД)</w:t>
            </w:r>
            <w:r w:rsidRPr="00E4377E">
              <w:rPr>
                <w:iCs/>
              </w:rPr>
              <w:t>, проекты,</w:t>
            </w:r>
          </w:p>
          <w:p w:rsidR="002E6928" w:rsidRPr="00E4377E" w:rsidRDefault="002E6928" w:rsidP="0023629D">
            <w:pPr>
              <w:widowControl/>
              <w:jc w:val="center"/>
              <w:rPr>
                <w:iCs/>
              </w:rPr>
            </w:pPr>
            <w:r w:rsidRPr="00E4377E">
              <w:rPr>
                <w:iCs/>
              </w:rPr>
              <w:t>ИКТ-компетенции,</w:t>
            </w:r>
          </w:p>
          <w:p w:rsidR="002E6928" w:rsidRPr="00F543B5" w:rsidRDefault="002E6928" w:rsidP="0023629D">
            <w:pPr>
              <w:widowControl/>
              <w:jc w:val="center"/>
              <w:rPr>
                <w:iCs/>
              </w:rPr>
            </w:pPr>
            <w:r w:rsidRPr="00E4377E">
              <w:rPr>
                <w:iCs/>
              </w:rPr>
              <w:t>межпредметные понятия</w:t>
            </w:r>
          </w:p>
        </w:tc>
      </w:tr>
      <w:tr w:rsidR="002E6928" w:rsidRPr="00BB1808" w:rsidTr="002E6928">
        <w:trPr>
          <w:cantSplit/>
          <w:trHeight w:val="1134"/>
        </w:trPr>
        <w:tc>
          <w:tcPr>
            <w:tcW w:w="0" w:type="auto"/>
          </w:tcPr>
          <w:p w:rsidR="002E6928" w:rsidRPr="00F543B5" w:rsidRDefault="002E6928" w:rsidP="0023629D">
            <w:pPr>
              <w:widowControl/>
              <w:rPr>
                <w:iCs/>
                <w:lang w:val="en-US"/>
              </w:rPr>
            </w:pPr>
            <w:r w:rsidRPr="00F543B5">
              <w:rPr>
                <w:iCs/>
              </w:rPr>
              <w:t>п/п</w:t>
            </w:r>
          </w:p>
        </w:tc>
        <w:tc>
          <w:tcPr>
            <w:tcW w:w="0" w:type="auto"/>
            <w:textDirection w:val="btLr"/>
          </w:tcPr>
          <w:p w:rsidR="002E6928" w:rsidRPr="00F543B5" w:rsidRDefault="002E6928" w:rsidP="0023629D">
            <w:pPr>
              <w:widowControl/>
              <w:ind w:left="113" w:right="113"/>
              <w:rPr>
                <w:iCs/>
              </w:rPr>
            </w:pPr>
            <w:r w:rsidRPr="00F543B5">
              <w:rPr>
                <w:iCs/>
              </w:rPr>
              <w:t>В разделе</w:t>
            </w:r>
          </w:p>
        </w:tc>
        <w:tc>
          <w:tcPr>
            <w:tcW w:w="0" w:type="auto"/>
            <w:vMerge/>
          </w:tcPr>
          <w:p w:rsidR="002E6928" w:rsidRPr="00F543B5" w:rsidRDefault="002E6928" w:rsidP="0023629D">
            <w:pPr>
              <w:widowControl/>
            </w:pPr>
          </w:p>
        </w:tc>
        <w:tc>
          <w:tcPr>
            <w:tcW w:w="0" w:type="auto"/>
            <w:vMerge/>
          </w:tcPr>
          <w:p w:rsidR="002E6928" w:rsidRPr="00BB1808" w:rsidRDefault="002E6928" w:rsidP="0023629D">
            <w:pPr>
              <w:widowControl/>
            </w:pPr>
          </w:p>
        </w:tc>
        <w:tc>
          <w:tcPr>
            <w:tcW w:w="0" w:type="auto"/>
          </w:tcPr>
          <w:p w:rsidR="002E6928" w:rsidRPr="00F543B5" w:rsidRDefault="002E6928" w:rsidP="0023629D">
            <w:pPr>
              <w:widowControl/>
              <w:jc w:val="center"/>
              <w:rPr>
                <w:iCs/>
              </w:rPr>
            </w:pPr>
            <w:r w:rsidRPr="00F543B5">
              <w:rPr>
                <w:iCs/>
              </w:rPr>
              <w:t>план</w:t>
            </w:r>
          </w:p>
        </w:tc>
        <w:tc>
          <w:tcPr>
            <w:tcW w:w="0" w:type="auto"/>
          </w:tcPr>
          <w:p w:rsidR="002E6928" w:rsidRPr="00F543B5" w:rsidRDefault="002E6928" w:rsidP="0023629D">
            <w:pPr>
              <w:widowControl/>
              <w:rPr>
                <w:iCs/>
              </w:rPr>
            </w:pPr>
            <w:r w:rsidRPr="00F543B5">
              <w:rPr>
                <w:iCs/>
              </w:rPr>
              <w:t>факт</w:t>
            </w:r>
          </w:p>
        </w:tc>
        <w:tc>
          <w:tcPr>
            <w:tcW w:w="0" w:type="auto"/>
            <w:vMerge/>
          </w:tcPr>
          <w:p w:rsidR="002E6928" w:rsidRPr="00BB1808" w:rsidRDefault="002E6928" w:rsidP="0023629D">
            <w:pPr>
              <w:widowControl/>
            </w:pPr>
          </w:p>
        </w:tc>
        <w:tc>
          <w:tcPr>
            <w:tcW w:w="0" w:type="auto"/>
            <w:vMerge/>
          </w:tcPr>
          <w:p w:rsidR="002E6928" w:rsidRPr="00BB1808" w:rsidRDefault="002E6928" w:rsidP="0023629D">
            <w:pPr>
              <w:widowControl/>
            </w:pPr>
          </w:p>
        </w:tc>
      </w:tr>
      <w:tr w:rsidR="002E6928" w:rsidRPr="00BB1808" w:rsidTr="002E6928">
        <w:tc>
          <w:tcPr>
            <w:tcW w:w="0" w:type="auto"/>
          </w:tcPr>
          <w:p w:rsidR="002E6928" w:rsidRPr="00BB1808" w:rsidRDefault="002E6928" w:rsidP="0023629D">
            <w:pPr>
              <w:widowControl/>
              <w:jc w:val="center"/>
            </w:pPr>
          </w:p>
        </w:tc>
        <w:tc>
          <w:tcPr>
            <w:tcW w:w="0" w:type="auto"/>
          </w:tcPr>
          <w:p w:rsidR="002E6928" w:rsidRPr="00BB1808" w:rsidRDefault="002E6928" w:rsidP="0023629D">
            <w:pPr>
              <w:widowControl/>
              <w:jc w:val="center"/>
            </w:pPr>
            <w:r>
              <w:t>1</w:t>
            </w:r>
          </w:p>
        </w:tc>
        <w:tc>
          <w:tcPr>
            <w:tcW w:w="0" w:type="auto"/>
          </w:tcPr>
          <w:p w:rsidR="002E6928" w:rsidRPr="004324CA" w:rsidRDefault="002E6928" w:rsidP="0023629D">
            <w:pPr>
              <w:widowControl/>
              <w:rPr>
                <w:b/>
              </w:rPr>
            </w:pPr>
            <w:r>
              <w:rPr>
                <w:b/>
              </w:rPr>
              <w:t>1.</w:t>
            </w:r>
            <w:r w:rsidRPr="004324CA">
              <w:rPr>
                <w:b/>
              </w:rPr>
              <w:t>Международное значение русского языка</w:t>
            </w:r>
          </w:p>
        </w:tc>
        <w:tc>
          <w:tcPr>
            <w:tcW w:w="0" w:type="auto"/>
          </w:tcPr>
          <w:p w:rsidR="002E6928" w:rsidRPr="00BB1808" w:rsidRDefault="002E6928" w:rsidP="0023629D">
            <w:pPr>
              <w:widowControl/>
              <w:rPr>
                <w:b/>
                <w:bCs/>
              </w:rPr>
            </w:pPr>
            <w:r w:rsidRPr="00BB1808">
              <w:rPr>
                <w:b/>
                <w:bCs/>
              </w:rPr>
              <w:t>1 ч</w:t>
            </w:r>
          </w:p>
        </w:tc>
        <w:tc>
          <w:tcPr>
            <w:tcW w:w="0" w:type="auto"/>
          </w:tcPr>
          <w:p w:rsidR="002E6928" w:rsidRPr="00A01A21" w:rsidRDefault="002E6928" w:rsidP="0023629D">
            <w:pPr>
              <w:widowControl/>
              <w:jc w:val="center"/>
              <w:rPr>
                <w:b/>
                <w:bCs/>
              </w:rPr>
            </w:pPr>
          </w:p>
        </w:tc>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Pr="00BB1808" w:rsidRDefault="002E6928" w:rsidP="0023629D">
            <w:pPr>
              <w:widowControl/>
            </w:pPr>
          </w:p>
        </w:tc>
      </w:tr>
      <w:tr w:rsidR="002E6928" w:rsidRPr="00336433" w:rsidTr="002E6928">
        <w:tc>
          <w:tcPr>
            <w:tcW w:w="0" w:type="auto"/>
          </w:tcPr>
          <w:p w:rsidR="002E6928" w:rsidRPr="00BB1808" w:rsidRDefault="002E6928" w:rsidP="0023629D">
            <w:pPr>
              <w:widowControl/>
            </w:pPr>
            <w:r w:rsidRPr="00BB1808">
              <w:t>1</w:t>
            </w:r>
          </w:p>
        </w:tc>
        <w:tc>
          <w:tcPr>
            <w:tcW w:w="0" w:type="auto"/>
          </w:tcPr>
          <w:p w:rsidR="002E6928" w:rsidRPr="00BB1808" w:rsidRDefault="002E6928" w:rsidP="0023629D">
            <w:pPr>
              <w:widowControl/>
            </w:pPr>
            <w:r w:rsidRPr="00BB1808">
              <w:t>1</w:t>
            </w:r>
          </w:p>
        </w:tc>
        <w:tc>
          <w:tcPr>
            <w:tcW w:w="0" w:type="auto"/>
          </w:tcPr>
          <w:p w:rsidR="002E6928" w:rsidRPr="00BB1808" w:rsidRDefault="002E6928" w:rsidP="0023629D">
            <w:pPr>
              <w:widowControl/>
              <w:jc w:val="both"/>
            </w:pPr>
            <w:r>
              <w:t>Международное значение русского языка</w:t>
            </w:r>
          </w:p>
        </w:tc>
        <w:tc>
          <w:tcPr>
            <w:tcW w:w="0" w:type="auto"/>
          </w:tcPr>
          <w:p w:rsidR="002E6928" w:rsidRPr="00BB1808" w:rsidRDefault="002E6928" w:rsidP="0023629D">
            <w:pPr>
              <w:widowControl/>
            </w:pPr>
            <w:r>
              <w:t>1</w:t>
            </w:r>
          </w:p>
        </w:tc>
        <w:tc>
          <w:tcPr>
            <w:tcW w:w="0" w:type="auto"/>
          </w:tcPr>
          <w:p w:rsidR="002E6928" w:rsidRPr="006341C8" w:rsidRDefault="002E6928" w:rsidP="0023629D">
            <w:pPr>
              <w:widowControl/>
            </w:pPr>
          </w:p>
        </w:tc>
        <w:tc>
          <w:tcPr>
            <w:tcW w:w="0" w:type="auto"/>
          </w:tcPr>
          <w:p w:rsidR="002E6928" w:rsidRDefault="002E6928" w:rsidP="0023629D">
            <w:pPr>
              <w:widowControl/>
              <w:jc w:val="both"/>
            </w:pPr>
          </w:p>
          <w:p w:rsidR="002E6928" w:rsidRPr="00BB1808" w:rsidRDefault="002E6928" w:rsidP="0023629D">
            <w:pPr>
              <w:widowControl/>
              <w:jc w:val="both"/>
            </w:pPr>
          </w:p>
        </w:tc>
        <w:tc>
          <w:tcPr>
            <w:tcW w:w="0" w:type="auto"/>
          </w:tcPr>
          <w:p w:rsidR="002E6928" w:rsidRPr="00BB1808" w:rsidRDefault="002E6928" w:rsidP="0023629D">
            <w:pPr>
              <w:widowControl/>
              <w:jc w:val="center"/>
            </w:pPr>
            <w:r>
              <w:t>Тексты для анализа</w:t>
            </w:r>
          </w:p>
        </w:tc>
        <w:tc>
          <w:tcPr>
            <w:tcW w:w="0" w:type="auto"/>
          </w:tcPr>
          <w:p w:rsidR="002E6928" w:rsidRPr="00E73184" w:rsidRDefault="002E6928" w:rsidP="0023629D">
            <w:pPr>
              <w:tabs>
                <w:tab w:val="left" w:pos="426"/>
              </w:tabs>
              <w:jc w:val="both"/>
              <w:rPr>
                <w:rStyle w:val="FontStyle17"/>
                <w:sz w:val="24"/>
                <w:szCs w:val="24"/>
              </w:rPr>
            </w:pPr>
            <w:r w:rsidRPr="00E73184">
              <w:rPr>
                <w:rStyle w:val="FontStyle17"/>
                <w:spacing w:val="40"/>
                <w:sz w:val="24"/>
                <w:szCs w:val="24"/>
              </w:rPr>
              <w:t>Личностные:</w:t>
            </w:r>
            <w:r w:rsidRPr="00E73184">
              <w:rPr>
                <w:rStyle w:val="FontStyle17"/>
                <w:sz w:val="24"/>
                <w:szCs w:val="24"/>
              </w:rPr>
              <w:t xml:space="preserve"> оценивает ситуацию на уроке с точки зрения важности образования; положительно относится к учению, к познавательной деятельности, желает приобре</w:t>
            </w:r>
            <w:r w:rsidRPr="00E73184">
              <w:rPr>
                <w:rStyle w:val="FontStyle17"/>
                <w:sz w:val="24"/>
                <w:szCs w:val="24"/>
              </w:rPr>
              <w:softHyphen/>
              <w:t>тать новые знания, умения, совершенствовать имеющиеся.</w:t>
            </w:r>
          </w:p>
          <w:p w:rsidR="002E6928" w:rsidRPr="00120B50" w:rsidRDefault="002E6928" w:rsidP="0023629D">
            <w:pPr>
              <w:jc w:val="both"/>
            </w:pPr>
            <w:r w:rsidRPr="00E73184">
              <w:rPr>
                <w:rFonts w:eastAsiaTheme="minorEastAsia"/>
                <w:spacing w:val="40"/>
              </w:rPr>
              <w:t>Регулятивные:</w:t>
            </w:r>
            <w:r w:rsidRPr="00E73184">
              <w:rPr>
                <w:rStyle w:val="FontStyle33"/>
                <w:sz w:val="24"/>
                <w:szCs w:val="24"/>
              </w:rPr>
              <w:t xml:space="preserve"> обнаруживает и формулирует учебную проблему совместно с учителем; принимает и сохраняет учебную зада</w:t>
            </w:r>
            <w:r w:rsidRPr="00E73184">
              <w:rPr>
                <w:rStyle w:val="FontStyle33"/>
                <w:sz w:val="24"/>
                <w:szCs w:val="24"/>
              </w:rPr>
              <w:softHyphen/>
              <w:t>чу; планирует (в сотрудничестве с учителем и одноклассниками или самостоятельно) необходимые действия, опе</w:t>
            </w:r>
            <w:r w:rsidRPr="00E73184">
              <w:rPr>
                <w:rStyle w:val="FontStyle33"/>
                <w:sz w:val="24"/>
                <w:szCs w:val="24"/>
              </w:rPr>
              <w:softHyphen/>
              <w:t>рации, действует по плану.</w:t>
            </w:r>
          </w:p>
          <w:p w:rsidR="002E6928" w:rsidRPr="00E73184" w:rsidRDefault="002E6928" w:rsidP="0023629D">
            <w:pPr>
              <w:jc w:val="both"/>
              <w:rPr>
                <w:rStyle w:val="FontStyle41"/>
                <w:sz w:val="24"/>
                <w:szCs w:val="24"/>
              </w:rPr>
            </w:pPr>
            <w:r w:rsidRPr="00E73184">
              <w:rPr>
                <w:rFonts w:eastAsiaTheme="minorEastAsia"/>
                <w:spacing w:val="40"/>
              </w:rPr>
              <w:t>Познавательные:</w:t>
            </w:r>
            <w:r w:rsidRPr="00E73184">
              <w:rPr>
                <w:rStyle w:val="FontStyle41"/>
                <w:sz w:val="24"/>
                <w:szCs w:val="24"/>
              </w:rPr>
              <w:t>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w:t>
            </w:r>
            <w:r w:rsidRPr="00E73184">
              <w:rPr>
                <w:rStyle w:val="FontStyle41"/>
                <w:sz w:val="24"/>
                <w:szCs w:val="24"/>
              </w:rPr>
              <w:softHyphen/>
              <w:t>ную информацию, а также самостоятельно находит ее в материалах учебников.</w:t>
            </w:r>
          </w:p>
          <w:p w:rsidR="002E6928" w:rsidRPr="00120B50" w:rsidRDefault="002E6928" w:rsidP="0023629D">
            <w:pPr>
              <w:jc w:val="both"/>
            </w:pPr>
            <w:r w:rsidRPr="00E73184">
              <w:rPr>
                <w:rStyle w:val="FontStyle19"/>
                <w:spacing w:val="40"/>
                <w:sz w:val="24"/>
                <w:szCs w:val="24"/>
              </w:rPr>
              <w:t>Коммуникативные:</w:t>
            </w:r>
            <w:r w:rsidRPr="00E73184">
              <w:rPr>
                <w:rStyle w:val="FontStyle19"/>
                <w:sz w:val="24"/>
                <w:szCs w:val="24"/>
              </w:rPr>
              <w:t xml:space="preserve"> задает вопросы, слушает и отве</w:t>
            </w:r>
            <w:r w:rsidRPr="00E73184">
              <w:rPr>
                <w:rStyle w:val="FontStyle19"/>
                <w:sz w:val="24"/>
                <w:szCs w:val="24"/>
              </w:rPr>
              <w:softHyphen/>
              <w:t>чает на вопросы других, формулирует собственные мысли, высказывает и обосновывает свою точку зрения, при необ</w:t>
            </w:r>
            <w:r w:rsidRPr="00E73184">
              <w:rPr>
                <w:rStyle w:val="FontStyle19"/>
                <w:sz w:val="24"/>
                <w:szCs w:val="24"/>
              </w:rPr>
              <w:softHyphen/>
              <w:t>ходимости отстаивает свою точку зрения, аргументируя ее.</w:t>
            </w:r>
          </w:p>
          <w:p w:rsidR="002E6928" w:rsidRPr="00D64BDA" w:rsidRDefault="002E6928" w:rsidP="0023629D">
            <w:pPr>
              <w:jc w:val="both"/>
              <w:rPr>
                <w:lang w:eastAsia="en-US"/>
              </w:rPr>
            </w:pPr>
            <w:r w:rsidRPr="00E73184">
              <w:rPr>
                <w:b/>
                <w:lang w:eastAsia="en-US"/>
              </w:rPr>
              <w:t xml:space="preserve">Проектная деятельность </w:t>
            </w:r>
            <w:r w:rsidRPr="00E73184">
              <w:rPr>
                <w:lang w:eastAsia="en-US"/>
              </w:rPr>
              <w:t>«Гипотезы о происхождении языка»</w:t>
            </w:r>
          </w:p>
        </w:tc>
      </w:tr>
      <w:tr w:rsidR="002E6928" w:rsidRPr="00336433" w:rsidTr="002E6928">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Default="002E6928" w:rsidP="0023629D">
            <w:pPr>
              <w:widowControl/>
              <w:rPr>
                <w:b/>
                <w:bCs/>
              </w:rPr>
            </w:pPr>
            <w:r>
              <w:rPr>
                <w:b/>
                <w:bCs/>
              </w:rPr>
              <w:t>2.Повторение изуч</w:t>
            </w:r>
            <w:r w:rsidRPr="00BB1808">
              <w:rPr>
                <w:b/>
                <w:bCs/>
              </w:rPr>
              <w:t>енного</w:t>
            </w:r>
          </w:p>
          <w:p w:rsidR="002E6928" w:rsidRPr="00BB1808" w:rsidRDefault="002E6928" w:rsidP="0023629D">
            <w:pPr>
              <w:widowControl/>
            </w:pPr>
            <w:r>
              <w:rPr>
                <w:b/>
                <w:bCs/>
              </w:rPr>
              <w:t>в 5-8</w:t>
            </w:r>
            <w:r w:rsidRPr="00BB1808">
              <w:rPr>
                <w:b/>
                <w:bCs/>
              </w:rPr>
              <w:t>классах</w:t>
            </w:r>
          </w:p>
        </w:tc>
        <w:tc>
          <w:tcPr>
            <w:tcW w:w="0" w:type="auto"/>
          </w:tcPr>
          <w:p w:rsidR="002E6928" w:rsidRPr="00BB1808" w:rsidRDefault="002E6928" w:rsidP="0023629D">
            <w:pPr>
              <w:widowControl/>
            </w:pPr>
            <w:r>
              <w:rPr>
                <w:b/>
                <w:bCs/>
              </w:rPr>
              <w:t>8</w:t>
            </w:r>
            <w:r w:rsidRPr="00BB1808">
              <w:rPr>
                <w:b/>
                <w:bCs/>
              </w:rPr>
              <w:t>ч+</w:t>
            </w:r>
            <w:r>
              <w:rPr>
                <w:b/>
                <w:bCs/>
              </w:rPr>
              <w:t>2ч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tcPr>
          <w:p w:rsidR="002E6928" w:rsidRPr="00336433" w:rsidRDefault="002E6928" w:rsidP="0023629D">
            <w:pPr>
              <w:ind w:right="20"/>
              <w:jc w:val="both"/>
            </w:pPr>
          </w:p>
        </w:tc>
      </w:tr>
      <w:tr w:rsidR="002E6928" w:rsidRPr="00336433" w:rsidTr="002E6928">
        <w:tc>
          <w:tcPr>
            <w:tcW w:w="0" w:type="auto"/>
          </w:tcPr>
          <w:p w:rsidR="002E6928" w:rsidRPr="00BB1808" w:rsidRDefault="002E6928" w:rsidP="0023629D">
            <w:pPr>
              <w:widowControl/>
            </w:pPr>
            <w:r w:rsidRPr="00BB1808">
              <w:t>2</w:t>
            </w:r>
          </w:p>
        </w:tc>
        <w:tc>
          <w:tcPr>
            <w:tcW w:w="0" w:type="auto"/>
          </w:tcPr>
          <w:p w:rsidR="002E6928" w:rsidRPr="00BB1808" w:rsidRDefault="002E6928" w:rsidP="0023629D">
            <w:pPr>
              <w:widowControl/>
            </w:pPr>
            <w:r w:rsidRPr="00BB1808">
              <w:t>1</w:t>
            </w:r>
          </w:p>
        </w:tc>
        <w:tc>
          <w:tcPr>
            <w:tcW w:w="0" w:type="auto"/>
          </w:tcPr>
          <w:p w:rsidR="002E6928" w:rsidRPr="00FB5A8E" w:rsidRDefault="002E6928" w:rsidP="0023629D">
            <w:pPr>
              <w:widowControl/>
            </w:pPr>
            <w:r w:rsidRPr="00FB5A8E">
              <w:t xml:space="preserve">Устная и письменная речь </w:t>
            </w:r>
          </w:p>
        </w:tc>
        <w:tc>
          <w:tcPr>
            <w:tcW w:w="0" w:type="auto"/>
          </w:tcPr>
          <w:p w:rsidR="002E6928" w:rsidRDefault="002E6928" w:rsidP="0023629D">
            <w:pPr>
              <w:widowControl/>
            </w:pPr>
            <w:r>
              <w:t>1</w:t>
            </w:r>
          </w:p>
          <w:p w:rsidR="002E6928" w:rsidRPr="00FB5A8E" w:rsidRDefault="002E6928" w:rsidP="0023629D"/>
        </w:tc>
        <w:tc>
          <w:tcPr>
            <w:tcW w:w="0" w:type="auto"/>
          </w:tcPr>
          <w:p w:rsidR="002E6928" w:rsidRPr="00BB1808" w:rsidRDefault="002E6928" w:rsidP="0023629D">
            <w:pPr>
              <w:widowControl/>
            </w:pPr>
          </w:p>
        </w:tc>
        <w:tc>
          <w:tcPr>
            <w:tcW w:w="0" w:type="auto"/>
          </w:tcPr>
          <w:p w:rsidR="002E6928" w:rsidRDefault="002E6928" w:rsidP="0023629D">
            <w:pPr>
              <w:widowControl/>
              <w:jc w:val="both"/>
            </w:pPr>
          </w:p>
          <w:p w:rsidR="002E6928" w:rsidRPr="00BB1808" w:rsidRDefault="002E6928" w:rsidP="0023629D">
            <w:pPr>
              <w:widowControl/>
              <w:jc w:val="both"/>
            </w:pPr>
          </w:p>
        </w:tc>
        <w:tc>
          <w:tcPr>
            <w:tcW w:w="0" w:type="auto"/>
          </w:tcPr>
          <w:p w:rsidR="002E6928" w:rsidRPr="00BB1808" w:rsidRDefault="002E6928" w:rsidP="0023629D">
            <w:pPr>
              <w:widowControl/>
              <w:jc w:val="center"/>
            </w:pPr>
            <w:r>
              <w:t>Тексты для анализа</w:t>
            </w:r>
          </w:p>
        </w:tc>
        <w:tc>
          <w:tcPr>
            <w:tcW w:w="0" w:type="auto"/>
            <w:vMerge w:val="restart"/>
          </w:tcPr>
          <w:p w:rsidR="002E6928" w:rsidRPr="00444D70" w:rsidRDefault="002E6928" w:rsidP="0023629D">
            <w:pPr>
              <w:tabs>
                <w:tab w:val="left" w:pos="426"/>
              </w:tabs>
              <w:jc w:val="both"/>
            </w:pPr>
            <w:r w:rsidRPr="00444D70">
              <w:rPr>
                <w:rStyle w:val="FontStyle17"/>
                <w:spacing w:val="40"/>
                <w:sz w:val="24"/>
                <w:szCs w:val="24"/>
              </w:rPr>
              <w:t>Личностные:</w:t>
            </w:r>
            <w:r w:rsidRPr="00444D70">
              <w:rPr>
                <w:rStyle w:val="FontStyle17"/>
                <w:sz w:val="24"/>
                <w:szCs w:val="24"/>
              </w:rPr>
              <w:t xml:space="preserve"> оценивает ситуацию на уроке с точки зрения важности образования; положительно относится к учению, к познавательной деятельности, желает приобре</w:t>
            </w:r>
            <w:r w:rsidRPr="00444D70">
              <w:rPr>
                <w:rStyle w:val="FontStyle17"/>
                <w:sz w:val="24"/>
                <w:szCs w:val="24"/>
              </w:rPr>
              <w:softHyphen/>
              <w:t>тать новые знания, умения, совершенствовать имеющиеся.</w:t>
            </w:r>
          </w:p>
          <w:p w:rsidR="002E6928" w:rsidRPr="00444D70" w:rsidRDefault="002E6928" w:rsidP="0023629D">
            <w:pPr>
              <w:tabs>
                <w:tab w:val="left" w:pos="426"/>
              </w:tabs>
              <w:jc w:val="both"/>
              <w:rPr>
                <w:rStyle w:val="FontStyle33"/>
                <w:sz w:val="24"/>
                <w:szCs w:val="24"/>
              </w:rPr>
            </w:pPr>
            <w:r w:rsidRPr="00444D70">
              <w:rPr>
                <w:rFonts w:eastAsiaTheme="minorEastAsia"/>
                <w:spacing w:val="40"/>
              </w:rPr>
              <w:lastRenderedPageBreak/>
              <w:t>Регулятивные:</w:t>
            </w:r>
            <w:r w:rsidRPr="00444D70">
              <w:rPr>
                <w:rStyle w:val="FontStyle33"/>
                <w:sz w:val="24"/>
                <w:szCs w:val="24"/>
              </w:rPr>
              <w:t xml:space="preserve"> обнаруживает и формулирует учебную проблему совместно с учителем; принимает и сохраняет учебную зада</w:t>
            </w:r>
            <w:r w:rsidRPr="00444D70">
              <w:rPr>
                <w:rStyle w:val="FontStyle33"/>
                <w:sz w:val="24"/>
                <w:szCs w:val="24"/>
              </w:rPr>
              <w:softHyphen/>
              <w:t>чу; планирует (в сотрудничестве с учителем и одноклассниками или самостоятельно) необходимые действия, опе</w:t>
            </w:r>
            <w:r w:rsidRPr="00444D70">
              <w:rPr>
                <w:rStyle w:val="FontStyle33"/>
                <w:sz w:val="24"/>
                <w:szCs w:val="24"/>
              </w:rPr>
              <w:softHyphen/>
              <w:t>рации, действует по плану, используя наряду с основными и дополнительные средства (справочная литература, слож</w:t>
            </w:r>
            <w:r w:rsidRPr="00444D70">
              <w:rPr>
                <w:rStyle w:val="FontStyle33"/>
                <w:sz w:val="24"/>
                <w:szCs w:val="24"/>
              </w:rPr>
              <w:softHyphen/>
              <w:t>ные приборы, средства ИКТ); в ходе представления проек</w:t>
            </w:r>
            <w:r w:rsidRPr="00444D70">
              <w:rPr>
                <w:rStyle w:val="FontStyle33"/>
                <w:sz w:val="24"/>
                <w:szCs w:val="24"/>
              </w:rPr>
              <w:softHyphen/>
              <w:t>та учится давать оценку его результатам.</w:t>
            </w:r>
          </w:p>
          <w:p w:rsidR="002E6928" w:rsidRPr="00444D70" w:rsidRDefault="002E6928" w:rsidP="0023629D">
            <w:pPr>
              <w:tabs>
                <w:tab w:val="left" w:pos="426"/>
              </w:tabs>
              <w:jc w:val="both"/>
              <w:rPr>
                <w:rStyle w:val="FontStyle33"/>
                <w:sz w:val="24"/>
                <w:szCs w:val="24"/>
              </w:rPr>
            </w:pPr>
            <w:r w:rsidRPr="00444D70">
              <w:rPr>
                <w:rFonts w:eastAsiaTheme="minorEastAsia"/>
                <w:spacing w:val="40"/>
              </w:rPr>
              <w:t xml:space="preserve">Познавательные: </w:t>
            </w:r>
            <w:r w:rsidRPr="00444D70">
              <w:rPr>
                <w:rStyle w:val="FontStyle41"/>
                <w:sz w:val="24"/>
                <w:szCs w:val="24"/>
              </w:rPr>
              <w:t>осознаёт познавательную задачу, самостоятельно предполагает, какая информация нужна для решения предметной учебной задачи; читает и слушает, извлекая нуж</w:t>
            </w:r>
            <w:r w:rsidRPr="00444D70">
              <w:rPr>
                <w:rStyle w:val="FontStyle41"/>
                <w:sz w:val="24"/>
                <w:szCs w:val="24"/>
              </w:rPr>
              <w:softHyphen/>
              <w:t xml:space="preserve">ную информацию, а также самостоятельно находит ее в материалах учебников; </w:t>
            </w:r>
            <w:r w:rsidRPr="00444D70">
              <w:rPr>
                <w:rStyle w:val="FontStyle33"/>
                <w:sz w:val="24"/>
                <w:szCs w:val="24"/>
              </w:rPr>
              <w:t>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учится передавать содержание текста в сжатом виде.</w:t>
            </w:r>
          </w:p>
          <w:p w:rsidR="002E6928" w:rsidRPr="00444D70" w:rsidRDefault="002E6928" w:rsidP="0023629D">
            <w:pPr>
              <w:ind w:right="20"/>
              <w:jc w:val="both"/>
            </w:pPr>
            <w:r w:rsidRPr="00444D70">
              <w:rPr>
                <w:rStyle w:val="FontStyle19"/>
                <w:spacing w:val="40"/>
                <w:sz w:val="24"/>
                <w:szCs w:val="24"/>
              </w:rPr>
              <w:t>Коммуникативные:</w:t>
            </w:r>
            <w:r w:rsidRPr="00444D70">
              <w:rPr>
                <w:rStyle w:val="FontStyle19"/>
                <w:sz w:val="24"/>
                <w:szCs w:val="24"/>
              </w:rPr>
              <w:t xml:space="preserve"> задает вопросы, слушает и отве</w:t>
            </w:r>
            <w:r w:rsidRPr="00444D70">
              <w:rPr>
                <w:rStyle w:val="FontStyle19"/>
                <w:sz w:val="24"/>
                <w:szCs w:val="24"/>
              </w:rPr>
              <w:softHyphen/>
              <w:t>чает на вопросы других, формулирует собственные мысли, высказывает и обосновывает свою точку зрения, при необ</w:t>
            </w:r>
            <w:r w:rsidRPr="00444D70">
              <w:rPr>
                <w:rStyle w:val="FontStyle19"/>
                <w:sz w:val="24"/>
                <w:szCs w:val="24"/>
              </w:rPr>
              <w:softHyphen/>
              <w:t xml:space="preserve">ходимости отстаивает свою точку зрения, аргументируя ее; </w:t>
            </w:r>
            <w:r w:rsidRPr="00444D70">
              <w:t xml:space="preserve">учится подтверждать аргументы фактами; осуществляет совместную </w:t>
            </w:r>
            <w:r w:rsidRPr="00444D70">
              <w:lastRenderedPageBreak/>
              <w:t>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p w:rsidR="002E6928" w:rsidRPr="00444D70" w:rsidRDefault="002E6928" w:rsidP="0023629D">
            <w:pPr>
              <w:ind w:right="20"/>
              <w:jc w:val="both"/>
            </w:pPr>
            <w:r w:rsidRPr="00444D70">
              <w:rPr>
                <w:b/>
                <w:lang w:eastAsia="en-US"/>
              </w:rPr>
              <w:t xml:space="preserve">Проектная деятельность </w:t>
            </w:r>
            <w:r w:rsidRPr="00444D70">
              <w:rPr>
                <w:lang w:eastAsia="en-US"/>
              </w:rPr>
              <w:t>«Язык – врождённое свойство человека?», «Устный журнал «Путешествие в страну неразгаданных тайн»</w:t>
            </w:r>
          </w:p>
        </w:tc>
      </w:tr>
      <w:tr w:rsidR="002E6928" w:rsidRPr="00336433" w:rsidTr="002E6928">
        <w:tc>
          <w:tcPr>
            <w:tcW w:w="0" w:type="auto"/>
          </w:tcPr>
          <w:p w:rsidR="002E6928" w:rsidRPr="00BB1808" w:rsidRDefault="002E6928" w:rsidP="0023629D">
            <w:pPr>
              <w:widowControl/>
            </w:pPr>
            <w:r>
              <w:t>3</w:t>
            </w:r>
          </w:p>
        </w:tc>
        <w:tc>
          <w:tcPr>
            <w:tcW w:w="0" w:type="auto"/>
          </w:tcPr>
          <w:p w:rsidR="002E6928" w:rsidRPr="00BB1808" w:rsidRDefault="002E6928" w:rsidP="0023629D">
            <w:pPr>
              <w:widowControl/>
            </w:pPr>
            <w:r>
              <w:t>2</w:t>
            </w:r>
          </w:p>
        </w:tc>
        <w:tc>
          <w:tcPr>
            <w:tcW w:w="0" w:type="auto"/>
          </w:tcPr>
          <w:p w:rsidR="002E6928" w:rsidRPr="001E291C" w:rsidRDefault="002E6928" w:rsidP="0023629D">
            <w:pPr>
              <w:widowControl/>
              <w:rPr>
                <w:b/>
              </w:rPr>
            </w:pPr>
            <w:r w:rsidRPr="001E291C">
              <w:rPr>
                <w:b/>
              </w:rPr>
              <w:t>Р.Р.</w:t>
            </w:r>
            <w:r>
              <w:rPr>
                <w:b/>
              </w:rPr>
              <w:t xml:space="preserve"> Подготовка к сжатому изложению. Приёмы компрессии текста</w:t>
            </w:r>
          </w:p>
        </w:tc>
        <w:tc>
          <w:tcPr>
            <w:tcW w:w="0" w:type="auto"/>
          </w:tcPr>
          <w:p w:rsidR="002E6928" w:rsidRDefault="002E6928" w:rsidP="0023629D">
            <w:pPr>
              <w:widowControl/>
            </w:pPr>
            <w:r>
              <w:t>1</w:t>
            </w:r>
          </w:p>
        </w:tc>
        <w:tc>
          <w:tcPr>
            <w:tcW w:w="0" w:type="auto"/>
          </w:tcPr>
          <w:p w:rsidR="002E6928" w:rsidRPr="00BB1808" w:rsidRDefault="002E6928" w:rsidP="0023629D">
            <w:pPr>
              <w:widowControl/>
            </w:pPr>
          </w:p>
        </w:tc>
        <w:tc>
          <w:tcPr>
            <w:tcW w:w="0" w:type="auto"/>
          </w:tcPr>
          <w:p w:rsidR="002E6928" w:rsidRDefault="002E6928" w:rsidP="0023629D">
            <w:pPr>
              <w:widowControl/>
              <w:jc w:val="both"/>
            </w:pPr>
          </w:p>
        </w:tc>
        <w:tc>
          <w:tcPr>
            <w:tcW w:w="0" w:type="auto"/>
          </w:tcPr>
          <w:p w:rsidR="002E6928" w:rsidRDefault="002E6928" w:rsidP="0023629D">
            <w:pPr>
              <w:widowControl/>
              <w:jc w:val="center"/>
            </w:pPr>
            <w:r>
              <w:t>Памятка</w:t>
            </w:r>
          </w:p>
          <w:p w:rsidR="002E6928" w:rsidRPr="00BB1808" w:rsidRDefault="002E6928" w:rsidP="0023629D">
            <w:pPr>
              <w:widowControl/>
              <w:jc w:val="center"/>
            </w:pPr>
            <w:r>
              <w:t>«Приёмы компрессии текста»</w:t>
            </w:r>
          </w:p>
        </w:tc>
        <w:tc>
          <w:tcPr>
            <w:tcW w:w="0" w:type="auto"/>
            <w:vMerge/>
          </w:tcPr>
          <w:p w:rsidR="002E6928" w:rsidRPr="00444D70" w:rsidRDefault="002E6928" w:rsidP="0023629D">
            <w:pPr>
              <w:tabs>
                <w:tab w:val="left" w:pos="426"/>
              </w:tabs>
              <w:jc w:val="both"/>
              <w:rPr>
                <w:rStyle w:val="FontStyle17"/>
                <w:spacing w:val="40"/>
                <w:sz w:val="24"/>
                <w:szCs w:val="24"/>
              </w:rPr>
            </w:pPr>
          </w:p>
        </w:tc>
      </w:tr>
      <w:tr w:rsidR="002E6928" w:rsidRPr="00336433" w:rsidTr="002E6928">
        <w:tc>
          <w:tcPr>
            <w:tcW w:w="0" w:type="auto"/>
          </w:tcPr>
          <w:p w:rsidR="002E6928" w:rsidRPr="00BB1808" w:rsidRDefault="002E6928" w:rsidP="0023629D">
            <w:pPr>
              <w:widowControl/>
            </w:pPr>
            <w:r>
              <w:t>4</w:t>
            </w:r>
          </w:p>
        </w:tc>
        <w:tc>
          <w:tcPr>
            <w:tcW w:w="0" w:type="auto"/>
          </w:tcPr>
          <w:p w:rsidR="002E6928" w:rsidRPr="00BB1808" w:rsidRDefault="002E6928" w:rsidP="0023629D">
            <w:pPr>
              <w:widowControl/>
            </w:pPr>
            <w:r>
              <w:t>3</w:t>
            </w:r>
          </w:p>
        </w:tc>
        <w:tc>
          <w:tcPr>
            <w:tcW w:w="0" w:type="auto"/>
          </w:tcPr>
          <w:p w:rsidR="002E6928" w:rsidRPr="005C579B" w:rsidRDefault="002E6928" w:rsidP="0023629D">
            <w:pPr>
              <w:widowControl/>
              <w:rPr>
                <w:b/>
              </w:rPr>
            </w:pPr>
            <w:r w:rsidRPr="005C579B">
              <w:rPr>
                <w:b/>
              </w:rPr>
              <w:t>Р.Р. Сжатое изложение</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Default="002E6928" w:rsidP="0023629D">
            <w:pPr>
              <w:widowControl/>
              <w:jc w:val="center"/>
            </w:pPr>
            <w:r>
              <w:t xml:space="preserve">Текст </w:t>
            </w:r>
          </w:p>
          <w:p w:rsidR="002E6928" w:rsidRPr="00BB1808" w:rsidRDefault="002E6928" w:rsidP="0023629D">
            <w:pPr>
              <w:widowControl/>
              <w:jc w:val="center"/>
            </w:pPr>
            <w:r>
              <w:lastRenderedPageBreak/>
              <w:t>изложения</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Pr="00BB1808" w:rsidRDefault="002E6928" w:rsidP="0023629D">
            <w:pPr>
              <w:widowControl/>
            </w:pPr>
            <w:r>
              <w:lastRenderedPageBreak/>
              <w:t>5</w:t>
            </w:r>
          </w:p>
        </w:tc>
        <w:tc>
          <w:tcPr>
            <w:tcW w:w="0" w:type="auto"/>
          </w:tcPr>
          <w:p w:rsidR="002E6928" w:rsidRPr="00BB1808" w:rsidRDefault="002E6928" w:rsidP="0023629D">
            <w:pPr>
              <w:widowControl/>
            </w:pPr>
            <w:r>
              <w:t>4</w:t>
            </w:r>
          </w:p>
        </w:tc>
        <w:tc>
          <w:tcPr>
            <w:tcW w:w="0" w:type="auto"/>
          </w:tcPr>
          <w:p w:rsidR="002E6928" w:rsidRPr="00FB5A8E" w:rsidRDefault="002E6928" w:rsidP="0023629D">
            <w:pPr>
              <w:widowControl/>
            </w:pPr>
            <w:r>
              <w:t>М</w:t>
            </w:r>
            <w:r w:rsidRPr="00FB5A8E">
              <w:t>онолог</w:t>
            </w:r>
            <w:r>
              <w:t xml:space="preserve"> и диалог</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Pr="00BB1808" w:rsidRDefault="002E6928" w:rsidP="0023629D">
            <w:pPr>
              <w:widowControl/>
            </w:pPr>
            <w:r>
              <w:t>6</w:t>
            </w:r>
          </w:p>
        </w:tc>
        <w:tc>
          <w:tcPr>
            <w:tcW w:w="0" w:type="auto"/>
          </w:tcPr>
          <w:p w:rsidR="002E6928" w:rsidRPr="00BB1808" w:rsidRDefault="002E6928" w:rsidP="0023629D">
            <w:pPr>
              <w:widowControl/>
            </w:pPr>
            <w:r>
              <w:t>5</w:t>
            </w:r>
          </w:p>
        </w:tc>
        <w:tc>
          <w:tcPr>
            <w:tcW w:w="0" w:type="auto"/>
          </w:tcPr>
          <w:p w:rsidR="002E6928" w:rsidRPr="00176E6B" w:rsidRDefault="002E6928" w:rsidP="0023629D">
            <w:pPr>
              <w:widowControl/>
              <w:jc w:val="both"/>
              <w:rPr>
                <w:b/>
                <w:i/>
              </w:rPr>
            </w:pPr>
            <w:r>
              <w:t>Стили речи</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Опорные схемы, </w:t>
            </w:r>
          </w:p>
          <w:p w:rsidR="002E6928" w:rsidRPr="00BB1808" w:rsidRDefault="002E6928" w:rsidP="0023629D">
            <w:pPr>
              <w:widowControl/>
              <w:jc w:val="center"/>
            </w:pPr>
            <w:r>
              <w:t>таблицы</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Pr="00BB1808" w:rsidRDefault="002E6928" w:rsidP="0023629D">
            <w:pPr>
              <w:widowControl/>
            </w:pPr>
            <w:r>
              <w:t>7</w:t>
            </w:r>
          </w:p>
        </w:tc>
        <w:tc>
          <w:tcPr>
            <w:tcW w:w="0" w:type="auto"/>
          </w:tcPr>
          <w:p w:rsidR="002E6928" w:rsidRPr="00BB1808" w:rsidRDefault="002E6928" w:rsidP="0023629D">
            <w:pPr>
              <w:widowControl/>
            </w:pPr>
            <w:r>
              <w:t>6</w:t>
            </w:r>
          </w:p>
        </w:tc>
        <w:tc>
          <w:tcPr>
            <w:tcW w:w="0" w:type="auto"/>
          </w:tcPr>
          <w:p w:rsidR="002E6928" w:rsidRPr="00460FA6" w:rsidRDefault="002E6928" w:rsidP="0023629D">
            <w:pPr>
              <w:widowControl/>
            </w:pPr>
            <w:r w:rsidRPr="00460FA6">
              <w:t>Простое предложение и его грамматическая основа</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Default="002E6928" w:rsidP="0023629D">
            <w:pPr>
              <w:widowControl/>
            </w:pPr>
            <w:r>
              <w:t>8</w:t>
            </w:r>
          </w:p>
        </w:tc>
        <w:tc>
          <w:tcPr>
            <w:tcW w:w="0" w:type="auto"/>
          </w:tcPr>
          <w:p w:rsidR="002E6928" w:rsidRDefault="002E6928" w:rsidP="0023629D">
            <w:pPr>
              <w:widowControl/>
            </w:pPr>
            <w:r>
              <w:t>7</w:t>
            </w:r>
          </w:p>
        </w:tc>
        <w:tc>
          <w:tcPr>
            <w:tcW w:w="0" w:type="auto"/>
          </w:tcPr>
          <w:p w:rsidR="002E6928" w:rsidRPr="00460FA6" w:rsidRDefault="002E6928" w:rsidP="0023629D">
            <w:pPr>
              <w:widowControl/>
            </w:pPr>
            <w:r w:rsidRPr="00460FA6">
              <w:t>Предложения с обособленными членами</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Default="002E6928" w:rsidP="0023629D">
            <w:pPr>
              <w:widowControl/>
            </w:pPr>
            <w:r>
              <w:t>9</w:t>
            </w:r>
          </w:p>
        </w:tc>
        <w:tc>
          <w:tcPr>
            <w:tcW w:w="0" w:type="auto"/>
          </w:tcPr>
          <w:p w:rsidR="002E6928" w:rsidRDefault="002E6928" w:rsidP="0023629D">
            <w:pPr>
              <w:widowControl/>
            </w:pPr>
            <w:r>
              <w:t>8</w:t>
            </w:r>
          </w:p>
        </w:tc>
        <w:tc>
          <w:tcPr>
            <w:tcW w:w="0" w:type="auto"/>
          </w:tcPr>
          <w:p w:rsidR="002E6928" w:rsidRPr="00460FA6" w:rsidRDefault="002E6928" w:rsidP="0023629D">
            <w:pPr>
              <w:widowControl/>
              <w:jc w:val="both"/>
            </w:pPr>
            <w:r w:rsidRPr="00460FA6">
              <w:t>Знаки препинания в предложениях с обособленными членами</w:t>
            </w:r>
          </w:p>
        </w:tc>
        <w:tc>
          <w:tcPr>
            <w:tcW w:w="0" w:type="auto"/>
          </w:tcPr>
          <w:p w:rsidR="002E6928" w:rsidRPr="00460FA6" w:rsidRDefault="002E6928" w:rsidP="0023629D">
            <w:pPr>
              <w:widowControl/>
            </w:pPr>
            <w:r w:rsidRPr="00460FA6">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 схемы</w:t>
            </w:r>
          </w:p>
          <w:p w:rsidR="002E6928" w:rsidRPr="00684315" w:rsidRDefault="002E6928" w:rsidP="0023629D">
            <w:pPr>
              <w:widowControl/>
              <w:jc w:val="center"/>
              <w:rPr>
                <w:i/>
              </w:rPr>
            </w:pPr>
          </w:p>
        </w:tc>
        <w:tc>
          <w:tcPr>
            <w:tcW w:w="0" w:type="auto"/>
            <w:vMerge/>
          </w:tcPr>
          <w:p w:rsidR="002E6928" w:rsidRPr="00444D70" w:rsidRDefault="002E6928" w:rsidP="0023629D">
            <w:pPr>
              <w:widowControl/>
              <w:jc w:val="both"/>
              <w:rPr>
                <w:i/>
                <w:iCs/>
                <w:shd w:val="clear" w:color="auto" w:fill="FFFFFF"/>
              </w:rPr>
            </w:pPr>
          </w:p>
        </w:tc>
      </w:tr>
      <w:tr w:rsidR="002E6928" w:rsidRPr="00336433" w:rsidTr="002E6928">
        <w:tc>
          <w:tcPr>
            <w:tcW w:w="0" w:type="auto"/>
          </w:tcPr>
          <w:p w:rsidR="002E6928" w:rsidRPr="00BB1808" w:rsidRDefault="002E6928" w:rsidP="0023629D">
            <w:pPr>
              <w:widowControl/>
            </w:pPr>
            <w:r>
              <w:t>10</w:t>
            </w:r>
          </w:p>
        </w:tc>
        <w:tc>
          <w:tcPr>
            <w:tcW w:w="0" w:type="auto"/>
          </w:tcPr>
          <w:p w:rsidR="002E6928" w:rsidRPr="00BB1808" w:rsidRDefault="002E6928" w:rsidP="0023629D">
            <w:pPr>
              <w:widowControl/>
            </w:pPr>
            <w:r>
              <w:t>9</w:t>
            </w:r>
          </w:p>
        </w:tc>
        <w:tc>
          <w:tcPr>
            <w:tcW w:w="0" w:type="auto"/>
          </w:tcPr>
          <w:p w:rsidR="002E6928" w:rsidRPr="00E43189" w:rsidRDefault="002E6928" w:rsidP="0023629D">
            <w:pPr>
              <w:widowControl/>
            </w:pPr>
            <w:r>
              <w:t>Обращения, вводные слова и вставные конструкции</w:t>
            </w:r>
          </w:p>
        </w:tc>
        <w:tc>
          <w:tcPr>
            <w:tcW w:w="0" w:type="auto"/>
          </w:tcPr>
          <w:p w:rsidR="002E6928" w:rsidRPr="00721BC4" w:rsidRDefault="002E6928" w:rsidP="0023629D">
            <w:pPr>
              <w:widowControl/>
              <w:rPr>
                <w:lang w:val="en-US"/>
              </w:rPr>
            </w:pPr>
            <w:r>
              <w:rPr>
                <w:lang w:val="en-U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Тексты для анализа</w:t>
            </w:r>
          </w:p>
        </w:tc>
        <w:tc>
          <w:tcPr>
            <w:tcW w:w="0" w:type="auto"/>
            <w:vMerge/>
          </w:tcPr>
          <w:p w:rsidR="002E6928" w:rsidRPr="00444D70" w:rsidRDefault="002E6928" w:rsidP="0023629D">
            <w:pPr>
              <w:widowControl/>
              <w:jc w:val="both"/>
            </w:pPr>
          </w:p>
        </w:tc>
      </w:tr>
      <w:tr w:rsidR="002E6928" w:rsidRPr="00336433" w:rsidTr="002E6928">
        <w:tc>
          <w:tcPr>
            <w:tcW w:w="0" w:type="auto"/>
          </w:tcPr>
          <w:p w:rsidR="002E6928" w:rsidRPr="00BB1808" w:rsidRDefault="002E6928" w:rsidP="0023629D">
            <w:pPr>
              <w:widowControl/>
            </w:pPr>
            <w:r>
              <w:t>11</w:t>
            </w:r>
          </w:p>
        </w:tc>
        <w:tc>
          <w:tcPr>
            <w:tcW w:w="0" w:type="auto"/>
          </w:tcPr>
          <w:p w:rsidR="002E6928" w:rsidRPr="00BB1808" w:rsidRDefault="002E6928" w:rsidP="0023629D">
            <w:pPr>
              <w:widowControl/>
            </w:pPr>
            <w:r>
              <w:t>10</w:t>
            </w:r>
          </w:p>
        </w:tc>
        <w:tc>
          <w:tcPr>
            <w:tcW w:w="0" w:type="auto"/>
          </w:tcPr>
          <w:p w:rsidR="002E6928" w:rsidRPr="00EB6F42" w:rsidRDefault="002E6928" w:rsidP="0023629D">
            <w:pPr>
              <w:widowControl/>
              <w:rPr>
                <w:b/>
                <w:bCs/>
              </w:rPr>
            </w:pPr>
            <w:r w:rsidRPr="00D32535">
              <w:rPr>
                <w:b/>
              </w:rPr>
              <w:t>Контрольный диктантпо теме «</w:t>
            </w:r>
            <w:r>
              <w:rPr>
                <w:b/>
                <w:bCs/>
              </w:rPr>
              <w:t>Повторение изуч</w:t>
            </w:r>
            <w:r w:rsidRPr="00BB1808">
              <w:rPr>
                <w:b/>
                <w:bCs/>
              </w:rPr>
              <w:t>енного</w:t>
            </w:r>
            <w:r>
              <w:rPr>
                <w:b/>
                <w:bCs/>
              </w:rPr>
              <w:t xml:space="preserve"> в 5-8 </w:t>
            </w:r>
            <w:r w:rsidRPr="00BB1808">
              <w:rPr>
                <w:b/>
                <w:bCs/>
              </w:rPr>
              <w:t>классах</w:t>
            </w:r>
            <w:r w:rsidRPr="00D32535">
              <w:rPr>
                <w:b/>
              </w:rPr>
              <w:t>»</w:t>
            </w:r>
          </w:p>
        </w:tc>
        <w:tc>
          <w:tcPr>
            <w:tcW w:w="0" w:type="auto"/>
          </w:tcPr>
          <w:p w:rsidR="002E6928" w:rsidRPr="00530912" w:rsidRDefault="002E6928" w:rsidP="0023629D">
            <w:pPr>
              <w:widowControl/>
              <w:rPr>
                <w:b/>
              </w:rPr>
            </w:pPr>
            <w:r w:rsidRPr="00530912">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Текст</w:t>
            </w:r>
          </w:p>
          <w:p w:rsidR="002E6928" w:rsidRPr="00BB1808" w:rsidRDefault="002E6928" w:rsidP="0023629D">
            <w:pPr>
              <w:widowControl/>
              <w:jc w:val="center"/>
            </w:pPr>
            <w:r>
              <w:t>диктанта</w:t>
            </w:r>
          </w:p>
        </w:tc>
        <w:tc>
          <w:tcPr>
            <w:tcW w:w="0" w:type="auto"/>
            <w:vMerge/>
          </w:tcPr>
          <w:p w:rsidR="002E6928" w:rsidRPr="00444D70" w:rsidRDefault="002E6928" w:rsidP="0023629D">
            <w:pPr>
              <w:widowControl/>
              <w:jc w:val="both"/>
            </w:pPr>
          </w:p>
        </w:tc>
      </w:tr>
      <w:tr w:rsidR="002E6928" w:rsidRPr="00BB1808" w:rsidTr="002E6928">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Pr="00C33C50" w:rsidRDefault="002E6928" w:rsidP="0023629D">
            <w:pPr>
              <w:widowControl/>
              <w:rPr>
                <w:b/>
                <w:bCs/>
              </w:rPr>
            </w:pPr>
            <w:r w:rsidRPr="00C33C50">
              <w:rPr>
                <w:b/>
                <w:bCs/>
              </w:rPr>
              <w:t>3. Сложное предложение. Культура речи</w:t>
            </w:r>
          </w:p>
          <w:p w:rsidR="002E6928" w:rsidRPr="00C33C50" w:rsidRDefault="002E6928" w:rsidP="0023629D">
            <w:pPr>
              <w:widowControl/>
              <w:rPr>
                <w:b/>
                <w:bCs/>
              </w:rPr>
            </w:pPr>
          </w:p>
        </w:tc>
        <w:tc>
          <w:tcPr>
            <w:tcW w:w="0" w:type="auto"/>
          </w:tcPr>
          <w:p w:rsidR="002E6928" w:rsidRPr="00C33C50" w:rsidRDefault="002E6928" w:rsidP="0023629D">
            <w:pPr>
              <w:widowControl/>
              <w:rPr>
                <w:b/>
              </w:rPr>
            </w:pPr>
            <w:r w:rsidRPr="00DF1284">
              <w:rPr>
                <w:b/>
              </w:rPr>
              <w:t>6</w:t>
            </w:r>
            <w:r w:rsidRPr="00C33C50">
              <w:rPr>
                <w:b/>
              </w:rPr>
              <w:t>ч+2ч</w:t>
            </w:r>
          </w:p>
        </w:tc>
        <w:tc>
          <w:tcPr>
            <w:tcW w:w="0" w:type="auto"/>
          </w:tcPr>
          <w:p w:rsidR="002E6928" w:rsidRPr="00462B14" w:rsidRDefault="002E6928" w:rsidP="0023629D">
            <w:pPr>
              <w:widowControl/>
              <w:rPr>
                <w:color w:val="FF0000"/>
              </w:rPr>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tcPr>
          <w:p w:rsidR="002E6928" w:rsidRPr="00444D70" w:rsidRDefault="002E6928" w:rsidP="0023629D">
            <w:pPr>
              <w:widowControl/>
              <w:jc w:val="both"/>
            </w:pPr>
          </w:p>
        </w:tc>
      </w:tr>
      <w:tr w:rsidR="002E6928" w:rsidRPr="00BB1808" w:rsidTr="002E6928">
        <w:tc>
          <w:tcPr>
            <w:tcW w:w="0" w:type="auto"/>
          </w:tcPr>
          <w:p w:rsidR="002E6928" w:rsidRPr="00BB1808" w:rsidRDefault="002E6928" w:rsidP="0023629D">
            <w:pPr>
              <w:widowControl/>
            </w:pPr>
            <w:r>
              <w:t>12</w:t>
            </w:r>
          </w:p>
        </w:tc>
        <w:tc>
          <w:tcPr>
            <w:tcW w:w="0" w:type="auto"/>
          </w:tcPr>
          <w:p w:rsidR="002E6928" w:rsidRPr="00BB1808" w:rsidRDefault="002E6928" w:rsidP="0023629D">
            <w:pPr>
              <w:widowControl/>
            </w:pPr>
            <w:r>
              <w:t>1</w:t>
            </w:r>
          </w:p>
        </w:tc>
        <w:tc>
          <w:tcPr>
            <w:tcW w:w="0" w:type="auto"/>
          </w:tcPr>
          <w:p w:rsidR="002E6928" w:rsidRDefault="002E6928" w:rsidP="0023629D">
            <w:pPr>
              <w:widowControl/>
              <w:rPr>
                <w:bCs/>
              </w:rPr>
            </w:pPr>
            <w:r>
              <w:rPr>
                <w:bCs/>
              </w:rPr>
              <w:t xml:space="preserve">Понятие о сложном </w:t>
            </w:r>
          </w:p>
          <w:p w:rsidR="002E6928" w:rsidRPr="00E65411" w:rsidRDefault="002E6928" w:rsidP="0023629D">
            <w:pPr>
              <w:widowControl/>
              <w:rPr>
                <w:bCs/>
              </w:rPr>
            </w:pPr>
            <w:r>
              <w:rPr>
                <w:bCs/>
              </w:rPr>
              <w:t>предложении</w:t>
            </w:r>
          </w:p>
        </w:tc>
        <w:tc>
          <w:tcPr>
            <w:tcW w:w="0" w:type="auto"/>
          </w:tcPr>
          <w:p w:rsidR="002E6928" w:rsidRPr="00556546" w:rsidRDefault="002E6928" w:rsidP="0023629D">
            <w:pPr>
              <w:widowControl/>
            </w:pPr>
            <w:r w:rsidRPr="00556546">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Схемы предложений</w:t>
            </w:r>
          </w:p>
        </w:tc>
        <w:tc>
          <w:tcPr>
            <w:tcW w:w="0" w:type="auto"/>
            <w:vMerge w:val="restart"/>
          </w:tcPr>
          <w:p w:rsidR="002E6928" w:rsidRDefault="002E6928" w:rsidP="0023629D">
            <w:pPr>
              <w:widowControl/>
              <w:tabs>
                <w:tab w:val="left" w:pos="426"/>
              </w:tabs>
              <w:rPr>
                <w:lang w:eastAsia="en-US"/>
              </w:rPr>
            </w:pPr>
            <w:r w:rsidRPr="00444D70">
              <w:rPr>
                <w:spacing w:val="40"/>
                <w:lang w:eastAsia="en-US"/>
              </w:rPr>
              <w:t>Личностные:</w:t>
            </w:r>
            <w:r w:rsidRPr="00444D70">
              <w:rPr>
                <w:lang w:eastAsia="en-US"/>
              </w:rPr>
              <w:t xml:space="preserve"> оценивает ситуацию на уроке с точки зрения важности образования; положительно относится к учению, к познавательной деятельности, желает приобре</w:t>
            </w:r>
            <w:r w:rsidRPr="00444D70">
              <w:rPr>
                <w:lang w:eastAsia="en-US"/>
              </w:rPr>
              <w:softHyphen/>
              <w:t xml:space="preserve">тать новые знания, умения, совершенствовать имеющиеся; </w:t>
            </w:r>
            <w:r w:rsidRPr="00172636">
              <w:rPr>
                <w:lang w:eastAsia="en-US"/>
              </w:rPr>
              <w:t>оценивает ситуацию на уроке с точки зрения общечеловеческих и российских ценностей, красо</w:t>
            </w:r>
            <w:r w:rsidRPr="00172636">
              <w:rPr>
                <w:lang w:eastAsia="en-US"/>
              </w:rPr>
              <w:softHyphen/>
              <w:t>ты природы и творчества; испытывает желание осваивать новые виды деятельности, участвовать в творческом, сози</w:t>
            </w:r>
            <w:r w:rsidRPr="00172636">
              <w:rPr>
                <w:lang w:eastAsia="en-US"/>
              </w:rPr>
              <w:softHyphen/>
              <w:t>дательном процессе.</w:t>
            </w:r>
          </w:p>
          <w:p w:rsidR="002E6928" w:rsidRPr="00444D70" w:rsidRDefault="002E6928" w:rsidP="0023629D">
            <w:pPr>
              <w:widowControl/>
              <w:tabs>
                <w:tab w:val="left" w:pos="426"/>
              </w:tabs>
              <w:rPr>
                <w:lang w:eastAsia="en-US"/>
              </w:rPr>
            </w:pPr>
            <w:r w:rsidRPr="00172636">
              <w:rPr>
                <w:spacing w:val="40"/>
                <w:lang w:eastAsia="en-US"/>
              </w:rPr>
              <w:t>Регулятивные:</w:t>
            </w:r>
            <w:r w:rsidRPr="00444D70">
              <w:rPr>
                <w:lang w:eastAsia="en-US"/>
              </w:rPr>
              <w:t xml:space="preserve">  обнаруживает и формулирует учебную проблему совместно с учителем; принимает и сохраняет учебную зада</w:t>
            </w:r>
            <w:r w:rsidRPr="00444D70">
              <w:rPr>
                <w:lang w:eastAsia="en-US"/>
              </w:rPr>
              <w:softHyphen/>
              <w:t>чу; планирует необходимые действия, опе</w:t>
            </w:r>
            <w:r w:rsidRPr="00444D70">
              <w:rPr>
                <w:lang w:eastAsia="en-US"/>
              </w:rPr>
              <w:softHyphen/>
              <w:t>рации, действует по плану, используя наряду с основными и дополнительные средства (справочная литература, слож</w:t>
            </w:r>
            <w:r w:rsidRPr="00444D70">
              <w:rPr>
                <w:lang w:eastAsia="en-US"/>
              </w:rPr>
              <w:softHyphen/>
              <w:t>ные приборы, средства ИКТ); в ходе представления проек</w:t>
            </w:r>
            <w:r w:rsidRPr="00444D70">
              <w:rPr>
                <w:lang w:eastAsia="en-US"/>
              </w:rPr>
              <w:softHyphen/>
              <w:t>та учится давать оценку его результатам;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2E6928" w:rsidRDefault="002E6928" w:rsidP="0023629D">
            <w:pPr>
              <w:widowControl/>
              <w:tabs>
                <w:tab w:val="left" w:pos="426"/>
              </w:tabs>
              <w:rPr>
                <w:lang w:eastAsia="en-US"/>
              </w:rPr>
            </w:pPr>
            <w:r w:rsidRPr="00172636">
              <w:rPr>
                <w:spacing w:val="40"/>
                <w:lang w:eastAsia="en-US"/>
              </w:rPr>
              <w:t>Познавательные:</w:t>
            </w:r>
            <w:r w:rsidRPr="00444D70">
              <w:rPr>
                <w:lang w:eastAsia="en-US"/>
              </w:rPr>
              <w:t>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w:t>
            </w:r>
            <w:r w:rsidRPr="00444D70">
              <w:rPr>
                <w:lang w:eastAsia="en-US"/>
              </w:rPr>
              <w:softHyphen/>
              <w:t>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w:t>
            </w:r>
            <w:r w:rsidRPr="00444D70">
              <w:rPr>
                <w:lang w:eastAsia="en-US"/>
              </w:rPr>
              <w:softHyphen/>
              <w:t xml:space="preserve">сультанта; </w:t>
            </w:r>
            <w:r w:rsidRPr="00172636">
              <w:rPr>
                <w:color w:val="010202"/>
                <w:lang w:eastAsia="en-US"/>
              </w:rPr>
              <w:t xml:space="preserve">записывает выводы в виде правил «если ..., то ...»; по заданной ситуации составляет короткие цепочки правил «если…, то ...»;выполняет учебно-познавательные действия в материализованной и умственной форме; осуществляет для </w:t>
            </w:r>
            <w:r w:rsidRPr="00172636">
              <w:rPr>
                <w:color w:val="010202"/>
                <w:lang w:eastAsia="en-US"/>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r w:rsidRPr="00444D70">
              <w:rPr>
                <w:lang w:eastAsia="en-US"/>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2E6928" w:rsidRPr="00120B50" w:rsidRDefault="002E6928" w:rsidP="0023629D">
            <w:pPr>
              <w:widowControl/>
              <w:tabs>
                <w:tab w:val="left" w:pos="426"/>
              </w:tabs>
              <w:rPr>
                <w:rStyle w:val="FontStyle33"/>
                <w:sz w:val="24"/>
                <w:szCs w:val="24"/>
                <w:lang w:eastAsia="en-US"/>
              </w:rPr>
            </w:pPr>
            <w:r w:rsidRPr="00444D70">
              <w:rPr>
                <w:spacing w:val="40"/>
                <w:lang w:eastAsia="en-US"/>
              </w:rPr>
              <w:t>Коммуникативные:</w:t>
            </w:r>
            <w:r w:rsidRPr="00444D70">
              <w:rPr>
                <w:lang w:eastAsia="en-US"/>
              </w:rPr>
              <w:t xml:space="preserve"> задает вопросы, слушает и отве</w:t>
            </w:r>
            <w:r w:rsidRPr="00444D70">
              <w:rPr>
                <w:lang w:eastAsia="en-US"/>
              </w:rPr>
              <w:softHyphen/>
              <w:t>чает на вопросы других, формулирует собственные мысли, высказывает и обосновывает свою точку зрения, при необ</w:t>
            </w:r>
            <w:r w:rsidRPr="00444D70">
              <w:rPr>
                <w:lang w:eastAsia="en-US"/>
              </w:rPr>
              <w:softHyphen/>
              <w:t xml:space="preserve">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  </w:t>
            </w:r>
            <w:r w:rsidRPr="00444D70">
              <w:rPr>
                <w:color w:val="010202"/>
                <w:lang w:eastAsia="en-US"/>
              </w:rPr>
              <w:t xml:space="preserve">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w:t>
            </w:r>
            <w:r w:rsidRPr="00444D70">
              <w:rPr>
                <w:lang w:eastAsia="en-US"/>
              </w:rPr>
              <w:t>учится   понимать точку зрения другого (в том числе автора), самостоятельно используя приемы изучающего чтения на различных тек</w:t>
            </w:r>
            <w:r w:rsidRPr="00444D70">
              <w:rPr>
                <w:lang w:eastAsia="en-US"/>
              </w:rPr>
              <w:softHyphen/>
              <w:t>стах, а также приемы слушания; учится искать свою пози</w:t>
            </w:r>
            <w:r w:rsidRPr="00444D70">
              <w:rPr>
                <w:lang w:eastAsia="en-US"/>
              </w:rPr>
              <w:softHyphen/>
              <w:t>цию в многообразии эстетических и культурных предпочтений.</w:t>
            </w:r>
          </w:p>
          <w:p w:rsidR="002E6928" w:rsidRPr="00444D70" w:rsidRDefault="002E6928" w:rsidP="0023629D">
            <w:pPr>
              <w:widowControl/>
              <w:jc w:val="both"/>
              <w:rPr>
                <w:b/>
              </w:rPr>
            </w:pPr>
            <w:r w:rsidRPr="00444D70">
              <w:rPr>
                <w:rStyle w:val="FontStyle33"/>
                <w:b/>
                <w:sz w:val="24"/>
                <w:szCs w:val="24"/>
              </w:rPr>
              <w:t xml:space="preserve">Проектная деятельность: </w:t>
            </w:r>
          </w:p>
          <w:p w:rsidR="002E6928" w:rsidRPr="00444D70" w:rsidRDefault="002E6928" w:rsidP="0023629D">
            <w:pPr>
              <w:widowControl/>
              <w:jc w:val="both"/>
              <w:rPr>
                <w:b/>
              </w:rPr>
            </w:pPr>
            <w:r w:rsidRPr="00444D70">
              <w:rPr>
                <w:lang w:eastAsia="en-US"/>
              </w:rPr>
              <w:t xml:space="preserve"> «Устный журнал «Путешествие в страну неразгаданных тайн»», «Блокнот трудных пунктограмм»</w:t>
            </w:r>
          </w:p>
        </w:tc>
      </w:tr>
      <w:tr w:rsidR="002E6928" w:rsidRPr="00BB1808" w:rsidTr="002E6928">
        <w:tc>
          <w:tcPr>
            <w:tcW w:w="0" w:type="auto"/>
          </w:tcPr>
          <w:p w:rsidR="002E6928" w:rsidRDefault="002E6928" w:rsidP="0023629D">
            <w:pPr>
              <w:widowControl/>
            </w:pPr>
            <w:r>
              <w:t>13</w:t>
            </w:r>
          </w:p>
        </w:tc>
        <w:tc>
          <w:tcPr>
            <w:tcW w:w="0" w:type="auto"/>
          </w:tcPr>
          <w:p w:rsidR="002E6928" w:rsidRDefault="002E6928" w:rsidP="0023629D">
            <w:pPr>
              <w:widowControl/>
            </w:pPr>
            <w:r>
              <w:t>2</w:t>
            </w:r>
          </w:p>
        </w:tc>
        <w:tc>
          <w:tcPr>
            <w:tcW w:w="0" w:type="auto"/>
          </w:tcPr>
          <w:p w:rsidR="002E6928" w:rsidRDefault="002E6928" w:rsidP="0023629D">
            <w:pPr>
              <w:widowControl/>
              <w:rPr>
                <w:bCs/>
              </w:rPr>
            </w:pPr>
            <w:r>
              <w:rPr>
                <w:bCs/>
              </w:rPr>
              <w:t>Союзные сложные предложения</w:t>
            </w:r>
          </w:p>
        </w:tc>
        <w:tc>
          <w:tcPr>
            <w:tcW w:w="0" w:type="auto"/>
          </w:tcPr>
          <w:p w:rsidR="002E6928" w:rsidRPr="00556546" w:rsidRDefault="002E6928" w:rsidP="0023629D">
            <w:pPr>
              <w:widowControl/>
            </w:pPr>
            <w:r>
              <w:t>1</w:t>
            </w:r>
          </w:p>
        </w:tc>
        <w:tc>
          <w:tcPr>
            <w:tcW w:w="0" w:type="auto"/>
          </w:tcPr>
          <w:p w:rsidR="002E692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1F435C" w:rsidRDefault="002E6928" w:rsidP="0023629D">
            <w:pPr>
              <w:widowControl/>
              <w:jc w:val="center"/>
            </w:pPr>
            <w:r>
              <w:t>Таблица</w:t>
            </w:r>
          </w:p>
        </w:tc>
        <w:tc>
          <w:tcPr>
            <w:tcW w:w="0" w:type="auto"/>
            <w:vMerge/>
          </w:tcPr>
          <w:p w:rsidR="002E6928" w:rsidRPr="00FC6163" w:rsidRDefault="002E6928" w:rsidP="0023629D">
            <w:pPr>
              <w:tabs>
                <w:tab w:val="left" w:pos="426"/>
              </w:tabs>
              <w:jc w:val="both"/>
              <w:rPr>
                <w:rStyle w:val="FontStyle17"/>
                <w:spacing w:val="40"/>
              </w:rPr>
            </w:pPr>
          </w:p>
        </w:tc>
      </w:tr>
      <w:tr w:rsidR="002E6928" w:rsidRPr="00BB1808" w:rsidTr="002E6928">
        <w:tc>
          <w:tcPr>
            <w:tcW w:w="0" w:type="auto"/>
          </w:tcPr>
          <w:p w:rsidR="002E6928" w:rsidRDefault="002E6928" w:rsidP="0023629D">
            <w:pPr>
              <w:widowControl/>
            </w:pPr>
            <w:r>
              <w:t>14</w:t>
            </w:r>
          </w:p>
        </w:tc>
        <w:tc>
          <w:tcPr>
            <w:tcW w:w="0" w:type="auto"/>
          </w:tcPr>
          <w:p w:rsidR="002E6928" w:rsidRPr="00BB1808" w:rsidRDefault="002E6928" w:rsidP="0023629D">
            <w:pPr>
              <w:widowControl/>
            </w:pPr>
            <w:r>
              <w:t>3</w:t>
            </w:r>
          </w:p>
        </w:tc>
        <w:tc>
          <w:tcPr>
            <w:tcW w:w="0" w:type="auto"/>
          </w:tcPr>
          <w:p w:rsidR="002E6928" w:rsidRDefault="002E6928" w:rsidP="0023629D">
            <w:pPr>
              <w:widowControl/>
              <w:rPr>
                <w:bCs/>
              </w:rPr>
            </w:pPr>
            <w:r>
              <w:rPr>
                <w:bCs/>
              </w:rPr>
              <w:t xml:space="preserve">Бессоюзные </w:t>
            </w:r>
          </w:p>
          <w:p w:rsidR="002E6928" w:rsidRPr="00E65411" w:rsidRDefault="002E6928" w:rsidP="0023629D">
            <w:pPr>
              <w:widowControl/>
              <w:rPr>
                <w:bCs/>
              </w:rPr>
            </w:pPr>
            <w:r>
              <w:rPr>
                <w:bCs/>
              </w:rPr>
              <w:t>сложные предложения</w:t>
            </w:r>
          </w:p>
        </w:tc>
        <w:tc>
          <w:tcPr>
            <w:tcW w:w="0" w:type="auto"/>
          </w:tcPr>
          <w:p w:rsidR="002E6928" w:rsidRPr="00556546" w:rsidRDefault="002E6928" w:rsidP="0023629D">
            <w:pPr>
              <w:widowControl/>
            </w:pPr>
            <w:r w:rsidRPr="00556546">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rsidRPr="001F435C">
              <w:t>Опорная схема</w:t>
            </w:r>
          </w:p>
          <w:p w:rsidR="002E6928" w:rsidRPr="00BB1808" w:rsidRDefault="002E6928" w:rsidP="0023629D">
            <w:pPr>
              <w:widowControl/>
              <w:jc w:val="center"/>
            </w:pP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15</w:t>
            </w:r>
          </w:p>
        </w:tc>
        <w:tc>
          <w:tcPr>
            <w:tcW w:w="0" w:type="auto"/>
          </w:tcPr>
          <w:p w:rsidR="002E6928" w:rsidRPr="00BB1808" w:rsidRDefault="002E6928" w:rsidP="0023629D">
            <w:pPr>
              <w:widowControl/>
            </w:pPr>
            <w:r>
              <w:t>4</w:t>
            </w:r>
          </w:p>
        </w:tc>
        <w:tc>
          <w:tcPr>
            <w:tcW w:w="0" w:type="auto"/>
          </w:tcPr>
          <w:p w:rsidR="002E6928" w:rsidRPr="00E65411" w:rsidRDefault="002E6928" w:rsidP="0023629D">
            <w:pPr>
              <w:widowControl/>
              <w:rPr>
                <w:bCs/>
              </w:rPr>
            </w:pPr>
            <w:r w:rsidRPr="00556546">
              <w:rPr>
                <w:b/>
                <w:bCs/>
              </w:rPr>
              <w:t>Р.Р</w:t>
            </w:r>
            <w:r>
              <w:rPr>
                <w:b/>
                <w:bCs/>
              </w:rPr>
              <w:t xml:space="preserve">. Подготовка к сочинению-рассуждению </w:t>
            </w:r>
          </w:p>
        </w:tc>
        <w:tc>
          <w:tcPr>
            <w:tcW w:w="0" w:type="auto"/>
          </w:tcPr>
          <w:p w:rsidR="002E6928" w:rsidRPr="00E42412" w:rsidRDefault="002E6928" w:rsidP="0023629D">
            <w:pPr>
              <w:widowControl/>
            </w:pPr>
            <w:r w:rsidRPr="00E42412">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p w:rsidR="002E6928" w:rsidRPr="00BB1808" w:rsidRDefault="002E6928" w:rsidP="0023629D">
            <w:pPr>
              <w:widowControl/>
              <w:jc w:val="center"/>
            </w:pPr>
            <w:r>
              <w:t>«Структура сочинения-рассуждения»</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16</w:t>
            </w:r>
          </w:p>
        </w:tc>
        <w:tc>
          <w:tcPr>
            <w:tcW w:w="0" w:type="auto"/>
          </w:tcPr>
          <w:p w:rsidR="002E6928" w:rsidRDefault="002E6928" w:rsidP="0023629D">
            <w:pPr>
              <w:widowControl/>
            </w:pPr>
            <w:r>
              <w:t>5</w:t>
            </w:r>
          </w:p>
        </w:tc>
        <w:tc>
          <w:tcPr>
            <w:tcW w:w="0" w:type="auto"/>
          </w:tcPr>
          <w:p w:rsidR="002E6928" w:rsidRPr="00556546" w:rsidRDefault="002E6928" w:rsidP="0023629D">
            <w:pPr>
              <w:widowControl/>
              <w:rPr>
                <w:b/>
                <w:bCs/>
              </w:rPr>
            </w:pPr>
            <w:r>
              <w:rPr>
                <w:b/>
                <w:bCs/>
              </w:rPr>
              <w:t xml:space="preserve">Р.Р. Сочинение-рассуждение </w:t>
            </w:r>
          </w:p>
        </w:tc>
        <w:tc>
          <w:tcPr>
            <w:tcW w:w="0" w:type="auto"/>
          </w:tcPr>
          <w:p w:rsidR="002E6928" w:rsidRPr="00E42412"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План</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BB1808" w:rsidRDefault="002E6928" w:rsidP="0023629D">
            <w:pPr>
              <w:widowControl/>
            </w:pPr>
            <w:r>
              <w:t>17</w:t>
            </w:r>
          </w:p>
        </w:tc>
        <w:tc>
          <w:tcPr>
            <w:tcW w:w="0" w:type="auto"/>
          </w:tcPr>
          <w:p w:rsidR="002E6928" w:rsidRPr="00BB1808" w:rsidRDefault="002E6928" w:rsidP="0023629D">
            <w:pPr>
              <w:widowControl/>
            </w:pPr>
            <w:r>
              <w:t>6</w:t>
            </w:r>
          </w:p>
        </w:tc>
        <w:tc>
          <w:tcPr>
            <w:tcW w:w="0" w:type="auto"/>
          </w:tcPr>
          <w:p w:rsidR="002E6928" w:rsidRPr="008B24E3" w:rsidRDefault="002E6928" w:rsidP="0023629D">
            <w:pPr>
              <w:widowControl/>
              <w:rPr>
                <w:b/>
                <w:bCs/>
              </w:rPr>
            </w:pPr>
            <w:r w:rsidRPr="008B24E3">
              <w:rPr>
                <w:rStyle w:val="c8c3c17"/>
              </w:rPr>
              <w:t>Разделительные и выделительные знаки препинания между частями сложного предложения</w:t>
            </w:r>
          </w:p>
        </w:tc>
        <w:tc>
          <w:tcPr>
            <w:tcW w:w="0" w:type="auto"/>
          </w:tcPr>
          <w:p w:rsidR="002E6928" w:rsidRPr="00DF1284" w:rsidRDefault="002E6928" w:rsidP="0023629D">
            <w:pPr>
              <w:widowControl/>
              <w:rPr>
                <w:bCs/>
              </w:rPr>
            </w:pPr>
            <w:r w:rsidRPr="00DF1284">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rsidRPr="001F435C">
              <w:t>Опорная схема</w:t>
            </w:r>
          </w:p>
          <w:p w:rsidR="002E6928" w:rsidRPr="00BB1808" w:rsidRDefault="002E6928" w:rsidP="0023629D">
            <w:pPr>
              <w:widowControl/>
              <w:jc w:val="center"/>
            </w:pP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1028DF" w:rsidRDefault="002E6928" w:rsidP="0023629D">
            <w:pPr>
              <w:widowControl/>
            </w:pPr>
            <w:r>
              <w:rPr>
                <w:lang w:val="en-US"/>
              </w:rPr>
              <w:t>18</w:t>
            </w:r>
          </w:p>
        </w:tc>
        <w:tc>
          <w:tcPr>
            <w:tcW w:w="0" w:type="auto"/>
          </w:tcPr>
          <w:p w:rsidR="002E6928" w:rsidRPr="00BB1808" w:rsidRDefault="002E6928" w:rsidP="0023629D">
            <w:pPr>
              <w:widowControl/>
            </w:pPr>
            <w:r>
              <w:t>7</w:t>
            </w:r>
          </w:p>
        </w:tc>
        <w:tc>
          <w:tcPr>
            <w:tcW w:w="0" w:type="auto"/>
          </w:tcPr>
          <w:p w:rsidR="002E6928" w:rsidRPr="007E4715" w:rsidRDefault="002E6928" w:rsidP="0023629D">
            <w:pPr>
              <w:widowControl/>
              <w:rPr>
                <w:bCs/>
              </w:rPr>
            </w:pPr>
            <w:r>
              <w:rPr>
                <w:bCs/>
              </w:rPr>
              <w:t>Интонация сложного предложения</w:t>
            </w:r>
          </w:p>
        </w:tc>
        <w:tc>
          <w:tcPr>
            <w:tcW w:w="0" w:type="auto"/>
          </w:tcPr>
          <w:p w:rsidR="002E6928" w:rsidRPr="00DF1284" w:rsidRDefault="002E6928" w:rsidP="0023629D">
            <w:pPr>
              <w:widowControl/>
              <w:rPr>
                <w:bCs/>
              </w:rPr>
            </w:pPr>
            <w:r w:rsidRPr="00DF1284">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Схемы, </w:t>
            </w:r>
          </w:p>
          <w:p w:rsidR="002E6928" w:rsidRPr="00BB1808" w:rsidRDefault="002E6928" w:rsidP="0023629D">
            <w:pPr>
              <w:widowControl/>
              <w:jc w:val="center"/>
            </w:pPr>
            <w:r>
              <w:t>тексты для анализа</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1E291C" w:rsidRDefault="002E6928" w:rsidP="0023629D">
            <w:pPr>
              <w:widowControl/>
              <w:rPr>
                <w:color w:val="000000" w:themeColor="text1"/>
                <w:lang w:val="en-US"/>
              </w:rPr>
            </w:pPr>
            <w:r>
              <w:rPr>
                <w:color w:val="000000" w:themeColor="text1"/>
              </w:rPr>
              <w:t>19</w:t>
            </w:r>
          </w:p>
        </w:tc>
        <w:tc>
          <w:tcPr>
            <w:tcW w:w="0" w:type="auto"/>
          </w:tcPr>
          <w:p w:rsidR="002E6928" w:rsidRPr="00832FDD" w:rsidRDefault="002E6928" w:rsidP="0023629D">
            <w:pPr>
              <w:widowControl/>
              <w:rPr>
                <w:color w:val="000000" w:themeColor="text1"/>
              </w:rPr>
            </w:pPr>
            <w:r>
              <w:rPr>
                <w:color w:val="000000" w:themeColor="text1"/>
              </w:rPr>
              <w:t>8</w:t>
            </w:r>
          </w:p>
        </w:tc>
        <w:tc>
          <w:tcPr>
            <w:tcW w:w="0" w:type="auto"/>
          </w:tcPr>
          <w:p w:rsidR="002E6928" w:rsidRPr="001028DF" w:rsidRDefault="002E6928" w:rsidP="0023629D">
            <w:pPr>
              <w:widowControl/>
              <w:jc w:val="both"/>
              <w:rPr>
                <w:b/>
                <w:color w:val="000000" w:themeColor="text1"/>
              </w:rPr>
            </w:pPr>
            <w:r w:rsidRPr="001028DF">
              <w:rPr>
                <w:b/>
                <w:color w:val="000000" w:themeColor="text1"/>
              </w:rPr>
              <w:t>Контрольный диктант по теме «Сложное предложение. Культура речи»</w:t>
            </w:r>
          </w:p>
        </w:tc>
        <w:tc>
          <w:tcPr>
            <w:tcW w:w="0" w:type="auto"/>
          </w:tcPr>
          <w:p w:rsidR="002E6928" w:rsidRPr="00530912" w:rsidRDefault="002E6928" w:rsidP="0023629D">
            <w:pPr>
              <w:widowControl/>
              <w:rPr>
                <w:b/>
                <w:color w:val="000000" w:themeColor="text1"/>
              </w:rPr>
            </w:pPr>
            <w:r w:rsidRPr="00530912">
              <w:rPr>
                <w:b/>
                <w:color w:val="000000" w:themeColor="text1"/>
              </w:rPr>
              <w:t>1</w:t>
            </w:r>
          </w:p>
        </w:tc>
        <w:tc>
          <w:tcPr>
            <w:tcW w:w="0" w:type="auto"/>
          </w:tcPr>
          <w:p w:rsidR="002E6928" w:rsidRPr="00832FDD" w:rsidRDefault="002E6928" w:rsidP="0023629D">
            <w:pPr>
              <w:widowControl/>
              <w:rPr>
                <w:color w:val="000000" w:themeColor="text1"/>
              </w:rPr>
            </w:pPr>
          </w:p>
        </w:tc>
        <w:tc>
          <w:tcPr>
            <w:tcW w:w="0" w:type="auto"/>
          </w:tcPr>
          <w:p w:rsidR="002E6928" w:rsidRPr="00832FDD" w:rsidRDefault="002E6928" w:rsidP="0023629D">
            <w:pPr>
              <w:widowControl/>
              <w:jc w:val="both"/>
              <w:rPr>
                <w:color w:val="000000" w:themeColor="text1"/>
              </w:rPr>
            </w:pPr>
          </w:p>
        </w:tc>
        <w:tc>
          <w:tcPr>
            <w:tcW w:w="0" w:type="auto"/>
          </w:tcPr>
          <w:p w:rsidR="002E6928" w:rsidRDefault="002E6928" w:rsidP="0023629D">
            <w:pPr>
              <w:widowControl/>
              <w:jc w:val="center"/>
              <w:rPr>
                <w:color w:val="000000" w:themeColor="text1"/>
              </w:rPr>
            </w:pPr>
            <w:r>
              <w:rPr>
                <w:color w:val="000000" w:themeColor="text1"/>
              </w:rPr>
              <w:t xml:space="preserve">Текст </w:t>
            </w:r>
          </w:p>
          <w:p w:rsidR="002E6928" w:rsidRPr="00832FDD" w:rsidRDefault="002E6928" w:rsidP="0023629D">
            <w:pPr>
              <w:widowControl/>
              <w:jc w:val="center"/>
              <w:rPr>
                <w:color w:val="000000" w:themeColor="text1"/>
              </w:rPr>
            </w:pPr>
            <w:r>
              <w:rPr>
                <w:color w:val="000000" w:themeColor="text1"/>
              </w:rPr>
              <w:t>диктанта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Pr="001028DF" w:rsidRDefault="002E6928" w:rsidP="0023629D">
            <w:pPr>
              <w:widowControl/>
              <w:rPr>
                <w:b/>
              </w:rPr>
            </w:pPr>
            <w:r>
              <w:rPr>
                <w:b/>
              </w:rPr>
              <w:t>4.Сложносочинённые предложения</w:t>
            </w:r>
          </w:p>
        </w:tc>
        <w:tc>
          <w:tcPr>
            <w:tcW w:w="0" w:type="auto"/>
          </w:tcPr>
          <w:p w:rsidR="002E6928" w:rsidRPr="001028DF" w:rsidRDefault="002E6928" w:rsidP="0023629D">
            <w:pPr>
              <w:widowControl/>
              <w:rPr>
                <w:b/>
              </w:rPr>
            </w:pPr>
            <w:r w:rsidRPr="001028DF">
              <w:rPr>
                <w:b/>
              </w:rPr>
              <w:t>10ч+2ч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20</w:t>
            </w:r>
          </w:p>
        </w:tc>
        <w:tc>
          <w:tcPr>
            <w:tcW w:w="0" w:type="auto"/>
          </w:tcPr>
          <w:p w:rsidR="002E6928" w:rsidRPr="00BB1808" w:rsidRDefault="002E6928" w:rsidP="0023629D">
            <w:pPr>
              <w:widowControl/>
            </w:pPr>
            <w:r>
              <w:t>1</w:t>
            </w:r>
          </w:p>
        </w:tc>
        <w:tc>
          <w:tcPr>
            <w:tcW w:w="0" w:type="auto"/>
          </w:tcPr>
          <w:p w:rsidR="002E6928" w:rsidRPr="009C37F6" w:rsidRDefault="002E6928" w:rsidP="0023629D">
            <w:pPr>
              <w:widowControl/>
              <w:jc w:val="both"/>
            </w:pPr>
            <w:r w:rsidRPr="009C37F6">
              <w:t>Понятие о сложно</w:t>
            </w:r>
            <w:r>
              <w:t>сочинённом</w:t>
            </w:r>
            <w:r w:rsidRPr="009C37F6">
              <w:t xml:space="preserve"> предложении</w:t>
            </w:r>
          </w:p>
        </w:tc>
        <w:tc>
          <w:tcPr>
            <w:tcW w:w="0" w:type="auto"/>
          </w:tcPr>
          <w:p w:rsidR="002E6928" w:rsidRPr="00B15473"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jc w:val="both"/>
              <w:rPr>
                <w:sz w:val="16"/>
                <w:szCs w:val="16"/>
                <w:shd w:val="clear" w:color="auto" w:fill="FFFFFF"/>
              </w:rPr>
            </w:pPr>
          </w:p>
        </w:tc>
      </w:tr>
      <w:tr w:rsidR="002E6928" w:rsidRPr="00BB1808" w:rsidTr="002E6928">
        <w:tc>
          <w:tcPr>
            <w:tcW w:w="0" w:type="auto"/>
          </w:tcPr>
          <w:p w:rsidR="002E6928" w:rsidRPr="00BB1808" w:rsidRDefault="002E6928" w:rsidP="0023629D">
            <w:pPr>
              <w:widowControl/>
            </w:pPr>
            <w:r>
              <w:t>21</w:t>
            </w:r>
          </w:p>
        </w:tc>
        <w:tc>
          <w:tcPr>
            <w:tcW w:w="0" w:type="auto"/>
          </w:tcPr>
          <w:p w:rsidR="002E6928" w:rsidRPr="00BB1808" w:rsidRDefault="002E6928" w:rsidP="0023629D">
            <w:pPr>
              <w:widowControl/>
            </w:pPr>
            <w:r>
              <w:t>2</w:t>
            </w:r>
          </w:p>
        </w:tc>
        <w:tc>
          <w:tcPr>
            <w:tcW w:w="0" w:type="auto"/>
          </w:tcPr>
          <w:p w:rsidR="002E6928" w:rsidRPr="00D1248C" w:rsidRDefault="002E6928" w:rsidP="0023629D">
            <w:pPr>
              <w:widowControl/>
              <w:jc w:val="both"/>
            </w:pPr>
            <w:r>
              <w:t>Смысловые отношения в сложносочинённых предложениях</w:t>
            </w:r>
          </w:p>
        </w:tc>
        <w:tc>
          <w:tcPr>
            <w:tcW w:w="0" w:type="auto"/>
          </w:tcPr>
          <w:p w:rsidR="002E6928" w:rsidRPr="00B15473" w:rsidRDefault="002E6928" w:rsidP="0023629D">
            <w:pPr>
              <w:widowControl/>
            </w:pPr>
            <w:r>
              <w:t>1</w:t>
            </w:r>
          </w:p>
        </w:tc>
        <w:tc>
          <w:tcPr>
            <w:tcW w:w="0" w:type="auto"/>
          </w:tcPr>
          <w:p w:rsidR="002E6928" w:rsidRPr="00027CCB" w:rsidRDefault="002E6928" w:rsidP="0023629D"/>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w:t>
            </w:r>
          </w:p>
        </w:tc>
        <w:tc>
          <w:tcPr>
            <w:tcW w:w="0" w:type="auto"/>
            <w:vMerge/>
          </w:tcPr>
          <w:p w:rsidR="002E6928" w:rsidRPr="00925D71" w:rsidRDefault="002E6928" w:rsidP="0023629D">
            <w:pPr>
              <w:jc w:val="both"/>
              <w:rPr>
                <w:sz w:val="16"/>
                <w:szCs w:val="16"/>
                <w:shd w:val="clear" w:color="auto" w:fill="FFFFFF"/>
              </w:rPr>
            </w:pPr>
          </w:p>
        </w:tc>
      </w:tr>
      <w:tr w:rsidR="002E6928" w:rsidRPr="00BB1808" w:rsidTr="002E6928">
        <w:tc>
          <w:tcPr>
            <w:tcW w:w="0" w:type="auto"/>
          </w:tcPr>
          <w:p w:rsidR="002E6928" w:rsidRPr="00BB1808" w:rsidRDefault="002E6928" w:rsidP="0023629D">
            <w:pPr>
              <w:widowControl/>
            </w:pPr>
            <w:r>
              <w:t>22</w:t>
            </w:r>
          </w:p>
        </w:tc>
        <w:tc>
          <w:tcPr>
            <w:tcW w:w="0" w:type="auto"/>
          </w:tcPr>
          <w:p w:rsidR="002E6928" w:rsidRPr="00BB1808" w:rsidRDefault="002E6928" w:rsidP="0023629D">
            <w:pPr>
              <w:widowControl/>
            </w:pPr>
            <w:r>
              <w:t>3</w:t>
            </w:r>
          </w:p>
        </w:tc>
        <w:tc>
          <w:tcPr>
            <w:tcW w:w="0" w:type="auto"/>
          </w:tcPr>
          <w:p w:rsidR="002E6928" w:rsidRPr="00D42108" w:rsidRDefault="002E6928" w:rsidP="0023629D">
            <w:pPr>
              <w:widowControl/>
              <w:jc w:val="both"/>
            </w:pPr>
            <w:r w:rsidRPr="00D42108">
              <w:rPr>
                <w:b/>
              </w:rPr>
              <w:t>Р.Р. Сжатое изложение</w:t>
            </w:r>
          </w:p>
        </w:tc>
        <w:tc>
          <w:tcPr>
            <w:tcW w:w="0" w:type="auto"/>
          </w:tcPr>
          <w:p w:rsidR="002E6928" w:rsidRPr="00DD28F5" w:rsidRDefault="002E6928" w:rsidP="0023629D">
            <w:pPr>
              <w:widowControl/>
              <w:rPr>
                <w:b/>
              </w:rPr>
            </w:pPr>
            <w:r w:rsidRPr="00DD28F5">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Текст </w:t>
            </w:r>
          </w:p>
          <w:p w:rsidR="002E6928" w:rsidRPr="00BB1808" w:rsidRDefault="002E6928" w:rsidP="0023629D">
            <w:pPr>
              <w:widowControl/>
              <w:jc w:val="center"/>
            </w:pPr>
            <w:r>
              <w:t>изложения</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23</w:t>
            </w:r>
          </w:p>
        </w:tc>
        <w:tc>
          <w:tcPr>
            <w:tcW w:w="0" w:type="auto"/>
          </w:tcPr>
          <w:p w:rsidR="002E6928" w:rsidRPr="00BB1808" w:rsidRDefault="002E6928" w:rsidP="0023629D">
            <w:pPr>
              <w:widowControl/>
            </w:pPr>
            <w:r>
              <w:t>4</w:t>
            </w:r>
          </w:p>
        </w:tc>
        <w:tc>
          <w:tcPr>
            <w:tcW w:w="0" w:type="auto"/>
          </w:tcPr>
          <w:p w:rsidR="002E6928" w:rsidRPr="00D1248C" w:rsidRDefault="002E6928" w:rsidP="0023629D">
            <w:pPr>
              <w:widowControl/>
              <w:jc w:val="both"/>
            </w:pPr>
            <w:r>
              <w:t>Сложносочинённые предложения с соединительными союзами</w:t>
            </w:r>
          </w:p>
        </w:tc>
        <w:tc>
          <w:tcPr>
            <w:tcW w:w="0" w:type="auto"/>
          </w:tcPr>
          <w:p w:rsidR="002E6928" w:rsidRPr="0009380F" w:rsidRDefault="002E6928" w:rsidP="0023629D">
            <w:pPr>
              <w:widowControl/>
            </w:pPr>
            <w:r>
              <w:t>1</w:t>
            </w:r>
          </w:p>
        </w:tc>
        <w:tc>
          <w:tcPr>
            <w:tcW w:w="0" w:type="auto"/>
          </w:tcPr>
          <w:p w:rsidR="002E6928" w:rsidRPr="006D27C7"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 тексты для анализа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611"/>
        </w:trPr>
        <w:tc>
          <w:tcPr>
            <w:tcW w:w="0" w:type="auto"/>
          </w:tcPr>
          <w:p w:rsidR="002E6928" w:rsidRPr="00BB1808" w:rsidRDefault="002E6928" w:rsidP="0023629D">
            <w:pPr>
              <w:widowControl/>
            </w:pPr>
            <w:r>
              <w:t>24</w:t>
            </w:r>
          </w:p>
        </w:tc>
        <w:tc>
          <w:tcPr>
            <w:tcW w:w="0" w:type="auto"/>
          </w:tcPr>
          <w:p w:rsidR="002E6928" w:rsidRPr="00BB1808" w:rsidRDefault="002E6928" w:rsidP="0023629D">
            <w:pPr>
              <w:widowControl/>
            </w:pPr>
            <w:r>
              <w:t>5</w:t>
            </w:r>
          </w:p>
        </w:tc>
        <w:tc>
          <w:tcPr>
            <w:tcW w:w="0" w:type="auto"/>
          </w:tcPr>
          <w:p w:rsidR="002E6928" w:rsidRDefault="002E6928" w:rsidP="0023629D">
            <w:pPr>
              <w:widowControl/>
              <w:jc w:val="both"/>
            </w:pPr>
            <w:r>
              <w:t xml:space="preserve">Сложносочинённые предложения с разделительными </w:t>
            </w:r>
          </w:p>
          <w:p w:rsidR="002E6928" w:rsidRPr="00D32535" w:rsidRDefault="002E6928" w:rsidP="0023629D">
            <w:pPr>
              <w:widowControl/>
              <w:jc w:val="both"/>
            </w:pPr>
            <w:r>
              <w:t>союзами</w:t>
            </w:r>
          </w:p>
        </w:tc>
        <w:tc>
          <w:tcPr>
            <w:tcW w:w="0" w:type="auto"/>
          </w:tcPr>
          <w:p w:rsidR="002E6928" w:rsidRPr="0009380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 тексты для анализа</w:t>
            </w:r>
          </w:p>
        </w:tc>
        <w:tc>
          <w:tcPr>
            <w:tcW w:w="0" w:type="auto"/>
            <w:vMerge/>
          </w:tcPr>
          <w:p w:rsidR="002E6928" w:rsidRPr="00925D71" w:rsidRDefault="002E6928" w:rsidP="0023629D">
            <w:pPr>
              <w:widowControl/>
              <w:rPr>
                <w:sz w:val="16"/>
                <w:szCs w:val="16"/>
              </w:rPr>
            </w:pPr>
          </w:p>
        </w:tc>
      </w:tr>
      <w:tr w:rsidR="002E6928" w:rsidRPr="00BB1808" w:rsidTr="002E6928">
        <w:trPr>
          <w:trHeight w:val="593"/>
        </w:trPr>
        <w:tc>
          <w:tcPr>
            <w:tcW w:w="0" w:type="auto"/>
          </w:tcPr>
          <w:p w:rsidR="002E6928" w:rsidRPr="00BB1808" w:rsidRDefault="002E6928" w:rsidP="0023629D">
            <w:pPr>
              <w:widowControl/>
            </w:pPr>
            <w:r>
              <w:t>25</w:t>
            </w:r>
          </w:p>
        </w:tc>
        <w:tc>
          <w:tcPr>
            <w:tcW w:w="0" w:type="auto"/>
          </w:tcPr>
          <w:p w:rsidR="002E6928" w:rsidRPr="00BB1808" w:rsidRDefault="002E6928" w:rsidP="0023629D">
            <w:pPr>
              <w:widowControl/>
            </w:pPr>
            <w:r>
              <w:t>6</w:t>
            </w:r>
          </w:p>
        </w:tc>
        <w:tc>
          <w:tcPr>
            <w:tcW w:w="0" w:type="auto"/>
          </w:tcPr>
          <w:p w:rsidR="002E6928" w:rsidRDefault="002E6928" w:rsidP="0023629D">
            <w:pPr>
              <w:widowControl/>
              <w:jc w:val="both"/>
            </w:pPr>
            <w:r>
              <w:t xml:space="preserve">Сложносочинённые предложения с противительными </w:t>
            </w:r>
          </w:p>
          <w:p w:rsidR="002E6928" w:rsidRPr="00D32535" w:rsidRDefault="002E6928" w:rsidP="0023629D">
            <w:pPr>
              <w:widowControl/>
              <w:jc w:val="both"/>
            </w:pPr>
            <w:r>
              <w:lastRenderedPageBreak/>
              <w:t>союзами</w:t>
            </w:r>
          </w:p>
        </w:tc>
        <w:tc>
          <w:tcPr>
            <w:tcW w:w="0" w:type="auto"/>
          </w:tcPr>
          <w:p w:rsidR="002E6928" w:rsidRPr="009C37F6" w:rsidRDefault="002E6928" w:rsidP="0023629D">
            <w:pPr>
              <w:widowControl/>
              <w:rPr>
                <w:b/>
              </w:rPr>
            </w:pPr>
            <w:r w:rsidRPr="009C37F6">
              <w:rPr>
                <w:b/>
              </w:rPr>
              <w:lastRenderedPageBreak/>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 тексты для анализа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lastRenderedPageBreak/>
              <w:t>26</w:t>
            </w:r>
          </w:p>
        </w:tc>
        <w:tc>
          <w:tcPr>
            <w:tcW w:w="0" w:type="auto"/>
          </w:tcPr>
          <w:p w:rsidR="002E6928" w:rsidRPr="00BB1808" w:rsidRDefault="002E6928" w:rsidP="0023629D">
            <w:pPr>
              <w:widowControl/>
            </w:pPr>
            <w:r>
              <w:t>7</w:t>
            </w:r>
          </w:p>
        </w:tc>
        <w:tc>
          <w:tcPr>
            <w:tcW w:w="0" w:type="auto"/>
          </w:tcPr>
          <w:p w:rsidR="002E6928" w:rsidRPr="009C37F6" w:rsidRDefault="002E6928" w:rsidP="0023629D">
            <w:pPr>
              <w:widowControl/>
              <w:rPr>
                <w:bCs/>
              </w:rPr>
            </w:pPr>
            <w:r w:rsidRPr="009C37F6">
              <w:rPr>
                <w:bCs/>
              </w:rPr>
              <w:t>Разделительные знаки препинания между частями сложносочинённого предложения</w:t>
            </w:r>
          </w:p>
        </w:tc>
        <w:tc>
          <w:tcPr>
            <w:tcW w:w="0" w:type="auto"/>
          </w:tcPr>
          <w:p w:rsidR="002E6928" w:rsidRPr="009C37F6" w:rsidRDefault="002E6928" w:rsidP="0023629D">
            <w:pPr>
              <w:widowControl/>
              <w:rPr>
                <w:bCs/>
              </w:rPr>
            </w:pPr>
            <w:r w:rsidRPr="009C37F6">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925D71" w:rsidRDefault="002E6928" w:rsidP="0023629D">
            <w:pPr>
              <w:jc w:val="both"/>
              <w:rPr>
                <w:i/>
                <w:iCs/>
                <w:sz w:val="16"/>
                <w:szCs w:val="16"/>
              </w:rPr>
            </w:pPr>
          </w:p>
        </w:tc>
      </w:tr>
      <w:tr w:rsidR="002E6928" w:rsidRPr="00BB1808" w:rsidTr="002E6928">
        <w:tc>
          <w:tcPr>
            <w:tcW w:w="0" w:type="auto"/>
          </w:tcPr>
          <w:p w:rsidR="002E6928" w:rsidRPr="00BB1808" w:rsidRDefault="002E6928" w:rsidP="0023629D">
            <w:pPr>
              <w:widowControl/>
            </w:pPr>
            <w:r>
              <w:t>27</w:t>
            </w:r>
          </w:p>
        </w:tc>
        <w:tc>
          <w:tcPr>
            <w:tcW w:w="0" w:type="auto"/>
          </w:tcPr>
          <w:p w:rsidR="002E6928" w:rsidRPr="00BB1808" w:rsidRDefault="002E6928" w:rsidP="0023629D">
            <w:pPr>
              <w:widowControl/>
            </w:pPr>
            <w:r>
              <w:t>8</w:t>
            </w:r>
          </w:p>
        </w:tc>
        <w:tc>
          <w:tcPr>
            <w:tcW w:w="0" w:type="auto"/>
          </w:tcPr>
          <w:p w:rsidR="002E6928" w:rsidRPr="00D1248C" w:rsidRDefault="002E6928" w:rsidP="0023629D">
            <w:pPr>
              <w:widowControl/>
              <w:jc w:val="both"/>
              <w:rPr>
                <w:lang w:eastAsia="en-US"/>
              </w:rPr>
            </w:pPr>
            <w:r>
              <w:rPr>
                <w:lang w:eastAsia="en-US"/>
              </w:rPr>
              <w:t xml:space="preserve">Постановка </w:t>
            </w:r>
            <w:r>
              <w:rPr>
                <w:bCs/>
              </w:rPr>
              <w:t>знаков</w:t>
            </w:r>
            <w:r w:rsidRPr="009C37F6">
              <w:rPr>
                <w:bCs/>
              </w:rPr>
              <w:t xml:space="preserve"> препинания между частями сложносочинённого предложения</w:t>
            </w:r>
          </w:p>
        </w:tc>
        <w:tc>
          <w:tcPr>
            <w:tcW w:w="0" w:type="auto"/>
          </w:tcPr>
          <w:p w:rsidR="002E6928" w:rsidRPr="006F4AB1"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925D71" w:rsidRDefault="002E6928" w:rsidP="0023629D">
            <w:pPr>
              <w:jc w:val="both"/>
              <w:rPr>
                <w:i/>
                <w:iCs/>
                <w:sz w:val="16"/>
                <w:szCs w:val="16"/>
              </w:rPr>
            </w:pPr>
          </w:p>
        </w:tc>
      </w:tr>
      <w:tr w:rsidR="002E6928" w:rsidRPr="00BB1808" w:rsidTr="002E6928">
        <w:tc>
          <w:tcPr>
            <w:tcW w:w="0" w:type="auto"/>
          </w:tcPr>
          <w:p w:rsidR="002E6928" w:rsidRPr="00BB1808" w:rsidRDefault="002E6928" w:rsidP="0023629D">
            <w:pPr>
              <w:widowControl/>
            </w:pPr>
            <w:r>
              <w:t>28</w:t>
            </w:r>
          </w:p>
        </w:tc>
        <w:tc>
          <w:tcPr>
            <w:tcW w:w="0" w:type="auto"/>
          </w:tcPr>
          <w:p w:rsidR="002E6928" w:rsidRPr="00BB1808" w:rsidRDefault="002E6928" w:rsidP="0023629D">
            <w:pPr>
              <w:widowControl/>
            </w:pPr>
            <w:r>
              <w:t>9</w:t>
            </w:r>
          </w:p>
        </w:tc>
        <w:tc>
          <w:tcPr>
            <w:tcW w:w="0" w:type="auto"/>
          </w:tcPr>
          <w:p w:rsidR="002E6928" w:rsidRPr="004F2F25" w:rsidRDefault="002E6928" w:rsidP="0023629D">
            <w:pPr>
              <w:widowControl/>
              <w:rPr>
                <w:b/>
              </w:rPr>
            </w:pPr>
            <w:r w:rsidRPr="004F2F25">
              <w:rPr>
                <w:b/>
              </w:rPr>
              <w:t>Р.Р.Сочинение по картине</w:t>
            </w:r>
          </w:p>
        </w:tc>
        <w:tc>
          <w:tcPr>
            <w:tcW w:w="0" w:type="auto"/>
          </w:tcPr>
          <w:p w:rsidR="002E6928" w:rsidRPr="009C37F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1E29CA" w:rsidRDefault="002E6928" w:rsidP="0023629D">
            <w:pPr>
              <w:widowControl/>
              <w:jc w:val="center"/>
            </w:pPr>
            <w:r>
              <w:t>Упр.74</w:t>
            </w:r>
            <w:r w:rsidRPr="001E29CA">
              <w:t>,</w:t>
            </w:r>
          </w:p>
          <w:p w:rsidR="002E6928" w:rsidRDefault="002E6928" w:rsidP="0023629D">
            <w:pPr>
              <w:widowControl/>
              <w:jc w:val="center"/>
            </w:pPr>
            <w:r>
              <w:t xml:space="preserve"> иллюстративный </w:t>
            </w:r>
          </w:p>
          <w:p w:rsidR="002E6928" w:rsidRPr="00BB1808" w:rsidRDefault="002E6928" w:rsidP="0023629D">
            <w:pPr>
              <w:widowControl/>
              <w:jc w:val="center"/>
            </w:pPr>
            <w:r>
              <w:t>материал</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29</w:t>
            </w:r>
          </w:p>
        </w:tc>
        <w:tc>
          <w:tcPr>
            <w:tcW w:w="0" w:type="auto"/>
          </w:tcPr>
          <w:p w:rsidR="002E6928" w:rsidRPr="00BB1808" w:rsidRDefault="002E6928" w:rsidP="0023629D">
            <w:pPr>
              <w:widowControl/>
            </w:pPr>
            <w:r>
              <w:t>10</w:t>
            </w:r>
          </w:p>
        </w:tc>
        <w:tc>
          <w:tcPr>
            <w:tcW w:w="0" w:type="auto"/>
          </w:tcPr>
          <w:p w:rsidR="002E6928" w:rsidRPr="00564417" w:rsidRDefault="002E6928" w:rsidP="0023629D">
            <w:pPr>
              <w:widowControl/>
              <w:rPr>
                <w:bCs/>
              </w:rPr>
            </w:pPr>
            <w:r>
              <w:rPr>
                <w:bCs/>
              </w:rPr>
              <w:t>Синтаксический и пунктуационный разбор сложносочинённого предложения</w:t>
            </w:r>
          </w:p>
        </w:tc>
        <w:tc>
          <w:tcPr>
            <w:tcW w:w="0" w:type="auto"/>
          </w:tcPr>
          <w:p w:rsidR="002E6928" w:rsidRPr="00014D4D"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Памятки</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30</w:t>
            </w:r>
          </w:p>
        </w:tc>
        <w:tc>
          <w:tcPr>
            <w:tcW w:w="0" w:type="auto"/>
          </w:tcPr>
          <w:p w:rsidR="002E6928" w:rsidRPr="00BB1808" w:rsidRDefault="002E6928" w:rsidP="0023629D">
            <w:pPr>
              <w:widowControl/>
            </w:pPr>
            <w:r>
              <w:t>11</w:t>
            </w:r>
          </w:p>
        </w:tc>
        <w:tc>
          <w:tcPr>
            <w:tcW w:w="0" w:type="auto"/>
          </w:tcPr>
          <w:p w:rsidR="002E6928" w:rsidRPr="00564417" w:rsidRDefault="002E6928" w:rsidP="0023629D">
            <w:pPr>
              <w:widowControl/>
              <w:jc w:val="both"/>
              <w:rPr>
                <w:bCs/>
              </w:rPr>
            </w:pPr>
            <w:r>
              <w:rPr>
                <w:bCs/>
              </w:rPr>
              <w:t>Повторение изученного о сложносочинённом предложении</w:t>
            </w:r>
          </w:p>
        </w:tc>
        <w:tc>
          <w:tcPr>
            <w:tcW w:w="0" w:type="auto"/>
          </w:tcPr>
          <w:p w:rsidR="002E6928" w:rsidRPr="00CB458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 таблицы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CB4588" w:rsidRDefault="002E6928" w:rsidP="0023629D">
            <w:pPr>
              <w:widowControl/>
            </w:pPr>
            <w:r>
              <w:t>31</w:t>
            </w:r>
          </w:p>
        </w:tc>
        <w:tc>
          <w:tcPr>
            <w:tcW w:w="0" w:type="auto"/>
          </w:tcPr>
          <w:p w:rsidR="002E6928" w:rsidRPr="00CB4588" w:rsidRDefault="002E6928" w:rsidP="0023629D">
            <w:pPr>
              <w:widowControl/>
            </w:pPr>
            <w:r>
              <w:t>12</w:t>
            </w:r>
          </w:p>
        </w:tc>
        <w:tc>
          <w:tcPr>
            <w:tcW w:w="0" w:type="auto"/>
          </w:tcPr>
          <w:p w:rsidR="002E6928" w:rsidRPr="004F2F25" w:rsidRDefault="002E6928" w:rsidP="0023629D">
            <w:pPr>
              <w:widowControl/>
              <w:jc w:val="both"/>
              <w:rPr>
                <w:b/>
              </w:rPr>
            </w:pPr>
            <w:r w:rsidRPr="004F2F25">
              <w:rPr>
                <w:b/>
              </w:rPr>
              <w:t>Контрольная работа</w:t>
            </w:r>
            <w:r>
              <w:rPr>
                <w:b/>
              </w:rPr>
              <w:t xml:space="preserve"> (тестирование)</w:t>
            </w:r>
            <w:r w:rsidRPr="004F2F25">
              <w:rPr>
                <w:b/>
              </w:rPr>
              <w:t xml:space="preserve"> по теме «Сложносочинённое предложение»</w:t>
            </w:r>
          </w:p>
        </w:tc>
        <w:tc>
          <w:tcPr>
            <w:tcW w:w="0" w:type="auto"/>
          </w:tcPr>
          <w:p w:rsidR="002E6928" w:rsidRPr="00CB458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Тест</w:t>
            </w:r>
          </w:p>
          <w:p w:rsidR="002E6928" w:rsidRPr="00BB1808" w:rsidRDefault="002E6928" w:rsidP="0023629D">
            <w:pPr>
              <w:widowControl/>
              <w:jc w:val="center"/>
            </w:pP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CB4588" w:rsidRDefault="002E6928" w:rsidP="0023629D">
            <w:pPr>
              <w:widowControl/>
            </w:pPr>
          </w:p>
        </w:tc>
        <w:tc>
          <w:tcPr>
            <w:tcW w:w="0" w:type="auto"/>
          </w:tcPr>
          <w:p w:rsidR="002E6928" w:rsidRPr="00CB4588" w:rsidRDefault="002E6928" w:rsidP="0023629D">
            <w:pPr>
              <w:widowControl/>
            </w:pPr>
          </w:p>
        </w:tc>
        <w:tc>
          <w:tcPr>
            <w:tcW w:w="0" w:type="auto"/>
          </w:tcPr>
          <w:p w:rsidR="002E6928" w:rsidRPr="00B95E6A" w:rsidRDefault="002E6928" w:rsidP="0023629D">
            <w:pPr>
              <w:widowControl/>
              <w:jc w:val="both"/>
              <w:rPr>
                <w:b/>
                <w:lang w:eastAsia="en-US"/>
              </w:rPr>
            </w:pPr>
            <w:r>
              <w:rPr>
                <w:b/>
                <w:lang w:eastAsia="en-US"/>
              </w:rPr>
              <w:t>5</w:t>
            </w:r>
            <w:r w:rsidRPr="00B95E6A">
              <w:rPr>
                <w:b/>
                <w:lang w:eastAsia="en-US"/>
              </w:rPr>
              <w:t>.</w:t>
            </w:r>
            <w:r>
              <w:rPr>
                <w:b/>
              </w:rPr>
              <w:t>Сложноподчинённые предложения</w:t>
            </w:r>
          </w:p>
        </w:tc>
        <w:tc>
          <w:tcPr>
            <w:tcW w:w="0" w:type="auto"/>
          </w:tcPr>
          <w:p w:rsidR="002E6928" w:rsidRPr="00187BE1" w:rsidRDefault="002E6928" w:rsidP="0023629D">
            <w:pPr>
              <w:widowControl/>
              <w:rPr>
                <w:b/>
              </w:rPr>
            </w:pPr>
            <w:r>
              <w:rPr>
                <w:b/>
              </w:rPr>
              <w:t>5</w:t>
            </w:r>
            <w:r w:rsidRPr="00187BE1">
              <w:rPr>
                <w:b/>
              </w:rPr>
              <w:t>ч+2ч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vMerge w:val="restart"/>
          </w:tcPr>
          <w:p w:rsidR="002E6928" w:rsidRDefault="002E6928" w:rsidP="0023629D">
            <w:pPr>
              <w:widowControl/>
              <w:tabs>
                <w:tab w:val="left" w:pos="426"/>
              </w:tabs>
              <w:rPr>
                <w:lang w:eastAsia="en-US"/>
              </w:rPr>
            </w:pPr>
            <w:r w:rsidRPr="00444D70">
              <w:rPr>
                <w:spacing w:val="40"/>
                <w:lang w:eastAsia="en-US"/>
              </w:rPr>
              <w:t>Личностные:</w:t>
            </w:r>
            <w:r w:rsidRPr="00444D70">
              <w:rPr>
                <w:lang w:eastAsia="en-US"/>
              </w:rPr>
              <w:t xml:space="preserve"> положительно относится к учению, к познавательной деятельности, желает приобре</w:t>
            </w:r>
            <w:r w:rsidRPr="00444D70">
              <w:rPr>
                <w:lang w:eastAsia="en-US"/>
              </w:rPr>
              <w:softHyphen/>
              <w:t xml:space="preserve">тать новые знания, умения, совершенствовать имеющиеся; </w:t>
            </w:r>
            <w:r w:rsidRPr="00172636">
              <w:rPr>
                <w:lang w:eastAsia="en-US"/>
              </w:rPr>
              <w:t>оценивает ситуацию на уроке с точки зрения общечеловеческих и российских ценностей, красо</w:t>
            </w:r>
            <w:r w:rsidRPr="00172636">
              <w:rPr>
                <w:lang w:eastAsia="en-US"/>
              </w:rPr>
              <w:softHyphen/>
              <w:t>ты природы и творчества</w:t>
            </w:r>
            <w:r>
              <w:rPr>
                <w:lang w:eastAsia="en-US"/>
              </w:rPr>
              <w:t>.</w:t>
            </w:r>
          </w:p>
          <w:p w:rsidR="002E6928" w:rsidRPr="00444D70" w:rsidRDefault="002E6928" w:rsidP="0023629D">
            <w:pPr>
              <w:widowControl/>
              <w:tabs>
                <w:tab w:val="left" w:pos="426"/>
              </w:tabs>
              <w:rPr>
                <w:lang w:eastAsia="en-US"/>
              </w:rPr>
            </w:pPr>
            <w:r w:rsidRPr="00172636">
              <w:rPr>
                <w:spacing w:val="40"/>
                <w:lang w:eastAsia="en-US"/>
              </w:rPr>
              <w:t>Регулятивные:</w:t>
            </w:r>
            <w:r w:rsidRPr="00444D70">
              <w:rPr>
                <w:lang w:eastAsia="en-US"/>
              </w:rPr>
              <w:t xml:space="preserve">  обнаруживает и формулирует учебную проблему совместно с учителем; принимает и сохраняет учебную зада</w:t>
            </w:r>
            <w:r w:rsidRPr="00444D70">
              <w:rPr>
                <w:lang w:eastAsia="en-US"/>
              </w:rPr>
              <w:softHyphen/>
              <w:t>чу; планирует необходимые действия, опе</w:t>
            </w:r>
            <w:r w:rsidRPr="00444D70">
              <w:rPr>
                <w:lang w:eastAsia="en-US"/>
              </w:rPr>
              <w:softHyphen/>
              <w:t>рации, действует по плану, используя наряду с основными и дополнительные средства (справочная литература, слож</w:t>
            </w:r>
            <w:r w:rsidRPr="00444D70">
              <w:rPr>
                <w:lang w:eastAsia="en-US"/>
              </w:rPr>
              <w:softHyphen/>
              <w:t>ные приборы, средства ИКТ); в ходе представления проек</w:t>
            </w:r>
            <w:r w:rsidRPr="00444D70">
              <w:rPr>
                <w:lang w:eastAsia="en-US"/>
              </w:rPr>
              <w:softHyphen/>
              <w:t>та учится давать оценку его результатам;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2E6928" w:rsidRDefault="002E6928" w:rsidP="0023629D">
            <w:pPr>
              <w:widowControl/>
              <w:tabs>
                <w:tab w:val="left" w:pos="426"/>
              </w:tabs>
              <w:rPr>
                <w:lang w:eastAsia="en-US"/>
              </w:rPr>
            </w:pPr>
            <w:r w:rsidRPr="00172636">
              <w:rPr>
                <w:spacing w:val="40"/>
                <w:lang w:eastAsia="en-US"/>
              </w:rPr>
              <w:lastRenderedPageBreak/>
              <w:t>Познавательные:</w:t>
            </w:r>
            <w:r w:rsidRPr="00444D70">
              <w:rPr>
                <w:lang w:eastAsia="en-US"/>
              </w:rPr>
              <w:t>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w:t>
            </w:r>
            <w:r w:rsidRPr="00444D70">
              <w:rPr>
                <w:lang w:eastAsia="en-US"/>
              </w:rPr>
              <w:softHyphen/>
              <w:t>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w:t>
            </w:r>
            <w:r w:rsidRPr="00444D70">
              <w:rPr>
                <w:lang w:eastAsia="en-US"/>
              </w:rPr>
              <w:softHyphen/>
              <w:t xml:space="preserve">сультанта; </w:t>
            </w:r>
            <w:r w:rsidRPr="00172636">
              <w:rPr>
                <w:color w:val="010202"/>
                <w:lang w:eastAsia="en-US"/>
              </w:rPr>
              <w:t>записывает выводы в виде правил «если ..., то ...»; по заданной ситуации составляет короткие цепочки правил «если…, то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r w:rsidRPr="00444D70">
              <w:rPr>
                <w:lang w:eastAsia="en-US"/>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w:t>
            </w:r>
            <w:r>
              <w:rPr>
                <w:lang w:eastAsia="en-US"/>
              </w:rPr>
              <w:t>ержание текста в сжатом</w:t>
            </w:r>
            <w:r w:rsidRPr="00444D70">
              <w:rPr>
                <w:lang w:eastAsia="en-US"/>
              </w:rPr>
              <w:t xml:space="preserve"> виде.</w:t>
            </w:r>
          </w:p>
          <w:p w:rsidR="002E6928" w:rsidRPr="00120B50" w:rsidRDefault="002E6928" w:rsidP="0023629D">
            <w:pPr>
              <w:widowControl/>
              <w:tabs>
                <w:tab w:val="left" w:pos="426"/>
              </w:tabs>
              <w:rPr>
                <w:rStyle w:val="FontStyle33"/>
                <w:sz w:val="24"/>
                <w:szCs w:val="24"/>
                <w:lang w:eastAsia="en-US"/>
              </w:rPr>
            </w:pPr>
            <w:r w:rsidRPr="00444D70">
              <w:rPr>
                <w:spacing w:val="40"/>
                <w:lang w:eastAsia="en-US"/>
              </w:rPr>
              <w:t>Коммуникативные:</w:t>
            </w:r>
            <w:r w:rsidRPr="00444D70">
              <w:rPr>
                <w:lang w:eastAsia="en-US"/>
              </w:rPr>
              <w:t xml:space="preserve"> задает вопросы, слушает и отве</w:t>
            </w:r>
            <w:r w:rsidRPr="00444D70">
              <w:rPr>
                <w:lang w:eastAsia="en-US"/>
              </w:rPr>
              <w:softHyphen/>
              <w:t>чает на вопросы других, формулирует собственные мысли, высказывает и обосновывает свою точку зрения, при необ</w:t>
            </w:r>
            <w:r w:rsidRPr="00444D70">
              <w:rPr>
                <w:lang w:eastAsia="en-US"/>
              </w:rPr>
              <w:softHyphen/>
              <w:t xml:space="preserve">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умеет взглянуть на ситуацию с иной позиции и договариваться с людьми иных позиций;  </w:t>
            </w:r>
            <w:r w:rsidRPr="00444D70">
              <w:rPr>
                <w:color w:val="010202"/>
                <w:lang w:eastAsia="en-US"/>
              </w:rPr>
              <w:t xml:space="preserve">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w:t>
            </w:r>
            <w:r w:rsidRPr="00444D70">
              <w:rPr>
                <w:lang w:eastAsia="en-US"/>
              </w:rPr>
              <w:t>учится   понимать точку зрения другого (в том числе автора), самостоятельно используя приемы изучающего чтения на различных тек</w:t>
            </w:r>
            <w:r w:rsidRPr="00444D70">
              <w:rPr>
                <w:lang w:eastAsia="en-US"/>
              </w:rPr>
              <w:softHyphen/>
              <w:t>стах, а также приемы слушания; учится искать свою пози</w:t>
            </w:r>
            <w:r w:rsidRPr="00444D70">
              <w:rPr>
                <w:lang w:eastAsia="en-US"/>
              </w:rPr>
              <w:softHyphen/>
              <w:t xml:space="preserve">цию в многообразии эстетических и культурных предпочтений. </w:t>
            </w:r>
          </w:p>
          <w:p w:rsidR="002E6928" w:rsidRPr="009542D1" w:rsidRDefault="002E6928" w:rsidP="0023629D">
            <w:pPr>
              <w:widowControl/>
              <w:jc w:val="both"/>
              <w:rPr>
                <w:lang w:eastAsia="en-US"/>
              </w:rPr>
            </w:pPr>
            <w:r w:rsidRPr="009542D1">
              <w:rPr>
                <w:rStyle w:val="FontStyle33"/>
                <w:b/>
                <w:sz w:val="24"/>
                <w:szCs w:val="24"/>
              </w:rPr>
              <w:t xml:space="preserve">Проектная деятельность: </w:t>
            </w:r>
          </w:p>
          <w:p w:rsidR="002E6928" w:rsidRPr="00925D71" w:rsidRDefault="002E6928" w:rsidP="0023629D">
            <w:pPr>
              <w:jc w:val="both"/>
              <w:rPr>
                <w:sz w:val="16"/>
                <w:szCs w:val="16"/>
              </w:rPr>
            </w:pPr>
            <w:r w:rsidRPr="009542D1">
              <w:rPr>
                <w:lang w:eastAsia="en-US"/>
              </w:rPr>
              <w:t xml:space="preserve"> «Устный журнал «Путешествие в страну неразгаданных тайн»», </w:t>
            </w:r>
            <w:r w:rsidRPr="009542D1">
              <w:rPr>
                <w:lang w:eastAsia="en-US"/>
              </w:rPr>
              <w:lastRenderedPageBreak/>
              <w:t>«Блокнот трудных пунктограмм», «Литературная газета»</w:t>
            </w:r>
          </w:p>
        </w:tc>
      </w:tr>
      <w:tr w:rsidR="002E6928" w:rsidRPr="00BB1808" w:rsidTr="002E6928">
        <w:tc>
          <w:tcPr>
            <w:tcW w:w="0" w:type="auto"/>
          </w:tcPr>
          <w:p w:rsidR="002E6928" w:rsidRPr="00CB4588" w:rsidRDefault="002E6928" w:rsidP="0023629D">
            <w:pPr>
              <w:widowControl/>
            </w:pPr>
            <w:r>
              <w:t>32</w:t>
            </w:r>
          </w:p>
        </w:tc>
        <w:tc>
          <w:tcPr>
            <w:tcW w:w="0" w:type="auto"/>
          </w:tcPr>
          <w:p w:rsidR="002E6928" w:rsidRPr="00CB4588" w:rsidRDefault="002E6928" w:rsidP="0023629D">
            <w:pPr>
              <w:widowControl/>
            </w:pPr>
            <w:r>
              <w:t>1</w:t>
            </w:r>
          </w:p>
        </w:tc>
        <w:tc>
          <w:tcPr>
            <w:tcW w:w="0" w:type="auto"/>
          </w:tcPr>
          <w:p w:rsidR="002E6928" w:rsidRPr="003B4837" w:rsidRDefault="002E6928" w:rsidP="0023629D">
            <w:pPr>
              <w:widowControl/>
              <w:rPr>
                <w:lang w:val="en-US" w:eastAsia="en-US"/>
              </w:rPr>
            </w:pPr>
            <w:r w:rsidRPr="009C37F6">
              <w:t>Понятие о сложно</w:t>
            </w:r>
            <w:r>
              <w:t>подчинённом</w:t>
            </w:r>
            <w:r w:rsidRPr="009C37F6">
              <w:t xml:space="preserve"> предложении</w:t>
            </w:r>
          </w:p>
        </w:tc>
        <w:tc>
          <w:tcPr>
            <w:tcW w:w="0" w:type="auto"/>
          </w:tcPr>
          <w:p w:rsidR="002E6928" w:rsidRPr="00187BE1"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rsidRPr="00547FB4">
              <w:t>Опорная схема</w:t>
            </w:r>
          </w:p>
        </w:tc>
        <w:tc>
          <w:tcPr>
            <w:tcW w:w="0" w:type="auto"/>
            <w:vMerge/>
          </w:tcPr>
          <w:p w:rsidR="002E6928" w:rsidRPr="00925D71" w:rsidRDefault="002E6928" w:rsidP="0023629D">
            <w:pPr>
              <w:jc w:val="both"/>
              <w:rPr>
                <w:i/>
                <w:iCs/>
                <w:sz w:val="16"/>
                <w:szCs w:val="16"/>
              </w:rPr>
            </w:pPr>
          </w:p>
        </w:tc>
      </w:tr>
      <w:tr w:rsidR="002E6928" w:rsidRPr="00BB1808" w:rsidTr="002E6928">
        <w:tc>
          <w:tcPr>
            <w:tcW w:w="0" w:type="auto"/>
          </w:tcPr>
          <w:p w:rsidR="002E6928" w:rsidRPr="00CB4588" w:rsidRDefault="002E6928" w:rsidP="0023629D">
            <w:pPr>
              <w:widowControl/>
            </w:pPr>
            <w:r>
              <w:t>33</w:t>
            </w:r>
          </w:p>
        </w:tc>
        <w:tc>
          <w:tcPr>
            <w:tcW w:w="0" w:type="auto"/>
          </w:tcPr>
          <w:p w:rsidR="002E6928" w:rsidRPr="00CB4588" w:rsidRDefault="002E6928" w:rsidP="0023629D">
            <w:pPr>
              <w:widowControl/>
            </w:pPr>
            <w:r>
              <w:t>2</w:t>
            </w:r>
          </w:p>
        </w:tc>
        <w:tc>
          <w:tcPr>
            <w:tcW w:w="0" w:type="auto"/>
          </w:tcPr>
          <w:p w:rsidR="002E6928" w:rsidRPr="00CB4588" w:rsidRDefault="002E6928" w:rsidP="0023629D">
            <w:pPr>
              <w:widowControl/>
              <w:jc w:val="both"/>
            </w:pPr>
            <w:r>
              <w:t>Место придаточного по отношению к главному. Знаки препинания в сложноподчинённом предложении</w:t>
            </w:r>
          </w:p>
        </w:tc>
        <w:tc>
          <w:tcPr>
            <w:tcW w:w="0" w:type="auto"/>
          </w:tcPr>
          <w:p w:rsidR="002E6928" w:rsidRPr="00187BE1"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34</w:t>
            </w:r>
          </w:p>
        </w:tc>
        <w:tc>
          <w:tcPr>
            <w:tcW w:w="0" w:type="auto"/>
          </w:tcPr>
          <w:p w:rsidR="002E6928" w:rsidRDefault="002E6928" w:rsidP="0023629D">
            <w:pPr>
              <w:widowControl/>
            </w:pPr>
            <w:r>
              <w:t>3</w:t>
            </w:r>
          </w:p>
        </w:tc>
        <w:tc>
          <w:tcPr>
            <w:tcW w:w="0" w:type="auto"/>
          </w:tcPr>
          <w:p w:rsidR="002E6928" w:rsidRDefault="002E6928" w:rsidP="0023629D">
            <w:pPr>
              <w:widowControl/>
              <w:jc w:val="both"/>
            </w:pPr>
            <w:r>
              <w:t>Союзы в сложноподчинённом предложении</w:t>
            </w:r>
          </w:p>
        </w:tc>
        <w:tc>
          <w:tcPr>
            <w:tcW w:w="0" w:type="auto"/>
          </w:tcPr>
          <w:p w:rsidR="002E6928" w:rsidRPr="00187BE1" w:rsidRDefault="002E6928" w:rsidP="0023629D">
            <w:pPr>
              <w:widowControl/>
            </w:pPr>
            <w:r>
              <w:t>1</w:t>
            </w:r>
          </w:p>
        </w:tc>
        <w:tc>
          <w:tcPr>
            <w:tcW w:w="0" w:type="auto"/>
          </w:tcPr>
          <w:p w:rsidR="002E692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114062" w:rsidRDefault="002E6928" w:rsidP="0023629D">
            <w:pPr>
              <w:widowControl/>
              <w:jc w:val="center"/>
            </w:pPr>
            <w:r>
              <w:t>Таблица</w:t>
            </w:r>
          </w:p>
        </w:tc>
        <w:tc>
          <w:tcPr>
            <w:tcW w:w="0" w:type="auto"/>
            <w:vMerge/>
          </w:tcPr>
          <w:p w:rsidR="002E6928" w:rsidRPr="00925D71" w:rsidRDefault="002E6928" w:rsidP="0023629D">
            <w:pPr>
              <w:jc w:val="both"/>
              <w:rPr>
                <w:sz w:val="16"/>
                <w:szCs w:val="16"/>
              </w:rPr>
            </w:pPr>
          </w:p>
        </w:tc>
      </w:tr>
      <w:tr w:rsidR="002E6928" w:rsidRPr="00BB1808" w:rsidTr="002E6928">
        <w:trPr>
          <w:trHeight w:val="602"/>
        </w:trPr>
        <w:tc>
          <w:tcPr>
            <w:tcW w:w="0" w:type="auto"/>
          </w:tcPr>
          <w:p w:rsidR="002E6928" w:rsidRPr="00CB4588" w:rsidRDefault="002E6928" w:rsidP="0023629D">
            <w:r>
              <w:t>35</w:t>
            </w:r>
          </w:p>
        </w:tc>
        <w:tc>
          <w:tcPr>
            <w:tcW w:w="0" w:type="auto"/>
          </w:tcPr>
          <w:p w:rsidR="002E6928" w:rsidRPr="00CB4588" w:rsidRDefault="002E6928" w:rsidP="0023629D">
            <w:r>
              <w:t>4</w:t>
            </w:r>
          </w:p>
        </w:tc>
        <w:tc>
          <w:tcPr>
            <w:tcW w:w="0" w:type="auto"/>
          </w:tcPr>
          <w:p w:rsidR="002E6928" w:rsidRPr="00FE2C52" w:rsidRDefault="002E6928" w:rsidP="0023629D">
            <w:pPr>
              <w:jc w:val="both"/>
              <w:rPr>
                <w:bCs/>
                <w:iCs/>
                <w:lang w:eastAsia="en-US"/>
              </w:rPr>
            </w:pPr>
            <w:r>
              <w:t>Союзные слова в сложно-подчинённом предложении</w:t>
            </w:r>
          </w:p>
        </w:tc>
        <w:tc>
          <w:tcPr>
            <w:tcW w:w="0" w:type="auto"/>
          </w:tcPr>
          <w:p w:rsidR="002E6928" w:rsidRPr="00FE2C52" w:rsidRDefault="002E6928" w:rsidP="0023629D">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jc w:val="center"/>
            </w:pPr>
            <w:r>
              <w:t>Таблица</w:t>
            </w:r>
          </w:p>
        </w:tc>
        <w:tc>
          <w:tcPr>
            <w:tcW w:w="0" w:type="auto"/>
            <w:vMerge/>
          </w:tcPr>
          <w:p w:rsidR="002E6928" w:rsidRPr="00925D71" w:rsidRDefault="002E6928" w:rsidP="0023629D">
            <w:pPr>
              <w:jc w:val="both"/>
              <w:rPr>
                <w:i/>
                <w:iCs/>
                <w:sz w:val="16"/>
                <w:szCs w:val="16"/>
              </w:rPr>
            </w:pPr>
          </w:p>
        </w:tc>
      </w:tr>
      <w:tr w:rsidR="002E6928" w:rsidRPr="00BB1808" w:rsidTr="002E6928">
        <w:trPr>
          <w:trHeight w:val="602"/>
        </w:trPr>
        <w:tc>
          <w:tcPr>
            <w:tcW w:w="0" w:type="auto"/>
          </w:tcPr>
          <w:p w:rsidR="002E6928" w:rsidRDefault="002E6928" w:rsidP="0023629D">
            <w:r>
              <w:t>36</w:t>
            </w:r>
          </w:p>
        </w:tc>
        <w:tc>
          <w:tcPr>
            <w:tcW w:w="0" w:type="auto"/>
          </w:tcPr>
          <w:p w:rsidR="002E6928" w:rsidRDefault="002E6928" w:rsidP="0023629D">
            <w:r>
              <w:t>5</w:t>
            </w:r>
          </w:p>
        </w:tc>
        <w:tc>
          <w:tcPr>
            <w:tcW w:w="0" w:type="auto"/>
          </w:tcPr>
          <w:p w:rsidR="002E6928" w:rsidRDefault="002E6928" w:rsidP="0023629D">
            <w:pPr>
              <w:jc w:val="both"/>
            </w:pPr>
            <w:r>
              <w:t>Роль указательных слов в сложноподчинённом предложении</w:t>
            </w:r>
          </w:p>
        </w:tc>
        <w:tc>
          <w:tcPr>
            <w:tcW w:w="0" w:type="auto"/>
          </w:tcPr>
          <w:p w:rsidR="002E6928" w:rsidRDefault="002E6928" w:rsidP="0023629D">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jc w:val="center"/>
            </w:pPr>
            <w:r>
              <w:t>Таблица</w:t>
            </w:r>
          </w:p>
        </w:tc>
        <w:tc>
          <w:tcPr>
            <w:tcW w:w="0" w:type="auto"/>
            <w:vMerge/>
          </w:tcPr>
          <w:p w:rsidR="002E6928" w:rsidRPr="00925D71" w:rsidRDefault="002E6928" w:rsidP="0023629D">
            <w:pPr>
              <w:jc w:val="both"/>
              <w:rPr>
                <w:i/>
                <w:iCs/>
                <w:sz w:val="16"/>
                <w:szCs w:val="16"/>
              </w:rPr>
            </w:pPr>
          </w:p>
        </w:tc>
      </w:tr>
      <w:tr w:rsidR="002E6928" w:rsidRPr="00BB1808" w:rsidTr="002E6928">
        <w:tc>
          <w:tcPr>
            <w:tcW w:w="0" w:type="auto"/>
          </w:tcPr>
          <w:p w:rsidR="002E6928" w:rsidRPr="00BB1808" w:rsidRDefault="002E6928" w:rsidP="0023629D">
            <w:pPr>
              <w:widowControl/>
            </w:pPr>
            <w:r>
              <w:t>37</w:t>
            </w:r>
          </w:p>
        </w:tc>
        <w:tc>
          <w:tcPr>
            <w:tcW w:w="0" w:type="auto"/>
          </w:tcPr>
          <w:p w:rsidR="002E6928" w:rsidRPr="00BB1808" w:rsidRDefault="002E6928" w:rsidP="0023629D">
            <w:pPr>
              <w:widowControl/>
            </w:pPr>
            <w:r>
              <w:t>6</w:t>
            </w:r>
          </w:p>
        </w:tc>
        <w:tc>
          <w:tcPr>
            <w:tcW w:w="0" w:type="auto"/>
          </w:tcPr>
          <w:p w:rsidR="002E6928" w:rsidRPr="00205694" w:rsidRDefault="002E6928" w:rsidP="0023629D">
            <w:pPr>
              <w:widowControl/>
              <w:jc w:val="both"/>
              <w:rPr>
                <w:b/>
              </w:rPr>
            </w:pPr>
            <w:r>
              <w:rPr>
                <w:b/>
              </w:rPr>
              <w:t xml:space="preserve">Р.Р. Подготовка к сочинению – отзыву </w:t>
            </w:r>
            <w:r>
              <w:rPr>
                <w:b/>
              </w:rPr>
              <w:lastRenderedPageBreak/>
              <w:t>о картине</w:t>
            </w:r>
          </w:p>
        </w:tc>
        <w:tc>
          <w:tcPr>
            <w:tcW w:w="0" w:type="auto"/>
          </w:tcPr>
          <w:p w:rsidR="002E6928" w:rsidRPr="00205694" w:rsidRDefault="002E6928" w:rsidP="0023629D">
            <w:pPr>
              <w:widowControl/>
              <w:rPr>
                <w:b/>
              </w:rPr>
            </w:pPr>
            <w:r w:rsidRPr="00205694">
              <w:rPr>
                <w:b/>
              </w:rPr>
              <w:lastRenderedPageBreak/>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1E29CA" w:rsidRDefault="002E6928" w:rsidP="0023629D">
            <w:pPr>
              <w:widowControl/>
              <w:jc w:val="center"/>
            </w:pPr>
            <w:r>
              <w:t>Упр.92</w:t>
            </w:r>
            <w:r w:rsidRPr="001E29CA">
              <w:t>,</w:t>
            </w:r>
          </w:p>
          <w:p w:rsidR="002E6928" w:rsidRDefault="002E6928" w:rsidP="0023629D">
            <w:pPr>
              <w:widowControl/>
              <w:jc w:val="center"/>
            </w:pPr>
            <w:r>
              <w:lastRenderedPageBreak/>
              <w:t xml:space="preserve"> иллюстративный </w:t>
            </w:r>
          </w:p>
          <w:p w:rsidR="002E6928" w:rsidRPr="00BB1808" w:rsidRDefault="002E6928" w:rsidP="0023629D">
            <w:pPr>
              <w:widowControl/>
              <w:jc w:val="center"/>
            </w:pPr>
            <w:r>
              <w:t>материал</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lastRenderedPageBreak/>
              <w:t>38</w:t>
            </w:r>
          </w:p>
        </w:tc>
        <w:tc>
          <w:tcPr>
            <w:tcW w:w="0" w:type="auto"/>
          </w:tcPr>
          <w:p w:rsidR="002E6928" w:rsidRDefault="002E6928" w:rsidP="0023629D">
            <w:pPr>
              <w:widowControl/>
            </w:pPr>
            <w:r>
              <w:t>7</w:t>
            </w:r>
          </w:p>
        </w:tc>
        <w:tc>
          <w:tcPr>
            <w:tcW w:w="0" w:type="auto"/>
          </w:tcPr>
          <w:p w:rsidR="002E6928" w:rsidRPr="00205694" w:rsidRDefault="002E6928" w:rsidP="0023629D">
            <w:pPr>
              <w:widowControl/>
              <w:jc w:val="both"/>
              <w:rPr>
                <w:b/>
              </w:rPr>
            </w:pPr>
            <w:r>
              <w:rPr>
                <w:b/>
              </w:rPr>
              <w:t>Р.Р.</w:t>
            </w:r>
            <w:r w:rsidRPr="00205694">
              <w:rPr>
                <w:b/>
              </w:rPr>
              <w:t>Сочинение – отзыв о картине</w:t>
            </w:r>
          </w:p>
        </w:tc>
        <w:tc>
          <w:tcPr>
            <w:tcW w:w="0" w:type="auto"/>
          </w:tcPr>
          <w:p w:rsidR="002E6928" w:rsidRPr="00205694" w:rsidRDefault="002E6928" w:rsidP="0023629D">
            <w:pPr>
              <w:widowControl/>
              <w:rPr>
                <w:b/>
              </w:rPr>
            </w:pPr>
            <w:r>
              <w:rPr>
                <w:b/>
              </w:rPr>
              <w:t>1</w:t>
            </w:r>
          </w:p>
        </w:tc>
        <w:tc>
          <w:tcPr>
            <w:tcW w:w="0" w:type="auto"/>
          </w:tcPr>
          <w:p w:rsidR="002E6928" w:rsidRDefault="002E6928" w:rsidP="0023629D">
            <w:pPr>
              <w:widowControl/>
              <w:rPr>
                <w:color w:val="000000" w:themeColor="text1"/>
              </w:rPr>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План</w:t>
            </w:r>
          </w:p>
        </w:tc>
        <w:tc>
          <w:tcPr>
            <w:tcW w:w="0" w:type="auto"/>
            <w:vMerge/>
          </w:tcPr>
          <w:p w:rsidR="002E6928" w:rsidRPr="00925D71" w:rsidRDefault="002E6928" w:rsidP="0023629D">
            <w:pPr>
              <w:jc w:val="both"/>
              <w:rPr>
                <w:sz w:val="16"/>
                <w:szCs w:val="16"/>
              </w:rPr>
            </w:pPr>
          </w:p>
        </w:tc>
      </w:tr>
      <w:tr w:rsidR="002E6928" w:rsidRPr="00BB1808" w:rsidTr="002E6928">
        <w:trPr>
          <w:trHeight w:val="393"/>
        </w:trPr>
        <w:tc>
          <w:tcPr>
            <w:tcW w:w="0" w:type="auto"/>
          </w:tcPr>
          <w:p w:rsidR="002E6928" w:rsidRDefault="002E6928" w:rsidP="0023629D">
            <w:pPr>
              <w:widowControl/>
            </w:pPr>
          </w:p>
        </w:tc>
        <w:tc>
          <w:tcPr>
            <w:tcW w:w="0" w:type="auto"/>
          </w:tcPr>
          <w:p w:rsidR="002E6928" w:rsidRDefault="002E6928" w:rsidP="0023629D">
            <w:pPr>
              <w:widowControl/>
            </w:pPr>
          </w:p>
        </w:tc>
        <w:tc>
          <w:tcPr>
            <w:tcW w:w="0" w:type="auto"/>
          </w:tcPr>
          <w:p w:rsidR="002E6928" w:rsidRPr="00CC36AB" w:rsidRDefault="002E6928" w:rsidP="0023629D">
            <w:pPr>
              <w:widowControl/>
              <w:rPr>
                <w:b/>
              </w:rPr>
            </w:pPr>
            <w:r>
              <w:rPr>
                <w:b/>
              </w:rPr>
              <w:t>6.Основные группы сложноподчинённых предложений</w:t>
            </w:r>
          </w:p>
        </w:tc>
        <w:tc>
          <w:tcPr>
            <w:tcW w:w="0" w:type="auto"/>
          </w:tcPr>
          <w:p w:rsidR="002E6928" w:rsidRPr="00CC36AB" w:rsidRDefault="002E6928" w:rsidP="0023629D">
            <w:pPr>
              <w:widowControl/>
              <w:rPr>
                <w:b/>
              </w:rPr>
            </w:pPr>
            <w:r>
              <w:rPr>
                <w:b/>
              </w:rPr>
              <w:t>28</w:t>
            </w:r>
            <w:r w:rsidRPr="00CC36AB">
              <w:rPr>
                <w:b/>
              </w:rPr>
              <w:t>ч+2ч</w:t>
            </w:r>
          </w:p>
        </w:tc>
        <w:tc>
          <w:tcPr>
            <w:tcW w:w="0" w:type="auto"/>
          </w:tcPr>
          <w:p w:rsidR="002E6928" w:rsidRPr="00BB1808" w:rsidRDefault="002E6928" w:rsidP="0023629D">
            <w:pPr>
              <w:widowControl/>
            </w:pPr>
          </w:p>
        </w:tc>
        <w:tc>
          <w:tcPr>
            <w:tcW w:w="0" w:type="auto"/>
          </w:tcPr>
          <w:p w:rsidR="002E6928" w:rsidRDefault="002E6928" w:rsidP="0023629D">
            <w:pPr>
              <w:widowControl/>
              <w:jc w:val="both"/>
            </w:pPr>
          </w:p>
        </w:tc>
        <w:tc>
          <w:tcPr>
            <w:tcW w:w="0" w:type="auto"/>
          </w:tcPr>
          <w:p w:rsidR="002E6928" w:rsidRDefault="002E6928" w:rsidP="0023629D">
            <w:pPr>
              <w:widowControl/>
              <w:jc w:val="center"/>
            </w:pPr>
          </w:p>
        </w:tc>
        <w:tc>
          <w:tcPr>
            <w:tcW w:w="0" w:type="auto"/>
            <w:vMerge/>
          </w:tcPr>
          <w:p w:rsidR="002E6928" w:rsidRPr="00925D71" w:rsidRDefault="002E6928" w:rsidP="0023629D">
            <w:pPr>
              <w:jc w:val="both"/>
              <w:rPr>
                <w:sz w:val="16"/>
                <w:szCs w:val="16"/>
              </w:rPr>
            </w:pPr>
          </w:p>
        </w:tc>
      </w:tr>
      <w:tr w:rsidR="002E6928" w:rsidRPr="00BB1808" w:rsidTr="002E6928">
        <w:trPr>
          <w:trHeight w:val="216"/>
        </w:trPr>
        <w:tc>
          <w:tcPr>
            <w:tcW w:w="0" w:type="auto"/>
          </w:tcPr>
          <w:p w:rsidR="002E6928" w:rsidRPr="00C1079D" w:rsidRDefault="002E6928" w:rsidP="0023629D">
            <w:pPr>
              <w:widowControl/>
              <w:rPr>
                <w:lang w:val="en-US"/>
              </w:rPr>
            </w:pPr>
            <w:r>
              <w:rPr>
                <w:lang w:val="en-US"/>
              </w:rPr>
              <w:t>39</w:t>
            </w:r>
          </w:p>
        </w:tc>
        <w:tc>
          <w:tcPr>
            <w:tcW w:w="0" w:type="auto"/>
          </w:tcPr>
          <w:p w:rsidR="002E6928" w:rsidRPr="00C1079D" w:rsidRDefault="002E6928" w:rsidP="0023629D">
            <w:pPr>
              <w:widowControl/>
              <w:rPr>
                <w:lang w:val="en-US"/>
              </w:rPr>
            </w:pPr>
            <w:r>
              <w:rPr>
                <w:lang w:val="en-US"/>
              </w:rPr>
              <w:t>1</w:t>
            </w:r>
          </w:p>
        </w:tc>
        <w:tc>
          <w:tcPr>
            <w:tcW w:w="0" w:type="auto"/>
          </w:tcPr>
          <w:p w:rsidR="002E6928" w:rsidRPr="000F7141" w:rsidRDefault="002E6928" w:rsidP="0023629D">
            <w:pPr>
              <w:widowControl/>
              <w:jc w:val="both"/>
            </w:pPr>
            <w:r w:rsidRPr="000F7141">
              <w:t>Основные группы сложноподчинённых предложений</w:t>
            </w:r>
          </w:p>
        </w:tc>
        <w:tc>
          <w:tcPr>
            <w:tcW w:w="0" w:type="auto"/>
          </w:tcPr>
          <w:p w:rsidR="002E6928" w:rsidRPr="00B54A73"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216"/>
        </w:trPr>
        <w:tc>
          <w:tcPr>
            <w:tcW w:w="0" w:type="auto"/>
          </w:tcPr>
          <w:p w:rsidR="002E6928" w:rsidRPr="00214B1D" w:rsidRDefault="002E6928" w:rsidP="0023629D">
            <w:pPr>
              <w:widowControl/>
            </w:pPr>
            <w:r>
              <w:t>40</w:t>
            </w:r>
          </w:p>
        </w:tc>
        <w:tc>
          <w:tcPr>
            <w:tcW w:w="0" w:type="auto"/>
          </w:tcPr>
          <w:p w:rsidR="002E6928" w:rsidRPr="00613A07" w:rsidRDefault="002E6928" w:rsidP="0023629D">
            <w:pPr>
              <w:widowControl/>
            </w:pPr>
            <w:r>
              <w:t>2</w:t>
            </w:r>
          </w:p>
        </w:tc>
        <w:tc>
          <w:tcPr>
            <w:tcW w:w="0" w:type="auto"/>
          </w:tcPr>
          <w:p w:rsidR="002E6928" w:rsidRPr="000F7141" w:rsidRDefault="002E6928" w:rsidP="0023629D">
            <w:pPr>
              <w:widowControl/>
              <w:jc w:val="both"/>
            </w:pPr>
            <w:r>
              <w:t>Сложноподчинённые предложения с придаточными определительными</w:t>
            </w:r>
          </w:p>
        </w:tc>
        <w:tc>
          <w:tcPr>
            <w:tcW w:w="0" w:type="auto"/>
          </w:tcPr>
          <w:p w:rsidR="002E6928" w:rsidRDefault="002E6928" w:rsidP="0023629D">
            <w:pPr>
              <w:widowControl/>
            </w:pP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 задания для индивидуальной работы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41</w:t>
            </w:r>
          </w:p>
        </w:tc>
        <w:tc>
          <w:tcPr>
            <w:tcW w:w="0" w:type="auto"/>
          </w:tcPr>
          <w:p w:rsidR="002E6928" w:rsidRPr="00BB1808" w:rsidRDefault="002E6928" w:rsidP="0023629D">
            <w:pPr>
              <w:widowControl/>
            </w:pPr>
            <w:r>
              <w:t>3</w:t>
            </w:r>
          </w:p>
        </w:tc>
        <w:tc>
          <w:tcPr>
            <w:tcW w:w="0" w:type="auto"/>
          </w:tcPr>
          <w:p w:rsidR="002E6928" w:rsidRPr="000F7141" w:rsidRDefault="002E6928" w:rsidP="0023629D">
            <w:pPr>
              <w:widowControl/>
              <w:jc w:val="both"/>
              <w:rPr>
                <w:u w:val="single"/>
              </w:rPr>
            </w:pPr>
            <w:r w:rsidRPr="000F7141">
              <w:rPr>
                <w:u w:val="single"/>
              </w:rPr>
              <w:t xml:space="preserve">Место придаточного </w:t>
            </w:r>
            <w:r>
              <w:rPr>
                <w:u w:val="single"/>
              </w:rPr>
              <w:t>определительного в сложноподчинё</w:t>
            </w:r>
            <w:r w:rsidRPr="000F7141">
              <w:rPr>
                <w:u w:val="single"/>
              </w:rPr>
              <w:t>нном предложении</w:t>
            </w:r>
          </w:p>
        </w:tc>
        <w:tc>
          <w:tcPr>
            <w:tcW w:w="0" w:type="auto"/>
          </w:tcPr>
          <w:p w:rsidR="002E6928" w:rsidRPr="00B54A73"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224"/>
        </w:trPr>
        <w:tc>
          <w:tcPr>
            <w:tcW w:w="0" w:type="auto"/>
          </w:tcPr>
          <w:p w:rsidR="002E6928" w:rsidRDefault="002E6928" w:rsidP="0023629D">
            <w:pPr>
              <w:widowControl/>
            </w:pPr>
            <w:r>
              <w:t>42</w:t>
            </w:r>
          </w:p>
        </w:tc>
        <w:tc>
          <w:tcPr>
            <w:tcW w:w="0" w:type="auto"/>
          </w:tcPr>
          <w:p w:rsidR="002E6928" w:rsidRDefault="002E6928" w:rsidP="0023629D">
            <w:pPr>
              <w:widowControl/>
            </w:pPr>
            <w:r>
              <w:t>4</w:t>
            </w:r>
          </w:p>
        </w:tc>
        <w:tc>
          <w:tcPr>
            <w:tcW w:w="0" w:type="auto"/>
          </w:tcPr>
          <w:p w:rsidR="002E6928" w:rsidRPr="00374EF2" w:rsidRDefault="002E6928" w:rsidP="0023629D">
            <w:pPr>
              <w:widowControl/>
              <w:jc w:val="both"/>
              <w:rPr>
                <w:bCs/>
                <w:lang w:eastAsia="en-US"/>
              </w:rPr>
            </w:pPr>
            <w:r>
              <w:t>Сложноподчинённые предложения с придаточными изъяснительными</w:t>
            </w:r>
          </w:p>
        </w:tc>
        <w:tc>
          <w:tcPr>
            <w:tcW w:w="0" w:type="auto"/>
          </w:tcPr>
          <w:p w:rsidR="002E6928" w:rsidRPr="00CC36AB"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A4604C" w:rsidRDefault="002E6928" w:rsidP="0023629D">
            <w:pPr>
              <w:jc w:val="center"/>
            </w:pPr>
            <w:r>
              <w:t>Опорная схема</w:t>
            </w:r>
          </w:p>
        </w:tc>
        <w:tc>
          <w:tcPr>
            <w:tcW w:w="0" w:type="auto"/>
            <w:vMerge/>
          </w:tcPr>
          <w:p w:rsidR="002E6928" w:rsidRPr="00925D71" w:rsidRDefault="002E6928" w:rsidP="0023629D">
            <w:pPr>
              <w:jc w:val="both"/>
              <w:rPr>
                <w:i/>
                <w:iCs/>
                <w:sz w:val="16"/>
                <w:szCs w:val="16"/>
              </w:rPr>
            </w:pPr>
          </w:p>
        </w:tc>
      </w:tr>
      <w:tr w:rsidR="002E6928" w:rsidRPr="00BB1808" w:rsidTr="002E6928">
        <w:tc>
          <w:tcPr>
            <w:tcW w:w="0" w:type="auto"/>
          </w:tcPr>
          <w:p w:rsidR="002E6928" w:rsidRPr="00BB1808" w:rsidRDefault="002E6928" w:rsidP="0023629D">
            <w:pPr>
              <w:widowControl/>
            </w:pPr>
            <w:r>
              <w:t>43</w:t>
            </w:r>
          </w:p>
        </w:tc>
        <w:tc>
          <w:tcPr>
            <w:tcW w:w="0" w:type="auto"/>
          </w:tcPr>
          <w:p w:rsidR="002E6928" w:rsidRPr="00BB1808" w:rsidRDefault="002E6928" w:rsidP="0023629D">
            <w:pPr>
              <w:widowControl/>
            </w:pPr>
            <w:r>
              <w:t>5</w:t>
            </w:r>
          </w:p>
        </w:tc>
        <w:tc>
          <w:tcPr>
            <w:tcW w:w="0" w:type="auto"/>
          </w:tcPr>
          <w:p w:rsidR="002E6928" w:rsidRPr="00EF6923" w:rsidRDefault="002E6928" w:rsidP="0023629D">
            <w:pPr>
              <w:widowControl/>
              <w:rPr>
                <w:b/>
                <w:i/>
                <w:u w:val="single"/>
              </w:rPr>
            </w:pPr>
            <w:r w:rsidRPr="00EF6923">
              <w:rPr>
                <w:u w:val="single"/>
              </w:rPr>
              <w:t>П</w:t>
            </w:r>
            <w:r>
              <w:rPr>
                <w:u w:val="single"/>
              </w:rPr>
              <w:t>остроение сложноподчинё</w:t>
            </w:r>
            <w:r w:rsidRPr="00EF6923">
              <w:rPr>
                <w:u w:val="single"/>
              </w:rPr>
              <w:t>нного предложения с придаточным изъяснительным, присоединенным к главной части союзом «чтобы», союзными словами «какой», «который»</w:t>
            </w:r>
          </w:p>
        </w:tc>
        <w:tc>
          <w:tcPr>
            <w:tcW w:w="0" w:type="auto"/>
          </w:tcPr>
          <w:p w:rsidR="002E6928" w:rsidRPr="00BB180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F52200" w:rsidRDefault="002E6928" w:rsidP="0023629D">
            <w:pPr>
              <w:widowControl/>
              <w:jc w:val="center"/>
              <w:rPr>
                <w:b/>
                <w:i/>
              </w:rPr>
            </w:pPr>
            <w:r>
              <w:t>Задания для индивидуальной работы</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AF74F2" w:rsidRDefault="002E6928" w:rsidP="0023629D">
            <w:pPr>
              <w:widowControl/>
            </w:pPr>
            <w:r w:rsidRPr="00AF74F2">
              <w:t>44</w:t>
            </w:r>
          </w:p>
        </w:tc>
        <w:tc>
          <w:tcPr>
            <w:tcW w:w="0" w:type="auto"/>
          </w:tcPr>
          <w:p w:rsidR="002E6928" w:rsidRPr="00AF74F2" w:rsidRDefault="002E6928" w:rsidP="0023629D">
            <w:pPr>
              <w:widowControl/>
            </w:pPr>
            <w:r w:rsidRPr="00AF74F2">
              <w:t>6</w:t>
            </w:r>
          </w:p>
        </w:tc>
        <w:tc>
          <w:tcPr>
            <w:tcW w:w="0" w:type="auto"/>
          </w:tcPr>
          <w:p w:rsidR="002E6928" w:rsidRPr="00EF6923" w:rsidRDefault="002E6928" w:rsidP="0023629D">
            <w:pPr>
              <w:widowControl/>
              <w:rPr>
                <w:u w:val="single"/>
              </w:rPr>
            </w:pPr>
            <w:r>
              <w:t>Повторение и систематизация материала о сложноподчинённых предложениях с придаточными определительными и изъяснительными</w:t>
            </w:r>
          </w:p>
        </w:tc>
        <w:tc>
          <w:tcPr>
            <w:tcW w:w="0" w:type="auto"/>
          </w:tcPr>
          <w:p w:rsidR="002E6928" w:rsidRPr="006A3630" w:rsidRDefault="002E6928" w:rsidP="0023629D">
            <w:pPr>
              <w:widowControl/>
              <w:rPr>
                <w:lang w:val="en-US"/>
              </w:rPr>
            </w:pPr>
            <w:r>
              <w:rPr>
                <w:lang w:val="en-U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 схемы, тест</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EE01B3" w:rsidRDefault="002E6928" w:rsidP="0023629D">
            <w:pPr>
              <w:widowControl/>
            </w:pPr>
            <w:r>
              <w:t>45</w:t>
            </w:r>
          </w:p>
        </w:tc>
        <w:tc>
          <w:tcPr>
            <w:tcW w:w="0" w:type="auto"/>
          </w:tcPr>
          <w:p w:rsidR="002E6928" w:rsidRPr="00613A07" w:rsidRDefault="002E6928" w:rsidP="0023629D">
            <w:pPr>
              <w:widowControl/>
            </w:pPr>
            <w:r>
              <w:t>7</w:t>
            </w:r>
          </w:p>
        </w:tc>
        <w:tc>
          <w:tcPr>
            <w:tcW w:w="0" w:type="auto"/>
          </w:tcPr>
          <w:p w:rsidR="002E6928" w:rsidRPr="00E17C02" w:rsidRDefault="002E6928" w:rsidP="0023629D">
            <w:pPr>
              <w:widowControl/>
            </w:pPr>
            <w:r w:rsidRPr="00205694">
              <w:rPr>
                <w:b/>
              </w:rPr>
              <w:t>Р.Р. Сжатое изложение</w:t>
            </w:r>
          </w:p>
        </w:tc>
        <w:tc>
          <w:tcPr>
            <w:tcW w:w="0" w:type="auto"/>
          </w:tcPr>
          <w:p w:rsidR="002E6928" w:rsidRPr="00D00ADE"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A4604C" w:rsidRDefault="002E6928" w:rsidP="0023629D">
            <w:pPr>
              <w:widowControl/>
              <w:jc w:val="center"/>
            </w:pPr>
            <w:r w:rsidRPr="00A4604C">
              <w:t xml:space="preserve">Текст </w:t>
            </w:r>
          </w:p>
          <w:p w:rsidR="002E6928" w:rsidRPr="00004053" w:rsidRDefault="002E6928" w:rsidP="0023629D">
            <w:pPr>
              <w:widowControl/>
              <w:jc w:val="center"/>
              <w:rPr>
                <w:b/>
              </w:rPr>
            </w:pPr>
            <w:r w:rsidRPr="00A4604C">
              <w:t>изложения</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BB1808" w:rsidRDefault="002E6928" w:rsidP="0023629D">
            <w:pPr>
              <w:widowControl/>
            </w:pPr>
            <w:r>
              <w:t>46</w:t>
            </w:r>
          </w:p>
        </w:tc>
        <w:tc>
          <w:tcPr>
            <w:tcW w:w="0" w:type="auto"/>
          </w:tcPr>
          <w:p w:rsidR="002E6928" w:rsidRPr="00BB1808" w:rsidRDefault="002E6928" w:rsidP="0023629D">
            <w:pPr>
              <w:widowControl/>
            </w:pPr>
            <w:r>
              <w:t>8</w:t>
            </w:r>
          </w:p>
        </w:tc>
        <w:tc>
          <w:tcPr>
            <w:tcW w:w="0" w:type="auto"/>
          </w:tcPr>
          <w:p w:rsidR="002E6928" w:rsidRPr="00EF6923" w:rsidRDefault="002E6928" w:rsidP="0023629D">
            <w:pPr>
              <w:widowControl/>
              <w:jc w:val="both"/>
            </w:pPr>
            <w:r w:rsidRPr="00EF6923">
              <w:t>Сложноподчинённые предложения с придаточными обстоятельственными</w:t>
            </w:r>
          </w:p>
        </w:tc>
        <w:tc>
          <w:tcPr>
            <w:tcW w:w="0" w:type="auto"/>
          </w:tcPr>
          <w:p w:rsidR="002E6928" w:rsidRPr="00B54A73"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347"/>
        </w:trPr>
        <w:tc>
          <w:tcPr>
            <w:tcW w:w="0" w:type="auto"/>
          </w:tcPr>
          <w:p w:rsidR="002E6928" w:rsidRPr="00BB1808" w:rsidRDefault="002E6928" w:rsidP="0023629D">
            <w:pPr>
              <w:widowControl/>
            </w:pPr>
            <w:r>
              <w:t>47</w:t>
            </w:r>
          </w:p>
        </w:tc>
        <w:tc>
          <w:tcPr>
            <w:tcW w:w="0" w:type="auto"/>
          </w:tcPr>
          <w:p w:rsidR="002E6928" w:rsidRPr="00BB1808" w:rsidRDefault="002E6928" w:rsidP="0023629D">
            <w:pPr>
              <w:widowControl/>
            </w:pPr>
            <w:r>
              <w:t>9</w:t>
            </w:r>
          </w:p>
        </w:tc>
        <w:tc>
          <w:tcPr>
            <w:tcW w:w="0" w:type="auto"/>
          </w:tcPr>
          <w:p w:rsidR="002E6928" w:rsidRPr="00F06BF5" w:rsidRDefault="002E6928" w:rsidP="0023629D">
            <w:pPr>
              <w:widowControl/>
              <w:jc w:val="both"/>
            </w:pPr>
            <w:r w:rsidRPr="00EF6923">
              <w:t xml:space="preserve">Сложноподчинённые предложения </w:t>
            </w:r>
            <w:r>
              <w:t xml:space="preserve">с </w:t>
            </w:r>
            <w:r>
              <w:rPr>
                <w:rStyle w:val="ng-binding"/>
              </w:rPr>
              <w:t xml:space="preserve">придаточнымиместа </w:t>
            </w:r>
          </w:p>
        </w:tc>
        <w:tc>
          <w:tcPr>
            <w:tcW w:w="0" w:type="auto"/>
          </w:tcPr>
          <w:p w:rsidR="002E6928" w:rsidRPr="00AF74F2" w:rsidRDefault="002E6928" w:rsidP="0023629D">
            <w:pPr>
              <w:widowControl/>
            </w:pPr>
            <w:r w:rsidRPr="00AF74F2">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A4604C" w:rsidRDefault="002E6928" w:rsidP="0023629D">
            <w:pPr>
              <w:jc w:val="center"/>
            </w:pPr>
            <w:r w:rsidRPr="005A6CB2">
              <w:t>Таблица,</w:t>
            </w:r>
            <w:r>
              <w:t xml:space="preserve"> задания для индивидуальной работы</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347"/>
        </w:trPr>
        <w:tc>
          <w:tcPr>
            <w:tcW w:w="0" w:type="auto"/>
          </w:tcPr>
          <w:p w:rsidR="002E6928" w:rsidRDefault="002E6928" w:rsidP="0023629D">
            <w:pPr>
              <w:widowControl/>
            </w:pPr>
            <w:r>
              <w:t>48</w:t>
            </w:r>
          </w:p>
        </w:tc>
        <w:tc>
          <w:tcPr>
            <w:tcW w:w="0" w:type="auto"/>
          </w:tcPr>
          <w:p w:rsidR="002E6928" w:rsidRDefault="002E6928" w:rsidP="0023629D">
            <w:pPr>
              <w:widowControl/>
            </w:pPr>
            <w:r>
              <w:t>10</w:t>
            </w:r>
          </w:p>
        </w:tc>
        <w:tc>
          <w:tcPr>
            <w:tcW w:w="0" w:type="auto"/>
          </w:tcPr>
          <w:p w:rsidR="002E6928" w:rsidRPr="00EF6923" w:rsidRDefault="002E6928" w:rsidP="0023629D">
            <w:pPr>
              <w:widowControl/>
              <w:jc w:val="both"/>
              <w:rPr>
                <w:u w:val="single"/>
              </w:rPr>
            </w:pPr>
            <w:r>
              <w:t xml:space="preserve">Сложноподчинённые </w:t>
            </w:r>
            <w:r w:rsidRPr="00EF6923">
              <w:t xml:space="preserve">предложения </w:t>
            </w:r>
            <w:r>
              <w:t xml:space="preserve">с </w:t>
            </w:r>
            <w:r>
              <w:rPr>
                <w:rStyle w:val="ng-binding"/>
              </w:rPr>
              <w:t>придаточнымивремени</w:t>
            </w:r>
          </w:p>
        </w:tc>
        <w:tc>
          <w:tcPr>
            <w:tcW w:w="0" w:type="auto"/>
          </w:tcPr>
          <w:p w:rsidR="002E692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rsidRPr="005A6CB2">
              <w:t>Таблица,</w:t>
            </w:r>
            <w:r>
              <w:t xml:space="preserve"> задания для индивидуальной работы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49</w:t>
            </w:r>
          </w:p>
        </w:tc>
        <w:tc>
          <w:tcPr>
            <w:tcW w:w="0" w:type="auto"/>
          </w:tcPr>
          <w:p w:rsidR="002E6928" w:rsidRPr="00BB1808" w:rsidRDefault="002E6928" w:rsidP="0023629D">
            <w:pPr>
              <w:widowControl/>
            </w:pPr>
            <w:r>
              <w:t>11</w:t>
            </w:r>
          </w:p>
        </w:tc>
        <w:tc>
          <w:tcPr>
            <w:tcW w:w="0" w:type="auto"/>
          </w:tcPr>
          <w:p w:rsidR="002E6928" w:rsidRPr="00004053" w:rsidRDefault="002E6928" w:rsidP="0023629D">
            <w:pPr>
              <w:widowControl/>
              <w:jc w:val="both"/>
            </w:pPr>
            <w:r>
              <w:rPr>
                <w:rStyle w:val="ng-binding"/>
              </w:rPr>
              <w:t>Сложноподчинённые предложениясо значением обусловленности</w:t>
            </w:r>
          </w:p>
        </w:tc>
        <w:tc>
          <w:tcPr>
            <w:tcW w:w="0" w:type="auto"/>
          </w:tcPr>
          <w:p w:rsidR="002E6928" w:rsidRPr="000E7812" w:rsidRDefault="002E6928" w:rsidP="0023629D">
            <w:pPr>
              <w:widowControl/>
            </w:pPr>
            <w:r>
              <w:t>1</w:t>
            </w:r>
          </w:p>
        </w:tc>
        <w:tc>
          <w:tcPr>
            <w:tcW w:w="0" w:type="auto"/>
          </w:tcPr>
          <w:p w:rsidR="002E6928" w:rsidRPr="00AF74F2"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Borders>
              <w:top w:val="nil"/>
            </w:tcBorders>
          </w:tcPr>
          <w:p w:rsidR="002E6928" w:rsidRPr="00BB1808" w:rsidRDefault="002E6928" w:rsidP="0023629D">
            <w:pPr>
              <w:widowControl/>
            </w:pPr>
            <w:r>
              <w:t>50</w:t>
            </w:r>
          </w:p>
        </w:tc>
        <w:tc>
          <w:tcPr>
            <w:tcW w:w="0" w:type="auto"/>
            <w:tcBorders>
              <w:top w:val="nil"/>
            </w:tcBorders>
          </w:tcPr>
          <w:p w:rsidR="002E6928" w:rsidRPr="00BB1808" w:rsidRDefault="002E6928" w:rsidP="0023629D">
            <w:pPr>
              <w:widowControl/>
            </w:pPr>
            <w:r>
              <w:t>12</w:t>
            </w:r>
          </w:p>
        </w:tc>
        <w:tc>
          <w:tcPr>
            <w:tcW w:w="0" w:type="auto"/>
            <w:tcBorders>
              <w:top w:val="nil"/>
            </w:tcBorders>
          </w:tcPr>
          <w:p w:rsidR="002E6928" w:rsidRPr="00F06BF5" w:rsidRDefault="002E6928" w:rsidP="0023629D">
            <w:pPr>
              <w:widowControl/>
              <w:jc w:val="both"/>
            </w:pPr>
            <w:r w:rsidRPr="00EF6923">
              <w:t xml:space="preserve">Сложноподчинённые предложения </w:t>
            </w:r>
            <w:r>
              <w:t xml:space="preserve">с </w:t>
            </w:r>
            <w:r>
              <w:rPr>
                <w:rStyle w:val="ng-binding"/>
              </w:rPr>
              <w:t>придаточнымипричины</w:t>
            </w:r>
          </w:p>
        </w:tc>
        <w:tc>
          <w:tcPr>
            <w:tcW w:w="0" w:type="auto"/>
            <w:tcBorders>
              <w:top w:val="nil"/>
            </w:tcBorders>
          </w:tcPr>
          <w:p w:rsidR="002E6928" w:rsidRPr="00CA595C" w:rsidRDefault="002E6928" w:rsidP="0023629D">
            <w:pPr>
              <w:widowControl/>
            </w:pPr>
            <w:r>
              <w:t>1</w:t>
            </w:r>
          </w:p>
        </w:tc>
        <w:tc>
          <w:tcPr>
            <w:tcW w:w="0" w:type="auto"/>
            <w:tcBorders>
              <w:top w:val="nil"/>
            </w:tcBorders>
          </w:tcPr>
          <w:p w:rsidR="002E6928" w:rsidRPr="00BB1808" w:rsidRDefault="002E6928" w:rsidP="0023629D">
            <w:pPr>
              <w:widowControl/>
            </w:pPr>
          </w:p>
        </w:tc>
        <w:tc>
          <w:tcPr>
            <w:tcW w:w="0" w:type="auto"/>
            <w:tcBorders>
              <w:top w:val="nil"/>
            </w:tcBorders>
          </w:tcPr>
          <w:p w:rsidR="002E6928" w:rsidRPr="00BB1808" w:rsidRDefault="002E6928" w:rsidP="0023629D">
            <w:pPr>
              <w:widowControl/>
              <w:jc w:val="both"/>
            </w:pPr>
          </w:p>
        </w:tc>
        <w:tc>
          <w:tcPr>
            <w:tcW w:w="0" w:type="auto"/>
            <w:tcBorders>
              <w:top w:val="nil"/>
            </w:tcBorders>
          </w:tcPr>
          <w:p w:rsidR="002E6928" w:rsidRPr="00F52200" w:rsidRDefault="002E6928" w:rsidP="0023629D">
            <w:pPr>
              <w:jc w:val="center"/>
              <w:rPr>
                <w:i/>
              </w:rP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Borders>
              <w:top w:val="nil"/>
            </w:tcBorders>
          </w:tcPr>
          <w:p w:rsidR="002E6928" w:rsidRDefault="002E6928" w:rsidP="0023629D">
            <w:pPr>
              <w:widowControl/>
            </w:pPr>
            <w:r>
              <w:t>51</w:t>
            </w:r>
          </w:p>
        </w:tc>
        <w:tc>
          <w:tcPr>
            <w:tcW w:w="0" w:type="auto"/>
            <w:tcBorders>
              <w:top w:val="nil"/>
            </w:tcBorders>
          </w:tcPr>
          <w:p w:rsidR="002E6928" w:rsidRDefault="002E6928" w:rsidP="0023629D">
            <w:pPr>
              <w:widowControl/>
            </w:pPr>
            <w:r>
              <w:t>13</w:t>
            </w:r>
          </w:p>
        </w:tc>
        <w:tc>
          <w:tcPr>
            <w:tcW w:w="0" w:type="auto"/>
            <w:tcBorders>
              <w:top w:val="nil"/>
            </w:tcBorders>
          </w:tcPr>
          <w:p w:rsidR="002E6928" w:rsidRPr="008D795E" w:rsidRDefault="002E6928" w:rsidP="0023629D">
            <w:pPr>
              <w:widowControl/>
              <w:jc w:val="both"/>
            </w:pPr>
            <w:r w:rsidRPr="00EF6923">
              <w:t xml:space="preserve">Сложноподчинённые предложения </w:t>
            </w:r>
            <w:r>
              <w:t>с п</w:t>
            </w:r>
            <w:r>
              <w:rPr>
                <w:rStyle w:val="ng-binding"/>
              </w:rPr>
              <w:t>ридаточными следствия</w:t>
            </w:r>
          </w:p>
        </w:tc>
        <w:tc>
          <w:tcPr>
            <w:tcW w:w="0" w:type="auto"/>
            <w:tcBorders>
              <w:top w:val="nil"/>
            </w:tcBorders>
          </w:tcPr>
          <w:p w:rsidR="002E6928" w:rsidRDefault="002E6928" w:rsidP="0023629D">
            <w:pPr>
              <w:widowControl/>
            </w:pPr>
            <w:r>
              <w:t>1</w:t>
            </w:r>
          </w:p>
        </w:tc>
        <w:tc>
          <w:tcPr>
            <w:tcW w:w="0" w:type="auto"/>
            <w:tcBorders>
              <w:top w:val="nil"/>
            </w:tcBorders>
          </w:tcPr>
          <w:p w:rsidR="002E6928" w:rsidRPr="00BB1808" w:rsidRDefault="002E6928" w:rsidP="0023629D">
            <w:pPr>
              <w:widowControl/>
            </w:pPr>
          </w:p>
        </w:tc>
        <w:tc>
          <w:tcPr>
            <w:tcW w:w="0" w:type="auto"/>
            <w:tcBorders>
              <w:top w:val="nil"/>
            </w:tcBorders>
          </w:tcPr>
          <w:p w:rsidR="002E6928" w:rsidRPr="00BB1808" w:rsidRDefault="002E6928" w:rsidP="0023629D">
            <w:pPr>
              <w:widowControl/>
              <w:jc w:val="both"/>
            </w:pPr>
          </w:p>
        </w:tc>
        <w:tc>
          <w:tcPr>
            <w:tcW w:w="0" w:type="auto"/>
            <w:tcBorders>
              <w:top w:val="nil"/>
            </w:tcBorders>
          </w:tcPr>
          <w:p w:rsidR="002E6928" w:rsidRPr="00F141A8" w:rsidRDefault="002E6928" w:rsidP="0023629D">
            <w:pPr>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52</w:t>
            </w:r>
          </w:p>
        </w:tc>
        <w:tc>
          <w:tcPr>
            <w:tcW w:w="0" w:type="auto"/>
          </w:tcPr>
          <w:p w:rsidR="002E6928" w:rsidRPr="00BB1808" w:rsidRDefault="002E6928" w:rsidP="0023629D">
            <w:pPr>
              <w:widowControl/>
            </w:pPr>
            <w:r>
              <w:t>14</w:t>
            </w:r>
          </w:p>
        </w:tc>
        <w:tc>
          <w:tcPr>
            <w:tcW w:w="0" w:type="auto"/>
          </w:tcPr>
          <w:p w:rsidR="002E6928" w:rsidRPr="00F06BF5" w:rsidRDefault="002E6928" w:rsidP="0023629D">
            <w:pPr>
              <w:widowControl/>
              <w:jc w:val="both"/>
            </w:pPr>
            <w:r w:rsidRPr="00EF6923">
              <w:t xml:space="preserve">Сложноподчинённые предложения </w:t>
            </w:r>
            <w:r>
              <w:t xml:space="preserve">с </w:t>
            </w:r>
            <w:r>
              <w:lastRenderedPageBreak/>
              <w:t>придаточными условными</w:t>
            </w:r>
          </w:p>
        </w:tc>
        <w:tc>
          <w:tcPr>
            <w:tcW w:w="0" w:type="auto"/>
          </w:tcPr>
          <w:p w:rsidR="002E6928" w:rsidRPr="00CA595C" w:rsidRDefault="002E6928" w:rsidP="0023629D">
            <w:pPr>
              <w:widowControl/>
            </w:pPr>
            <w:r>
              <w:lastRenderedPageBreak/>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62"/>
        </w:trPr>
        <w:tc>
          <w:tcPr>
            <w:tcW w:w="0" w:type="auto"/>
          </w:tcPr>
          <w:p w:rsidR="002E6928" w:rsidRPr="00BB1808" w:rsidRDefault="002E6928" w:rsidP="0023629D">
            <w:pPr>
              <w:widowControl/>
            </w:pPr>
            <w:r>
              <w:lastRenderedPageBreak/>
              <w:t>53</w:t>
            </w:r>
          </w:p>
        </w:tc>
        <w:tc>
          <w:tcPr>
            <w:tcW w:w="0" w:type="auto"/>
          </w:tcPr>
          <w:p w:rsidR="002E6928" w:rsidRPr="00BB1808" w:rsidRDefault="002E6928" w:rsidP="0023629D">
            <w:pPr>
              <w:widowControl/>
            </w:pPr>
            <w:r>
              <w:t>15</w:t>
            </w:r>
          </w:p>
        </w:tc>
        <w:tc>
          <w:tcPr>
            <w:tcW w:w="0" w:type="auto"/>
          </w:tcPr>
          <w:p w:rsidR="002E6928" w:rsidRPr="00F06BF5" w:rsidRDefault="002E6928" w:rsidP="0023629D">
            <w:pPr>
              <w:widowControl/>
            </w:pPr>
            <w:r w:rsidRPr="00EF6923">
              <w:t xml:space="preserve">Сложноподчинённые предложения </w:t>
            </w:r>
            <w:r>
              <w:t>с придаточными уступительными</w:t>
            </w:r>
          </w:p>
        </w:tc>
        <w:tc>
          <w:tcPr>
            <w:tcW w:w="0" w:type="auto"/>
          </w:tcPr>
          <w:p w:rsidR="002E6928" w:rsidRPr="00CA595C"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54</w:t>
            </w:r>
          </w:p>
        </w:tc>
        <w:tc>
          <w:tcPr>
            <w:tcW w:w="0" w:type="auto"/>
          </w:tcPr>
          <w:p w:rsidR="002E6928" w:rsidRPr="00BB1808" w:rsidRDefault="002E6928" w:rsidP="0023629D">
            <w:pPr>
              <w:widowControl/>
            </w:pPr>
            <w:r>
              <w:t>16</w:t>
            </w:r>
          </w:p>
        </w:tc>
        <w:tc>
          <w:tcPr>
            <w:tcW w:w="0" w:type="auto"/>
          </w:tcPr>
          <w:p w:rsidR="002E6928" w:rsidRPr="00F06BF5" w:rsidRDefault="002E6928" w:rsidP="0023629D">
            <w:pPr>
              <w:widowControl/>
              <w:jc w:val="both"/>
            </w:pPr>
            <w:r w:rsidRPr="00EF6923">
              <w:t xml:space="preserve">Сложноподчинённые предложения </w:t>
            </w:r>
            <w:r>
              <w:t>с придаточными цели</w:t>
            </w:r>
          </w:p>
        </w:tc>
        <w:tc>
          <w:tcPr>
            <w:tcW w:w="0" w:type="auto"/>
          </w:tcPr>
          <w:p w:rsidR="002E6928" w:rsidRPr="00CF6AD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rPr>
          <w:trHeight w:val="563"/>
        </w:trPr>
        <w:tc>
          <w:tcPr>
            <w:tcW w:w="0" w:type="auto"/>
          </w:tcPr>
          <w:p w:rsidR="002E6928" w:rsidRPr="00BB1808" w:rsidRDefault="002E6928" w:rsidP="0023629D">
            <w:pPr>
              <w:widowControl/>
            </w:pPr>
            <w:r>
              <w:t>55</w:t>
            </w:r>
          </w:p>
        </w:tc>
        <w:tc>
          <w:tcPr>
            <w:tcW w:w="0" w:type="auto"/>
          </w:tcPr>
          <w:p w:rsidR="002E6928" w:rsidRPr="00BB1808" w:rsidRDefault="002E6928" w:rsidP="0023629D">
            <w:pPr>
              <w:widowControl/>
            </w:pPr>
            <w:r>
              <w:t>17</w:t>
            </w:r>
          </w:p>
        </w:tc>
        <w:tc>
          <w:tcPr>
            <w:tcW w:w="0" w:type="auto"/>
          </w:tcPr>
          <w:p w:rsidR="002E6928" w:rsidRPr="00F0302B" w:rsidRDefault="002E6928" w:rsidP="0023629D">
            <w:pPr>
              <w:widowControl/>
              <w:jc w:val="both"/>
              <w:rPr>
                <w:lang w:eastAsia="en-US"/>
              </w:rPr>
            </w:pPr>
            <w:r>
              <w:rPr>
                <w:lang w:eastAsia="en-US"/>
              </w:rPr>
              <w:t>Сложноподчинённые предложения с придаточными</w:t>
            </w:r>
            <w:r w:rsidRPr="00F0302B">
              <w:rPr>
                <w:lang w:eastAsia="en-US"/>
              </w:rPr>
              <w:t xml:space="preserve"> образа действия, меры и степени</w:t>
            </w:r>
          </w:p>
        </w:tc>
        <w:tc>
          <w:tcPr>
            <w:tcW w:w="0" w:type="auto"/>
          </w:tcPr>
          <w:p w:rsidR="002E692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Таблица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56</w:t>
            </w:r>
          </w:p>
        </w:tc>
        <w:tc>
          <w:tcPr>
            <w:tcW w:w="0" w:type="auto"/>
          </w:tcPr>
          <w:p w:rsidR="002E6928" w:rsidRPr="00BB1808" w:rsidRDefault="002E6928" w:rsidP="0023629D">
            <w:pPr>
              <w:widowControl/>
            </w:pPr>
            <w:r>
              <w:t>18</w:t>
            </w:r>
          </w:p>
        </w:tc>
        <w:tc>
          <w:tcPr>
            <w:tcW w:w="0" w:type="auto"/>
          </w:tcPr>
          <w:p w:rsidR="002E6928" w:rsidRPr="00F06BF5" w:rsidRDefault="002E6928" w:rsidP="0023629D">
            <w:pPr>
              <w:widowControl/>
              <w:jc w:val="both"/>
            </w:pPr>
            <w:r w:rsidRPr="00EF6923">
              <w:t xml:space="preserve">Сложноподчинённые предложения </w:t>
            </w:r>
            <w:r>
              <w:t>с п</w:t>
            </w:r>
            <w:r w:rsidRPr="00F0302B">
              <w:rPr>
                <w:lang w:eastAsia="en-US"/>
              </w:rPr>
              <w:t>ридат</w:t>
            </w:r>
            <w:r>
              <w:rPr>
                <w:lang w:eastAsia="en-US"/>
              </w:rPr>
              <w:t>очнымисравнительными</w:t>
            </w:r>
          </w:p>
        </w:tc>
        <w:tc>
          <w:tcPr>
            <w:tcW w:w="0" w:type="auto"/>
          </w:tcPr>
          <w:p w:rsidR="002E6928" w:rsidRPr="0097530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57</w:t>
            </w:r>
          </w:p>
        </w:tc>
        <w:tc>
          <w:tcPr>
            <w:tcW w:w="0" w:type="auto"/>
          </w:tcPr>
          <w:p w:rsidR="002E6928" w:rsidRDefault="002E6928" w:rsidP="0023629D">
            <w:pPr>
              <w:widowControl/>
            </w:pPr>
            <w:r>
              <w:t>19</w:t>
            </w:r>
          </w:p>
        </w:tc>
        <w:tc>
          <w:tcPr>
            <w:tcW w:w="0" w:type="auto"/>
          </w:tcPr>
          <w:p w:rsidR="002E6928" w:rsidRPr="00F0302B" w:rsidRDefault="002E6928" w:rsidP="0023629D">
            <w:pPr>
              <w:widowControl/>
              <w:jc w:val="both"/>
              <w:rPr>
                <w:lang w:eastAsia="en-US"/>
              </w:rPr>
            </w:pPr>
            <w:r>
              <w:t xml:space="preserve">Обобщение и систематизация </w:t>
            </w:r>
            <w:r w:rsidRPr="004B42BF">
              <w:t>материала</w:t>
            </w:r>
            <w:r>
              <w:t>по теме «Сложноподчинённые предложения с придаточными обстоятельственными»</w:t>
            </w:r>
          </w:p>
        </w:tc>
        <w:tc>
          <w:tcPr>
            <w:tcW w:w="0" w:type="auto"/>
          </w:tcPr>
          <w:p w:rsidR="002E692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 схемы, таблицы</w:t>
            </w:r>
          </w:p>
        </w:tc>
        <w:tc>
          <w:tcPr>
            <w:tcW w:w="0" w:type="auto"/>
            <w:vMerge/>
          </w:tcPr>
          <w:p w:rsidR="002E6928" w:rsidRPr="00FC6163" w:rsidRDefault="002E6928" w:rsidP="0023629D">
            <w:pPr>
              <w:tabs>
                <w:tab w:val="left" w:pos="426"/>
              </w:tabs>
              <w:jc w:val="both"/>
              <w:rPr>
                <w:rStyle w:val="FontStyle17"/>
                <w:spacing w:val="40"/>
              </w:rPr>
            </w:pPr>
          </w:p>
        </w:tc>
      </w:tr>
      <w:tr w:rsidR="002E6928" w:rsidRPr="00BB1808" w:rsidTr="002E6928">
        <w:tc>
          <w:tcPr>
            <w:tcW w:w="0" w:type="auto"/>
          </w:tcPr>
          <w:p w:rsidR="002E6928" w:rsidRPr="00BB1808" w:rsidRDefault="002E6928" w:rsidP="0023629D">
            <w:pPr>
              <w:widowControl/>
            </w:pPr>
            <w:r>
              <w:t>58</w:t>
            </w:r>
          </w:p>
        </w:tc>
        <w:tc>
          <w:tcPr>
            <w:tcW w:w="0" w:type="auto"/>
          </w:tcPr>
          <w:p w:rsidR="002E6928" w:rsidRPr="00BB1808" w:rsidRDefault="002E6928" w:rsidP="0023629D">
            <w:pPr>
              <w:widowControl/>
            </w:pPr>
            <w:r>
              <w:t>20</w:t>
            </w:r>
          </w:p>
        </w:tc>
        <w:tc>
          <w:tcPr>
            <w:tcW w:w="0" w:type="auto"/>
          </w:tcPr>
          <w:p w:rsidR="002E6928" w:rsidRPr="004D75E5" w:rsidRDefault="002E6928" w:rsidP="0023629D">
            <w:pPr>
              <w:widowControl/>
              <w:jc w:val="both"/>
              <w:rPr>
                <w:b/>
              </w:rPr>
            </w:pPr>
            <w:r w:rsidRPr="004D75E5">
              <w:rPr>
                <w:b/>
              </w:rPr>
              <w:t>Контрольная работа</w:t>
            </w:r>
            <w:r>
              <w:rPr>
                <w:b/>
              </w:rPr>
              <w:t>(тестирование)</w:t>
            </w:r>
            <w:r w:rsidRPr="004D75E5">
              <w:rPr>
                <w:b/>
              </w:rPr>
              <w:t xml:space="preserve"> по теме «Сложноподчинённые предложения с придаточными обстоятельственными»</w:t>
            </w:r>
          </w:p>
        </w:tc>
        <w:tc>
          <w:tcPr>
            <w:tcW w:w="0" w:type="auto"/>
          </w:tcPr>
          <w:p w:rsidR="002E6928" w:rsidRPr="003E44FA"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Тест</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59</w:t>
            </w:r>
          </w:p>
        </w:tc>
        <w:tc>
          <w:tcPr>
            <w:tcW w:w="0" w:type="auto"/>
          </w:tcPr>
          <w:p w:rsidR="002E6928" w:rsidRPr="00BB1808" w:rsidRDefault="002E6928" w:rsidP="0023629D">
            <w:pPr>
              <w:widowControl/>
            </w:pPr>
            <w:r>
              <w:t>21</w:t>
            </w:r>
          </w:p>
        </w:tc>
        <w:tc>
          <w:tcPr>
            <w:tcW w:w="0" w:type="auto"/>
          </w:tcPr>
          <w:p w:rsidR="002E6928" w:rsidRPr="00214B1D" w:rsidRDefault="002E6928" w:rsidP="0023629D">
            <w:r w:rsidRPr="004D75E5">
              <w:rPr>
                <w:lang w:eastAsia="en-US"/>
              </w:rPr>
              <w:t>Сложноподчиненные предложения с несколькими придаточными</w:t>
            </w:r>
            <w:r>
              <w:rPr>
                <w:lang w:eastAsia="en-US"/>
              </w:rPr>
              <w:t>. Соподчинение придаточных</w:t>
            </w:r>
          </w:p>
        </w:tc>
        <w:tc>
          <w:tcPr>
            <w:tcW w:w="0" w:type="auto"/>
          </w:tcPr>
          <w:p w:rsidR="002E6928" w:rsidRPr="003B64CD"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rsidRPr="001A7C5A">
              <w:t>Опорные схемы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4B42BF" w:rsidRDefault="002E6928" w:rsidP="0023629D">
            <w:pPr>
              <w:widowControl/>
            </w:pPr>
            <w:r>
              <w:t>60</w:t>
            </w:r>
          </w:p>
        </w:tc>
        <w:tc>
          <w:tcPr>
            <w:tcW w:w="0" w:type="auto"/>
          </w:tcPr>
          <w:p w:rsidR="002E6928" w:rsidRPr="004B42BF" w:rsidRDefault="002E6928" w:rsidP="0023629D">
            <w:pPr>
              <w:widowControl/>
            </w:pPr>
            <w:r>
              <w:t>22</w:t>
            </w:r>
          </w:p>
        </w:tc>
        <w:tc>
          <w:tcPr>
            <w:tcW w:w="0" w:type="auto"/>
          </w:tcPr>
          <w:p w:rsidR="002E6928" w:rsidRPr="004B42BF" w:rsidRDefault="002E6928" w:rsidP="0023629D">
            <w:pPr>
              <w:widowControl/>
              <w:rPr>
                <w:lang w:eastAsia="en-US"/>
              </w:rPr>
            </w:pPr>
            <w:r w:rsidRPr="004D75E5">
              <w:rPr>
                <w:lang w:eastAsia="en-US"/>
              </w:rPr>
              <w:t>Сложноподчиненные предложения с несколькими придаточными</w:t>
            </w:r>
            <w:r>
              <w:rPr>
                <w:lang w:eastAsia="en-US"/>
              </w:rPr>
              <w:t>. Последовательное подчинение придаточных</w:t>
            </w:r>
          </w:p>
        </w:tc>
        <w:tc>
          <w:tcPr>
            <w:tcW w:w="0" w:type="auto"/>
          </w:tcPr>
          <w:p w:rsidR="002E6928" w:rsidRPr="003B64CD"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rsidRPr="001A7C5A">
              <w:t>Опорные схемы</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4B42BF" w:rsidRDefault="002E6928" w:rsidP="0023629D">
            <w:pPr>
              <w:widowControl/>
            </w:pPr>
            <w:r>
              <w:t>61</w:t>
            </w:r>
          </w:p>
        </w:tc>
        <w:tc>
          <w:tcPr>
            <w:tcW w:w="0" w:type="auto"/>
          </w:tcPr>
          <w:p w:rsidR="002E6928" w:rsidRPr="004B42BF" w:rsidRDefault="002E6928" w:rsidP="0023629D">
            <w:pPr>
              <w:widowControl/>
            </w:pPr>
            <w:r>
              <w:t>23</w:t>
            </w:r>
          </w:p>
        </w:tc>
        <w:tc>
          <w:tcPr>
            <w:tcW w:w="0" w:type="auto"/>
          </w:tcPr>
          <w:p w:rsidR="002E6928" w:rsidRPr="004B42BF" w:rsidRDefault="002E6928" w:rsidP="0023629D">
            <w:pPr>
              <w:widowControl/>
              <w:jc w:val="both"/>
            </w:pPr>
            <w:r>
              <w:t xml:space="preserve">Знаки препинания в </w:t>
            </w:r>
            <w:r>
              <w:rPr>
                <w:lang w:eastAsia="en-US"/>
              </w:rPr>
              <w:t>сложноподчиненных</w:t>
            </w:r>
            <w:r w:rsidRPr="004D75E5">
              <w:rPr>
                <w:lang w:eastAsia="en-US"/>
              </w:rPr>
              <w:t xml:space="preserve"> предложения</w:t>
            </w:r>
            <w:r>
              <w:rPr>
                <w:lang w:eastAsia="en-US"/>
              </w:rPr>
              <w:t>х</w:t>
            </w:r>
            <w:r w:rsidRPr="004D75E5">
              <w:rPr>
                <w:lang w:eastAsia="en-US"/>
              </w:rPr>
              <w:t xml:space="preserve"> с несколькими придаточными</w:t>
            </w:r>
          </w:p>
        </w:tc>
        <w:tc>
          <w:tcPr>
            <w:tcW w:w="0" w:type="auto"/>
          </w:tcPr>
          <w:p w:rsidR="002E6928" w:rsidRPr="001A7C5A"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 задания для парной работы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62</w:t>
            </w:r>
          </w:p>
        </w:tc>
        <w:tc>
          <w:tcPr>
            <w:tcW w:w="0" w:type="auto"/>
          </w:tcPr>
          <w:p w:rsidR="002E6928" w:rsidRDefault="002E6928" w:rsidP="0023629D">
            <w:pPr>
              <w:widowControl/>
            </w:pPr>
            <w:r>
              <w:t>24</w:t>
            </w:r>
          </w:p>
        </w:tc>
        <w:tc>
          <w:tcPr>
            <w:tcW w:w="0" w:type="auto"/>
          </w:tcPr>
          <w:p w:rsidR="002E6928" w:rsidRPr="004D75E5" w:rsidRDefault="002E6928" w:rsidP="0023629D">
            <w:pPr>
              <w:widowControl/>
              <w:jc w:val="both"/>
            </w:pPr>
            <w:r>
              <w:t>Обобщение и систематизация материала по теме «</w:t>
            </w:r>
            <w:r w:rsidRPr="004D75E5">
              <w:t>Сложноподчиненные предложен</w:t>
            </w:r>
            <w:r>
              <w:t>ия с несколькими придаточными»</w:t>
            </w:r>
          </w:p>
        </w:tc>
        <w:tc>
          <w:tcPr>
            <w:tcW w:w="0" w:type="auto"/>
          </w:tcPr>
          <w:p w:rsidR="002E6928" w:rsidRPr="001A7C5A"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 схемы, разноуровневые задания</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CD0997" w:rsidRDefault="002E6928" w:rsidP="0023629D">
            <w:pPr>
              <w:widowControl/>
            </w:pPr>
            <w:r>
              <w:t>63</w:t>
            </w:r>
          </w:p>
        </w:tc>
        <w:tc>
          <w:tcPr>
            <w:tcW w:w="0" w:type="auto"/>
          </w:tcPr>
          <w:p w:rsidR="002E6928" w:rsidRPr="00CD0997" w:rsidRDefault="002E6928" w:rsidP="0023629D">
            <w:pPr>
              <w:widowControl/>
            </w:pPr>
            <w:r>
              <w:t>25</w:t>
            </w:r>
          </w:p>
        </w:tc>
        <w:tc>
          <w:tcPr>
            <w:tcW w:w="0" w:type="auto"/>
          </w:tcPr>
          <w:p w:rsidR="002E6928" w:rsidRPr="00CD0997" w:rsidRDefault="002E6928" w:rsidP="0023629D">
            <w:pPr>
              <w:widowControl/>
              <w:jc w:val="both"/>
            </w:pPr>
            <w:r>
              <w:t>Синтаксический разбор сложноподчинённого предложения</w:t>
            </w:r>
          </w:p>
        </w:tc>
        <w:tc>
          <w:tcPr>
            <w:tcW w:w="0" w:type="auto"/>
          </w:tcPr>
          <w:p w:rsidR="002E6928" w:rsidRPr="001A7C5A" w:rsidRDefault="002E6928" w:rsidP="0023629D">
            <w:pPr>
              <w:widowControl/>
            </w:pPr>
            <w:r>
              <w:t>1</w:t>
            </w:r>
          </w:p>
        </w:tc>
        <w:tc>
          <w:tcPr>
            <w:tcW w:w="0" w:type="auto"/>
          </w:tcPr>
          <w:p w:rsidR="002E6928" w:rsidRPr="00163A30" w:rsidRDefault="002E6928" w:rsidP="0023629D">
            <w:pPr>
              <w:widowControl/>
              <w:rPr>
                <w:color w:val="FF0000"/>
              </w:rPr>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Памятка, таблица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64</w:t>
            </w:r>
          </w:p>
        </w:tc>
        <w:tc>
          <w:tcPr>
            <w:tcW w:w="0" w:type="auto"/>
          </w:tcPr>
          <w:p w:rsidR="002E6928" w:rsidRPr="00BB1808" w:rsidRDefault="002E6928" w:rsidP="0023629D">
            <w:pPr>
              <w:widowControl/>
            </w:pPr>
            <w:r>
              <w:t>26</w:t>
            </w:r>
          </w:p>
        </w:tc>
        <w:tc>
          <w:tcPr>
            <w:tcW w:w="0" w:type="auto"/>
          </w:tcPr>
          <w:p w:rsidR="002E6928" w:rsidRPr="001A7C5A" w:rsidRDefault="002E6928" w:rsidP="0023629D">
            <w:pPr>
              <w:widowControl/>
              <w:rPr>
                <w:b/>
                <w:i/>
              </w:rPr>
            </w:pPr>
            <w:r>
              <w:t>Пунктуационный разбор сложноподчинённого предложения</w:t>
            </w:r>
          </w:p>
        </w:tc>
        <w:tc>
          <w:tcPr>
            <w:tcW w:w="0" w:type="auto"/>
          </w:tcPr>
          <w:p w:rsidR="002E6928" w:rsidRPr="001A7C5A"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Памятка, таблица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65</w:t>
            </w:r>
          </w:p>
        </w:tc>
        <w:tc>
          <w:tcPr>
            <w:tcW w:w="0" w:type="auto"/>
          </w:tcPr>
          <w:p w:rsidR="002E6928" w:rsidRPr="00BB1808" w:rsidRDefault="002E6928" w:rsidP="0023629D">
            <w:pPr>
              <w:widowControl/>
            </w:pPr>
            <w:r>
              <w:t>27</w:t>
            </w:r>
          </w:p>
        </w:tc>
        <w:tc>
          <w:tcPr>
            <w:tcW w:w="0" w:type="auto"/>
          </w:tcPr>
          <w:p w:rsidR="002E6928" w:rsidRPr="00F06BF5" w:rsidRDefault="002E6928" w:rsidP="0023629D">
            <w:pPr>
              <w:widowControl/>
            </w:pPr>
            <w:r>
              <w:t>Повторение изученного о сложноподчинённых предложениях</w:t>
            </w:r>
          </w:p>
        </w:tc>
        <w:tc>
          <w:tcPr>
            <w:tcW w:w="0" w:type="auto"/>
          </w:tcPr>
          <w:p w:rsidR="002E6928" w:rsidRPr="00C47FB5"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CD0997" w:rsidRDefault="002E6928" w:rsidP="0023629D">
            <w:pPr>
              <w:widowControl/>
              <w:jc w:val="center"/>
            </w:pPr>
            <w:r>
              <w:t>Контрольные вопросы и задания</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66</w:t>
            </w:r>
          </w:p>
        </w:tc>
        <w:tc>
          <w:tcPr>
            <w:tcW w:w="0" w:type="auto"/>
          </w:tcPr>
          <w:p w:rsidR="002E6928" w:rsidRDefault="002E6928" w:rsidP="0023629D">
            <w:pPr>
              <w:widowControl/>
            </w:pPr>
            <w:r>
              <w:t>28</w:t>
            </w:r>
          </w:p>
        </w:tc>
        <w:tc>
          <w:tcPr>
            <w:tcW w:w="0" w:type="auto"/>
          </w:tcPr>
          <w:p w:rsidR="002E6928" w:rsidRPr="00DC4038" w:rsidRDefault="002E6928" w:rsidP="0023629D">
            <w:pPr>
              <w:widowControl/>
              <w:rPr>
                <w:b/>
              </w:rPr>
            </w:pPr>
            <w:r w:rsidRPr="00DC4038">
              <w:rPr>
                <w:b/>
              </w:rPr>
              <w:t>Р.Р. Сочинение-рассуждение</w:t>
            </w:r>
          </w:p>
        </w:tc>
        <w:tc>
          <w:tcPr>
            <w:tcW w:w="0" w:type="auto"/>
          </w:tcPr>
          <w:p w:rsidR="002E6928" w:rsidRPr="00C47FB5"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Упр.184</w:t>
            </w:r>
          </w:p>
          <w:p w:rsidR="002E6928" w:rsidRPr="005C324F" w:rsidRDefault="002E6928" w:rsidP="0023629D">
            <w:pPr>
              <w:widowControl/>
              <w:jc w:val="center"/>
            </w:pPr>
            <w:r>
              <w:t>План</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67</w:t>
            </w:r>
          </w:p>
        </w:tc>
        <w:tc>
          <w:tcPr>
            <w:tcW w:w="0" w:type="auto"/>
          </w:tcPr>
          <w:p w:rsidR="002E6928" w:rsidRPr="00BB1808" w:rsidRDefault="002E6928" w:rsidP="0023629D">
            <w:pPr>
              <w:widowControl/>
            </w:pPr>
            <w:r>
              <w:t>29</w:t>
            </w:r>
          </w:p>
        </w:tc>
        <w:tc>
          <w:tcPr>
            <w:tcW w:w="0" w:type="auto"/>
          </w:tcPr>
          <w:p w:rsidR="002E6928" w:rsidRPr="00F06BF5" w:rsidRDefault="002E6928" w:rsidP="0023629D">
            <w:pPr>
              <w:widowControl/>
              <w:jc w:val="both"/>
            </w:pPr>
            <w:r>
              <w:t>Обобщение и систематизация материала по теме «Сложноподчинённые предложения»</w:t>
            </w:r>
          </w:p>
        </w:tc>
        <w:tc>
          <w:tcPr>
            <w:tcW w:w="0" w:type="auto"/>
          </w:tcPr>
          <w:p w:rsidR="002E6928" w:rsidRPr="00C47FB5"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Опорные схемы, </w:t>
            </w:r>
          </w:p>
          <w:p w:rsidR="002E6928" w:rsidRPr="00BB1808" w:rsidRDefault="002E6928" w:rsidP="0023629D">
            <w:pPr>
              <w:widowControl/>
              <w:jc w:val="center"/>
            </w:pPr>
            <w:r>
              <w:t>таблицы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lastRenderedPageBreak/>
              <w:t>68</w:t>
            </w:r>
          </w:p>
        </w:tc>
        <w:tc>
          <w:tcPr>
            <w:tcW w:w="0" w:type="auto"/>
          </w:tcPr>
          <w:p w:rsidR="002E6928" w:rsidRPr="00BB1808" w:rsidRDefault="002E6928" w:rsidP="0023629D">
            <w:pPr>
              <w:widowControl/>
            </w:pPr>
            <w:r>
              <w:t>30</w:t>
            </w:r>
          </w:p>
        </w:tc>
        <w:tc>
          <w:tcPr>
            <w:tcW w:w="0" w:type="auto"/>
          </w:tcPr>
          <w:p w:rsidR="002E6928" w:rsidRPr="00C47FB5" w:rsidRDefault="002E6928" w:rsidP="0023629D">
            <w:pPr>
              <w:widowControl/>
              <w:jc w:val="both"/>
              <w:rPr>
                <w:b/>
                <w:lang w:eastAsia="en-US"/>
              </w:rPr>
            </w:pPr>
            <w:r>
              <w:rPr>
                <w:b/>
                <w:lang w:eastAsia="en-US"/>
              </w:rPr>
              <w:t xml:space="preserve">Контрольный диктант по теме </w:t>
            </w:r>
            <w:r w:rsidRPr="00D77407">
              <w:rPr>
                <w:b/>
              </w:rPr>
              <w:t>«Сложноподчинённые предложения»</w:t>
            </w:r>
          </w:p>
        </w:tc>
        <w:tc>
          <w:tcPr>
            <w:tcW w:w="0" w:type="auto"/>
          </w:tcPr>
          <w:p w:rsidR="002E6928" w:rsidRPr="00C47FB5"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Текст </w:t>
            </w:r>
          </w:p>
          <w:p w:rsidR="002E6928" w:rsidRPr="00BB1808" w:rsidRDefault="002E6928" w:rsidP="0023629D">
            <w:pPr>
              <w:widowControl/>
              <w:jc w:val="center"/>
            </w:pPr>
            <w:r>
              <w:t>диктанта</w:t>
            </w:r>
          </w:p>
        </w:tc>
        <w:tc>
          <w:tcPr>
            <w:tcW w:w="0" w:type="auto"/>
            <w:vMerge/>
          </w:tcPr>
          <w:p w:rsidR="002E6928" w:rsidRPr="00925D71" w:rsidRDefault="002E6928" w:rsidP="0023629D">
            <w:pPr>
              <w:spacing w:line="221" w:lineRule="exact"/>
              <w:jc w:val="both"/>
              <w:rPr>
                <w:i/>
                <w:iCs/>
                <w:sz w:val="16"/>
                <w:szCs w:val="16"/>
              </w:rPr>
            </w:pPr>
          </w:p>
        </w:tc>
      </w:tr>
      <w:tr w:rsidR="002E6928" w:rsidRPr="00BB1808" w:rsidTr="002E6928">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Pr="004455EF" w:rsidRDefault="002E6928" w:rsidP="0023629D">
            <w:pPr>
              <w:widowControl/>
              <w:rPr>
                <w:b/>
              </w:rPr>
            </w:pPr>
            <w:r>
              <w:rPr>
                <w:b/>
              </w:rPr>
              <w:t>7.Бессоюзные сложные предложения</w:t>
            </w:r>
          </w:p>
        </w:tc>
        <w:tc>
          <w:tcPr>
            <w:tcW w:w="0" w:type="auto"/>
          </w:tcPr>
          <w:p w:rsidR="002E6928" w:rsidRPr="004455EF" w:rsidRDefault="002E6928" w:rsidP="0023629D">
            <w:pPr>
              <w:widowControl/>
              <w:rPr>
                <w:b/>
              </w:rPr>
            </w:pPr>
            <w:r>
              <w:rPr>
                <w:b/>
              </w:rPr>
              <w:t>11</w:t>
            </w:r>
            <w:r w:rsidRPr="004455EF">
              <w:rPr>
                <w:b/>
              </w:rPr>
              <w:t>ч</w:t>
            </w:r>
            <w:r>
              <w:rPr>
                <w:b/>
              </w:rPr>
              <w:t>+2ч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tcPr>
          <w:p w:rsidR="002E6928" w:rsidRPr="00925D71" w:rsidRDefault="002E6928" w:rsidP="0023629D">
            <w:pPr>
              <w:spacing w:line="221" w:lineRule="exact"/>
              <w:jc w:val="both"/>
              <w:rPr>
                <w:sz w:val="16"/>
                <w:szCs w:val="16"/>
              </w:rPr>
            </w:pPr>
          </w:p>
        </w:tc>
      </w:tr>
      <w:tr w:rsidR="002E6928" w:rsidRPr="00BB1808" w:rsidTr="002E6928">
        <w:trPr>
          <w:trHeight w:val="209"/>
        </w:trPr>
        <w:tc>
          <w:tcPr>
            <w:tcW w:w="0" w:type="auto"/>
          </w:tcPr>
          <w:p w:rsidR="002E6928" w:rsidRPr="00BB1808" w:rsidRDefault="002E6928" w:rsidP="0023629D">
            <w:pPr>
              <w:widowControl/>
            </w:pPr>
            <w:r>
              <w:t>69</w:t>
            </w:r>
          </w:p>
        </w:tc>
        <w:tc>
          <w:tcPr>
            <w:tcW w:w="0" w:type="auto"/>
          </w:tcPr>
          <w:p w:rsidR="002E6928" w:rsidRDefault="002E6928" w:rsidP="0023629D">
            <w:pPr>
              <w:widowControl/>
            </w:pPr>
            <w:r>
              <w:t>1</w:t>
            </w:r>
          </w:p>
        </w:tc>
        <w:tc>
          <w:tcPr>
            <w:tcW w:w="0" w:type="auto"/>
          </w:tcPr>
          <w:p w:rsidR="002E6928" w:rsidRPr="00F06BF5" w:rsidRDefault="002E6928" w:rsidP="0023629D">
            <w:pPr>
              <w:widowControl/>
              <w:jc w:val="both"/>
              <w:rPr>
                <w:lang w:eastAsia="en-US"/>
              </w:rPr>
            </w:pPr>
            <w:r>
              <w:rPr>
                <w:lang w:eastAsia="en-US"/>
              </w:rPr>
              <w:t>Понятие о бессоюзном сложном предложении</w:t>
            </w:r>
          </w:p>
        </w:tc>
        <w:tc>
          <w:tcPr>
            <w:tcW w:w="0" w:type="auto"/>
          </w:tcPr>
          <w:p w:rsidR="002E6928" w:rsidRPr="004455E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val="restart"/>
          </w:tcPr>
          <w:p w:rsidR="002E6928" w:rsidRPr="00E73184" w:rsidRDefault="002E6928" w:rsidP="0023629D">
            <w:pPr>
              <w:tabs>
                <w:tab w:val="left" w:pos="426"/>
              </w:tabs>
              <w:jc w:val="both"/>
            </w:pPr>
            <w:r w:rsidRPr="00E73184">
              <w:rPr>
                <w:rStyle w:val="FontStyle17"/>
                <w:spacing w:val="40"/>
                <w:sz w:val="24"/>
                <w:szCs w:val="24"/>
              </w:rPr>
              <w:t>Личностные:</w:t>
            </w:r>
            <w:r w:rsidRPr="00E73184">
              <w:rPr>
                <w:rStyle w:val="FontStyle17"/>
                <w:sz w:val="24"/>
                <w:szCs w:val="24"/>
              </w:rPr>
              <w:t xml:space="preserve"> оценивает ситуацию на уроке с точки зрения важности образования; положительно относится к учению, к познавательной деятельности, желает приобре</w:t>
            </w:r>
            <w:r w:rsidRPr="00E73184">
              <w:rPr>
                <w:rStyle w:val="FontStyle17"/>
                <w:sz w:val="24"/>
                <w:szCs w:val="24"/>
              </w:rPr>
              <w:softHyphen/>
              <w:t xml:space="preserve">тать новые знания, умения, совершенствовать имеющиеся; </w:t>
            </w:r>
            <w:r w:rsidRPr="00E73184">
              <w:t>оценивает ситуацию на уроке с точки зрения общечеловеческих и российских ценностей, красо</w:t>
            </w:r>
            <w:r w:rsidRPr="00E73184">
              <w:softHyphen/>
              <w:t>ты природы и творчества; испытывает желание осваивать новые виды деятельности, участвовать в творческом, сози</w:t>
            </w:r>
            <w:r w:rsidRPr="00E73184">
              <w:softHyphen/>
              <w:t>дательном процессе.</w:t>
            </w:r>
          </w:p>
          <w:p w:rsidR="002E6928" w:rsidRPr="00E73184" w:rsidRDefault="002E6928" w:rsidP="0023629D">
            <w:pPr>
              <w:tabs>
                <w:tab w:val="left" w:pos="426"/>
              </w:tabs>
              <w:jc w:val="both"/>
              <w:rPr>
                <w:rStyle w:val="FontStyle33"/>
                <w:sz w:val="24"/>
                <w:szCs w:val="24"/>
              </w:rPr>
            </w:pPr>
            <w:r w:rsidRPr="00E73184">
              <w:rPr>
                <w:rFonts w:eastAsiaTheme="minorEastAsia"/>
                <w:spacing w:val="40"/>
              </w:rPr>
              <w:t xml:space="preserve">Регулятивные: </w:t>
            </w:r>
            <w:r w:rsidRPr="00E73184">
              <w:rPr>
                <w:rStyle w:val="FontStyle33"/>
                <w:sz w:val="24"/>
                <w:szCs w:val="24"/>
              </w:rPr>
              <w:t>обнаруживает и формулирует учебную проблему совместно с учителем; принимает и сохраняет учебную зада</w:t>
            </w:r>
            <w:r w:rsidRPr="00E73184">
              <w:rPr>
                <w:rStyle w:val="FontStyle33"/>
                <w:sz w:val="24"/>
                <w:szCs w:val="24"/>
              </w:rPr>
              <w:softHyphen/>
              <w:t>чу; планирует (в сотрудничестве с учителем и одноклассниками или самостоятельно) необходимые действия, опе</w:t>
            </w:r>
            <w:r w:rsidRPr="00E73184">
              <w:rPr>
                <w:rStyle w:val="FontStyle33"/>
                <w:sz w:val="24"/>
                <w:szCs w:val="24"/>
              </w:rPr>
              <w:softHyphen/>
              <w:t>рации,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2E6928" w:rsidRDefault="002E6928" w:rsidP="0023629D">
            <w:pPr>
              <w:widowControl/>
              <w:tabs>
                <w:tab w:val="left" w:pos="426"/>
              </w:tabs>
              <w:rPr>
                <w:lang w:eastAsia="en-US"/>
              </w:rPr>
            </w:pPr>
            <w:r w:rsidRPr="00172636">
              <w:rPr>
                <w:spacing w:val="40"/>
                <w:lang w:eastAsia="en-US"/>
              </w:rPr>
              <w:t>Познавательные:</w:t>
            </w:r>
            <w:r w:rsidRPr="00E73184">
              <w:rPr>
                <w:lang w:eastAsia="en-US"/>
              </w:rPr>
              <w:t>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w:t>
            </w:r>
            <w:r w:rsidRPr="00E73184">
              <w:rPr>
                <w:lang w:eastAsia="en-US"/>
              </w:rPr>
              <w:softHyphen/>
              <w:t>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w:t>
            </w:r>
            <w:r w:rsidRPr="00E73184">
              <w:rPr>
                <w:lang w:eastAsia="en-US"/>
              </w:rPr>
              <w:softHyphen/>
              <w:t xml:space="preserve">сультанта; </w:t>
            </w:r>
            <w:r w:rsidRPr="00172636">
              <w:rPr>
                <w:color w:val="010202"/>
                <w:lang w:eastAsia="en-US"/>
              </w:rPr>
              <w:t xml:space="preserve">записывает выводы в виде правил «если ..., то ...»; по заданной ситуации составляет короткие цепочки правил «если…, то ...»;выполняет учебно-познавательные действия в материализованной и умственной форме; осуществляет для </w:t>
            </w:r>
            <w:r w:rsidRPr="00172636">
              <w:rPr>
                <w:color w:val="010202"/>
                <w:lang w:eastAsia="en-US"/>
              </w:rPr>
              <w:lastRenderedPageBreak/>
              <w:t>решения учебных задач операции анализа, синтеза, сравнения, классификации, устанавливает причинно-следственные связи, делает обобщения, выводы;</w:t>
            </w:r>
            <w:r w:rsidRPr="00E73184">
              <w:rPr>
                <w:lang w:eastAsia="en-US"/>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2E6928" w:rsidRPr="00120B50" w:rsidRDefault="002E6928" w:rsidP="0023629D">
            <w:pPr>
              <w:widowControl/>
              <w:tabs>
                <w:tab w:val="left" w:pos="426"/>
              </w:tabs>
              <w:rPr>
                <w:rStyle w:val="FontStyle33"/>
                <w:sz w:val="24"/>
                <w:szCs w:val="24"/>
                <w:lang w:eastAsia="en-US"/>
              </w:rPr>
            </w:pPr>
            <w:r w:rsidRPr="00E73184">
              <w:rPr>
                <w:rStyle w:val="FontStyle19"/>
                <w:spacing w:val="40"/>
                <w:sz w:val="24"/>
                <w:szCs w:val="24"/>
              </w:rPr>
              <w:t>Коммуникативные:</w:t>
            </w:r>
            <w:r w:rsidRPr="00E73184">
              <w:rPr>
                <w:rStyle w:val="FontStyle19"/>
                <w:sz w:val="24"/>
                <w:szCs w:val="24"/>
              </w:rPr>
              <w:t xml:space="preserve"> задает вопросы, слушает и отве</w:t>
            </w:r>
            <w:r w:rsidRPr="00E73184">
              <w:rPr>
                <w:rStyle w:val="FontStyle19"/>
                <w:sz w:val="24"/>
                <w:szCs w:val="24"/>
              </w:rPr>
              <w:softHyphen/>
              <w:t>чает на вопросы других, формулирует собственные мысли, высказывает и обосновывает свою точку зрения, при необ</w:t>
            </w:r>
            <w:r w:rsidRPr="00E73184">
              <w:rPr>
                <w:rStyle w:val="FontStyle19"/>
                <w:sz w:val="24"/>
                <w:szCs w:val="24"/>
              </w:rPr>
              <w:softHyphen/>
              <w:t xml:space="preserve">ходимости отстаивает свою точку зрения, аргументируя ее; </w:t>
            </w:r>
            <w:r w:rsidRPr="00E73184">
              <w:t>учится подтверждать аргументы фактами.</w:t>
            </w:r>
          </w:p>
          <w:p w:rsidR="002E6928" w:rsidRPr="00E73184" w:rsidRDefault="002E6928" w:rsidP="0023629D">
            <w:pPr>
              <w:widowControl/>
              <w:jc w:val="both"/>
              <w:rPr>
                <w:lang w:eastAsia="en-US"/>
              </w:rPr>
            </w:pPr>
            <w:r w:rsidRPr="00E73184">
              <w:rPr>
                <w:rStyle w:val="FontStyle33"/>
                <w:b/>
                <w:sz w:val="24"/>
                <w:szCs w:val="24"/>
              </w:rPr>
              <w:t xml:space="preserve">Проектная деятельность: </w:t>
            </w:r>
          </w:p>
          <w:p w:rsidR="002E6928" w:rsidRPr="00925D71" w:rsidRDefault="002E6928" w:rsidP="0023629D">
            <w:pPr>
              <w:jc w:val="both"/>
              <w:rPr>
                <w:i/>
                <w:iCs/>
                <w:sz w:val="16"/>
                <w:szCs w:val="16"/>
              </w:rPr>
            </w:pPr>
            <w:r w:rsidRPr="00E73184">
              <w:rPr>
                <w:lang w:eastAsia="en-US"/>
              </w:rPr>
              <w:t xml:space="preserve"> «Устный журнал «Путешествие в страну неразгаданных тайн»», «Блокнот трудных пунктограмм», «Литературная газета»</w:t>
            </w:r>
          </w:p>
        </w:tc>
      </w:tr>
      <w:tr w:rsidR="002E6928" w:rsidRPr="00BB1808" w:rsidTr="002E6928">
        <w:trPr>
          <w:trHeight w:val="242"/>
        </w:trPr>
        <w:tc>
          <w:tcPr>
            <w:tcW w:w="0" w:type="auto"/>
          </w:tcPr>
          <w:p w:rsidR="002E6928" w:rsidRPr="00BB1808" w:rsidRDefault="002E6928" w:rsidP="0023629D">
            <w:pPr>
              <w:widowControl/>
            </w:pPr>
            <w:r>
              <w:t>70</w:t>
            </w:r>
          </w:p>
        </w:tc>
        <w:tc>
          <w:tcPr>
            <w:tcW w:w="0" w:type="auto"/>
          </w:tcPr>
          <w:p w:rsidR="002E6928" w:rsidRPr="00BB1808" w:rsidRDefault="002E6928" w:rsidP="0023629D">
            <w:pPr>
              <w:widowControl/>
            </w:pPr>
            <w:r>
              <w:t>2</w:t>
            </w:r>
          </w:p>
        </w:tc>
        <w:tc>
          <w:tcPr>
            <w:tcW w:w="0" w:type="auto"/>
          </w:tcPr>
          <w:p w:rsidR="002E6928" w:rsidRPr="00F06BF5" w:rsidRDefault="002E6928" w:rsidP="0023629D">
            <w:pPr>
              <w:widowControl/>
              <w:jc w:val="both"/>
            </w:pPr>
            <w:r>
              <w:t>Интонация в бессоюзных сложных предложениях</w:t>
            </w:r>
          </w:p>
        </w:tc>
        <w:tc>
          <w:tcPr>
            <w:tcW w:w="0" w:type="auto"/>
          </w:tcPr>
          <w:p w:rsidR="002E6928" w:rsidRPr="004455E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71</w:t>
            </w:r>
          </w:p>
        </w:tc>
        <w:tc>
          <w:tcPr>
            <w:tcW w:w="0" w:type="auto"/>
          </w:tcPr>
          <w:p w:rsidR="002E6928" w:rsidRPr="00BB1808" w:rsidRDefault="002E6928" w:rsidP="0023629D">
            <w:pPr>
              <w:widowControl/>
            </w:pPr>
            <w:r>
              <w:t>3</w:t>
            </w:r>
          </w:p>
        </w:tc>
        <w:tc>
          <w:tcPr>
            <w:tcW w:w="0" w:type="auto"/>
          </w:tcPr>
          <w:p w:rsidR="002E6928" w:rsidRPr="00F06BF5" w:rsidRDefault="002E6928" w:rsidP="0023629D">
            <w:pPr>
              <w:widowControl/>
              <w:jc w:val="both"/>
              <w:rPr>
                <w:lang w:eastAsia="en-US"/>
              </w:rPr>
            </w:pPr>
            <w:r>
              <w:rPr>
                <w:lang w:eastAsia="en-US"/>
              </w:rPr>
              <w:t>Бессоюзные сложные предложения со значением перечисления. Запятая и точка с запятой в бессоюзных сложных предложениях</w:t>
            </w:r>
          </w:p>
        </w:tc>
        <w:tc>
          <w:tcPr>
            <w:tcW w:w="0" w:type="auto"/>
          </w:tcPr>
          <w:p w:rsidR="002E6928" w:rsidRPr="004455E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72</w:t>
            </w:r>
          </w:p>
        </w:tc>
        <w:tc>
          <w:tcPr>
            <w:tcW w:w="0" w:type="auto"/>
          </w:tcPr>
          <w:p w:rsidR="002E6928" w:rsidRDefault="002E6928" w:rsidP="0023629D">
            <w:pPr>
              <w:widowControl/>
            </w:pPr>
            <w:r>
              <w:t>4</w:t>
            </w:r>
          </w:p>
        </w:tc>
        <w:tc>
          <w:tcPr>
            <w:tcW w:w="0" w:type="auto"/>
          </w:tcPr>
          <w:p w:rsidR="002E6928" w:rsidRPr="00754BCC" w:rsidRDefault="002E6928" w:rsidP="0023629D">
            <w:pPr>
              <w:widowControl/>
              <w:jc w:val="both"/>
              <w:rPr>
                <w:b/>
                <w:lang w:eastAsia="en-US"/>
              </w:rPr>
            </w:pPr>
            <w:r w:rsidRPr="00754BCC">
              <w:rPr>
                <w:b/>
                <w:lang w:eastAsia="en-US"/>
              </w:rPr>
              <w:t>Р.Р. Сжатое изложение</w:t>
            </w:r>
          </w:p>
        </w:tc>
        <w:tc>
          <w:tcPr>
            <w:tcW w:w="0" w:type="auto"/>
          </w:tcPr>
          <w:p w:rsidR="002E6928" w:rsidRPr="00754BCC" w:rsidRDefault="002E6928" w:rsidP="0023629D">
            <w:pPr>
              <w:widowControl/>
              <w:rPr>
                <w:b/>
              </w:rPr>
            </w:pPr>
            <w:r w:rsidRPr="00754BCC">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Текст </w:t>
            </w:r>
          </w:p>
          <w:p w:rsidR="002E6928" w:rsidRDefault="002E6928" w:rsidP="0023629D">
            <w:pPr>
              <w:widowControl/>
              <w:jc w:val="center"/>
            </w:pPr>
            <w:r>
              <w:t>изложения</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73</w:t>
            </w:r>
          </w:p>
        </w:tc>
        <w:tc>
          <w:tcPr>
            <w:tcW w:w="0" w:type="auto"/>
          </w:tcPr>
          <w:p w:rsidR="002E6928" w:rsidRPr="00BB1808" w:rsidRDefault="002E6928" w:rsidP="0023629D">
            <w:pPr>
              <w:widowControl/>
            </w:pPr>
            <w:r>
              <w:t>5</w:t>
            </w:r>
          </w:p>
        </w:tc>
        <w:tc>
          <w:tcPr>
            <w:tcW w:w="0" w:type="auto"/>
          </w:tcPr>
          <w:p w:rsidR="002E6928" w:rsidRPr="0091331C" w:rsidRDefault="002E6928" w:rsidP="0023629D">
            <w:pPr>
              <w:widowControl/>
              <w:jc w:val="both"/>
              <w:rPr>
                <w:bCs/>
              </w:rPr>
            </w:pPr>
            <w:r>
              <w:rPr>
                <w:lang w:eastAsia="en-US"/>
              </w:rPr>
              <w:t>Бессоюзные сложные предложения со значением причины, пояснения, дополнения. Двоеточие в бессоюзных сложных предложениях</w:t>
            </w:r>
          </w:p>
        </w:tc>
        <w:tc>
          <w:tcPr>
            <w:tcW w:w="0" w:type="auto"/>
          </w:tcPr>
          <w:p w:rsidR="002E6928" w:rsidRPr="004455E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Таблица, схемы предложений</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74</w:t>
            </w:r>
          </w:p>
        </w:tc>
        <w:tc>
          <w:tcPr>
            <w:tcW w:w="0" w:type="auto"/>
          </w:tcPr>
          <w:p w:rsidR="002E6928" w:rsidRDefault="002E6928" w:rsidP="0023629D">
            <w:pPr>
              <w:widowControl/>
            </w:pPr>
            <w:r>
              <w:t>6</w:t>
            </w:r>
          </w:p>
        </w:tc>
        <w:tc>
          <w:tcPr>
            <w:tcW w:w="0" w:type="auto"/>
          </w:tcPr>
          <w:p w:rsidR="002E6928" w:rsidRPr="00ED0E47" w:rsidRDefault="002E6928" w:rsidP="0023629D">
            <w:pPr>
              <w:widowControl/>
              <w:rPr>
                <w:lang w:eastAsia="en-US"/>
              </w:rPr>
            </w:pPr>
            <w:r w:rsidRPr="00ED0E47">
              <w:rPr>
                <w:lang w:eastAsia="en-US"/>
              </w:rPr>
              <w:t>Особые случаи постановки двоеточия в бессоюзном сложном предложении</w:t>
            </w:r>
          </w:p>
        </w:tc>
        <w:tc>
          <w:tcPr>
            <w:tcW w:w="0" w:type="auto"/>
          </w:tcPr>
          <w:p w:rsidR="002E6928" w:rsidRPr="0091331C" w:rsidRDefault="002E6928" w:rsidP="0023629D">
            <w:pPr>
              <w:widowControl/>
              <w:rPr>
                <w:b/>
              </w:rPr>
            </w:pPr>
            <w:r>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Задания для индивидуальной работы</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Default="002E6928" w:rsidP="0023629D">
            <w:pPr>
              <w:widowControl/>
            </w:pPr>
            <w:r>
              <w:t>75</w:t>
            </w:r>
          </w:p>
        </w:tc>
        <w:tc>
          <w:tcPr>
            <w:tcW w:w="0" w:type="auto"/>
          </w:tcPr>
          <w:p w:rsidR="002E6928" w:rsidRDefault="002E6928" w:rsidP="0023629D">
            <w:pPr>
              <w:widowControl/>
            </w:pPr>
            <w:r>
              <w:t>7</w:t>
            </w:r>
          </w:p>
        </w:tc>
        <w:tc>
          <w:tcPr>
            <w:tcW w:w="0" w:type="auto"/>
          </w:tcPr>
          <w:p w:rsidR="002E6928" w:rsidRDefault="002E6928" w:rsidP="0023629D">
            <w:pPr>
              <w:widowControl/>
              <w:jc w:val="both"/>
              <w:rPr>
                <w:lang w:eastAsia="en-US"/>
              </w:rPr>
            </w:pPr>
            <w:r>
              <w:rPr>
                <w:lang w:eastAsia="en-US"/>
              </w:rPr>
              <w:t>Бессоюзные сложные предложения со значением противопоставления, времени, условия, следствия. Тире в бессоюзных сложных предложениях</w:t>
            </w:r>
          </w:p>
        </w:tc>
        <w:tc>
          <w:tcPr>
            <w:tcW w:w="0" w:type="auto"/>
          </w:tcPr>
          <w:p w:rsidR="002E6928" w:rsidRPr="004455EF"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Опорные схемы</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BB1808" w:rsidRDefault="002E6928" w:rsidP="0023629D">
            <w:pPr>
              <w:widowControl/>
            </w:pPr>
            <w:r>
              <w:t>76</w:t>
            </w:r>
          </w:p>
        </w:tc>
        <w:tc>
          <w:tcPr>
            <w:tcW w:w="0" w:type="auto"/>
          </w:tcPr>
          <w:p w:rsidR="002E6928" w:rsidRPr="00BB1808" w:rsidRDefault="002E6928" w:rsidP="0023629D">
            <w:pPr>
              <w:widowControl/>
            </w:pPr>
            <w:r>
              <w:t>8</w:t>
            </w:r>
          </w:p>
        </w:tc>
        <w:tc>
          <w:tcPr>
            <w:tcW w:w="0" w:type="auto"/>
          </w:tcPr>
          <w:p w:rsidR="002E6928" w:rsidRPr="00F06BF5" w:rsidRDefault="002E6928" w:rsidP="0023629D">
            <w:pPr>
              <w:widowControl/>
              <w:jc w:val="both"/>
            </w:pPr>
            <w:r w:rsidRPr="00ED0E47">
              <w:rPr>
                <w:lang w:eastAsia="en-US"/>
              </w:rPr>
              <w:t xml:space="preserve">Особые случаи постановки </w:t>
            </w:r>
            <w:r>
              <w:rPr>
                <w:lang w:eastAsia="en-US"/>
              </w:rPr>
              <w:t xml:space="preserve">тире </w:t>
            </w:r>
            <w:r w:rsidRPr="00ED0E47">
              <w:rPr>
                <w:lang w:eastAsia="en-US"/>
              </w:rPr>
              <w:t>в бессоюзном сложном предложении</w:t>
            </w:r>
          </w:p>
        </w:tc>
        <w:tc>
          <w:tcPr>
            <w:tcW w:w="0" w:type="auto"/>
          </w:tcPr>
          <w:p w:rsidR="002E6928" w:rsidRPr="00D75E6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Задания для индивидуальной работы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77</w:t>
            </w:r>
          </w:p>
        </w:tc>
        <w:tc>
          <w:tcPr>
            <w:tcW w:w="0" w:type="auto"/>
          </w:tcPr>
          <w:p w:rsidR="002E6928" w:rsidRPr="00BB1808" w:rsidRDefault="002E6928" w:rsidP="0023629D">
            <w:pPr>
              <w:widowControl/>
            </w:pPr>
            <w:r>
              <w:t>9</w:t>
            </w:r>
          </w:p>
        </w:tc>
        <w:tc>
          <w:tcPr>
            <w:tcW w:w="0" w:type="auto"/>
          </w:tcPr>
          <w:p w:rsidR="002E6928" w:rsidRPr="00754BCC" w:rsidRDefault="002E6928" w:rsidP="0023629D">
            <w:pPr>
              <w:widowControl/>
              <w:jc w:val="both"/>
              <w:rPr>
                <w:b/>
              </w:rPr>
            </w:pPr>
            <w:r w:rsidRPr="00754BCC">
              <w:rPr>
                <w:b/>
              </w:rPr>
              <w:t xml:space="preserve">Р.Р.Сочинение </w:t>
            </w:r>
            <w:r>
              <w:rPr>
                <w:b/>
              </w:rPr>
              <w:t>по картине</w:t>
            </w:r>
          </w:p>
        </w:tc>
        <w:tc>
          <w:tcPr>
            <w:tcW w:w="0" w:type="auto"/>
          </w:tcPr>
          <w:p w:rsidR="002E6928" w:rsidRPr="00D75E6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Упр.202 План</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78</w:t>
            </w:r>
          </w:p>
        </w:tc>
        <w:tc>
          <w:tcPr>
            <w:tcW w:w="0" w:type="auto"/>
          </w:tcPr>
          <w:p w:rsidR="002E6928" w:rsidRDefault="002E6928" w:rsidP="0023629D">
            <w:pPr>
              <w:widowControl/>
            </w:pPr>
            <w:r>
              <w:t>10</w:t>
            </w:r>
          </w:p>
        </w:tc>
        <w:tc>
          <w:tcPr>
            <w:tcW w:w="0" w:type="auto"/>
          </w:tcPr>
          <w:p w:rsidR="002E6928" w:rsidRPr="00D75E68" w:rsidRDefault="002E6928" w:rsidP="0023629D">
            <w:pPr>
              <w:widowControl/>
              <w:jc w:val="both"/>
            </w:pPr>
            <w:r>
              <w:t>Синтаксический разбор бессоюзного сложного предложения</w:t>
            </w:r>
          </w:p>
        </w:tc>
        <w:tc>
          <w:tcPr>
            <w:tcW w:w="0" w:type="auto"/>
          </w:tcPr>
          <w:p w:rsidR="002E6928" w:rsidRPr="00D75E6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t>79</w:t>
            </w:r>
          </w:p>
        </w:tc>
        <w:tc>
          <w:tcPr>
            <w:tcW w:w="0" w:type="auto"/>
          </w:tcPr>
          <w:p w:rsidR="002E6928" w:rsidRDefault="002E6928" w:rsidP="0023629D">
            <w:pPr>
              <w:widowControl/>
            </w:pPr>
            <w:r>
              <w:t>11</w:t>
            </w:r>
          </w:p>
        </w:tc>
        <w:tc>
          <w:tcPr>
            <w:tcW w:w="0" w:type="auto"/>
          </w:tcPr>
          <w:p w:rsidR="002E6928" w:rsidRPr="00D75E68" w:rsidRDefault="002E6928" w:rsidP="0023629D">
            <w:pPr>
              <w:widowControl/>
              <w:jc w:val="both"/>
            </w:pPr>
            <w:r>
              <w:t>Пунктуационный разбор бессоюзного сложного предложения</w:t>
            </w:r>
          </w:p>
        </w:tc>
        <w:tc>
          <w:tcPr>
            <w:tcW w:w="0" w:type="auto"/>
          </w:tcPr>
          <w:p w:rsidR="002E6928" w:rsidRPr="00D75E6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80</w:t>
            </w:r>
          </w:p>
        </w:tc>
        <w:tc>
          <w:tcPr>
            <w:tcW w:w="0" w:type="auto"/>
          </w:tcPr>
          <w:p w:rsidR="002E6928" w:rsidRPr="00BB1808" w:rsidRDefault="002E6928" w:rsidP="0023629D">
            <w:pPr>
              <w:widowControl/>
            </w:pPr>
            <w:r>
              <w:t>12</w:t>
            </w:r>
          </w:p>
        </w:tc>
        <w:tc>
          <w:tcPr>
            <w:tcW w:w="0" w:type="auto"/>
          </w:tcPr>
          <w:p w:rsidR="002E6928" w:rsidRPr="00F06BF5" w:rsidRDefault="002E6928" w:rsidP="0023629D">
            <w:pPr>
              <w:widowControl/>
              <w:jc w:val="both"/>
            </w:pPr>
            <w:r>
              <w:t>Повторение изученного о бессоюзных сложных предложениях</w:t>
            </w:r>
          </w:p>
        </w:tc>
        <w:tc>
          <w:tcPr>
            <w:tcW w:w="0" w:type="auto"/>
          </w:tcPr>
          <w:p w:rsidR="002E6928" w:rsidRPr="00D9024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Контрольные вопросы</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t>81</w:t>
            </w:r>
          </w:p>
        </w:tc>
        <w:tc>
          <w:tcPr>
            <w:tcW w:w="0" w:type="auto"/>
          </w:tcPr>
          <w:p w:rsidR="002E6928" w:rsidRPr="00BB1808" w:rsidRDefault="002E6928" w:rsidP="0023629D">
            <w:pPr>
              <w:widowControl/>
            </w:pPr>
            <w:r>
              <w:t>13</w:t>
            </w:r>
          </w:p>
        </w:tc>
        <w:tc>
          <w:tcPr>
            <w:tcW w:w="0" w:type="auto"/>
          </w:tcPr>
          <w:p w:rsidR="002E6928" w:rsidRPr="00580078" w:rsidRDefault="002E6928" w:rsidP="0023629D">
            <w:pPr>
              <w:widowControl/>
              <w:rPr>
                <w:b/>
              </w:rPr>
            </w:pPr>
            <w:r w:rsidRPr="00580078">
              <w:rPr>
                <w:b/>
              </w:rPr>
              <w:t>Контрольная работа (тестирование) по теме «Бессоюзное сложное предложение»</w:t>
            </w:r>
          </w:p>
        </w:tc>
        <w:tc>
          <w:tcPr>
            <w:tcW w:w="0" w:type="auto"/>
          </w:tcPr>
          <w:p w:rsidR="002E6928" w:rsidRPr="00D90248"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Тест</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p>
        </w:tc>
        <w:tc>
          <w:tcPr>
            <w:tcW w:w="0" w:type="auto"/>
          </w:tcPr>
          <w:p w:rsidR="002E6928" w:rsidRPr="00BB1808" w:rsidRDefault="002E6928" w:rsidP="0023629D">
            <w:pPr>
              <w:widowControl/>
            </w:pPr>
          </w:p>
        </w:tc>
        <w:tc>
          <w:tcPr>
            <w:tcW w:w="0" w:type="auto"/>
          </w:tcPr>
          <w:p w:rsidR="002E6928" w:rsidRPr="00D75E68" w:rsidRDefault="002E6928" w:rsidP="0023629D">
            <w:pPr>
              <w:widowControl/>
              <w:jc w:val="both"/>
              <w:rPr>
                <w:b/>
              </w:rPr>
            </w:pPr>
            <w:r>
              <w:rPr>
                <w:b/>
              </w:rPr>
              <w:t>8.</w:t>
            </w:r>
            <w:r w:rsidRPr="00580078">
              <w:rPr>
                <w:b/>
              </w:rPr>
              <w:t>Сложное предложение с разными видами связи</w:t>
            </w:r>
          </w:p>
        </w:tc>
        <w:tc>
          <w:tcPr>
            <w:tcW w:w="0" w:type="auto"/>
          </w:tcPr>
          <w:p w:rsidR="002E6928" w:rsidRPr="00D75E68" w:rsidRDefault="002E6928" w:rsidP="0023629D">
            <w:pPr>
              <w:widowControl/>
              <w:rPr>
                <w:b/>
              </w:rPr>
            </w:pPr>
            <w:r>
              <w:rPr>
                <w:b/>
              </w:rPr>
              <w:t>10ч+2</w:t>
            </w:r>
            <w:r w:rsidRPr="00D75E68">
              <w:rPr>
                <w:b/>
              </w:rPr>
              <w:t>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p>
        </w:tc>
        <w:tc>
          <w:tcPr>
            <w:tcW w:w="0" w:type="auto"/>
          </w:tcPr>
          <w:p w:rsidR="002E6928" w:rsidRPr="00925D71" w:rsidRDefault="002E6928" w:rsidP="0023629D">
            <w:pPr>
              <w:spacing w:line="211" w:lineRule="exact"/>
              <w:jc w:val="both"/>
              <w:rPr>
                <w:i/>
                <w:iCs/>
                <w:sz w:val="16"/>
                <w:szCs w:val="16"/>
              </w:rPr>
            </w:pPr>
          </w:p>
        </w:tc>
      </w:tr>
      <w:tr w:rsidR="002E6928" w:rsidRPr="00BB1808" w:rsidTr="002E6928">
        <w:trPr>
          <w:trHeight w:val="659"/>
        </w:trPr>
        <w:tc>
          <w:tcPr>
            <w:tcW w:w="0" w:type="auto"/>
          </w:tcPr>
          <w:p w:rsidR="002E6928" w:rsidRPr="00BB1808" w:rsidRDefault="002E6928" w:rsidP="0023629D">
            <w:pPr>
              <w:widowControl/>
            </w:pPr>
            <w:r>
              <w:t>82</w:t>
            </w:r>
          </w:p>
        </w:tc>
        <w:tc>
          <w:tcPr>
            <w:tcW w:w="0" w:type="auto"/>
          </w:tcPr>
          <w:p w:rsidR="002E6928" w:rsidRPr="00BB1808" w:rsidRDefault="002E6928" w:rsidP="0023629D">
            <w:pPr>
              <w:widowControl/>
            </w:pPr>
            <w:r>
              <w:t>1</w:t>
            </w:r>
          </w:p>
        </w:tc>
        <w:tc>
          <w:tcPr>
            <w:tcW w:w="0" w:type="auto"/>
          </w:tcPr>
          <w:p w:rsidR="002E6928" w:rsidRPr="00F06BF5" w:rsidRDefault="002E6928" w:rsidP="0023629D">
            <w:pPr>
              <w:widowControl/>
            </w:pPr>
            <w:r>
              <w:t>Употребление союзной (сочинительной и подчинительной) и бессоюзной связи в сложных предложениях</w:t>
            </w:r>
          </w:p>
        </w:tc>
        <w:tc>
          <w:tcPr>
            <w:tcW w:w="0" w:type="auto"/>
          </w:tcPr>
          <w:p w:rsidR="002E6928" w:rsidRPr="000C29C0" w:rsidRDefault="002E6928" w:rsidP="0023629D">
            <w:pPr>
              <w:widowControl/>
              <w:rPr>
                <w:bCs/>
              </w:rPr>
            </w:pPr>
            <w:r>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Опорная схема</w:t>
            </w:r>
          </w:p>
        </w:tc>
        <w:tc>
          <w:tcPr>
            <w:tcW w:w="0" w:type="auto"/>
            <w:vMerge w:val="restart"/>
          </w:tcPr>
          <w:p w:rsidR="002E6928" w:rsidRPr="00172636" w:rsidRDefault="002E6928" w:rsidP="0023629D">
            <w:pPr>
              <w:widowControl/>
              <w:tabs>
                <w:tab w:val="left" w:pos="426"/>
              </w:tabs>
              <w:rPr>
                <w:lang w:eastAsia="en-US"/>
              </w:rPr>
            </w:pPr>
            <w:r w:rsidRPr="00E73184">
              <w:rPr>
                <w:spacing w:val="40"/>
                <w:lang w:eastAsia="en-US"/>
              </w:rPr>
              <w:t>Личностные:</w:t>
            </w:r>
            <w:r w:rsidRPr="00E73184">
              <w:rPr>
                <w:lang w:eastAsia="en-US"/>
              </w:rPr>
              <w:t xml:space="preserve"> положительно относится к учению, к познавательной деятельности, желает приобре</w:t>
            </w:r>
            <w:r w:rsidRPr="00E73184">
              <w:rPr>
                <w:lang w:eastAsia="en-US"/>
              </w:rPr>
              <w:softHyphen/>
              <w:t>тать новые знания, умен</w:t>
            </w:r>
            <w:r>
              <w:rPr>
                <w:lang w:eastAsia="en-US"/>
              </w:rPr>
              <w:t>ия, совершенствовать имеющие</w:t>
            </w:r>
            <w:r w:rsidRPr="00E73184">
              <w:rPr>
                <w:lang w:eastAsia="en-US"/>
              </w:rPr>
              <w:t xml:space="preserve">; </w:t>
            </w:r>
            <w:r w:rsidRPr="00172636">
              <w:rPr>
                <w:lang w:eastAsia="en-US"/>
              </w:rPr>
              <w:t>оценивает ситуацию на уроке с точки зрения общечеловеческих и российских ценностей, красо</w:t>
            </w:r>
            <w:r w:rsidRPr="00172636">
              <w:rPr>
                <w:lang w:eastAsia="en-US"/>
              </w:rPr>
              <w:softHyphen/>
              <w:t>ты природы и творчества; испытывает желание осваивать новые виды деятельности, участвовать в творческом, сози</w:t>
            </w:r>
            <w:r w:rsidRPr="00172636">
              <w:rPr>
                <w:lang w:eastAsia="en-US"/>
              </w:rPr>
              <w:softHyphen/>
              <w:t>дательном процессе.</w:t>
            </w:r>
          </w:p>
          <w:p w:rsidR="002E6928" w:rsidRPr="00E73184" w:rsidRDefault="002E6928" w:rsidP="0023629D">
            <w:pPr>
              <w:widowControl/>
              <w:tabs>
                <w:tab w:val="left" w:pos="426"/>
              </w:tabs>
              <w:rPr>
                <w:lang w:eastAsia="en-US"/>
              </w:rPr>
            </w:pPr>
            <w:r w:rsidRPr="00172636">
              <w:rPr>
                <w:spacing w:val="40"/>
                <w:lang w:eastAsia="en-US"/>
              </w:rPr>
              <w:t>Регулятивные:</w:t>
            </w:r>
            <w:r w:rsidRPr="00E73184">
              <w:rPr>
                <w:lang w:eastAsia="en-US"/>
              </w:rPr>
              <w:t xml:space="preserve">  обнаруживает и формулирует учебную проблему совместно с учителем; принимает и сохраняет учебную зада</w:t>
            </w:r>
            <w:r w:rsidRPr="00E73184">
              <w:rPr>
                <w:lang w:eastAsia="en-US"/>
              </w:rPr>
              <w:softHyphen/>
              <w:t>чу; планирует необходимые действия, опе</w:t>
            </w:r>
            <w:r w:rsidRPr="00E73184">
              <w:rPr>
                <w:lang w:eastAsia="en-US"/>
              </w:rPr>
              <w:softHyphen/>
              <w:t>рации, действует по плану, используя наряду с основными и дополнительные средства (справочная литература, слож</w:t>
            </w:r>
            <w:r w:rsidRPr="00E73184">
              <w:rPr>
                <w:lang w:eastAsia="en-US"/>
              </w:rPr>
              <w:softHyphen/>
              <w:t>ные приборы, средства ИКТ); в ходе представления проек</w:t>
            </w:r>
            <w:r w:rsidRPr="00E73184">
              <w:rPr>
                <w:lang w:eastAsia="en-US"/>
              </w:rPr>
              <w:softHyphen/>
              <w:t>та учится давать оценку его результатам;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2E6928" w:rsidRDefault="002E6928" w:rsidP="0023629D">
            <w:pPr>
              <w:widowControl/>
              <w:tabs>
                <w:tab w:val="left" w:pos="426"/>
              </w:tabs>
              <w:rPr>
                <w:lang w:eastAsia="en-US"/>
              </w:rPr>
            </w:pPr>
            <w:r w:rsidRPr="00172636">
              <w:rPr>
                <w:spacing w:val="40"/>
                <w:lang w:eastAsia="en-US"/>
              </w:rPr>
              <w:t>Познавательные:</w:t>
            </w:r>
            <w:r w:rsidRPr="00E73184">
              <w:rPr>
                <w:lang w:eastAsia="en-US"/>
              </w:rPr>
              <w:t>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w:t>
            </w:r>
            <w:r w:rsidRPr="00E73184">
              <w:rPr>
                <w:lang w:eastAsia="en-US"/>
              </w:rPr>
              <w:softHyphen/>
              <w:t>ную информацию, а также самостоятельно нах</w:t>
            </w:r>
            <w:r>
              <w:rPr>
                <w:lang w:eastAsia="en-US"/>
              </w:rPr>
              <w:t>одит ее в материалах учебников,</w:t>
            </w:r>
            <w:r w:rsidRPr="00E73184">
              <w:rPr>
                <w:lang w:eastAsia="en-US"/>
              </w:rPr>
              <w:t xml:space="preserve">анализирует, </w:t>
            </w:r>
            <w:r w:rsidRPr="00E73184">
              <w:rPr>
                <w:lang w:eastAsia="en-US"/>
              </w:rPr>
              <w:lastRenderedPageBreak/>
              <w:t xml:space="preserve">сравнивает, классифицирует и обобщает факты и явления; выявляет причины и следствия простых явлений; самостоятельно отбирает для решения предметных учебных задач необходимые словари, энциклопедии, </w:t>
            </w:r>
            <w:r>
              <w:rPr>
                <w:lang w:eastAsia="en-US"/>
              </w:rPr>
              <w:t xml:space="preserve">справочники, электронные диски, </w:t>
            </w:r>
            <w:r w:rsidRPr="00E73184">
              <w:rPr>
                <w:lang w:eastAsia="en-US"/>
              </w:rPr>
              <w:t>учится составлять сложный план текста; передавать содержание в развернутом виде.</w:t>
            </w:r>
          </w:p>
          <w:p w:rsidR="002E6928" w:rsidRPr="00925D71" w:rsidRDefault="002E6928" w:rsidP="0023629D">
            <w:pPr>
              <w:jc w:val="both"/>
              <w:rPr>
                <w:sz w:val="16"/>
                <w:szCs w:val="16"/>
              </w:rPr>
            </w:pPr>
            <w:r w:rsidRPr="00E73184">
              <w:rPr>
                <w:spacing w:val="40"/>
                <w:lang w:eastAsia="en-US"/>
              </w:rPr>
              <w:t>Коммуникативные:</w:t>
            </w:r>
            <w:r w:rsidRPr="00E73184">
              <w:rPr>
                <w:lang w:eastAsia="en-US"/>
              </w:rPr>
              <w:t>формулирует собственные мысли, высказывает и обосновывает свою точку зрения, при необ</w:t>
            </w:r>
            <w:r w:rsidRPr="00E73184">
              <w:rPr>
                <w:lang w:eastAsia="en-US"/>
              </w:rPr>
              <w:softHyphen/>
              <w:t xml:space="preserve">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w:t>
            </w:r>
            <w:r w:rsidRPr="00E73184">
              <w:rPr>
                <w:color w:val="010202"/>
                <w:lang w:eastAsia="en-US"/>
              </w:rPr>
              <w:t>строит небольши</w:t>
            </w:r>
            <w:r>
              <w:rPr>
                <w:color w:val="010202"/>
                <w:lang w:eastAsia="en-US"/>
              </w:rPr>
              <w:t xml:space="preserve">е коммуникативные высказывания, </w:t>
            </w:r>
            <w:r w:rsidRPr="00E73184">
              <w:rPr>
                <w:lang w:eastAsia="en-US"/>
              </w:rPr>
              <w:t>учится   понимать точку зрени</w:t>
            </w:r>
            <w:r>
              <w:rPr>
                <w:lang w:eastAsia="en-US"/>
              </w:rPr>
              <w:t xml:space="preserve">я другого (в том числе автора), </w:t>
            </w:r>
            <w:r w:rsidRPr="00E73184">
              <w:rPr>
                <w:lang w:eastAsia="en-US"/>
              </w:rPr>
              <w:t>учится составлять сложный план текста; передавать содержание в сжатом, выборочном или развернутом виде.</w:t>
            </w:r>
          </w:p>
        </w:tc>
      </w:tr>
      <w:tr w:rsidR="002E6928" w:rsidRPr="00BB1808" w:rsidTr="002E6928">
        <w:tc>
          <w:tcPr>
            <w:tcW w:w="0" w:type="auto"/>
          </w:tcPr>
          <w:p w:rsidR="002E6928" w:rsidRPr="00BB1808" w:rsidRDefault="002E6928" w:rsidP="0023629D">
            <w:pPr>
              <w:widowControl/>
            </w:pPr>
            <w:r>
              <w:t>83</w:t>
            </w:r>
          </w:p>
        </w:tc>
        <w:tc>
          <w:tcPr>
            <w:tcW w:w="0" w:type="auto"/>
          </w:tcPr>
          <w:p w:rsidR="002E6928" w:rsidRPr="00BB1808" w:rsidRDefault="002E6928" w:rsidP="0023629D">
            <w:pPr>
              <w:widowControl/>
            </w:pPr>
            <w:r>
              <w:t>2</w:t>
            </w:r>
          </w:p>
        </w:tc>
        <w:tc>
          <w:tcPr>
            <w:tcW w:w="0" w:type="auto"/>
          </w:tcPr>
          <w:p w:rsidR="002E6928" w:rsidRPr="006A517D" w:rsidRDefault="002E6928" w:rsidP="0023629D">
            <w:pPr>
              <w:widowControl/>
            </w:pPr>
            <w:r w:rsidRPr="006A517D">
              <w:rPr>
                <w:rStyle w:val="ng-binding"/>
              </w:rPr>
              <w:t>Различные виды сложных предложений с союзной и бессоюзной связью</w:t>
            </w:r>
          </w:p>
        </w:tc>
        <w:tc>
          <w:tcPr>
            <w:tcW w:w="0" w:type="auto"/>
          </w:tcPr>
          <w:p w:rsidR="002E6928" w:rsidRPr="000C29C0"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w:t>
            </w:r>
          </w:p>
          <w:p w:rsidR="002E6928" w:rsidRPr="00BB1808" w:rsidRDefault="002E6928" w:rsidP="0023629D">
            <w:pPr>
              <w:widowControl/>
              <w:jc w:val="center"/>
            </w:pPr>
            <w:r>
              <w:t>схемы</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BB1808" w:rsidRDefault="002E6928" w:rsidP="0023629D">
            <w:pPr>
              <w:widowControl/>
            </w:pPr>
            <w:r>
              <w:t>84</w:t>
            </w:r>
          </w:p>
        </w:tc>
        <w:tc>
          <w:tcPr>
            <w:tcW w:w="0" w:type="auto"/>
          </w:tcPr>
          <w:p w:rsidR="002E6928" w:rsidRPr="00BB1808" w:rsidRDefault="002E6928" w:rsidP="0023629D">
            <w:pPr>
              <w:widowControl/>
            </w:pPr>
            <w:r>
              <w:t>3</w:t>
            </w:r>
          </w:p>
        </w:tc>
        <w:tc>
          <w:tcPr>
            <w:tcW w:w="0" w:type="auto"/>
          </w:tcPr>
          <w:p w:rsidR="002E6928" w:rsidRPr="00F06BF5" w:rsidRDefault="002E6928" w:rsidP="0023629D">
            <w:pPr>
              <w:widowControl/>
            </w:pPr>
            <w:r w:rsidRPr="006A517D">
              <w:rPr>
                <w:rStyle w:val="ng-binding"/>
              </w:rPr>
              <w:t>Различные виды сложных предложений с союзной и бессоюзной связью</w:t>
            </w:r>
          </w:p>
        </w:tc>
        <w:tc>
          <w:tcPr>
            <w:tcW w:w="0" w:type="auto"/>
          </w:tcPr>
          <w:p w:rsidR="002E6928" w:rsidRPr="000C29C0"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w:t>
            </w:r>
          </w:p>
          <w:p w:rsidR="002E6928" w:rsidRPr="00BB1808" w:rsidRDefault="002E6928" w:rsidP="0023629D">
            <w:pPr>
              <w:widowControl/>
              <w:jc w:val="center"/>
            </w:pPr>
            <w:r>
              <w:t>схемы</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BB1808" w:rsidRDefault="002E6928" w:rsidP="0023629D">
            <w:pPr>
              <w:widowControl/>
            </w:pPr>
            <w:r>
              <w:t>85</w:t>
            </w:r>
          </w:p>
        </w:tc>
        <w:tc>
          <w:tcPr>
            <w:tcW w:w="0" w:type="auto"/>
          </w:tcPr>
          <w:p w:rsidR="002E6928" w:rsidRPr="00BB1808" w:rsidRDefault="002E6928" w:rsidP="0023629D">
            <w:pPr>
              <w:widowControl/>
            </w:pPr>
            <w:r>
              <w:t>4</w:t>
            </w:r>
          </w:p>
        </w:tc>
        <w:tc>
          <w:tcPr>
            <w:tcW w:w="0" w:type="auto"/>
          </w:tcPr>
          <w:p w:rsidR="002E6928" w:rsidRPr="009A3715" w:rsidRDefault="002E6928" w:rsidP="0023629D">
            <w:pPr>
              <w:widowControl/>
              <w:jc w:val="both"/>
              <w:rPr>
                <w:bCs/>
              </w:rPr>
            </w:pPr>
            <w:r>
              <w:rPr>
                <w:bCs/>
              </w:rPr>
              <w:t>Знаки препинания в предложениях с различными видами связи</w:t>
            </w:r>
          </w:p>
        </w:tc>
        <w:tc>
          <w:tcPr>
            <w:tcW w:w="0" w:type="auto"/>
          </w:tcPr>
          <w:p w:rsidR="002E6928" w:rsidRPr="00215FC2" w:rsidRDefault="002E6928" w:rsidP="0023629D">
            <w:pPr>
              <w:widowControl/>
              <w:rPr>
                <w:bCs/>
              </w:rPr>
            </w:pPr>
            <w:r>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Опорные</w:t>
            </w:r>
          </w:p>
          <w:p w:rsidR="002E6928" w:rsidRPr="00BB1808" w:rsidRDefault="002E6928" w:rsidP="0023629D">
            <w:pPr>
              <w:widowControl/>
              <w:jc w:val="center"/>
            </w:pPr>
            <w:r>
              <w:t>схемы</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86</w:t>
            </w:r>
          </w:p>
        </w:tc>
        <w:tc>
          <w:tcPr>
            <w:tcW w:w="0" w:type="auto"/>
          </w:tcPr>
          <w:p w:rsidR="002E6928" w:rsidRDefault="002E6928" w:rsidP="0023629D">
            <w:pPr>
              <w:widowControl/>
            </w:pPr>
            <w:r>
              <w:t>5</w:t>
            </w:r>
          </w:p>
        </w:tc>
        <w:tc>
          <w:tcPr>
            <w:tcW w:w="0" w:type="auto"/>
          </w:tcPr>
          <w:p w:rsidR="002E6928" w:rsidRPr="009A3715" w:rsidRDefault="002E6928" w:rsidP="0023629D">
            <w:pPr>
              <w:widowControl/>
              <w:jc w:val="both"/>
              <w:rPr>
                <w:bCs/>
              </w:rPr>
            </w:pPr>
            <w:r>
              <w:rPr>
                <w:bCs/>
              </w:rPr>
              <w:t>Знаки препинания в предложениях с различными видами связи</w:t>
            </w:r>
          </w:p>
        </w:tc>
        <w:tc>
          <w:tcPr>
            <w:tcW w:w="0" w:type="auto"/>
          </w:tcPr>
          <w:p w:rsidR="002E6928" w:rsidRPr="00215FC2" w:rsidRDefault="002E6928" w:rsidP="0023629D">
            <w:pPr>
              <w:widowControl/>
              <w:rPr>
                <w:bCs/>
              </w:rPr>
            </w:pPr>
            <w:r>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Тексты </w:t>
            </w:r>
          </w:p>
          <w:p w:rsidR="002E6928" w:rsidRDefault="002E6928" w:rsidP="0023629D">
            <w:pPr>
              <w:widowControl/>
              <w:jc w:val="center"/>
            </w:pPr>
            <w:r>
              <w:t>для анализа</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87</w:t>
            </w:r>
          </w:p>
        </w:tc>
        <w:tc>
          <w:tcPr>
            <w:tcW w:w="0" w:type="auto"/>
          </w:tcPr>
          <w:p w:rsidR="002E6928" w:rsidRDefault="002E6928" w:rsidP="0023629D">
            <w:pPr>
              <w:widowControl/>
            </w:pPr>
            <w:r>
              <w:t>6</w:t>
            </w:r>
          </w:p>
        </w:tc>
        <w:tc>
          <w:tcPr>
            <w:tcW w:w="0" w:type="auto"/>
          </w:tcPr>
          <w:p w:rsidR="002E6928" w:rsidRPr="009A3715" w:rsidRDefault="002E6928" w:rsidP="0023629D">
            <w:pPr>
              <w:widowControl/>
              <w:jc w:val="both"/>
              <w:rPr>
                <w:bCs/>
              </w:rPr>
            </w:pPr>
            <w:r>
              <w:rPr>
                <w:bCs/>
              </w:rPr>
              <w:t>Синтаксический разбор сложного предложения с различными видами связи</w:t>
            </w:r>
          </w:p>
        </w:tc>
        <w:tc>
          <w:tcPr>
            <w:tcW w:w="0" w:type="auto"/>
          </w:tcPr>
          <w:p w:rsidR="002E6928" w:rsidRPr="00215FC2" w:rsidRDefault="002E6928" w:rsidP="0023629D">
            <w:pPr>
              <w:widowControl/>
              <w:rPr>
                <w:bCs/>
              </w:rPr>
            </w:pPr>
            <w:r>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p w:rsidR="002E6928" w:rsidRDefault="002E6928" w:rsidP="0023629D">
            <w:pPr>
              <w:widowControl/>
              <w:jc w:val="center"/>
            </w:pP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Default="002E6928" w:rsidP="0023629D">
            <w:pPr>
              <w:widowControl/>
            </w:pPr>
            <w:r>
              <w:t>88</w:t>
            </w:r>
          </w:p>
        </w:tc>
        <w:tc>
          <w:tcPr>
            <w:tcW w:w="0" w:type="auto"/>
          </w:tcPr>
          <w:p w:rsidR="002E6928" w:rsidRDefault="002E6928" w:rsidP="0023629D">
            <w:pPr>
              <w:widowControl/>
            </w:pPr>
            <w:r>
              <w:t>7</w:t>
            </w:r>
          </w:p>
        </w:tc>
        <w:tc>
          <w:tcPr>
            <w:tcW w:w="0" w:type="auto"/>
          </w:tcPr>
          <w:p w:rsidR="002E6928" w:rsidRPr="00F06BF5" w:rsidRDefault="002E6928" w:rsidP="0023629D">
            <w:pPr>
              <w:widowControl/>
              <w:rPr>
                <w:b/>
                <w:bCs/>
              </w:rPr>
            </w:pPr>
            <w:r>
              <w:rPr>
                <w:bCs/>
              </w:rPr>
              <w:t>Пунктуационный разбор сложного предложения с различными видами связи</w:t>
            </w:r>
          </w:p>
        </w:tc>
        <w:tc>
          <w:tcPr>
            <w:tcW w:w="0" w:type="auto"/>
          </w:tcPr>
          <w:p w:rsidR="002E6928" w:rsidRPr="00215FC2" w:rsidRDefault="002E6928" w:rsidP="0023629D">
            <w:pPr>
              <w:widowControl/>
              <w:rPr>
                <w:bCs/>
              </w:rPr>
            </w:pPr>
            <w:r>
              <w:rPr>
                <w:bC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tc>
        <w:tc>
          <w:tcPr>
            <w:tcW w:w="0" w:type="auto"/>
            <w:vMerge/>
          </w:tcPr>
          <w:p w:rsidR="002E6928" w:rsidRPr="00925D71" w:rsidRDefault="002E6928" w:rsidP="0023629D">
            <w:pPr>
              <w:jc w:val="both"/>
              <w:rPr>
                <w:sz w:val="16"/>
                <w:szCs w:val="16"/>
              </w:rPr>
            </w:pPr>
          </w:p>
        </w:tc>
      </w:tr>
      <w:tr w:rsidR="002E6928" w:rsidRPr="00BB1808" w:rsidTr="002E6928">
        <w:tc>
          <w:tcPr>
            <w:tcW w:w="0" w:type="auto"/>
          </w:tcPr>
          <w:p w:rsidR="002E6928" w:rsidRPr="00BB1808" w:rsidRDefault="002E6928" w:rsidP="0023629D">
            <w:pPr>
              <w:widowControl/>
            </w:pPr>
            <w:r>
              <w:t>89</w:t>
            </w:r>
          </w:p>
        </w:tc>
        <w:tc>
          <w:tcPr>
            <w:tcW w:w="0" w:type="auto"/>
          </w:tcPr>
          <w:p w:rsidR="002E6928" w:rsidRPr="00BB1808" w:rsidRDefault="002E6928" w:rsidP="0023629D">
            <w:pPr>
              <w:widowControl/>
            </w:pPr>
            <w:r>
              <w:t>8</w:t>
            </w:r>
          </w:p>
        </w:tc>
        <w:tc>
          <w:tcPr>
            <w:tcW w:w="0" w:type="auto"/>
          </w:tcPr>
          <w:p w:rsidR="002E6928" w:rsidRPr="00D53C24" w:rsidRDefault="002E6928" w:rsidP="0023629D">
            <w:pPr>
              <w:widowControl/>
              <w:rPr>
                <w:b/>
              </w:rPr>
            </w:pPr>
            <w:r w:rsidRPr="00D53C24">
              <w:rPr>
                <w:b/>
              </w:rPr>
              <w:t xml:space="preserve">Р.Р. Подготовка к </w:t>
            </w:r>
            <w:r>
              <w:rPr>
                <w:b/>
              </w:rPr>
              <w:t>подробному изложению с элементами</w:t>
            </w:r>
            <w:r w:rsidRPr="00D53C24">
              <w:rPr>
                <w:b/>
              </w:rPr>
              <w:t xml:space="preserve"> сочинения</w:t>
            </w:r>
          </w:p>
        </w:tc>
        <w:tc>
          <w:tcPr>
            <w:tcW w:w="0" w:type="auto"/>
          </w:tcPr>
          <w:p w:rsidR="002E6928" w:rsidRPr="00D53C24" w:rsidRDefault="002E6928" w:rsidP="0023629D">
            <w:pPr>
              <w:widowControl/>
              <w:rPr>
                <w:b/>
              </w:rPr>
            </w:pPr>
            <w:r w:rsidRPr="00D53C24">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FC6115" w:rsidRDefault="002E6928" w:rsidP="0023629D">
            <w:pPr>
              <w:widowControl/>
              <w:jc w:val="center"/>
            </w:pPr>
            <w:r>
              <w:t>У</w:t>
            </w:r>
            <w:r w:rsidRPr="00FC6115">
              <w:t>пр.219</w:t>
            </w:r>
          </w:p>
          <w:p w:rsidR="002E6928" w:rsidRPr="00BB1808" w:rsidRDefault="002E6928" w:rsidP="0023629D">
            <w:pPr>
              <w:widowControl/>
              <w:jc w:val="center"/>
            </w:pPr>
          </w:p>
        </w:tc>
        <w:tc>
          <w:tcPr>
            <w:tcW w:w="0" w:type="auto"/>
            <w:vMerge/>
          </w:tcPr>
          <w:p w:rsidR="002E6928" w:rsidRPr="009126B4" w:rsidRDefault="002E6928" w:rsidP="0023629D">
            <w:pPr>
              <w:jc w:val="both"/>
              <w:rPr>
                <w:lang w:eastAsia="en-US"/>
              </w:rPr>
            </w:pPr>
          </w:p>
        </w:tc>
      </w:tr>
      <w:tr w:rsidR="002E6928" w:rsidRPr="00BB1808" w:rsidTr="002E6928">
        <w:tc>
          <w:tcPr>
            <w:tcW w:w="0" w:type="auto"/>
          </w:tcPr>
          <w:p w:rsidR="002E6928" w:rsidRDefault="002E6928" w:rsidP="0023629D">
            <w:pPr>
              <w:widowControl/>
            </w:pPr>
            <w:r>
              <w:t>90</w:t>
            </w:r>
          </w:p>
        </w:tc>
        <w:tc>
          <w:tcPr>
            <w:tcW w:w="0" w:type="auto"/>
          </w:tcPr>
          <w:p w:rsidR="002E6928" w:rsidRDefault="002E6928" w:rsidP="0023629D">
            <w:pPr>
              <w:widowControl/>
            </w:pPr>
            <w:r>
              <w:t>9</w:t>
            </w:r>
          </w:p>
        </w:tc>
        <w:tc>
          <w:tcPr>
            <w:tcW w:w="0" w:type="auto"/>
          </w:tcPr>
          <w:p w:rsidR="002E6928" w:rsidRPr="00D53C24" w:rsidRDefault="002E6928" w:rsidP="0023629D">
            <w:pPr>
              <w:widowControl/>
              <w:rPr>
                <w:b/>
              </w:rPr>
            </w:pPr>
            <w:r w:rsidRPr="00D53C24">
              <w:rPr>
                <w:b/>
              </w:rPr>
              <w:t>Р.Р.</w:t>
            </w:r>
            <w:r>
              <w:rPr>
                <w:b/>
              </w:rPr>
              <w:t xml:space="preserve"> Подробное изложение с элементами</w:t>
            </w:r>
            <w:r w:rsidRPr="00D53C24">
              <w:rPr>
                <w:b/>
              </w:rPr>
              <w:t xml:space="preserve"> сочинения</w:t>
            </w:r>
          </w:p>
        </w:tc>
        <w:tc>
          <w:tcPr>
            <w:tcW w:w="0" w:type="auto"/>
          </w:tcPr>
          <w:p w:rsidR="002E6928" w:rsidRPr="00D53C24" w:rsidRDefault="002E6928" w:rsidP="0023629D">
            <w:pPr>
              <w:widowControl/>
              <w:rPr>
                <w:b/>
              </w:rPr>
            </w:pPr>
            <w:r w:rsidRPr="00D53C24">
              <w:rPr>
                <w:b/>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FC6115" w:rsidRDefault="002E6928" w:rsidP="0023629D">
            <w:pPr>
              <w:widowControl/>
              <w:jc w:val="center"/>
            </w:pPr>
            <w:r w:rsidRPr="00FC6115">
              <w:t>План</w:t>
            </w:r>
          </w:p>
        </w:tc>
        <w:tc>
          <w:tcPr>
            <w:tcW w:w="0" w:type="auto"/>
            <w:vMerge/>
          </w:tcPr>
          <w:p w:rsidR="002E6928" w:rsidRDefault="002E6928" w:rsidP="0023629D">
            <w:pPr>
              <w:jc w:val="both"/>
              <w:rPr>
                <w:rStyle w:val="FontStyle33"/>
                <w:b/>
              </w:rPr>
            </w:pPr>
          </w:p>
        </w:tc>
      </w:tr>
      <w:tr w:rsidR="002E6928" w:rsidRPr="00BB1808" w:rsidTr="002E6928">
        <w:tc>
          <w:tcPr>
            <w:tcW w:w="0" w:type="auto"/>
          </w:tcPr>
          <w:p w:rsidR="002E6928" w:rsidRPr="00BB1808" w:rsidRDefault="002E6928" w:rsidP="0023629D">
            <w:pPr>
              <w:widowControl/>
            </w:pPr>
            <w:r>
              <w:t>91</w:t>
            </w:r>
          </w:p>
        </w:tc>
        <w:tc>
          <w:tcPr>
            <w:tcW w:w="0" w:type="auto"/>
          </w:tcPr>
          <w:p w:rsidR="002E6928" w:rsidRPr="00BB1808" w:rsidRDefault="002E6928" w:rsidP="0023629D">
            <w:pPr>
              <w:widowControl/>
            </w:pPr>
            <w:r>
              <w:t>10</w:t>
            </w:r>
          </w:p>
        </w:tc>
        <w:tc>
          <w:tcPr>
            <w:tcW w:w="0" w:type="auto"/>
          </w:tcPr>
          <w:p w:rsidR="002E6928" w:rsidRPr="00F06BF5" w:rsidRDefault="002E6928" w:rsidP="0023629D">
            <w:pPr>
              <w:widowControl/>
              <w:jc w:val="both"/>
            </w:pPr>
            <w:r>
              <w:t>Публичная речь</w:t>
            </w:r>
          </w:p>
        </w:tc>
        <w:tc>
          <w:tcPr>
            <w:tcW w:w="0" w:type="auto"/>
          </w:tcPr>
          <w:p w:rsidR="002E6928" w:rsidRPr="00E13EE3" w:rsidRDefault="002E6928" w:rsidP="0023629D">
            <w:pPr>
              <w:widowControl/>
            </w:pPr>
            <w:r w:rsidRPr="00E13EE3">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Памятка</w:t>
            </w:r>
          </w:p>
          <w:p w:rsidR="002E6928" w:rsidRPr="00D53528" w:rsidRDefault="002E6928" w:rsidP="0023629D">
            <w:pPr>
              <w:widowControl/>
              <w:jc w:val="center"/>
            </w:pP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Pr="00BB1808" w:rsidRDefault="002E6928" w:rsidP="0023629D">
            <w:pPr>
              <w:widowControl/>
            </w:pPr>
            <w:r>
              <w:lastRenderedPageBreak/>
              <w:t>92</w:t>
            </w:r>
          </w:p>
        </w:tc>
        <w:tc>
          <w:tcPr>
            <w:tcW w:w="0" w:type="auto"/>
          </w:tcPr>
          <w:p w:rsidR="002E6928" w:rsidRPr="00BB1808" w:rsidRDefault="002E6928" w:rsidP="0023629D">
            <w:pPr>
              <w:widowControl/>
            </w:pPr>
            <w:r>
              <w:t>11</w:t>
            </w:r>
          </w:p>
        </w:tc>
        <w:tc>
          <w:tcPr>
            <w:tcW w:w="0" w:type="auto"/>
          </w:tcPr>
          <w:p w:rsidR="002E6928" w:rsidRPr="003E1176" w:rsidRDefault="002E6928" w:rsidP="0023629D">
            <w:pPr>
              <w:widowControl/>
              <w:jc w:val="both"/>
            </w:pPr>
            <w:r>
              <w:t>Повторение изученного по теме «Сложные предложения с различными видами связи»</w:t>
            </w:r>
          </w:p>
        </w:tc>
        <w:tc>
          <w:tcPr>
            <w:tcW w:w="0" w:type="auto"/>
          </w:tcPr>
          <w:p w:rsidR="002E6928" w:rsidRPr="00721BC4" w:rsidRDefault="002E6928" w:rsidP="0023629D">
            <w:pPr>
              <w:widowControl/>
              <w:rPr>
                <w:lang w:val="en-US"/>
              </w:rPr>
            </w:pPr>
            <w:r>
              <w:rPr>
                <w:lang w:val="en-U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BB1808" w:rsidRDefault="002E6928" w:rsidP="0023629D">
            <w:pPr>
              <w:widowControl/>
              <w:jc w:val="center"/>
            </w:pPr>
            <w:r>
              <w:t>Контрольные вопросы и задания</w:t>
            </w:r>
          </w:p>
        </w:tc>
        <w:tc>
          <w:tcPr>
            <w:tcW w:w="0" w:type="auto"/>
            <w:vMerge/>
          </w:tcPr>
          <w:p w:rsidR="002E6928" w:rsidRPr="00925D71" w:rsidRDefault="002E6928" w:rsidP="0023629D">
            <w:pPr>
              <w:widowControl/>
              <w:jc w:val="both"/>
              <w:rPr>
                <w:sz w:val="16"/>
                <w:szCs w:val="16"/>
              </w:rPr>
            </w:pPr>
          </w:p>
        </w:tc>
      </w:tr>
      <w:tr w:rsidR="002E6928" w:rsidRPr="00BB1808" w:rsidTr="002E6928">
        <w:tc>
          <w:tcPr>
            <w:tcW w:w="0" w:type="auto"/>
          </w:tcPr>
          <w:p w:rsidR="002E6928" w:rsidRDefault="002E6928" w:rsidP="0023629D">
            <w:pPr>
              <w:widowControl/>
            </w:pPr>
            <w:r>
              <w:lastRenderedPageBreak/>
              <w:t>93</w:t>
            </w:r>
          </w:p>
        </w:tc>
        <w:tc>
          <w:tcPr>
            <w:tcW w:w="0" w:type="auto"/>
          </w:tcPr>
          <w:p w:rsidR="002E6928" w:rsidRDefault="002E6928" w:rsidP="0023629D">
            <w:pPr>
              <w:widowControl/>
            </w:pPr>
            <w:r>
              <w:t>12</w:t>
            </w:r>
          </w:p>
        </w:tc>
        <w:tc>
          <w:tcPr>
            <w:tcW w:w="0" w:type="auto"/>
          </w:tcPr>
          <w:p w:rsidR="002E6928" w:rsidRPr="003E1176" w:rsidRDefault="002E6928" w:rsidP="0023629D">
            <w:pPr>
              <w:widowControl/>
              <w:rPr>
                <w:b/>
                <w:bCs/>
                <w:iCs/>
              </w:rPr>
            </w:pPr>
            <w:r w:rsidRPr="003E1176">
              <w:rPr>
                <w:b/>
                <w:bCs/>
                <w:iCs/>
              </w:rPr>
              <w:t xml:space="preserve">Контрольный диктант по теме </w:t>
            </w:r>
            <w:r w:rsidRPr="003E1176">
              <w:rPr>
                <w:b/>
              </w:rPr>
              <w:t>«Сложные предложения с различными видами связи»</w:t>
            </w:r>
          </w:p>
        </w:tc>
        <w:tc>
          <w:tcPr>
            <w:tcW w:w="0" w:type="auto"/>
          </w:tcPr>
          <w:p w:rsidR="002E6928" w:rsidRPr="00721BC4" w:rsidRDefault="002E6928" w:rsidP="0023629D">
            <w:pPr>
              <w:widowControl/>
              <w:rPr>
                <w:lang w:val="en-US"/>
              </w:rPr>
            </w:pPr>
            <w:r>
              <w:rPr>
                <w:lang w:val="en-US"/>
              </w:rP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 xml:space="preserve">Текст </w:t>
            </w:r>
          </w:p>
          <w:p w:rsidR="002E6928" w:rsidRDefault="002E6928" w:rsidP="0023629D">
            <w:pPr>
              <w:widowControl/>
              <w:jc w:val="center"/>
            </w:pPr>
            <w:r>
              <w:t>диктанта</w:t>
            </w:r>
          </w:p>
          <w:p w:rsidR="002E6928" w:rsidRDefault="002E6928" w:rsidP="0023629D">
            <w:pPr>
              <w:widowControl/>
              <w:jc w:val="center"/>
            </w:pP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Default="002E6928" w:rsidP="0023629D">
            <w:pPr>
              <w:widowControl/>
            </w:pPr>
          </w:p>
        </w:tc>
        <w:tc>
          <w:tcPr>
            <w:tcW w:w="0" w:type="auto"/>
          </w:tcPr>
          <w:p w:rsidR="002E6928" w:rsidRDefault="002E6928" w:rsidP="0023629D">
            <w:pPr>
              <w:widowControl/>
            </w:pPr>
          </w:p>
        </w:tc>
        <w:tc>
          <w:tcPr>
            <w:tcW w:w="0" w:type="auto"/>
          </w:tcPr>
          <w:p w:rsidR="002E6928" w:rsidRPr="003E1176" w:rsidRDefault="002E6928" w:rsidP="0023629D">
            <w:pPr>
              <w:widowControl/>
              <w:rPr>
                <w:b/>
                <w:bCs/>
                <w:iCs/>
              </w:rPr>
            </w:pPr>
            <w:r>
              <w:rPr>
                <w:b/>
                <w:bCs/>
                <w:iCs/>
              </w:rPr>
              <w:t>9.Повторение и систематизация изученного в 5-9 классах</w:t>
            </w:r>
          </w:p>
        </w:tc>
        <w:tc>
          <w:tcPr>
            <w:tcW w:w="0" w:type="auto"/>
          </w:tcPr>
          <w:p w:rsidR="002E6928" w:rsidRPr="003E1176" w:rsidRDefault="002E6928" w:rsidP="0023629D">
            <w:pPr>
              <w:widowControl/>
              <w:rPr>
                <w:b/>
              </w:rPr>
            </w:pPr>
            <w:r w:rsidRPr="003E1176">
              <w:rPr>
                <w:b/>
              </w:rPr>
              <w:t>7ч.+2ч</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p>
        </w:tc>
        <w:tc>
          <w:tcPr>
            <w:tcW w:w="0" w:type="auto"/>
          </w:tcPr>
          <w:p w:rsidR="002E6928" w:rsidRDefault="002E6928" w:rsidP="0023629D">
            <w:pPr>
              <w:spacing w:line="216" w:lineRule="exact"/>
              <w:jc w:val="both"/>
              <w:rPr>
                <w:i/>
                <w:iCs/>
                <w:sz w:val="16"/>
                <w:szCs w:val="16"/>
              </w:rPr>
            </w:pPr>
          </w:p>
          <w:p w:rsidR="002E6928" w:rsidRPr="003E1176" w:rsidRDefault="002E6928" w:rsidP="0023629D">
            <w:pPr>
              <w:ind w:firstLine="708"/>
              <w:rPr>
                <w:sz w:val="16"/>
                <w:szCs w:val="16"/>
              </w:rPr>
            </w:pPr>
          </w:p>
        </w:tc>
      </w:tr>
      <w:tr w:rsidR="002E6928" w:rsidRPr="00BB1808" w:rsidTr="002E6928">
        <w:tc>
          <w:tcPr>
            <w:tcW w:w="0" w:type="auto"/>
          </w:tcPr>
          <w:p w:rsidR="002E6928" w:rsidRPr="00F66155" w:rsidRDefault="002E6928" w:rsidP="0023629D">
            <w:pPr>
              <w:widowControl/>
              <w:rPr>
                <w:lang w:val="en-US"/>
              </w:rPr>
            </w:pPr>
            <w:r>
              <w:rPr>
                <w:lang w:val="en-US"/>
              </w:rPr>
              <w:t>94</w:t>
            </w:r>
          </w:p>
        </w:tc>
        <w:tc>
          <w:tcPr>
            <w:tcW w:w="0" w:type="auto"/>
          </w:tcPr>
          <w:p w:rsidR="002E6928" w:rsidRDefault="002E6928" w:rsidP="0023629D">
            <w:pPr>
              <w:widowControl/>
            </w:pPr>
            <w:r>
              <w:t>1</w:t>
            </w:r>
          </w:p>
        </w:tc>
        <w:tc>
          <w:tcPr>
            <w:tcW w:w="0" w:type="auto"/>
          </w:tcPr>
          <w:p w:rsidR="002E6928" w:rsidRPr="00D53528" w:rsidRDefault="002E6928" w:rsidP="0023629D">
            <w:pPr>
              <w:widowControl/>
              <w:rPr>
                <w:bCs/>
                <w:iCs/>
              </w:rPr>
            </w:pPr>
            <w:r w:rsidRPr="00D53528">
              <w:rPr>
                <w:bCs/>
                <w:iCs/>
              </w:rPr>
              <w:t>Фонетика и графика</w:t>
            </w:r>
            <w:r>
              <w:rPr>
                <w:bCs/>
                <w:iCs/>
              </w:rPr>
              <w:t xml:space="preserve">. </w:t>
            </w:r>
            <w:r w:rsidRPr="00D53528">
              <w:rPr>
                <w:bCs/>
                <w:iCs/>
              </w:rPr>
              <w:t>Лексикология(лексика) и фразеология</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Таблицы</w:t>
            </w:r>
          </w:p>
        </w:tc>
        <w:tc>
          <w:tcPr>
            <w:tcW w:w="0" w:type="auto"/>
            <w:vMerge w:val="restart"/>
          </w:tcPr>
          <w:p w:rsidR="002E6928" w:rsidRPr="00813E79" w:rsidRDefault="002E6928" w:rsidP="0023629D">
            <w:pPr>
              <w:tabs>
                <w:tab w:val="left" w:pos="426"/>
              </w:tabs>
              <w:jc w:val="both"/>
            </w:pPr>
            <w:r w:rsidRPr="00813E79">
              <w:rPr>
                <w:rStyle w:val="FontStyle17"/>
                <w:spacing w:val="40"/>
                <w:sz w:val="24"/>
                <w:szCs w:val="24"/>
              </w:rPr>
              <w:t>Личностные:</w:t>
            </w:r>
            <w:r w:rsidRPr="00813E79">
              <w:rPr>
                <w:rStyle w:val="FontStyle17"/>
                <w:sz w:val="24"/>
                <w:szCs w:val="24"/>
              </w:rPr>
              <w:t xml:space="preserve"> оценивает ситуацию на уроке с точки зрения важности образования; положительно относится к учению, к познавательной деятельности, желает приобре</w:t>
            </w:r>
            <w:r w:rsidRPr="00813E79">
              <w:rPr>
                <w:rStyle w:val="FontStyle17"/>
                <w:sz w:val="24"/>
                <w:szCs w:val="24"/>
              </w:rPr>
              <w:softHyphen/>
              <w:t xml:space="preserve">тать новые знания, умения, совершенствовать имеющиеся; </w:t>
            </w:r>
            <w:r w:rsidRPr="00813E79">
              <w:t>оценивает ситуацию на уроке с точки зрения общечеловеческих и российских ценностей, красо</w:t>
            </w:r>
            <w:r w:rsidRPr="00813E79">
              <w:softHyphen/>
              <w:t>ты природы и творчества.</w:t>
            </w:r>
          </w:p>
          <w:p w:rsidR="002E6928" w:rsidRPr="00813E79" w:rsidRDefault="002E6928" w:rsidP="0023629D">
            <w:pPr>
              <w:tabs>
                <w:tab w:val="left" w:pos="426"/>
              </w:tabs>
              <w:jc w:val="both"/>
              <w:rPr>
                <w:rStyle w:val="FontStyle33"/>
                <w:b/>
                <w:sz w:val="24"/>
                <w:szCs w:val="24"/>
              </w:rPr>
            </w:pPr>
            <w:r w:rsidRPr="00813E79">
              <w:rPr>
                <w:rFonts w:eastAsiaTheme="minorEastAsia"/>
                <w:spacing w:val="40"/>
              </w:rPr>
              <w:t>Познавательные:</w:t>
            </w:r>
            <w:r w:rsidRPr="00813E79">
              <w:rPr>
                <w:rStyle w:val="FontStyle33"/>
                <w:sz w:val="24"/>
                <w:szCs w:val="24"/>
              </w:rPr>
              <w:t xml:space="preserve">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w:t>
            </w:r>
          </w:p>
          <w:p w:rsidR="002E6928" w:rsidRPr="00813E79" w:rsidRDefault="002E6928" w:rsidP="0023629D">
            <w:pPr>
              <w:tabs>
                <w:tab w:val="left" w:pos="426"/>
              </w:tabs>
              <w:jc w:val="both"/>
              <w:rPr>
                <w:rStyle w:val="FontStyle33"/>
                <w:sz w:val="24"/>
                <w:szCs w:val="24"/>
              </w:rPr>
            </w:pPr>
            <w:r w:rsidRPr="00813E79">
              <w:rPr>
                <w:rFonts w:eastAsiaTheme="minorEastAsia"/>
                <w:spacing w:val="40"/>
              </w:rPr>
              <w:t>Регулятивные:</w:t>
            </w:r>
            <w:r w:rsidRPr="00813E79">
              <w:rPr>
                <w:rStyle w:val="FontStyle33"/>
                <w:sz w:val="24"/>
                <w:szCs w:val="24"/>
              </w:rPr>
              <w:t xml:space="preserve"> принимает и сохраняет учебную зада</w:t>
            </w:r>
            <w:r w:rsidRPr="00813E79">
              <w:rPr>
                <w:rStyle w:val="FontStyle33"/>
                <w:sz w:val="24"/>
                <w:szCs w:val="24"/>
              </w:rPr>
              <w:softHyphen/>
              <w:t>чу; планирует необходимые действия, опе</w:t>
            </w:r>
            <w:r w:rsidRPr="00813E79">
              <w:rPr>
                <w:rStyle w:val="FontStyle33"/>
                <w:sz w:val="24"/>
                <w:szCs w:val="24"/>
              </w:rPr>
              <w:softHyphen/>
              <w:t>рации, действует по плану</w:t>
            </w:r>
            <w:r>
              <w:rPr>
                <w:rStyle w:val="FontStyle33"/>
                <w:sz w:val="24"/>
                <w:szCs w:val="24"/>
              </w:rPr>
              <w:t xml:space="preserve">, </w:t>
            </w:r>
          </w:p>
          <w:p w:rsidR="002E6928" w:rsidRPr="00813E79" w:rsidRDefault="002E6928" w:rsidP="0023629D">
            <w:pPr>
              <w:widowControl/>
              <w:jc w:val="both"/>
              <w:rPr>
                <w:rStyle w:val="FontStyle19"/>
                <w:sz w:val="24"/>
                <w:szCs w:val="24"/>
              </w:rPr>
            </w:pPr>
            <w:r w:rsidRPr="00813E79">
              <w:rPr>
                <w:rStyle w:val="FontStyle19"/>
                <w:spacing w:val="40"/>
                <w:sz w:val="24"/>
                <w:szCs w:val="24"/>
              </w:rPr>
              <w:t>Коммуникативные:</w:t>
            </w:r>
            <w:r w:rsidRPr="00813E79">
              <w:rPr>
                <w:rStyle w:val="FontStyle19"/>
                <w:sz w:val="24"/>
                <w:szCs w:val="24"/>
              </w:rPr>
              <w:t xml:space="preserve"> задает вопросы, </w:t>
            </w:r>
            <w:r w:rsidRPr="00813E79">
              <w:rPr>
                <w:rStyle w:val="FontStyle19"/>
                <w:sz w:val="24"/>
                <w:szCs w:val="24"/>
              </w:rPr>
              <w:lastRenderedPageBreak/>
              <w:t>слушает и отве</w:t>
            </w:r>
            <w:r w:rsidRPr="00813E79">
              <w:rPr>
                <w:rStyle w:val="FontStyle19"/>
                <w:sz w:val="24"/>
                <w:szCs w:val="24"/>
              </w:rPr>
              <w:softHyphen/>
              <w:t>чает на вопросы других, формулирует собственные мысли, высказывает и обосновывает свою точку зрения.</w:t>
            </w:r>
          </w:p>
          <w:p w:rsidR="002E6928" w:rsidRPr="00925D71" w:rsidRDefault="002E6928" w:rsidP="0023629D">
            <w:pPr>
              <w:spacing w:line="216" w:lineRule="exact"/>
              <w:jc w:val="both"/>
              <w:rPr>
                <w:i/>
                <w:iCs/>
                <w:sz w:val="16"/>
                <w:szCs w:val="16"/>
              </w:rPr>
            </w:pPr>
            <w:r w:rsidRPr="00813E79">
              <w:rPr>
                <w:rStyle w:val="FontStyle33"/>
                <w:b/>
                <w:sz w:val="24"/>
                <w:szCs w:val="24"/>
              </w:rPr>
              <w:t xml:space="preserve">Проектная деятельность: </w:t>
            </w:r>
            <w:r w:rsidRPr="00813E79">
              <w:rPr>
                <w:lang w:eastAsia="en-US"/>
              </w:rPr>
              <w:t>подведение итогов проектной деятельности</w:t>
            </w:r>
            <w:r>
              <w:rPr>
                <w:lang w:eastAsia="en-US"/>
              </w:rPr>
              <w:t>.</w:t>
            </w:r>
          </w:p>
        </w:tc>
      </w:tr>
      <w:tr w:rsidR="002E6928" w:rsidRPr="00BB1808" w:rsidTr="002E6928">
        <w:tc>
          <w:tcPr>
            <w:tcW w:w="0" w:type="auto"/>
          </w:tcPr>
          <w:p w:rsidR="002E6928" w:rsidRPr="00F66155" w:rsidRDefault="002E6928" w:rsidP="0023629D">
            <w:pPr>
              <w:widowControl/>
              <w:rPr>
                <w:lang w:val="en-US"/>
              </w:rPr>
            </w:pPr>
            <w:r>
              <w:rPr>
                <w:lang w:val="en-US"/>
              </w:rPr>
              <w:t>95</w:t>
            </w:r>
          </w:p>
        </w:tc>
        <w:tc>
          <w:tcPr>
            <w:tcW w:w="0" w:type="auto"/>
          </w:tcPr>
          <w:p w:rsidR="002E6928" w:rsidRDefault="002E6928" w:rsidP="0023629D">
            <w:pPr>
              <w:widowControl/>
            </w:pPr>
            <w:r>
              <w:t>2</w:t>
            </w:r>
          </w:p>
        </w:tc>
        <w:tc>
          <w:tcPr>
            <w:tcW w:w="0" w:type="auto"/>
          </w:tcPr>
          <w:p w:rsidR="002E6928" w:rsidRPr="00D53528" w:rsidRDefault="002E6928" w:rsidP="0023629D">
            <w:pPr>
              <w:widowControl/>
              <w:rPr>
                <w:bCs/>
                <w:iCs/>
              </w:rPr>
            </w:pPr>
            <w:r>
              <w:rPr>
                <w:bCs/>
                <w:iCs/>
              </w:rPr>
              <w:t>Морфемика. Словообразование</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Таблицы, опорные схемы</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F66155" w:rsidRDefault="002E6928" w:rsidP="0023629D">
            <w:pPr>
              <w:widowControl/>
              <w:rPr>
                <w:lang w:val="en-US"/>
              </w:rPr>
            </w:pPr>
            <w:r>
              <w:rPr>
                <w:lang w:val="en-US"/>
              </w:rPr>
              <w:t>96</w:t>
            </w:r>
          </w:p>
        </w:tc>
        <w:tc>
          <w:tcPr>
            <w:tcW w:w="0" w:type="auto"/>
          </w:tcPr>
          <w:p w:rsidR="002E6928" w:rsidRDefault="002E6928" w:rsidP="0023629D">
            <w:pPr>
              <w:widowControl/>
            </w:pPr>
            <w:r>
              <w:t>3</w:t>
            </w:r>
          </w:p>
        </w:tc>
        <w:tc>
          <w:tcPr>
            <w:tcW w:w="0" w:type="auto"/>
          </w:tcPr>
          <w:p w:rsidR="002E6928" w:rsidRPr="00D53528" w:rsidRDefault="002E6928" w:rsidP="0023629D">
            <w:pPr>
              <w:widowControl/>
              <w:rPr>
                <w:bCs/>
                <w:iCs/>
              </w:rPr>
            </w:pPr>
            <w:r>
              <w:rPr>
                <w:b/>
                <w:bCs/>
                <w:iCs/>
              </w:rPr>
              <w:t xml:space="preserve">Р.Р. </w:t>
            </w:r>
            <w:r w:rsidRPr="005C579B">
              <w:rPr>
                <w:b/>
                <w:bCs/>
                <w:iCs/>
              </w:rPr>
              <w:t>Сжатое выборочное изложение</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A4604C" w:rsidRDefault="002E6928" w:rsidP="0023629D">
            <w:pPr>
              <w:widowControl/>
              <w:jc w:val="center"/>
            </w:pPr>
            <w:r w:rsidRPr="00A4604C">
              <w:t>Текст изложения: упр.259</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F66155" w:rsidRDefault="002E6928" w:rsidP="0023629D">
            <w:pPr>
              <w:widowControl/>
              <w:rPr>
                <w:lang w:val="en-US"/>
              </w:rPr>
            </w:pPr>
            <w:r>
              <w:rPr>
                <w:lang w:val="en-US"/>
              </w:rPr>
              <w:t>97</w:t>
            </w:r>
          </w:p>
        </w:tc>
        <w:tc>
          <w:tcPr>
            <w:tcW w:w="0" w:type="auto"/>
          </w:tcPr>
          <w:p w:rsidR="002E6928" w:rsidRDefault="002E6928" w:rsidP="0023629D">
            <w:pPr>
              <w:widowControl/>
            </w:pPr>
            <w:r>
              <w:t>4</w:t>
            </w:r>
          </w:p>
        </w:tc>
        <w:tc>
          <w:tcPr>
            <w:tcW w:w="0" w:type="auto"/>
          </w:tcPr>
          <w:p w:rsidR="002E6928" w:rsidRPr="00D53528" w:rsidRDefault="002E6928" w:rsidP="0023629D">
            <w:pPr>
              <w:widowControl/>
              <w:rPr>
                <w:bCs/>
                <w:iCs/>
              </w:rPr>
            </w:pPr>
            <w:r>
              <w:rPr>
                <w:bCs/>
                <w:iCs/>
              </w:rPr>
              <w:t>Морфология</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A4604C" w:rsidRDefault="002E6928" w:rsidP="0023629D">
            <w:pPr>
              <w:jc w:val="center"/>
            </w:pPr>
            <w:r>
              <w:t>Таблица</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163A30" w:rsidRDefault="002E6928" w:rsidP="0023629D">
            <w:pPr>
              <w:widowControl/>
            </w:pPr>
            <w:r w:rsidRPr="00163A30">
              <w:t>98</w:t>
            </w:r>
          </w:p>
        </w:tc>
        <w:tc>
          <w:tcPr>
            <w:tcW w:w="0" w:type="auto"/>
          </w:tcPr>
          <w:p w:rsidR="002E6928" w:rsidRDefault="002E6928" w:rsidP="0023629D">
            <w:pPr>
              <w:widowControl/>
            </w:pPr>
            <w:r>
              <w:t>5</w:t>
            </w:r>
          </w:p>
        </w:tc>
        <w:tc>
          <w:tcPr>
            <w:tcW w:w="0" w:type="auto"/>
          </w:tcPr>
          <w:p w:rsidR="002E6928" w:rsidRPr="005C579B" w:rsidRDefault="002E6928" w:rsidP="0023629D">
            <w:pPr>
              <w:widowControl/>
              <w:rPr>
                <w:b/>
                <w:bCs/>
                <w:iCs/>
              </w:rPr>
            </w:pPr>
            <w:r w:rsidRPr="005C579B">
              <w:rPr>
                <w:b/>
                <w:bCs/>
                <w:iCs/>
              </w:rPr>
              <w:t xml:space="preserve">Р.Р. </w:t>
            </w:r>
            <w:r>
              <w:rPr>
                <w:b/>
                <w:bCs/>
                <w:iCs/>
              </w:rPr>
              <w:t>Сочинение-отзыв о фильме</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rsidRPr="00A4604C">
              <w:t>Упр.260</w:t>
            </w:r>
            <w:r>
              <w:t>,</w:t>
            </w:r>
          </w:p>
          <w:p w:rsidR="002E6928" w:rsidRPr="00A4604C" w:rsidRDefault="002E6928" w:rsidP="0023629D">
            <w:pPr>
              <w:widowControl/>
              <w:jc w:val="center"/>
            </w:pPr>
            <w:r>
              <w:t>план</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163A30" w:rsidRDefault="002E6928" w:rsidP="0023629D">
            <w:pPr>
              <w:widowControl/>
            </w:pPr>
            <w:r w:rsidRPr="00163A30">
              <w:t>99</w:t>
            </w:r>
          </w:p>
        </w:tc>
        <w:tc>
          <w:tcPr>
            <w:tcW w:w="0" w:type="auto"/>
          </w:tcPr>
          <w:p w:rsidR="002E6928" w:rsidRDefault="002E6928" w:rsidP="0023629D">
            <w:pPr>
              <w:widowControl/>
            </w:pPr>
            <w:r>
              <w:t>6</w:t>
            </w:r>
          </w:p>
        </w:tc>
        <w:tc>
          <w:tcPr>
            <w:tcW w:w="0" w:type="auto"/>
          </w:tcPr>
          <w:p w:rsidR="002E6928" w:rsidRPr="00D53528" w:rsidRDefault="002E6928" w:rsidP="0023629D">
            <w:pPr>
              <w:widowControl/>
              <w:rPr>
                <w:bCs/>
                <w:iCs/>
              </w:rPr>
            </w:pPr>
            <w:r>
              <w:rPr>
                <w:bCs/>
                <w:iCs/>
              </w:rPr>
              <w:t>Синтаксис</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Опорная схема</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163A30" w:rsidRDefault="002E6928" w:rsidP="0023629D">
            <w:pPr>
              <w:widowControl/>
            </w:pPr>
            <w:r w:rsidRPr="00163A30">
              <w:t>100</w:t>
            </w:r>
          </w:p>
        </w:tc>
        <w:tc>
          <w:tcPr>
            <w:tcW w:w="0" w:type="auto"/>
          </w:tcPr>
          <w:p w:rsidR="002E6928" w:rsidRDefault="002E6928" w:rsidP="0023629D">
            <w:pPr>
              <w:widowControl/>
            </w:pPr>
            <w:r>
              <w:t>7</w:t>
            </w:r>
          </w:p>
        </w:tc>
        <w:tc>
          <w:tcPr>
            <w:tcW w:w="0" w:type="auto"/>
          </w:tcPr>
          <w:p w:rsidR="002E6928" w:rsidRPr="00D53528" w:rsidRDefault="002E6928" w:rsidP="0023629D">
            <w:pPr>
              <w:widowControl/>
              <w:rPr>
                <w:bCs/>
                <w:iCs/>
              </w:rPr>
            </w:pPr>
            <w:r>
              <w:rPr>
                <w:bCs/>
                <w:iCs/>
              </w:rPr>
              <w:t>Орфография. Пунктуация</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163A30" w:rsidRDefault="002E6928" w:rsidP="0023629D">
            <w:pPr>
              <w:widowControl/>
              <w:jc w:val="center"/>
            </w:pPr>
            <w:r>
              <w:t>Таблицы</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163A30" w:rsidRDefault="002E6928" w:rsidP="0023629D">
            <w:pPr>
              <w:widowControl/>
            </w:pPr>
            <w:r w:rsidRPr="00163A30">
              <w:t>101</w:t>
            </w:r>
          </w:p>
        </w:tc>
        <w:tc>
          <w:tcPr>
            <w:tcW w:w="0" w:type="auto"/>
          </w:tcPr>
          <w:p w:rsidR="002E6928" w:rsidRDefault="002E6928" w:rsidP="0023629D">
            <w:pPr>
              <w:widowControl/>
            </w:pPr>
            <w:r>
              <w:t>8</w:t>
            </w:r>
          </w:p>
        </w:tc>
        <w:tc>
          <w:tcPr>
            <w:tcW w:w="0" w:type="auto"/>
          </w:tcPr>
          <w:p w:rsidR="002E6928" w:rsidRDefault="002E6928" w:rsidP="0023629D">
            <w:pPr>
              <w:rPr>
                <w:rFonts w:eastAsiaTheme="minorEastAsia"/>
                <w:b/>
              </w:rPr>
            </w:pPr>
            <w:r w:rsidRPr="008005DF">
              <w:rPr>
                <w:rFonts w:eastAsiaTheme="minorEastAsia"/>
                <w:b/>
              </w:rPr>
              <w:t xml:space="preserve">7.Контрольная работа </w:t>
            </w:r>
          </w:p>
          <w:p w:rsidR="002E6928" w:rsidRPr="008005DF" w:rsidRDefault="002E6928" w:rsidP="0023629D">
            <w:pPr>
              <w:rPr>
                <w:rFonts w:eastAsiaTheme="minorEastAsia"/>
                <w:b/>
              </w:rPr>
            </w:pPr>
            <w:r w:rsidRPr="008005DF">
              <w:rPr>
                <w:rFonts w:eastAsiaTheme="minorEastAsia"/>
                <w:b/>
              </w:rPr>
              <w:t>(итоговый тест)</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Default="002E6928" w:rsidP="0023629D">
            <w:pPr>
              <w:widowControl/>
              <w:jc w:val="center"/>
            </w:pPr>
            <w:r>
              <w:t>Итоговый тест</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Pr="00163A30" w:rsidRDefault="002E6928" w:rsidP="0023629D">
            <w:pPr>
              <w:widowControl/>
            </w:pPr>
            <w:r w:rsidRPr="00163A30">
              <w:t>102</w:t>
            </w:r>
          </w:p>
        </w:tc>
        <w:tc>
          <w:tcPr>
            <w:tcW w:w="0" w:type="auto"/>
          </w:tcPr>
          <w:p w:rsidR="002E6928" w:rsidRDefault="002E6928" w:rsidP="0023629D">
            <w:pPr>
              <w:widowControl/>
            </w:pPr>
            <w:r>
              <w:t>9</w:t>
            </w:r>
          </w:p>
        </w:tc>
        <w:tc>
          <w:tcPr>
            <w:tcW w:w="0" w:type="auto"/>
          </w:tcPr>
          <w:p w:rsidR="002E6928" w:rsidRPr="00D267C7" w:rsidRDefault="002E6928" w:rsidP="0023629D">
            <w:pPr>
              <w:rPr>
                <w:rFonts w:eastAsiaTheme="minorEastAsia"/>
              </w:rPr>
            </w:pPr>
            <w:r>
              <w:rPr>
                <w:rFonts w:eastAsiaTheme="minorEastAsia"/>
              </w:rPr>
              <w:t>8.</w:t>
            </w:r>
            <w:r w:rsidRPr="00D267C7">
              <w:rPr>
                <w:rFonts w:eastAsiaTheme="minorEastAsia"/>
              </w:rPr>
              <w:t xml:space="preserve">Анализ </w:t>
            </w:r>
            <w:r>
              <w:rPr>
                <w:rFonts w:eastAsiaTheme="minorEastAsia"/>
              </w:rPr>
              <w:t>ошибок, допущенных в контрольной работе (итоговом тесте)</w:t>
            </w:r>
          </w:p>
        </w:tc>
        <w:tc>
          <w:tcPr>
            <w:tcW w:w="0" w:type="auto"/>
          </w:tcPr>
          <w:p w:rsidR="002E6928" w:rsidRPr="003E1176" w:rsidRDefault="002E6928" w:rsidP="0023629D">
            <w:pPr>
              <w:widowControl/>
            </w:pPr>
            <w:r>
              <w:t>1</w:t>
            </w:r>
          </w:p>
        </w:tc>
        <w:tc>
          <w:tcPr>
            <w:tcW w:w="0" w:type="auto"/>
          </w:tcPr>
          <w:p w:rsidR="002E6928" w:rsidRPr="00BB1808" w:rsidRDefault="002E6928" w:rsidP="0023629D">
            <w:pPr>
              <w:widowControl/>
            </w:pPr>
          </w:p>
        </w:tc>
        <w:tc>
          <w:tcPr>
            <w:tcW w:w="0" w:type="auto"/>
          </w:tcPr>
          <w:p w:rsidR="002E6928" w:rsidRPr="00BB1808" w:rsidRDefault="002E6928" w:rsidP="0023629D">
            <w:pPr>
              <w:widowControl/>
              <w:jc w:val="both"/>
            </w:pPr>
          </w:p>
        </w:tc>
        <w:tc>
          <w:tcPr>
            <w:tcW w:w="0" w:type="auto"/>
          </w:tcPr>
          <w:p w:rsidR="002E6928" w:rsidRPr="00F66155" w:rsidRDefault="002E6928" w:rsidP="0023629D">
            <w:r>
              <w:t>Материалы для анализа, работы над ошибками</w:t>
            </w:r>
          </w:p>
        </w:tc>
        <w:tc>
          <w:tcPr>
            <w:tcW w:w="0" w:type="auto"/>
            <w:vMerge/>
          </w:tcPr>
          <w:p w:rsidR="002E6928" w:rsidRPr="00925D71" w:rsidRDefault="002E6928" w:rsidP="0023629D">
            <w:pPr>
              <w:spacing w:line="216" w:lineRule="exact"/>
              <w:jc w:val="both"/>
              <w:rPr>
                <w:i/>
                <w:iCs/>
                <w:sz w:val="16"/>
                <w:szCs w:val="16"/>
              </w:rPr>
            </w:pPr>
          </w:p>
        </w:tc>
      </w:tr>
      <w:tr w:rsidR="002E6928" w:rsidRPr="00BB1808" w:rsidTr="002E6928">
        <w:tc>
          <w:tcPr>
            <w:tcW w:w="0" w:type="auto"/>
          </w:tcPr>
          <w:p w:rsidR="002E6928" w:rsidRDefault="002E6928" w:rsidP="0023629D">
            <w:pPr>
              <w:widowControl/>
            </w:pPr>
          </w:p>
        </w:tc>
        <w:tc>
          <w:tcPr>
            <w:tcW w:w="0" w:type="auto"/>
          </w:tcPr>
          <w:p w:rsidR="002E6928" w:rsidRDefault="002E6928" w:rsidP="0023629D">
            <w:pPr>
              <w:rPr>
                <w:rFonts w:eastAsiaTheme="minorEastAsia"/>
              </w:rPr>
            </w:pPr>
          </w:p>
        </w:tc>
        <w:tc>
          <w:tcPr>
            <w:tcW w:w="0" w:type="auto"/>
          </w:tcPr>
          <w:p w:rsidR="002E6928" w:rsidRDefault="002E6928" w:rsidP="0023629D">
            <w:pPr>
              <w:rPr>
                <w:rFonts w:eastAsiaTheme="minorEastAsia"/>
                <w:b/>
              </w:rPr>
            </w:pPr>
            <w:r w:rsidRPr="00843B5F">
              <w:rPr>
                <w:rFonts w:eastAsiaTheme="minorEastAsia"/>
                <w:b/>
              </w:rPr>
              <w:t>Итого</w:t>
            </w:r>
            <w:r>
              <w:rPr>
                <w:rFonts w:eastAsiaTheme="minorEastAsia"/>
                <w:b/>
              </w:rPr>
              <w:t>: 102 часа</w:t>
            </w:r>
          </w:p>
          <w:p w:rsidR="002E6928" w:rsidRPr="00843B5F" w:rsidRDefault="002E6928" w:rsidP="0023629D">
            <w:pPr>
              <w:rPr>
                <w:rFonts w:eastAsiaTheme="minorEastAsia"/>
                <w:b/>
              </w:rPr>
            </w:pPr>
          </w:p>
        </w:tc>
        <w:tc>
          <w:tcPr>
            <w:tcW w:w="0" w:type="auto"/>
          </w:tcPr>
          <w:p w:rsidR="002E6928" w:rsidRPr="00843B5F" w:rsidRDefault="002E6928" w:rsidP="0023629D">
            <w:pPr>
              <w:jc w:val="center"/>
              <w:rPr>
                <w:b/>
              </w:rPr>
            </w:pPr>
          </w:p>
        </w:tc>
        <w:tc>
          <w:tcPr>
            <w:tcW w:w="0" w:type="auto"/>
          </w:tcPr>
          <w:p w:rsidR="002E6928" w:rsidRDefault="002E6928" w:rsidP="0023629D">
            <w:pPr>
              <w:jc w:val="center"/>
            </w:pPr>
          </w:p>
        </w:tc>
        <w:tc>
          <w:tcPr>
            <w:tcW w:w="0" w:type="auto"/>
          </w:tcPr>
          <w:p w:rsidR="002E6928" w:rsidRDefault="002E6928" w:rsidP="0023629D">
            <w:pPr>
              <w:jc w:val="center"/>
            </w:pPr>
          </w:p>
        </w:tc>
        <w:tc>
          <w:tcPr>
            <w:tcW w:w="0" w:type="auto"/>
          </w:tcPr>
          <w:p w:rsidR="002E6928" w:rsidRPr="001447CF" w:rsidRDefault="002E6928" w:rsidP="0023629D">
            <w:pPr>
              <w:jc w:val="center"/>
            </w:pPr>
          </w:p>
        </w:tc>
        <w:tc>
          <w:tcPr>
            <w:tcW w:w="0" w:type="auto"/>
          </w:tcPr>
          <w:p w:rsidR="002E6928" w:rsidRPr="00DE0409" w:rsidRDefault="002E6928" w:rsidP="0023629D">
            <w:pPr>
              <w:rPr>
                <w:rFonts w:eastAsiaTheme="minorEastAsia"/>
                <w:b/>
              </w:rPr>
            </w:pPr>
            <w:r>
              <w:rPr>
                <w:rFonts w:eastAsiaTheme="minorEastAsia"/>
                <w:b/>
              </w:rPr>
              <w:t>К/Д - 4; К/Р (тестирований) -4</w:t>
            </w:r>
            <w:r w:rsidRPr="00DE0409">
              <w:rPr>
                <w:rFonts w:eastAsiaTheme="minorEastAsia"/>
                <w:b/>
              </w:rPr>
              <w:t>.</w:t>
            </w:r>
          </w:p>
          <w:p w:rsidR="002E6928" w:rsidRPr="00DE0409" w:rsidRDefault="002E6928" w:rsidP="0023629D">
            <w:pPr>
              <w:rPr>
                <w:rFonts w:eastAsiaTheme="minorEastAsia"/>
                <w:b/>
                <w:color w:val="FF0000"/>
              </w:rPr>
            </w:pPr>
            <w:r w:rsidRPr="00DE0409">
              <w:rPr>
                <w:rFonts w:eastAsiaTheme="minorEastAsia"/>
                <w:b/>
              </w:rPr>
              <w:t>Р/</w:t>
            </w:r>
            <w:r>
              <w:rPr>
                <w:rFonts w:eastAsiaTheme="minorEastAsia"/>
                <w:b/>
              </w:rPr>
              <w:t>Р - 16</w:t>
            </w:r>
            <w:r w:rsidRPr="00DE0409">
              <w:rPr>
                <w:rFonts w:eastAsiaTheme="minorEastAsia"/>
                <w:b/>
              </w:rPr>
              <w:t>. Из н</w:t>
            </w:r>
            <w:r>
              <w:rPr>
                <w:rFonts w:eastAsiaTheme="minorEastAsia"/>
                <w:b/>
              </w:rPr>
              <w:t>их: сочинений - 6; изложений - 6</w:t>
            </w:r>
            <w:r w:rsidRPr="00DE0409">
              <w:rPr>
                <w:rFonts w:eastAsiaTheme="minorEastAsia"/>
                <w:b/>
              </w:rPr>
              <w:t>.</w:t>
            </w:r>
          </w:p>
        </w:tc>
      </w:tr>
    </w:tbl>
    <w:p w:rsidR="002E6928" w:rsidRDefault="002E6928" w:rsidP="002D4B0C">
      <w:pPr>
        <w:jc w:val="center"/>
        <w:rPr>
          <w:b/>
        </w:rPr>
        <w:sectPr w:rsidR="002E6928" w:rsidSect="002E6928">
          <w:pgSz w:w="16838" w:h="11906" w:orient="landscape"/>
          <w:pgMar w:top="567" w:right="1134" w:bottom="1134" w:left="1134" w:header="709" w:footer="709" w:gutter="0"/>
          <w:cols w:space="708"/>
          <w:docGrid w:linePitch="360"/>
        </w:sectPr>
      </w:pPr>
    </w:p>
    <w:p w:rsidR="002E6928" w:rsidRPr="00B447D2" w:rsidRDefault="002E6928" w:rsidP="002E6928">
      <w:pPr>
        <w:jc w:val="center"/>
        <w:rPr>
          <w:b/>
          <w:sz w:val="22"/>
          <w:szCs w:val="22"/>
          <w:lang w:val="be-BY"/>
        </w:rPr>
      </w:pPr>
      <w:bookmarkStart w:id="0" w:name="_GoBack"/>
      <w:bookmarkEnd w:id="0"/>
      <w:r w:rsidRPr="00B447D2">
        <w:rPr>
          <w:b/>
          <w:sz w:val="22"/>
          <w:szCs w:val="22"/>
          <w:lang w:val="be-BY"/>
        </w:rPr>
        <w:lastRenderedPageBreak/>
        <w:t>Входной  тест по теме “Повторение изученного в 5-6 классах”</w:t>
      </w:r>
    </w:p>
    <w:p w:rsidR="002E6928" w:rsidRPr="00B447D2" w:rsidRDefault="002E6928" w:rsidP="002E6928">
      <w:pPr>
        <w:jc w:val="center"/>
        <w:rPr>
          <w:b/>
          <w:sz w:val="22"/>
          <w:szCs w:val="22"/>
          <w:lang w:val="be-BY"/>
        </w:rPr>
      </w:pPr>
      <w:r w:rsidRPr="00B447D2">
        <w:rPr>
          <w:b/>
          <w:sz w:val="22"/>
          <w:szCs w:val="22"/>
          <w:lang w:val="be-BY"/>
        </w:rPr>
        <w:t xml:space="preserve">Вариант 1 </w:t>
      </w:r>
    </w:p>
    <w:p w:rsidR="002E6928" w:rsidRPr="00B447D2" w:rsidRDefault="002E6928" w:rsidP="002E6928">
      <w:pPr>
        <w:rPr>
          <w:sz w:val="22"/>
          <w:szCs w:val="22"/>
        </w:rPr>
      </w:pPr>
      <w:r w:rsidRPr="00B447D2">
        <w:rPr>
          <w:b/>
          <w:bCs/>
          <w:sz w:val="22"/>
          <w:szCs w:val="22"/>
        </w:rPr>
        <w:t xml:space="preserve">                                                                                                                                   ЧАСТЬ  1</w:t>
      </w:r>
      <w:r w:rsidRPr="00B447D2">
        <w:rPr>
          <w:b/>
          <w:bCs/>
          <w:sz w:val="22"/>
          <w:szCs w:val="22"/>
        </w:rPr>
        <w:br/>
        <w:t>А1. В каком слове верно выделена буква, обозначающая ударный гласный звук?</w:t>
      </w:r>
      <w:r w:rsidRPr="00B447D2">
        <w:rPr>
          <w:sz w:val="22"/>
          <w:szCs w:val="22"/>
        </w:rPr>
        <w:br/>
      </w:r>
      <w:r w:rsidRPr="00B447D2">
        <w:rPr>
          <w:sz w:val="22"/>
          <w:szCs w:val="22"/>
          <w:lang w:val="be-BY"/>
        </w:rPr>
        <w:t xml:space="preserve">       1) </w:t>
      </w:r>
      <w:r w:rsidRPr="00B447D2">
        <w:rPr>
          <w:b/>
          <w:sz w:val="22"/>
          <w:szCs w:val="22"/>
          <w:lang w:val="be-BY"/>
        </w:rPr>
        <w:t>А</w:t>
      </w:r>
      <w:r w:rsidRPr="00B447D2">
        <w:rPr>
          <w:sz w:val="22"/>
          <w:szCs w:val="22"/>
          <w:lang w:val="be-BY"/>
        </w:rPr>
        <w:t>вгустовск</w:t>
      </w:r>
      <w:r w:rsidRPr="00B447D2">
        <w:rPr>
          <w:sz w:val="22"/>
          <w:szCs w:val="22"/>
        </w:rPr>
        <w:t>ий                         2) копировАть          3) нАчала</w:t>
      </w:r>
    </w:p>
    <w:p w:rsidR="002E6928" w:rsidRPr="00B447D2" w:rsidRDefault="002E6928" w:rsidP="002E6928">
      <w:pPr>
        <w:rPr>
          <w:sz w:val="22"/>
          <w:szCs w:val="22"/>
        </w:rPr>
      </w:pPr>
      <w:r w:rsidRPr="00B447D2">
        <w:rPr>
          <w:b/>
          <w:bCs/>
          <w:sz w:val="22"/>
          <w:szCs w:val="22"/>
        </w:rPr>
        <w:t xml:space="preserve">А2. Укажите пример с ошибкой в образовании формы слова:  </w:t>
      </w:r>
      <w:r w:rsidRPr="00B447D2">
        <w:rPr>
          <w:sz w:val="22"/>
          <w:szCs w:val="22"/>
        </w:rPr>
        <w:t>1) самый лучший             2) трое дочерей     3) пятью пальцами</w:t>
      </w:r>
    </w:p>
    <w:p w:rsidR="002E6928" w:rsidRPr="00B447D2" w:rsidRDefault="002E6928" w:rsidP="002E6928">
      <w:pPr>
        <w:rPr>
          <w:sz w:val="22"/>
          <w:szCs w:val="22"/>
        </w:rPr>
      </w:pPr>
      <w:r w:rsidRPr="00B447D2">
        <w:rPr>
          <w:b/>
          <w:bCs/>
          <w:sz w:val="22"/>
          <w:szCs w:val="22"/>
        </w:rPr>
        <w:t>А3. В каком варианте ответа правильно указаны все цифры, на месте которых пишется НН?</w:t>
      </w:r>
      <w:r w:rsidRPr="00B447D2">
        <w:rPr>
          <w:sz w:val="22"/>
          <w:szCs w:val="22"/>
        </w:rPr>
        <w:br/>
      </w:r>
      <w:r w:rsidRPr="00B447D2">
        <w:rPr>
          <w:i/>
          <w:iCs/>
          <w:sz w:val="22"/>
          <w:szCs w:val="22"/>
        </w:rPr>
        <w:t xml:space="preserve">В этот безветре(1)ый день осе(2)ий холод ласково и кротко крадется лисой к овся(3)ому двору. </w:t>
      </w:r>
      <w:r w:rsidRPr="00B447D2">
        <w:rPr>
          <w:i/>
          <w:iCs/>
          <w:sz w:val="22"/>
          <w:szCs w:val="22"/>
        </w:rPr>
        <w:br/>
      </w:r>
      <w:r w:rsidRPr="00B447D2">
        <w:rPr>
          <w:sz w:val="22"/>
          <w:szCs w:val="22"/>
        </w:rPr>
        <w:t xml:space="preserve">        1) 1, 2                  2) 1, 3                    3) 1, 2, 3                     </w:t>
      </w:r>
      <w:r w:rsidRPr="00B447D2">
        <w:rPr>
          <w:sz w:val="22"/>
          <w:szCs w:val="22"/>
        </w:rPr>
        <w:br/>
      </w:r>
      <w:r w:rsidRPr="00B447D2">
        <w:rPr>
          <w:b/>
          <w:bCs/>
          <w:sz w:val="22"/>
          <w:szCs w:val="22"/>
        </w:rPr>
        <w:t>А4. В каком ряду во всех словах пропущена безударная проверяемая гласная корня?</w:t>
      </w:r>
      <w:r w:rsidRPr="00B447D2">
        <w:rPr>
          <w:sz w:val="22"/>
          <w:szCs w:val="22"/>
        </w:rPr>
        <w:br/>
        <w:t xml:space="preserve">        1) р_птать,тв_рдеть, к_лорит                                    2) в_рсистый, _птека, зам_рать   3) угн_тение, пощ_дить, хл_потливый</w:t>
      </w:r>
      <w:r w:rsidRPr="00B447D2">
        <w:rPr>
          <w:sz w:val="22"/>
          <w:szCs w:val="22"/>
        </w:rPr>
        <w:br/>
      </w:r>
      <w:r w:rsidRPr="00B447D2">
        <w:rPr>
          <w:b/>
          <w:bCs/>
          <w:sz w:val="22"/>
          <w:szCs w:val="22"/>
        </w:rPr>
        <w:t>А5. В каком ряду во всех трёх словах пропущена одна и та же буква?</w:t>
      </w:r>
      <w:r w:rsidRPr="00B447D2">
        <w:rPr>
          <w:sz w:val="22"/>
          <w:szCs w:val="22"/>
        </w:rPr>
        <w:br/>
        <w:t xml:space="preserve">       1) пр_орзерный, пр_ломление, пр_шелец               2) бе_вкусица, и_бежать, во_вестить     3) по_пись, о_правка, на_кусить</w:t>
      </w:r>
    </w:p>
    <w:p w:rsidR="002E6928" w:rsidRPr="00B447D2" w:rsidRDefault="002E6928" w:rsidP="002E6928">
      <w:pPr>
        <w:rPr>
          <w:sz w:val="22"/>
          <w:szCs w:val="22"/>
        </w:rPr>
      </w:pPr>
      <w:r w:rsidRPr="00B447D2">
        <w:rPr>
          <w:b/>
          <w:bCs/>
          <w:sz w:val="22"/>
          <w:szCs w:val="22"/>
        </w:rPr>
        <w:t xml:space="preserve">А6. В каком слове  на месте пропуска пишется буква И:    </w:t>
      </w:r>
      <w:r w:rsidRPr="00B447D2">
        <w:rPr>
          <w:sz w:val="22"/>
          <w:szCs w:val="22"/>
        </w:rPr>
        <w:t xml:space="preserve">1)  вы пиш_те                        2) кача_шь ногой       3) он  дыш_т свободно                    </w:t>
      </w:r>
    </w:p>
    <w:p w:rsidR="002E6928" w:rsidRPr="00B447D2" w:rsidRDefault="002E6928" w:rsidP="002E6928">
      <w:pPr>
        <w:rPr>
          <w:b/>
          <w:sz w:val="22"/>
          <w:szCs w:val="22"/>
        </w:rPr>
      </w:pPr>
      <w:r w:rsidRPr="00B447D2">
        <w:rPr>
          <w:b/>
          <w:sz w:val="22"/>
          <w:szCs w:val="22"/>
        </w:rPr>
        <w:t>А7. В каком предложении не со словом пишется раздельно?</w:t>
      </w:r>
    </w:p>
    <w:p w:rsidR="002E6928" w:rsidRPr="00B447D2" w:rsidRDefault="002E6928" w:rsidP="002E6928">
      <w:pPr>
        <w:ind w:left="360"/>
        <w:rPr>
          <w:sz w:val="22"/>
          <w:szCs w:val="22"/>
        </w:rPr>
      </w:pPr>
      <w:r w:rsidRPr="00B447D2">
        <w:rPr>
          <w:sz w:val="22"/>
          <w:szCs w:val="22"/>
        </w:rPr>
        <w:t xml:space="preserve">1) (Не)дисциплинированность Павлова мешала всем.      2) Лицо его было (не)злое, а скорее доброе.  3) За прямоту соседки (не)долюбливали мою бабушку.   </w:t>
      </w:r>
    </w:p>
    <w:p w:rsidR="002E6928" w:rsidRPr="00B447D2" w:rsidRDefault="002E6928" w:rsidP="002E6928">
      <w:pPr>
        <w:rPr>
          <w:b/>
          <w:bCs/>
          <w:sz w:val="22"/>
          <w:szCs w:val="22"/>
          <w:lang w:val="be-BY"/>
        </w:rPr>
      </w:pPr>
      <w:r w:rsidRPr="00B447D2">
        <w:rPr>
          <w:b/>
          <w:bCs/>
          <w:sz w:val="22"/>
          <w:szCs w:val="22"/>
        </w:rPr>
        <w:t>А8. В каком варианте ответа указаны все слова, где пропущена буква Ё?</w:t>
      </w:r>
      <w:r w:rsidRPr="00B447D2">
        <w:rPr>
          <w:sz w:val="22"/>
          <w:szCs w:val="22"/>
        </w:rPr>
        <w:br/>
        <w:t xml:space="preserve">                              А. стриж_шь                            Б. ключ_м            В. деш_вый</w:t>
      </w:r>
      <w:r w:rsidRPr="00B447D2">
        <w:rPr>
          <w:sz w:val="22"/>
          <w:szCs w:val="22"/>
        </w:rPr>
        <w:br/>
        <w:t xml:space="preserve">         1) А, Б, В                      2) А, Б                            3) А, В</w:t>
      </w:r>
      <w:r w:rsidRPr="00B447D2">
        <w:rPr>
          <w:sz w:val="22"/>
          <w:szCs w:val="22"/>
        </w:rPr>
        <w:br/>
      </w:r>
      <w:r w:rsidRPr="00B447D2">
        <w:rPr>
          <w:b/>
          <w:bCs/>
          <w:sz w:val="22"/>
          <w:szCs w:val="22"/>
        </w:rPr>
        <w:t xml:space="preserve">А9.  В каком варианте ответа правильно указаны все цифры, на месте которых </w:t>
      </w:r>
      <w:r w:rsidRPr="00B447D2">
        <w:rPr>
          <w:b/>
          <w:bCs/>
          <w:sz w:val="22"/>
          <w:szCs w:val="22"/>
          <w:lang w:val="be-BY"/>
        </w:rPr>
        <w:t>пишется И?</w:t>
      </w:r>
    </w:p>
    <w:p w:rsidR="002E6928" w:rsidRPr="00B447D2" w:rsidRDefault="002E6928" w:rsidP="002E6928">
      <w:pPr>
        <w:rPr>
          <w:bCs/>
          <w:i/>
          <w:sz w:val="22"/>
          <w:szCs w:val="22"/>
          <w:lang w:val="be-BY"/>
        </w:rPr>
      </w:pPr>
      <w:r w:rsidRPr="00B447D2">
        <w:rPr>
          <w:bCs/>
          <w:i/>
          <w:sz w:val="22"/>
          <w:szCs w:val="22"/>
          <w:lang w:val="be-BY"/>
        </w:rPr>
        <w:t xml:space="preserve">                              Брат  н(1)кому н(2) в чем н(3) мог отказать, и н(4)которые люди злоупотребляли этим.</w:t>
      </w:r>
    </w:p>
    <w:p w:rsidR="002E6928" w:rsidRPr="00B447D2" w:rsidRDefault="002E6928" w:rsidP="002E6928">
      <w:pPr>
        <w:rPr>
          <w:sz w:val="22"/>
          <w:szCs w:val="22"/>
        </w:rPr>
      </w:pPr>
      <w:r w:rsidRPr="00B447D2">
        <w:rPr>
          <w:bCs/>
          <w:sz w:val="22"/>
          <w:szCs w:val="22"/>
        </w:rPr>
        <w:t xml:space="preserve">         1) 1,2,3                  2 )1,2,3,4                       3)  1,2                   </w:t>
      </w:r>
      <w:r w:rsidRPr="00B447D2">
        <w:rPr>
          <w:bCs/>
          <w:sz w:val="22"/>
          <w:szCs w:val="22"/>
        </w:rPr>
        <w:br/>
      </w:r>
      <w:r w:rsidRPr="00B447D2">
        <w:rPr>
          <w:b/>
          <w:bCs/>
          <w:sz w:val="22"/>
          <w:szCs w:val="22"/>
        </w:rPr>
        <w:t>А10. Укажите правильное объяснение постановки запятой или её отсутствия в предложении.</w:t>
      </w:r>
      <w:r w:rsidRPr="00B447D2">
        <w:rPr>
          <w:sz w:val="22"/>
          <w:szCs w:val="22"/>
        </w:rPr>
        <w:br/>
      </w:r>
      <w:r w:rsidRPr="00B447D2">
        <w:rPr>
          <w:i/>
          <w:iCs/>
          <w:sz w:val="22"/>
          <w:szCs w:val="22"/>
        </w:rPr>
        <w:t xml:space="preserve">                             Я стал читать ( )и много размышлять о жизни.</w:t>
      </w:r>
      <w:r w:rsidRPr="00B447D2">
        <w:rPr>
          <w:i/>
          <w:iCs/>
          <w:sz w:val="22"/>
          <w:szCs w:val="22"/>
        </w:rPr>
        <w:br/>
      </w:r>
      <w:r w:rsidRPr="00B447D2">
        <w:rPr>
          <w:sz w:val="22"/>
          <w:szCs w:val="22"/>
        </w:rPr>
        <w:t xml:space="preserve">          1) Простое предложение с однородными членами, перед союзом И запятая не нужна.</w:t>
      </w:r>
      <w:r w:rsidRPr="00B447D2">
        <w:rPr>
          <w:sz w:val="22"/>
          <w:szCs w:val="22"/>
        </w:rPr>
        <w:br/>
        <w:t xml:space="preserve">          2) Простое предложение с однородными членами, перед союзом И нужна запятая.</w:t>
      </w:r>
    </w:p>
    <w:p w:rsidR="002E6928" w:rsidRPr="00B447D2" w:rsidRDefault="002E6928" w:rsidP="002E6928">
      <w:pPr>
        <w:rPr>
          <w:b/>
          <w:iCs/>
          <w:sz w:val="22"/>
          <w:szCs w:val="22"/>
        </w:rPr>
      </w:pPr>
      <w:r w:rsidRPr="00B447D2">
        <w:rPr>
          <w:b/>
          <w:iCs/>
          <w:sz w:val="22"/>
          <w:szCs w:val="22"/>
        </w:rPr>
        <w:t>А11.В каком предложении оба выделенных слова пишутся слитно?</w:t>
      </w:r>
    </w:p>
    <w:p w:rsidR="002E6928" w:rsidRPr="00B447D2" w:rsidRDefault="002E6928" w:rsidP="002E6928">
      <w:pPr>
        <w:rPr>
          <w:sz w:val="22"/>
          <w:szCs w:val="22"/>
        </w:rPr>
      </w:pPr>
      <w:r w:rsidRPr="00B447D2">
        <w:rPr>
          <w:sz w:val="22"/>
          <w:szCs w:val="22"/>
        </w:rPr>
        <w:t xml:space="preserve">        1) Красновато(коричневые) листья падали на меня (с)верху.</w:t>
      </w:r>
    </w:p>
    <w:p w:rsidR="002E6928" w:rsidRPr="00B447D2" w:rsidRDefault="002E6928" w:rsidP="002E6928">
      <w:pPr>
        <w:rPr>
          <w:sz w:val="22"/>
          <w:szCs w:val="22"/>
        </w:rPr>
      </w:pPr>
      <w:r w:rsidRPr="00B447D2">
        <w:rPr>
          <w:sz w:val="22"/>
          <w:szCs w:val="22"/>
        </w:rPr>
        <w:t xml:space="preserve">        2) Когда(нибудь) и у меня будет такое бело(снежное) платье.</w:t>
      </w:r>
    </w:p>
    <w:p w:rsidR="002E6928" w:rsidRPr="00B447D2" w:rsidRDefault="002E6928" w:rsidP="002E6928">
      <w:pPr>
        <w:rPr>
          <w:sz w:val="22"/>
          <w:szCs w:val="22"/>
        </w:rPr>
      </w:pPr>
      <w:r w:rsidRPr="00B447D2">
        <w:rPr>
          <w:sz w:val="22"/>
          <w:szCs w:val="22"/>
        </w:rPr>
        <w:t xml:space="preserve">        3) (В)низу, у болота, иногда видны были длинно(ногие) журавли.</w:t>
      </w:r>
    </w:p>
    <w:p w:rsidR="002E6928" w:rsidRPr="00B447D2" w:rsidRDefault="002E6928" w:rsidP="002E6928">
      <w:pPr>
        <w:rPr>
          <w:b/>
          <w:bCs/>
          <w:sz w:val="22"/>
          <w:szCs w:val="22"/>
        </w:rPr>
      </w:pPr>
      <w:r w:rsidRPr="00B447D2">
        <w:rPr>
          <w:b/>
          <w:bCs/>
          <w:sz w:val="22"/>
          <w:szCs w:val="22"/>
        </w:rPr>
        <w:t>А12. Укажите предложение, в котором нужно поставить одну запятую. (Знаки препинания не расставлены.)</w:t>
      </w:r>
    </w:p>
    <w:p w:rsidR="002E6928" w:rsidRPr="00B447D2" w:rsidRDefault="002E6928" w:rsidP="002E6928">
      <w:pPr>
        <w:rPr>
          <w:bCs/>
          <w:sz w:val="22"/>
          <w:szCs w:val="22"/>
        </w:rPr>
      </w:pPr>
      <w:r w:rsidRPr="00B447D2">
        <w:rPr>
          <w:bCs/>
          <w:sz w:val="22"/>
          <w:szCs w:val="22"/>
        </w:rPr>
        <w:t>1) Комната была небольшой но уютной и хорошо обставленной.</w:t>
      </w:r>
    </w:p>
    <w:p w:rsidR="002E6928" w:rsidRPr="00B447D2" w:rsidRDefault="002E6928" w:rsidP="002E6928">
      <w:pPr>
        <w:rPr>
          <w:bCs/>
          <w:sz w:val="22"/>
          <w:szCs w:val="22"/>
        </w:rPr>
      </w:pPr>
      <w:r w:rsidRPr="00B447D2">
        <w:rPr>
          <w:bCs/>
          <w:sz w:val="22"/>
          <w:szCs w:val="22"/>
        </w:rPr>
        <w:t xml:space="preserve">        2) Не случилось бы вьюги назавтра или ночью.</w:t>
      </w:r>
    </w:p>
    <w:p w:rsidR="002E6928" w:rsidRPr="00B447D2" w:rsidRDefault="002E6928" w:rsidP="002E6928">
      <w:pPr>
        <w:rPr>
          <w:bCs/>
          <w:sz w:val="22"/>
          <w:szCs w:val="22"/>
        </w:rPr>
      </w:pPr>
      <w:r w:rsidRPr="00B447D2">
        <w:rPr>
          <w:bCs/>
          <w:sz w:val="22"/>
          <w:szCs w:val="22"/>
        </w:rPr>
        <w:t xml:space="preserve">        3) Ни шуток ни смеха ни улыбок даже не было заметно между всеми этими людьми.</w:t>
      </w:r>
    </w:p>
    <w:tbl>
      <w:tblPr>
        <w:tblW w:w="13915"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5"/>
      </w:tblGrid>
      <w:tr w:rsidR="002E6928" w:rsidRPr="00B447D2" w:rsidTr="0023629D">
        <w:trPr>
          <w:trHeight w:val="501"/>
        </w:trPr>
        <w:tc>
          <w:tcPr>
            <w:tcW w:w="13915" w:type="dxa"/>
          </w:tcPr>
          <w:p w:rsidR="002E6928" w:rsidRPr="00B447D2" w:rsidRDefault="002E6928" w:rsidP="0023629D">
            <w:pPr>
              <w:jc w:val="center"/>
            </w:pPr>
            <w:r w:rsidRPr="00B447D2">
              <w:rPr>
                <w:b/>
                <w:bCs/>
                <w:sz w:val="22"/>
                <w:szCs w:val="22"/>
              </w:rPr>
              <w:t>Прочитайте текст и выполните задания А13—А17.</w:t>
            </w:r>
          </w:p>
        </w:tc>
      </w:tr>
    </w:tbl>
    <w:p w:rsidR="002E6928" w:rsidRPr="00B447D2" w:rsidRDefault="002E6928" w:rsidP="002E6928">
      <w:pPr>
        <w:rPr>
          <w:i/>
          <w:iCs/>
          <w:sz w:val="22"/>
          <w:szCs w:val="22"/>
        </w:rPr>
      </w:pPr>
      <w:r w:rsidRPr="00B447D2">
        <w:rPr>
          <w:i/>
          <w:iCs/>
          <w:sz w:val="22"/>
          <w:szCs w:val="22"/>
        </w:rPr>
        <w:t>(1) ... (2) Он весь красно-бурый, покрыт серым налетом.(3) По бокам брюшка - яркие треугольные пятна. (4)Конец брюшка сильно вытянут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sidRPr="00B447D2">
        <w:rPr>
          <w:i/>
          <w:iCs/>
          <w:sz w:val="22"/>
          <w:szCs w:val="22"/>
        </w:rPr>
        <w:br/>
      </w:r>
      <w:r w:rsidRPr="00B447D2">
        <w:rPr>
          <w:i/>
          <w:iCs/>
          <w:sz w:val="22"/>
          <w:szCs w:val="22"/>
        </w:rPr>
        <w:br/>
      </w:r>
      <w:r w:rsidRPr="00B447D2">
        <w:rPr>
          <w:b/>
          <w:bCs/>
          <w:sz w:val="22"/>
          <w:szCs w:val="22"/>
        </w:rPr>
        <w:t>А13. Какое из приведённых ниже предложений должно быть первым в этом тексте?</w:t>
      </w:r>
      <w:r w:rsidRPr="00B447D2">
        <w:rPr>
          <w:sz w:val="22"/>
          <w:szCs w:val="22"/>
        </w:rPr>
        <w:br/>
        <w:t xml:space="preserve">       1) В саду мы увидели майских жуков.</w:t>
      </w:r>
    </w:p>
    <w:p w:rsidR="002E6928" w:rsidRPr="00B447D2" w:rsidRDefault="002E6928" w:rsidP="002E6928">
      <w:pPr>
        <w:rPr>
          <w:sz w:val="22"/>
          <w:szCs w:val="22"/>
        </w:rPr>
      </w:pPr>
      <w:r w:rsidRPr="00B447D2">
        <w:rPr>
          <w:sz w:val="22"/>
          <w:szCs w:val="22"/>
        </w:rPr>
        <w:t xml:space="preserve">       2) Среди многочисленных насекомых есть особенно вредные.</w:t>
      </w:r>
    </w:p>
    <w:p w:rsidR="002E6928" w:rsidRPr="00B447D2" w:rsidRDefault="002E6928" w:rsidP="002E6928">
      <w:pPr>
        <w:rPr>
          <w:sz w:val="22"/>
          <w:szCs w:val="22"/>
        </w:rPr>
      </w:pPr>
      <w:r w:rsidRPr="00B447D2">
        <w:rPr>
          <w:sz w:val="22"/>
          <w:szCs w:val="22"/>
        </w:rPr>
        <w:t xml:space="preserve">       3) Майский жук - опасный вредитель.</w:t>
      </w:r>
    </w:p>
    <w:p w:rsidR="002E6928" w:rsidRPr="00B447D2" w:rsidRDefault="002E6928" w:rsidP="002E6928">
      <w:pPr>
        <w:rPr>
          <w:sz w:val="22"/>
          <w:szCs w:val="22"/>
        </w:rPr>
      </w:pPr>
      <w:r w:rsidRPr="00B447D2">
        <w:rPr>
          <w:b/>
          <w:bCs/>
          <w:sz w:val="22"/>
          <w:szCs w:val="22"/>
        </w:rPr>
        <w:t>А14. Какое из приведённых ниже слов должно быть на месте пропуска в шестом предложении текста?</w:t>
      </w:r>
      <w:r w:rsidRPr="00B447D2">
        <w:rPr>
          <w:sz w:val="22"/>
          <w:szCs w:val="22"/>
        </w:rPr>
        <w:br/>
        <w:t xml:space="preserve">       1) Зато                  2) Поэтому               3) Даже               </w:t>
      </w:r>
    </w:p>
    <w:p w:rsidR="002E6928" w:rsidRPr="00B447D2" w:rsidRDefault="002E6928" w:rsidP="002E6928">
      <w:pPr>
        <w:rPr>
          <w:sz w:val="22"/>
          <w:szCs w:val="22"/>
        </w:rPr>
      </w:pPr>
      <w:r w:rsidRPr="00B447D2">
        <w:rPr>
          <w:b/>
          <w:bCs/>
          <w:sz w:val="22"/>
          <w:szCs w:val="22"/>
        </w:rPr>
        <w:t>А15. Какое слово или сочетание слов является грамматической основой в одном из  предложений (части предложения) текста?</w:t>
      </w:r>
      <w:r w:rsidRPr="00B447D2">
        <w:rPr>
          <w:sz w:val="22"/>
          <w:szCs w:val="22"/>
        </w:rPr>
        <w:br/>
      </w:r>
      <w:r w:rsidRPr="00B447D2">
        <w:rPr>
          <w:sz w:val="22"/>
          <w:szCs w:val="22"/>
        </w:rPr>
        <w:lastRenderedPageBreak/>
        <w:t xml:space="preserve">       1) личинка опаснее         2) обгрызает листья         </w:t>
      </w:r>
      <w:r w:rsidRPr="00B447D2">
        <w:rPr>
          <w:sz w:val="22"/>
          <w:szCs w:val="22"/>
          <w:lang w:val="be-BY"/>
        </w:rPr>
        <w:t>3) уничтожают жуков</w:t>
      </w:r>
      <w:r w:rsidRPr="00B447D2">
        <w:rPr>
          <w:sz w:val="22"/>
          <w:szCs w:val="22"/>
        </w:rPr>
        <w:br/>
      </w:r>
      <w:r w:rsidRPr="00B447D2">
        <w:rPr>
          <w:b/>
          <w:bCs/>
          <w:sz w:val="22"/>
          <w:szCs w:val="22"/>
        </w:rPr>
        <w:t xml:space="preserve">А16. Укажите верную морфологическую характеристику слова </w:t>
      </w:r>
      <w:r w:rsidRPr="00B447D2">
        <w:rPr>
          <w:b/>
          <w:bCs/>
          <w:i/>
          <w:sz w:val="22"/>
          <w:szCs w:val="22"/>
          <w:lang w:val="be-BY"/>
        </w:rPr>
        <w:t>очень</w:t>
      </w:r>
      <w:r w:rsidRPr="00B447D2">
        <w:rPr>
          <w:b/>
          <w:bCs/>
          <w:sz w:val="22"/>
          <w:szCs w:val="22"/>
        </w:rPr>
        <w:t xml:space="preserve"> (предложение </w:t>
      </w:r>
      <w:r w:rsidRPr="00B447D2">
        <w:rPr>
          <w:b/>
          <w:bCs/>
          <w:sz w:val="22"/>
          <w:szCs w:val="22"/>
          <w:lang w:val="be-BY"/>
        </w:rPr>
        <w:t>7</w:t>
      </w:r>
      <w:r w:rsidRPr="00B447D2">
        <w:rPr>
          <w:b/>
          <w:bCs/>
          <w:sz w:val="22"/>
          <w:szCs w:val="22"/>
        </w:rPr>
        <w:t>).</w:t>
      </w:r>
      <w:r w:rsidRPr="00B447D2">
        <w:rPr>
          <w:sz w:val="22"/>
          <w:szCs w:val="22"/>
        </w:rPr>
        <w:br/>
        <w:t xml:space="preserve">          1) наречие             2) местоимение                   3) союз</w:t>
      </w:r>
      <w:r w:rsidRPr="00B447D2">
        <w:rPr>
          <w:sz w:val="22"/>
          <w:szCs w:val="22"/>
        </w:rPr>
        <w:br/>
      </w:r>
      <w:r w:rsidRPr="00B447D2">
        <w:rPr>
          <w:b/>
          <w:bCs/>
          <w:sz w:val="22"/>
          <w:szCs w:val="22"/>
        </w:rPr>
        <w:t>А17. Укажите значение слова</w:t>
      </w:r>
      <w:r w:rsidRPr="00B447D2">
        <w:rPr>
          <w:b/>
          <w:bCs/>
          <w:i/>
          <w:sz w:val="22"/>
          <w:szCs w:val="22"/>
        </w:rPr>
        <w:t xml:space="preserve"> налет</w:t>
      </w:r>
      <w:r w:rsidRPr="00B447D2">
        <w:rPr>
          <w:b/>
          <w:bCs/>
          <w:sz w:val="22"/>
          <w:szCs w:val="22"/>
        </w:rPr>
        <w:t xml:space="preserve"> (предложение 2).</w:t>
      </w:r>
      <w:r w:rsidRPr="00B447D2">
        <w:rPr>
          <w:sz w:val="22"/>
          <w:szCs w:val="22"/>
        </w:rPr>
        <w:br/>
        <w:t xml:space="preserve">       1) Внезапное появление   2) Стремительное нападение    3) Тонкий слой чего-нибудь на поверхности</w:t>
      </w:r>
      <w:r w:rsidRPr="00B447D2">
        <w:rPr>
          <w:sz w:val="22"/>
          <w:szCs w:val="22"/>
        </w:rPr>
        <w:br/>
      </w:r>
    </w:p>
    <w:p w:rsidR="002E6928" w:rsidRPr="00B447D2" w:rsidRDefault="002E6928" w:rsidP="002E6928">
      <w:pPr>
        <w:jc w:val="center"/>
        <w:rPr>
          <w:sz w:val="22"/>
          <w:szCs w:val="22"/>
        </w:rPr>
      </w:pPr>
      <w:r w:rsidRPr="00B447D2">
        <w:rPr>
          <w:b/>
          <w:bCs/>
          <w:sz w:val="22"/>
          <w:szCs w:val="22"/>
        </w:rPr>
        <w:t>ЧАСТЬ  2</w:t>
      </w:r>
    </w:p>
    <w:tbl>
      <w:tblPr>
        <w:tblW w:w="1333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8"/>
      </w:tblGrid>
      <w:tr w:rsidR="002E6928" w:rsidRPr="00B447D2" w:rsidTr="0023629D">
        <w:trPr>
          <w:trHeight w:val="379"/>
        </w:trPr>
        <w:tc>
          <w:tcPr>
            <w:tcW w:w="13338" w:type="dxa"/>
          </w:tcPr>
          <w:p w:rsidR="002E6928" w:rsidRPr="00B447D2" w:rsidRDefault="002E6928" w:rsidP="0023629D">
            <w:pPr>
              <w:jc w:val="center"/>
            </w:pPr>
            <w:r w:rsidRPr="00B447D2">
              <w:rPr>
                <w:b/>
                <w:bCs/>
                <w:sz w:val="22"/>
                <w:szCs w:val="22"/>
              </w:rPr>
              <w:t>Прочитайте текст и выполните задания А18—А19, В1-В3.</w:t>
            </w:r>
          </w:p>
        </w:tc>
      </w:tr>
    </w:tbl>
    <w:p w:rsidR="002E6928" w:rsidRPr="00B447D2" w:rsidRDefault="002E6928" w:rsidP="002E6928">
      <w:pPr>
        <w:jc w:val="center"/>
        <w:rPr>
          <w:i/>
          <w:sz w:val="22"/>
          <w:szCs w:val="22"/>
        </w:rPr>
      </w:pPr>
    </w:p>
    <w:p w:rsidR="002E6928" w:rsidRPr="00B447D2" w:rsidRDefault="002E6928" w:rsidP="002E6928">
      <w:pPr>
        <w:rPr>
          <w:i/>
          <w:sz w:val="22"/>
          <w:szCs w:val="22"/>
        </w:rPr>
      </w:pPr>
      <w:r w:rsidRPr="00B447D2">
        <w:rPr>
          <w:i/>
          <w:sz w:val="22"/>
          <w:szCs w:val="22"/>
        </w:rPr>
        <w:t xml:space="preserve">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грушанки,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2E6928" w:rsidRPr="00B447D2" w:rsidRDefault="002E6928" w:rsidP="002E6928">
      <w:pPr>
        <w:jc w:val="right"/>
        <w:rPr>
          <w:b/>
          <w:bCs/>
          <w:i/>
          <w:sz w:val="22"/>
          <w:szCs w:val="22"/>
        </w:rPr>
      </w:pPr>
    </w:p>
    <w:p w:rsidR="002E6928" w:rsidRPr="00B447D2" w:rsidRDefault="002E6928" w:rsidP="002E6928">
      <w:pPr>
        <w:rPr>
          <w:b/>
          <w:bCs/>
          <w:i/>
          <w:sz w:val="22"/>
          <w:szCs w:val="22"/>
        </w:rPr>
      </w:pPr>
      <w:r w:rsidRPr="00B447D2">
        <w:rPr>
          <w:b/>
          <w:bCs/>
          <w:sz w:val="22"/>
          <w:szCs w:val="22"/>
        </w:rPr>
        <w:t>А18. Какое из перечисленных утверждений не соответствует содержанию текста?</w:t>
      </w:r>
      <w:r w:rsidRPr="00B447D2">
        <w:rPr>
          <w:b/>
          <w:bCs/>
          <w:sz w:val="22"/>
          <w:szCs w:val="22"/>
        </w:rPr>
        <w:br/>
      </w:r>
      <w:r w:rsidRPr="00B447D2">
        <w:rPr>
          <w:sz w:val="22"/>
          <w:szCs w:val="22"/>
        </w:rPr>
        <w:t xml:space="preserve">       1)  Зимний лес очень красив       2) Зимой жизнь в лесу замирает.    3) По снегу можно узнать о событиях зимнего леса.</w:t>
      </w:r>
      <w:r w:rsidRPr="00B447D2">
        <w:rPr>
          <w:sz w:val="22"/>
          <w:szCs w:val="22"/>
        </w:rPr>
        <w:br/>
      </w:r>
      <w:r w:rsidRPr="00B447D2">
        <w:rPr>
          <w:b/>
          <w:sz w:val="22"/>
          <w:szCs w:val="22"/>
        </w:rPr>
        <w:t xml:space="preserve">А19. Какой тип речи представлен в тексте: </w:t>
      </w:r>
      <w:r w:rsidRPr="00B447D2">
        <w:rPr>
          <w:bCs/>
          <w:sz w:val="22"/>
          <w:szCs w:val="22"/>
        </w:rPr>
        <w:t>1) Повествование</w:t>
      </w:r>
      <w:r w:rsidRPr="00B447D2">
        <w:rPr>
          <w:sz w:val="22"/>
          <w:szCs w:val="22"/>
        </w:rPr>
        <w:t xml:space="preserve">    2) </w:t>
      </w:r>
      <w:r w:rsidRPr="00B447D2">
        <w:rPr>
          <w:bCs/>
          <w:sz w:val="22"/>
          <w:szCs w:val="22"/>
        </w:rPr>
        <w:t>Описание</w:t>
      </w:r>
      <w:r w:rsidRPr="00B447D2">
        <w:rPr>
          <w:sz w:val="22"/>
          <w:szCs w:val="22"/>
        </w:rPr>
        <w:t xml:space="preserve">  3) </w:t>
      </w:r>
      <w:r w:rsidRPr="00B447D2">
        <w:rPr>
          <w:bCs/>
          <w:sz w:val="22"/>
          <w:szCs w:val="22"/>
        </w:rPr>
        <w:t>Рассуждение.</w:t>
      </w:r>
    </w:p>
    <w:p w:rsidR="002E6928" w:rsidRPr="00B447D2" w:rsidRDefault="002E6928" w:rsidP="002E6928">
      <w:pPr>
        <w:rPr>
          <w:b/>
          <w:bCs/>
          <w:sz w:val="22"/>
          <w:szCs w:val="22"/>
        </w:rPr>
      </w:pPr>
      <w:r w:rsidRPr="00B447D2">
        <w:rPr>
          <w:b/>
          <w:bCs/>
          <w:sz w:val="22"/>
          <w:szCs w:val="22"/>
        </w:rPr>
        <w:t xml:space="preserve">В1. Укажите способ образования слова ХИЩНИЦА (предложение №11). </w:t>
      </w:r>
      <w:r w:rsidRPr="00B447D2">
        <w:rPr>
          <w:b/>
          <w:bCs/>
          <w:sz w:val="22"/>
          <w:szCs w:val="22"/>
        </w:rPr>
        <w:br/>
        <w:t>В2. Из предложений № 3-6 выпишите качественные  прилагательные</w:t>
      </w:r>
      <w:r w:rsidRPr="00B447D2">
        <w:rPr>
          <w:b/>
          <w:bCs/>
          <w:sz w:val="22"/>
          <w:szCs w:val="22"/>
        </w:rPr>
        <w:br/>
        <w:t xml:space="preserve">В3. Среди предложений № 1- 4 найдите сложное предложение. </w:t>
      </w:r>
      <w:r w:rsidRPr="00B447D2">
        <w:rPr>
          <w:sz w:val="22"/>
          <w:szCs w:val="22"/>
        </w:rPr>
        <w:t>Напишите номер этого сложного предложения.</w:t>
      </w:r>
      <w:r w:rsidRPr="00B447D2">
        <w:rPr>
          <w:sz w:val="22"/>
          <w:szCs w:val="22"/>
        </w:rPr>
        <w:br/>
      </w:r>
    </w:p>
    <w:p w:rsidR="002E6928" w:rsidRDefault="002E6928" w:rsidP="002E6928">
      <w:pPr>
        <w:jc w:val="center"/>
        <w:rPr>
          <w:b/>
          <w:sz w:val="22"/>
          <w:szCs w:val="22"/>
          <w:lang w:val="be-BY"/>
        </w:rPr>
      </w:pPr>
      <w:r w:rsidRPr="00B447D2">
        <w:rPr>
          <w:sz w:val="22"/>
          <w:szCs w:val="22"/>
        </w:rPr>
        <w:br/>
      </w: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Default="002E6928" w:rsidP="002E6928">
      <w:pPr>
        <w:jc w:val="center"/>
        <w:rPr>
          <w:b/>
          <w:sz w:val="22"/>
          <w:szCs w:val="22"/>
          <w:lang w:val="be-BY"/>
        </w:rPr>
      </w:pPr>
    </w:p>
    <w:p w:rsidR="002E6928" w:rsidRPr="00B447D2" w:rsidRDefault="002E6928" w:rsidP="002E6928">
      <w:pPr>
        <w:jc w:val="center"/>
        <w:rPr>
          <w:sz w:val="22"/>
          <w:szCs w:val="22"/>
        </w:rPr>
      </w:pPr>
      <w:r w:rsidRPr="00B447D2">
        <w:rPr>
          <w:b/>
          <w:sz w:val="22"/>
          <w:szCs w:val="22"/>
          <w:lang w:val="be-BY"/>
        </w:rPr>
        <w:t>Входной  тест по теме “Повторение изученного в 5-6 классах”</w:t>
      </w:r>
    </w:p>
    <w:p w:rsidR="002E6928" w:rsidRPr="00B447D2" w:rsidRDefault="002E6928" w:rsidP="002E6928">
      <w:pPr>
        <w:jc w:val="center"/>
        <w:rPr>
          <w:b/>
          <w:sz w:val="22"/>
          <w:szCs w:val="22"/>
          <w:lang w:val="be-BY"/>
        </w:rPr>
      </w:pPr>
      <w:r w:rsidRPr="00B447D2">
        <w:rPr>
          <w:b/>
          <w:sz w:val="22"/>
          <w:szCs w:val="22"/>
          <w:lang w:val="be-BY"/>
        </w:rPr>
        <w:t>Вариант 2</w:t>
      </w:r>
    </w:p>
    <w:p w:rsidR="002E6928" w:rsidRPr="00B447D2" w:rsidRDefault="002E6928" w:rsidP="002E6928">
      <w:pPr>
        <w:rPr>
          <w:sz w:val="22"/>
          <w:szCs w:val="22"/>
        </w:rPr>
      </w:pPr>
      <w:r w:rsidRPr="00B447D2">
        <w:rPr>
          <w:b/>
          <w:bCs/>
          <w:sz w:val="22"/>
          <w:szCs w:val="22"/>
        </w:rPr>
        <w:t xml:space="preserve">                                                                                                                                  ЧАСТЬ  1</w:t>
      </w:r>
      <w:r w:rsidRPr="00B447D2">
        <w:rPr>
          <w:b/>
          <w:bCs/>
          <w:sz w:val="22"/>
          <w:szCs w:val="22"/>
        </w:rPr>
        <w:br/>
        <w:t xml:space="preserve">А1. В каком слове верно выделена буква, обозначающая ударный гласный звук: </w:t>
      </w:r>
      <w:r w:rsidRPr="00B447D2">
        <w:rPr>
          <w:sz w:val="22"/>
          <w:szCs w:val="22"/>
          <w:lang w:val="be-BY"/>
        </w:rPr>
        <w:t xml:space="preserve"> 1) красИвее           2) средствА                  3) плАто              </w:t>
      </w:r>
    </w:p>
    <w:p w:rsidR="002E6928" w:rsidRPr="00B447D2" w:rsidRDefault="002E6928" w:rsidP="002E6928">
      <w:pPr>
        <w:rPr>
          <w:sz w:val="22"/>
          <w:szCs w:val="22"/>
        </w:rPr>
      </w:pPr>
      <w:r w:rsidRPr="00B447D2">
        <w:rPr>
          <w:b/>
          <w:bCs/>
          <w:sz w:val="22"/>
          <w:szCs w:val="22"/>
        </w:rPr>
        <w:t xml:space="preserve">А2. Укажите пример с ошибкой в образовании формы слова: </w:t>
      </w:r>
      <w:r w:rsidRPr="00B447D2">
        <w:rPr>
          <w:sz w:val="22"/>
          <w:szCs w:val="22"/>
        </w:rPr>
        <w:t xml:space="preserve">1) самый умнейший   2) тремястами пятьюдесятью рублями   3) пятеро щенков    </w:t>
      </w:r>
    </w:p>
    <w:p w:rsidR="002E6928" w:rsidRPr="00B447D2" w:rsidRDefault="002E6928" w:rsidP="002E6928">
      <w:pPr>
        <w:rPr>
          <w:sz w:val="22"/>
          <w:szCs w:val="22"/>
        </w:rPr>
      </w:pPr>
      <w:r w:rsidRPr="00B447D2">
        <w:rPr>
          <w:b/>
          <w:bCs/>
          <w:sz w:val="22"/>
          <w:szCs w:val="22"/>
        </w:rPr>
        <w:t>А3. В каком варианте ответа правильно указаны все цифры, на месте которых пишется НН?</w:t>
      </w:r>
      <w:r w:rsidRPr="00B447D2">
        <w:rPr>
          <w:b/>
          <w:bCs/>
          <w:sz w:val="22"/>
          <w:szCs w:val="22"/>
        </w:rPr>
        <w:br/>
      </w:r>
      <w:r w:rsidRPr="00B447D2">
        <w:rPr>
          <w:i/>
          <w:sz w:val="22"/>
          <w:szCs w:val="22"/>
        </w:rPr>
        <w:t>Весен(1)ее настроение чувствуется и в аквамарин(2)овомнебе, и в румян(3)ых стволах яблонь, ждущих тепла.</w:t>
      </w:r>
    </w:p>
    <w:p w:rsidR="002E6928" w:rsidRPr="00B447D2" w:rsidRDefault="002E6928" w:rsidP="002E6928">
      <w:pPr>
        <w:rPr>
          <w:sz w:val="22"/>
          <w:szCs w:val="22"/>
        </w:rPr>
      </w:pPr>
      <w:r w:rsidRPr="00B447D2">
        <w:rPr>
          <w:sz w:val="22"/>
          <w:szCs w:val="22"/>
        </w:rPr>
        <w:t xml:space="preserve">       1) 1, 2                2) 2             3) 1, 2, 3                   4) 1</w:t>
      </w:r>
      <w:r w:rsidRPr="00B447D2">
        <w:rPr>
          <w:sz w:val="22"/>
          <w:szCs w:val="22"/>
        </w:rPr>
        <w:br/>
      </w:r>
      <w:r w:rsidRPr="00B447D2">
        <w:rPr>
          <w:b/>
          <w:bCs/>
          <w:sz w:val="22"/>
          <w:szCs w:val="22"/>
        </w:rPr>
        <w:t>А4. В каком ряду во всех словах пропущена безударная проверяемая гласная корня?</w:t>
      </w:r>
      <w:r w:rsidRPr="00B447D2">
        <w:rPr>
          <w:sz w:val="22"/>
          <w:szCs w:val="22"/>
        </w:rPr>
        <w:br/>
        <w:t xml:space="preserve">        1) загр_знение, настр_чить, обр_тение                        2) зав_нтить, пол_жить, фр_гмент                     3) соб_рать, см_ркаться, нач_сто</w:t>
      </w:r>
    </w:p>
    <w:p w:rsidR="002E6928" w:rsidRPr="00B447D2" w:rsidRDefault="002E6928" w:rsidP="002E6928">
      <w:pPr>
        <w:rPr>
          <w:sz w:val="22"/>
          <w:szCs w:val="22"/>
        </w:rPr>
      </w:pPr>
      <w:r w:rsidRPr="00B447D2">
        <w:rPr>
          <w:b/>
          <w:bCs/>
          <w:sz w:val="22"/>
          <w:szCs w:val="22"/>
        </w:rPr>
        <w:t>А5. В каком ряду во всех трёх словах пропущена одна и та же буква?</w:t>
      </w:r>
      <w:r w:rsidRPr="00B447D2">
        <w:rPr>
          <w:sz w:val="22"/>
          <w:szCs w:val="22"/>
        </w:rPr>
        <w:br/>
        <w:t xml:space="preserve">        1) пр_ложение, пр_тронуться, пр_стыдить                   3) ра_пад, бе_душный, ра_жать                       3) п_играть, д_тронуться, н_илучший</w:t>
      </w:r>
    </w:p>
    <w:p w:rsidR="002E6928" w:rsidRPr="00B447D2" w:rsidRDefault="002E6928" w:rsidP="002E6928">
      <w:pPr>
        <w:rPr>
          <w:sz w:val="22"/>
          <w:szCs w:val="22"/>
        </w:rPr>
      </w:pPr>
      <w:r w:rsidRPr="00B447D2">
        <w:rPr>
          <w:b/>
          <w:bCs/>
          <w:sz w:val="22"/>
          <w:szCs w:val="22"/>
        </w:rPr>
        <w:t xml:space="preserve">А6. В каком слове  на месте пропуска пишется буква И: </w:t>
      </w:r>
      <w:r w:rsidRPr="00B447D2">
        <w:rPr>
          <w:sz w:val="22"/>
          <w:szCs w:val="22"/>
        </w:rPr>
        <w:t>1)  прогон_шь врага                         2) вян_т букет                        3) ненавид_л его</w:t>
      </w:r>
    </w:p>
    <w:p w:rsidR="002E6928" w:rsidRPr="00B447D2" w:rsidRDefault="002E6928" w:rsidP="002E6928">
      <w:pPr>
        <w:rPr>
          <w:b/>
          <w:sz w:val="22"/>
          <w:szCs w:val="22"/>
        </w:rPr>
      </w:pPr>
      <w:r w:rsidRPr="00B447D2">
        <w:rPr>
          <w:b/>
          <w:sz w:val="22"/>
          <w:szCs w:val="22"/>
        </w:rPr>
        <w:t>А7. В каком предложении не со словом пишется слитно?</w:t>
      </w:r>
    </w:p>
    <w:p w:rsidR="002E6928" w:rsidRPr="00B447D2" w:rsidRDefault="002E6928" w:rsidP="002E6928">
      <w:pPr>
        <w:pStyle w:val="a7"/>
        <w:widowControl/>
        <w:numPr>
          <w:ilvl w:val="0"/>
          <w:numId w:val="32"/>
        </w:numPr>
        <w:autoSpaceDE/>
        <w:autoSpaceDN/>
        <w:adjustRightInd/>
      </w:pPr>
      <w:r w:rsidRPr="00B447D2">
        <w:t xml:space="preserve">У нас (не) было воды, хотелось пить.           2) (Не)счастье, а беда меня подстерегала в этом городе.  3)День был очень (не)веселый.                                        </w:t>
      </w:r>
    </w:p>
    <w:p w:rsidR="002E6928" w:rsidRPr="00B447D2" w:rsidRDefault="002E6928" w:rsidP="002E6928">
      <w:pPr>
        <w:rPr>
          <w:b/>
          <w:bCs/>
          <w:sz w:val="22"/>
          <w:szCs w:val="22"/>
          <w:lang w:val="be-BY"/>
        </w:rPr>
      </w:pPr>
      <w:r w:rsidRPr="00B447D2">
        <w:rPr>
          <w:b/>
          <w:bCs/>
          <w:sz w:val="22"/>
          <w:szCs w:val="22"/>
        </w:rPr>
        <w:t>А8. В каком варианте ответа указаны все слова, где пропущена буква Ё?</w:t>
      </w:r>
      <w:r w:rsidRPr="00B447D2">
        <w:rPr>
          <w:sz w:val="22"/>
          <w:szCs w:val="22"/>
        </w:rPr>
        <w:br/>
        <w:t xml:space="preserve">                 А. девч_нка                  Б. печ_м           В. подч_ркнутый</w:t>
      </w:r>
      <w:r w:rsidRPr="00B447D2">
        <w:rPr>
          <w:sz w:val="22"/>
          <w:szCs w:val="22"/>
        </w:rPr>
        <w:br/>
        <w:t xml:space="preserve">       1) А, Б                2)  Б, В                           4) А, В</w:t>
      </w:r>
      <w:r w:rsidRPr="00B447D2">
        <w:rPr>
          <w:sz w:val="22"/>
          <w:szCs w:val="22"/>
        </w:rPr>
        <w:br/>
      </w:r>
      <w:r w:rsidRPr="00B447D2">
        <w:rPr>
          <w:b/>
          <w:bCs/>
          <w:sz w:val="22"/>
          <w:szCs w:val="22"/>
        </w:rPr>
        <w:t xml:space="preserve">А9.  В каком варианте ответа правильно указаны все цифры, на месте которых </w:t>
      </w:r>
      <w:r w:rsidRPr="00B447D2">
        <w:rPr>
          <w:b/>
          <w:bCs/>
          <w:sz w:val="22"/>
          <w:szCs w:val="22"/>
          <w:lang w:val="be-BY"/>
        </w:rPr>
        <w:t>пишется Е?</w:t>
      </w:r>
    </w:p>
    <w:p w:rsidR="002E6928" w:rsidRPr="00B447D2" w:rsidRDefault="002E6928" w:rsidP="002E6928">
      <w:pPr>
        <w:jc w:val="center"/>
        <w:rPr>
          <w:bCs/>
          <w:i/>
          <w:sz w:val="22"/>
          <w:szCs w:val="22"/>
          <w:lang w:val="be-BY"/>
        </w:rPr>
      </w:pPr>
      <w:r w:rsidRPr="00B447D2">
        <w:rPr>
          <w:bCs/>
          <w:i/>
          <w:sz w:val="22"/>
          <w:szCs w:val="22"/>
          <w:lang w:val="be-BY"/>
        </w:rPr>
        <w:t>Теперь Круглову было н(1) на что рассчитывать, н(2)сколько минут он молчал и н(3)чего н(4) мог сказать.</w:t>
      </w:r>
    </w:p>
    <w:p w:rsidR="002E6928" w:rsidRPr="00B447D2" w:rsidRDefault="002E6928" w:rsidP="002E6928">
      <w:pPr>
        <w:rPr>
          <w:sz w:val="22"/>
          <w:szCs w:val="22"/>
        </w:rPr>
      </w:pPr>
      <w:r w:rsidRPr="00B447D2">
        <w:rPr>
          <w:bCs/>
          <w:sz w:val="22"/>
          <w:szCs w:val="22"/>
        </w:rPr>
        <w:t xml:space="preserve">        1) 1,2,3, 4                   2 )1,4                                 3)  1,2, 4</w:t>
      </w:r>
      <w:r w:rsidRPr="00B447D2">
        <w:rPr>
          <w:bCs/>
          <w:sz w:val="22"/>
          <w:szCs w:val="22"/>
        </w:rPr>
        <w:br/>
      </w:r>
      <w:r w:rsidRPr="00B447D2">
        <w:rPr>
          <w:b/>
          <w:bCs/>
          <w:sz w:val="22"/>
          <w:szCs w:val="22"/>
        </w:rPr>
        <w:t>А10. Укажите правильное объяснение постановки запятой или её отсутствия в предложении.</w:t>
      </w:r>
      <w:r w:rsidRPr="00B447D2">
        <w:rPr>
          <w:sz w:val="22"/>
          <w:szCs w:val="22"/>
        </w:rPr>
        <w:br/>
      </w:r>
      <w:r w:rsidRPr="00B447D2">
        <w:rPr>
          <w:i/>
          <w:sz w:val="22"/>
          <w:szCs w:val="22"/>
        </w:rPr>
        <w:t>Путешественники были поражены общей картиной снеговой пустыни ( ) и таинственного хребта.</w:t>
      </w:r>
      <w:r w:rsidRPr="00B447D2">
        <w:rPr>
          <w:sz w:val="22"/>
          <w:szCs w:val="22"/>
        </w:rPr>
        <w:br/>
        <w:t xml:space="preserve">          1) Простое предложение с однородными членами, перед союзом И запятая не нужна.</w:t>
      </w:r>
      <w:r w:rsidRPr="00B447D2">
        <w:rPr>
          <w:sz w:val="22"/>
          <w:szCs w:val="22"/>
        </w:rPr>
        <w:br/>
        <w:t xml:space="preserve">          2) Простое предложение с однородными членами, перед союзом И нужна запятая.</w:t>
      </w:r>
    </w:p>
    <w:p w:rsidR="002E6928" w:rsidRPr="00B447D2" w:rsidRDefault="002E6928" w:rsidP="002E6928">
      <w:pPr>
        <w:rPr>
          <w:sz w:val="22"/>
          <w:szCs w:val="22"/>
        </w:rPr>
      </w:pPr>
      <w:r w:rsidRPr="00B447D2">
        <w:rPr>
          <w:b/>
          <w:iCs/>
          <w:sz w:val="22"/>
          <w:szCs w:val="22"/>
        </w:rPr>
        <w:t>А11.В каком предложении оба выделенных слова пишутся слитно?</w:t>
      </w:r>
    </w:p>
    <w:p w:rsidR="002E6928" w:rsidRPr="00B447D2" w:rsidRDefault="002E6928" w:rsidP="002E6928">
      <w:pPr>
        <w:rPr>
          <w:sz w:val="22"/>
          <w:szCs w:val="22"/>
        </w:rPr>
      </w:pPr>
      <w:r w:rsidRPr="00B447D2">
        <w:rPr>
          <w:sz w:val="22"/>
          <w:szCs w:val="22"/>
        </w:rPr>
        <w:t xml:space="preserve">         1)Когда(то) давно я был влюблен в эту сине(глазую) девочку.</w:t>
      </w:r>
    </w:p>
    <w:p w:rsidR="002E6928" w:rsidRPr="00B447D2" w:rsidRDefault="002E6928" w:rsidP="002E6928">
      <w:pPr>
        <w:rPr>
          <w:sz w:val="22"/>
          <w:szCs w:val="22"/>
        </w:rPr>
      </w:pPr>
      <w:r w:rsidRPr="00B447D2">
        <w:rPr>
          <w:sz w:val="22"/>
          <w:szCs w:val="22"/>
        </w:rPr>
        <w:t xml:space="preserve">         2)(В)переди меня сидел широко(плечий) юноша.</w:t>
      </w:r>
    </w:p>
    <w:p w:rsidR="002E6928" w:rsidRPr="00B447D2" w:rsidRDefault="002E6928" w:rsidP="002E6928">
      <w:pPr>
        <w:rPr>
          <w:sz w:val="22"/>
          <w:szCs w:val="22"/>
        </w:rPr>
      </w:pPr>
      <w:r w:rsidRPr="00B447D2">
        <w:rPr>
          <w:sz w:val="22"/>
          <w:szCs w:val="22"/>
        </w:rPr>
        <w:t xml:space="preserve">         3) На северо(востоке) небо было голубовато(серым)</w:t>
      </w:r>
    </w:p>
    <w:p w:rsidR="002E6928" w:rsidRPr="00B447D2" w:rsidRDefault="002E6928" w:rsidP="002E6928">
      <w:pPr>
        <w:rPr>
          <w:b/>
          <w:bCs/>
          <w:sz w:val="22"/>
          <w:szCs w:val="22"/>
        </w:rPr>
      </w:pPr>
      <w:r w:rsidRPr="00B447D2">
        <w:rPr>
          <w:b/>
          <w:bCs/>
          <w:sz w:val="22"/>
          <w:szCs w:val="22"/>
        </w:rPr>
        <w:t>А12. Укажите предложение, в котором нужно поставить одну запятую. (Знаки препинания не расставлены.)</w:t>
      </w:r>
    </w:p>
    <w:p w:rsidR="002E6928" w:rsidRPr="00B447D2" w:rsidRDefault="002E6928" w:rsidP="002E6928">
      <w:pPr>
        <w:pStyle w:val="a7"/>
        <w:widowControl/>
        <w:numPr>
          <w:ilvl w:val="0"/>
          <w:numId w:val="30"/>
        </w:numPr>
        <w:autoSpaceDE/>
        <w:autoSpaceDN/>
        <w:adjustRightInd/>
        <w:rPr>
          <w:bCs/>
        </w:rPr>
      </w:pPr>
      <w:r w:rsidRPr="00B447D2">
        <w:rPr>
          <w:bCs/>
        </w:rPr>
        <w:t>Надо человеку и знать и любить и беречь свою землю.</w:t>
      </w:r>
    </w:p>
    <w:p w:rsidR="002E6928" w:rsidRPr="00B447D2" w:rsidRDefault="002E6928" w:rsidP="002E6928">
      <w:pPr>
        <w:pStyle w:val="a7"/>
        <w:widowControl/>
        <w:numPr>
          <w:ilvl w:val="0"/>
          <w:numId w:val="30"/>
        </w:numPr>
        <w:autoSpaceDE/>
        <w:autoSpaceDN/>
        <w:adjustRightInd/>
        <w:rPr>
          <w:bCs/>
        </w:rPr>
      </w:pPr>
      <w:r w:rsidRPr="00B447D2">
        <w:rPr>
          <w:bCs/>
        </w:rPr>
        <w:t>В чаще леса сорвалась с шуршанием тяжелая шишка царапнула густые ветви  ударилась о землю.</w:t>
      </w:r>
    </w:p>
    <w:p w:rsidR="002E6928" w:rsidRPr="00B447D2" w:rsidRDefault="002E6928" w:rsidP="002E6928">
      <w:pPr>
        <w:pStyle w:val="a7"/>
        <w:widowControl/>
        <w:numPr>
          <w:ilvl w:val="0"/>
          <w:numId w:val="30"/>
        </w:numPr>
        <w:autoSpaceDE/>
        <w:autoSpaceDN/>
        <w:adjustRightInd/>
        <w:rPr>
          <w:bCs/>
        </w:rPr>
      </w:pPr>
      <w:r w:rsidRPr="00B447D2">
        <w:rPr>
          <w:bCs/>
        </w:rPr>
        <w:t>Маяк то вспыхивал то  погасал беззвучно.</w:t>
      </w:r>
    </w:p>
    <w:tbl>
      <w:tblPr>
        <w:tblpPr w:leftFromText="180" w:rightFromText="180" w:vertAnchor="text" w:horzAnchor="page" w:tblpX="1" w:tblpY="385"/>
        <w:tblW w:w="12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13"/>
      </w:tblGrid>
      <w:tr w:rsidR="002E6928" w:rsidRPr="00B447D2" w:rsidTr="0023629D">
        <w:trPr>
          <w:trHeight w:val="425"/>
        </w:trPr>
        <w:tc>
          <w:tcPr>
            <w:tcW w:w="12813" w:type="dxa"/>
          </w:tcPr>
          <w:p w:rsidR="002E6928" w:rsidRPr="00B447D2" w:rsidRDefault="002E6928" w:rsidP="0023629D">
            <w:pPr>
              <w:pStyle w:val="a7"/>
              <w:ind w:left="0"/>
              <w:jc w:val="center"/>
            </w:pPr>
            <w:r w:rsidRPr="00B447D2">
              <w:rPr>
                <w:b/>
                <w:bCs/>
              </w:rPr>
              <w:t>Прочитайте текст и выполните задания А13—А17.</w:t>
            </w:r>
          </w:p>
        </w:tc>
      </w:tr>
    </w:tbl>
    <w:p w:rsidR="002E6928" w:rsidRPr="00B447D2" w:rsidRDefault="002E6928" w:rsidP="002E6928">
      <w:pPr>
        <w:rPr>
          <w:sz w:val="22"/>
          <w:szCs w:val="22"/>
        </w:rPr>
      </w:pPr>
    </w:p>
    <w:p w:rsidR="002E6928" w:rsidRPr="00B447D2" w:rsidRDefault="002E6928" w:rsidP="002E6928">
      <w:pPr>
        <w:pStyle w:val="a7"/>
        <w:ind w:left="360"/>
      </w:pPr>
    </w:p>
    <w:p w:rsidR="002E6928" w:rsidRPr="00B447D2" w:rsidRDefault="002E6928" w:rsidP="002E6928">
      <w:pPr>
        <w:pStyle w:val="a7"/>
        <w:ind w:left="360"/>
        <w:rPr>
          <w:i/>
          <w:iCs/>
        </w:rPr>
      </w:pPr>
      <w:r w:rsidRPr="00B447D2">
        <w:br/>
      </w:r>
      <w:r w:rsidRPr="00B447D2">
        <w:br/>
      </w:r>
      <w:r w:rsidRPr="00B447D2">
        <w:rPr>
          <w:i/>
          <w:iCs/>
        </w:rPr>
        <w:t xml:space="preserve">(1)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 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 </w:t>
      </w:r>
    </w:p>
    <w:p w:rsidR="002E6928" w:rsidRPr="00B447D2" w:rsidRDefault="002E6928" w:rsidP="002E6928">
      <w:pPr>
        <w:rPr>
          <w:sz w:val="22"/>
          <w:szCs w:val="22"/>
        </w:rPr>
      </w:pPr>
      <w:r w:rsidRPr="00B447D2">
        <w:rPr>
          <w:i/>
          <w:iCs/>
          <w:sz w:val="22"/>
          <w:szCs w:val="22"/>
        </w:rPr>
        <w:t>.</w:t>
      </w:r>
      <w:r w:rsidRPr="00B447D2">
        <w:rPr>
          <w:i/>
          <w:iCs/>
          <w:sz w:val="22"/>
          <w:szCs w:val="22"/>
        </w:rPr>
        <w:br/>
      </w:r>
      <w:r w:rsidRPr="00B447D2">
        <w:rPr>
          <w:b/>
          <w:bCs/>
          <w:sz w:val="22"/>
          <w:szCs w:val="22"/>
        </w:rPr>
        <w:t>А13. Какое из приведённых ниже предложений должно быть первым в этом тексте?</w:t>
      </w:r>
      <w:r w:rsidRPr="00B447D2">
        <w:rPr>
          <w:sz w:val="22"/>
          <w:szCs w:val="22"/>
        </w:rPr>
        <w:br/>
        <w:t xml:space="preserve">         1) Медведи живут в лесу.      2) Медведица была хитрая.      3) Медведица устроила удобную </w:t>
      </w:r>
      <w:r w:rsidRPr="00B447D2">
        <w:rPr>
          <w:sz w:val="22"/>
          <w:szCs w:val="22"/>
        </w:rPr>
        <w:lastRenderedPageBreak/>
        <w:t>берлогу в лесу.</w:t>
      </w:r>
    </w:p>
    <w:p w:rsidR="002E6928" w:rsidRPr="00B447D2" w:rsidRDefault="002E6928" w:rsidP="002E6928">
      <w:pPr>
        <w:rPr>
          <w:sz w:val="22"/>
          <w:szCs w:val="22"/>
        </w:rPr>
      </w:pPr>
      <w:r w:rsidRPr="00B447D2">
        <w:rPr>
          <w:b/>
          <w:bCs/>
          <w:sz w:val="22"/>
          <w:szCs w:val="22"/>
        </w:rPr>
        <w:t>А14. Какое из приведённых ниже слов должно быть на месте пропуска в шестом предложении текста?</w:t>
      </w:r>
      <w:r w:rsidRPr="00B447D2">
        <w:rPr>
          <w:sz w:val="22"/>
          <w:szCs w:val="22"/>
        </w:rPr>
        <w:br/>
        <w:t xml:space="preserve">         1) Зато               2) Поэтому                    3) Именно</w:t>
      </w:r>
    </w:p>
    <w:p w:rsidR="002E6928" w:rsidRPr="00B447D2" w:rsidRDefault="002E6928" w:rsidP="002E6928">
      <w:pPr>
        <w:rPr>
          <w:sz w:val="22"/>
          <w:szCs w:val="22"/>
        </w:rPr>
      </w:pPr>
      <w:r w:rsidRPr="00B447D2">
        <w:rPr>
          <w:b/>
          <w:bCs/>
          <w:sz w:val="22"/>
          <w:szCs w:val="22"/>
        </w:rPr>
        <w:t>А15. Какое слово или сочетание слов является грамматической основой в одном из  предложений (частей предложения) текста?</w:t>
      </w:r>
      <w:r w:rsidRPr="00B447D2">
        <w:rPr>
          <w:sz w:val="22"/>
          <w:szCs w:val="22"/>
        </w:rPr>
        <w:br/>
        <w:t xml:space="preserve">         1) выбрала место       2) появились  два медвежонка              3) скрыло следы</w:t>
      </w:r>
    </w:p>
    <w:p w:rsidR="002E6928" w:rsidRPr="00B447D2" w:rsidRDefault="002E6928" w:rsidP="002E6928">
      <w:pPr>
        <w:rPr>
          <w:sz w:val="22"/>
          <w:szCs w:val="22"/>
        </w:rPr>
      </w:pPr>
      <w:r w:rsidRPr="00B447D2">
        <w:rPr>
          <w:b/>
          <w:bCs/>
          <w:sz w:val="22"/>
          <w:szCs w:val="22"/>
        </w:rPr>
        <w:t xml:space="preserve">А16. Укажите верную морфологическую характеристику слова </w:t>
      </w:r>
      <w:r w:rsidRPr="00B447D2">
        <w:rPr>
          <w:b/>
          <w:bCs/>
          <w:i/>
          <w:sz w:val="22"/>
          <w:szCs w:val="22"/>
          <w:lang w:val="be-BY"/>
        </w:rPr>
        <w:t>два</w:t>
      </w:r>
      <w:r w:rsidRPr="00B447D2">
        <w:rPr>
          <w:b/>
          <w:bCs/>
          <w:sz w:val="22"/>
          <w:szCs w:val="22"/>
        </w:rPr>
        <w:t xml:space="preserve"> (предложение </w:t>
      </w:r>
      <w:r w:rsidRPr="00B447D2">
        <w:rPr>
          <w:b/>
          <w:bCs/>
          <w:sz w:val="22"/>
          <w:szCs w:val="22"/>
          <w:lang w:val="be-BY"/>
        </w:rPr>
        <w:t>8</w:t>
      </w:r>
      <w:r w:rsidRPr="00B447D2">
        <w:rPr>
          <w:b/>
          <w:bCs/>
          <w:sz w:val="22"/>
          <w:szCs w:val="22"/>
        </w:rPr>
        <w:t xml:space="preserve">): </w:t>
      </w:r>
      <w:r w:rsidRPr="00B447D2">
        <w:rPr>
          <w:sz w:val="22"/>
          <w:szCs w:val="22"/>
        </w:rPr>
        <w:t>1) числительное      2) наречие            4) местоимение</w:t>
      </w:r>
      <w:r w:rsidRPr="00B447D2">
        <w:rPr>
          <w:sz w:val="22"/>
          <w:szCs w:val="22"/>
        </w:rPr>
        <w:br/>
      </w:r>
      <w:r w:rsidRPr="00B447D2">
        <w:rPr>
          <w:b/>
          <w:bCs/>
          <w:sz w:val="22"/>
          <w:szCs w:val="22"/>
        </w:rPr>
        <w:t xml:space="preserve">А17. Укажите значение слова </w:t>
      </w:r>
      <w:r w:rsidRPr="00B447D2">
        <w:rPr>
          <w:b/>
          <w:bCs/>
          <w:i/>
          <w:sz w:val="22"/>
          <w:szCs w:val="22"/>
        </w:rPr>
        <w:t>загодя</w:t>
      </w:r>
      <w:r w:rsidRPr="00B447D2">
        <w:rPr>
          <w:b/>
          <w:bCs/>
          <w:sz w:val="22"/>
          <w:szCs w:val="22"/>
        </w:rPr>
        <w:t xml:space="preserve"> (предложение 3): </w:t>
      </w:r>
      <w:r w:rsidRPr="00B447D2">
        <w:rPr>
          <w:sz w:val="22"/>
          <w:szCs w:val="22"/>
        </w:rPr>
        <w:t>1) Хорошо        2) Удобно            3) Заранее</w:t>
      </w:r>
    </w:p>
    <w:p w:rsidR="002E6928" w:rsidRPr="00B447D2" w:rsidRDefault="002E6928" w:rsidP="002E6928">
      <w:pPr>
        <w:rPr>
          <w:sz w:val="22"/>
          <w:szCs w:val="22"/>
        </w:rPr>
      </w:pPr>
    </w:p>
    <w:p w:rsidR="002E6928" w:rsidRPr="00B447D2" w:rsidRDefault="002E6928" w:rsidP="002E6928">
      <w:pPr>
        <w:rPr>
          <w:sz w:val="22"/>
          <w:szCs w:val="22"/>
        </w:rPr>
      </w:pPr>
      <w:r w:rsidRPr="00B447D2">
        <w:rPr>
          <w:b/>
          <w:bCs/>
          <w:sz w:val="22"/>
          <w:szCs w:val="22"/>
        </w:rPr>
        <w:t xml:space="preserve">                                                                                                           ЧАСТЬ  2</w:t>
      </w:r>
    </w:p>
    <w:tbl>
      <w:tblPr>
        <w:tblW w:w="13592"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2"/>
      </w:tblGrid>
      <w:tr w:rsidR="002E6928" w:rsidRPr="00B447D2" w:rsidTr="0023629D">
        <w:trPr>
          <w:trHeight w:val="303"/>
        </w:trPr>
        <w:tc>
          <w:tcPr>
            <w:tcW w:w="13592" w:type="dxa"/>
          </w:tcPr>
          <w:p w:rsidR="002E6928" w:rsidRPr="00B447D2" w:rsidRDefault="002E6928" w:rsidP="0023629D">
            <w:pPr>
              <w:ind w:left="-60"/>
              <w:jc w:val="center"/>
            </w:pPr>
            <w:r w:rsidRPr="00B447D2">
              <w:rPr>
                <w:b/>
                <w:bCs/>
                <w:sz w:val="22"/>
                <w:szCs w:val="22"/>
              </w:rPr>
              <w:t>Прочитайте текст и выполните задания А18—А19, В1-В3.</w:t>
            </w:r>
          </w:p>
        </w:tc>
      </w:tr>
    </w:tbl>
    <w:p w:rsidR="002E6928" w:rsidRPr="00B447D2" w:rsidRDefault="002E6928" w:rsidP="002E6928">
      <w:pPr>
        <w:rPr>
          <w:i/>
          <w:sz w:val="22"/>
          <w:szCs w:val="22"/>
        </w:rPr>
      </w:pPr>
    </w:p>
    <w:p w:rsidR="002E6928" w:rsidRPr="00B447D2" w:rsidRDefault="002E6928" w:rsidP="002E6928">
      <w:pPr>
        <w:rPr>
          <w:i/>
          <w:sz w:val="22"/>
          <w:szCs w:val="22"/>
        </w:rPr>
      </w:pPr>
      <w:r w:rsidRPr="00B447D2">
        <w:rPr>
          <w:i/>
          <w:sz w:val="22"/>
          <w:szCs w:val="22"/>
        </w:rPr>
        <w:t xml:space="preserve">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парусистые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sidRPr="00B447D2">
        <w:rPr>
          <w:i/>
          <w:sz w:val="22"/>
          <w:szCs w:val="22"/>
        </w:rPr>
        <w:br/>
      </w:r>
      <w:r w:rsidRPr="00B447D2">
        <w:rPr>
          <w:b/>
          <w:bCs/>
          <w:sz w:val="22"/>
          <w:szCs w:val="22"/>
        </w:rPr>
        <w:t xml:space="preserve">А18. Какое из перечисленных утверждений не соответствует содержанию текста? </w:t>
      </w:r>
      <w:r w:rsidRPr="00B447D2">
        <w:rPr>
          <w:sz w:val="22"/>
          <w:szCs w:val="22"/>
        </w:rPr>
        <w:br/>
        <w:t>1) Осенние листья, падающие в воду, напоминают  кораблики.2) Люди пускают листья, как кораблики, в воду. 3) Первым облетает клен.</w:t>
      </w:r>
    </w:p>
    <w:p w:rsidR="002E6928" w:rsidRPr="00B447D2" w:rsidRDefault="002E6928" w:rsidP="002E6928">
      <w:pPr>
        <w:rPr>
          <w:b/>
          <w:bCs/>
          <w:sz w:val="22"/>
          <w:szCs w:val="22"/>
        </w:rPr>
      </w:pPr>
      <w:r w:rsidRPr="00B447D2">
        <w:rPr>
          <w:b/>
          <w:sz w:val="22"/>
          <w:szCs w:val="22"/>
        </w:rPr>
        <w:t>А19. Какой тип речи представлен в тексте?</w:t>
      </w:r>
    </w:p>
    <w:p w:rsidR="002E6928" w:rsidRPr="00B447D2" w:rsidRDefault="002E6928" w:rsidP="002E6928">
      <w:pPr>
        <w:pStyle w:val="a7"/>
        <w:widowControl/>
        <w:numPr>
          <w:ilvl w:val="0"/>
          <w:numId w:val="31"/>
        </w:numPr>
        <w:autoSpaceDE/>
        <w:autoSpaceDN/>
        <w:adjustRightInd/>
      </w:pPr>
      <w:r w:rsidRPr="00B447D2">
        <w:rPr>
          <w:bCs/>
        </w:rPr>
        <w:t>Повествование    2) Описание   3) Рассуждение.</w:t>
      </w:r>
    </w:p>
    <w:p w:rsidR="002E6928" w:rsidRPr="00B447D2" w:rsidRDefault="002E6928" w:rsidP="002E6928">
      <w:pPr>
        <w:rPr>
          <w:b/>
          <w:bCs/>
          <w:sz w:val="22"/>
          <w:szCs w:val="22"/>
        </w:rPr>
      </w:pPr>
      <w:r w:rsidRPr="00B447D2">
        <w:rPr>
          <w:b/>
          <w:bCs/>
          <w:sz w:val="22"/>
          <w:szCs w:val="22"/>
        </w:rPr>
        <w:t xml:space="preserve">В1. Укажите способ образования слова ВЕТЕРОК  (предложение  № 12). </w:t>
      </w:r>
      <w:r w:rsidRPr="00B447D2">
        <w:rPr>
          <w:b/>
          <w:bCs/>
          <w:sz w:val="22"/>
          <w:szCs w:val="22"/>
        </w:rPr>
        <w:br/>
        <w:t>В2. Из предложений № 7-9 выпишите относительное прилагательное.</w:t>
      </w:r>
      <w:r w:rsidRPr="00B447D2">
        <w:rPr>
          <w:b/>
          <w:bCs/>
          <w:sz w:val="22"/>
          <w:szCs w:val="22"/>
        </w:rPr>
        <w:br/>
        <w:t xml:space="preserve">В3. Среди предложений № 8- 12 найдите сложное предложение. </w:t>
      </w:r>
      <w:r w:rsidRPr="00B447D2">
        <w:rPr>
          <w:sz w:val="22"/>
          <w:szCs w:val="22"/>
        </w:rPr>
        <w:t>Напишите номер этого сложного предложения.</w:t>
      </w:r>
      <w:r w:rsidRPr="00B447D2">
        <w:rPr>
          <w:sz w:val="22"/>
          <w:szCs w:val="22"/>
        </w:rPr>
        <w:br/>
      </w:r>
    </w:p>
    <w:p w:rsidR="002E6928" w:rsidRPr="00B447D2" w:rsidRDefault="002E6928" w:rsidP="002E6928">
      <w:pPr>
        <w:jc w:val="center"/>
        <w:rPr>
          <w:b/>
          <w:sz w:val="22"/>
          <w:szCs w:val="22"/>
        </w:rPr>
      </w:pPr>
      <w:r w:rsidRPr="00B447D2">
        <w:rPr>
          <w:sz w:val="22"/>
          <w:szCs w:val="22"/>
        </w:rPr>
        <w:br/>
      </w: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E6928" w:rsidRDefault="002E6928" w:rsidP="002E6928">
      <w:pPr>
        <w:jc w:val="center"/>
        <w:rPr>
          <w:b/>
          <w:sz w:val="22"/>
          <w:szCs w:val="22"/>
        </w:rPr>
      </w:pPr>
    </w:p>
    <w:p w:rsidR="00281517" w:rsidRDefault="00281517" w:rsidP="002E6928">
      <w:pPr>
        <w:jc w:val="center"/>
        <w:rPr>
          <w:b/>
          <w:sz w:val="22"/>
          <w:szCs w:val="22"/>
        </w:rPr>
      </w:pPr>
    </w:p>
    <w:p w:rsidR="00281517" w:rsidRDefault="00281517" w:rsidP="002E6928">
      <w:pPr>
        <w:jc w:val="center"/>
        <w:rPr>
          <w:b/>
          <w:sz w:val="22"/>
          <w:szCs w:val="22"/>
        </w:rPr>
      </w:pPr>
    </w:p>
    <w:p w:rsidR="00281517" w:rsidRDefault="00281517" w:rsidP="002E6928">
      <w:pPr>
        <w:jc w:val="center"/>
        <w:rPr>
          <w:b/>
          <w:sz w:val="22"/>
          <w:szCs w:val="22"/>
        </w:rPr>
      </w:pPr>
    </w:p>
    <w:p w:rsidR="002E6928" w:rsidRDefault="002E6928" w:rsidP="002E6928">
      <w:pPr>
        <w:jc w:val="center"/>
        <w:rPr>
          <w:b/>
          <w:sz w:val="22"/>
          <w:szCs w:val="22"/>
        </w:rPr>
      </w:pPr>
    </w:p>
    <w:p w:rsidR="002E6928" w:rsidRPr="00B447D2" w:rsidRDefault="002E6928" w:rsidP="002E6928">
      <w:pPr>
        <w:jc w:val="center"/>
        <w:rPr>
          <w:sz w:val="22"/>
          <w:szCs w:val="22"/>
        </w:rPr>
      </w:pPr>
      <w:r w:rsidRPr="00B447D2">
        <w:rPr>
          <w:b/>
          <w:sz w:val="22"/>
          <w:szCs w:val="22"/>
        </w:rPr>
        <w:t>Контрольная работа №1, 7 класс</w:t>
      </w:r>
    </w:p>
    <w:p w:rsidR="002E6928" w:rsidRPr="00B447D2" w:rsidRDefault="002E6928" w:rsidP="002E6928">
      <w:pPr>
        <w:pStyle w:val="aff2"/>
        <w:jc w:val="center"/>
        <w:rPr>
          <w:b/>
          <w:sz w:val="22"/>
          <w:szCs w:val="22"/>
        </w:rPr>
      </w:pPr>
      <w:r w:rsidRPr="00B447D2">
        <w:rPr>
          <w:b/>
          <w:sz w:val="22"/>
          <w:szCs w:val="22"/>
        </w:rPr>
        <w:t>Тема: «Повторение изученного материала  в 5-6 классе»</w:t>
      </w:r>
    </w:p>
    <w:p w:rsidR="002E6928" w:rsidRPr="00B447D2" w:rsidRDefault="002E6928" w:rsidP="002E6928">
      <w:pPr>
        <w:rPr>
          <w:sz w:val="22"/>
          <w:szCs w:val="22"/>
        </w:rPr>
      </w:pPr>
    </w:p>
    <w:p w:rsidR="002E6928" w:rsidRPr="00B447D2" w:rsidRDefault="002E6928" w:rsidP="002E6928">
      <w:pPr>
        <w:jc w:val="both"/>
        <w:rPr>
          <w:sz w:val="22"/>
          <w:szCs w:val="22"/>
        </w:rPr>
      </w:pPr>
      <w:r w:rsidRPr="00B447D2">
        <w:rPr>
          <w:sz w:val="22"/>
          <w:szCs w:val="22"/>
        </w:rPr>
        <w:t xml:space="preserve">      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sidRPr="00B447D2">
        <w:rPr>
          <w:b/>
          <w:bCs/>
          <w:sz w:val="22"/>
          <w:szCs w:val="22"/>
        </w:rPr>
        <w:t xml:space="preserve">Тщетно </w:t>
      </w:r>
      <w:r w:rsidRPr="00B447D2">
        <w:rPr>
          <w:sz w:val="22"/>
          <w:szCs w:val="22"/>
        </w:rPr>
        <w:t xml:space="preserve">хотели бы вы придумать другое слово или другую фразу для выражения этой мысли. Это слог, который имеют только великие писатели. </w:t>
      </w:r>
    </w:p>
    <w:p w:rsidR="002E6928" w:rsidRPr="00B447D2" w:rsidRDefault="002E6928" w:rsidP="002E6928">
      <w:pPr>
        <w:jc w:val="both"/>
        <w:rPr>
          <w:sz w:val="22"/>
          <w:szCs w:val="22"/>
        </w:rPr>
      </w:pPr>
      <w:r w:rsidRPr="00B447D2">
        <w:rPr>
          <w:sz w:val="22"/>
          <w:szCs w:val="22"/>
        </w:rPr>
        <w:t xml:space="preserve">      Гоголь признавался, что ничего не умеет создавать в воображении. У него только то выходит хорошо, что он взял из действительности, подметил в реальности. Записные книжки Гоголя полны описаниями русского быта, </w:t>
      </w:r>
      <w:r w:rsidRPr="00B447D2">
        <w:rPr>
          <w:b/>
          <w:bCs/>
          <w:sz w:val="22"/>
          <w:szCs w:val="22"/>
        </w:rPr>
        <w:t>обычаев</w:t>
      </w:r>
      <w:r w:rsidRPr="00B447D2">
        <w:rPr>
          <w:sz w:val="22"/>
          <w:szCs w:val="22"/>
        </w:rPr>
        <w:t>, природы, жилищ, одежды.</w:t>
      </w:r>
    </w:p>
    <w:p w:rsidR="002E6928" w:rsidRPr="00B447D2" w:rsidRDefault="002E6928" w:rsidP="002E6928">
      <w:pPr>
        <w:jc w:val="both"/>
        <w:rPr>
          <w:sz w:val="22"/>
          <w:szCs w:val="22"/>
        </w:rPr>
      </w:pPr>
      <w:r w:rsidRPr="00B447D2">
        <w:rPr>
          <w:sz w:val="22"/>
          <w:szCs w:val="22"/>
        </w:rPr>
        <w:t xml:space="preserve">Он постоянно ищет слова, </w:t>
      </w:r>
      <w:r w:rsidRPr="00B447D2">
        <w:rPr>
          <w:b/>
          <w:bCs/>
          <w:sz w:val="22"/>
          <w:szCs w:val="22"/>
        </w:rPr>
        <w:t>чтобы</w:t>
      </w:r>
      <w:r w:rsidRPr="00B447D2">
        <w:rPr>
          <w:sz w:val="22"/>
          <w:szCs w:val="22"/>
        </w:rPr>
        <w:t xml:space="preserve"> рассказать о бесконечном мире вещей, которые окружают человека. Об их форме и цвете, запахе и назначении, об отношении к ним человека.</w:t>
      </w:r>
    </w:p>
    <w:p w:rsidR="002E6928" w:rsidRPr="00B447D2" w:rsidRDefault="002E6928" w:rsidP="002E6928">
      <w:pPr>
        <w:jc w:val="right"/>
        <w:rPr>
          <w:sz w:val="22"/>
          <w:szCs w:val="22"/>
        </w:rPr>
      </w:pPr>
      <w:r w:rsidRPr="00B447D2">
        <w:rPr>
          <w:sz w:val="22"/>
          <w:szCs w:val="22"/>
        </w:rPr>
        <w:t>(104 слова)</w:t>
      </w:r>
    </w:p>
    <w:p w:rsidR="002E6928" w:rsidRPr="00B447D2" w:rsidRDefault="002E6928" w:rsidP="002E6928">
      <w:pPr>
        <w:rPr>
          <w:b/>
          <w:bCs/>
          <w:sz w:val="22"/>
          <w:szCs w:val="22"/>
        </w:rPr>
      </w:pPr>
      <w:r w:rsidRPr="00B447D2">
        <w:rPr>
          <w:b/>
          <w:bCs/>
          <w:sz w:val="22"/>
          <w:szCs w:val="22"/>
        </w:rPr>
        <w:t>Грамматическое задание.</w:t>
      </w:r>
    </w:p>
    <w:p w:rsidR="002E6928" w:rsidRPr="00B447D2" w:rsidRDefault="002E6928" w:rsidP="002E6928">
      <w:pPr>
        <w:widowControl/>
        <w:numPr>
          <w:ilvl w:val="0"/>
          <w:numId w:val="29"/>
        </w:numPr>
        <w:autoSpaceDE/>
        <w:autoSpaceDN/>
        <w:adjustRightInd/>
        <w:rPr>
          <w:sz w:val="22"/>
          <w:szCs w:val="22"/>
        </w:rPr>
      </w:pPr>
      <w:r w:rsidRPr="00B447D2">
        <w:rPr>
          <w:sz w:val="22"/>
          <w:szCs w:val="22"/>
        </w:rPr>
        <w:t xml:space="preserve">Произвести синтаксический разбор предложения: </w:t>
      </w:r>
      <w:r w:rsidRPr="00B447D2">
        <w:rPr>
          <w:i/>
          <w:iCs/>
          <w:sz w:val="22"/>
          <w:szCs w:val="22"/>
        </w:rPr>
        <w:t xml:space="preserve">Записные книжки Гоголя полны описаниями русского быта, </w:t>
      </w:r>
      <w:r w:rsidRPr="00B447D2">
        <w:rPr>
          <w:b/>
          <w:bCs/>
          <w:i/>
          <w:iCs/>
          <w:sz w:val="22"/>
          <w:szCs w:val="22"/>
        </w:rPr>
        <w:t>обычаев</w:t>
      </w:r>
      <w:r w:rsidRPr="00B447D2">
        <w:rPr>
          <w:i/>
          <w:iCs/>
          <w:sz w:val="22"/>
          <w:szCs w:val="22"/>
        </w:rPr>
        <w:t>, природы, жилищ, одежды</w:t>
      </w:r>
      <w:r w:rsidRPr="00B447D2">
        <w:rPr>
          <w:b/>
          <w:bCs/>
          <w:i/>
          <w:iCs/>
          <w:sz w:val="22"/>
          <w:szCs w:val="22"/>
        </w:rPr>
        <w:t>.</w:t>
      </w:r>
    </w:p>
    <w:p w:rsidR="002E6928" w:rsidRPr="00B447D2" w:rsidRDefault="002E6928" w:rsidP="002E6928">
      <w:pPr>
        <w:widowControl/>
        <w:numPr>
          <w:ilvl w:val="0"/>
          <w:numId w:val="29"/>
        </w:numPr>
        <w:autoSpaceDE/>
        <w:autoSpaceDN/>
        <w:adjustRightInd/>
        <w:rPr>
          <w:sz w:val="22"/>
          <w:szCs w:val="22"/>
        </w:rPr>
      </w:pPr>
      <w:r w:rsidRPr="00B447D2">
        <w:rPr>
          <w:sz w:val="22"/>
          <w:szCs w:val="22"/>
        </w:rPr>
        <w:t>Морфологический разбор: (Гоголь) не пишет.</w:t>
      </w:r>
    </w:p>
    <w:p w:rsidR="002E6928" w:rsidRPr="00B447D2" w:rsidRDefault="002E6928" w:rsidP="002E6928">
      <w:pPr>
        <w:rPr>
          <w:sz w:val="22"/>
          <w:szCs w:val="22"/>
        </w:rPr>
      </w:pPr>
      <w:r w:rsidRPr="00B447D2">
        <w:rPr>
          <w:sz w:val="22"/>
          <w:szCs w:val="22"/>
        </w:rPr>
        <w:t xml:space="preserve">       3.  Выписать все словосочетания из 2 предложения: </w:t>
      </w:r>
      <w:r w:rsidRPr="00B447D2">
        <w:rPr>
          <w:i/>
          <w:iCs/>
          <w:sz w:val="22"/>
          <w:szCs w:val="22"/>
        </w:rPr>
        <w:t>Его изображения дышат живыми красками действительности.</w:t>
      </w:r>
    </w:p>
    <w:p w:rsidR="002E6928" w:rsidRPr="00B447D2" w:rsidRDefault="002E6928" w:rsidP="002E6928">
      <w:pPr>
        <w:rPr>
          <w:sz w:val="22"/>
          <w:szCs w:val="22"/>
        </w:rPr>
      </w:pPr>
      <w:r w:rsidRPr="00B447D2">
        <w:rPr>
          <w:sz w:val="22"/>
          <w:szCs w:val="22"/>
        </w:rPr>
        <w:t xml:space="preserve">      4. Выписать 2 слова с безударной гласной в корне, подобрать проверочные слова.</w:t>
      </w:r>
    </w:p>
    <w:p w:rsidR="002E6928" w:rsidRPr="00B447D2" w:rsidRDefault="002E6928" w:rsidP="002E6928">
      <w:pPr>
        <w:rPr>
          <w:sz w:val="22"/>
          <w:szCs w:val="22"/>
        </w:rPr>
      </w:pPr>
      <w:r w:rsidRPr="00B447D2">
        <w:rPr>
          <w:sz w:val="22"/>
          <w:szCs w:val="22"/>
        </w:rPr>
        <w:br w:type="page"/>
      </w:r>
    </w:p>
    <w:p w:rsidR="002E6928" w:rsidRPr="00B447D2" w:rsidRDefault="002E6928" w:rsidP="002E6928">
      <w:pPr>
        <w:rPr>
          <w:b/>
          <w:bCs/>
          <w:sz w:val="22"/>
          <w:szCs w:val="22"/>
        </w:rPr>
      </w:pPr>
    </w:p>
    <w:p w:rsidR="002E6928" w:rsidRPr="00B447D2" w:rsidRDefault="002E6928" w:rsidP="002E6928">
      <w:pPr>
        <w:jc w:val="center"/>
        <w:rPr>
          <w:b/>
          <w:bCs/>
          <w:sz w:val="22"/>
          <w:szCs w:val="22"/>
        </w:rPr>
      </w:pPr>
    </w:p>
    <w:p w:rsidR="002E6928" w:rsidRPr="00B447D2" w:rsidRDefault="002E6928" w:rsidP="002E6928">
      <w:pPr>
        <w:jc w:val="center"/>
        <w:rPr>
          <w:b/>
          <w:bCs/>
          <w:sz w:val="22"/>
          <w:szCs w:val="22"/>
        </w:rPr>
      </w:pPr>
      <w:r w:rsidRPr="00B447D2">
        <w:rPr>
          <w:b/>
          <w:bCs/>
          <w:sz w:val="22"/>
          <w:szCs w:val="22"/>
        </w:rPr>
        <w:t>Контрольная работа №2, 7класс.</w:t>
      </w:r>
    </w:p>
    <w:p w:rsidR="002E6928" w:rsidRPr="00B447D2" w:rsidRDefault="002E6928" w:rsidP="002E6928">
      <w:pPr>
        <w:jc w:val="center"/>
        <w:rPr>
          <w:b/>
          <w:bCs/>
          <w:sz w:val="22"/>
          <w:szCs w:val="22"/>
        </w:rPr>
      </w:pPr>
      <w:r w:rsidRPr="00B447D2">
        <w:rPr>
          <w:b/>
          <w:bCs/>
          <w:sz w:val="22"/>
          <w:szCs w:val="22"/>
        </w:rPr>
        <w:t xml:space="preserve"> Тема: «Причастие. Причастный оборот».</w:t>
      </w:r>
    </w:p>
    <w:p w:rsidR="002E6928" w:rsidRPr="00B447D2" w:rsidRDefault="002E6928" w:rsidP="002E6928">
      <w:pPr>
        <w:ind w:left="360"/>
        <w:rPr>
          <w:i/>
          <w:iCs/>
          <w:sz w:val="22"/>
          <w:szCs w:val="22"/>
        </w:rPr>
      </w:pPr>
    </w:p>
    <w:p w:rsidR="002E6928" w:rsidRPr="00B447D2" w:rsidRDefault="002E6928" w:rsidP="002E6928">
      <w:pPr>
        <w:ind w:left="360"/>
        <w:jc w:val="both"/>
        <w:rPr>
          <w:sz w:val="22"/>
          <w:szCs w:val="22"/>
        </w:rPr>
      </w:pPr>
      <w:r w:rsidRPr="00B447D2">
        <w:rPr>
          <w:sz w:val="22"/>
          <w:szCs w:val="22"/>
        </w:rPr>
        <w:t xml:space="preserve">              Заросшая невысокой травой дорога вилась по еловому лесу. Каждый шаг открывал что-нибудь неожиданное. </w:t>
      </w:r>
    </w:p>
    <w:p w:rsidR="002E6928" w:rsidRPr="00B447D2" w:rsidRDefault="002E6928" w:rsidP="002E6928">
      <w:pPr>
        <w:ind w:left="360"/>
        <w:jc w:val="both"/>
        <w:rPr>
          <w:sz w:val="22"/>
          <w:szCs w:val="22"/>
        </w:rPr>
      </w:pPr>
      <w:r w:rsidRPr="00B447D2">
        <w:rPr>
          <w:sz w:val="22"/>
          <w:szCs w:val="22"/>
        </w:rPr>
        <w:t xml:space="preserve">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2E6928" w:rsidRPr="00B447D2" w:rsidRDefault="002E6928" w:rsidP="002E6928">
      <w:pPr>
        <w:ind w:left="360"/>
        <w:jc w:val="both"/>
        <w:rPr>
          <w:sz w:val="22"/>
          <w:szCs w:val="22"/>
        </w:rPr>
      </w:pPr>
      <w:r w:rsidRPr="00B447D2">
        <w:rPr>
          <w:sz w:val="22"/>
          <w:szCs w:val="22"/>
        </w:rPr>
        <w:t xml:space="preserve">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2E6928" w:rsidRPr="00B447D2" w:rsidRDefault="002E6928" w:rsidP="002E6928">
      <w:pPr>
        <w:ind w:left="360"/>
        <w:rPr>
          <w:sz w:val="22"/>
          <w:szCs w:val="22"/>
        </w:rPr>
      </w:pPr>
    </w:p>
    <w:p w:rsidR="002E6928" w:rsidRPr="00B447D2" w:rsidRDefault="002E6928" w:rsidP="002E6928">
      <w:pPr>
        <w:ind w:left="360"/>
        <w:rPr>
          <w:sz w:val="22"/>
          <w:szCs w:val="22"/>
        </w:rPr>
      </w:pPr>
    </w:p>
    <w:p w:rsidR="002E6928" w:rsidRPr="00B447D2" w:rsidRDefault="002E6928" w:rsidP="002E6928">
      <w:pPr>
        <w:ind w:left="360"/>
        <w:rPr>
          <w:b/>
          <w:sz w:val="22"/>
          <w:szCs w:val="22"/>
        </w:rPr>
      </w:pPr>
      <w:r w:rsidRPr="00B447D2">
        <w:rPr>
          <w:b/>
          <w:sz w:val="22"/>
          <w:szCs w:val="22"/>
        </w:rPr>
        <w:t>Задание.</w:t>
      </w:r>
    </w:p>
    <w:p w:rsidR="002E6928" w:rsidRPr="00B447D2" w:rsidRDefault="002E6928" w:rsidP="002E6928">
      <w:pPr>
        <w:widowControl/>
        <w:numPr>
          <w:ilvl w:val="0"/>
          <w:numId w:val="33"/>
        </w:numPr>
        <w:autoSpaceDE/>
        <w:autoSpaceDN/>
        <w:adjustRightInd/>
        <w:rPr>
          <w:i/>
          <w:sz w:val="22"/>
          <w:szCs w:val="22"/>
        </w:rPr>
      </w:pPr>
      <w:r w:rsidRPr="00B447D2">
        <w:rPr>
          <w:sz w:val="22"/>
          <w:szCs w:val="22"/>
        </w:rPr>
        <w:t xml:space="preserve">Синтаксический разбор предложения: </w:t>
      </w:r>
      <w:r w:rsidRPr="00B447D2">
        <w:rPr>
          <w:i/>
          <w:sz w:val="22"/>
          <w:szCs w:val="22"/>
        </w:rPr>
        <w:t>Заросшая невысокой травой дорога вилась по еловому лесу.</w:t>
      </w:r>
    </w:p>
    <w:p w:rsidR="002E6928" w:rsidRPr="00B447D2" w:rsidRDefault="002E6928" w:rsidP="002E6928">
      <w:pPr>
        <w:widowControl/>
        <w:numPr>
          <w:ilvl w:val="0"/>
          <w:numId w:val="33"/>
        </w:numPr>
        <w:autoSpaceDE/>
        <w:autoSpaceDN/>
        <w:adjustRightInd/>
        <w:rPr>
          <w:sz w:val="22"/>
          <w:szCs w:val="22"/>
        </w:rPr>
      </w:pPr>
      <w:r w:rsidRPr="00B447D2">
        <w:rPr>
          <w:sz w:val="22"/>
          <w:szCs w:val="22"/>
        </w:rPr>
        <w:t>Подчеркнуть причастные обороты.</w:t>
      </w:r>
    </w:p>
    <w:p w:rsidR="002E6928" w:rsidRPr="00B447D2" w:rsidRDefault="002E6928" w:rsidP="002E6928">
      <w:pPr>
        <w:widowControl/>
        <w:numPr>
          <w:ilvl w:val="0"/>
          <w:numId w:val="33"/>
        </w:numPr>
        <w:autoSpaceDE/>
        <w:autoSpaceDN/>
        <w:adjustRightInd/>
        <w:rPr>
          <w:sz w:val="22"/>
          <w:szCs w:val="22"/>
        </w:rPr>
      </w:pPr>
      <w:r w:rsidRPr="00B447D2">
        <w:rPr>
          <w:sz w:val="22"/>
          <w:szCs w:val="22"/>
        </w:rPr>
        <w:t xml:space="preserve">Подберите антоним-синоним к слову </w:t>
      </w:r>
      <w:r w:rsidRPr="00B447D2">
        <w:rPr>
          <w:b/>
          <w:sz w:val="22"/>
          <w:szCs w:val="22"/>
        </w:rPr>
        <w:t>узкая.</w:t>
      </w:r>
    </w:p>
    <w:p w:rsidR="002E6928" w:rsidRPr="00B447D2" w:rsidRDefault="002E6928" w:rsidP="002E6928">
      <w:pPr>
        <w:widowControl/>
        <w:numPr>
          <w:ilvl w:val="0"/>
          <w:numId w:val="33"/>
        </w:numPr>
        <w:autoSpaceDE/>
        <w:autoSpaceDN/>
        <w:adjustRightInd/>
        <w:rPr>
          <w:sz w:val="22"/>
          <w:szCs w:val="22"/>
        </w:rPr>
      </w:pPr>
      <w:r w:rsidRPr="00B447D2">
        <w:rPr>
          <w:sz w:val="22"/>
          <w:szCs w:val="22"/>
        </w:rPr>
        <w:t xml:space="preserve"> **Выписать из текста  1 действительное причастие и 1 страдательное. Разобрать их по составу.</w:t>
      </w:r>
    </w:p>
    <w:p w:rsidR="002E6928" w:rsidRPr="00B447D2" w:rsidRDefault="002E6928" w:rsidP="002E6928">
      <w:pPr>
        <w:widowControl/>
        <w:numPr>
          <w:ilvl w:val="0"/>
          <w:numId w:val="33"/>
        </w:numPr>
        <w:autoSpaceDE/>
        <w:autoSpaceDN/>
        <w:adjustRightInd/>
        <w:rPr>
          <w:sz w:val="22"/>
          <w:szCs w:val="22"/>
        </w:rPr>
      </w:pPr>
      <w:r w:rsidRPr="00B447D2">
        <w:rPr>
          <w:sz w:val="22"/>
          <w:szCs w:val="22"/>
        </w:rPr>
        <w:t>Образовать от глагола ЧИТАТЬ действительное и страдательное причастие.</w:t>
      </w:r>
    </w:p>
    <w:p w:rsidR="002E6928" w:rsidRPr="00B447D2" w:rsidRDefault="002E6928" w:rsidP="002E6928">
      <w:pPr>
        <w:ind w:left="360"/>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ind w:left="360"/>
        <w:jc w:val="center"/>
        <w:rPr>
          <w:b/>
          <w:bCs/>
          <w:sz w:val="22"/>
          <w:szCs w:val="22"/>
        </w:rPr>
      </w:pPr>
      <w:r w:rsidRPr="00B447D2">
        <w:rPr>
          <w:b/>
          <w:bCs/>
          <w:sz w:val="22"/>
          <w:szCs w:val="22"/>
        </w:rPr>
        <w:lastRenderedPageBreak/>
        <w:t>Контрольная работа №3, 7 класс.</w:t>
      </w:r>
    </w:p>
    <w:p w:rsidR="002E6928" w:rsidRPr="00B447D2" w:rsidRDefault="002E6928" w:rsidP="002E6928">
      <w:pPr>
        <w:jc w:val="center"/>
        <w:rPr>
          <w:i/>
          <w:iCs/>
          <w:sz w:val="22"/>
          <w:szCs w:val="22"/>
        </w:rPr>
      </w:pPr>
      <w:r w:rsidRPr="00B447D2">
        <w:rPr>
          <w:i/>
          <w:iCs/>
          <w:sz w:val="22"/>
          <w:szCs w:val="22"/>
        </w:rPr>
        <w:t>Тема: «Причастие».</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2E6928" w:rsidRPr="00B447D2" w:rsidRDefault="002E6928" w:rsidP="002E6928">
      <w:pPr>
        <w:rPr>
          <w:sz w:val="22"/>
          <w:szCs w:val="22"/>
        </w:rPr>
      </w:pPr>
      <w:r w:rsidRPr="00B447D2">
        <w:rPr>
          <w:sz w:val="22"/>
          <w:szCs w:val="22"/>
        </w:rPr>
        <w:t xml:space="preserve">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2E6928" w:rsidRPr="00B447D2" w:rsidRDefault="002E6928" w:rsidP="002E6928">
      <w:pPr>
        <w:rPr>
          <w:sz w:val="22"/>
          <w:szCs w:val="22"/>
        </w:rPr>
      </w:pPr>
      <w:r w:rsidRPr="00B447D2">
        <w:rPr>
          <w:sz w:val="22"/>
          <w:szCs w:val="22"/>
        </w:rPr>
        <w:t xml:space="preserve">    Мальчики, утомленные долгим путем, шли молча. За плечами они несли ворох сухого </w:t>
      </w:r>
      <w:r w:rsidRPr="00B447D2">
        <w:rPr>
          <w:sz w:val="22"/>
          <w:szCs w:val="22"/>
          <w:u w:val="single"/>
        </w:rPr>
        <w:t>бурьяна</w:t>
      </w:r>
      <w:r w:rsidRPr="00B447D2">
        <w:rPr>
          <w:sz w:val="22"/>
          <w:szCs w:val="22"/>
        </w:rPr>
        <w:t>, собранного ими для будущего костра.</w:t>
      </w:r>
    </w:p>
    <w:p w:rsidR="002E6928" w:rsidRPr="00B447D2" w:rsidRDefault="002E6928" w:rsidP="002E6928">
      <w:pPr>
        <w:rPr>
          <w:sz w:val="22"/>
          <w:szCs w:val="22"/>
        </w:rPr>
      </w:pPr>
    </w:p>
    <w:p w:rsidR="002E6928" w:rsidRPr="00B447D2" w:rsidRDefault="002E6928" w:rsidP="002E6928">
      <w:pPr>
        <w:rPr>
          <w:b/>
          <w:sz w:val="22"/>
          <w:szCs w:val="22"/>
        </w:rPr>
      </w:pPr>
      <w:r w:rsidRPr="00B447D2">
        <w:rPr>
          <w:b/>
          <w:sz w:val="22"/>
          <w:szCs w:val="22"/>
        </w:rPr>
        <w:t>Грамматическое задание.</w:t>
      </w:r>
    </w:p>
    <w:p w:rsidR="002E6928" w:rsidRPr="00B447D2" w:rsidRDefault="002E6928" w:rsidP="002E6928">
      <w:pPr>
        <w:rPr>
          <w:sz w:val="22"/>
          <w:szCs w:val="22"/>
        </w:rPr>
      </w:pPr>
      <w:r w:rsidRPr="00B447D2">
        <w:rPr>
          <w:sz w:val="22"/>
          <w:szCs w:val="22"/>
        </w:rPr>
        <w:t xml:space="preserve">1. Графически обозначить причастные обороты в ПЕРВОМ абзаце. </w:t>
      </w:r>
    </w:p>
    <w:p w:rsidR="002E6928" w:rsidRPr="00B447D2" w:rsidRDefault="002E6928" w:rsidP="002E6928">
      <w:pPr>
        <w:rPr>
          <w:sz w:val="22"/>
          <w:szCs w:val="22"/>
        </w:rPr>
      </w:pPr>
      <w:r w:rsidRPr="00B447D2">
        <w:rPr>
          <w:sz w:val="22"/>
          <w:szCs w:val="22"/>
        </w:rPr>
        <w:t>2.Выписать из текста  2 действительных причастия и 2 страдательных. Разобрать их по составу.</w:t>
      </w:r>
    </w:p>
    <w:p w:rsidR="002E6928" w:rsidRPr="00B447D2" w:rsidRDefault="002E6928" w:rsidP="002E6928">
      <w:pPr>
        <w:rPr>
          <w:sz w:val="22"/>
          <w:szCs w:val="22"/>
        </w:rPr>
      </w:pPr>
      <w:r w:rsidRPr="00B447D2">
        <w:rPr>
          <w:sz w:val="22"/>
          <w:szCs w:val="22"/>
        </w:rPr>
        <w:t>3.Из первого абзаца выписать 2 кратких причастия, 2 прилагательных.</w:t>
      </w:r>
    </w:p>
    <w:p w:rsidR="002E6928" w:rsidRPr="00B447D2" w:rsidRDefault="002E6928" w:rsidP="002E6928">
      <w:pPr>
        <w:rPr>
          <w:sz w:val="22"/>
          <w:szCs w:val="22"/>
        </w:rPr>
      </w:pPr>
      <w:r w:rsidRPr="00B447D2">
        <w:rPr>
          <w:sz w:val="22"/>
          <w:szCs w:val="22"/>
        </w:rPr>
        <w:t>4 **(Небо) покрытое³.</w:t>
      </w:r>
    </w:p>
    <w:p w:rsidR="002E6928" w:rsidRPr="00B447D2" w:rsidRDefault="002E6928" w:rsidP="002E6928">
      <w:pPr>
        <w:rPr>
          <w:sz w:val="22"/>
          <w:szCs w:val="22"/>
        </w:rPr>
      </w:pPr>
      <w:r w:rsidRPr="00B447D2">
        <w:rPr>
          <w:sz w:val="22"/>
          <w:szCs w:val="22"/>
        </w:rPr>
        <w:t xml:space="preserve">5.*** Выписать предложение, в котором </w:t>
      </w:r>
      <w:r w:rsidRPr="00B447D2">
        <w:rPr>
          <w:b/>
          <w:bCs/>
          <w:sz w:val="22"/>
          <w:szCs w:val="22"/>
        </w:rPr>
        <w:t xml:space="preserve">нет </w:t>
      </w:r>
      <w:r w:rsidRPr="00B447D2">
        <w:rPr>
          <w:sz w:val="22"/>
          <w:szCs w:val="22"/>
        </w:rPr>
        <w:t xml:space="preserve">причастного оборота, разобрать по членам предложения. </w:t>
      </w: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br w:type="page"/>
      </w:r>
    </w:p>
    <w:p w:rsidR="002E6928" w:rsidRPr="00B447D2" w:rsidRDefault="002E6928" w:rsidP="002E6928">
      <w:pPr>
        <w:ind w:left="360"/>
        <w:jc w:val="center"/>
        <w:rPr>
          <w:b/>
          <w:bCs/>
          <w:sz w:val="22"/>
          <w:szCs w:val="22"/>
        </w:rPr>
      </w:pPr>
    </w:p>
    <w:p w:rsidR="002E6928" w:rsidRPr="00B447D2" w:rsidRDefault="002E6928" w:rsidP="002E6928">
      <w:pPr>
        <w:ind w:left="360"/>
        <w:jc w:val="center"/>
        <w:rPr>
          <w:b/>
          <w:bCs/>
          <w:sz w:val="22"/>
          <w:szCs w:val="22"/>
        </w:rPr>
      </w:pPr>
    </w:p>
    <w:p w:rsidR="002E6928" w:rsidRPr="00B447D2" w:rsidRDefault="002E6928" w:rsidP="002E6928">
      <w:pPr>
        <w:ind w:left="360"/>
        <w:jc w:val="center"/>
        <w:rPr>
          <w:b/>
          <w:bCs/>
          <w:sz w:val="22"/>
          <w:szCs w:val="22"/>
        </w:rPr>
      </w:pPr>
      <w:r w:rsidRPr="00B447D2">
        <w:rPr>
          <w:b/>
          <w:bCs/>
          <w:sz w:val="22"/>
          <w:szCs w:val="22"/>
        </w:rPr>
        <w:t>Контрольная работа №4, 7 класс</w:t>
      </w:r>
    </w:p>
    <w:p w:rsidR="002E6928" w:rsidRPr="00B447D2" w:rsidRDefault="002E6928" w:rsidP="002E6928">
      <w:pPr>
        <w:jc w:val="center"/>
        <w:rPr>
          <w:i/>
          <w:iCs/>
          <w:sz w:val="22"/>
          <w:szCs w:val="22"/>
        </w:rPr>
      </w:pPr>
      <w:r w:rsidRPr="00B447D2">
        <w:rPr>
          <w:i/>
          <w:iCs/>
          <w:sz w:val="22"/>
          <w:szCs w:val="22"/>
        </w:rPr>
        <w:t>Тема: «Деепричастие».</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2E6928" w:rsidRPr="00B447D2" w:rsidRDefault="002E6928" w:rsidP="002E6928">
      <w:pPr>
        <w:rPr>
          <w:sz w:val="22"/>
          <w:szCs w:val="22"/>
        </w:rPr>
      </w:pPr>
      <w:r w:rsidRPr="00B447D2">
        <w:rPr>
          <w:sz w:val="22"/>
          <w:szCs w:val="22"/>
        </w:rPr>
        <w:t xml:space="preserve">        Поразительные повадки обнаруживает она при охоте. Почти у всех народов она является символом хитрости и ловкости. Спокойно идущая лисица следует попрямой,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2E6928" w:rsidRPr="00B447D2" w:rsidRDefault="002E6928" w:rsidP="002E6928">
      <w:pPr>
        <w:rPr>
          <w:sz w:val="22"/>
          <w:szCs w:val="22"/>
        </w:rPr>
      </w:pPr>
      <w:r w:rsidRPr="00B447D2">
        <w:rPr>
          <w:sz w:val="22"/>
          <w:szCs w:val="22"/>
        </w:rPr>
        <w:t xml:space="preserve">         Замечательное зрелище представляет лисица, занимающаяся зимой </w:t>
      </w:r>
      <w:r w:rsidRPr="00B447D2">
        <w:rPr>
          <w:b/>
          <w:sz w:val="22"/>
          <w:szCs w:val="22"/>
        </w:rPr>
        <w:t>мышкованием</w:t>
      </w:r>
      <w:r w:rsidRPr="00B447D2">
        <w:rPr>
          <w:sz w:val="22"/>
          <w:szCs w:val="22"/>
        </w:rPr>
        <w:t xml:space="preserve">. Войдя в </w:t>
      </w:r>
      <w:r w:rsidRPr="00B447D2">
        <w:rPr>
          <w:b/>
          <w:sz w:val="22"/>
          <w:szCs w:val="22"/>
        </w:rPr>
        <w:t>азарт</w:t>
      </w:r>
      <w:r w:rsidRPr="00B447D2">
        <w:rPr>
          <w:sz w:val="22"/>
          <w:szCs w:val="22"/>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2E6928" w:rsidRPr="00B447D2" w:rsidRDefault="002E6928" w:rsidP="002E6928">
      <w:pPr>
        <w:rPr>
          <w:sz w:val="22"/>
          <w:szCs w:val="22"/>
        </w:rPr>
      </w:pPr>
    </w:p>
    <w:p w:rsidR="002E6928" w:rsidRPr="00B447D2" w:rsidRDefault="002E6928" w:rsidP="002E6928">
      <w:pPr>
        <w:rPr>
          <w:b/>
          <w:sz w:val="22"/>
          <w:szCs w:val="22"/>
        </w:rPr>
      </w:pPr>
      <w:r w:rsidRPr="00B447D2">
        <w:rPr>
          <w:b/>
          <w:sz w:val="22"/>
          <w:szCs w:val="22"/>
        </w:rPr>
        <w:t>Задание.</w:t>
      </w:r>
    </w:p>
    <w:p w:rsidR="002E6928" w:rsidRPr="00B447D2" w:rsidRDefault="002E6928" w:rsidP="002E6928">
      <w:pPr>
        <w:widowControl/>
        <w:numPr>
          <w:ilvl w:val="0"/>
          <w:numId w:val="34"/>
        </w:numPr>
        <w:autoSpaceDE/>
        <w:autoSpaceDN/>
        <w:adjustRightInd/>
        <w:rPr>
          <w:sz w:val="22"/>
          <w:szCs w:val="22"/>
        </w:rPr>
      </w:pPr>
      <w:r w:rsidRPr="00B447D2">
        <w:rPr>
          <w:sz w:val="22"/>
          <w:szCs w:val="22"/>
        </w:rPr>
        <w:t>Графически выделить в тексте деепричастные обороты.</w:t>
      </w:r>
    </w:p>
    <w:p w:rsidR="002E6928" w:rsidRPr="00B447D2" w:rsidRDefault="002E6928" w:rsidP="002E6928">
      <w:pPr>
        <w:widowControl/>
        <w:numPr>
          <w:ilvl w:val="0"/>
          <w:numId w:val="34"/>
        </w:numPr>
        <w:autoSpaceDE/>
        <w:autoSpaceDN/>
        <w:adjustRightInd/>
        <w:rPr>
          <w:i/>
          <w:sz w:val="22"/>
          <w:szCs w:val="22"/>
        </w:rPr>
      </w:pPr>
      <w:r w:rsidRPr="00B447D2">
        <w:rPr>
          <w:sz w:val="22"/>
          <w:szCs w:val="22"/>
        </w:rPr>
        <w:t xml:space="preserve">Синтаксический разбор предложения: </w:t>
      </w:r>
      <w:r w:rsidRPr="00B447D2">
        <w:rPr>
          <w:i/>
          <w:sz w:val="22"/>
          <w:szCs w:val="22"/>
        </w:rPr>
        <w:t>Спокойно идущая лисица следует попрямой, оставляет на снегу четкую цепочку следов.</w:t>
      </w:r>
    </w:p>
    <w:p w:rsidR="002E6928" w:rsidRPr="00B447D2" w:rsidRDefault="002E6928" w:rsidP="002E6928">
      <w:pPr>
        <w:widowControl/>
        <w:numPr>
          <w:ilvl w:val="0"/>
          <w:numId w:val="34"/>
        </w:numPr>
        <w:autoSpaceDE/>
        <w:autoSpaceDN/>
        <w:adjustRightInd/>
        <w:rPr>
          <w:i/>
          <w:sz w:val="22"/>
          <w:szCs w:val="22"/>
        </w:rPr>
      </w:pPr>
      <w:r w:rsidRPr="00B447D2">
        <w:rPr>
          <w:sz w:val="22"/>
          <w:szCs w:val="22"/>
        </w:rPr>
        <w:t xml:space="preserve">Разобрать по составу слова: </w:t>
      </w:r>
      <w:r w:rsidRPr="00B447D2">
        <w:rPr>
          <w:i/>
          <w:sz w:val="22"/>
          <w:szCs w:val="22"/>
        </w:rPr>
        <w:t>хитрости, идущая, закрывающая, поселяются.</w:t>
      </w:r>
    </w:p>
    <w:p w:rsidR="002E6928" w:rsidRPr="00B447D2" w:rsidRDefault="002E6928" w:rsidP="002E6928">
      <w:pPr>
        <w:widowControl/>
        <w:numPr>
          <w:ilvl w:val="0"/>
          <w:numId w:val="34"/>
        </w:numPr>
        <w:autoSpaceDE/>
        <w:autoSpaceDN/>
        <w:adjustRightInd/>
        <w:rPr>
          <w:sz w:val="22"/>
          <w:szCs w:val="22"/>
        </w:rPr>
      </w:pPr>
      <w:r w:rsidRPr="00B447D2">
        <w:rPr>
          <w:sz w:val="22"/>
          <w:szCs w:val="22"/>
        </w:rPr>
        <w:t xml:space="preserve">Подобрать синонимы, антонимы к словам: </w:t>
      </w:r>
      <w:r w:rsidRPr="00B447D2">
        <w:rPr>
          <w:i/>
          <w:sz w:val="22"/>
          <w:szCs w:val="22"/>
        </w:rPr>
        <w:t>чаще, быстро, взбираясь, известна.</w:t>
      </w:r>
    </w:p>
    <w:p w:rsidR="002E6928" w:rsidRPr="00B447D2" w:rsidRDefault="002E6928" w:rsidP="002E6928">
      <w:pPr>
        <w:jc w:val="center"/>
        <w:rPr>
          <w:sz w:val="22"/>
          <w:szCs w:val="22"/>
        </w:rPr>
      </w:pPr>
      <w:r w:rsidRPr="00B447D2">
        <w:rPr>
          <w:sz w:val="22"/>
          <w:szCs w:val="22"/>
        </w:rPr>
        <w:br w:type="page"/>
      </w:r>
    </w:p>
    <w:p w:rsidR="002E6928" w:rsidRPr="00B447D2" w:rsidRDefault="002E6928" w:rsidP="002E6928">
      <w:pPr>
        <w:jc w:val="center"/>
        <w:rPr>
          <w:sz w:val="22"/>
          <w:szCs w:val="22"/>
        </w:rPr>
      </w:pPr>
    </w:p>
    <w:p w:rsidR="002E6928" w:rsidRPr="00B447D2" w:rsidRDefault="002E6928" w:rsidP="002E6928">
      <w:pPr>
        <w:jc w:val="center"/>
        <w:rPr>
          <w:b/>
          <w:sz w:val="22"/>
          <w:szCs w:val="22"/>
        </w:rPr>
      </w:pPr>
      <w:r w:rsidRPr="00B447D2">
        <w:rPr>
          <w:b/>
          <w:sz w:val="22"/>
          <w:szCs w:val="22"/>
        </w:rPr>
        <w:t>Контрольная работа № 5,  7 класс.</w:t>
      </w:r>
    </w:p>
    <w:p w:rsidR="002E6928" w:rsidRPr="00B447D2" w:rsidRDefault="002E6928" w:rsidP="002E6928">
      <w:pPr>
        <w:jc w:val="center"/>
        <w:rPr>
          <w:b/>
          <w:sz w:val="22"/>
          <w:szCs w:val="22"/>
        </w:rPr>
      </w:pPr>
      <w:r w:rsidRPr="00B447D2">
        <w:rPr>
          <w:b/>
          <w:sz w:val="22"/>
          <w:szCs w:val="22"/>
        </w:rPr>
        <w:t>Тема: «Наречие».</w:t>
      </w: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       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sidRPr="00B447D2">
        <w:rPr>
          <w:b/>
          <w:bCs/>
          <w:sz w:val="22"/>
          <w:szCs w:val="22"/>
        </w:rPr>
        <w:t>тетеревов</w:t>
      </w:r>
      <w:r w:rsidRPr="00B447D2">
        <w:rPr>
          <w:sz w:val="22"/>
          <w:szCs w:val="22"/>
        </w:rPr>
        <w:t xml:space="preserve"> на знакомой мне лесной полянке. Сюда они прилетают в начале весны.</w:t>
      </w:r>
    </w:p>
    <w:p w:rsidR="002E6928" w:rsidRPr="00B447D2" w:rsidRDefault="002E6928" w:rsidP="002E6928">
      <w:pPr>
        <w:pStyle w:val="af1"/>
        <w:rPr>
          <w:sz w:val="22"/>
          <w:szCs w:val="22"/>
        </w:rPr>
      </w:pPr>
      <w:r w:rsidRPr="00B447D2">
        <w:rPr>
          <w:sz w:val="22"/>
          <w:szCs w:val="22"/>
        </w:rPr>
        <w:t xml:space="preserve">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2E6928" w:rsidRPr="00B447D2" w:rsidRDefault="002E6928" w:rsidP="002E6928">
      <w:pPr>
        <w:pStyle w:val="af1"/>
        <w:rPr>
          <w:sz w:val="22"/>
          <w:szCs w:val="22"/>
        </w:rPr>
      </w:pPr>
    </w:p>
    <w:p w:rsidR="002E6928" w:rsidRPr="00B447D2" w:rsidRDefault="002E6928" w:rsidP="002E6928">
      <w:pPr>
        <w:pStyle w:val="af1"/>
        <w:rPr>
          <w:sz w:val="22"/>
          <w:szCs w:val="22"/>
        </w:rPr>
      </w:pPr>
    </w:p>
    <w:p w:rsidR="002E6928" w:rsidRPr="00B447D2" w:rsidRDefault="002E6928" w:rsidP="002E6928">
      <w:pPr>
        <w:pStyle w:val="af1"/>
        <w:rPr>
          <w:sz w:val="22"/>
          <w:szCs w:val="22"/>
        </w:rPr>
      </w:pPr>
    </w:p>
    <w:p w:rsidR="002E6928" w:rsidRPr="00B447D2" w:rsidRDefault="002E6928" w:rsidP="002E6928">
      <w:pPr>
        <w:pStyle w:val="af1"/>
        <w:rPr>
          <w:sz w:val="22"/>
          <w:szCs w:val="22"/>
        </w:rPr>
      </w:pPr>
    </w:p>
    <w:p w:rsidR="002E6928" w:rsidRPr="00B447D2" w:rsidRDefault="002E6928" w:rsidP="002E6928">
      <w:pPr>
        <w:pStyle w:val="af1"/>
        <w:rPr>
          <w:b/>
          <w:sz w:val="22"/>
          <w:szCs w:val="22"/>
        </w:rPr>
      </w:pPr>
      <w:r w:rsidRPr="00B447D2">
        <w:rPr>
          <w:b/>
          <w:sz w:val="22"/>
          <w:szCs w:val="22"/>
        </w:rPr>
        <w:t>Грамматическое задание.</w:t>
      </w:r>
    </w:p>
    <w:p w:rsidR="002E6928" w:rsidRPr="00B447D2" w:rsidRDefault="002E6928" w:rsidP="002E6928">
      <w:pPr>
        <w:pStyle w:val="af1"/>
        <w:rPr>
          <w:sz w:val="22"/>
          <w:szCs w:val="22"/>
        </w:rPr>
      </w:pPr>
      <w:r w:rsidRPr="00B447D2">
        <w:rPr>
          <w:sz w:val="22"/>
          <w:szCs w:val="22"/>
        </w:rPr>
        <w:t>1. Выпишите наречия, разберите по составу.</w:t>
      </w:r>
    </w:p>
    <w:p w:rsidR="002E6928" w:rsidRPr="00B447D2" w:rsidRDefault="002E6928" w:rsidP="002E6928">
      <w:pPr>
        <w:pStyle w:val="af1"/>
        <w:rPr>
          <w:sz w:val="22"/>
          <w:szCs w:val="22"/>
        </w:rPr>
      </w:pPr>
      <w:r w:rsidRPr="00B447D2">
        <w:rPr>
          <w:sz w:val="22"/>
          <w:szCs w:val="22"/>
        </w:rPr>
        <w:t>1 вариант- из первого абзаца.</w:t>
      </w:r>
    </w:p>
    <w:p w:rsidR="002E6928" w:rsidRPr="00B447D2" w:rsidRDefault="002E6928" w:rsidP="002E6928">
      <w:pPr>
        <w:pStyle w:val="af1"/>
        <w:rPr>
          <w:sz w:val="22"/>
          <w:szCs w:val="22"/>
        </w:rPr>
      </w:pPr>
      <w:r w:rsidRPr="00B447D2">
        <w:rPr>
          <w:sz w:val="22"/>
          <w:szCs w:val="22"/>
        </w:rPr>
        <w:t>2 вариант- из второго абзаца.</w:t>
      </w:r>
    </w:p>
    <w:p w:rsidR="002E6928" w:rsidRPr="00B447D2" w:rsidRDefault="002E6928" w:rsidP="002E6928">
      <w:pPr>
        <w:pStyle w:val="af1"/>
        <w:rPr>
          <w:sz w:val="22"/>
          <w:szCs w:val="22"/>
        </w:rPr>
      </w:pPr>
    </w:p>
    <w:p w:rsidR="002E6928" w:rsidRPr="00B447D2" w:rsidRDefault="002E6928" w:rsidP="002E6928">
      <w:pPr>
        <w:pStyle w:val="af1"/>
        <w:rPr>
          <w:sz w:val="22"/>
          <w:szCs w:val="22"/>
        </w:rPr>
      </w:pPr>
    </w:p>
    <w:p w:rsidR="002E6928" w:rsidRPr="00B447D2" w:rsidRDefault="002E6928" w:rsidP="002E6928">
      <w:pPr>
        <w:pStyle w:val="af1"/>
        <w:rPr>
          <w:sz w:val="22"/>
          <w:szCs w:val="22"/>
        </w:rPr>
      </w:pPr>
      <w:r w:rsidRPr="00B447D2">
        <w:rPr>
          <w:sz w:val="22"/>
          <w:szCs w:val="22"/>
        </w:rPr>
        <w:t>2.Синтаксический разбор.</w:t>
      </w:r>
    </w:p>
    <w:p w:rsidR="002E6928" w:rsidRPr="00B447D2" w:rsidRDefault="002E6928" w:rsidP="002E6928">
      <w:pPr>
        <w:pStyle w:val="af1"/>
        <w:rPr>
          <w:sz w:val="22"/>
          <w:szCs w:val="22"/>
        </w:rPr>
      </w:pPr>
      <w:r w:rsidRPr="00B447D2">
        <w:rPr>
          <w:sz w:val="22"/>
          <w:szCs w:val="22"/>
        </w:rPr>
        <w:t>1 вариант: Отправляясь на охоту, я вышел из дома затемно.</w:t>
      </w:r>
    </w:p>
    <w:p w:rsidR="002E6928" w:rsidRPr="00B447D2" w:rsidRDefault="002E6928" w:rsidP="002E6928">
      <w:pPr>
        <w:pStyle w:val="af1"/>
        <w:rPr>
          <w:sz w:val="22"/>
          <w:szCs w:val="22"/>
        </w:rPr>
      </w:pPr>
      <w:r w:rsidRPr="00B447D2">
        <w:rPr>
          <w:sz w:val="22"/>
          <w:szCs w:val="22"/>
        </w:rPr>
        <w:t>2 вариант: Я пошел к шалашу, сделанному мною заранее из тоненьких березок.</w:t>
      </w:r>
    </w:p>
    <w:p w:rsidR="002E6928" w:rsidRPr="00B447D2" w:rsidRDefault="002E6928" w:rsidP="002E6928">
      <w:pPr>
        <w:pStyle w:val="af1"/>
        <w:rPr>
          <w:sz w:val="22"/>
          <w:szCs w:val="22"/>
        </w:rPr>
      </w:pPr>
    </w:p>
    <w:p w:rsidR="002E6928" w:rsidRPr="00B447D2" w:rsidRDefault="002E6928" w:rsidP="002E6928">
      <w:pPr>
        <w:pStyle w:val="af1"/>
        <w:rPr>
          <w:sz w:val="22"/>
          <w:szCs w:val="22"/>
        </w:rPr>
      </w:pPr>
    </w:p>
    <w:p w:rsidR="002E6928" w:rsidRPr="00B447D2" w:rsidRDefault="002E6928" w:rsidP="002E6928">
      <w:pPr>
        <w:pStyle w:val="af1"/>
        <w:rPr>
          <w:sz w:val="22"/>
          <w:szCs w:val="22"/>
        </w:rPr>
      </w:pPr>
      <w:r w:rsidRPr="00B447D2">
        <w:rPr>
          <w:sz w:val="22"/>
          <w:szCs w:val="22"/>
        </w:rPr>
        <w:t>3. Составьте предложения со словами:</w:t>
      </w:r>
    </w:p>
    <w:p w:rsidR="002E6928" w:rsidRPr="00B447D2" w:rsidRDefault="002E6928" w:rsidP="002E6928">
      <w:pPr>
        <w:pStyle w:val="af1"/>
        <w:rPr>
          <w:sz w:val="22"/>
          <w:szCs w:val="22"/>
        </w:rPr>
      </w:pPr>
      <w:r w:rsidRPr="00B447D2">
        <w:rPr>
          <w:sz w:val="22"/>
          <w:szCs w:val="22"/>
        </w:rPr>
        <w:t>1 вариант: по прежнему- по-прежнему.</w:t>
      </w:r>
    </w:p>
    <w:p w:rsidR="002E6928" w:rsidRPr="00B447D2" w:rsidRDefault="002E6928" w:rsidP="002E6928">
      <w:pPr>
        <w:pStyle w:val="af1"/>
        <w:rPr>
          <w:sz w:val="22"/>
          <w:szCs w:val="22"/>
        </w:rPr>
      </w:pPr>
      <w:r w:rsidRPr="00B447D2">
        <w:rPr>
          <w:sz w:val="22"/>
          <w:szCs w:val="22"/>
        </w:rPr>
        <w:t>2 вариант: по новому – по-новому.</w:t>
      </w: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Default="002E6928" w:rsidP="002E6928">
      <w:pPr>
        <w:rPr>
          <w:sz w:val="22"/>
          <w:szCs w:val="22"/>
        </w:rPr>
      </w:pPr>
    </w:p>
    <w:p w:rsidR="002E6928" w:rsidRPr="00141CAA" w:rsidRDefault="002E6928" w:rsidP="002E6928">
      <w:pPr>
        <w:rPr>
          <w:sz w:val="22"/>
          <w:szCs w:val="22"/>
        </w:rPr>
      </w:pPr>
    </w:p>
    <w:p w:rsidR="002E6928" w:rsidRPr="00B447D2" w:rsidRDefault="002E6928" w:rsidP="002E6928">
      <w:pPr>
        <w:jc w:val="center"/>
        <w:rPr>
          <w:b/>
          <w:sz w:val="22"/>
          <w:szCs w:val="22"/>
        </w:rPr>
      </w:pPr>
    </w:p>
    <w:p w:rsidR="002E6928" w:rsidRPr="00B447D2" w:rsidRDefault="002E6928" w:rsidP="002E6928">
      <w:pPr>
        <w:jc w:val="center"/>
        <w:rPr>
          <w:b/>
          <w:sz w:val="22"/>
          <w:szCs w:val="22"/>
        </w:rPr>
      </w:pPr>
    </w:p>
    <w:p w:rsidR="002E6928" w:rsidRPr="00B447D2" w:rsidRDefault="002E6928" w:rsidP="002E6928">
      <w:pPr>
        <w:jc w:val="center"/>
        <w:rPr>
          <w:sz w:val="22"/>
          <w:szCs w:val="22"/>
        </w:rPr>
      </w:pPr>
      <w:r w:rsidRPr="00B447D2">
        <w:rPr>
          <w:b/>
          <w:sz w:val="22"/>
          <w:szCs w:val="22"/>
        </w:rPr>
        <w:t>Материал для проведения промежуточной аттестации по русскому языку в 7 классе</w:t>
      </w:r>
    </w:p>
    <w:p w:rsidR="002E6928" w:rsidRPr="00B447D2" w:rsidRDefault="002E6928" w:rsidP="002E6928">
      <w:pPr>
        <w:ind w:left="360"/>
        <w:rPr>
          <w:sz w:val="22"/>
          <w:szCs w:val="22"/>
        </w:rPr>
      </w:pPr>
    </w:p>
    <w:p w:rsidR="002E6928" w:rsidRPr="00B447D2" w:rsidRDefault="002E6928" w:rsidP="002E6928">
      <w:pPr>
        <w:jc w:val="center"/>
        <w:rPr>
          <w:sz w:val="22"/>
          <w:szCs w:val="22"/>
        </w:rPr>
      </w:pPr>
      <w:r w:rsidRPr="00B447D2">
        <w:rPr>
          <w:b/>
          <w:sz w:val="22"/>
          <w:szCs w:val="22"/>
        </w:rPr>
        <w:t>Вариант 3 (тренировочный)</w:t>
      </w:r>
    </w:p>
    <w:p w:rsidR="002E6928" w:rsidRPr="00B447D2" w:rsidRDefault="002E6928" w:rsidP="002E6928">
      <w:pPr>
        <w:ind w:left="360"/>
        <w:rPr>
          <w:sz w:val="22"/>
          <w:szCs w:val="22"/>
        </w:rPr>
      </w:pPr>
    </w:p>
    <w:p w:rsidR="002E6928" w:rsidRPr="00B447D2" w:rsidRDefault="002E6928" w:rsidP="002E6928">
      <w:pPr>
        <w:widowControl/>
        <w:numPr>
          <w:ilvl w:val="1"/>
          <w:numId w:val="35"/>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1"/>
          <w:numId w:val="35"/>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rPr>
          <w:sz w:val="22"/>
          <w:szCs w:val="22"/>
        </w:rPr>
      </w:pPr>
    </w:p>
    <w:p w:rsidR="002E6928" w:rsidRPr="00B447D2" w:rsidRDefault="002E6928" w:rsidP="002E6928">
      <w:pPr>
        <w:jc w:val="center"/>
        <w:rPr>
          <w:b/>
          <w:sz w:val="22"/>
          <w:szCs w:val="22"/>
        </w:rPr>
      </w:pPr>
      <w:r w:rsidRPr="00B447D2">
        <w:rPr>
          <w:b/>
          <w:sz w:val="22"/>
          <w:szCs w:val="22"/>
        </w:rPr>
        <w:t>Славный мастер</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r w:rsidRPr="00B447D2">
        <w:rPr>
          <w:sz w:val="22"/>
          <w:szCs w:val="22"/>
        </w:rPr>
        <w:t xml:space="preserve">     1)Иван Кулибин – талантливый русский изобретатель. 2)Широко извес..ны такие его изобретения, как первый в России телеграф, (само)движущ…ся экипажи пр..водимые в действие педалями. 3)Г..ниальны проекты деревя(н,нн)ых мостов ра..работа(н,нн)ые Кулибиным. </w:t>
      </w:r>
    </w:p>
    <w:p w:rsidR="002E6928" w:rsidRPr="00B447D2" w:rsidRDefault="002E6928" w:rsidP="002E6928">
      <w:pPr>
        <w:ind w:left="360"/>
        <w:jc w:val="both"/>
        <w:rPr>
          <w:sz w:val="22"/>
          <w:szCs w:val="22"/>
        </w:rPr>
      </w:pPr>
      <w:r w:rsidRPr="00B447D2">
        <w:rPr>
          <w:sz w:val="22"/>
          <w:szCs w:val="22"/>
        </w:rPr>
        <w:t xml:space="preserve">     4)Русских часовщиков в России тогда почти (не) было. 5)Часами зан…мались немцы и они всячески ра…простр…нялимнение что русский человек (не) сможет постигнуть сложность часового механизма.</w:t>
      </w:r>
    </w:p>
    <w:p w:rsidR="002E6928" w:rsidRPr="00B447D2" w:rsidRDefault="002E6928" w:rsidP="002E6928">
      <w:pPr>
        <w:ind w:left="360"/>
        <w:jc w:val="both"/>
        <w:rPr>
          <w:sz w:val="22"/>
          <w:szCs w:val="22"/>
        </w:rPr>
      </w:pPr>
      <w:r w:rsidRPr="00B447D2">
        <w:rPr>
          <w:sz w:val="22"/>
          <w:szCs w:val="22"/>
        </w:rPr>
        <w:t xml:space="preserve">     6)Любовь к часам бе…пр…станно выстукивающим время появилась у Кулибина с детства и осталась навсегда. 7)Что (бы) он (не, ни) делал, что (бы) (не, ни) изобретал, мысли его (не)умолимо возвращались к часам. 8)Он начал делать (не)обыкновенные, (не)бывалые часы которым и сейчас невозможно (не) подиви( т, ть)ся.</w:t>
      </w:r>
    </w:p>
    <w:p w:rsidR="002E6928" w:rsidRPr="00B447D2" w:rsidRDefault="002E6928" w:rsidP="002E6928">
      <w:pPr>
        <w:ind w:left="360"/>
        <w:jc w:val="both"/>
        <w:rPr>
          <w:sz w:val="22"/>
          <w:szCs w:val="22"/>
        </w:rPr>
      </w:pPr>
      <w:r w:rsidRPr="00B447D2">
        <w:rPr>
          <w:sz w:val="22"/>
          <w:szCs w:val="22"/>
        </w:rPr>
        <w:t xml:space="preserve">     9)Пор…жают часы …дела(н,нн)ые мастером  (в)виде яйца, в которых каждый час раскрывались золоче(н,нн)ые двери,  а под музыку раз…грывалось представление.</w:t>
      </w:r>
    </w:p>
    <w:p w:rsidR="002E6928" w:rsidRPr="00B447D2" w:rsidRDefault="002E6928" w:rsidP="002E6928">
      <w:pPr>
        <w:ind w:left="360"/>
        <w:jc w:val="both"/>
        <w:rPr>
          <w:sz w:val="22"/>
          <w:szCs w:val="22"/>
        </w:rPr>
      </w:pPr>
      <w:r w:rsidRPr="00B447D2">
        <w:rPr>
          <w:sz w:val="22"/>
          <w:szCs w:val="22"/>
        </w:rPr>
        <w:t xml:space="preserve">     10)Часы Кулибина раскрывая дарование мастера являли собой чудо русской техники.</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widowControl/>
        <w:numPr>
          <w:ilvl w:val="0"/>
          <w:numId w:val="36"/>
        </w:numPr>
        <w:autoSpaceDE/>
        <w:autoSpaceDN/>
        <w:adjustRightInd/>
        <w:rPr>
          <w:sz w:val="22"/>
          <w:szCs w:val="22"/>
        </w:rPr>
      </w:pPr>
      <w:r w:rsidRPr="00B447D2">
        <w:rPr>
          <w:sz w:val="22"/>
          <w:szCs w:val="22"/>
        </w:rPr>
        <w:t>графически объясните знаки препинания в предложениях с причастными оборотами;</w:t>
      </w:r>
    </w:p>
    <w:p w:rsidR="002E6928" w:rsidRPr="00B447D2" w:rsidRDefault="002E6928" w:rsidP="002E6928">
      <w:pPr>
        <w:widowControl/>
        <w:numPr>
          <w:ilvl w:val="0"/>
          <w:numId w:val="36"/>
        </w:numPr>
        <w:autoSpaceDE/>
        <w:autoSpaceDN/>
        <w:adjustRightInd/>
        <w:rPr>
          <w:sz w:val="22"/>
          <w:szCs w:val="22"/>
        </w:rPr>
      </w:pPr>
      <w:r w:rsidRPr="00B447D2">
        <w:rPr>
          <w:sz w:val="22"/>
          <w:szCs w:val="22"/>
        </w:rPr>
        <w:t>выпишите наречия из предложений№4-5;</w:t>
      </w:r>
    </w:p>
    <w:p w:rsidR="002E6928" w:rsidRPr="00B447D2" w:rsidRDefault="002E6928" w:rsidP="002E6928">
      <w:pPr>
        <w:widowControl/>
        <w:numPr>
          <w:ilvl w:val="0"/>
          <w:numId w:val="36"/>
        </w:numPr>
        <w:autoSpaceDE/>
        <w:autoSpaceDN/>
        <w:adjustRightInd/>
        <w:rPr>
          <w:sz w:val="22"/>
          <w:szCs w:val="22"/>
        </w:rPr>
      </w:pPr>
      <w:r w:rsidRPr="00B447D2">
        <w:rPr>
          <w:sz w:val="22"/>
          <w:szCs w:val="22"/>
        </w:rPr>
        <w:t>найдите в тексте архаизм, выпишите его и объясните лексическое значение;</w:t>
      </w:r>
    </w:p>
    <w:p w:rsidR="002E6928" w:rsidRPr="00B447D2" w:rsidRDefault="002E6928" w:rsidP="002E6928">
      <w:pPr>
        <w:widowControl/>
        <w:numPr>
          <w:ilvl w:val="0"/>
          <w:numId w:val="36"/>
        </w:numPr>
        <w:autoSpaceDE/>
        <w:autoSpaceDN/>
        <w:adjustRightInd/>
        <w:rPr>
          <w:sz w:val="22"/>
          <w:szCs w:val="22"/>
        </w:rPr>
      </w:pPr>
      <w:r w:rsidRPr="00B447D2">
        <w:rPr>
          <w:sz w:val="22"/>
          <w:szCs w:val="22"/>
        </w:rPr>
        <w:t>графически объясните роль сочинительного союза в предложениях  второго и третьего абзацев.</w:t>
      </w:r>
    </w:p>
    <w:p w:rsidR="002E6928" w:rsidRPr="00B447D2" w:rsidRDefault="002E6928" w:rsidP="002E6928">
      <w:pPr>
        <w:ind w:left="360"/>
        <w:rPr>
          <w:sz w:val="22"/>
          <w:szCs w:val="22"/>
        </w:rPr>
      </w:pPr>
    </w:p>
    <w:p w:rsidR="002E6928" w:rsidRPr="00B447D2" w:rsidRDefault="002E6928" w:rsidP="002E6928">
      <w:pPr>
        <w:ind w:left="360"/>
        <w:rPr>
          <w:i/>
          <w:sz w:val="22"/>
          <w:szCs w:val="22"/>
        </w:rPr>
      </w:pPr>
      <w:r w:rsidRPr="00B447D2">
        <w:rPr>
          <w:i/>
          <w:sz w:val="22"/>
          <w:szCs w:val="22"/>
        </w:rPr>
        <w:t>Примечание: работа оценивается двумя оценками. Первая оценка – за работу с текстом, вторая – за выполнение заданий после текста.</w:t>
      </w:r>
    </w:p>
    <w:p w:rsidR="002E6928" w:rsidRPr="00B447D2" w:rsidRDefault="002E6928" w:rsidP="002E6928">
      <w:pPr>
        <w:jc w:val="center"/>
        <w:rPr>
          <w:sz w:val="22"/>
          <w:szCs w:val="22"/>
        </w:rPr>
      </w:pPr>
      <w:r w:rsidRPr="00B447D2">
        <w:rPr>
          <w:sz w:val="22"/>
          <w:szCs w:val="22"/>
        </w:rPr>
        <w:br w:type="page"/>
      </w:r>
    </w:p>
    <w:p w:rsidR="002E6928" w:rsidRPr="00B447D2" w:rsidRDefault="002E6928" w:rsidP="002E6928">
      <w:pPr>
        <w:jc w:val="center"/>
        <w:rPr>
          <w:sz w:val="22"/>
          <w:szCs w:val="22"/>
        </w:rPr>
      </w:pPr>
    </w:p>
    <w:p w:rsidR="002E6928" w:rsidRPr="00B447D2" w:rsidRDefault="002E6928" w:rsidP="002E6928">
      <w:pPr>
        <w:jc w:val="center"/>
        <w:rPr>
          <w:b/>
          <w:sz w:val="22"/>
          <w:szCs w:val="22"/>
        </w:rPr>
      </w:pPr>
      <w:r w:rsidRPr="00B447D2">
        <w:rPr>
          <w:b/>
          <w:sz w:val="22"/>
          <w:szCs w:val="22"/>
        </w:rPr>
        <w:t>Материал для  проведения промежуточной аттестации по русскому языку в 7 классе</w:t>
      </w:r>
    </w:p>
    <w:p w:rsidR="002E6928" w:rsidRPr="00B447D2" w:rsidRDefault="002E6928" w:rsidP="002E6928">
      <w:pPr>
        <w:rPr>
          <w:sz w:val="22"/>
          <w:szCs w:val="22"/>
        </w:rPr>
      </w:pPr>
    </w:p>
    <w:p w:rsidR="002E6928" w:rsidRPr="00B447D2" w:rsidRDefault="002E6928" w:rsidP="002E6928">
      <w:pPr>
        <w:jc w:val="center"/>
        <w:rPr>
          <w:b/>
          <w:sz w:val="22"/>
          <w:szCs w:val="22"/>
        </w:rPr>
      </w:pPr>
      <w:r w:rsidRPr="00B447D2">
        <w:rPr>
          <w:b/>
          <w:sz w:val="22"/>
          <w:szCs w:val="22"/>
        </w:rPr>
        <w:t>Вариант 1</w:t>
      </w:r>
    </w:p>
    <w:p w:rsidR="002E6928" w:rsidRPr="00B447D2" w:rsidRDefault="002E6928" w:rsidP="002E6928">
      <w:pPr>
        <w:rPr>
          <w:sz w:val="22"/>
          <w:szCs w:val="22"/>
        </w:rPr>
      </w:pPr>
    </w:p>
    <w:p w:rsidR="002E6928" w:rsidRPr="00B447D2" w:rsidRDefault="002E6928" w:rsidP="002E6928">
      <w:pPr>
        <w:widowControl/>
        <w:numPr>
          <w:ilvl w:val="0"/>
          <w:numId w:val="37"/>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0"/>
          <w:numId w:val="37"/>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jc w:val="both"/>
        <w:rPr>
          <w:sz w:val="22"/>
          <w:szCs w:val="22"/>
        </w:rPr>
      </w:pPr>
    </w:p>
    <w:p w:rsidR="002E6928" w:rsidRPr="00B447D2" w:rsidRDefault="002E6928" w:rsidP="002E6928">
      <w:pPr>
        <w:jc w:val="center"/>
        <w:rPr>
          <w:b/>
          <w:sz w:val="22"/>
          <w:szCs w:val="22"/>
        </w:rPr>
      </w:pPr>
      <w:r w:rsidRPr="00B447D2">
        <w:rPr>
          <w:b/>
          <w:sz w:val="22"/>
          <w:szCs w:val="22"/>
        </w:rPr>
        <w:t>Первое знакомство</w:t>
      </w:r>
    </w:p>
    <w:p w:rsidR="002E6928" w:rsidRPr="00B447D2" w:rsidRDefault="002E6928" w:rsidP="002E6928">
      <w:pPr>
        <w:ind w:left="360"/>
        <w:jc w:val="both"/>
        <w:rPr>
          <w:sz w:val="22"/>
          <w:szCs w:val="22"/>
        </w:rPr>
      </w:pPr>
    </w:p>
    <w:p w:rsidR="002E6928" w:rsidRPr="00B447D2" w:rsidRDefault="002E6928" w:rsidP="002E6928">
      <w:pPr>
        <w:ind w:left="360"/>
        <w:rPr>
          <w:sz w:val="22"/>
          <w:szCs w:val="22"/>
        </w:rPr>
      </w:pPr>
    </w:p>
    <w:p w:rsidR="002E6928" w:rsidRPr="00B447D2" w:rsidRDefault="002E6928" w:rsidP="002E6928">
      <w:pPr>
        <w:ind w:left="360"/>
        <w:jc w:val="both"/>
        <w:rPr>
          <w:sz w:val="22"/>
          <w:szCs w:val="22"/>
        </w:rPr>
      </w:pPr>
      <w:r w:rsidRPr="00B447D2">
        <w:rPr>
          <w:sz w:val="22"/>
          <w:szCs w:val="22"/>
        </w:rPr>
        <w:t xml:space="preserve">      1)Маркидон был совсем маленький когда он (в)первые увид…л и усыш…л скворца. 2)Было это в марте.</w:t>
      </w:r>
    </w:p>
    <w:p w:rsidR="002E6928" w:rsidRPr="00B447D2" w:rsidRDefault="002E6928" w:rsidP="002E6928">
      <w:pPr>
        <w:ind w:left="360"/>
        <w:jc w:val="both"/>
        <w:rPr>
          <w:sz w:val="22"/>
          <w:szCs w:val="22"/>
        </w:rPr>
      </w:pPr>
      <w:r w:rsidRPr="00B447D2">
        <w:rPr>
          <w:sz w:val="22"/>
          <w:szCs w:val="22"/>
        </w:rPr>
        <w:t xml:space="preserve">     3)Мать закутала ребенка в тряпье и вынесла во двор усадив на завалинку против дли(н,нн)ой жердины увенча(н,нн)ой кудрявой веткой где маячил скворечник.</w:t>
      </w:r>
    </w:p>
    <w:p w:rsidR="002E6928" w:rsidRPr="00B447D2" w:rsidRDefault="002E6928" w:rsidP="002E6928">
      <w:pPr>
        <w:ind w:left="360"/>
        <w:jc w:val="both"/>
        <w:rPr>
          <w:sz w:val="22"/>
          <w:szCs w:val="22"/>
        </w:rPr>
      </w:pPr>
      <w:r w:rsidRPr="00B447D2">
        <w:rPr>
          <w:sz w:val="22"/>
          <w:szCs w:val="22"/>
        </w:rPr>
        <w:t xml:space="preserve">     4)У кромки завалинки с соломе(н,нн)ой крыши падали рыжие прозрачные сосульки. 5)Там копошились воробьи. 6)Они охотились за букашками. 7)Мальч…нке было уд..вительно наблюдать, как эти шустрые воробьишки сплюнув по букашке тут (же) запивали </w:t>
      </w:r>
      <w:r w:rsidRPr="00B447D2">
        <w:rPr>
          <w:b/>
          <w:sz w:val="22"/>
          <w:szCs w:val="22"/>
          <w:u w:val="single"/>
        </w:rPr>
        <w:t>трапезу</w:t>
      </w:r>
      <w:r w:rsidRPr="00B447D2">
        <w:rPr>
          <w:sz w:val="22"/>
          <w:szCs w:val="22"/>
        </w:rPr>
        <w:t xml:space="preserve"> из крохотной лужицы образовавш…ся от раста…вших сосулек.</w:t>
      </w:r>
    </w:p>
    <w:p w:rsidR="002E6928" w:rsidRPr="00B447D2" w:rsidRDefault="002E6928" w:rsidP="002E6928">
      <w:pPr>
        <w:ind w:left="360"/>
        <w:jc w:val="both"/>
        <w:rPr>
          <w:sz w:val="22"/>
          <w:szCs w:val="22"/>
        </w:rPr>
      </w:pPr>
      <w:r w:rsidRPr="00B447D2">
        <w:rPr>
          <w:sz w:val="22"/>
          <w:szCs w:val="22"/>
        </w:rPr>
        <w:t xml:space="preserve">     8)Отвлекало мальч…нку какое (то) пр..щелкивание и шипение ра..дававш…ся (с)верху. 9)Мальчишка поднял глаза увидел на ветке (не)большую черную с серебристым воротником птицу и понял что это поет она. 10)Это был скворец (из)редк… нач…навший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widowControl/>
        <w:numPr>
          <w:ilvl w:val="0"/>
          <w:numId w:val="35"/>
        </w:numPr>
        <w:autoSpaceDE/>
        <w:autoSpaceDN/>
        <w:adjustRightInd/>
        <w:rPr>
          <w:sz w:val="22"/>
          <w:szCs w:val="22"/>
        </w:rPr>
      </w:pPr>
      <w:r w:rsidRPr="00B447D2">
        <w:rPr>
          <w:sz w:val="22"/>
          <w:szCs w:val="22"/>
        </w:rPr>
        <w:t>из предложений №4-10 выпишите частицы;</w:t>
      </w:r>
    </w:p>
    <w:p w:rsidR="002E6928" w:rsidRPr="00B447D2" w:rsidRDefault="002E6928" w:rsidP="002E6928">
      <w:pPr>
        <w:widowControl/>
        <w:numPr>
          <w:ilvl w:val="0"/>
          <w:numId w:val="35"/>
        </w:numPr>
        <w:autoSpaceDE/>
        <w:autoSpaceDN/>
        <w:adjustRightInd/>
        <w:rPr>
          <w:sz w:val="22"/>
          <w:szCs w:val="22"/>
        </w:rPr>
      </w:pPr>
      <w:r w:rsidRPr="00B447D2">
        <w:rPr>
          <w:sz w:val="22"/>
          <w:szCs w:val="22"/>
        </w:rPr>
        <w:t>графически объясните роль сочинительного союза в предложениях №1, 4;</w:t>
      </w:r>
    </w:p>
    <w:p w:rsidR="002E6928" w:rsidRPr="00B447D2" w:rsidRDefault="002E6928" w:rsidP="002E6928">
      <w:pPr>
        <w:widowControl/>
        <w:numPr>
          <w:ilvl w:val="0"/>
          <w:numId w:val="35"/>
        </w:numPr>
        <w:autoSpaceDE/>
        <w:autoSpaceDN/>
        <w:adjustRightInd/>
        <w:rPr>
          <w:sz w:val="22"/>
          <w:szCs w:val="22"/>
        </w:rPr>
      </w:pPr>
      <w:r w:rsidRPr="00B447D2">
        <w:rPr>
          <w:sz w:val="22"/>
          <w:szCs w:val="22"/>
        </w:rPr>
        <w:t>графически объясните знаки препинания в предложениях №4-7;</w:t>
      </w:r>
    </w:p>
    <w:p w:rsidR="002E6928" w:rsidRPr="00B447D2" w:rsidRDefault="002E6928" w:rsidP="002E6928">
      <w:pPr>
        <w:widowControl/>
        <w:numPr>
          <w:ilvl w:val="0"/>
          <w:numId w:val="35"/>
        </w:numPr>
        <w:autoSpaceDE/>
        <w:autoSpaceDN/>
        <w:adjustRightInd/>
        <w:rPr>
          <w:sz w:val="22"/>
          <w:szCs w:val="22"/>
        </w:rPr>
      </w:pPr>
      <w:r w:rsidRPr="00B447D2">
        <w:rPr>
          <w:sz w:val="22"/>
          <w:szCs w:val="22"/>
        </w:rPr>
        <w:t>объясните лексическое значение выделенного в тексте слова.</w:t>
      </w:r>
    </w:p>
    <w:p w:rsidR="002E6928" w:rsidRPr="00B447D2" w:rsidRDefault="002E6928" w:rsidP="002E6928">
      <w:pPr>
        <w:rPr>
          <w:b/>
          <w:sz w:val="22"/>
          <w:szCs w:val="22"/>
        </w:rPr>
      </w:pPr>
      <w:r w:rsidRPr="00B447D2">
        <w:rPr>
          <w:b/>
          <w:sz w:val="22"/>
          <w:szCs w:val="22"/>
        </w:rPr>
        <w:br w:type="page"/>
      </w:r>
    </w:p>
    <w:p w:rsidR="002E6928" w:rsidRPr="00B447D2" w:rsidRDefault="002E6928" w:rsidP="002E6928">
      <w:pPr>
        <w:jc w:val="center"/>
        <w:rPr>
          <w:b/>
          <w:sz w:val="22"/>
          <w:szCs w:val="22"/>
        </w:rPr>
      </w:pPr>
    </w:p>
    <w:p w:rsidR="002E6928" w:rsidRPr="00B447D2" w:rsidRDefault="002E6928" w:rsidP="002E6928">
      <w:pPr>
        <w:jc w:val="center"/>
        <w:rPr>
          <w:b/>
          <w:sz w:val="22"/>
          <w:szCs w:val="22"/>
        </w:rPr>
      </w:pPr>
      <w:r w:rsidRPr="00B447D2">
        <w:rPr>
          <w:b/>
          <w:sz w:val="22"/>
          <w:szCs w:val="22"/>
        </w:rPr>
        <w:t>Материал для  проведения промежуточной аттестации по русскому языку в 7 классе</w:t>
      </w:r>
    </w:p>
    <w:p w:rsidR="002E6928" w:rsidRPr="00B447D2" w:rsidRDefault="002E6928" w:rsidP="002E6928">
      <w:pPr>
        <w:rPr>
          <w:sz w:val="22"/>
          <w:szCs w:val="22"/>
        </w:rPr>
      </w:pPr>
    </w:p>
    <w:p w:rsidR="002E6928" w:rsidRPr="00B447D2" w:rsidRDefault="002E6928" w:rsidP="002E6928">
      <w:pPr>
        <w:jc w:val="center"/>
        <w:rPr>
          <w:b/>
          <w:sz w:val="22"/>
          <w:szCs w:val="22"/>
        </w:rPr>
      </w:pPr>
      <w:r w:rsidRPr="00B447D2">
        <w:rPr>
          <w:b/>
          <w:sz w:val="22"/>
          <w:szCs w:val="22"/>
        </w:rPr>
        <w:t>Вариант 2.</w:t>
      </w:r>
    </w:p>
    <w:p w:rsidR="002E6928" w:rsidRPr="00B447D2" w:rsidRDefault="002E6928" w:rsidP="002E6928">
      <w:pPr>
        <w:rPr>
          <w:sz w:val="22"/>
          <w:szCs w:val="22"/>
        </w:rPr>
      </w:pPr>
    </w:p>
    <w:p w:rsidR="002E6928" w:rsidRPr="00B447D2" w:rsidRDefault="002E6928" w:rsidP="002E6928">
      <w:pPr>
        <w:widowControl/>
        <w:numPr>
          <w:ilvl w:val="0"/>
          <w:numId w:val="38"/>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0"/>
          <w:numId w:val="38"/>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jc w:val="both"/>
        <w:rPr>
          <w:sz w:val="22"/>
          <w:szCs w:val="22"/>
        </w:rPr>
      </w:pPr>
    </w:p>
    <w:p w:rsidR="002E6928" w:rsidRPr="00B447D2" w:rsidRDefault="002E6928" w:rsidP="002E6928">
      <w:pPr>
        <w:jc w:val="center"/>
        <w:rPr>
          <w:b/>
          <w:sz w:val="22"/>
          <w:szCs w:val="22"/>
        </w:rPr>
      </w:pPr>
      <w:r w:rsidRPr="00B447D2">
        <w:rPr>
          <w:b/>
          <w:sz w:val="22"/>
          <w:szCs w:val="22"/>
        </w:rPr>
        <w:t>Дружная весна.</w:t>
      </w:r>
    </w:p>
    <w:p w:rsidR="002E6928" w:rsidRPr="00B447D2" w:rsidRDefault="002E6928" w:rsidP="002E6928">
      <w:pPr>
        <w:ind w:left="360"/>
        <w:jc w:val="center"/>
        <w:rPr>
          <w:sz w:val="22"/>
          <w:szCs w:val="22"/>
        </w:rPr>
      </w:pPr>
    </w:p>
    <w:p w:rsidR="002E6928" w:rsidRPr="00B447D2" w:rsidRDefault="002E6928" w:rsidP="002E6928">
      <w:pPr>
        <w:ind w:left="360"/>
        <w:jc w:val="both"/>
        <w:rPr>
          <w:sz w:val="22"/>
          <w:szCs w:val="22"/>
        </w:rPr>
      </w:pPr>
      <w:r w:rsidRPr="00B447D2">
        <w:rPr>
          <w:sz w:val="22"/>
          <w:szCs w:val="22"/>
        </w:rPr>
        <w:t xml:space="preserve">           1)Весна наступила в этом году ра(н,нн)яя и соверше(н,нн)о неожида(н,нн)ая. 2)Побежали по деревенским улицам сверка..щие ручейки сердито пенясь вокруг камен..ев и быстро вертя щепки и гуси..ый пух. 3)В огромных лужах воды из(под) деревьев отразилось голубое небо с плывущ..ми по нему крутящ..мися облаками. 4)Воробьи стаями обсыпавшие пр..дорожные кусты кричали так громко и возбужде(н,нн)о что ничего нельзя было ра(с,сс)лышать за их криком. 5)Везде чувствовалась  радос..ная тревога жизни. </w:t>
      </w:r>
    </w:p>
    <w:p w:rsidR="002E6928" w:rsidRPr="00B447D2" w:rsidRDefault="002E6928" w:rsidP="002E6928">
      <w:pPr>
        <w:ind w:left="360"/>
        <w:jc w:val="both"/>
        <w:rPr>
          <w:sz w:val="22"/>
          <w:szCs w:val="22"/>
        </w:rPr>
      </w:pPr>
      <w:r w:rsidRPr="00B447D2">
        <w:rPr>
          <w:sz w:val="22"/>
          <w:szCs w:val="22"/>
        </w:rPr>
        <w:t xml:space="preserve">         6) Снег сошел оставшись еще кое(где) грязными кл..чками в лощинах и тенистых перелесках. 7)Из(под) него выглянула обнаже(н,нн)ая земля отдохну..шая (в)течен.. зимы и теперь полная свежих соков. 8)(С)верху над нивами так(же) вился ле..кий парок наполня..ший воздух запахом отта..вшей земли, который даже в городе узнаеш.. среди сотен других запахов. </w:t>
      </w:r>
    </w:p>
    <w:p w:rsidR="002E6928" w:rsidRPr="00B447D2" w:rsidRDefault="002E6928" w:rsidP="002E6928">
      <w:pPr>
        <w:ind w:left="360"/>
        <w:jc w:val="both"/>
        <w:rPr>
          <w:sz w:val="22"/>
          <w:szCs w:val="22"/>
        </w:rPr>
      </w:pPr>
      <w:r w:rsidRPr="00B447D2">
        <w:rPr>
          <w:sz w:val="22"/>
          <w:szCs w:val="22"/>
        </w:rPr>
        <w:t xml:space="preserve">          9)Почему(то) у меня кошки скребли на душе: вместе с этим ар..матом вливалась в мою душу весе(н,нн)яя грусть исполне(н,нн)аябе..покойных  ожиданий. 10)Ночи стали теплее в их густом мраке чу..ствовалась какая(то) </w:t>
      </w:r>
      <w:r w:rsidRPr="00B447D2">
        <w:rPr>
          <w:b/>
          <w:sz w:val="22"/>
          <w:szCs w:val="22"/>
          <w:u w:val="single"/>
        </w:rPr>
        <w:t>(не)зримая</w:t>
      </w:r>
      <w:r w:rsidRPr="00B447D2">
        <w:rPr>
          <w:sz w:val="22"/>
          <w:szCs w:val="22"/>
        </w:rPr>
        <w:t xml:space="preserve"> творческая работа природы.</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r>
        <w:rPr>
          <w:sz w:val="22"/>
          <w:szCs w:val="22"/>
        </w:rPr>
        <w:t>Грамматическое задание:</w:t>
      </w:r>
    </w:p>
    <w:p w:rsidR="002E6928" w:rsidRPr="00B447D2" w:rsidRDefault="002E6928" w:rsidP="002E6928">
      <w:pPr>
        <w:ind w:left="360"/>
        <w:jc w:val="both"/>
        <w:rPr>
          <w:sz w:val="22"/>
          <w:szCs w:val="22"/>
        </w:rPr>
      </w:pPr>
    </w:p>
    <w:p w:rsidR="002E6928" w:rsidRPr="00B447D2" w:rsidRDefault="002E6928" w:rsidP="002E6928">
      <w:pPr>
        <w:widowControl/>
        <w:numPr>
          <w:ilvl w:val="0"/>
          <w:numId w:val="39"/>
        </w:numPr>
        <w:autoSpaceDE/>
        <w:autoSpaceDN/>
        <w:adjustRightInd/>
        <w:rPr>
          <w:sz w:val="22"/>
          <w:szCs w:val="22"/>
        </w:rPr>
      </w:pPr>
      <w:r>
        <w:rPr>
          <w:sz w:val="22"/>
          <w:szCs w:val="22"/>
        </w:rPr>
        <w:t>И</w:t>
      </w:r>
      <w:r w:rsidRPr="00B447D2">
        <w:rPr>
          <w:sz w:val="22"/>
          <w:szCs w:val="22"/>
        </w:rPr>
        <w:t xml:space="preserve">з </w:t>
      </w:r>
      <w:r w:rsidRPr="00B447D2">
        <w:rPr>
          <w:sz w:val="22"/>
          <w:szCs w:val="22"/>
          <w:u w:val="single"/>
        </w:rPr>
        <w:t>второго абзаца</w:t>
      </w:r>
      <w:r w:rsidRPr="00B447D2">
        <w:rPr>
          <w:sz w:val="22"/>
          <w:szCs w:val="22"/>
        </w:rPr>
        <w:t xml:space="preserve"> текста выпишите частицы;</w:t>
      </w:r>
    </w:p>
    <w:p w:rsidR="002E6928" w:rsidRPr="00B447D2" w:rsidRDefault="002E6928" w:rsidP="002E6928">
      <w:pPr>
        <w:widowControl/>
        <w:numPr>
          <w:ilvl w:val="0"/>
          <w:numId w:val="39"/>
        </w:numPr>
        <w:autoSpaceDE/>
        <w:autoSpaceDN/>
        <w:adjustRightInd/>
        <w:rPr>
          <w:sz w:val="22"/>
          <w:szCs w:val="22"/>
        </w:rPr>
      </w:pPr>
      <w:r>
        <w:rPr>
          <w:sz w:val="22"/>
          <w:szCs w:val="22"/>
        </w:rPr>
        <w:t>Г</w:t>
      </w:r>
      <w:r w:rsidRPr="00B447D2">
        <w:rPr>
          <w:sz w:val="22"/>
          <w:szCs w:val="22"/>
        </w:rPr>
        <w:t>рафически объясните роль сочинительного союза в предложениях №1,2;</w:t>
      </w:r>
    </w:p>
    <w:p w:rsidR="002E6928" w:rsidRPr="00B447D2" w:rsidRDefault="002E6928" w:rsidP="002E6928">
      <w:pPr>
        <w:widowControl/>
        <w:numPr>
          <w:ilvl w:val="0"/>
          <w:numId w:val="39"/>
        </w:numPr>
        <w:autoSpaceDE/>
        <w:autoSpaceDN/>
        <w:adjustRightInd/>
        <w:rPr>
          <w:sz w:val="22"/>
          <w:szCs w:val="22"/>
        </w:rPr>
      </w:pPr>
      <w:r>
        <w:rPr>
          <w:sz w:val="22"/>
          <w:szCs w:val="22"/>
        </w:rPr>
        <w:t>Г</w:t>
      </w:r>
      <w:r w:rsidRPr="00B447D2">
        <w:rPr>
          <w:sz w:val="22"/>
          <w:szCs w:val="22"/>
        </w:rPr>
        <w:t xml:space="preserve">рафически объясните знаки препинания в предложениях </w:t>
      </w:r>
      <w:r w:rsidRPr="00B447D2">
        <w:rPr>
          <w:sz w:val="22"/>
          <w:szCs w:val="22"/>
          <w:u w:val="single"/>
        </w:rPr>
        <w:t>второгоабзаца</w:t>
      </w:r>
      <w:r w:rsidRPr="00B447D2">
        <w:rPr>
          <w:sz w:val="22"/>
          <w:szCs w:val="22"/>
        </w:rPr>
        <w:t>;</w:t>
      </w:r>
    </w:p>
    <w:p w:rsidR="002E6928" w:rsidRPr="00B447D2" w:rsidRDefault="002E6928" w:rsidP="002E6928">
      <w:pPr>
        <w:widowControl/>
        <w:numPr>
          <w:ilvl w:val="0"/>
          <w:numId w:val="39"/>
        </w:numPr>
        <w:autoSpaceDE/>
        <w:autoSpaceDN/>
        <w:adjustRightInd/>
        <w:rPr>
          <w:sz w:val="22"/>
          <w:szCs w:val="22"/>
        </w:rPr>
      </w:pPr>
      <w:r>
        <w:rPr>
          <w:sz w:val="22"/>
          <w:szCs w:val="22"/>
        </w:rPr>
        <w:t>О</w:t>
      </w:r>
      <w:r w:rsidRPr="00B447D2">
        <w:rPr>
          <w:sz w:val="22"/>
          <w:szCs w:val="22"/>
        </w:rPr>
        <w:t>бъясните лексическое значение выделенного в тексте слова.</w:t>
      </w:r>
    </w:p>
    <w:p w:rsidR="002E6928" w:rsidRPr="00B447D2" w:rsidRDefault="002E6928" w:rsidP="002E6928">
      <w:pPr>
        <w:ind w:left="360"/>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jc w:val="center"/>
        <w:rPr>
          <w:b/>
          <w:sz w:val="22"/>
          <w:szCs w:val="22"/>
        </w:rPr>
      </w:pPr>
      <w:r w:rsidRPr="00B447D2">
        <w:rPr>
          <w:sz w:val="22"/>
          <w:szCs w:val="22"/>
        </w:rPr>
        <w:br w:type="page"/>
      </w:r>
      <w:r w:rsidRPr="00B447D2">
        <w:rPr>
          <w:b/>
          <w:sz w:val="22"/>
          <w:szCs w:val="22"/>
        </w:rPr>
        <w:lastRenderedPageBreak/>
        <w:t>Материал для  проведения промежуточной аттестации по русскому языку в 7 классе</w:t>
      </w:r>
    </w:p>
    <w:p w:rsidR="002E6928" w:rsidRPr="00B447D2" w:rsidRDefault="002E6928" w:rsidP="002E6928">
      <w:pPr>
        <w:jc w:val="center"/>
        <w:rPr>
          <w:sz w:val="22"/>
          <w:szCs w:val="22"/>
        </w:rPr>
      </w:pPr>
      <w:r w:rsidRPr="00B447D2">
        <w:rPr>
          <w:sz w:val="22"/>
          <w:szCs w:val="22"/>
        </w:rPr>
        <w:t>Работа над ошибками.</w:t>
      </w:r>
    </w:p>
    <w:p w:rsidR="002E6928" w:rsidRPr="00B447D2" w:rsidRDefault="002E6928" w:rsidP="002E6928">
      <w:pPr>
        <w:jc w:val="center"/>
        <w:rPr>
          <w:b/>
          <w:sz w:val="22"/>
          <w:szCs w:val="22"/>
        </w:rPr>
      </w:pPr>
      <w:r w:rsidRPr="00B447D2">
        <w:rPr>
          <w:b/>
          <w:sz w:val="22"/>
          <w:szCs w:val="22"/>
        </w:rPr>
        <w:t>Вариант 1.</w:t>
      </w:r>
    </w:p>
    <w:p w:rsidR="002E6928" w:rsidRPr="00B447D2" w:rsidRDefault="002E6928" w:rsidP="002E6928">
      <w:pPr>
        <w:rPr>
          <w:sz w:val="22"/>
          <w:szCs w:val="22"/>
        </w:rPr>
      </w:pPr>
    </w:p>
    <w:p w:rsidR="002E6928" w:rsidRPr="00B447D2" w:rsidRDefault="002E6928" w:rsidP="002E6928">
      <w:pPr>
        <w:widowControl/>
        <w:numPr>
          <w:ilvl w:val="0"/>
          <w:numId w:val="42"/>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0"/>
          <w:numId w:val="42"/>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jc w:val="both"/>
        <w:rPr>
          <w:sz w:val="22"/>
          <w:szCs w:val="22"/>
        </w:rPr>
      </w:pPr>
    </w:p>
    <w:p w:rsidR="002E6928" w:rsidRPr="00B447D2" w:rsidRDefault="002E6928" w:rsidP="002E6928">
      <w:pPr>
        <w:jc w:val="both"/>
        <w:rPr>
          <w:sz w:val="22"/>
          <w:szCs w:val="22"/>
        </w:rPr>
      </w:pPr>
    </w:p>
    <w:p w:rsidR="002E6928" w:rsidRPr="00B447D2" w:rsidRDefault="002E6928" w:rsidP="002E6928">
      <w:pPr>
        <w:jc w:val="both"/>
        <w:rPr>
          <w:sz w:val="22"/>
          <w:szCs w:val="22"/>
        </w:rPr>
      </w:pPr>
    </w:p>
    <w:p w:rsidR="002E6928" w:rsidRPr="00B447D2" w:rsidRDefault="002E6928" w:rsidP="002E6928">
      <w:pPr>
        <w:ind w:left="360"/>
        <w:jc w:val="both"/>
        <w:rPr>
          <w:sz w:val="22"/>
          <w:szCs w:val="22"/>
        </w:rPr>
      </w:pPr>
      <w:r w:rsidRPr="00B447D2">
        <w:rPr>
          <w:sz w:val="22"/>
          <w:szCs w:val="22"/>
        </w:rPr>
        <w:t xml:space="preserve">(1)Календарь это перечень дней года </w:t>
      </w:r>
      <w:r w:rsidRPr="00B447D2">
        <w:rPr>
          <w:b/>
          <w:sz w:val="22"/>
          <w:szCs w:val="22"/>
          <w:u w:val="single"/>
        </w:rPr>
        <w:t>ра..битый</w:t>
      </w:r>
      <w:r w:rsidRPr="00B447D2">
        <w:rPr>
          <w:sz w:val="22"/>
          <w:szCs w:val="22"/>
        </w:rPr>
        <w:t xml:space="preserve"> на недели и месяцы. (2)По латыни «календы» - первые дни месяцев которые в Древнем мире публично об..являли глашатаи. (3)Первые пр..дшестве..икисовреме..ого календаря по..вились уже 30 тысяч лет назад. (4)(Не) давно были найде..ы обломки костей с зару..камиобознача..щимиопределе..ое количество дней в другом крупном отрезке врем..ни. (5)В древности и в средн..вековье они играли большую роль, например, для определения дат религиозных праз..ников.</w:t>
      </w:r>
    </w:p>
    <w:p w:rsidR="002E6928" w:rsidRPr="00B447D2" w:rsidRDefault="002E6928" w:rsidP="002E6928">
      <w:pPr>
        <w:ind w:left="360"/>
        <w:jc w:val="both"/>
        <w:rPr>
          <w:sz w:val="22"/>
          <w:szCs w:val="22"/>
        </w:rPr>
      </w:pPr>
      <w:r w:rsidRPr="00B447D2">
        <w:rPr>
          <w:sz w:val="22"/>
          <w:szCs w:val="22"/>
        </w:rPr>
        <w:t xml:space="preserve">         (6) Сегодня календари имеют самую разн..образную форму. (7)Самыми популярными являют?ся карма..ый и отрывной календари. (8)Есть функция календаря и в наручных часах и в сотовых телефонах указыва..щих точную дату даже учитывая високосные годы.</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r>
        <w:rPr>
          <w:sz w:val="22"/>
          <w:szCs w:val="22"/>
        </w:rPr>
        <w:t>Грамматическое задание:</w:t>
      </w:r>
    </w:p>
    <w:p w:rsidR="002E6928" w:rsidRPr="00B447D2" w:rsidRDefault="002E6928" w:rsidP="002E6928">
      <w:pPr>
        <w:ind w:left="360"/>
        <w:jc w:val="both"/>
        <w:rPr>
          <w:sz w:val="22"/>
          <w:szCs w:val="22"/>
        </w:rPr>
      </w:pPr>
    </w:p>
    <w:p w:rsidR="002E6928" w:rsidRPr="00B447D2" w:rsidRDefault="002E6928" w:rsidP="002E6928">
      <w:pPr>
        <w:widowControl/>
        <w:numPr>
          <w:ilvl w:val="0"/>
          <w:numId w:val="40"/>
        </w:numPr>
        <w:autoSpaceDE/>
        <w:autoSpaceDN/>
        <w:adjustRightInd/>
        <w:rPr>
          <w:sz w:val="22"/>
          <w:szCs w:val="22"/>
        </w:rPr>
      </w:pPr>
      <w:r>
        <w:rPr>
          <w:sz w:val="22"/>
          <w:szCs w:val="22"/>
        </w:rPr>
        <w:t>И</w:t>
      </w:r>
      <w:r w:rsidRPr="00B447D2">
        <w:rPr>
          <w:sz w:val="22"/>
          <w:szCs w:val="22"/>
        </w:rPr>
        <w:t xml:space="preserve">з </w:t>
      </w:r>
      <w:r w:rsidRPr="00B447D2">
        <w:rPr>
          <w:sz w:val="22"/>
          <w:szCs w:val="22"/>
          <w:u w:val="single"/>
        </w:rPr>
        <w:t xml:space="preserve">предложений № 1-5 </w:t>
      </w:r>
      <w:r w:rsidRPr="00B447D2">
        <w:rPr>
          <w:sz w:val="22"/>
          <w:szCs w:val="22"/>
        </w:rPr>
        <w:t xml:space="preserve"> текста выпишите наречия;</w:t>
      </w:r>
    </w:p>
    <w:p w:rsidR="002E6928" w:rsidRPr="00B447D2" w:rsidRDefault="002E6928" w:rsidP="002E6928">
      <w:pPr>
        <w:widowControl/>
        <w:numPr>
          <w:ilvl w:val="0"/>
          <w:numId w:val="40"/>
        </w:numPr>
        <w:autoSpaceDE/>
        <w:autoSpaceDN/>
        <w:adjustRightInd/>
        <w:rPr>
          <w:sz w:val="22"/>
          <w:szCs w:val="22"/>
        </w:rPr>
      </w:pPr>
      <w:r>
        <w:rPr>
          <w:sz w:val="22"/>
          <w:szCs w:val="22"/>
        </w:rPr>
        <w:t>Г</w:t>
      </w:r>
      <w:r w:rsidRPr="00B447D2">
        <w:rPr>
          <w:sz w:val="22"/>
          <w:szCs w:val="22"/>
        </w:rPr>
        <w:t>рафически объясните роль сочинительного союза в предложениях №5,8;</w:t>
      </w:r>
    </w:p>
    <w:p w:rsidR="002E6928" w:rsidRPr="00B447D2" w:rsidRDefault="002E6928" w:rsidP="002E6928">
      <w:pPr>
        <w:widowControl/>
        <w:numPr>
          <w:ilvl w:val="0"/>
          <w:numId w:val="40"/>
        </w:numPr>
        <w:autoSpaceDE/>
        <w:autoSpaceDN/>
        <w:adjustRightInd/>
        <w:rPr>
          <w:sz w:val="22"/>
          <w:szCs w:val="22"/>
        </w:rPr>
      </w:pPr>
      <w:r>
        <w:rPr>
          <w:sz w:val="22"/>
          <w:szCs w:val="22"/>
        </w:rPr>
        <w:t>Г</w:t>
      </w:r>
      <w:r w:rsidRPr="00B447D2">
        <w:rPr>
          <w:sz w:val="22"/>
          <w:szCs w:val="22"/>
        </w:rPr>
        <w:t xml:space="preserve">рафически объясните знаки препинания в предложениях </w:t>
      </w:r>
      <w:r w:rsidRPr="00B447D2">
        <w:rPr>
          <w:sz w:val="22"/>
          <w:szCs w:val="22"/>
          <w:u w:val="single"/>
        </w:rPr>
        <w:t>первогоабзаца</w:t>
      </w:r>
      <w:r w:rsidRPr="00B447D2">
        <w:rPr>
          <w:sz w:val="22"/>
          <w:szCs w:val="22"/>
        </w:rPr>
        <w:t>;</w:t>
      </w:r>
    </w:p>
    <w:p w:rsidR="002E6928" w:rsidRPr="00B447D2" w:rsidRDefault="002E6928" w:rsidP="002E6928">
      <w:pPr>
        <w:widowControl/>
        <w:numPr>
          <w:ilvl w:val="0"/>
          <w:numId w:val="40"/>
        </w:numPr>
        <w:autoSpaceDE/>
        <w:autoSpaceDN/>
        <w:adjustRightInd/>
        <w:rPr>
          <w:sz w:val="22"/>
          <w:szCs w:val="22"/>
        </w:rPr>
      </w:pPr>
      <w:r>
        <w:rPr>
          <w:sz w:val="22"/>
          <w:szCs w:val="22"/>
        </w:rPr>
        <w:t>О</w:t>
      </w:r>
      <w:r w:rsidRPr="00B447D2">
        <w:rPr>
          <w:sz w:val="22"/>
          <w:szCs w:val="22"/>
        </w:rPr>
        <w:t>бъясните лексическое значение выделенного в тексте слова.</w:t>
      </w:r>
    </w:p>
    <w:p w:rsidR="002E6928" w:rsidRPr="00B447D2" w:rsidRDefault="002E6928" w:rsidP="002E6928">
      <w:pPr>
        <w:ind w:left="360"/>
        <w:rPr>
          <w:sz w:val="22"/>
          <w:szCs w:val="22"/>
        </w:rPr>
      </w:pPr>
    </w:p>
    <w:p w:rsidR="002E6928" w:rsidRPr="00B447D2" w:rsidRDefault="002E6928" w:rsidP="002E6928">
      <w:pPr>
        <w:ind w:left="360"/>
        <w:jc w:val="both"/>
        <w:rPr>
          <w:sz w:val="22"/>
          <w:szCs w:val="22"/>
        </w:rPr>
      </w:pPr>
    </w:p>
    <w:p w:rsidR="002E6928" w:rsidRPr="00B447D2" w:rsidRDefault="002E6928" w:rsidP="002E6928">
      <w:pPr>
        <w:jc w:val="center"/>
        <w:rPr>
          <w:b/>
          <w:sz w:val="22"/>
          <w:szCs w:val="22"/>
        </w:rPr>
      </w:pPr>
      <w:r w:rsidRPr="00B447D2">
        <w:rPr>
          <w:sz w:val="22"/>
          <w:szCs w:val="22"/>
        </w:rPr>
        <w:br w:type="page"/>
      </w:r>
      <w:r w:rsidRPr="00B447D2">
        <w:rPr>
          <w:b/>
          <w:sz w:val="22"/>
          <w:szCs w:val="22"/>
        </w:rPr>
        <w:lastRenderedPageBreak/>
        <w:t>Материал для  проведения промежуточной аттестации по русскому языку в 7 классе</w:t>
      </w:r>
    </w:p>
    <w:p w:rsidR="002E6928" w:rsidRPr="00B447D2" w:rsidRDefault="002E6928" w:rsidP="002E6928">
      <w:pPr>
        <w:jc w:val="center"/>
        <w:rPr>
          <w:sz w:val="22"/>
          <w:szCs w:val="22"/>
        </w:rPr>
      </w:pPr>
      <w:r w:rsidRPr="00B447D2">
        <w:rPr>
          <w:sz w:val="22"/>
          <w:szCs w:val="22"/>
        </w:rPr>
        <w:t>Работа над ошибками.</w:t>
      </w:r>
    </w:p>
    <w:p w:rsidR="002E6928" w:rsidRPr="00B447D2" w:rsidRDefault="002E6928" w:rsidP="002E6928">
      <w:pPr>
        <w:jc w:val="center"/>
        <w:rPr>
          <w:b/>
          <w:sz w:val="22"/>
          <w:szCs w:val="22"/>
        </w:rPr>
      </w:pPr>
      <w:r w:rsidRPr="00B447D2">
        <w:rPr>
          <w:b/>
          <w:sz w:val="22"/>
          <w:szCs w:val="22"/>
        </w:rPr>
        <w:t>Вариант 2.</w:t>
      </w:r>
    </w:p>
    <w:p w:rsidR="002E6928" w:rsidRPr="00B447D2" w:rsidRDefault="002E6928" w:rsidP="002E6928">
      <w:pPr>
        <w:rPr>
          <w:sz w:val="22"/>
          <w:szCs w:val="22"/>
        </w:rPr>
      </w:pPr>
    </w:p>
    <w:p w:rsidR="002E6928" w:rsidRPr="00B447D2" w:rsidRDefault="002E6928" w:rsidP="002E6928">
      <w:pPr>
        <w:widowControl/>
        <w:numPr>
          <w:ilvl w:val="0"/>
          <w:numId w:val="41"/>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0"/>
          <w:numId w:val="41"/>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jc w:val="both"/>
        <w:rPr>
          <w:sz w:val="22"/>
          <w:szCs w:val="22"/>
        </w:rPr>
      </w:pPr>
    </w:p>
    <w:p w:rsidR="002E6928" w:rsidRPr="00B447D2" w:rsidRDefault="002E6928" w:rsidP="002E6928">
      <w:pPr>
        <w:jc w:val="both"/>
        <w:rPr>
          <w:sz w:val="22"/>
          <w:szCs w:val="22"/>
        </w:rPr>
      </w:pPr>
    </w:p>
    <w:p w:rsidR="002E6928" w:rsidRPr="00B447D2" w:rsidRDefault="002E6928" w:rsidP="002E6928">
      <w:pPr>
        <w:jc w:val="both"/>
        <w:rPr>
          <w:sz w:val="22"/>
          <w:szCs w:val="22"/>
        </w:rPr>
      </w:pPr>
    </w:p>
    <w:p w:rsidR="002E6928" w:rsidRPr="00B447D2" w:rsidRDefault="002E6928" w:rsidP="002E6928">
      <w:pPr>
        <w:ind w:left="360"/>
        <w:jc w:val="both"/>
        <w:rPr>
          <w:sz w:val="22"/>
          <w:szCs w:val="22"/>
        </w:rPr>
      </w:pPr>
      <w:r w:rsidRPr="00B447D2">
        <w:rPr>
          <w:sz w:val="22"/>
          <w:szCs w:val="22"/>
        </w:rPr>
        <w:t xml:space="preserve">     (1) В часы </w:t>
      </w:r>
      <w:r w:rsidRPr="00B447D2">
        <w:rPr>
          <w:b/>
          <w:sz w:val="22"/>
          <w:szCs w:val="22"/>
          <w:u w:val="single"/>
        </w:rPr>
        <w:t>досуга</w:t>
      </w:r>
      <w:r w:rsidRPr="00B447D2">
        <w:rPr>
          <w:sz w:val="22"/>
          <w:szCs w:val="22"/>
        </w:rPr>
        <w:t xml:space="preserve"> отец заб..вляя своего сына сооружал для него маленькие ветря..ые мельницы клее..л бумажных змеев и пускал вместе с ним мыльные пузыри. (2) Мыльные пузыри иногда пон..мались довольно высоко.</w:t>
      </w:r>
    </w:p>
    <w:p w:rsidR="002E6928" w:rsidRPr="00B447D2" w:rsidRDefault="002E6928" w:rsidP="002E6928">
      <w:pPr>
        <w:ind w:left="360"/>
        <w:jc w:val="both"/>
        <w:rPr>
          <w:sz w:val="22"/>
          <w:szCs w:val="22"/>
        </w:rPr>
      </w:pPr>
      <w:r w:rsidRPr="00B447D2">
        <w:rPr>
          <w:sz w:val="22"/>
          <w:szCs w:val="22"/>
        </w:rPr>
        <w:t xml:space="preserve">     (3) Отец был (не) грамотным мечтателем и он часто говорил сыну:</w:t>
      </w:r>
    </w:p>
    <w:p w:rsidR="002E6928" w:rsidRPr="00B447D2" w:rsidRDefault="002E6928" w:rsidP="002E6928">
      <w:pPr>
        <w:ind w:left="360"/>
        <w:jc w:val="both"/>
        <w:rPr>
          <w:sz w:val="22"/>
          <w:szCs w:val="22"/>
        </w:rPr>
      </w:pPr>
      <w:r w:rsidRPr="00B447D2">
        <w:rPr>
          <w:sz w:val="22"/>
          <w:szCs w:val="22"/>
        </w:rPr>
        <w:t>- (4) Малыш! (5) Если (бы) у мыльного пузыря была прочная оболочка он (бы) поднялся высоко (высоко) и летел (бы) долго (долго).</w:t>
      </w:r>
    </w:p>
    <w:p w:rsidR="002E6928" w:rsidRPr="00B447D2" w:rsidRDefault="002E6928" w:rsidP="002E6928">
      <w:pPr>
        <w:ind w:left="360"/>
        <w:jc w:val="both"/>
        <w:rPr>
          <w:sz w:val="22"/>
          <w:szCs w:val="22"/>
        </w:rPr>
      </w:pPr>
      <w:r w:rsidRPr="00B447D2">
        <w:rPr>
          <w:sz w:val="22"/>
          <w:szCs w:val="22"/>
        </w:rPr>
        <w:t>(6) У мальчика заг..рались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образова..ый сын из..щет прочную и легкую оболочку для больш.. пузыря и осуществит отцовские мечты.</w:t>
      </w:r>
    </w:p>
    <w:p w:rsidR="002E6928" w:rsidRPr="00B447D2" w:rsidRDefault="002E6928" w:rsidP="002E6928">
      <w:pPr>
        <w:ind w:left="360"/>
        <w:jc w:val="both"/>
        <w:rPr>
          <w:sz w:val="22"/>
          <w:szCs w:val="22"/>
        </w:rPr>
      </w:pPr>
      <w:r w:rsidRPr="00B447D2">
        <w:rPr>
          <w:sz w:val="22"/>
          <w:szCs w:val="22"/>
        </w:rPr>
        <w:t xml:space="preserve">   (10) И он их осуществил. (11) Знатный (воздухо)плаватель и его отец обнявшись (не) замечая (ни)кого любовались полетом радужных мыльных пузырей выдува..мых через тонкую соломинку сыном (воздухо)плавателя и внуком старика из далек.. с..ления.</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r>
        <w:rPr>
          <w:sz w:val="22"/>
          <w:szCs w:val="22"/>
        </w:rPr>
        <w:t>Грамматическое задание:</w:t>
      </w:r>
    </w:p>
    <w:p w:rsidR="002E6928" w:rsidRPr="00B447D2" w:rsidRDefault="002E6928" w:rsidP="002E6928">
      <w:pPr>
        <w:ind w:left="360"/>
        <w:jc w:val="both"/>
        <w:rPr>
          <w:sz w:val="22"/>
          <w:szCs w:val="22"/>
        </w:rPr>
      </w:pPr>
    </w:p>
    <w:p w:rsidR="002E6928" w:rsidRPr="00B447D2" w:rsidRDefault="002E6928" w:rsidP="002E6928">
      <w:pPr>
        <w:widowControl/>
        <w:numPr>
          <w:ilvl w:val="0"/>
          <w:numId w:val="43"/>
        </w:numPr>
        <w:autoSpaceDE/>
        <w:autoSpaceDN/>
        <w:adjustRightInd/>
        <w:rPr>
          <w:sz w:val="22"/>
          <w:szCs w:val="22"/>
        </w:rPr>
      </w:pPr>
      <w:r>
        <w:rPr>
          <w:sz w:val="22"/>
          <w:szCs w:val="22"/>
        </w:rPr>
        <w:t>И</w:t>
      </w:r>
      <w:r w:rsidRPr="00B447D2">
        <w:rPr>
          <w:sz w:val="22"/>
          <w:szCs w:val="22"/>
        </w:rPr>
        <w:t xml:space="preserve">з </w:t>
      </w:r>
      <w:r w:rsidRPr="00B447D2">
        <w:rPr>
          <w:sz w:val="22"/>
          <w:szCs w:val="22"/>
          <w:u w:val="single"/>
        </w:rPr>
        <w:t xml:space="preserve">предложений №8-11 </w:t>
      </w:r>
      <w:r w:rsidRPr="00B447D2">
        <w:rPr>
          <w:sz w:val="22"/>
          <w:szCs w:val="22"/>
        </w:rPr>
        <w:t xml:space="preserve"> выпишите предлоги;</w:t>
      </w:r>
    </w:p>
    <w:p w:rsidR="002E6928" w:rsidRPr="00B447D2" w:rsidRDefault="002E6928" w:rsidP="002E6928">
      <w:pPr>
        <w:widowControl/>
        <w:numPr>
          <w:ilvl w:val="0"/>
          <w:numId w:val="43"/>
        </w:numPr>
        <w:autoSpaceDE/>
        <w:autoSpaceDN/>
        <w:adjustRightInd/>
        <w:rPr>
          <w:sz w:val="22"/>
          <w:szCs w:val="22"/>
        </w:rPr>
      </w:pPr>
      <w:r>
        <w:rPr>
          <w:sz w:val="22"/>
          <w:szCs w:val="22"/>
        </w:rPr>
        <w:t>Г</w:t>
      </w:r>
      <w:r w:rsidRPr="00B447D2">
        <w:rPr>
          <w:sz w:val="22"/>
          <w:szCs w:val="22"/>
        </w:rPr>
        <w:t>рафически объясните роль сочинительного союза в предложениях №1,3;</w:t>
      </w:r>
    </w:p>
    <w:p w:rsidR="002E6928" w:rsidRPr="00B447D2" w:rsidRDefault="002E6928" w:rsidP="002E6928">
      <w:pPr>
        <w:widowControl/>
        <w:numPr>
          <w:ilvl w:val="0"/>
          <w:numId w:val="43"/>
        </w:numPr>
        <w:autoSpaceDE/>
        <w:autoSpaceDN/>
        <w:adjustRightInd/>
        <w:rPr>
          <w:sz w:val="22"/>
          <w:szCs w:val="22"/>
        </w:rPr>
      </w:pPr>
      <w:r>
        <w:rPr>
          <w:sz w:val="22"/>
          <w:szCs w:val="22"/>
        </w:rPr>
        <w:t>Г</w:t>
      </w:r>
      <w:r w:rsidRPr="00B447D2">
        <w:rPr>
          <w:sz w:val="22"/>
          <w:szCs w:val="22"/>
        </w:rPr>
        <w:t xml:space="preserve">рафически объясните знаки препинания в предложениях </w:t>
      </w:r>
      <w:r w:rsidRPr="00B447D2">
        <w:rPr>
          <w:sz w:val="22"/>
          <w:szCs w:val="22"/>
          <w:u w:val="single"/>
        </w:rPr>
        <w:t>№1,3.</w:t>
      </w:r>
    </w:p>
    <w:p w:rsidR="002E6928" w:rsidRPr="00B447D2" w:rsidRDefault="002E6928" w:rsidP="002E6928">
      <w:pPr>
        <w:widowControl/>
        <w:numPr>
          <w:ilvl w:val="0"/>
          <w:numId w:val="43"/>
        </w:numPr>
        <w:autoSpaceDE/>
        <w:autoSpaceDN/>
        <w:adjustRightInd/>
        <w:rPr>
          <w:sz w:val="22"/>
          <w:szCs w:val="22"/>
        </w:rPr>
      </w:pPr>
      <w:r>
        <w:rPr>
          <w:sz w:val="22"/>
          <w:szCs w:val="22"/>
        </w:rPr>
        <w:t>О</w:t>
      </w:r>
      <w:r w:rsidRPr="00B447D2">
        <w:rPr>
          <w:sz w:val="22"/>
          <w:szCs w:val="22"/>
        </w:rPr>
        <w:t>бъясните лексическое значение выделенного в тексте слова.</w:t>
      </w:r>
    </w:p>
    <w:p w:rsidR="002E6928" w:rsidRPr="00B447D2" w:rsidRDefault="002E6928" w:rsidP="002E6928">
      <w:pPr>
        <w:widowControl/>
        <w:numPr>
          <w:ilvl w:val="0"/>
          <w:numId w:val="43"/>
        </w:numPr>
        <w:autoSpaceDE/>
        <w:autoSpaceDN/>
        <w:adjustRightInd/>
        <w:rPr>
          <w:sz w:val="22"/>
          <w:szCs w:val="22"/>
        </w:rPr>
      </w:pPr>
      <w:r>
        <w:rPr>
          <w:sz w:val="22"/>
          <w:szCs w:val="22"/>
        </w:rPr>
        <w:t>И</w:t>
      </w:r>
      <w:r w:rsidRPr="00B447D2">
        <w:rPr>
          <w:sz w:val="22"/>
          <w:szCs w:val="22"/>
        </w:rPr>
        <w:t>з предложений №1-3 выпишите деепричастие(-я).</w:t>
      </w:r>
    </w:p>
    <w:p w:rsidR="002E6928" w:rsidRPr="00B447D2" w:rsidRDefault="002E6928" w:rsidP="002E6928">
      <w:pPr>
        <w:widowControl/>
        <w:numPr>
          <w:ilvl w:val="0"/>
          <w:numId w:val="43"/>
        </w:numPr>
        <w:autoSpaceDE/>
        <w:autoSpaceDN/>
        <w:adjustRightInd/>
        <w:rPr>
          <w:sz w:val="22"/>
          <w:szCs w:val="22"/>
        </w:rPr>
      </w:pPr>
      <w:r>
        <w:rPr>
          <w:sz w:val="22"/>
          <w:szCs w:val="22"/>
        </w:rPr>
        <w:t>О</w:t>
      </w:r>
      <w:r w:rsidRPr="00B447D2">
        <w:rPr>
          <w:sz w:val="22"/>
          <w:szCs w:val="22"/>
        </w:rPr>
        <w:t>пределите, какой частью речи является слово «</w:t>
      </w:r>
      <w:r w:rsidRPr="00B447D2">
        <w:rPr>
          <w:b/>
          <w:i/>
          <w:sz w:val="22"/>
          <w:szCs w:val="22"/>
        </w:rPr>
        <w:t xml:space="preserve">осуществит» </w:t>
      </w:r>
      <w:r w:rsidRPr="00B447D2">
        <w:rPr>
          <w:sz w:val="22"/>
          <w:szCs w:val="22"/>
        </w:rPr>
        <w:t xml:space="preserve"> из предложения №9.</w:t>
      </w:r>
    </w:p>
    <w:p w:rsidR="002E6928" w:rsidRPr="00B447D2" w:rsidRDefault="002E6928" w:rsidP="002E6928">
      <w:pPr>
        <w:ind w:left="360"/>
        <w:rPr>
          <w:sz w:val="22"/>
          <w:szCs w:val="22"/>
        </w:rPr>
      </w:pPr>
    </w:p>
    <w:p w:rsidR="002E6928" w:rsidRPr="00B447D2" w:rsidRDefault="002E6928" w:rsidP="002E6928">
      <w:pPr>
        <w:ind w:left="360"/>
        <w:jc w:val="both"/>
        <w:rPr>
          <w:sz w:val="22"/>
          <w:szCs w:val="22"/>
        </w:rPr>
      </w:pPr>
    </w:p>
    <w:p w:rsidR="002E6928" w:rsidRPr="00B447D2" w:rsidRDefault="002E6928" w:rsidP="002E6928">
      <w:pPr>
        <w:jc w:val="center"/>
        <w:rPr>
          <w:b/>
          <w:sz w:val="22"/>
          <w:szCs w:val="22"/>
        </w:rPr>
      </w:pPr>
      <w:r w:rsidRPr="00B447D2">
        <w:rPr>
          <w:sz w:val="22"/>
          <w:szCs w:val="22"/>
        </w:rPr>
        <w:br w:type="page"/>
      </w:r>
      <w:r w:rsidRPr="00B447D2">
        <w:rPr>
          <w:b/>
          <w:sz w:val="22"/>
          <w:szCs w:val="22"/>
        </w:rPr>
        <w:lastRenderedPageBreak/>
        <w:t>Материал для  проведения промежуточной аттестации по русскому языку в 7 классе</w:t>
      </w:r>
    </w:p>
    <w:p w:rsidR="002E6928" w:rsidRPr="00B447D2" w:rsidRDefault="002E6928" w:rsidP="002E6928">
      <w:pPr>
        <w:jc w:val="center"/>
        <w:rPr>
          <w:sz w:val="22"/>
          <w:szCs w:val="22"/>
        </w:rPr>
      </w:pPr>
      <w:r w:rsidRPr="00B447D2">
        <w:rPr>
          <w:sz w:val="22"/>
          <w:szCs w:val="22"/>
        </w:rPr>
        <w:t>Работа над ошибками.</w:t>
      </w:r>
    </w:p>
    <w:p w:rsidR="002E6928" w:rsidRPr="00B447D2" w:rsidRDefault="002E6928" w:rsidP="002E6928">
      <w:pPr>
        <w:jc w:val="center"/>
        <w:rPr>
          <w:b/>
          <w:sz w:val="22"/>
          <w:szCs w:val="22"/>
        </w:rPr>
      </w:pPr>
      <w:r w:rsidRPr="00B447D2">
        <w:rPr>
          <w:b/>
          <w:sz w:val="22"/>
          <w:szCs w:val="22"/>
        </w:rPr>
        <w:t>Вариант 3.</w:t>
      </w:r>
    </w:p>
    <w:p w:rsidR="002E6928" w:rsidRPr="00B447D2" w:rsidRDefault="002E6928" w:rsidP="002E6928">
      <w:pPr>
        <w:rPr>
          <w:sz w:val="22"/>
          <w:szCs w:val="22"/>
        </w:rPr>
      </w:pPr>
    </w:p>
    <w:p w:rsidR="002E6928" w:rsidRPr="00B447D2" w:rsidRDefault="002E6928" w:rsidP="002E6928">
      <w:pPr>
        <w:widowControl/>
        <w:numPr>
          <w:ilvl w:val="0"/>
          <w:numId w:val="41"/>
        </w:numPr>
        <w:autoSpaceDE/>
        <w:autoSpaceDN/>
        <w:adjustRightInd/>
        <w:rPr>
          <w:sz w:val="22"/>
          <w:szCs w:val="22"/>
        </w:rPr>
      </w:pPr>
      <w:r w:rsidRPr="00B447D2">
        <w:rPr>
          <w:sz w:val="22"/>
          <w:szCs w:val="22"/>
        </w:rPr>
        <w:t>Прочитайте текст. Запишите его, вставив пропущенные буквы, раскрыв скобки и расставив недостающие знаки препинания.</w:t>
      </w:r>
    </w:p>
    <w:p w:rsidR="002E6928" w:rsidRPr="00B447D2" w:rsidRDefault="002E6928" w:rsidP="002E6928">
      <w:pPr>
        <w:widowControl/>
        <w:numPr>
          <w:ilvl w:val="0"/>
          <w:numId w:val="41"/>
        </w:numPr>
        <w:autoSpaceDE/>
        <w:autoSpaceDN/>
        <w:adjustRightInd/>
        <w:rPr>
          <w:sz w:val="22"/>
          <w:szCs w:val="22"/>
        </w:rPr>
      </w:pPr>
      <w:r w:rsidRPr="00B447D2">
        <w:rPr>
          <w:sz w:val="22"/>
          <w:szCs w:val="22"/>
        </w:rPr>
        <w:t>Выполните задания после текста.</w:t>
      </w:r>
    </w:p>
    <w:p w:rsidR="002E6928" w:rsidRPr="00B447D2" w:rsidRDefault="002E6928" w:rsidP="002E6928">
      <w:pPr>
        <w:ind w:left="360"/>
        <w:jc w:val="both"/>
        <w:rPr>
          <w:sz w:val="22"/>
          <w:szCs w:val="22"/>
        </w:rPr>
      </w:pPr>
    </w:p>
    <w:p w:rsidR="002E6928" w:rsidRPr="00B447D2" w:rsidRDefault="002E6928" w:rsidP="002E6928">
      <w:pPr>
        <w:jc w:val="both"/>
        <w:rPr>
          <w:sz w:val="22"/>
          <w:szCs w:val="22"/>
        </w:rPr>
      </w:pPr>
    </w:p>
    <w:p w:rsidR="002E6928" w:rsidRPr="00B447D2" w:rsidRDefault="002E6928" w:rsidP="002E6928">
      <w:pPr>
        <w:jc w:val="both"/>
        <w:rPr>
          <w:sz w:val="22"/>
          <w:szCs w:val="22"/>
        </w:rPr>
      </w:pPr>
    </w:p>
    <w:p w:rsidR="002E6928" w:rsidRPr="00B447D2" w:rsidRDefault="002E6928" w:rsidP="002E6928">
      <w:pPr>
        <w:ind w:left="360"/>
        <w:jc w:val="both"/>
        <w:rPr>
          <w:sz w:val="22"/>
          <w:szCs w:val="22"/>
        </w:rPr>
      </w:pPr>
      <w:r w:rsidRPr="00B447D2">
        <w:rPr>
          <w:sz w:val="22"/>
          <w:szCs w:val="22"/>
        </w:rPr>
        <w:t xml:space="preserve">        (1) Когда(то) на Земле (не) существовало (ни)городов (ни)сел (не) было да(же) землянок и Человек жил (не)многим лучше зверя.</w:t>
      </w:r>
    </w:p>
    <w:p w:rsidR="002E6928" w:rsidRPr="00B447D2" w:rsidRDefault="002E6928" w:rsidP="002E6928">
      <w:pPr>
        <w:ind w:left="360"/>
        <w:jc w:val="both"/>
        <w:rPr>
          <w:sz w:val="22"/>
          <w:szCs w:val="22"/>
        </w:rPr>
      </w:pPr>
      <w:r w:rsidRPr="00B447D2">
        <w:rPr>
          <w:sz w:val="22"/>
          <w:szCs w:val="22"/>
        </w:rPr>
        <w:t xml:space="preserve">        (2) Всё окружа..щее было (не) дружелюбно к Человеку.</w:t>
      </w:r>
    </w:p>
    <w:p w:rsidR="002E6928" w:rsidRPr="00B447D2" w:rsidRDefault="002E6928" w:rsidP="002E6928">
      <w:pPr>
        <w:ind w:left="360"/>
        <w:jc w:val="both"/>
        <w:rPr>
          <w:sz w:val="22"/>
          <w:szCs w:val="22"/>
        </w:rPr>
      </w:pPr>
      <w:r w:rsidRPr="00B447D2">
        <w:rPr>
          <w:sz w:val="22"/>
          <w:szCs w:val="22"/>
        </w:rPr>
        <w:t xml:space="preserve">        (3) (Не) гостепр..имные леса старались (не)пропустить (в) глубь своего зеленого царства. (4) Вода пр..граждала Человеку дорогу угр..жая</w:t>
      </w:r>
      <w:r w:rsidRPr="00B447D2">
        <w:rPr>
          <w:b/>
          <w:sz w:val="22"/>
          <w:szCs w:val="22"/>
          <w:u w:val="single"/>
        </w:rPr>
        <w:t>погл..тить</w:t>
      </w:r>
      <w:r w:rsidRPr="00B447D2">
        <w:rPr>
          <w:sz w:val="22"/>
          <w:szCs w:val="22"/>
        </w:rPr>
        <w:t xml:space="preserve"> его и похоронить на речном дне. (5) Дожди и град секли Человека скудно пр..крытого шкурой зверя. </w:t>
      </w:r>
    </w:p>
    <w:p w:rsidR="002E6928" w:rsidRPr="00B447D2" w:rsidRDefault="002E6928" w:rsidP="002E6928">
      <w:pPr>
        <w:ind w:left="360"/>
        <w:jc w:val="both"/>
        <w:rPr>
          <w:sz w:val="22"/>
          <w:szCs w:val="22"/>
        </w:rPr>
      </w:pPr>
      <w:r w:rsidRPr="00B447D2">
        <w:rPr>
          <w:sz w:val="22"/>
          <w:szCs w:val="22"/>
        </w:rPr>
        <w:t xml:space="preserve">        (6) Всё было против Человека – да(же) ночь. (7) Окут..вая мраком землю она помогала зверям нападать на людей. (8) Но самый страшный и самый (не)понятный враг был Огонь.</w:t>
      </w:r>
    </w:p>
    <w:p w:rsidR="002E6928" w:rsidRPr="00B447D2" w:rsidRDefault="002E6928" w:rsidP="002E6928">
      <w:pPr>
        <w:ind w:left="360"/>
        <w:jc w:val="both"/>
        <w:rPr>
          <w:sz w:val="22"/>
          <w:szCs w:val="22"/>
        </w:rPr>
      </w:pPr>
      <w:r w:rsidRPr="00B447D2">
        <w:rPr>
          <w:sz w:val="22"/>
          <w:szCs w:val="22"/>
        </w:rPr>
        <w:t xml:space="preserve">        (9) Это ж..лтое чудо возника..щее (не)извес..но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p>
    <w:p w:rsidR="002E6928" w:rsidRPr="00B447D2" w:rsidRDefault="002E6928" w:rsidP="002E6928">
      <w:pPr>
        <w:ind w:left="360"/>
        <w:jc w:val="both"/>
        <w:rPr>
          <w:sz w:val="22"/>
          <w:szCs w:val="22"/>
        </w:rPr>
      </w:pPr>
      <w:r>
        <w:rPr>
          <w:sz w:val="22"/>
          <w:szCs w:val="22"/>
        </w:rPr>
        <w:t>Грамматическое задание:</w:t>
      </w:r>
    </w:p>
    <w:p w:rsidR="002E6928" w:rsidRPr="00B447D2" w:rsidRDefault="002E6928" w:rsidP="002E6928">
      <w:pPr>
        <w:widowControl/>
        <w:numPr>
          <w:ilvl w:val="0"/>
          <w:numId w:val="44"/>
        </w:numPr>
        <w:autoSpaceDE/>
        <w:autoSpaceDN/>
        <w:adjustRightInd/>
        <w:rPr>
          <w:sz w:val="22"/>
          <w:szCs w:val="22"/>
        </w:rPr>
      </w:pPr>
      <w:r>
        <w:rPr>
          <w:sz w:val="22"/>
          <w:szCs w:val="22"/>
        </w:rPr>
        <w:t>И</w:t>
      </w:r>
      <w:r w:rsidRPr="00B447D2">
        <w:rPr>
          <w:sz w:val="22"/>
          <w:szCs w:val="22"/>
        </w:rPr>
        <w:t xml:space="preserve">з </w:t>
      </w:r>
      <w:r w:rsidRPr="00B447D2">
        <w:rPr>
          <w:sz w:val="22"/>
          <w:szCs w:val="22"/>
          <w:u w:val="single"/>
        </w:rPr>
        <w:t xml:space="preserve">предложения №1 </w:t>
      </w:r>
      <w:r w:rsidRPr="00B447D2">
        <w:rPr>
          <w:sz w:val="22"/>
          <w:szCs w:val="22"/>
        </w:rPr>
        <w:t xml:space="preserve"> выпишите частицы;</w:t>
      </w:r>
    </w:p>
    <w:p w:rsidR="002E6928" w:rsidRPr="00B447D2" w:rsidRDefault="002E6928" w:rsidP="002E6928">
      <w:pPr>
        <w:widowControl/>
        <w:numPr>
          <w:ilvl w:val="0"/>
          <w:numId w:val="44"/>
        </w:numPr>
        <w:autoSpaceDE/>
        <w:autoSpaceDN/>
        <w:adjustRightInd/>
        <w:rPr>
          <w:sz w:val="22"/>
          <w:szCs w:val="22"/>
        </w:rPr>
      </w:pPr>
      <w:r>
        <w:rPr>
          <w:sz w:val="22"/>
          <w:szCs w:val="22"/>
        </w:rPr>
        <w:t>Г</w:t>
      </w:r>
      <w:r w:rsidRPr="00B447D2">
        <w:rPr>
          <w:sz w:val="22"/>
          <w:szCs w:val="22"/>
        </w:rPr>
        <w:t>рафически объясните роль сочинительного союза в предложениях №4,5,9;</w:t>
      </w:r>
    </w:p>
    <w:p w:rsidR="002E6928" w:rsidRPr="00B447D2" w:rsidRDefault="002E6928" w:rsidP="002E6928">
      <w:pPr>
        <w:widowControl/>
        <w:numPr>
          <w:ilvl w:val="0"/>
          <w:numId w:val="44"/>
        </w:numPr>
        <w:autoSpaceDE/>
        <w:autoSpaceDN/>
        <w:adjustRightInd/>
        <w:rPr>
          <w:sz w:val="22"/>
          <w:szCs w:val="22"/>
        </w:rPr>
      </w:pPr>
      <w:r>
        <w:rPr>
          <w:sz w:val="22"/>
          <w:szCs w:val="22"/>
        </w:rPr>
        <w:t>Г</w:t>
      </w:r>
      <w:r w:rsidRPr="00B447D2">
        <w:rPr>
          <w:sz w:val="22"/>
          <w:szCs w:val="22"/>
        </w:rPr>
        <w:t xml:space="preserve">рафически объясните знаки препинания в предложениях </w:t>
      </w:r>
      <w:r w:rsidRPr="00B447D2">
        <w:rPr>
          <w:sz w:val="22"/>
          <w:szCs w:val="22"/>
          <w:u w:val="single"/>
        </w:rPr>
        <w:t>№1,9.</w:t>
      </w:r>
    </w:p>
    <w:p w:rsidR="002E6928" w:rsidRPr="00B447D2" w:rsidRDefault="002E6928" w:rsidP="002E6928">
      <w:pPr>
        <w:widowControl/>
        <w:numPr>
          <w:ilvl w:val="0"/>
          <w:numId w:val="44"/>
        </w:numPr>
        <w:autoSpaceDE/>
        <w:autoSpaceDN/>
        <w:adjustRightInd/>
        <w:rPr>
          <w:sz w:val="22"/>
          <w:szCs w:val="22"/>
        </w:rPr>
      </w:pPr>
      <w:r>
        <w:rPr>
          <w:sz w:val="22"/>
          <w:szCs w:val="22"/>
        </w:rPr>
        <w:t>О</w:t>
      </w:r>
      <w:r w:rsidRPr="00B447D2">
        <w:rPr>
          <w:sz w:val="22"/>
          <w:szCs w:val="22"/>
        </w:rPr>
        <w:t>бъясните лексическое значение выделенного в тексте слова.</w:t>
      </w:r>
    </w:p>
    <w:p w:rsidR="002E6928" w:rsidRPr="00B447D2" w:rsidRDefault="002E6928" w:rsidP="002E6928">
      <w:pPr>
        <w:widowControl/>
        <w:numPr>
          <w:ilvl w:val="0"/>
          <w:numId w:val="44"/>
        </w:numPr>
        <w:autoSpaceDE/>
        <w:autoSpaceDN/>
        <w:adjustRightInd/>
        <w:rPr>
          <w:sz w:val="22"/>
          <w:szCs w:val="22"/>
        </w:rPr>
      </w:pPr>
      <w:r>
        <w:rPr>
          <w:sz w:val="22"/>
          <w:szCs w:val="22"/>
        </w:rPr>
        <w:t>И</w:t>
      </w:r>
      <w:r w:rsidRPr="00B447D2">
        <w:rPr>
          <w:sz w:val="22"/>
          <w:szCs w:val="22"/>
        </w:rPr>
        <w:t>з предложений №1-3 выпишите существительные.</w:t>
      </w:r>
    </w:p>
    <w:p w:rsidR="002E6928" w:rsidRPr="00B447D2" w:rsidRDefault="002E6928" w:rsidP="002E6928">
      <w:pPr>
        <w:ind w:left="360"/>
        <w:jc w:val="both"/>
        <w:rPr>
          <w:sz w:val="22"/>
          <w:szCs w:val="22"/>
        </w:rPr>
      </w:pPr>
      <w:r w:rsidRPr="00B447D2">
        <w:rPr>
          <w:sz w:val="22"/>
          <w:szCs w:val="22"/>
        </w:rPr>
        <w:t xml:space="preserve">6.   </w:t>
      </w:r>
      <w:r>
        <w:rPr>
          <w:sz w:val="22"/>
          <w:szCs w:val="22"/>
        </w:rPr>
        <w:t>О</w:t>
      </w:r>
      <w:r w:rsidRPr="00B447D2">
        <w:rPr>
          <w:sz w:val="22"/>
          <w:szCs w:val="22"/>
        </w:rPr>
        <w:t>пределите, какой частью речи является слово «</w:t>
      </w:r>
      <w:r w:rsidRPr="00B447D2">
        <w:rPr>
          <w:b/>
          <w:i/>
          <w:sz w:val="22"/>
          <w:szCs w:val="22"/>
        </w:rPr>
        <w:t xml:space="preserve">скудно» </w:t>
      </w:r>
      <w:r w:rsidRPr="00B447D2">
        <w:rPr>
          <w:sz w:val="22"/>
          <w:szCs w:val="22"/>
        </w:rPr>
        <w:t>в предложении № 5.</w:t>
      </w:r>
    </w:p>
    <w:p w:rsidR="002E6928" w:rsidRPr="00B447D2" w:rsidRDefault="002E6928" w:rsidP="002E6928">
      <w:pPr>
        <w:rPr>
          <w:sz w:val="22"/>
          <w:szCs w:val="22"/>
        </w:rPr>
      </w:pPr>
      <w:r w:rsidRPr="00B447D2">
        <w:rPr>
          <w:sz w:val="22"/>
          <w:szCs w:val="22"/>
        </w:rPr>
        <w:br w:type="page"/>
      </w:r>
    </w:p>
    <w:p w:rsidR="002E6928" w:rsidRPr="00B447D2" w:rsidRDefault="002E6928" w:rsidP="002E6928">
      <w:pPr>
        <w:jc w:val="center"/>
        <w:rPr>
          <w:b/>
          <w:sz w:val="22"/>
          <w:szCs w:val="22"/>
        </w:rPr>
      </w:pPr>
    </w:p>
    <w:p w:rsidR="002E6928" w:rsidRPr="00B447D2" w:rsidRDefault="002E6928" w:rsidP="002E6928">
      <w:pPr>
        <w:jc w:val="center"/>
        <w:rPr>
          <w:b/>
          <w:sz w:val="22"/>
          <w:szCs w:val="22"/>
        </w:rPr>
      </w:pPr>
    </w:p>
    <w:p w:rsidR="002E6928" w:rsidRPr="00B447D2" w:rsidRDefault="002E6928" w:rsidP="002E6928">
      <w:pPr>
        <w:jc w:val="center"/>
        <w:rPr>
          <w:b/>
          <w:sz w:val="22"/>
          <w:szCs w:val="22"/>
        </w:rPr>
      </w:pPr>
    </w:p>
    <w:p w:rsidR="002E6928" w:rsidRPr="00B447D2" w:rsidRDefault="002E6928" w:rsidP="002E6928">
      <w:pPr>
        <w:jc w:val="center"/>
        <w:rPr>
          <w:b/>
          <w:sz w:val="22"/>
          <w:szCs w:val="22"/>
        </w:rPr>
      </w:pPr>
      <w:r w:rsidRPr="00B447D2">
        <w:rPr>
          <w:b/>
          <w:sz w:val="22"/>
          <w:szCs w:val="22"/>
        </w:rPr>
        <w:t>Проверочная работа по теме «Наречие. Начало».</w:t>
      </w:r>
    </w:p>
    <w:p w:rsidR="002E6928" w:rsidRPr="00B447D2" w:rsidRDefault="002E6928" w:rsidP="002E6928">
      <w:pPr>
        <w:jc w:val="center"/>
        <w:rPr>
          <w:b/>
          <w:sz w:val="22"/>
          <w:szCs w:val="22"/>
        </w:rPr>
      </w:pPr>
      <w:r w:rsidRPr="00B447D2">
        <w:rPr>
          <w:b/>
          <w:sz w:val="22"/>
          <w:szCs w:val="22"/>
        </w:rPr>
        <w:t>Вариант 1.</w:t>
      </w:r>
    </w:p>
    <w:p w:rsidR="002E6928" w:rsidRPr="00B447D2" w:rsidRDefault="002E6928" w:rsidP="002E6928">
      <w:pPr>
        <w:jc w:val="both"/>
        <w:rPr>
          <w:sz w:val="22"/>
          <w:szCs w:val="22"/>
        </w:rPr>
      </w:pPr>
      <w:r w:rsidRPr="00B447D2">
        <w:rPr>
          <w:sz w:val="22"/>
          <w:szCs w:val="22"/>
        </w:rPr>
        <w:t>1. Укажите слово, в котором есть окончание.</w:t>
      </w:r>
    </w:p>
    <w:p w:rsidR="002E6928" w:rsidRPr="00B447D2" w:rsidRDefault="002E6928" w:rsidP="002E6928">
      <w:pPr>
        <w:jc w:val="both"/>
        <w:rPr>
          <w:sz w:val="22"/>
          <w:szCs w:val="22"/>
        </w:rPr>
      </w:pPr>
      <w:r w:rsidRPr="00B447D2">
        <w:rPr>
          <w:sz w:val="22"/>
          <w:szCs w:val="22"/>
        </w:rPr>
        <w:t xml:space="preserve">    а) (ныряйте) неглубоко      в) (делайте) быстро</w:t>
      </w:r>
    </w:p>
    <w:p w:rsidR="002E6928" w:rsidRPr="00B447D2" w:rsidRDefault="002E6928" w:rsidP="002E6928">
      <w:pPr>
        <w:jc w:val="both"/>
        <w:rPr>
          <w:sz w:val="22"/>
          <w:szCs w:val="22"/>
        </w:rPr>
      </w:pPr>
      <w:r w:rsidRPr="00B447D2">
        <w:rPr>
          <w:sz w:val="22"/>
          <w:szCs w:val="22"/>
        </w:rPr>
        <w:t xml:space="preserve">    б) (озеро) неглубоко            г) выполняя (задание)</w:t>
      </w:r>
    </w:p>
    <w:p w:rsidR="002E6928" w:rsidRPr="00B447D2" w:rsidRDefault="002E6928" w:rsidP="002E6928">
      <w:pPr>
        <w:jc w:val="both"/>
        <w:rPr>
          <w:sz w:val="22"/>
          <w:szCs w:val="22"/>
        </w:rPr>
      </w:pPr>
      <w:r w:rsidRPr="00B447D2">
        <w:rPr>
          <w:sz w:val="22"/>
          <w:szCs w:val="22"/>
        </w:rPr>
        <w:t>2. Какое из данных слов является наречием?</w:t>
      </w:r>
    </w:p>
    <w:p w:rsidR="002E6928" w:rsidRPr="00B447D2" w:rsidRDefault="002E6928" w:rsidP="002E6928">
      <w:pPr>
        <w:jc w:val="both"/>
        <w:rPr>
          <w:sz w:val="22"/>
          <w:szCs w:val="22"/>
        </w:rPr>
      </w:pPr>
      <w:r w:rsidRPr="00B447D2">
        <w:rPr>
          <w:sz w:val="22"/>
          <w:szCs w:val="22"/>
        </w:rPr>
        <w:t xml:space="preserve">    а) близко  б) близкий   в) близость   г)приблизиться</w:t>
      </w:r>
    </w:p>
    <w:p w:rsidR="002E6928" w:rsidRPr="00B447D2" w:rsidRDefault="002E6928" w:rsidP="002E6928">
      <w:pPr>
        <w:jc w:val="both"/>
        <w:rPr>
          <w:sz w:val="22"/>
          <w:szCs w:val="22"/>
        </w:rPr>
      </w:pPr>
      <w:r w:rsidRPr="00B447D2">
        <w:rPr>
          <w:sz w:val="22"/>
          <w:szCs w:val="22"/>
        </w:rPr>
        <w:t>3. Какое из данных слов не является наречием?</w:t>
      </w:r>
    </w:p>
    <w:p w:rsidR="002E6928" w:rsidRPr="00B447D2" w:rsidRDefault="002E6928" w:rsidP="002E6928">
      <w:pPr>
        <w:jc w:val="both"/>
        <w:rPr>
          <w:sz w:val="22"/>
          <w:szCs w:val="22"/>
        </w:rPr>
      </w:pPr>
      <w:r w:rsidRPr="00B447D2">
        <w:rPr>
          <w:sz w:val="22"/>
          <w:szCs w:val="22"/>
        </w:rPr>
        <w:t xml:space="preserve">    а) непременно  б) по-видимому в) слегка  г) должен</w:t>
      </w:r>
    </w:p>
    <w:p w:rsidR="002E6928" w:rsidRPr="00B447D2" w:rsidRDefault="002E6928" w:rsidP="002E6928">
      <w:pPr>
        <w:jc w:val="both"/>
        <w:rPr>
          <w:sz w:val="22"/>
          <w:szCs w:val="22"/>
        </w:rPr>
      </w:pPr>
      <w:r w:rsidRPr="00B447D2">
        <w:rPr>
          <w:sz w:val="22"/>
          <w:szCs w:val="22"/>
        </w:rPr>
        <w:t>4) Какое из данных наречий обозначает место действия?</w:t>
      </w:r>
    </w:p>
    <w:p w:rsidR="002E6928" w:rsidRPr="00B447D2" w:rsidRDefault="002E6928" w:rsidP="002E6928">
      <w:pPr>
        <w:jc w:val="both"/>
        <w:rPr>
          <w:sz w:val="22"/>
          <w:szCs w:val="22"/>
        </w:rPr>
      </w:pPr>
      <w:r w:rsidRPr="00B447D2">
        <w:rPr>
          <w:sz w:val="22"/>
          <w:szCs w:val="22"/>
        </w:rPr>
        <w:t xml:space="preserve">    а) красиво  б) далеко  в) торопливо  г)смолоду</w:t>
      </w:r>
    </w:p>
    <w:p w:rsidR="002E6928" w:rsidRPr="00B447D2" w:rsidRDefault="002E6928" w:rsidP="002E6928">
      <w:pPr>
        <w:jc w:val="both"/>
        <w:rPr>
          <w:sz w:val="22"/>
          <w:szCs w:val="22"/>
        </w:rPr>
      </w:pPr>
      <w:r w:rsidRPr="00B447D2">
        <w:rPr>
          <w:sz w:val="22"/>
          <w:szCs w:val="22"/>
        </w:rPr>
        <w:t>5) В каких предложениях НЕ пишется раздельно?</w:t>
      </w:r>
    </w:p>
    <w:p w:rsidR="002E6928" w:rsidRPr="00B447D2" w:rsidRDefault="002E6928" w:rsidP="002E6928">
      <w:pPr>
        <w:jc w:val="both"/>
        <w:rPr>
          <w:sz w:val="22"/>
          <w:szCs w:val="22"/>
        </w:rPr>
      </w:pPr>
      <w:r w:rsidRPr="00B447D2">
        <w:rPr>
          <w:sz w:val="22"/>
          <w:szCs w:val="22"/>
        </w:rPr>
        <w:t xml:space="preserve">    а) (Не) охотно и (не)смело солнце смотрит на поля.</w:t>
      </w:r>
    </w:p>
    <w:p w:rsidR="002E6928" w:rsidRPr="00B447D2" w:rsidRDefault="002E6928" w:rsidP="002E6928">
      <w:pPr>
        <w:jc w:val="both"/>
        <w:rPr>
          <w:sz w:val="22"/>
          <w:szCs w:val="22"/>
        </w:rPr>
      </w:pPr>
      <w:r w:rsidRPr="00B447D2">
        <w:rPr>
          <w:sz w:val="22"/>
          <w:szCs w:val="22"/>
        </w:rPr>
        <w:t xml:space="preserve">    б) Солнышко иногда пробивается сквозь тучи, но светит далеко (не)радостно.</w:t>
      </w:r>
    </w:p>
    <w:p w:rsidR="002E6928" w:rsidRPr="00B447D2" w:rsidRDefault="002E6928" w:rsidP="002E6928">
      <w:pPr>
        <w:jc w:val="both"/>
        <w:rPr>
          <w:sz w:val="22"/>
          <w:szCs w:val="22"/>
        </w:rPr>
      </w:pPr>
      <w:r w:rsidRPr="00B447D2">
        <w:rPr>
          <w:sz w:val="22"/>
          <w:szCs w:val="22"/>
        </w:rPr>
        <w:t xml:space="preserve">    в) И на душе (не)весело, а грустно.</w:t>
      </w:r>
    </w:p>
    <w:p w:rsidR="002E6928" w:rsidRPr="00B447D2" w:rsidRDefault="002E6928" w:rsidP="002E6928">
      <w:pPr>
        <w:jc w:val="both"/>
        <w:rPr>
          <w:sz w:val="22"/>
          <w:szCs w:val="22"/>
        </w:rPr>
      </w:pPr>
      <w:r w:rsidRPr="00B447D2">
        <w:rPr>
          <w:sz w:val="22"/>
          <w:szCs w:val="22"/>
        </w:rPr>
        <w:t xml:space="preserve">    г) День выдался (не) по-летнему холодный.</w:t>
      </w:r>
    </w:p>
    <w:p w:rsidR="002E6928" w:rsidRPr="00B447D2" w:rsidRDefault="002E6928" w:rsidP="002E6928">
      <w:pPr>
        <w:jc w:val="both"/>
        <w:rPr>
          <w:sz w:val="22"/>
          <w:szCs w:val="22"/>
        </w:rPr>
      </w:pPr>
      <w:r w:rsidRPr="00B447D2">
        <w:rPr>
          <w:sz w:val="22"/>
          <w:szCs w:val="22"/>
        </w:rPr>
        <w:t xml:space="preserve">6) Какой частью речи является выделенное слово в предложении:   </w:t>
      </w:r>
      <w:r w:rsidRPr="00B447D2">
        <w:rPr>
          <w:i/>
          <w:sz w:val="22"/>
          <w:szCs w:val="22"/>
        </w:rPr>
        <w:t xml:space="preserve">Снега синей, снега туманней; вновь </w:t>
      </w:r>
      <w:r w:rsidRPr="00B447D2">
        <w:rPr>
          <w:b/>
          <w:i/>
          <w:sz w:val="22"/>
          <w:szCs w:val="22"/>
          <w:u w:val="single"/>
        </w:rPr>
        <w:t>освежённей</w:t>
      </w:r>
      <w:r w:rsidRPr="00B447D2">
        <w:rPr>
          <w:i/>
          <w:sz w:val="22"/>
          <w:szCs w:val="22"/>
        </w:rPr>
        <w:t xml:space="preserve"> дышим мы.</w:t>
      </w:r>
    </w:p>
    <w:p w:rsidR="002E6928" w:rsidRPr="00B447D2" w:rsidRDefault="002E6928" w:rsidP="002E6928">
      <w:pPr>
        <w:jc w:val="both"/>
        <w:rPr>
          <w:sz w:val="22"/>
          <w:szCs w:val="22"/>
        </w:rPr>
      </w:pPr>
      <w:r w:rsidRPr="00B447D2">
        <w:rPr>
          <w:sz w:val="22"/>
          <w:szCs w:val="22"/>
        </w:rPr>
        <w:t xml:space="preserve">     а) прилагательное в степени сравнения; б) причастие;  в) наречие в степени сравнения.</w:t>
      </w:r>
    </w:p>
    <w:p w:rsidR="002E6928" w:rsidRPr="00B447D2" w:rsidRDefault="002E6928" w:rsidP="002E6928">
      <w:pPr>
        <w:jc w:val="both"/>
        <w:rPr>
          <w:sz w:val="22"/>
          <w:szCs w:val="22"/>
        </w:rPr>
      </w:pPr>
      <w:r w:rsidRPr="00B447D2">
        <w:rPr>
          <w:sz w:val="22"/>
          <w:szCs w:val="22"/>
        </w:rPr>
        <w:t>7) Определите разряд и степень сравнения выделенного наречия в предложении:</w:t>
      </w:r>
    </w:p>
    <w:p w:rsidR="002E6928" w:rsidRPr="00B447D2" w:rsidRDefault="002E6928" w:rsidP="002E6928">
      <w:pPr>
        <w:jc w:val="center"/>
        <w:rPr>
          <w:i/>
          <w:sz w:val="22"/>
          <w:szCs w:val="22"/>
        </w:rPr>
      </w:pPr>
      <w:r w:rsidRPr="00B447D2">
        <w:rPr>
          <w:i/>
          <w:sz w:val="22"/>
          <w:szCs w:val="22"/>
        </w:rPr>
        <w:t xml:space="preserve">И лес шумит </w:t>
      </w:r>
      <w:r w:rsidRPr="00B447D2">
        <w:rPr>
          <w:b/>
          <w:i/>
          <w:sz w:val="22"/>
          <w:szCs w:val="22"/>
        </w:rPr>
        <w:t>дружней,</w:t>
      </w:r>
      <w:r w:rsidRPr="00B447D2">
        <w:rPr>
          <w:i/>
          <w:sz w:val="22"/>
          <w:szCs w:val="22"/>
        </w:rPr>
        <w:t xml:space="preserve"> когда деревьев много.</w:t>
      </w:r>
    </w:p>
    <w:p w:rsidR="002E6928" w:rsidRPr="00B447D2" w:rsidRDefault="002E6928" w:rsidP="002E6928">
      <w:pPr>
        <w:jc w:val="both"/>
        <w:rPr>
          <w:sz w:val="22"/>
          <w:szCs w:val="22"/>
        </w:rPr>
      </w:pPr>
      <w:r w:rsidRPr="00B447D2">
        <w:rPr>
          <w:sz w:val="22"/>
          <w:szCs w:val="22"/>
        </w:rPr>
        <w:t xml:space="preserve">    а) наречие меры, простая превосходная степень</w:t>
      </w:r>
    </w:p>
    <w:p w:rsidR="002E6928" w:rsidRPr="00B447D2" w:rsidRDefault="002E6928" w:rsidP="002E6928">
      <w:pPr>
        <w:jc w:val="both"/>
        <w:rPr>
          <w:sz w:val="22"/>
          <w:szCs w:val="22"/>
        </w:rPr>
      </w:pPr>
      <w:r w:rsidRPr="00B447D2">
        <w:rPr>
          <w:sz w:val="22"/>
          <w:szCs w:val="22"/>
        </w:rPr>
        <w:t xml:space="preserve">    б) наречие места, составная сравнительная степень</w:t>
      </w:r>
    </w:p>
    <w:p w:rsidR="002E6928" w:rsidRPr="00B447D2" w:rsidRDefault="002E6928" w:rsidP="002E6928">
      <w:pPr>
        <w:jc w:val="both"/>
        <w:rPr>
          <w:sz w:val="22"/>
          <w:szCs w:val="22"/>
        </w:rPr>
      </w:pPr>
      <w:r w:rsidRPr="00B447D2">
        <w:rPr>
          <w:sz w:val="22"/>
          <w:szCs w:val="22"/>
        </w:rPr>
        <w:t xml:space="preserve">    в) наречие образа действия, простая сравнительная степень</w:t>
      </w:r>
    </w:p>
    <w:p w:rsidR="002E6928" w:rsidRPr="00B447D2" w:rsidRDefault="002E6928" w:rsidP="002E6928">
      <w:pPr>
        <w:jc w:val="both"/>
        <w:rPr>
          <w:sz w:val="22"/>
          <w:szCs w:val="22"/>
        </w:rPr>
      </w:pPr>
      <w:r w:rsidRPr="00B447D2">
        <w:rPr>
          <w:sz w:val="22"/>
          <w:szCs w:val="22"/>
        </w:rPr>
        <w:t xml:space="preserve">    г) наречие цели, простая превосходная степень.</w:t>
      </w:r>
    </w:p>
    <w:p w:rsidR="002E6928" w:rsidRPr="00B447D2" w:rsidRDefault="002E6928" w:rsidP="002E6928">
      <w:pPr>
        <w:jc w:val="both"/>
        <w:rPr>
          <w:sz w:val="22"/>
          <w:szCs w:val="22"/>
        </w:rPr>
      </w:pPr>
      <w:r w:rsidRPr="00B447D2">
        <w:rPr>
          <w:sz w:val="22"/>
          <w:szCs w:val="22"/>
        </w:rPr>
        <w:t>8) Укажите ряд, в котором все наречия имеют значение причины:</w:t>
      </w:r>
    </w:p>
    <w:p w:rsidR="002E6928" w:rsidRPr="00B447D2" w:rsidRDefault="002E6928" w:rsidP="002E6928">
      <w:pPr>
        <w:jc w:val="both"/>
        <w:rPr>
          <w:sz w:val="22"/>
          <w:szCs w:val="22"/>
        </w:rPr>
      </w:pPr>
      <w:r w:rsidRPr="00B447D2">
        <w:rPr>
          <w:sz w:val="22"/>
          <w:szCs w:val="22"/>
        </w:rPr>
        <w:t xml:space="preserve">    а) размашисто шагать, слегка изменить, разорвать назло;</w:t>
      </w:r>
    </w:p>
    <w:p w:rsidR="002E6928" w:rsidRPr="00B447D2" w:rsidRDefault="002E6928" w:rsidP="002E6928">
      <w:pPr>
        <w:jc w:val="both"/>
        <w:rPr>
          <w:sz w:val="22"/>
          <w:szCs w:val="22"/>
        </w:rPr>
      </w:pPr>
      <w:r w:rsidRPr="00B447D2">
        <w:rPr>
          <w:sz w:val="22"/>
          <w:szCs w:val="22"/>
        </w:rPr>
        <w:t xml:space="preserve">   б) много сделать, очень волноваться, не увидеть сослепу;</w:t>
      </w:r>
    </w:p>
    <w:p w:rsidR="002E6928" w:rsidRPr="00B447D2" w:rsidRDefault="002E6928" w:rsidP="002E6928">
      <w:pPr>
        <w:jc w:val="both"/>
        <w:rPr>
          <w:sz w:val="22"/>
          <w:szCs w:val="22"/>
        </w:rPr>
      </w:pPr>
      <w:r w:rsidRPr="00B447D2">
        <w:rPr>
          <w:sz w:val="22"/>
          <w:szCs w:val="22"/>
        </w:rPr>
        <w:t xml:space="preserve">   в) не разобрать спросонья, обидеть сгоряча, нечаянно коснуться;</w:t>
      </w:r>
    </w:p>
    <w:p w:rsidR="002E6928" w:rsidRPr="00B447D2" w:rsidRDefault="002E6928" w:rsidP="002E6928">
      <w:pPr>
        <w:jc w:val="both"/>
        <w:rPr>
          <w:sz w:val="22"/>
          <w:szCs w:val="22"/>
        </w:rPr>
      </w:pPr>
      <w:r w:rsidRPr="00B447D2">
        <w:rPr>
          <w:sz w:val="22"/>
          <w:szCs w:val="22"/>
        </w:rPr>
        <w:t xml:space="preserve">   г) гулять дотемна, сломать нарочно, отвечать невпопад.</w:t>
      </w:r>
    </w:p>
    <w:p w:rsidR="002E6928" w:rsidRPr="00B447D2" w:rsidRDefault="002E6928" w:rsidP="002E6928">
      <w:pPr>
        <w:jc w:val="both"/>
        <w:rPr>
          <w:sz w:val="22"/>
          <w:szCs w:val="22"/>
        </w:rPr>
      </w:pPr>
      <w:r w:rsidRPr="00B447D2">
        <w:rPr>
          <w:sz w:val="22"/>
          <w:szCs w:val="22"/>
        </w:rPr>
        <w:t>9. В каком варианте ответа нет ошибки в образовании степени сравнения наречия?</w:t>
      </w:r>
    </w:p>
    <w:p w:rsidR="002E6928" w:rsidRPr="00B447D2" w:rsidRDefault="002E6928" w:rsidP="002E6928">
      <w:pPr>
        <w:jc w:val="both"/>
        <w:rPr>
          <w:sz w:val="22"/>
          <w:szCs w:val="22"/>
        </w:rPr>
      </w:pPr>
      <w:r w:rsidRPr="00B447D2">
        <w:rPr>
          <w:sz w:val="22"/>
          <w:szCs w:val="22"/>
        </w:rPr>
        <w:t xml:space="preserve">    а) более мало   б) очень бескорыстно  в) менее проще  г) быстрее всех</w:t>
      </w:r>
    </w:p>
    <w:p w:rsidR="002E6928" w:rsidRPr="00B447D2" w:rsidRDefault="002E6928" w:rsidP="002E6928">
      <w:pPr>
        <w:jc w:val="both"/>
        <w:rPr>
          <w:sz w:val="22"/>
          <w:szCs w:val="22"/>
        </w:rPr>
      </w:pPr>
    </w:p>
    <w:p w:rsidR="002E6928" w:rsidRPr="00B447D2" w:rsidRDefault="002E6928" w:rsidP="002E6928">
      <w:pPr>
        <w:rPr>
          <w:b/>
          <w:sz w:val="22"/>
          <w:szCs w:val="22"/>
        </w:rPr>
      </w:pPr>
      <w:r w:rsidRPr="00B447D2">
        <w:rPr>
          <w:b/>
          <w:sz w:val="22"/>
          <w:szCs w:val="22"/>
        </w:rPr>
        <w:br w:type="page"/>
      </w:r>
    </w:p>
    <w:p w:rsidR="002E6928" w:rsidRPr="00B447D2" w:rsidRDefault="002E6928" w:rsidP="002E6928">
      <w:pPr>
        <w:jc w:val="center"/>
        <w:rPr>
          <w:b/>
          <w:sz w:val="22"/>
          <w:szCs w:val="22"/>
        </w:rPr>
      </w:pPr>
      <w:r w:rsidRPr="00B447D2">
        <w:rPr>
          <w:b/>
          <w:sz w:val="22"/>
          <w:szCs w:val="22"/>
        </w:rPr>
        <w:lastRenderedPageBreak/>
        <w:t>Проверочная работа по теме «Наречие. Начало».</w:t>
      </w:r>
    </w:p>
    <w:p w:rsidR="002E6928" w:rsidRPr="00B447D2" w:rsidRDefault="002E6928" w:rsidP="002E6928">
      <w:pPr>
        <w:jc w:val="center"/>
        <w:rPr>
          <w:b/>
          <w:sz w:val="22"/>
          <w:szCs w:val="22"/>
        </w:rPr>
      </w:pPr>
      <w:r w:rsidRPr="00B447D2">
        <w:rPr>
          <w:b/>
          <w:sz w:val="22"/>
          <w:szCs w:val="22"/>
        </w:rPr>
        <w:t>Вариант 2.</w:t>
      </w:r>
    </w:p>
    <w:p w:rsidR="002E6928" w:rsidRPr="00B447D2" w:rsidRDefault="002E6928" w:rsidP="002E6928">
      <w:pPr>
        <w:jc w:val="both"/>
        <w:rPr>
          <w:sz w:val="22"/>
          <w:szCs w:val="22"/>
        </w:rPr>
      </w:pPr>
      <w:r w:rsidRPr="00B447D2">
        <w:rPr>
          <w:sz w:val="22"/>
          <w:szCs w:val="22"/>
        </w:rPr>
        <w:t>1. Укажите слово, в котором есть окончание.</w:t>
      </w:r>
    </w:p>
    <w:p w:rsidR="002E6928" w:rsidRPr="00B447D2" w:rsidRDefault="002E6928" w:rsidP="002E6928">
      <w:pPr>
        <w:jc w:val="both"/>
        <w:rPr>
          <w:sz w:val="22"/>
          <w:szCs w:val="22"/>
        </w:rPr>
      </w:pPr>
      <w:r w:rsidRPr="00B447D2">
        <w:rPr>
          <w:sz w:val="22"/>
          <w:szCs w:val="22"/>
        </w:rPr>
        <w:t xml:space="preserve">    а) (ходить) неслышно      в) (говорили) взволнованно</w:t>
      </w:r>
    </w:p>
    <w:p w:rsidR="002E6928" w:rsidRPr="00B447D2" w:rsidRDefault="002E6928" w:rsidP="002E6928">
      <w:pPr>
        <w:jc w:val="both"/>
        <w:rPr>
          <w:sz w:val="22"/>
          <w:szCs w:val="22"/>
        </w:rPr>
      </w:pPr>
      <w:r w:rsidRPr="00B447D2">
        <w:rPr>
          <w:sz w:val="22"/>
          <w:szCs w:val="22"/>
        </w:rPr>
        <w:t xml:space="preserve">   б) (его) не слышно            г) прочитав (рассказ)</w:t>
      </w:r>
    </w:p>
    <w:p w:rsidR="002E6928" w:rsidRPr="00B447D2" w:rsidRDefault="002E6928" w:rsidP="002E6928">
      <w:pPr>
        <w:jc w:val="both"/>
        <w:rPr>
          <w:sz w:val="22"/>
          <w:szCs w:val="22"/>
        </w:rPr>
      </w:pPr>
      <w:r w:rsidRPr="00B447D2">
        <w:rPr>
          <w:sz w:val="22"/>
          <w:szCs w:val="22"/>
        </w:rPr>
        <w:t>2. Какое из данных слов является наречием?</w:t>
      </w:r>
    </w:p>
    <w:p w:rsidR="002E6928" w:rsidRPr="00B447D2" w:rsidRDefault="002E6928" w:rsidP="002E6928">
      <w:pPr>
        <w:jc w:val="both"/>
        <w:rPr>
          <w:sz w:val="22"/>
          <w:szCs w:val="22"/>
        </w:rPr>
      </w:pPr>
      <w:r w:rsidRPr="00B447D2">
        <w:rPr>
          <w:sz w:val="22"/>
          <w:szCs w:val="22"/>
        </w:rPr>
        <w:t xml:space="preserve">     а) низость б) низина   в) низкий   г) низко </w:t>
      </w:r>
    </w:p>
    <w:p w:rsidR="002E6928" w:rsidRPr="00B447D2" w:rsidRDefault="002E6928" w:rsidP="002E6928">
      <w:pPr>
        <w:jc w:val="both"/>
        <w:rPr>
          <w:sz w:val="22"/>
          <w:szCs w:val="22"/>
        </w:rPr>
      </w:pPr>
      <w:r w:rsidRPr="00B447D2">
        <w:rPr>
          <w:sz w:val="22"/>
          <w:szCs w:val="22"/>
        </w:rPr>
        <w:t>3. Какое из данных слов не является наречием?</w:t>
      </w:r>
    </w:p>
    <w:p w:rsidR="002E6928" w:rsidRPr="00B447D2" w:rsidRDefault="002E6928" w:rsidP="002E6928">
      <w:pPr>
        <w:jc w:val="both"/>
        <w:rPr>
          <w:sz w:val="22"/>
          <w:szCs w:val="22"/>
        </w:rPr>
      </w:pPr>
      <w:r w:rsidRPr="00B447D2">
        <w:rPr>
          <w:sz w:val="22"/>
          <w:szCs w:val="22"/>
        </w:rPr>
        <w:t xml:space="preserve">    а) вперед б) слева в) по-прежнему  г) готов</w:t>
      </w:r>
    </w:p>
    <w:p w:rsidR="002E6928" w:rsidRPr="00B447D2" w:rsidRDefault="002E6928" w:rsidP="002E6928">
      <w:pPr>
        <w:jc w:val="both"/>
        <w:rPr>
          <w:sz w:val="22"/>
          <w:szCs w:val="22"/>
        </w:rPr>
      </w:pPr>
      <w:r w:rsidRPr="00B447D2">
        <w:rPr>
          <w:sz w:val="22"/>
          <w:szCs w:val="22"/>
        </w:rPr>
        <w:t>4) Какое из данных наречий обозначает место действия?</w:t>
      </w:r>
    </w:p>
    <w:p w:rsidR="002E6928" w:rsidRPr="00B447D2" w:rsidRDefault="002E6928" w:rsidP="002E6928">
      <w:pPr>
        <w:jc w:val="both"/>
        <w:rPr>
          <w:sz w:val="22"/>
          <w:szCs w:val="22"/>
        </w:rPr>
      </w:pPr>
      <w:r w:rsidRPr="00B447D2">
        <w:rPr>
          <w:sz w:val="22"/>
          <w:szCs w:val="22"/>
        </w:rPr>
        <w:t xml:space="preserve">    а) вверху  б) громко  в) внимательно  г) накануне</w:t>
      </w:r>
    </w:p>
    <w:p w:rsidR="002E6928" w:rsidRPr="00B447D2" w:rsidRDefault="002E6928" w:rsidP="002E6928">
      <w:pPr>
        <w:jc w:val="both"/>
        <w:rPr>
          <w:sz w:val="22"/>
          <w:szCs w:val="22"/>
        </w:rPr>
      </w:pPr>
      <w:r w:rsidRPr="00B447D2">
        <w:rPr>
          <w:sz w:val="22"/>
          <w:szCs w:val="22"/>
        </w:rPr>
        <w:t>5) В каких предложениях НЕ пишется раздельно?</w:t>
      </w:r>
    </w:p>
    <w:p w:rsidR="002E6928" w:rsidRPr="00B447D2" w:rsidRDefault="002E6928" w:rsidP="002E6928">
      <w:pPr>
        <w:jc w:val="both"/>
        <w:rPr>
          <w:sz w:val="22"/>
          <w:szCs w:val="22"/>
        </w:rPr>
      </w:pPr>
      <w:r w:rsidRPr="00B447D2">
        <w:rPr>
          <w:sz w:val="22"/>
          <w:szCs w:val="22"/>
        </w:rPr>
        <w:t xml:space="preserve">    а) (Не)ожиданноВасютка очнулся и даже (не)сколько смутился.</w:t>
      </w:r>
    </w:p>
    <w:p w:rsidR="002E6928" w:rsidRPr="00B447D2" w:rsidRDefault="002E6928" w:rsidP="002E6928">
      <w:pPr>
        <w:jc w:val="both"/>
        <w:rPr>
          <w:sz w:val="22"/>
          <w:szCs w:val="22"/>
        </w:rPr>
      </w:pPr>
      <w:r w:rsidRPr="00B447D2">
        <w:rPr>
          <w:sz w:val="22"/>
          <w:szCs w:val="22"/>
        </w:rPr>
        <w:t xml:space="preserve">    б) Волчата втроем напали на него и, визжа от восторга, стали кусать его, но (не)больно, а в шутку.</w:t>
      </w:r>
    </w:p>
    <w:p w:rsidR="002E6928" w:rsidRPr="00B447D2" w:rsidRDefault="002E6928" w:rsidP="002E6928">
      <w:pPr>
        <w:jc w:val="both"/>
        <w:rPr>
          <w:sz w:val="22"/>
          <w:szCs w:val="22"/>
        </w:rPr>
      </w:pPr>
      <w:r w:rsidRPr="00B447D2">
        <w:rPr>
          <w:sz w:val="22"/>
          <w:szCs w:val="22"/>
        </w:rPr>
        <w:t xml:space="preserve">    в) Прогулки по лесу ничуть (не)утомительны для активного человека.</w:t>
      </w:r>
    </w:p>
    <w:p w:rsidR="002E6928" w:rsidRPr="00B447D2" w:rsidRDefault="002E6928" w:rsidP="002E6928">
      <w:pPr>
        <w:jc w:val="both"/>
        <w:rPr>
          <w:sz w:val="22"/>
          <w:szCs w:val="22"/>
        </w:rPr>
      </w:pPr>
      <w:r w:rsidRPr="00B447D2">
        <w:rPr>
          <w:sz w:val="22"/>
          <w:szCs w:val="22"/>
        </w:rPr>
        <w:t xml:space="preserve">    г) И навестим поля пустые, леса, (не)давно столь густые.</w:t>
      </w:r>
    </w:p>
    <w:p w:rsidR="002E6928" w:rsidRPr="00B447D2" w:rsidRDefault="002E6928" w:rsidP="002E6928">
      <w:pPr>
        <w:rPr>
          <w:sz w:val="22"/>
          <w:szCs w:val="22"/>
        </w:rPr>
      </w:pPr>
      <w:r w:rsidRPr="00B447D2">
        <w:rPr>
          <w:sz w:val="22"/>
          <w:szCs w:val="22"/>
        </w:rPr>
        <w:t xml:space="preserve">    6) Какой частью речи является выделенное слово в предложении:   </w:t>
      </w:r>
      <w:r w:rsidRPr="00B447D2">
        <w:rPr>
          <w:i/>
          <w:sz w:val="22"/>
          <w:szCs w:val="22"/>
        </w:rPr>
        <w:t xml:space="preserve">Снега синей, снега </w:t>
      </w:r>
      <w:r w:rsidRPr="00B447D2">
        <w:rPr>
          <w:b/>
          <w:i/>
          <w:sz w:val="22"/>
          <w:szCs w:val="22"/>
          <w:u w:val="single"/>
        </w:rPr>
        <w:t>туманней</w:t>
      </w:r>
      <w:r w:rsidRPr="00B447D2">
        <w:rPr>
          <w:i/>
          <w:sz w:val="22"/>
          <w:szCs w:val="22"/>
        </w:rPr>
        <w:t>; вновь освежённей дышим мы.</w:t>
      </w:r>
    </w:p>
    <w:p w:rsidR="002E6928" w:rsidRPr="00B447D2" w:rsidRDefault="002E6928" w:rsidP="002E6928">
      <w:pPr>
        <w:jc w:val="both"/>
        <w:rPr>
          <w:sz w:val="22"/>
          <w:szCs w:val="22"/>
        </w:rPr>
      </w:pPr>
      <w:r w:rsidRPr="00B447D2">
        <w:rPr>
          <w:sz w:val="22"/>
          <w:szCs w:val="22"/>
        </w:rPr>
        <w:t xml:space="preserve">   а) прилагательное в степени сравнения; б) причастие;</w:t>
      </w:r>
    </w:p>
    <w:p w:rsidR="002E6928" w:rsidRPr="00B447D2" w:rsidRDefault="002E6928" w:rsidP="002E6928">
      <w:pPr>
        <w:jc w:val="both"/>
        <w:rPr>
          <w:sz w:val="22"/>
          <w:szCs w:val="22"/>
        </w:rPr>
      </w:pPr>
      <w:r w:rsidRPr="00B447D2">
        <w:rPr>
          <w:sz w:val="22"/>
          <w:szCs w:val="22"/>
        </w:rPr>
        <w:t xml:space="preserve">   в) наречие в степени сравнения.</w:t>
      </w:r>
    </w:p>
    <w:p w:rsidR="002E6928" w:rsidRPr="00B447D2" w:rsidRDefault="002E6928" w:rsidP="002E6928">
      <w:pPr>
        <w:jc w:val="both"/>
        <w:rPr>
          <w:sz w:val="22"/>
          <w:szCs w:val="22"/>
        </w:rPr>
      </w:pPr>
      <w:r w:rsidRPr="00B447D2">
        <w:rPr>
          <w:sz w:val="22"/>
          <w:szCs w:val="22"/>
        </w:rPr>
        <w:t>7) Определите разряд и степень сравнения выделенного наречия в предложении:</w:t>
      </w:r>
    </w:p>
    <w:p w:rsidR="002E6928" w:rsidRPr="00B447D2" w:rsidRDefault="002E6928" w:rsidP="002E6928">
      <w:pPr>
        <w:jc w:val="both"/>
        <w:rPr>
          <w:sz w:val="22"/>
          <w:szCs w:val="22"/>
        </w:rPr>
      </w:pPr>
      <w:r w:rsidRPr="00B447D2">
        <w:rPr>
          <w:i/>
          <w:sz w:val="22"/>
          <w:szCs w:val="22"/>
        </w:rPr>
        <w:t xml:space="preserve">Докладчик сегодня отвечал на все вопросы </w:t>
      </w:r>
      <w:r w:rsidRPr="00B447D2">
        <w:rPr>
          <w:b/>
          <w:i/>
          <w:sz w:val="22"/>
          <w:szCs w:val="22"/>
        </w:rPr>
        <w:t>более обдуманно.</w:t>
      </w:r>
    </w:p>
    <w:p w:rsidR="002E6928" w:rsidRPr="00B447D2" w:rsidRDefault="002E6928" w:rsidP="002E6928">
      <w:pPr>
        <w:jc w:val="both"/>
        <w:rPr>
          <w:sz w:val="22"/>
          <w:szCs w:val="22"/>
        </w:rPr>
      </w:pPr>
      <w:r w:rsidRPr="00B447D2">
        <w:rPr>
          <w:sz w:val="22"/>
          <w:szCs w:val="22"/>
        </w:rPr>
        <w:t xml:space="preserve">    а) наречие времени, простая превосходная степень</w:t>
      </w:r>
    </w:p>
    <w:p w:rsidR="002E6928" w:rsidRPr="00B447D2" w:rsidRDefault="002E6928" w:rsidP="002E6928">
      <w:pPr>
        <w:jc w:val="both"/>
        <w:rPr>
          <w:sz w:val="22"/>
          <w:szCs w:val="22"/>
        </w:rPr>
      </w:pPr>
      <w:r w:rsidRPr="00B447D2">
        <w:rPr>
          <w:sz w:val="22"/>
          <w:szCs w:val="22"/>
        </w:rPr>
        <w:t xml:space="preserve">    б) наречие образа действия, составная сравнительная степень</w:t>
      </w:r>
    </w:p>
    <w:p w:rsidR="002E6928" w:rsidRPr="00B447D2" w:rsidRDefault="002E6928" w:rsidP="002E6928">
      <w:pPr>
        <w:jc w:val="both"/>
        <w:rPr>
          <w:sz w:val="22"/>
          <w:szCs w:val="22"/>
        </w:rPr>
      </w:pPr>
      <w:r w:rsidRPr="00B447D2">
        <w:rPr>
          <w:sz w:val="22"/>
          <w:szCs w:val="22"/>
        </w:rPr>
        <w:t xml:space="preserve">    в) наречие образа действия, простая сравнительная степень</w:t>
      </w:r>
    </w:p>
    <w:p w:rsidR="002E6928" w:rsidRPr="00B447D2" w:rsidRDefault="002E6928" w:rsidP="002E6928">
      <w:pPr>
        <w:jc w:val="both"/>
        <w:rPr>
          <w:sz w:val="22"/>
          <w:szCs w:val="22"/>
        </w:rPr>
      </w:pPr>
      <w:r w:rsidRPr="00B447D2">
        <w:rPr>
          <w:sz w:val="22"/>
          <w:szCs w:val="22"/>
        </w:rPr>
        <w:t xml:space="preserve">    г) наречие меры, составная превосходная степень.</w:t>
      </w:r>
    </w:p>
    <w:p w:rsidR="002E6928" w:rsidRPr="00B447D2" w:rsidRDefault="002E6928" w:rsidP="002E6928">
      <w:pPr>
        <w:jc w:val="both"/>
        <w:rPr>
          <w:sz w:val="22"/>
          <w:szCs w:val="22"/>
        </w:rPr>
      </w:pPr>
      <w:r w:rsidRPr="00B447D2">
        <w:rPr>
          <w:sz w:val="22"/>
          <w:szCs w:val="22"/>
        </w:rPr>
        <w:t>8) В каком предложении употреблено наречие времени?</w:t>
      </w:r>
    </w:p>
    <w:p w:rsidR="002E6928" w:rsidRPr="00B447D2" w:rsidRDefault="002E6928" w:rsidP="002E6928">
      <w:pPr>
        <w:jc w:val="both"/>
        <w:rPr>
          <w:sz w:val="22"/>
          <w:szCs w:val="22"/>
        </w:rPr>
      </w:pPr>
      <w:r w:rsidRPr="00B447D2">
        <w:rPr>
          <w:sz w:val="22"/>
          <w:szCs w:val="22"/>
        </w:rPr>
        <w:t xml:space="preserve">    а) Утром ещё держался легкий мороз с туманом.</w:t>
      </w:r>
    </w:p>
    <w:p w:rsidR="002E6928" w:rsidRPr="00B447D2" w:rsidRDefault="002E6928" w:rsidP="002E6928">
      <w:pPr>
        <w:jc w:val="both"/>
        <w:rPr>
          <w:sz w:val="22"/>
          <w:szCs w:val="22"/>
        </w:rPr>
      </w:pPr>
      <w:r w:rsidRPr="00B447D2">
        <w:rPr>
          <w:sz w:val="22"/>
          <w:szCs w:val="22"/>
        </w:rPr>
        <w:t xml:space="preserve">    б) Зря, попусту не хотелось тратить время.</w:t>
      </w:r>
    </w:p>
    <w:p w:rsidR="002E6928" w:rsidRPr="00B447D2" w:rsidRDefault="002E6928" w:rsidP="002E6928">
      <w:pPr>
        <w:jc w:val="both"/>
        <w:rPr>
          <w:sz w:val="22"/>
          <w:szCs w:val="22"/>
        </w:rPr>
      </w:pPr>
      <w:r w:rsidRPr="00B447D2">
        <w:rPr>
          <w:sz w:val="22"/>
          <w:szCs w:val="22"/>
        </w:rPr>
        <w:t xml:space="preserve">    в) Здесь, в этих лесах, водилось много дичи.</w:t>
      </w:r>
    </w:p>
    <w:p w:rsidR="002E6928" w:rsidRPr="00B447D2" w:rsidRDefault="002E6928" w:rsidP="002E6928">
      <w:pPr>
        <w:jc w:val="both"/>
        <w:rPr>
          <w:sz w:val="22"/>
          <w:szCs w:val="22"/>
        </w:rPr>
      </w:pPr>
      <w:r w:rsidRPr="00B447D2">
        <w:rPr>
          <w:sz w:val="22"/>
          <w:szCs w:val="22"/>
        </w:rPr>
        <w:t xml:space="preserve">    г) Кое-где на деревьях листья пожелтели.</w:t>
      </w:r>
    </w:p>
    <w:p w:rsidR="002E6928" w:rsidRPr="00B447D2" w:rsidRDefault="002E6928" w:rsidP="002E6928">
      <w:pPr>
        <w:jc w:val="both"/>
        <w:rPr>
          <w:sz w:val="22"/>
          <w:szCs w:val="22"/>
        </w:rPr>
      </w:pPr>
      <w:r w:rsidRPr="00B447D2">
        <w:rPr>
          <w:sz w:val="22"/>
          <w:szCs w:val="22"/>
        </w:rPr>
        <w:t>9. В каком варианте ответа указаны все наречия, образующие степени сравнения?</w:t>
      </w:r>
    </w:p>
    <w:p w:rsidR="002E6928" w:rsidRPr="00B447D2" w:rsidRDefault="002E6928" w:rsidP="002E6928">
      <w:pPr>
        <w:jc w:val="both"/>
        <w:rPr>
          <w:sz w:val="22"/>
          <w:szCs w:val="22"/>
        </w:rPr>
      </w:pPr>
      <w:r w:rsidRPr="00B447D2">
        <w:rPr>
          <w:sz w:val="22"/>
          <w:szCs w:val="22"/>
        </w:rPr>
        <w:t xml:space="preserve">   а) Ярко  б) вправо  в) хорошо  г) нарочно</w:t>
      </w:r>
    </w:p>
    <w:p w:rsidR="002E6928" w:rsidRPr="00B447D2" w:rsidRDefault="002E6928" w:rsidP="002E6928">
      <w:pPr>
        <w:jc w:val="both"/>
        <w:rPr>
          <w:sz w:val="22"/>
          <w:szCs w:val="22"/>
        </w:rPr>
      </w:pPr>
      <w:r w:rsidRPr="00B447D2">
        <w:rPr>
          <w:sz w:val="22"/>
          <w:szCs w:val="22"/>
        </w:rPr>
        <w:t>1) а,б   2) в,г   3) б   4) а,в</w:t>
      </w:r>
    </w:p>
    <w:p w:rsidR="002E6928" w:rsidRPr="00B447D2" w:rsidRDefault="002E6928" w:rsidP="002E6928">
      <w:pPr>
        <w:jc w:val="both"/>
        <w:rPr>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Default="002E6928" w:rsidP="002E6928">
      <w:pPr>
        <w:jc w:val="center"/>
        <w:rPr>
          <w:b/>
          <w:bCs/>
          <w:sz w:val="22"/>
          <w:szCs w:val="22"/>
        </w:rPr>
      </w:pPr>
    </w:p>
    <w:p w:rsidR="002E6928" w:rsidRPr="00B447D2" w:rsidRDefault="002E6928" w:rsidP="002E6928">
      <w:pPr>
        <w:jc w:val="center"/>
        <w:rPr>
          <w:b/>
          <w:bCs/>
          <w:sz w:val="22"/>
          <w:szCs w:val="22"/>
        </w:rPr>
      </w:pPr>
      <w:r w:rsidRPr="00B447D2">
        <w:rPr>
          <w:b/>
          <w:bCs/>
          <w:sz w:val="22"/>
          <w:szCs w:val="22"/>
        </w:rPr>
        <w:lastRenderedPageBreak/>
        <w:t>Зачет по теме «Наречие». 1 вариант.</w:t>
      </w:r>
    </w:p>
    <w:p w:rsidR="002E6928" w:rsidRPr="00B447D2" w:rsidRDefault="002E6928" w:rsidP="002E6928">
      <w:pPr>
        <w:rPr>
          <w:sz w:val="22"/>
          <w:szCs w:val="22"/>
        </w:rPr>
      </w:pPr>
      <w:r w:rsidRPr="00B447D2">
        <w:rPr>
          <w:sz w:val="22"/>
          <w:szCs w:val="22"/>
        </w:rPr>
        <w:t xml:space="preserve">1. Спишите, вставляя пропущенные буквы и знаки препинания. </w:t>
      </w:r>
    </w:p>
    <w:p w:rsidR="002E6928" w:rsidRPr="00B447D2" w:rsidRDefault="002E6928" w:rsidP="002E6928">
      <w:pPr>
        <w:rPr>
          <w:i/>
          <w:sz w:val="22"/>
          <w:szCs w:val="22"/>
        </w:rPr>
      </w:pPr>
      <w:r w:rsidRPr="00B447D2">
        <w:rPr>
          <w:i/>
          <w:sz w:val="22"/>
          <w:szCs w:val="22"/>
        </w:rPr>
        <w:t xml:space="preserve">Начинает смеркат..ся. Солнце уже опускает..ся за лес. Оно бросает (не)сколько (чуть)чуть теплых лучей, которые прорезают огне..ой полосой весь лес обливая золотом верхушки сосен. </w:t>
      </w:r>
    </w:p>
    <w:p w:rsidR="002E6928" w:rsidRPr="00B447D2" w:rsidRDefault="002E6928" w:rsidP="002E6928">
      <w:pPr>
        <w:rPr>
          <w:i/>
          <w:sz w:val="22"/>
          <w:szCs w:val="22"/>
        </w:rPr>
      </w:pPr>
      <w:r w:rsidRPr="00B447D2">
        <w:rPr>
          <w:i/>
          <w:sz w:val="22"/>
          <w:szCs w:val="22"/>
        </w:rPr>
        <w:t xml:space="preserve">    Всё сл..лось (с)начал.. в серую, потом темную массу. Пение птиц постепе..о ослабело. (В)скоре они совсем замолкли, кроме одной какой(то) упрямой, которая, будто наперекор всем, моното..о чирикала (с)промежутками, но всё реже и реже. </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2. Замените фразеологизмы наречием с глаголом по образцу:  </w:t>
      </w:r>
    </w:p>
    <w:p w:rsidR="002E6928" w:rsidRPr="00B447D2" w:rsidRDefault="002E6928" w:rsidP="002E6928">
      <w:pPr>
        <w:jc w:val="center"/>
        <w:rPr>
          <w:sz w:val="22"/>
          <w:szCs w:val="22"/>
        </w:rPr>
      </w:pPr>
      <w:r w:rsidRPr="00B447D2">
        <w:rPr>
          <w:i/>
          <w:iCs/>
          <w:sz w:val="22"/>
          <w:szCs w:val="22"/>
        </w:rPr>
        <w:t>разделить на две равные части - разделить  поровну.</w:t>
      </w:r>
    </w:p>
    <w:p w:rsidR="002E6928" w:rsidRPr="00B447D2" w:rsidRDefault="002E6928" w:rsidP="002E6928">
      <w:pPr>
        <w:rPr>
          <w:sz w:val="22"/>
          <w:szCs w:val="22"/>
        </w:rPr>
      </w:pPr>
      <w:r w:rsidRPr="00B447D2">
        <w:rPr>
          <w:sz w:val="22"/>
          <w:szCs w:val="22"/>
        </w:rPr>
        <w:t>а) спит как убитый,      б)скакать во весь опор,    в) знать как свои пять пальцев.</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3.Спишите, поставьте в наречиях ударение:</w:t>
      </w:r>
    </w:p>
    <w:p w:rsidR="002E6928" w:rsidRPr="00B447D2" w:rsidRDefault="002E6928" w:rsidP="002E6928">
      <w:pPr>
        <w:rPr>
          <w:sz w:val="22"/>
          <w:szCs w:val="22"/>
        </w:rPr>
      </w:pPr>
      <w:r w:rsidRPr="00B447D2">
        <w:rPr>
          <w:sz w:val="22"/>
          <w:szCs w:val="22"/>
        </w:rPr>
        <w:t>пиши красивее, вытри дочиста, черпая воду, наелся досыта.</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4. Замените выделенные слова и сочетания слов близкими по смыслу наречиями.</w:t>
      </w:r>
    </w:p>
    <w:p w:rsidR="002E6928" w:rsidRPr="00B447D2" w:rsidRDefault="002E6928" w:rsidP="002E6928">
      <w:pPr>
        <w:rPr>
          <w:sz w:val="22"/>
          <w:szCs w:val="22"/>
        </w:rPr>
      </w:pPr>
      <w:r w:rsidRPr="00B447D2">
        <w:rPr>
          <w:sz w:val="22"/>
          <w:szCs w:val="22"/>
        </w:rPr>
        <w:t xml:space="preserve">Говорить </w:t>
      </w:r>
      <w:r w:rsidRPr="00B447D2">
        <w:rPr>
          <w:i/>
          <w:iCs/>
          <w:sz w:val="22"/>
          <w:szCs w:val="22"/>
        </w:rPr>
        <w:t>еле слышно</w:t>
      </w:r>
      <w:r w:rsidRPr="00B447D2">
        <w:rPr>
          <w:sz w:val="22"/>
          <w:szCs w:val="22"/>
        </w:rPr>
        <w:t xml:space="preserve">, прийти </w:t>
      </w:r>
      <w:r w:rsidRPr="00B447D2">
        <w:rPr>
          <w:i/>
          <w:iCs/>
          <w:sz w:val="22"/>
          <w:szCs w:val="22"/>
        </w:rPr>
        <w:t>точно в назначенное время</w:t>
      </w:r>
      <w:r w:rsidRPr="00B447D2">
        <w:rPr>
          <w:sz w:val="22"/>
          <w:szCs w:val="22"/>
        </w:rPr>
        <w:t xml:space="preserve">, читать </w:t>
      </w:r>
      <w:r w:rsidRPr="00B447D2">
        <w:rPr>
          <w:i/>
          <w:iCs/>
          <w:sz w:val="22"/>
          <w:szCs w:val="22"/>
        </w:rPr>
        <w:t>на французском языке</w:t>
      </w:r>
      <w:r w:rsidRPr="00B447D2">
        <w:rPr>
          <w:sz w:val="22"/>
          <w:szCs w:val="22"/>
        </w:rPr>
        <w:t xml:space="preserve">, </w:t>
      </w:r>
      <w:r w:rsidRPr="00B447D2">
        <w:rPr>
          <w:i/>
          <w:iCs/>
          <w:sz w:val="22"/>
          <w:szCs w:val="22"/>
        </w:rPr>
        <w:t>немного</w:t>
      </w:r>
      <w:r w:rsidRPr="00B447D2">
        <w:rPr>
          <w:sz w:val="22"/>
          <w:szCs w:val="22"/>
        </w:rPr>
        <w:t xml:space="preserve"> поутихнуть. </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5. Запишите словосочетания с парами слов:</w:t>
      </w:r>
    </w:p>
    <w:p w:rsidR="002E6928" w:rsidRPr="00B447D2" w:rsidRDefault="002E6928" w:rsidP="002E6928">
      <w:pPr>
        <w:rPr>
          <w:sz w:val="22"/>
          <w:szCs w:val="22"/>
        </w:rPr>
      </w:pPr>
      <w:r w:rsidRPr="00B447D2">
        <w:rPr>
          <w:sz w:val="22"/>
          <w:szCs w:val="22"/>
        </w:rPr>
        <w:t xml:space="preserve">а) ввысь - в высь,                   б) сначала - с начала, </w:t>
      </w:r>
    </w:p>
    <w:p w:rsidR="002E6928" w:rsidRPr="00B447D2" w:rsidRDefault="002E6928" w:rsidP="002E6928">
      <w:pPr>
        <w:rPr>
          <w:sz w:val="22"/>
          <w:szCs w:val="22"/>
        </w:rPr>
      </w:pPr>
      <w:r w:rsidRPr="00B447D2">
        <w:rPr>
          <w:sz w:val="22"/>
          <w:szCs w:val="22"/>
        </w:rPr>
        <w:t xml:space="preserve">в) вдали - в дали,                   г) вглубь - в глубь. </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6.Выпишите наречия, разберите по составу.</w:t>
      </w:r>
    </w:p>
    <w:p w:rsidR="002E6928" w:rsidRPr="00B447D2" w:rsidRDefault="002E6928" w:rsidP="002E6928">
      <w:pPr>
        <w:rPr>
          <w:i/>
          <w:sz w:val="22"/>
          <w:szCs w:val="22"/>
        </w:rPr>
      </w:pPr>
      <w:r w:rsidRPr="00B447D2">
        <w:rPr>
          <w:i/>
          <w:sz w:val="22"/>
          <w:szCs w:val="22"/>
        </w:rPr>
        <w:t xml:space="preserve">Васютка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7*. Придумайте и запишите предложения с парами слов. </w:t>
      </w:r>
    </w:p>
    <w:p w:rsidR="002E6928" w:rsidRPr="00B447D2" w:rsidRDefault="002E6928" w:rsidP="002E6928">
      <w:pPr>
        <w:rPr>
          <w:sz w:val="22"/>
          <w:szCs w:val="22"/>
        </w:rPr>
      </w:pPr>
      <w:r w:rsidRPr="00B447D2">
        <w:rPr>
          <w:sz w:val="22"/>
          <w:szCs w:val="22"/>
        </w:rPr>
        <w:t>а) Сдержа</w:t>
      </w:r>
      <w:r w:rsidRPr="00B447D2">
        <w:rPr>
          <w:b/>
          <w:bCs/>
          <w:sz w:val="22"/>
          <w:szCs w:val="22"/>
        </w:rPr>
        <w:t>нн</w:t>
      </w:r>
      <w:r w:rsidRPr="00B447D2">
        <w:rPr>
          <w:sz w:val="22"/>
          <w:szCs w:val="22"/>
        </w:rPr>
        <w:t>о- сдержа</w:t>
      </w:r>
      <w:r w:rsidRPr="00B447D2">
        <w:rPr>
          <w:b/>
          <w:bCs/>
          <w:sz w:val="22"/>
          <w:szCs w:val="22"/>
        </w:rPr>
        <w:t>н</w:t>
      </w:r>
      <w:r w:rsidRPr="00B447D2">
        <w:rPr>
          <w:sz w:val="22"/>
          <w:szCs w:val="22"/>
        </w:rPr>
        <w:t>о.</w:t>
      </w:r>
    </w:p>
    <w:p w:rsidR="002E6928" w:rsidRPr="00B447D2" w:rsidRDefault="002E6928" w:rsidP="002E6928">
      <w:pPr>
        <w:rPr>
          <w:sz w:val="22"/>
          <w:szCs w:val="22"/>
        </w:rPr>
      </w:pPr>
      <w:r w:rsidRPr="00B447D2">
        <w:rPr>
          <w:sz w:val="22"/>
          <w:szCs w:val="22"/>
        </w:rPr>
        <w:t>б) растеря</w:t>
      </w:r>
      <w:r w:rsidRPr="00B447D2">
        <w:rPr>
          <w:b/>
          <w:bCs/>
          <w:sz w:val="22"/>
          <w:szCs w:val="22"/>
        </w:rPr>
        <w:t>нн</w:t>
      </w:r>
      <w:r w:rsidRPr="00B447D2">
        <w:rPr>
          <w:sz w:val="22"/>
          <w:szCs w:val="22"/>
        </w:rPr>
        <w:t>о- растеря</w:t>
      </w:r>
      <w:r w:rsidRPr="00B447D2">
        <w:rPr>
          <w:b/>
          <w:bCs/>
          <w:sz w:val="22"/>
          <w:szCs w:val="22"/>
        </w:rPr>
        <w:t>н</w:t>
      </w:r>
      <w:r w:rsidRPr="00B447D2">
        <w:rPr>
          <w:sz w:val="22"/>
          <w:szCs w:val="22"/>
        </w:rPr>
        <w:t>о.</w:t>
      </w: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sz w:val="22"/>
          <w:szCs w:val="22"/>
        </w:rPr>
      </w:pPr>
    </w:p>
    <w:p w:rsidR="002E6928" w:rsidRPr="00B447D2" w:rsidRDefault="002E6928" w:rsidP="002E6928">
      <w:pPr>
        <w:rPr>
          <w:b/>
          <w:bCs/>
          <w:sz w:val="22"/>
          <w:szCs w:val="22"/>
        </w:rPr>
      </w:pPr>
      <w:r w:rsidRPr="00B447D2">
        <w:rPr>
          <w:b/>
          <w:bCs/>
          <w:sz w:val="22"/>
          <w:szCs w:val="22"/>
        </w:rPr>
        <w:br w:type="page"/>
      </w:r>
    </w:p>
    <w:p w:rsidR="002E6928" w:rsidRPr="00B447D2" w:rsidRDefault="002E6928" w:rsidP="002E6928">
      <w:pPr>
        <w:jc w:val="center"/>
        <w:rPr>
          <w:b/>
          <w:bCs/>
          <w:sz w:val="22"/>
          <w:szCs w:val="22"/>
        </w:rPr>
      </w:pPr>
      <w:r w:rsidRPr="00B447D2">
        <w:rPr>
          <w:b/>
          <w:bCs/>
          <w:sz w:val="22"/>
          <w:szCs w:val="22"/>
        </w:rPr>
        <w:lastRenderedPageBreak/>
        <w:t>Зачет по теме «Наречие». 2* вариант.</w:t>
      </w:r>
    </w:p>
    <w:p w:rsidR="002E6928" w:rsidRPr="00B447D2" w:rsidRDefault="002E6928" w:rsidP="002E6928">
      <w:pPr>
        <w:rPr>
          <w:sz w:val="22"/>
          <w:szCs w:val="22"/>
        </w:rPr>
      </w:pPr>
      <w:r w:rsidRPr="00B447D2">
        <w:rPr>
          <w:sz w:val="22"/>
          <w:szCs w:val="22"/>
        </w:rPr>
        <w:t xml:space="preserve">1. Спишите, вставляя пропущенные буквы и знаки препинания. </w:t>
      </w:r>
    </w:p>
    <w:p w:rsidR="002E6928" w:rsidRPr="00B447D2" w:rsidRDefault="002E6928" w:rsidP="002E6928">
      <w:pPr>
        <w:rPr>
          <w:i/>
          <w:sz w:val="22"/>
          <w:szCs w:val="22"/>
        </w:rPr>
      </w:pPr>
      <w:r w:rsidRPr="00B447D2">
        <w:rPr>
          <w:i/>
          <w:sz w:val="22"/>
          <w:szCs w:val="22"/>
        </w:rPr>
        <w:t>Издавн.. принято считать, что трусливее зайца зверя нет, что он боит..ся даже своей тени.</w:t>
      </w:r>
    </w:p>
    <w:p w:rsidR="002E6928" w:rsidRPr="00B447D2" w:rsidRDefault="002E6928" w:rsidP="002E6928">
      <w:pPr>
        <w:rPr>
          <w:i/>
          <w:sz w:val="22"/>
          <w:szCs w:val="22"/>
        </w:rPr>
      </w:pPr>
      <w:r w:rsidRPr="00B447D2">
        <w:rPr>
          <w:i/>
          <w:sz w:val="22"/>
          <w:szCs w:val="22"/>
        </w:rPr>
        <w:t xml:space="preserve">   (Не)всегда он бросается в бегство от опас..ного врага. Зат..ившись (где)нибудь в сугробе под кустом терпеливо и упорно выжидает, высматривает: авось (не)заметят. Лежит (з,с)жавшись в упругий комок. Убедившись, что опас..ность миновала, снов.. спокойно укладывает..ся отдыхать. (Волей)неволей удивляешься такой выдержке. (Не)редко именно так заяц спасается от врагов.</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 xml:space="preserve">2. Замените фразеологизмы наречием или глаголом с наречием по образцу:  </w:t>
      </w:r>
      <w:r w:rsidRPr="00B447D2">
        <w:rPr>
          <w:i/>
          <w:iCs/>
          <w:sz w:val="22"/>
          <w:szCs w:val="22"/>
        </w:rPr>
        <w:t>разделить на две равные части - разделить  поровну.</w:t>
      </w:r>
    </w:p>
    <w:p w:rsidR="002E6928" w:rsidRPr="00B447D2" w:rsidRDefault="002E6928" w:rsidP="002E6928">
      <w:pPr>
        <w:jc w:val="both"/>
        <w:rPr>
          <w:sz w:val="22"/>
          <w:szCs w:val="22"/>
        </w:rPr>
      </w:pPr>
      <w:r w:rsidRPr="00B447D2">
        <w:rPr>
          <w:sz w:val="22"/>
          <w:szCs w:val="22"/>
        </w:rPr>
        <w:t xml:space="preserve">а) яблоку негде упасть,         б) из рук вон плохо,    в) идти черепашьим шагом. </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3.Спишите, поставьте в наречиях ударение:</w:t>
      </w:r>
    </w:p>
    <w:p w:rsidR="002E6928" w:rsidRPr="00B447D2" w:rsidRDefault="002E6928" w:rsidP="002E6928">
      <w:pPr>
        <w:jc w:val="both"/>
        <w:rPr>
          <w:sz w:val="22"/>
          <w:szCs w:val="22"/>
        </w:rPr>
      </w:pPr>
      <w:r w:rsidRPr="00B447D2">
        <w:rPr>
          <w:sz w:val="22"/>
          <w:szCs w:val="22"/>
        </w:rPr>
        <w:t>Устройся поудобнее, шли по двое, написал красивее, взглянуть мельком.</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4. Замените выделенные слова и сочетания слов близкими по смыслу наречиями.</w:t>
      </w:r>
    </w:p>
    <w:p w:rsidR="002E6928" w:rsidRPr="00B447D2" w:rsidRDefault="002E6928" w:rsidP="002E6928">
      <w:pPr>
        <w:jc w:val="both"/>
        <w:rPr>
          <w:sz w:val="22"/>
          <w:szCs w:val="22"/>
        </w:rPr>
      </w:pPr>
      <w:r w:rsidRPr="00B447D2">
        <w:rPr>
          <w:sz w:val="22"/>
          <w:szCs w:val="22"/>
        </w:rPr>
        <w:t xml:space="preserve">Бежать, </w:t>
      </w:r>
      <w:r w:rsidRPr="00B447D2">
        <w:rPr>
          <w:i/>
          <w:iCs/>
          <w:sz w:val="22"/>
          <w:szCs w:val="22"/>
        </w:rPr>
        <w:t>обгоняя друг друга</w:t>
      </w:r>
      <w:r w:rsidRPr="00B447D2">
        <w:rPr>
          <w:sz w:val="22"/>
          <w:szCs w:val="22"/>
        </w:rPr>
        <w:t xml:space="preserve">, ссориться </w:t>
      </w:r>
      <w:r w:rsidRPr="00B447D2">
        <w:rPr>
          <w:i/>
          <w:iCs/>
          <w:sz w:val="22"/>
          <w:szCs w:val="22"/>
        </w:rPr>
        <w:t>по пустякам</w:t>
      </w:r>
      <w:r w:rsidRPr="00B447D2">
        <w:rPr>
          <w:sz w:val="22"/>
          <w:szCs w:val="22"/>
        </w:rPr>
        <w:t xml:space="preserve">, слышно </w:t>
      </w:r>
      <w:r w:rsidRPr="00B447D2">
        <w:rPr>
          <w:i/>
          <w:iCs/>
          <w:sz w:val="22"/>
          <w:szCs w:val="22"/>
        </w:rPr>
        <w:t>очень далеко</w:t>
      </w:r>
      <w:r w:rsidRPr="00B447D2">
        <w:rPr>
          <w:sz w:val="22"/>
          <w:szCs w:val="22"/>
        </w:rPr>
        <w:t xml:space="preserve">, танцевать, </w:t>
      </w:r>
      <w:r w:rsidRPr="00B447D2">
        <w:rPr>
          <w:i/>
          <w:iCs/>
          <w:sz w:val="22"/>
          <w:szCs w:val="22"/>
        </w:rPr>
        <w:t>приседая</w:t>
      </w:r>
      <w:r w:rsidRPr="00B447D2">
        <w:rPr>
          <w:sz w:val="22"/>
          <w:szCs w:val="22"/>
        </w:rPr>
        <w:t xml:space="preserve">.  </w:t>
      </w:r>
    </w:p>
    <w:p w:rsidR="002E6928" w:rsidRPr="00B447D2" w:rsidRDefault="002E6928" w:rsidP="002E6928">
      <w:pPr>
        <w:jc w:val="both"/>
        <w:rPr>
          <w:sz w:val="22"/>
          <w:szCs w:val="22"/>
        </w:rPr>
      </w:pPr>
    </w:p>
    <w:p w:rsidR="002E6928" w:rsidRPr="00B447D2" w:rsidRDefault="002E6928" w:rsidP="002E6928">
      <w:pPr>
        <w:jc w:val="both"/>
        <w:rPr>
          <w:sz w:val="22"/>
          <w:szCs w:val="22"/>
        </w:rPr>
      </w:pPr>
      <w:r w:rsidRPr="00B447D2">
        <w:rPr>
          <w:sz w:val="22"/>
          <w:szCs w:val="22"/>
        </w:rPr>
        <w:t>5. Запишите предложения с парами слов:</w:t>
      </w:r>
    </w:p>
    <w:p w:rsidR="002E6928" w:rsidRPr="00B447D2" w:rsidRDefault="002E6928" w:rsidP="002E6928">
      <w:pPr>
        <w:jc w:val="both"/>
        <w:rPr>
          <w:sz w:val="22"/>
          <w:szCs w:val="22"/>
        </w:rPr>
      </w:pPr>
      <w:r w:rsidRPr="00B447D2">
        <w:rPr>
          <w:sz w:val="22"/>
          <w:szCs w:val="22"/>
        </w:rPr>
        <w:t>а) насилу – на силу,            б) вначале – в начале,</w:t>
      </w:r>
    </w:p>
    <w:p w:rsidR="002E6928" w:rsidRPr="00B447D2" w:rsidRDefault="002E6928" w:rsidP="002E6928">
      <w:pPr>
        <w:jc w:val="both"/>
        <w:rPr>
          <w:sz w:val="22"/>
          <w:szCs w:val="22"/>
        </w:rPr>
      </w:pPr>
      <w:r w:rsidRPr="00B447D2">
        <w:rPr>
          <w:sz w:val="22"/>
          <w:szCs w:val="22"/>
        </w:rPr>
        <w:t>в) вверх – в верх,                 г) впустую – в пустую.</w:t>
      </w:r>
    </w:p>
    <w:p w:rsidR="002E6928" w:rsidRPr="00B447D2" w:rsidRDefault="002E6928" w:rsidP="002E6928">
      <w:pPr>
        <w:rPr>
          <w:sz w:val="22"/>
          <w:szCs w:val="22"/>
        </w:rPr>
      </w:pPr>
    </w:p>
    <w:p w:rsidR="002E6928" w:rsidRPr="00B447D2" w:rsidRDefault="002E6928" w:rsidP="002E6928">
      <w:pPr>
        <w:rPr>
          <w:sz w:val="22"/>
          <w:szCs w:val="22"/>
        </w:rPr>
      </w:pPr>
      <w:r w:rsidRPr="00B447D2">
        <w:rPr>
          <w:sz w:val="22"/>
          <w:szCs w:val="22"/>
        </w:rPr>
        <w:t>6.Выпишите наречия, разберите по составу.</w:t>
      </w:r>
    </w:p>
    <w:p w:rsidR="002E6928" w:rsidRPr="00B447D2" w:rsidRDefault="002E6928" w:rsidP="002E6928">
      <w:pPr>
        <w:jc w:val="both"/>
        <w:rPr>
          <w:sz w:val="22"/>
          <w:szCs w:val="22"/>
        </w:rPr>
      </w:pPr>
      <w:r w:rsidRPr="00B447D2">
        <w:rPr>
          <w:sz w:val="22"/>
          <w:szCs w:val="22"/>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2E6928" w:rsidRPr="00B447D2" w:rsidRDefault="002E6928" w:rsidP="002E6928">
      <w:pPr>
        <w:jc w:val="both"/>
        <w:rPr>
          <w:sz w:val="22"/>
          <w:szCs w:val="22"/>
        </w:rPr>
      </w:pPr>
      <w:r w:rsidRPr="00B447D2">
        <w:rPr>
          <w:sz w:val="22"/>
          <w:szCs w:val="22"/>
        </w:rPr>
        <w:t>7*. Придумайте и запишите предложения с парами слов.</w:t>
      </w:r>
    </w:p>
    <w:p w:rsidR="002E6928" w:rsidRPr="00B447D2" w:rsidRDefault="002E6928" w:rsidP="002E6928">
      <w:pPr>
        <w:jc w:val="both"/>
        <w:rPr>
          <w:sz w:val="22"/>
          <w:szCs w:val="22"/>
        </w:rPr>
      </w:pPr>
      <w:r w:rsidRPr="00B447D2">
        <w:rPr>
          <w:sz w:val="22"/>
          <w:szCs w:val="22"/>
        </w:rPr>
        <w:t>а) озабоче</w:t>
      </w:r>
      <w:r w:rsidRPr="00B447D2">
        <w:rPr>
          <w:b/>
          <w:bCs/>
          <w:sz w:val="22"/>
          <w:szCs w:val="22"/>
        </w:rPr>
        <w:t>нн</w:t>
      </w:r>
      <w:r w:rsidRPr="00B447D2">
        <w:rPr>
          <w:sz w:val="22"/>
          <w:szCs w:val="22"/>
        </w:rPr>
        <w:t>о – озабоче</w:t>
      </w:r>
      <w:r w:rsidRPr="00B447D2">
        <w:rPr>
          <w:b/>
          <w:bCs/>
          <w:sz w:val="22"/>
          <w:szCs w:val="22"/>
        </w:rPr>
        <w:t>н</w:t>
      </w:r>
      <w:r w:rsidRPr="00B447D2">
        <w:rPr>
          <w:sz w:val="22"/>
          <w:szCs w:val="22"/>
        </w:rPr>
        <w:t xml:space="preserve">о, </w:t>
      </w:r>
    </w:p>
    <w:p w:rsidR="002E6928" w:rsidRPr="00B447D2" w:rsidRDefault="002E6928" w:rsidP="002E6928">
      <w:pPr>
        <w:jc w:val="both"/>
        <w:rPr>
          <w:sz w:val="22"/>
          <w:szCs w:val="22"/>
        </w:rPr>
      </w:pPr>
      <w:r w:rsidRPr="00B447D2">
        <w:rPr>
          <w:sz w:val="22"/>
          <w:szCs w:val="22"/>
        </w:rPr>
        <w:t>б) организова</w:t>
      </w:r>
      <w:r w:rsidRPr="00B447D2">
        <w:rPr>
          <w:b/>
          <w:bCs/>
          <w:sz w:val="22"/>
          <w:szCs w:val="22"/>
        </w:rPr>
        <w:t>нн</w:t>
      </w:r>
      <w:r w:rsidRPr="00B447D2">
        <w:rPr>
          <w:sz w:val="22"/>
          <w:szCs w:val="22"/>
        </w:rPr>
        <w:t>о – организова</w:t>
      </w:r>
      <w:r w:rsidRPr="00B447D2">
        <w:rPr>
          <w:b/>
          <w:bCs/>
          <w:sz w:val="22"/>
          <w:szCs w:val="22"/>
        </w:rPr>
        <w:t>н</w:t>
      </w:r>
      <w:r w:rsidRPr="00B447D2">
        <w:rPr>
          <w:sz w:val="22"/>
          <w:szCs w:val="22"/>
        </w:rPr>
        <w:t xml:space="preserve">о. </w:t>
      </w:r>
    </w:p>
    <w:p w:rsidR="002E6928" w:rsidRPr="00B447D2" w:rsidRDefault="002E6928" w:rsidP="002E6928">
      <w:pPr>
        <w:jc w:val="center"/>
        <w:rPr>
          <w:b/>
          <w:sz w:val="22"/>
          <w:szCs w:val="22"/>
        </w:rPr>
      </w:pPr>
      <w:r w:rsidRPr="00B447D2">
        <w:rPr>
          <w:sz w:val="22"/>
          <w:szCs w:val="22"/>
        </w:rPr>
        <w:br w:type="page"/>
      </w:r>
      <w:r w:rsidRPr="00B447D2">
        <w:rPr>
          <w:b/>
          <w:sz w:val="22"/>
          <w:szCs w:val="22"/>
        </w:rPr>
        <w:lastRenderedPageBreak/>
        <w:t>Проверочная работа по теме «Деепричастие»</w:t>
      </w:r>
    </w:p>
    <w:p w:rsidR="002E6928" w:rsidRPr="00B447D2" w:rsidRDefault="002E6928" w:rsidP="002E6928">
      <w:pPr>
        <w:jc w:val="center"/>
        <w:rPr>
          <w:b/>
          <w:sz w:val="22"/>
          <w:szCs w:val="22"/>
        </w:rPr>
      </w:pPr>
      <w:r w:rsidRPr="00B447D2">
        <w:rPr>
          <w:b/>
          <w:sz w:val="22"/>
          <w:szCs w:val="22"/>
        </w:rPr>
        <w:t>1 вариант.</w:t>
      </w:r>
    </w:p>
    <w:p w:rsidR="002E6928" w:rsidRPr="00B447D2" w:rsidRDefault="002E6928" w:rsidP="002E6928">
      <w:pPr>
        <w:rPr>
          <w:b/>
          <w:sz w:val="22"/>
          <w:szCs w:val="22"/>
        </w:rPr>
      </w:pPr>
      <w:r w:rsidRPr="00B447D2">
        <w:rPr>
          <w:b/>
          <w:sz w:val="22"/>
          <w:szCs w:val="22"/>
          <w:lang w:val="en-US"/>
        </w:rPr>
        <w:t>I</w:t>
      </w:r>
      <w:r w:rsidRPr="00B447D2">
        <w:rPr>
          <w:b/>
          <w:sz w:val="22"/>
          <w:szCs w:val="22"/>
        </w:rPr>
        <w:t>. Тест.</w:t>
      </w:r>
    </w:p>
    <w:p w:rsidR="002E6928" w:rsidRPr="00B447D2" w:rsidRDefault="002E6928" w:rsidP="002E6928">
      <w:pPr>
        <w:jc w:val="both"/>
        <w:rPr>
          <w:sz w:val="22"/>
          <w:szCs w:val="22"/>
        </w:rPr>
      </w:pPr>
      <w:r w:rsidRPr="00B447D2">
        <w:rPr>
          <w:b/>
          <w:sz w:val="22"/>
          <w:szCs w:val="22"/>
        </w:rPr>
        <w:t>1)</w:t>
      </w:r>
      <w:r w:rsidRPr="00B447D2">
        <w:rPr>
          <w:sz w:val="22"/>
          <w:szCs w:val="22"/>
        </w:rPr>
        <w:t xml:space="preserve"> Найдите словосочетание с деепричастием:</w:t>
      </w:r>
    </w:p>
    <w:p w:rsidR="002E6928" w:rsidRPr="00B447D2" w:rsidRDefault="002E6928" w:rsidP="002E6928">
      <w:pPr>
        <w:jc w:val="both"/>
        <w:rPr>
          <w:sz w:val="22"/>
          <w:szCs w:val="22"/>
        </w:rPr>
      </w:pPr>
      <w:r w:rsidRPr="00B447D2">
        <w:rPr>
          <w:sz w:val="22"/>
          <w:szCs w:val="22"/>
        </w:rPr>
        <w:t>а) проложенный геологами  в) запер на замок</w:t>
      </w:r>
    </w:p>
    <w:p w:rsidR="002E6928" w:rsidRPr="00B447D2" w:rsidRDefault="002E6928" w:rsidP="002E6928">
      <w:pPr>
        <w:jc w:val="both"/>
        <w:rPr>
          <w:sz w:val="22"/>
          <w:szCs w:val="22"/>
        </w:rPr>
      </w:pPr>
      <w:r w:rsidRPr="00B447D2">
        <w:rPr>
          <w:sz w:val="22"/>
          <w:szCs w:val="22"/>
        </w:rPr>
        <w:t xml:space="preserve">    б) написал письмо                 г) закрыв книгу</w:t>
      </w:r>
    </w:p>
    <w:p w:rsidR="002E6928" w:rsidRPr="00B447D2" w:rsidRDefault="002E6928" w:rsidP="002E6928">
      <w:pPr>
        <w:jc w:val="both"/>
        <w:rPr>
          <w:sz w:val="22"/>
          <w:szCs w:val="22"/>
        </w:rPr>
      </w:pPr>
      <w:r w:rsidRPr="00B447D2">
        <w:rPr>
          <w:b/>
          <w:sz w:val="22"/>
          <w:szCs w:val="22"/>
        </w:rPr>
        <w:t>2)</w:t>
      </w:r>
      <w:r w:rsidRPr="00B447D2">
        <w:rPr>
          <w:sz w:val="22"/>
          <w:szCs w:val="22"/>
        </w:rPr>
        <w:t xml:space="preserve"> В каком случае НЕ следует писать слитно?</w:t>
      </w:r>
    </w:p>
    <w:p w:rsidR="002E6928" w:rsidRPr="00B447D2" w:rsidRDefault="002E6928" w:rsidP="002E6928">
      <w:pPr>
        <w:jc w:val="both"/>
        <w:rPr>
          <w:sz w:val="22"/>
          <w:szCs w:val="22"/>
        </w:rPr>
      </w:pPr>
      <w:r w:rsidRPr="00B447D2">
        <w:rPr>
          <w:sz w:val="22"/>
          <w:szCs w:val="22"/>
        </w:rPr>
        <w:t xml:space="preserve">    а) (не)построив     в) (не)рассчитывая</w:t>
      </w:r>
    </w:p>
    <w:p w:rsidR="002E6928" w:rsidRPr="00B447D2" w:rsidRDefault="002E6928" w:rsidP="002E6928">
      <w:pPr>
        <w:jc w:val="both"/>
        <w:rPr>
          <w:sz w:val="22"/>
          <w:szCs w:val="22"/>
        </w:rPr>
      </w:pPr>
      <w:r w:rsidRPr="00B447D2">
        <w:rPr>
          <w:sz w:val="22"/>
          <w:szCs w:val="22"/>
        </w:rPr>
        <w:t xml:space="preserve">    б) (не)навидя           г) (не)освещая</w:t>
      </w:r>
    </w:p>
    <w:p w:rsidR="002E6928" w:rsidRPr="00B447D2" w:rsidRDefault="002E6928" w:rsidP="002E6928">
      <w:pPr>
        <w:jc w:val="both"/>
        <w:rPr>
          <w:sz w:val="22"/>
          <w:szCs w:val="22"/>
        </w:rPr>
      </w:pPr>
      <w:r w:rsidRPr="00B447D2">
        <w:rPr>
          <w:b/>
          <w:sz w:val="22"/>
          <w:szCs w:val="22"/>
        </w:rPr>
        <w:t>3)</w:t>
      </w:r>
      <w:r w:rsidRPr="00B447D2">
        <w:rPr>
          <w:sz w:val="22"/>
          <w:szCs w:val="22"/>
        </w:rPr>
        <w:t xml:space="preserve"> Укажите деепричастие совершенного вида:</w:t>
      </w:r>
    </w:p>
    <w:p w:rsidR="002E6928" w:rsidRPr="00B447D2" w:rsidRDefault="002E6928" w:rsidP="002E6928">
      <w:pPr>
        <w:jc w:val="both"/>
        <w:rPr>
          <w:sz w:val="22"/>
          <w:szCs w:val="22"/>
        </w:rPr>
      </w:pPr>
      <w:r w:rsidRPr="00B447D2">
        <w:rPr>
          <w:sz w:val="22"/>
          <w:szCs w:val="22"/>
        </w:rPr>
        <w:t xml:space="preserve">    а) расплетая косы  в) думая об этом</w:t>
      </w:r>
    </w:p>
    <w:p w:rsidR="002E6928" w:rsidRPr="00B447D2" w:rsidRDefault="002E6928" w:rsidP="002E6928">
      <w:pPr>
        <w:jc w:val="both"/>
        <w:rPr>
          <w:sz w:val="22"/>
          <w:szCs w:val="22"/>
        </w:rPr>
      </w:pPr>
      <w:r w:rsidRPr="00B447D2">
        <w:rPr>
          <w:sz w:val="22"/>
          <w:szCs w:val="22"/>
        </w:rPr>
        <w:t xml:space="preserve">    б) увлекая за собой   г) остановившись на ночлег</w:t>
      </w:r>
    </w:p>
    <w:p w:rsidR="002E6928" w:rsidRPr="00B447D2" w:rsidRDefault="002E6928" w:rsidP="002E6928">
      <w:pPr>
        <w:jc w:val="both"/>
        <w:rPr>
          <w:sz w:val="22"/>
          <w:szCs w:val="22"/>
        </w:rPr>
      </w:pPr>
      <w:r w:rsidRPr="00B447D2">
        <w:rPr>
          <w:b/>
          <w:sz w:val="22"/>
          <w:szCs w:val="22"/>
        </w:rPr>
        <w:t>4)</w:t>
      </w:r>
      <w:r w:rsidRPr="00B447D2">
        <w:rPr>
          <w:sz w:val="22"/>
          <w:szCs w:val="22"/>
        </w:rPr>
        <w:t xml:space="preserve"> В каком(-их) слове(-ах) следует писать И?</w:t>
      </w:r>
    </w:p>
    <w:p w:rsidR="002E6928" w:rsidRPr="00B447D2" w:rsidRDefault="002E6928" w:rsidP="002E6928">
      <w:pPr>
        <w:jc w:val="both"/>
        <w:rPr>
          <w:sz w:val="22"/>
          <w:szCs w:val="22"/>
        </w:rPr>
      </w:pPr>
      <w:r w:rsidRPr="00B447D2">
        <w:rPr>
          <w:sz w:val="22"/>
          <w:szCs w:val="22"/>
        </w:rPr>
        <w:t xml:space="preserve">    а) увид..в б)посе..в  в)зате..в г) замет..в</w:t>
      </w:r>
    </w:p>
    <w:p w:rsidR="002E6928" w:rsidRPr="00B447D2" w:rsidRDefault="002E6928" w:rsidP="002E6928">
      <w:pPr>
        <w:jc w:val="both"/>
        <w:rPr>
          <w:sz w:val="22"/>
          <w:szCs w:val="22"/>
        </w:rPr>
      </w:pPr>
      <w:r w:rsidRPr="00B447D2">
        <w:rPr>
          <w:b/>
          <w:sz w:val="22"/>
          <w:szCs w:val="22"/>
        </w:rPr>
        <w:t xml:space="preserve">5) </w:t>
      </w:r>
      <w:r w:rsidRPr="00B447D2">
        <w:rPr>
          <w:sz w:val="22"/>
          <w:szCs w:val="22"/>
        </w:rPr>
        <w:t>Для написания какого слова необходима опора на спряжение глагола?</w:t>
      </w:r>
    </w:p>
    <w:p w:rsidR="002E6928" w:rsidRPr="00B447D2" w:rsidRDefault="002E6928" w:rsidP="002E6928">
      <w:pPr>
        <w:jc w:val="both"/>
        <w:rPr>
          <w:sz w:val="22"/>
          <w:szCs w:val="22"/>
        </w:rPr>
      </w:pPr>
      <w:r w:rsidRPr="00B447D2">
        <w:rPr>
          <w:sz w:val="22"/>
          <w:szCs w:val="22"/>
        </w:rPr>
        <w:t xml:space="preserve">    а) леле..ла  б) покле..нный  в) вид..мый  г) завис..в</w:t>
      </w:r>
    </w:p>
    <w:p w:rsidR="002E6928" w:rsidRPr="00B447D2" w:rsidRDefault="002E6928" w:rsidP="002E6928">
      <w:pPr>
        <w:jc w:val="both"/>
        <w:rPr>
          <w:sz w:val="22"/>
          <w:szCs w:val="22"/>
        </w:rPr>
      </w:pPr>
      <w:r w:rsidRPr="00B447D2">
        <w:rPr>
          <w:b/>
          <w:sz w:val="22"/>
          <w:szCs w:val="22"/>
        </w:rPr>
        <w:t>6)</w:t>
      </w:r>
      <w:r w:rsidRPr="00B447D2">
        <w:rPr>
          <w:sz w:val="22"/>
          <w:szCs w:val="22"/>
        </w:rPr>
        <w:t xml:space="preserve"> Перепишите предложения, предварительно исправив ошибки:</w:t>
      </w:r>
    </w:p>
    <w:p w:rsidR="002E6928" w:rsidRPr="00B447D2" w:rsidRDefault="002E6928" w:rsidP="002E6928">
      <w:pPr>
        <w:jc w:val="both"/>
        <w:rPr>
          <w:sz w:val="22"/>
          <w:szCs w:val="22"/>
        </w:rPr>
      </w:pPr>
      <w:r w:rsidRPr="00B447D2">
        <w:rPr>
          <w:sz w:val="22"/>
          <w:szCs w:val="22"/>
        </w:rPr>
        <w:t xml:space="preserve">    а) Саша, обидевшись на друга, и не захотел с ним разговаривать.</w:t>
      </w:r>
    </w:p>
    <w:p w:rsidR="002E6928" w:rsidRPr="00B447D2" w:rsidRDefault="002E6928" w:rsidP="002E6928">
      <w:pPr>
        <w:jc w:val="both"/>
        <w:rPr>
          <w:sz w:val="22"/>
          <w:szCs w:val="22"/>
        </w:rPr>
      </w:pPr>
      <w:r w:rsidRPr="00B447D2">
        <w:rPr>
          <w:sz w:val="22"/>
          <w:szCs w:val="22"/>
        </w:rPr>
        <w:t xml:space="preserve">    б) Подъезжая к станции, с меня слетела шляпа.</w:t>
      </w:r>
    </w:p>
    <w:p w:rsidR="002E6928" w:rsidRPr="00B447D2" w:rsidRDefault="002E6928" w:rsidP="002E6928">
      <w:pPr>
        <w:jc w:val="both"/>
        <w:rPr>
          <w:sz w:val="22"/>
          <w:szCs w:val="22"/>
        </w:rPr>
      </w:pPr>
      <w:r w:rsidRPr="00B447D2">
        <w:rPr>
          <w:b/>
          <w:sz w:val="22"/>
          <w:szCs w:val="22"/>
        </w:rPr>
        <w:t>7)</w:t>
      </w:r>
      <w:r w:rsidRPr="00B447D2">
        <w:rPr>
          <w:sz w:val="22"/>
          <w:szCs w:val="22"/>
        </w:rPr>
        <w:t xml:space="preserve"> Прочитайте предложение. Ответьте на вопрос: Какое из утверждений верно объясняет, где в этом предложении допущена ошибка в постановке запятой?</w:t>
      </w:r>
    </w:p>
    <w:p w:rsidR="002E6928" w:rsidRPr="00B447D2" w:rsidRDefault="002E6928" w:rsidP="002E6928">
      <w:pPr>
        <w:jc w:val="center"/>
        <w:rPr>
          <w:i/>
          <w:sz w:val="22"/>
          <w:szCs w:val="22"/>
        </w:rPr>
      </w:pPr>
      <w:r w:rsidRPr="00B447D2">
        <w:rPr>
          <w:i/>
          <w:sz w:val="22"/>
          <w:szCs w:val="22"/>
        </w:rPr>
        <w:t>Я не понимал, что все это значит, и стоя на одном месте, бессмысленно смотрел на медленно удаляющегося человека.</w:t>
      </w:r>
    </w:p>
    <w:p w:rsidR="002E6928" w:rsidRPr="00B447D2" w:rsidRDefault="002E6928" w:rsidP="002E6928">
      <w:pPr>
        <w:jc w:val="both"/>
        <w:rPr>
          <w:sz w:val="22"/>
          <w:szCs w:val="22"/>
        </w:rPr>
      </w:pPr>
      <w:r w:rsidRPr="00B447D2">
        <w:rPr>
          <w:sz w:val="22"/>
          <w:szCs w:val="22"/>
        </w:rPr>
        <w:t xml:space="preserve">    а) Не нужна запятая перед союзом И, т.к. он связывает однородные сказуемые.</w:t>
      </w:r>
    </w:p>
    <w:p w:rsidR="002E6928" w:rsidRPr="00B447D2" w:rsidRDefault="002E6928" w:rsidP="002E6928">
      <w:pPr>
        <w:jc w:val="both"/>
        <w:rPr>
          <w:sz w:val="22"/>
          <w:szCs w:val="22"/>
        </w:rPr>
      </w:pPr>
      <w:r w:rsidRPr="00B447D2">
        <w:rPr>
          <w:sz w:val="22"/>
          <w:szCs w:val="22"/>
        </w:rPr>
        <w:t xml:space="preserve">    б) Не выделено определение, выраженное причастным оборотом.</w:t>
      </w:r>
    </w:p>
    <w:p w:rsidR="002E6928" w:rsidRPr="00B447D2" w:rsidRDefault="002E6928" w:rsidP="002E6928">
      <w:pPr>
        <w:jc w:val="both"/>
        <w:rPr>
          <w:sz w:val="22"/>
          <w:szCs w:val="22"/>
        </w:rPr>
      </w:pPr>
      <w:r w:rsidRPr="00B447D2">
        <w:rPr>
          <w:sz w:val="22"/>
          <w:szCs w:val="22"/>
        </w:rPr>
        <w:t xml:space="preserve">    в) Все знаки поставлены правильно.</w:t>
      </w:r>
    </w:p>
    <w:p w:rsidR="002E6928" w:rsidRPr="00B447D2" w:rsidRDefault="002E6928" w:rsidP="002E6928">
      <w:pPr>
        <w:jc w:val="both"/>
        <w:rPr>
          <w:sz w:val="22"/>
          <w:szCs w:val="22"/>
        </w:rPr>
      </w:pPr>
      <w:r w:rsidRPr="00B447D2">
        <w:rPr>
          <w:sz w:val="22"/>
          <w:szCs w:val="22"/>
        </w:rPr>
        <w:t xml:space="preserve">    г) НЕ обособлено обстоятельство, выраженное деепричастным оборотом.</w:t>
      </w:r>
    </w:p>
    <w:p w:rsidR="002E6928" w:rsidRPr="00B447D2" w:rsidRDefault="002E6928" w:rsidP="002E6928">
      <w:pPr>
        <w:jc w:val="both"/>
        <w:rPr>
          <w:sz w:val="22"/>
          <w:szCs w:val="22"/>
        </w:rPr>
      </w:pPr>
    </w:p>
    <w:p w:rsidR="002E6928" w:rsidRPr="00B447D2" w:rsidRDefault="002E6928" w:rsidP="002E6928">
      <w:pPr>
        <w:jc w:val="both"/>
        <w:rPr>
          <w:b/>
          <w:sz w:val="22"/>
          <w:szCs w:val="22"/>
        </w:rPr>
      </w:pPr>
      <w:r w:rsidRPr="00B447D2">
        <w:rPr>
          <w:b/>
          <w:sz w:val="22"/>
          <w:szCs w:val="22"/>
          <w:lang w:val="en-US"/>
        </w:rPr>
        <w:t>II</w:t>
      </w:r>
      <w:r w:rsidRPr="00B447D2">
        <w:rPr>
          <w:b/>
          <w:sz w:val="22"/>
          <w:szCs w:val="22"/>
        </w:rPr>
        <w:t>. Спишите текст, вставляя буквы и пропущенные знаки препинания. Графически обозначьте причастные и деепричастные обороты.</w:t>
      </w:r>
      <w:r w:rsidRPr="00B447D2">
        <w:rPr>
          <w:sz w:val="22"/>
          <w:szCs w:val="22"/>
        </w:rPr>
        <w:t xml:space="preserve"> Каждый раз ра(с,з)б..вая в этом месте лагерь Петя (не)переставал уд..влят?ся. (Не)отр..зимыебе(с,з)людные пространства захлест..вали его.</w:t>
      </w:r>
    </w:p>
    <w:p w:rsidR="002E6928" w:rsidRPr="00B447D2" w:rsidRDefault="002E6928" w:rsidP="002E6928">
      <w:pPr>
        <w:jc w:val="both"/>
        <w:rPr>
          <w:sz w:val="22"/>
          <w:szCs w:val="22"/>
        </w:rPr>
      </w:pPr>
      <w:r w:rsidRPr="00B447D2">
        <w:rPr>
          <w:sz w:val="22"/>
          <w:szCs w:val="22"/>
        </w:rPr>
        <w:t xml:space="preserve">     К самому небу уходили сопки с их ра(з,с)падами и отвес?ными обрывами. К (юго)западу пон..жаясь и сл..ваясь с г..ризонтом уходила (не)прох..димая тайга и(з,с)пещре(н,нн)аяра(с,з)ливами рек. Взобравшись на пр..чудливыйкаме(н,нн)ый выступ Петя пр..слушался к голосу реки с грохотом кативш..ся от ледника в д..лину. Близ..лся вечер и солнце в..село совсем ни(с,з)ко над сопками ра(с,з)мывая их в..ршины. </w:t>
      </w:r>
    </w:p>
    <w:p w:rsidR="002E6928" w:rsidRPr="00B447D2" w:rsidRDefault="002E6928" w:rsidP="002E6928">
      <w:pPr>
        <w:jc w:val="both"/>
        <w:rPr>
          <w:sz w:val="22"/>
          <w:szCs w:val="22"/>
        </w:rPr>
      </w:pPr>
    </w:p>
    <w:p w:rsidR="002E6928" w:rsidRPr="00B447D2" w:rsidRDefault="002E6928" w:rsidP="002E6928">
      <w:pPr>
        <w:jc w:val="both"/>
        <w:rPr>
          <w:sz w:val="22"/>
          <w:szCs w:val="22"/>
        </w:rPr>
      </w:pPr>
    </w:p>
    <w:p w:rsidR="002E6928" w:rsidRPr="00B447D2" w:rsidRDefault="002E6928" w:rsidP="002E6928">
      <w:pPr>
        <w:jc w:val="center"/>
        <w:rPr>
          <w:b/>
          <w:sz w:val="22"/>
          <w:szCs w:val="22"/>
        </w:rPr>
      </w:pPr>
      <w:r w:rsidRPr="00B447D2">
        <w:rPr>
          <w:b/>
          <w:sz w:val="22"/>
          <w:szCs w:val="22"/>
        </w:rPr>
        <w:t>Проверочная работа  по теме «Деепричастие»</w:t>
      </w:r>
    </w:p>
    <w:p w:rsidR="002E6928" w:rsidRPr="00B447D2" w:rsidRDefault="002E6928" w:rsidP="002E6928">
      <w:pPr>
        <w:jc w:val="center"/>
        <w:rPr>
          <w:b/>
          <w:sz w:val="22"/>
          <w:szCs w:val="22"/>
        </w:rPr>
      </w:pPr>
      <w:r w:rsidRPr="00B447D2">
        <w:rPr>
          <w:b/>
          <w:sz w:val="22"/>
          <w:szCs w:val="22"/>
        </w:rPr>
        <w:t>2 вариант.</w:t>
      </w:r>
    </w:p>
    <w:p w:rsidR="002E6928" w:rsidRPr="00B447D2" w:rsidRDefault="002E6928" w:rsidP="002E6928">
      <w:pPr>
        <w:rPr>
          <w:b/>
          <w:sz w:val="22"/>
          <w:szCs w:val="22"/>
        </w:rPr>
      </w:pPr>
      <w:r w:rsidRPr="00B447D2">
        <w:rPr>
          <w:b/>
          <w:sz w:val="22"/>
          <w:szCs w:val="22"/>
          <w:lang w:val="en-US"/>
        </w:rPr>
        <w:t>I</w:t>
      </w:r>
      <w:r w:rsidRPr="00B447D2">
        <w:rPr>
          <w:b/>
          <w:sz w:val="22"/>
          <w:szCs w:val="22"/>
        </w:rPr>
        <w:t>. Тест.</w:t>
      </w:r>
    </w:p>
    <w:p w:rsidR="002E6928" w:rsidRPr="00B447D2" w:rsidRDefault="002E6928" w:rsidP="002E6928">
      <w:pPr>
        <w:jc w:val="both"/>
        <w:rPr>
          <w:sz w:val="22"/>
          <w:szCs w:val="22"/>
        </w:rPr>
      </w:pPr>
      <w:r w:rsidRPr="00B447D2">
        <w:rPr>
          <w:b/>
          <w:sz w:val="22"/>
          <w:szCs w:val="22"/>
        </w:rPr>
        <w:t>1)</w:t>
      </w:r>
      <w:r w:rsidRPr="00B447D2">
        <w:rPr>
          <w:sz w:val="22"/>
          <w:szCs w:val="22"/>
        </w:rPr>
        <w:t xml:space="preserve"> Найдите словосочетание с деепричастием:</w:t>
      </w:r>
    </w:p>
    <w:p w:rsidR="002E6928" w:rsidRPr="00B447D2" w:rsidRDefault="002E6928" w:rsidP="002E6928">
      <w:pPr>
        <w:jc w:val="both"/>
        <w:rPr>
          <w:sz w:val="22"/>
          <w:szCs w:val="22"/>
        </w:rPr>
      </w:pPr>
      <w:r w:rsidRPr="00B447D2">
        <w:rPr>
          <w:sz w:val="22"/>
          <w:szCs w:val="22"/>
        </w:rPr>
        <w:t xml:space="preserve">    а) закрытая дверь                  в) очищенный от грязи</w:t>
      </w:r>
    </w:p>
    <w:p w:rsidR="002E6928" w:rsidRPr="00B447D2" w:rsidRDefault="002E6928" w:rsidP="002E6928">
      <w:pPr>
        <w:jc w:val="both"/>
        <w:rPr>
          <w:sz w:val="22"/>
          <w:szCs w:val="22"/>
        </w:rPr>
      </w:pPr>
      <w:r w:rsidRPr="00B447D2">
        <w:rPr>
          <w:sz w:val="22"/>
          <w:szCs w:val="22"/>
        </w:rPr>
        <w:t xml:space="preserve">    б) дописал доклад                 г) подготовив доклад</w:t>
      </w:r>
    </w:p>
    <w:p w:rsidR="002E6928" w:rsidRPr="00B447D2" w:rsidRDefault="002E6928" w:rsidP="002E6928">
      <w:pPr>
        <w:jc w:val="both"/>
        <w:rPr>
          <w:sz w:val="22"/>
          <w:szCs w:val="22"/>
        </w:rPr>
      </w:pPr>
      <w:r w:rsidRPr="00B447D2">
        <w:rPr>
          <w:b/>
          <w:sz w:val="22"/>
          <w:szCs w:val="22"/>
        </w:rPr>
        <w:t>2)</w:t>
      </w:r>
      <w:r w:rsidRPr="00B447D2">
        <w:rPr>
          <w:sz w:val="22"/>
          <w:szCs w:val="22"/>
        </w:rPr>
        <w:t xml:space="preserve"> В каком случае НЕ следует писать раздельно?</w:t>
      </w:r>
    </w:p>
    <w:p w:rsidR="002E6928" w:rsidRPr="00B447D2" w:rsidRDefault="002E6928" w:rsidP="002E6928">
      <w:pPr>
        <w:jc w:val="both"/>
        <w:rPr>
          <w:sz w:val="22"/>
          <w:szCs w:val="22"/>
        </w:rPr>
      </w:pPr>
      <w:r w:rsidRPr="00B447D2">
        <w:rPr>
          <w:sz w:val="22"/>
          <w:szCs w:val="22"/>
        </w:rPr>
        <w:t xml:space="preserve">    а) (не)доумевая                в) (не)взирая на лица</w:t>
      </w:r>
    </w:p>
    <w:p w:rsidR="002E6928" w:rsidRPr="00B447D2" w:rsidRDefault="002E6928" w:rsidP="002E6928">
      <w:pPr>
        <w:jc w:val="both"/>
        <w:rPr>
          <w:sz w:val="22"/>
          <w:szCs w:val="22"/>
        </w:rPr>
      </w:pPr>
      <w:r w:rsidRPr="00B447D2">
        <w:rPr>
          <w:sz w:val="22"/>
          <w:szCs w:val="22"/>
        </w:rPr>
        <w:t xml:space="preserve">    б) (не)задумываясь          г) (не)навидя</w:t>
      </w:r>
    </w:p>
    <w:p w:rsidR="002E6928" w:rsidRPr="00B447D2" w:rsidRDefault="002E6928" w:rsidP="002E6928">
      <w:pPr>
        <w:jc w:val="both"/>
        <w:rPr>
          <w:sz w:val="22"/>
          <w:szCs w:val="22"/>
        </w:rPr>
      </w:pPr>
      <w:r w:rsidRPr="00B447D2">
        <w:rPr>
          <w:b/>
          <w:sz w:val="22"/>
          <w:szCs w:val="22"/>
        </w:rPr>
        <w:t>3)</w:t>
      </w:r>
      <w:r w:rsidRPr="00B447D2">
        <w:rPr>
          <w:sz w:val="22"/>
          <w:szCs w:val="22"/>
        </w:rPr>
        <w:t xml:space="preserve"> Укажите деепричастие несовершенного вида:</w:t>
      </w:r>
    </w:p>
    <w:p w:rsidR="002E6928" w:rsidRPr="00B447D2" w:rsidRDefault="002E6928" w:rsidP="002E6928">
      <w:pPr>
        <w:jc w:val="both"/>
        <w:rPr>
          <w:sz w:val="22"/>
          <w:szCs w:val="22"/>
        </w:rPr>
      </w:pPr>
      <w:r w:rsidRPr="00B447D2">
        <w:rPr>
          <w:sz w:val="22"/>
          <w:szCs w:val="22"/>
        </w:rPr>
        <w:t xml:space="preserve">    а) легко скользя               в) разбросав одежду</w:t>
      </w:r>
    </w:p>
    <w:p w:rsidR="002E6928" w:rsidRPr="00B447D2" w:rsidRDefault="002E6928" w:rsidP="002E6928">
      <w:pPr>
        <w:jc w:val="both"/>
        <w:rPr>
          <w:sz w:val="22"/>
          <w:szCs w:val="22"/>
        </w:rPr>
      </w:pPr>
      <w:r w:rsidRPr="00B447D2">
        <w:rPr>
          <w:sz w:val="22"/>
          <w:szCs w:val="22"/>
        </w:rPr>
        <w:t xml:space="preserve">    б) дописав документ       г) подстелив полотенце</w:t>
      </w:r>
    </w:p>
    <w:p w:rsidR="002E6928" w:rsidRPr="00B447D2" w:rsidRDefault="002E6928" w:rsidP="002E6928">
      <w:pPr>
        <w:jc w:val="both"/>
        <w:rPr>
          <w:sz w:val="22"/>
          <w:szCs w:val="22"/>
        </w:rPr>
      </w:pPr>
      <w:r w:rsidRPr="00B447D2">
        <w:rPr>
          <w:b/>
          <w:sz w:val="22"/>
          <w:szCs w:val="22"/>
        </w:rPr>
        <w:t>4)</w:t>
      </w:r>
      <w:r w:rsidRPr="00B447D2">
        <w:rPr>
          <w:sz w:val="22"/>
          <w:szCs w:val="22"/>
        </w:rPr>
        <w:t xml:space="preserve"> В каком(-их) слове(-ах)ах следует писать Е?</w:t>
      </w:r>
    </w:p>
    <w:p w:rsidR="002E6928" w:rsidRPr="00B447D2" w:rsidRDefault="002E6928" w:rsidP="002E6928">
      <w:pPr>
        <w:jc w:val="both"/>
        <w:rPr>
          <w:sz w:val="22"/>
          <w:szCs w:val="22"/>
        </w:rPr>
      </w:pPr>
      <w:r w:rsidRPr="00B447D2">
        <w:rPr>
          <w:sz w:val="22"/>
          <w:szCs w:val="22"/>
        </w:rPr>
        <w:t xml:space="preserve">    а) услыш..в б)замет..вв)постро..вшись г) обид..вшись</w:t>
      </w:r>
    </w:p>
    <w:p w:rsidR="002E6928" w:rsidRPr="00B447D2" w:rsidRDefault="002E6928" w:rsidP="002E6928">
      <w:pPr>
        <w:jc w:val="both"/>
        <w:rPr>
          <w:sz w:val="22"/>
          <w:szCs w:val="22"/>
        </w:rPr>
      </w:pPr>
      <w:r w:rsidRPr="00B447D2">
        <w:rPr>
          <w:b/>
          <w:sz w:val="22"/>
          <w:szCs w:val="22"/>
        </w:rPr>
        <w:t xml:space="preserve">5) </w:t>
      </w:r>
      <w:r w:rsidRPr="00B447D2">
        <w:rPr>
          <w:sz w:val="22"/>
          <w:szCs w:val="22"/>
        </w:rPr>
        <w:t>Для написания какой глагольной формы в перечисленных ниже случаях необходима опора на спряжение?</w:t>
      </w:r>
    </w:p>
    <w:p w:rsidR="002E6928" w:rsidRPr="00B447D2" w:rsidRDefault="002E6928" w:rsidP="002E6928">
      <w:pPr>
        <w:jc w:val="both"/>
        <w:rPr>
          <w:sz w:val="22"/>
          <w:szCs w:val="22"/>
        </w:rPr>
      </w:pPr>
      <w:r w:rsidRPr="00B447D2">
        <w:rPr>
          <w:sz w:val="22"/>
          <w:szCs w:val="22"/>
        </w:rPr>
        <w:t xml:space="preserve">   а) увид..вший   б) бор..щийся   в) зала..ла  г) закле..нный</w:t>
      </w:r>
    </w:p>
    <w:p w:rsidR="002E6928" w:rsidRPr="00B447D2" w:rsidRDefault="002E6928" w:rsidP="002E6928">
      <w:pPr>
        <w:jc w:val="both"/>
        <w:rPr>
          <w:sz w:val="22"/>
          <w:szCs w:val="22"/>
        </w:rPr>
      </w:pPr>
      <w:r w:rsidRPr="00B447D2">
        <w:rPr>
          <w:b/>
          <w:sz w:val="22"/>
          <w:szCs w:val="22"/>
        </w:rPr>
        <w:t>6)</w:t>
      </w:r>
      <w:r w:rsidRPr="00B447D2">
        <w:rPr>
          <w:sz w:val="22"/>
          <w:szCs w:val="22"/>
        </w:rPr>
        <w:t xml:space="preserve"> Перепишите предложения, предварительно исправив ошибки:</w:t>
      </w:r>
    </w:p>
    <w:p w:rsidR="002E6928" w:rsidRPr="00B447D2" w:rsidRDefault="002E6928" w:rsidP="002E6928">
      <w:pPr>
        <w:jc w:val="both"/>
        <w:rPr>
          <w:sz w:val="22"/>
          <w:szCs w:val="22"/>
        </w:rPr>
      </w:pPr>
      <w:r w:rsidRPr="00B447D2">
        <w:rPr>
          <w:sz w:val="22"/>
          <w:szCs w:val="22"/>
        </w:rPr>
        <w:t xml:space="preserve">    а) Подъезжая к деревне, собаки залаяли. </w:t>
      </w:r>
    </w:p>
    <w:p w:rsidR="002E6928" w:rsidRPr="00B447D2" w:rsidRDefault="002E6928" w:rsidP="002E6928">
      <w:pPr>
        <w:jc w:val="both"/>
        <w:rPr>
          <w:sz w:val="22"/>
          <w:szCs w:val="22"/>
        </w:rPr>
      </w:pPr>
      <w:r w:rsidRPr="00B447D2">
        <w:rPr>
          <w:sz w:val="22"/>
          <w:szCs w:val="22"/>
        </w:rPr>
        <w:lastRenderedPageBreak/>
        <w:t xml:space="preserve">    б) Я, взяв рюкзак, и надел кеды.</w:t>
      </w:r>
    </w:p>
    <w:p w:rsidR="002E6928" w:rsidRPr="00B447D2" w:rsidRDefault="002E6928" w:rsidP="002E6928">
      <w:pPr>
        <w:jc w:val="both"/>
        <w:rPr>
          <w:sz w:val="22"/>
          <w:szCs w:val="22"/>
        </w:rPr>
      </w:pPr>
      <w:r w:rsidRPr="00B447D2">
        <w:rPr>
          <w:b/>
          <w:sz w:val="22"/>
          <w:szCs w:val="22"/>
        </w:rPr>
        <w:t>7)</w:t>
      </w:r>
      <w:r w:rsidRPr="00B447D2">
        <w:rPr>
          <w:sz w:val="22"/>
          <w:szCs w:val="22"/>
        </w:rPr>
        <w:t xml:space="preserve"> Прочитайте предложение.Ответьте на вопрос: Какое из утверждений верно объясняет, где в этом предложении допущена ошибка в постановке запятой?</w:t>
      </w:r>
    </w:p>
    <w:p w:rsidR="002E6928" w:rsidRPr="00B447D2" w:rsidRDefault="002E6928" w:rsidP="002E6928">
      <w:pPr>
        <w:jc w:val="center"/>
        <w:rPr>
          <w:i/>
          <w:sz w:val="22"/>
          <w:szCs w:val="22"/>
        </w:rPr>
      </w:pPr>
      <w:r w:rsidRPr="00B447D2">
        <w:rPr>
          <w:i/>
          <w:sz w:val="22"/>
          <w:szCs w:val="22"/>
        </w:rPr>
        <w:t>Он вылез из припаркованной у края дороги машины и хлопнув дверью, направился к дому.</w:t>
      </w:r>
    </w:p>
    <w:p w:rsidR="002E6928" w:rsidRPr="00B447D2" w:rsidRDefault="002E6928" w:rsidP="002E6928">
      <w:pPr>
        <w:jc w:val="both"/>
        <w:rPr>
          <w:sz w:val="22"/>
          <w:szCs w:val="22"/>
        </w:rPr>
      </w:pPr>
      <w:r w:rsidRPr="00B447D2">
        <w:rPr>
          <w:sz w:val="22"/>
          <w:szCs w:val="22"/>
        </w:rPr>
        <w:t xml:space="preserve">     а) Не нужна запятая перед союзом И, т.к. он связывает однородные сказуемые.</w:t>
      </w:r>
    </w:p>
    <w:p w:rsidR="002E6928" w:rsidRPr="00B447D2" w:rsidRDefault="002E6928" w:rsidP="002E6928">
      <w:pPr>
        <w:jc w:val="both"/>
        <w:rPr>
          <w:sz w:val="22"/>
          <w:szCs w:val="22"/>
        </w:rPr>
      </w:pPr>
      <w:r w:rsidRPr="00B447D2">
        <w:rPr>
          <w:sz w:val="22"/>
          <w:szCs w:val="22"/>
        </w:rPr>
        <w:t xml:space="preserve">     б) Не выделено определение, выраженное причастным оборотом.</w:t>
      </w:r>
    </w:p>
    <w:p w:rsidR="002E6928" w:rsidRPr="00B447D2" w:rsidRDefault="002E6928" w:rsidP="002E6928">
      <w:pPr>
        <w:jc w:val="both"/>
        <w:rPr>
          <w:sz w:val="22"/>
          <w:szCs w:val="22"/>
        </w:rPr>
      </w:pPr>
      <w:r w:rsidRPr="00B447D2">
        <w:rPr>
          <w:sz w:val="22"/>
          <w:szCs w:val="22"/>
        </w:rPr>
        <w:t xml:space="preserve">     в) Все знаки поставлены правильно.</w:t>
      </w:r>
    </w:p>
    <w:p w:rsidR="002E6928" w:rsidRPr="00B447D2" w:rsidRDefault="002E6928" w:rsidP="002E6928">
      <w:pPr>
        <w:jc w:val="both"/>
        <w:rPr>
          <w:sz w:val="22"/>
          <w:szCs w:val="22"/>
        </w:rPr>
      </w:pPr>
      <w:r w:rsidRPr="00B447D2">
        <w:rPr>
          <w:sz w:val="22"/>
          <w:szCs w:val="22"/>
        </w:rPr>
        <w:t xml:space="preserve">     г) НЕ обособлено обстоятельство, выраженное деепричастным оборотом.</w:t>
      </w:r>
    </w:p>
    <w:p w:rsidR="002E6928" w:rsidRPr="00B447D2" w:rsidRDefault="002E6928" w:rsidP="002E6928">
      <w:pPr>
        <w:jc w:val="both"/>
        <w:rPr>
          <w:b/>
          <w:sz w:val="22"/>
          <w:szCs w:val="22"/>
        </w:rPr>
      </w:pPr>
    </w:p>
    <w:p w:rsidR="002E6928" w:rsidRPr="00B447D2" w:rsidRDefault="002E6928" w:rsidP="002E6928">
      <w:pPr>
        <w:jc w:val="both"/>
        <w:rPr>
          <w:b/>
          <w:sz w:val="22"/>
          <w:szCs w:val="22"/>
        </w:rPr>
      </w:pPr>
      <w:r w:rsidRPr="00B447D2">
        <w:rPr>
          <w:b/>
          <w:sz w:val="22"/>
          <w:szCs w:val="22"/>
          <w:lang w:val="en-US"/>
        </w:rPr>
        <w:t>II</w:t>
      </w:r>
      <w:r w:rsidRPr="00B447D2">
        <w:rPr>
          <w:b/>
          <w:sz w:val="22"/>
          <w:szCs w:val="22"/>
        </w:rPr>
        <w:t>.Спишите текст, вставляя буквы и пропущенные знаки препинания. Графически обозначьте причастные и деепричастные обороты.</w:t>
      </w:r>
    </w:p>
    <w:p w:rsidR="002E6928" w:rsidRPr="00B447D2" w:rsidRDefault="002E6928" w:rsidP="002E6928">
      <w:pPr>
        <w:jc w:val="both"/>
        <w:rPr>
          <w:b/>
          <w:sz w:val="22"/>
          <w:szCs w:val="22"/>
        </w:rPr>
      </w:pPr>
      <w:r w:rsidRPr="00B447D2">
        <w:rPr>
          <w:sz w:val="22"/>
          <w:szCs w:val="22"/>
        </w:rPr>
        <w:t>Прод..лжаядвигат?ся огромная туча опускаясь все ниже к земле см..шалась с туманом. Она словно ра(з,с)талкивала другие голубоватые обл..чкапытавш..сяра(з,с)положит?ся по ветру. Обл..чкапох..дили на кор..бливыстро..вш…ся для морского сражения.</w:t>
      </w:r>
    </w:p>
    <w:p w:rsidR="002E6928" w:rsidRPr="00B447D2" w:rsidRDefault="002E6928" w:rsidP="002E6928">
      <w:pPr>
        <w:jc w:val="both"/>
        <w:rPr>
          <w:sz w:val="22"/>
          <w:szCs w:val="22"/>
        </w:rPr>
      </w:pPr>
      <w:r w:rsidRPr="00B447D2">
        <w:rPr>
          <w:sz w:val="22"/>
          <w:szCs w:val="22"/>
        </w:rPr>
        <w:t xml:space="preserve">         Вскоре за синей тучей ра(з,с)ползавш..ся по всему небу со скоростью пр..бывающей во время прилива морской воды и(з,с)чезли последние солнечные лучи. (Темно)серый свет пр..сачивалсяскво(с,з)ь дли(н,нн)оеобл..ко едва осв..щая землю. Удар грома д..стигший лесной опушк.. потряс землю и через минуту полил дождь (не) пр..кращавш..ся до самого утра.</w:t>
      </w:r>
    </w:p>
    <w:p w:rsidR="002E6928" w:rsidRPr="00B447D2" w:rsidRDefault="002E6928" w:rsidP="002E6928">
      <w:pPr>
        <w:jc w:val="both"/>
        <w:rPr>
          <w:sz w:val="22"/>
          <w:szCs w:val="22"/>
        </w:rPr>
      </w:pPr>
    </w:p>
    <w:p w:rsidR="002E6928" w:rsidRPr="00B447D2" w:rsidRDefault="002E6928" w:rsidP="002E6928">
      <w:pPr>
        <w:jc w:val="both"/>
        <w:rPr>
          <w:sz w:val="22"/>
          <w:szCs w:val="22"/>
        </w:rPr>
      </w:pPr>
    </w:p>
    <w:p w:rsidR="002E6928" w:rsidRPr="00B447D2" w:rsidRDefault="002E6928" w:rsidP="002E6928">
      <w:pPr>
        <w:jc w:val="center"/>
        <w:rPr>
          <w:b/>
          <w:sz w:val="22"/>
          <w:szCs w:val="22"/>
        </w:rPr>
      </w:pPr>
      <w:r w:rsidRPr="00B447D2">
        <w:rPr>
          <w:sz w:val="22"/>
          <w:szCs w:val="22"/>
        </w:rPr>
        <w:br w:type="page"/>
      </w:r>
      <w:r w:rsidRPr="00B447D2">
        <w:rPr>
          <w:b/>
          <w:sz w:val="22"/>
          <w:szCs w:val="22"/>
        </w:rPr>
        <w:lastRenderedPageBreak/>
        <w:t>Проверочная работа  по теме «Деепричастие»</w:t>
      </w:r>
    </w:p>
    <w:p w:rsidR="002E6928" w:rsidRPr="00B447D2" w:rsidRDefault="002E6928" w:rsidP="002E6928">
      <w:pPr>
        <w:jc w:val="center"/>
        <w:rPr>
          <w:b/>
          <w:sz w:val="22"/>
          <w:szCs w:val="22"/>
        </w:rPr>
      </w:pPr>
      <w:r w:rsidRPr="00B447D2">
        <w:rPr>
          <w:b/>
          <w:sz w:val="22"/>
          <w:szCs w:val="22"/>
        </w:rPr>
        <w:t>3 вариант.</w:t>
      </w:r>
    </w:p>
    <w:p w:rsidR="002E6928" w:rsidRPr="00B447D2" w:rsidRDefault="002E6928" w:rsidP="002E6928">
      <w:pPr>
        <w:rPr>
          <w:b/>
          <w:sz w:val="22"/>
          <w:szCs w:val="22"/>
        </w:rPr>
      </w:pPr>
      <w:r w:rsidRPr="00B447D2">
        <w:rPr>
          <w:b/>
          <w:sz w:val="22"/>
          <w:szCs w:val="22"/>
          <w:lang w:val="en-US"/>
        </w:rPr>
        <w:t>I</w:t>
      </w:r>
      <w:r w:rsidRPr="00B447D2">
        <w:rPr>
          <w:b/>
          <w:sz w:val="22"/>
          <w:szCs w:val="22"/>
        </w:rPr>
        <w:t>. Тест.</w:t>
      </w:r>
    </w:p>
    <w:p w:rsidR="002E6928" w:rsidRPr="00B447D2" w:rsidRDefault="002E6928" w:rsidP="002E6928">
      <w:pPr>
        <w:jc w:val="both"/>
        <w:rPr>
          <w:sz w:val="22"/>
          <w:szCs w:val="22"/>
        </w:rPr>
      </w:pPr>
      <w:r w:rsidRPr="00B447D2">
        <w:rPr>
          <w:b/>
          <w:sz w:val="22"/>
          <w:szCs w:val="22"/>
        </w:rPr>
        <w:t>1)</w:t>
      </w:r>
      <w:r w:rsidRPr="00B447D2">
        <w:rPr>
          <w:sz w:val="22"/>
          <w:szCs w:val="22"/>
        </w:rPr>
        <w:t xml:space="preserve"> Найдите словосочетание с деепричастием:</w:t>
      </w:r>
    </w:p>
    <w:p w:rsidR="002E6928" w:rsidRPr="00B447D2" w:rsidRDefault="002E6928" w:rsidP="002E6928">
      <w:pPr>
        <w:jc w:val="both"/>
        <w:rPr>
          <w:sz w:val="22"/>
          <w:szCs w:val="22"/>
        </w:rPr>
      </w:pPr>
      <w:r w:rsidRPr="00B447D2">
        <w:rPr>
          <w:sz w:val="22"/>
          <w:szCs w:val="22"/>
        </w:rPr>
        <w:t xml:space="preserve">    а) непреодолимая преграда                  в) земли засеяны</w:t>
      </w:r>
    </w:p>
    <w:p w:rsidR="002E6928" w:rsidRPr="00B447D2" w:rsidRDefault="002E6928" w:rsidP="002E6928">
      <w:pPr>
        <w:jc w:val="both"/>
        <w:rPr>
          <w:sz w:val="22"/>
          <w:szCs w:val="22"/>
        </w:rPr>
      </w:pPr>
      <w:r w:rsidRPr="00B447D2">
        <w:rPr>
          <w:sz w:val="22"/>
          <w:szCs w:val="22"/>
        </w:rPr>
        <w:t xml:space="preserve">    б) согнувшаяся ветка     г) согнувшись пополам</w:t>
      </w:r>
    </w:p>
    <w:p w:rsidR="002E6928" w:rsidRPr="00B447D2" w:rsidRDefault="002E6928" w:rsidP="002E6928">
      <w:pPr>
        <w:jc w:val="both"/>
        <w:rPr>
          <w:sz w:val="22"/>
          <w:szCs w:val="22"/>
        </w:rPr>
      </w:pPr>
      <w:r w:rsidRPr="00B447D2">
        <w:rPr>
          <w:b/>
          <w:sz w:val="22"/>
          <w:szCs w:val="22"/>
        </w:rPr>
        <w:t>2)</w:t>
      </w:r>
      <w:r w:rsidRPr="00B447D2">
        <w:rPr>
          <w:sz w:val="22"/>
          <w:szCs w:val="22"/>
        </w:rPr>
        <w:t xml:space="preserve"> В каком случае НЕ следует писать раздельно?</w:t>
      </w:r>
    </w:p>
    <w:p w:rsidR="002E6928" w:rsidRPr="00B447D2" w:rsidRDefault="002E6928" w:rsidP="002E6928">
      <w:pPr>
        <w:jc w:val="both"/>
        <w:rPr>
          <w:sz w:val="22"/>
          <w:szCs w:val="22"/>
        </w:rPr>
      </w:pPr>
      <w:r w:rsidRPr="00B447D2">
        <w:rPr>
          <w:sz w:val="22"/>
          <w:szCs w:val="22"/>
        </w:rPr>
        <w:t xml:space="preserve">    а) (не)подготовленное выступление   в) (не)продуманный маршрут</w:t>
      </w:r>
    </w:p>
    <w:p w:rsidR="002E6928" w:rsidRPr="00B447D2" w:rsidRDefault="002E6928" w:rsidP="002E6928">
      <w:pPr>
        <w:jc w:val="both"/>
        <w:rPr>
          <w:sz w:val="22"/>
          <w:szCs w:val="22"/>
        </w:rPr>
      </w:pPr>
      <w:r w:rsidRPr="00B447D2">
        <w:rPr>
          <w:sz w:val="22"/>
          <w:szCs w:val="22"/>
        </w:rPr>
        <w:t xml:space="preserve">    б) (не)покладая рук         г) (не)заметив ошибки </w:t>
      </w:r>
    </w:p>
    <w:p w:rsidR="002E6928" w:rsidRPr="00B447D2" w:rsidRDefault="002E6928" w:rsidP="002E6928">
      <w:pPr>
        <w:jc w:val="both"/>
        <w:rPr>
          <w:sz w:val="22"/>
          <w:szCs w:val="22"/>
        </w:rPr>
      </w:pPr>
      <w:r w:rsidRPr="00B447D2">
        <w:rPr>
          <w:b/>
          <w:sz w:val="22"/>
          <w:szCs w:val="22"/>
        </w:rPr>
        <w:t>3)</w:t>
      </w:r>
      <w:r w:rsidRPr="00B447D2">
        <w:rPr>
          <w:sz w:val="22"/>
          <w:szCs w:val="22"/>
        </w:rPr>
        <w:t xml:space="preserve"> Укажите деепричастие несовершенного вида:</w:t>
      </w:r>
    </w:p>
    <w:p w:rsidR="002E6928" w:rsidRPr="00B447D2" w:rsidRDefault="002E6928" w:rsidP="002E6928">
      <w:pPr>
        <w:jc w:val="both"/>
        <w:rPr>
          <w:sz w:val="22"/>
          <w:szCs w:val="22"/>
        </w:rPr>
      </w:pPr>
      <w:r w:rsidRPr="00B447D2">
        <w:rPr>
          <w:sz w:val="22"/>
          <w:szCs w:val="22"/>
        </w:rPr>
        <w:t xml:space="preserve">    а) постепенно замерев               в) разгораясь на солнце</w:t>
      </w:r>
    </w:p>
    <w:p w:rsidR="002E6928" w:rsidRPr="00B447D2" w:rsidRDefault="002E6928" w:rsidP="002E6928">
      <w:pPr>
        <w:jc w:val="both"/>
        <w:rPr>
          <w:sz w:val="22"/>
          <w:szCs w:val="22"/>
        </w:rPr>
      </w:pPr>
      <w:r w:rsidRPr="00B447D2">
        <w:rPr>
          <w:sz w:val="22"/>
          <w:szCs w:val="22"/>
        </w:rPr>
        <w:t xml:space="preserve">    б) подстелив подстилку             г) увидев мать</w:t>
      </w:r>
    </w:p>
    <w:p w:rsidR="002E6928" w:rsidRPr="00B447D2" w:rsidRDefault="002E6928" w:rsidP="002E6928">
      <w:pPr>
        <w:jc w:val="both"/>
        <w:rPr>
          <w:sz w:val="22"/>
          <w:szCs w:val="22"/>
        </w:rPr>
      </w:pPr>
      <w:r w:rsidRPr="00B447D2">
        <w:rPr>
          <w:b/>
          <w:sz w:val="22"/>
          <w:szCs w:val="22"/>
        </w:rPr>
        <w:t>4)</w:t>
      </w:r>
      <w:r w:rsidRPr="00B447D2">
        <w:rPr>
          <w:sz w:val="22"/>
          <w:szCs w:val="22"/>
        </w:rPr>
        <w:t xml:space="preserve"> В каком варианте ответа указаны все глаголы, от  которых можно образовать деепричастия несовершенного вида?</w:t>
      </w:r>
    </w:p>
    <w:p w:rsidR="002E6928" w:rsidRPr="00B447D2" w:rsidRDefault="002E6928" w:rsidP="002E6928">
      <w:pPr>
        <w:jc w:val="both"/>
        <w:rPr>
          <w:sz w:val="22"/>
          <w:szCs w:val="22"/>
        </w:rPr>
      </w:pPr>
      <w:r w:rsidRPr="00B447D2">
        <w:rPr>
          <w:sz w:val="22"/>
          <w:szCs w:val="22"/>
        </w:rPr>
        <w:t xml:space="preserve">                   а) мыть    б) петь    в) плясать    г) глядеть</w:t>
      </w:r>
    </w:p>
    <w:p w:rsidR="002E6928" w:rsidRPr="00B447D2" w:rsidRDefault="002E6928" w:rsidP="002E6928">
      <w:pPr>
        <w:jc w:val="both"/>
        <w:rPr>
          <w:sz w:val="22"/>
          <w:szCs w:val="22"/>
        </w:rPr>
      </w:pPr>
      <w:r w:rsidRPr="00B447D2">
        <w:rPr>
          <w:sz w:val="22"/>
          <w:szCs w:val="22"/>
        </w:rPr>
        <w:t>1) а,в,г   2) а,б          3) б,в                 4) а,г</w:t>
      </w:r>
    </w:p>
    <w:p w:rsidR="002E6928" w:rsidRPr="00B447D2" w:rsidRDefault="002E6928" w:rsidP="002E6928">
      <w:pPr>
        <w:jc w:val="both"/>
        <w:rPr>
          <w:sz w:val="22"/>
          <w:szCs w:val="22"/>
        </w:rPr>
      </w:pPr>
      <w:r w:rsidRPr="00B447D2">
        <w:rPr>
          <w:b/>
          <w:sz w:val="22"/>
          <w:szCs w:val="22"/>
        </w:rPr>
        <w:t xml:space="preserve">5) </w:t>
      </w:r>
      <w:r w:rsidRPr="00B447D2">
        <w:rPr>
          <w:sz w:val="22"/>
          <w:szCs w:val="22"/>
        </w:rPr>
        <w:t>Для написания какой глагольной формы в перечисленных ниже случаях необходима опора на спряжение?</w:t>
      </w:r>
    </w:p>
    <w:p w:rsidR="002E6928" w:rsidRPr="00B447D2" w:rsidRDefault="002E6928" w:rsidP="002E6928">
      <w:pPr>
        <w:jc w:val="both"/>
        <w:rPr>
          <w:sz w:val="22"/>
          <w:szCs w:val="22"/>
        </w:rPr>
      </w:pPr>
      <w:r w:rsidRPr="00B447D2">
        <w:rPr>
          <w:sz w:val="22"/>
          <w:szCs w:val="22"/>
        </w:rPr>
        <w:t xml:space="preserve">    а) услыш..вший   б) кол..щийся   в) повес..ла  г) замер..нный</w:t>
      </w:r>
    </w:p>
    <w:p w:rsidR="002E6928" w:rsidRPr="00B447D2" w:rsidRDefault="002E6928" w:rsidP="002E6928">
      <w:pPr>
        <w:jc w:val="both"/>
        <w:rPr>
          <w:sz w:val="22"/>
          <w:szCs w:val="22"/>
        </w:rPr>
      </w:pPr>
      <w:r w:rsidRPr="00B447D2">
        <w:rPr>
          <w:b/>
          <w:sz w:val="22"/>
          <w:szCs w:val="22"/>
        </w:rPr>
        <w:t>6)</w:t>
      </w:r>
      <w:r w:rsidRPr="00B447D2">
        <w:rPr>
          <w:sz w:val="22"/>
          <w:szCs w:val="22"/>
        </w:rPr>
        <w:t xml:space="preserve"> Перепишите предложения, предварительно исправив ошибки:</w:t>
      </w:r>
    </w:p>
    <w:p w:rsidR="002E6928" w:rsidRPr="00B447D2" w:rsidRDefault="002E6928" w:rsidP="002E6928">
      <w:pPr>
        <w:jc w:val="both"/>
        <w:rPr>
          <w:sz w:val="22"/>
          <w:szCs w:val="22"/>
        </w:rPr>
      </w:pPr>
      <w:r w:rsidRPr="00B447D2">
        <w:rPr>
          <w:sz w:val="22"/>
          <w:szCs w:val="22"/>
        </w:rPr>
        <w:t xml:space="preserve">    а) Подъезжая к станции, множество людей виднелось вокруг.</w:t>
      </w:r>
    </w:p>
    <w:p w:rsidR="002E6928" w:rsidRPr="00B447D2" w:rsidRDefault="002E6928" w:rsidP="002E6928">
      <w:pPr>
        <w:jc w:val="both"/>
        <w:rPr>
          <w:sz w:val="22"/>
          <w:szCs w:val="22"/>
        </w:rPr>
      </w:pPr>
      <w:r w:rsidRPr="00B447D2">
        <w:rPr>
          <w:sz w:val="22"/>
          <w:szCs w:val="22"/>
        </w:rPr>
        <w:t xml:space="preserve">    б) Однажды, выезжая из деревни, нашу машину остановили.</w:t>
      </w:r>
    </w:p>
    <w:p w:rsidR="002E6928" w:rsidRPr="00B447D2" w:rsidRDefault="002E6928" w:rsidP="002E6928">
      <w:pPr>
        <w:jc w:val="both"/>
        <w:rPr>
          <w:sz w:val="22"/>
          <w:szCs w:val="22"/>
        </w:rPr>
      </w:pPr>
      <w:r w:rsidRPr="00B447D2">
        <w:rPr>
          <w:sz w:val="22"/>
          <w:szCs w:val="22"/>
        </w:rPr>
        <w:t xml:space="preserve">    в) Войдя в трамвай, на улице шел дождь.</w:t>
      </w:r>
    </w:p>
    <w:p w:rsidR="002E6928" w:rsidRPr="00B447D2" w:rsidRDefault="002E6928" w:rsidP="002E6928">
      <w:pPr>
        <w:rPr>
          <w:sz w:val="22"/>
          <w:szCs w:val="22"/>
        </w:rPr>
      </w:pPr>
      <w:r w:rsidRPr="00B447D2">
        <w:rPr>
          <w:b/>
          <w:sz w:val="22"/>
          <w:szCs w:val="22"/>
        </w:rPr>
        <w:t>7)</w:t>
      </w:r>
      <w:r w:rsidRPr="00B447D2">
        <w:rPr>
          <w:sz w:val="22"/>
          <w:szCs w:val="22"/>
        </w:rPr>
        <w:t xml:space="preserve"> Прочитайте предложение.Ответьте на вопрос: Какое из утверждений верно объясняет, где в этом предложении допущена ошибка в постановке запятой?</w:t>
      </w:r>
    </w:p>
    <w:p w:rsidR="002E6928" w:rsidRPr="00B447D2" w:rsidRDefault="002E6928" w:rsidP="002E6928">
      <w:pPr>
        <w:jc w:val="center"/>
        <w:rPr>
          <w:i/>
          <w:sz w:val="22"/>
          <w:szCs w:val="22"/>
        </w:rPr>
      </w:pPr>
      <w:r w:rsidRPr="00B447D2">
        <w:rPr>
          <w:i/>
          <w:sz w:val="22"/>
          <w:szCs w:val="22"/>
        </w:rPr>
        <w:t>Лось выбежал на опушку, заросшую кустарником, и не останавливаясь, направился к блестевшей в лучах заходящего солнца реке.</w:t>
      </w:r>
    </w:p>
    <w:p w:rsidR="002E6928" w:rsidRPr="00B447D2" w:rsidRDefault="002E6928" w:rsidP="002E6928">
      <w:pPr>
        <w:jc w:val="both"/>
        <w:rPr>
          <w:sz w:val="22"/>
          <w:szCs w:val="22"/>
        </w:rPr>
      </w:pPr>
      <w:r w:rsidRPr="00B447D2">
        <w:rPr>
          <w:sz w:val="22"/>
          <w:szCs w:val="22"/>
        </w:rPr>
        <w:t>а) Не нужна запятая перед союзом И, т.к. он связывает однородные сказуемые.</w:t>
      </w:r>
    </w:p>
    <w:p w:rsidR="002E6928" w:rsidRPr="00B447D2" w:rsidRDefault="002E6928" w:rsidP="002E6928">
      <w:pPr>
        <w:jc w:val="both"/>
        <w:rPr>
          <w:sz w:val="22"/>
          <w:szCs w:val="22"/>
        </w:rPr>
      </w:pPr>
      <w:r w:rsidRPr="00B447D2">
        <w:rPr>
          <w:sz w:val="22"/>
          <w:szCs w:val="22"/>
        </w:rPr>
        <w:t xml:space="preserve">   б) Не выделено определение, выраженное причастным оборотом.</w:t>
      </w:r>
    </w:p>
    <w:p w:rsidR="002E6928" w:rsidRPr="00B447D2" w:rsidRDefault="002E6928" w:rsidP="002E6928">
      <w:pPr>
        <w:jc w:val="both"/>
        <w:rPr>
          <w:sz w:val="22"/>
          <w:szCs w:val="22"/>
        </w:rPr>
      </w:pPr>
      <w:r w:rsidRPr="00B447D2">
        <w:rPr>
          <w:sz w:val="22"/>
          <w:szCs w:val="22"/>
        </w:rPr>
        <w:t xml:space="preserve">   в) Все знаки поставлены правильно.</w:t>
      </w:r>
    </w:p>
    <w:p w:rsidR="002E6928" w:rsidRPr="00B447D2" w:rsidRDefault="002E6928" w:rsidP="002E6928">
      <w:pPr>
        <w:jc w:val="both"/>
        <w:rPr>
          <w:sz w:val="22"/>
          <w:szCs w:val="22"/>
        </w:rPr>
      </w:pPr>
      <w:r w:rsidRPr="00B447D2">
        <w:rPr>
          <w:sz w:val="22"/>
          <w:szCs w:val="22"/>
        </w:rPr>
        <w:t xml:space="preserve">   г) НЕ обособлено обстоятельство, выраженное деепричастным оборотом.</w:t>
      </w:r>
    </w:p>
    <w:p w:rsidR="002E6928" w:rsidRPr="00B447D2" w:rsidRDefault="002E6928" w:rsidP="002E6928">
      <w:pPr>
        <w:jc w:val="both"/>
        <w:rPr>
          <w:b/>
          <w:sz w:val="22"/>
          <w:szCs w:val="22"/>
        </w:rPr>
      </w:pPr>
      <w:r w:rsidRPr="00B447D2">
        <w:rPr>
          <w:b/>
          <w:sz w:val="22"/>
          <w:szCs w:val="22"/>
          <w:lang w:val="en-US"/>
        </w:rPr>
        <w:t>II</w:t>
      </w:r>
      <w:r w:rsidRPr="00B447D2">
        <w:rPr>
          <w:b/>
          <w:sz w:val="22"/>
          <w:szCs w:val="22"/>
        </w:rPr>
        <w:t>. Спишите текст, вставляя буквы и пропущенные знаки препинания. Графически обозначьте причастные и деепричастные обороты.</w:t>
      </w:r>
    </w:p>
    <w:p w:rsidR="002E6928" w:rsidRPr="00B447D2" w:rsidRDefault="002E6928" w:rsidP="002E6928">
      <w:pPr>
        <w:jc w:val="both"/>
        <w:rPr>
          <w:sz w:val="22"/>
          <w:szCs w:val="22"/>
        </w:rPr>
      </w:pPr>
    </w:p>
    <w:p w:rsidR="002E6928" w:rsidRPr="00B447D2" w:rsidRDefault="002E6928" w:rsidP="002E6928">
      <w:pPr>
        <w:jc w:val="both"/>
        <w:rPr>
          <w:sz w:val="22"/>
          <w:szCs w:val="22"/>
        </w:rPr>
      </w:pPr>
      <w:r w:rsidRPr="00B447D2">
        <w:rPr>
          <w:sz w:val="22"/>
          <w:szCs w:val="22"/>
        </w:rPr>
        <w:t>Прод..лжаядвигат?ся огромная туча опускаясь все ниже к земле см..шалась с туманом. Она словно ра(з,с)талкивала другие голубоватые обл..чкапытавш..сяра(з,с)положит?ся по ветру. Обл..чкапох..дили на кор..бливыстро..вш…ся для морского сражения.</w:t>
      </w:r>
    </w:p>
    <w:p w:rsidR="002E6928" w:rsidRPr="00B447D2" w:rsidRDefault="002E6928" w:rsidP="002E6928">
      <w:pPr>
        <w:jc w:val="both"/>
        <w:rPr>
          <w:sz w:val="22"/>
          <w:szCs w:val="22"/>
        </w:rPr>
      </w:pPr>
      <w:r w:rsidRPr="00B447D2">
        <w:rPr>
          <w:sz w:val="22"/>
          <w:szCs w:val="22"/>
        </w:rPr>
        <w:t xml:space="preserve">Затр..петав прошумела листва на деревьях хотя даже слабый ветерок (не)колебал её. Всё вокруг потемнело как это бывает после захода солнца. </w:t>
      </w:r>
    </w:p>
    <w:p w:rsidR="002E6928" w:rsidRPr="00B447D2" w:rsidRDefault="002E6928" w:rsidP="002E6928">
      <w:pPr>
        <w:jc w:val="both"/>
        <w:rPr>
          <w:sz w:val="22"/>
          <w:szCs w:val="22"/>
        </w:rPr>
      </w:pPr>
      <w:r w:rsidRPr="00B447D2">
        <w:rPr>
          <w:sz w:val="22"/>
          <w:szCs w:val="22"/>
        </w:rPr>
        <w:t xml:space="preserve">       Внезапно в(з,с)пышка осл..пительной молнии ра(з,с)порола небо и осв..тившись ею небо словно ра(з,с)колол..сь. Удар грома д..стигший лесной опушк.. потряс землю и через минуту полил дождь (не) пр..кращавш..ся до самого утра.    </w:t>
      </w:r>
    </w:p>
    <w:p w:rsidR="002E6928" w:rsidRPr="00702017" w:rsidRDefault="002E6928" w:rsidP="002E6928">
      <w:pPr>
        <w:rPr>
          <w:sz w:val="22"/>
          <w:szCs w:val="22"/>
        </w:rPr>
      </w:pPr>
    </w:p>
    <w:p w:rsidR="00DC3CFD" w:rsidRDefault="00DC3CFD" w:rsidP="00290901">
      <w:pPr>
        <w:jc w:val="center"/>
      </w:pPr>
    </w:p>
    <w:sectPr w:rsidR="00DC3CFD" w:rsidSect="00A950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53" w:rsidRDefault="00490F53" w:rsidP="00F10CDF">
      <w:r>
        <w:separator/>
      </w:r>
    </w:p>
  </w:endnote>
  <w:endnote w:type="continuationSeparator" w:id="1">
    <w:p w:rsidR="00490F53" w:rsidRDefault="00490F53" w:rsidP="00F1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ames">
    <w:altName w:val="Gabriola"/>
    <w:charset w:val="00"/>
    <w:family w:val="decorative"/>
    <w:pitch w:val="variable"/>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53" w:rsidRDefault="00490F53" w:rsidP="00F10CDF">
      <w:r>
        <w:separator/>
      </w:r>
    </w:p>
  </w:footnote>
  <w:footnote w:type="continuationSeparator" w:id="1">
    <w:p w:rsidR="00490F53" w:rsidRDefault="00490F53" w:rsidP="00F10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87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bCs/>
        <w:sz w:val="24"/>
        <w:szCs w:val="24"/>
      </w:r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cs="Symbol" w:hint="default"/>
        <w:color w:val="000000"/>
        <w:spacing w:val="-34"/>
        <w:sz w:val="20"/>
        <w:szCs w:val="20"/>
        <w:shd w:val="clear" w:color="auto" w:fill="FFFFFF"/>
      </w:rPr>
    </w:lvl>
  </w:abstractNum>
  <w:abstractNum w:abstractNumId="5">
    <w:nsid w:val="00DF2298"/>
    <w:multiLevelType w:val="multilevel"/>
    <w:tmpl w:val="9274D7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7">
    <w:nsid w:val="025949B8"/>
    <w:multiLevelType w:val="singleLevel"/>
    <w:tmpl w:val="13E6CAD8"/>
    <w:lvl w:ilvl="0">
      <w:start w:val="1"/>
      <w:numFmt w:val="decimal"/>
      <w:lvlText w:val="%1)"/>
      <w:legacy w:legacy="1" w:legacySpace="0" w:legacyIndent="202"/>
      <w:lvlJc w:val="left"/>
      <w:rPr>
        <w:rFonts w:ascii="Times New Roman" w:hAnsi="Times New Roman" w:cs="Times New Roman" w:hint="default"/>
      </w:rPr>
    </w:lvl>
  </w:abstractNum>
  <w:abstractNum w:abstractNumId="8">
    <w:nsid w:val="05623ED0"/>
    <w:multiLevelType w:val="hybridMultilevel"/>
    <w:tmpl w:val="FC56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21398"/>
    <w:multiLevelType w:val="multilevel"/>
    <w:tmpl w:val="2D6259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13">
    <w:nsid w:val="1D4D4906"/>
    <w:multiLevelType w:val="singleLevel"/>
    <w:tmpl w:val="40B034A8"/>
    <w:lvl w:ilvl="0">
      <w:start w:val="2"/>
      <w:numFmt w:val="decimal"/>
      <w:lvlText w:val="%1)"/>
      <w:legacy w:legacy="1" w:legacySpace="0" w:legacyIndent="202"/>
      <w:lvlJc w:val="left"/>
      <w:rPr>
        <w:rFonts w:ascii="Times New Roman" w:hAnsi="Times New Roman" w:cs="Times New Roman" w:hint="default"/>
      </w:rPr>
    </w:lvl>
  </w:abstractNum>
  <w:abstractNum w:abstractNumId="14">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9061F"/>
    <w:multiLevelType w:val="hybridMultilevel"/>
    <w:tmpl w:val="E9C248F6"/>
    <w:lvl w:ilvl="0" w:tplc="6A28144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C5610"/>
    <w:multiLevelType w:val="hybridMultilevel"/>
    <w:tmpl w:val="C3CAD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7069DF"/>
    <w:multiLevelType w:val="hybridMultilevel"/>
    <w:tmpl w:val="C2BEA748"/>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DFB26D2"/>
    <w:multiLevelType w:val="singleLevel"/>
    <w:tmpl w:val="EB802126"/>
    <w:lvl w:ilvl="0">
      <w:start w:val="1"/>
      <w:numFmt w:val="decimal"/>
      <w:lvlText w:val="%1."/>
      <w:legacy w:legacy="1" w:legacySpace="0" w:legacyIndent="264"/>
      <w:lvlJc w:val="left"/>
      <w:rPr>
        <w:rFonts w:ascii="Times New Roman" w:hAnsi="Times New Roman" w:cs="Times New Roman" w:hint="default"/>
      </w:rPr>
    </w:lvl>
  </w:abstractNum>
  <w:abstractNum w:abstractNumId="21">
    <w:nsid w:val="32F925D8"/>
    <w:multiLevelType w:val="multilevel"/>
    <w:tmpl w:val="BB94AC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27">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064BDA"/>
    <w:multiLevelType w:val="singleLevel"/>
    <w:tmpl w:val="67F819EA"/>
    <w:lvl w:ilvl="0">
      <w:start w:val="1"/>
      <w:numFmt w:val="decimal"/>
      <w:lvlText w:val="%1."/>
      <w:legacy w:legacy="1" w:legacySpace="0" w:legacyIndent="264"/>
      <w:lvlJc w:val="left"/>
      <w:rPr>
        <w:rFonts w:ascii="Times New Roman" w:hAnsi="Times New Roman" w:cs="Times New Roman" w:hint="default"/>
      </w:rPr>
    </w:lvl>
  </w:abstractNum>
  <w:abstractNum w:abstractNumId="30">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E36C7C"/>
    <w:multiLevelType w:val="multilevel"/>
    <w:tmpl w:val="9968AC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12"/>
  </w:num>
  <w:num w:numId="6">
    <w:abstractNumId w:val="12"/>
    <w:lvlOverride w:ilvl="0">
      <w:lvl w:ilvl="0">
        <w:start w:val="8"/>
        <w:numFmt w:val="decimal"/>
        <w:lvlText w:val="%1)"/>
        <w:legacy w:legacy="1" w:legacySpace="0" w:legacyIndent="302"/>
        <w:lvlJc w:val="left"/>
        <w:rPr>
          <w:rFonts w:ascii="Times New Roman" w:hAnsi="Times New Roman" w:cs="Times New Roman" w:hint="default"/>
        </w:rPr>
      </w:lvl>
    </w:lvlOverride>
  </w:num>
  <w:num w:numId="7">
    <w:abstractNumId w:val="20"/>
  </w:num>
  <w:num w:numId="8">
    <w:abstractNumId w:val="29"/>
  </w:num>
  <w:num w:numId="9">
    <w:abstractNumId w:val="26"/>
  </w:num>
  <w:num w:numId="10">
    <w:abstractNumId w:val="18"/>
  </w:num>
  <w:num w:numId="11">
    <w:abstractNumId w:val="19"/>
  </w:num>
  <w:num w:numId="12">
    <w:abstractNumId w:val="8"/>
  </w:num>
  <w:num w:numId="13">
    <w:abstractNumId w:val="1"/>
  </w:num>
  <w:num w:numId="14">
    <w:abstractNumId w:val="2"/>
  </w:num>
  <w:num w:numId="15">
    <w:abstractNumId w:val="3"/>
  </w:num>
  <w:num w:numId="16">
    <w:abstractNumId w:val="4"/>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13"/>
  </w:num>
  <w:num w:numId="22">
    <w:abstractNumId w:val="13"/>
    <w:lvlOverride w:ilvl="0">
      <w:lvl w:ilvl="0">
        <w:start w:val="1"/>
        <w:numFmt w:val="decimal"/>
        <w:lvlText w:val="%1)"/>
        <w:legacy w:legacy="1" w:legacySpace="0" w:legacyIndent="197"/>
        <w:lvlJc w:val="left"/>
        <w:rPr>
          <w:rFonts w:ascii="Century Gothic" w:hAnsi="Century Gothic" w:hint="default"/>
        </w:rPr>
      </w:lvl>
    </w:lvlOverride>
  </w:num>
  <w:num w:numId="23">
    <w:abstractNumId w:val="13"/>
    <w:lvlOverride w:ilvl="0">
      <w:lvl w:ilvl="0">
        <w:start w:val="1"/>
        <w:numFmt w:val="decimal"/>
        <w:lvlText w:val="%1)"/>
        <w:legacy w:legacy="1" w:legacySpace="0" w:legacyIndent="197"/>
        <w:lvlJc w:val="left"/>
        <w:rPr>
          <w:rFonts w:ascii="Times New Roman" w:hAnsi="Times New Roman" w:cs="Times New Roman" w:hint="default"/>
        </w:rPr>
      </w:lvl>
    </w:lvlOverride>
  </w:num>
  <w:num w:numId="24">
    <w:abstractNumId w:val="5"/>
  </w:num>
  <w:num w:numId="25">
    <w:abstractNumId w:val="9"/>
  </w:num>
  <w:num w:numId="26">
    <w:abstractNumId w:val="34"/>
  </w:num>
  <w:num w:numId="27">
    <w:abstractNumId w:val="21"/>
  </w:num>
  <w:num w:numId="28">
    <w:abstractNumId w:val="15"/>
  </w:num>
  <w:num w:numId="29">
    <w:abstractNumId w:val="32"/>
  </w:num>
  <w:num w:numId="30">
    <w:abstractNumId w:val="16"/>
  </w:num>
  <w:num w:numId="31">
    <w:abstractNumId w:val="22"/>
  </w:num>
  <w:num w:numId="32">
    <w:abstractNumId w:val="30"/>
  </w:num>
  <w:num w:numId="33">
    <w:abstractNumId w:val="17"/>
  </w:num>
  <w:num w:numId="34">
    <w:abstractNumId w:val="14"/>
  </w:num>
  <w:num w:numId="35">
    <w:abstractNumId w:val="23"/>
  </w:num>
  <w:num w:numId="36">
    <w:abstractNumId w:val="11"/>
  </w:num>
  <w:num w:numId="37">
    <w:abstractNumId w:val="27"/>
  </w:num>
  <w:num w:numId="38">
    <w:abstractNumId w:val="24"/>
  </w:num>
  <w:num w:numId="39">
    <w:abstractNumId w:val="10"/>
  </w:num>
  <w:num w:numId="40">
    <w:abstractNumId w:val="25"/>
  </w:num>
  <w:num w:numId="41">
    <w:abstractNumId w:val="28"/>
  </w:num>
  <w:num w:numId="42">
    <w:abstractNumId w:val="31"/>
  </w:num>
  <w:num w:numId="43">
    <w:abstractNumId w:val="35"/>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763F"/>
    <w:rsid w:val="00152518"/>
    <w:rsid w:val="00281517"/>
    <w:rsid w:val="00290901"/>
    <w:rsid w:val="002D4B0C"/>
    <w:rsid w:val="002E6928"/>
    <w:rsid w:val="00490F53"/>
    <w:rsid w:val="005A6EA6"/>
    <w:rsid w:val="00A14048"/>
    <w:rsid w:val="00B16084"/>
    <w:rsid w:val="00BC763F"/>
    <w:rsid w:val="00DC3CFD"/>
    <w:rsid w:val="00F10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D4B0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2E6928"/>
    <w:pPr>
      <w:keepNext/>
      <w:widowControl/>
      <w:spacing w:before="240" w:after="60"/>
      <w:outlineLvl w:val="1"/>
    </w:pPr>
    <w:rPr>
      <w:rFonts w:ascii="Arial" w:eastAsia="Calibri" w:hAnsi="Arial" w:cs="Arial"/>
      <w:b/>
      <w:bCs/>
      <w:i/>
      <w:iCs/>
      <w:sz w:val="28"/>
      <w:szCs w:val="28"/>
    </w:rPr>
  </w:style>
  <w:style w:type="paragraph" w:styleId="4">
    <w:name w:val="heading 4"/>
    <w:basedOn w:val="a"/>
    <w:next w:val="a"/>
    <w:link w:val="40"/>
    <w:semiHidden/>
    <w:unhideWhenUsed/>
    <w:qFormat/>
    <w:rsid w:val="002E6928"/>
    <w:pPr>
      <w:keepNext/>
      <w:keepLines/>
      <w:autoSpaceDE/>
      <w:autoSpaceDN/>
      <w:adjustRightInd/>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0C"/>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D4B0C"/>
    <w:pPr>
      <w:tabs>
        <w:tab w:val="center" w:pos="4677"/>
        <w:tab w:val="right" w:pos="9355"/>
      </w:tabs>
    </w:pPr>
  </w:style>
  <w:style w:type="character" w:customStyle="1" w:styleId="a4">
    <w:name w:val="Верхний колонтитул Знак"/>
    <w:basedOn w:val="a0"/>
    <w:link w:val="a3"/>
    <w:uiPriority w:val="99"/>
    <w:rsid w:val="002D4B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D4B0C"/>
    <w:pPr>
      <w:tabs>
        <w:tab w:val="center" w:pos="4677"/>
        <w:tab w:val="right" w:pos="9355"/>
      </w:tabs>
    </w:pPr>
  </w:style>
  <w:style w:type="character" w:customStyle="1" w:styleId="a6">
    <w:name w:val="Нижний колонтитул Знак"/>
    <w:basedOn w:val="a0"/>
    <w:link w:val="a5"/>
    <w:uiPriority w:val="99"/>
    <w:rsid w:val="002D4B0C"/>
    <w:rPr>
      <w:rFonts w:ascii="Times New Roman" w:eastAsia="Times New Roman" w:hAnsi="Times New Roman" w:cs="Times New Roman"/>
      <w:sz w:val="20"/>
      <w:szCs w:val="20"/>
      <w:lang w:eastAsia="ru-RU"/>
    </w:rPr>
  </w:style>
  <w:style w:type="paragraph" w:customStyle="1" w:styleId="CharChar">
    <w:name w:val="Char Char"/>
    <w:basedOn w:val="a"/>
    <w:rsid w:val="002D4B0C"/>
    <w:pPr>
      <w:widowControl/>
      <w:autoSpaceDE/>
      <w:autoSpaceDN/>
      <w:adjustRightInd/>
      <w:spacing w:after="160" w:line="240" w:lineRule="exact"/>
    </w:pPr>
    <w:rPr>
      <w:rFonts w:ascii="Verdana" w:hAnsi="Verdana"/>
      <w:lang w:val="en-US" w:eastAsia="en-US"/>
    </w:rPr>
  </w:style>
  <w:style w:type="paragraph" w:styleId="a7">
    <w:name w:val="List Paragraph"/>
    <w:basedOn w:val="a"/>
    <w:qFormat/>
    <w:rsid w:val="002D4B0C"/>
    <w:pPr>
      <w:ind w:left="720"/>
      <w:contextualSpacing/>
    </w:pPr>
  </w:style>
  <w:style w:type="paragraph" w:styleId="a8">
    <w:name w:val="Title"/>
    <w:basedOn w:val="a"/>
    <w:link w:val="a9"/>
    <w:qFormat/>
    <w:rsid w:val="002D4B0C"/>
    <w:pPr>
      <w:widowControl/>
      <w:overflowPunct w:val="0"/>
      <w:ind w:firstLine="454"/>
      <w:jc w:val="center"/>
      <w:textAlignment w:val="baseline"/>
    </w:pPr>
    <w:rPr>
      <w:b/>
      <w:bCs/>
      <w:sz w:val="22"/>
    </w:rPr>
  </w:style>
  <w:style w:type="character" w:customStyle="1" w:styleId="a9">
    <w:name w:val="Название Знак"/>
    <w:basedOn w:val="a0"/>
    <w:link w:val="a8"/>
    <w:rsid w:val="002D4B0C"/>
    <w:rPr>
      <w:rFonts w:ascii="Times New Roman" w:eastAsia="Times New Roman" w:hAnsi="Times New Roman" w:cs="Times New Roman"/>
      <w:b/>
      <w:bCs/>
      <w:szCs w:val="20"/>
      <w:lang w:eastAsia="ru-RU"/>
    </w:rPr>
  </w:style>
  <w:style w:type="character" w:customStyle="1" w:styleId="WW8Num1z0">
    <w:name w:val="WW8Num1z0"/>
    <w:rsid w:val="002E6928"/>
  </w:style>
  <w:style w:type="character" w:customStyle="1" w:styleId="WW8Num2z0">
    <w:name w:val="WW8Num2z0"/>
    <w:rsid w:val="002E6928"/>
  </w:style>
  <w:style w:type="character" w:customStyle="1" w:styleId="WW8Num2z1">
    <w:name w:val="WW8Num2z1"/>
    <w:rsid w:val="002E6928"/>
  </w:style>
  <w:style w:type="character" w:customStyle="1" w:styleId="WW8Num2z2">
    <w:name w:val="WW8Num2z2"/>
    <w:rsid w:val="002E6928"/>
  </w:style>
  <w:style w:type="character" w:customStyle="1" w:styleId="WW8Num2z3">
    <w:name w:val="WW8Num2z3"/>
    <w:rsid w:val="002E6928"/>
  </w:style>
  <w:style w:type="character" w:customStyle="1" w:styleId="WW8Num2z4">
    <w:name w:val="WW8Num2z4"/>
    <w:rsid w:val="002E6928"/>
  </w:style>
  <w:style w:type="character" w:customStyle="1" w:styleId="WW8Num2z5">
    <w:name w:val="WW8Num2z5"/>
    <w:rsid w:val="002E6928"/>
  </w:style>
  <w:style w:type="character" w:customStyle="1" w:styleId="WW8Num2z6">
    <w:name w:val="WW8Num2z6"/>
    <w:rsid w:val="002E6928"/>
  </w:style>
  <w:style w:type="character" w:customStyle="1" w:styleId="WW8Num2z7">
    <w:name w:val="WW8Num2z7"/>
    <w:rsid w:val="002E6928"/>
  </w:style>
  <w:style w:type="character" w:customStyle="1" w:styleId="WW8Num2z8">
    <w:name w:val="WW8Num2z8"/>
    <w:rsid w:val="002E6928"/>
  </w:style>
  <w:style w:type="character" w:customStyle="1" w:styleId="WW8Num3z0">
    <w:name w:val="WW8Num3z0"/>
    <w:rsid w:val="002E6928"/>
    <w:rPr>
      <w:bCs/>
      <w:sz w:val="24"/>
      <w:szCs w:val="24"/>
    </w:rPr>
  </w:style>
  <w:style w:type="character" w:customStyle="1" w:styleId="WW8Num3z1">
    <w:name w:val="WW8Num3z1"/>
    <w:rsid w:val="002E6928"/>
  </w:style>
  <w:style w:type="character" w:customStyle="1" w:styleId="WW8Num3z2">
    <w:name w:val="WW8Num3z2"/>
    <w:rsid w:val="002E6928"/>
  </w:style>
  <w:style w:type="character" w:customStyle="1" w:styleId="WW8Num3z3">
    <w:name w:val="WW8Num3z3"/>
    <w:rsid w:val="002E6928"/>
  </w:style>
  <w:style w:type="character" w:customStyle="1" w:styleId="WW8Num3z4">
    <w:name w:val="WW8Num3z4"/>
    <w:rsid w:val="002E6928"/>
  </w:style>
  <w:style w:type="character" w:customStyle="1" w:styleId="WW8Num3z5">
    <w:name w:val="WW8Num3z5"/>
    <w:rsid w:val="002E6928"/>
  </w:style>
  <w:style w:type="character" w:customStyle="1" w:styleId="WW8Num3z6">
    <w:name w:val="WW8Num3z6"/>
    <w:rsid w:val="002E6928"/>
  </w:style>
  <w:style w:type="character" w:customStyle="1" w:styleId="WW8Num3z7">
    <w:name w:val="WW8Num3z7"/>
    <w:rsid w:val="002E6928"/>
  </w:style>
  <w:style w:type="character" w:customStyle="1" w:styleId="WW8Num3z8">
    <w:name w:val="WW8Num3z8"/>
    <w:rsid w:val="002E6928"/>
  </w:style>
  <w:style w:type="character" w:customStyle="1" w:styleId="WW8Num4z0">
    <w:name w:val="WW8Num4z0"/>
    <w:rsid w:val="002E6928"/>
    <w:rPr>
      <w:rFonts w:ascii="Symbol" w:hAnsi="Symbol" w:cs="Symbol" w:hint="default"/>
      <w:sz w:val="22"/>
    </w:rPr>
  </w:style>
  <w:style w:type="character" w:customStyle="1" w:styleId="WW8Num4z1">
    <w:name w:val="WW8Num4z1"/>
    <w:rsid w:val="002E6928"/>
    <w:rPr>
      <w:rFonts w:ascii="Courier New" w:hAnsi="Courier New" w:cs="Courier New" w:hint="default"/>
    </w:rPr>
  </w:style>
  <w:style w:type="character" w:customStyle="1" w:styleId="WW8Num4z2">
    <w:name w:val="WW8Num4z2"/>
    <w:rsid w:val="002E6928"/>
    <w:rPr>
      <w:rFonts w:ascii="Wingdings" w:hAnsi="Wingdings" w:cs="Wingdings" w:hint="default"/>
    </w:rPr>
  </w:style>
  <w:style w:type="character" w:customStyle="1" w:styleId="WW8Num4z3">
    <w:name w:val="WW8Num4z3"/>
    <w:rsid w:val="002E6928"/>
    <w:rPr>
      <w:rFonts w:ascii="Symbol" w:hAnsi="Symbol" w:cs="Symbol" w:hint="default"/>
    </w:rPr>
  </w:style>
  <w:style w:type="character" w:customStyle="1" w:styleId="WW8NumSt1z0">
    <w:name w:val="WW8NumSt1z0"/>
    <w:rsid w:val="002E6928"/>
    <w:rPr>
      <w:rFonts w:ascii="Symbol" w:hAnsi="Symbol" w:cs="Symbol" w:hint="default"/>
      <w:color w:val="000000"/>
      <w:spacing w:val="-34"/>
      <w:sz w:val="20"/>
      <w:szCs w:val="20"/>
      <w:shd w:val="clear" w:color="auto" w:fill="FFFFFF"/>
    </w:rPr>
  </w:style>
  <w:style w:type="character" w:customStyle="1" w:styleId="11">
    <w:name w:val="Основной шрифт абзаца1"/>
    <w:rsid w:val="002E6928"/>
  </w:style>
  <w:style w:type="character" w:customStyle="1" w:styleId="FontStyle20">
    <w:name w:val="Font Style20"/>
    <w:rsid w:val="002E6928"/>
    <w:rPr>
      <w:rFonts w:ascii="Cambria" w:hAnsi="Cambria" w:cs="Cambria"/>
      <w:sz w:val="20"/>
      <w:szCs w:val="20"/>
    </w:rPr>
  </w:style>
  <w:style w:type="character" w:styleId="aa">
    <w:name w:val="page number"/>
    <w:basedOn w:val="11"/>
    <w:rsid w:val="002E6928"/>
  </w:style>
  <w:style w:type="character" w:customStyle="1" w:styleId="FontStyle18">
    <w:name w:val="Font Style18"/>
    <w:rsid w:val="002E6928"/>
    <w:rPr>
      <w:rFonts w:ascii="Microsoft Sans Serif" w:hAnsi="Microsoft Sans Serif" w:cs="Microsoft Sans Serif"/>
      <w:sz w:val="32"/>
      <w:szCs w:val="32"/>
    </w:rPr>
  </w:style>
  <w:style w:type="character" w:customStyle="1" w:styleId="FontStyle21">
    <w:name w:val="Font Style21"/>
    <w:rsid w:val="002E6928"/>
    <w:rPr>
      <w:rFonts w:ascii="Microsoft Sans Serif" w:hAnsi="Microsoft Sans Serif" w:cs="Microsoft Sans Serif"/>
      <w:b/>
      <w:bCs/>
      <w:sz w:val="28"/>
      <w:szCs w:val="28"/>
    </w:rPr>
  </w:style>
  <w:style w:type="character" w:customStyle="1" w:styleId="FontStyle22">
    <w:name w:val="Font Style22"/>
    <w:rsid w:val="002E6928"/>
    <w:rPr>
      <w:rFonts w:ascii="Microsoft Sans Serif" w:hAnsi="Microsoft Sans Serif" w:cs="Microsoft Sans Serif"/>
      <w:spacing w:val="10"/>
      <w:sz w:val="18"/>
      <w:szCs w:val="18"/>
    </w:rPr>
  </w:style>
  <w:style w:type="character" w:customStyle="1" w:styleId="FontStyle26">
    <w:name w:val="Font Style26"/>
    <w:rsid w:val="002E6928"/>
    <w:rPr>
      <w:rFonts w:ascii="Cambria" w:hAnsi="Cambria" w:cs="Cambria"/>
      <w:i/>
      <w:iCs/>
      <w:sz w:val="20"/>
      <w:szCs w:val="20"/>
    </w:rPr>
  </w:style>
  <w:style w:type="character" w:customStyle="1" w:styleId="FontStyle29">
    <w:name w:val="Font Style29"/>
    <w:rsid w:val="002E6928"/>
    <w:rPr>
      <w:rFonts w:ascii="Georgia" w:hAnsi="Georgia" w:cs="Georgia"/>
      <w:b/>
      <w:bCs/>
      <w:sz w:val="40"/>
      <w:szCs w:val="40"/>
    </w:rPr>
  </w:style>
  <w:style w:type="character" w:customStyle="1" w:styleId="FontStyle30">
    <w:name w:val="Font Style30"/>
    <w:rsid w:val="002E6928"/>
    <w:rPr>
      <w:rFonts w:ascii="Microsoft Sans Serif" w:hAnsi="Microsoft Sans Serif" w:cs="Microsoft Sans Serif"/>
      <w:sz w:val="26"/>
      <w:szCs w:val="26"/>
    </w:rPr>
  </w:style>
  <w:style w:type="character" w:customStyle="1" w:styleId="FontStyle31">
    <w:name w:val="Font Style31"/>
    <w:rsid w:val="002E6928"/>
    <w:rPr>
      <w:rFonts w:ascii="Cambria" w:hAnsi="Cambria" w:cs="Cambria"/>
      <w:sz w:val="18"/>
      <w:szCs w:val="18"/>
    </w:rPr>
  </w:style>
  <w:style w:type="character" w:customStyle="1" w:styleId="ab">
    <w:name w:val="Символ сноски"/>
    <w:rsid w:val="002E6928"/>
    <w:rPr>
      <w:rFonts w:ascii="Times New Roman" w:hAnsi="Times New Roman" w:cs="Times New Roman"/>
      <w:sz w:val="20"/>
      <w:vertAlign w:val="superscript"/>
    </w:rPr>
  </w:style>
  <w:style w:type="character" w:customStyle="1" w:styleId="FontStyle19">
    <w:name w:val="Font Style19"/>
    <w:uiPriority w:val="99"/>
    <w:rsid w:val="002E6928"/>
    <w:rPr>
      <w:rFonts w:ascii="Book Antiqua" w:hAnsi="Book Antiqua" w:cs="Book Antiqua"/>
      <w:i/>
      <w:iCs/>
      <w:spacing w:val="20"/>
      <w:sz w:val="18"/>
      <w:szCs w:val="18"/>
    </w:rPr>
  </w:style>
  <w:style w:type="character" w:customStyle="1" w:styleId="FontStyle24">
    <w:name w:val="Font Style24"/>
    <w:rsid w:val="002E6928"/>
    <w:rPr>
      <w:rFonts w:ascii="Cambria" w:hAnsi="Cambria" w:cs="Cambria"/>
      <w:b/>
      <w:bCs/>
      <w:i/>
      <w:iCs/>
      <w:spacing w:val="20"/>
      <w:sz w:val="16"/>
      <w:szCs w:val="16"/>
    </w:rPr>
  </w:style>
  <w:style w:type="character" w:customStyle="1" w:styleId="FontStyle23">
    <w:name w:val="Font Style23"/>
    <w:rsid w:val="002E6928"/>
    <w:rPr>
      <w:rFonts w:ascii="Microsoft Sans Serif" w:hAnsi="Microsoft Sans Serif" w:cs="Microsoft Sans Serif"/>
      <w:b/>
      <w:bCs/>
      <w:sz w:val="20"/>
      <w:szCs w:val="20"/>
    </w:rPr>
  </w:style>
  <w:style w:type="character" w:customStyle="1" w:styleId="FontStyle37">
    <w:name w:val="Font Style37"/>
    <w:rsid w:val="002E6928"/>
    <w:rPr>
      <w:rFonts w:ascii="Arial" w:hAnsi="Arial" w:cs="Arial"/>
      <w:sz w:val="18"/>
      <w:szCs w:val="18"/>
    </w:rPr>
  </w:style>
  <w:style w:type="character" w:customStyle="1" w:styleId="FontStyle38">
    <w:name w:val="Font Style38"/>
    <w:rsid w:val="002E6928"/>
    <w:rPr>
      <w:rFonts w:ascii="Book Antiqua" w:hAnsi="Book Antiqua" w:cs="Book Antiqua"/>
      <w:b/>
      <w:bCs/>
      <w:smallCaps/>
      <w:spacing w:val="10"/>
      <w:w w:val="30"/>
      <w:sz w:val="18"/>
      <w:szCs w:val="18"/>
    </w:rPr>
  </w:style>
  <w:style w:type="character" w:customStyle="1" w:styleId="FontStyle39">
    <w:name w:val="Font Style39"/>
    <w:rsid w:val="002E6928"/>
    <w:rPr>
      <w:rFonts w:ascii="Arial" w:hAnsi="Arial" w:cs="Arial"/>
      <w:b/>
      <w:bCs/>
      <w:i/>
      <w:iCs/>
      <w:sz w:val="18"/>
      <w:szCs w:val="18"/>
    </w:rPr>
  </w:style>
  <w:style w:type="character" w:customStyle="1" w:styleId="FontStyle40">
    <w:name w:val="Font Style40"/>
    <w:rsid w:val="002E6928"/>
    <w:rPr>
      <w:rFonts w:ascii="Arial" w:hAnsi="Arial" w:cs="Arial"/>
      <w:b/>
      <w:bCs/>
      <w:sz w:val="18"/>
      <w:szCs w:val="18"/>
    </w:rPr>
  </w:style>
  <w:style w:type="character" w:customStyle="1" w:styleId="FontStyle42">
    <w:name w:val="Font Style42"/>
    <w:rsid w:val="002E6928"/>
    <w:rPr>
      <w:rFonts w:ascii="Book Antiqua" w:hAnsi="Book Antiqua" w:cs="Book Antiqua"/>
      <w:b/>
      <w:bCs/>
      <w:spacing w:val="20"/>
      <w:sz w:val="16"/>
      <w:szCs w:val="16"/>
    </w:rPr>
  </w:style>
  <w:style w:type="character" w:customStyle="1" w:styleId="FontStyle33">
    <w:name w:val="Font Style33"/>
    <w:uiPriority w:val="99"/>
    <w:rsid w:val="002E6928"/>
    <w:rPr>
      <w:rFonts w:ascii="Book Antiqua" w:hAnsi="Book Antiqua" w:cs="Book Antiqua" w:hint="default"/>
      <w:spacing w:val="10"/>
      <w:sz w:val="18"/>
      <w:szCs w:val="18"/>
    </w:rPr>
  </w:style>
  <w:style w:type="character" w:customStyle="1" w:styleId="FontStyle34">
    <w:name w:val="Font Style34"/>
    <w:rsid w:val="002E6928"/>
    <w:rPr>
      <w:rFonts w:ascii="Book Antiqua" w:hAnsi="Book Antiqua" w:cs="Book Antiqua" w:hint="default"/>
      <w:b/>
      <w:bCs/>
      <w:sz w:val="18"/>
      <w:szCs w:val="18"/>
    </w:rPr>
  </w:style>
  <w:style w:type="character" w:customStyle="1" w:styleId="FontStyle41">
    <w:name w:val="Font Style41"/>
    <w:uiPriority w:val="99"/>
    <w:rsid w:val="002E6928"/>
    <w:rPr>
      <w:rFonts w:ascii="Book Antiqua" w:hAnsi="Book Antiqua" w:cs="Book Antiqua" w:hint="default"/>
      <w:b/>
      <w:bCs/>
      <w:i/>
      <w:iCs/>
      <w:sz w:val="18"/>
      <w:szCs w:val="18"/>
    </w:rPr>
  </w:style>
  <w:style w:type="character" w:customStyle="1" w:styleId="ac">
    <w:name w:val="Текст концевой сноски Знак"/>
    <w:rsid w:val="002E6928"/>
    <w:rPr>
      <w:rFonts w:ascii="Thames" w:hAnsi="Thames" w:cs="Thames"/>
      <w:lang w:val="ru-RU" w:eastAsia="ar-SA" w:bidi="ar-SA"/>
    </w:rPr>
  </w:style>
  <w:style w:type="character" w:customStyle="1" w:styleId="ad">
    <w:name w:val="Символы концевой сноски"/>
    <w:rsid w:val="002E6928"/>
    <w:rPr>
      <w:vertAlign w:val="superscript"/>
    </w:rPr>
  </w:style>
  <w:style w:type="character" w:customStyle="1" w:styleId="z-">
    <w:name w:val="z-Начало формы Знак"/>
    <w:rsid w:val="002E6928"/>
    <w:rPr>
      <w:rFonts w:ascii="Arial" w:hAnsi="Arial" w:cs="Arial"/>
      <w:vanish/>
      <w:sz w:val="16"/>
      <w:szCs w:val="16"/>
      <w:lang w:val="ru-RU" w:eastAsia="ar-SA" w:bidi="ar-SA"/>
    </w:rPr>
  </w:style>
  <w:style w:type="character" w:customStyle="1" w:styleId="z-0">
    <w:name w:val="z-Конец формы Знак"/>
    <w:rsid w:val="002E6928"/>
    <w:rPr>
      <w:rFonts w:ascii="Arial" w:hAnsi="Arial" w:cs="Arial"/>
      <w:vanish/>
      <w:sz w:val="16"/>
      <w:szCs w:val="16"/>
      <w:lang w:val="ru-RU" w:eastAsia="ar-SA" w:bidi="ar-SA"/>
    </w:rPr>
  </w:style>
  <w:style w:type="character" w:styleId="ae">
    <w:name w:val="Hyperlink"/>
    <w:rsid w:val="002E6928"/>
    <w:rPr>
      <w:strike w:val="0"/>
      <w:dstrike w:val="0"/>
      <w:color w:val="557C2B"/>
      <w:u w:val="none"/>
    </w:rPr>
  </w:style>
  <w:style w:type="character" w:customStyle="1" w:styleId="c3">
    <w:name w:val="c3"/>
    <w:basedOn w:val="11"/>
    <w:rsid w:val="002E6928"/>
  </w:style>
  <w:style w:type="character" w:styleId="af">
    <w:name w:val="Strong"/>
    <w:qFormat/>
    <w:rsid w:val="002E6928"/>
    <w:rPr>
      <w:b/>
      <w:bCs/>
    </w:rPr>
  </w:style>
  <w:style w:type="character" w:customStyle="1" w:styleId="extraname">
    <w:name w:val="extraname"/>
    <w:basedOn w:val="11"/>
    <w:rsid w:val="002E6928"/>
  </w:style>
  <w:style w:type="paragraph" w:customStyle="1" w:styleId="af0">
    <w:name w:val="Заголовок"/>
    <w:basedOn w:val="a"/>
    <w:next w:val="af1"/>
    <w:rsid w:val="002E6928"/>
    <w:pPr>
      <w:keepNext/>
      <w:widowControl/>
      <w:suppressAutoHyphens/>
      <w:autoSpaceDE/>
      <w:autoSpaceDN/>
      <w:adjustRightInd/>
      <w:spacing w:before="240" w:after="120"/>
    </w:pPr>
    <w:rPr>
      <w:rFonts w:ascii="Arial" w:eastAsia="Microsoft YaHei" w:hAnsi="Arial" w:cs="Mangal"/>
      <w:sz w:val="28"/>
      <w:szCs w:val="28"/>
      <w:lang w:eastAsia="ar-SA"/>
    </w:rPr>
  </w:style>
  <w:style w:type="paragraph" w:styleId="af1">
    <w:name w:val="Body Text"/>
    <w:basedOn w:val="a"/>
    <w:link w:val="af2"/>
    <w:rsid w:val="002E6928"/>
    <w:pPr>
      <w:widowControl/>
      <w:suppressAutoHyphens/>
      <w:autoSpaceDE/>
      <w:autoSpaceDN/>
      <w:adjustRightInd/>
      <w:spacing w:after="120"/>
    </w:pPr>
    <w:rPr>
      <w:sz w:val="24"/>
      <w:szCs w:val="24"/>
      <w:lang w:eastAsia="ar-SA"/>
    </w:rPr>
  </w:style>
  <w:style w:type="character" w:customStyle="1" w:styleId="af2">
    <w:name w:val="Основной текст Знак"/>
    <w:basedOn w:val="a0"/>
    <w:link w:val="af1"/>
    <w:rsid w:val="002E6928"/>
    <w:rPr>
      <w:rFonts w:ascii="Times New Roman" w:eastAsia="Times New Roman" w:hAnsi="Times New Roman" w:cs="Times New Roman"/>
      <w:sz w:val="24"/>
      <w:szCs w:val="24"/>
      <w:lang w:eastAsia="ar-SA"/>
    </w:rPr>
  </w:style>
  <w:style w:type="paragraph" w:styleId="af3">
    <w:name w:val="List"/>
    <w:basedOn w:val="af1"/>
    <w:rsid w:val="002E6928"/>
    <w:rPr>
      <w:rFonts w:cs="Mangal"/>
    </w:rPr>
  </w:style>
  <w:style w:type="paragraph" w:customStyle="1" w:styleId="12">
    <w:name w:val="Название1"/>
    <w:basedOn w:val="a"/>
    <w:rsid w:val="002E6928"/>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2E6928"/>
    <w:pPr>
      <w:widowControl/>
      <w:suppressLineNumbers/>
      <w:suppressAutoHyphens/>
      <w:autoSpaceDE/>
      <w:autoSpaceDN/>
      <w:adjustRightInd/>
    </w:pPr>
    <w:rPr>
      <w:rFonts w:cs="Mangal"/>
      <w:sz w:val="24"/>
      <w:szCs w:val="24"/>
      <w:lang w:eastAsia="ar-SA"/>
    </w:rPr>
  </w:style>
  <w:style w:type="paragraph" w:customStyle="1" w:styleId="Style1">
    <w:name w:val="Style1"/>
    <w:basedOn w:val="a"/>
    <w:uiPriority w:val="99"/>
    <w:rsid w:val="002E6928"/>
    <w:pPr>
      <w:suppressAutoHyphens/>
      <w:autoSpaceDN/>
      <w:adjustRightInd/>
      <w:spacing w:line="250" w:lineRule="exact"/>
      <w:jc w:val="both"/>
    </w:pPr>
    <w:rPr>
      <w:rFonts w:ascii="Cambria" w:hAnsi="Cambria" w:cs="Cambria"/>
      <w:sz w:val="24"/>
      <w:szCs w:val="24"/>
      <w:lang w:eastAsia="ar-SA"/>
    </w:rPr>
  </w:style>
  <w:style w:type="paragraph" w:customStyle="1" w:styleId="Style4">
    <w:name w:val="Style4"/>
    <w:basedOn w:val="a"/>
    <w:uiPriority w:val="99"/>
    <w:rsid w:val="002E6928"/>
    <w:pPr>
      <w:suppressAutoHyphens/>
      <w:autoSpaceDN/>
      <w:adjustRightInd/>
      <w:spacing w:line="257" w:lineRule="exact"/>
      <w:ind w:firstLine="283"/>
      <w:jc w:val="both"/>
    </w:pPr>
    <w:rPr>
      <w:rFonts w:ascii="Cambria" w:hAnsi="Cambria" w:cs="Cambria"/>
      <w:sz w:val="24"/>
      <w:szCs w:val="24"/>
      <w:lang w:eastAsia="ar-SA"/>
    </w:rPr>
  </w:style>
  <w:style w:type="paragraph" w:customStyle="1" w:styleId="Style6">
    <w:name w:val="Style6"/>
    <w:basedOn w:val="a"/>
    <w:uiPriority w:val="99"/>
    <w:rsid w:val="002E6928"/>
    <w:pPr>
      <w:suppressAutoHyphens/>
      <w:autoSpaceDN/>
      <w:adjustRightInd/>
    </w:pPr>
    <w:rPr>
      <w:rFonts w:ascii="Cambria" w:hAnsi="Cambria" w:cs="Cambria"/>
      <w:sz w:val="24"/>
      <w:szCs w:val="24"/>
      <w:lang w:eastAsia="ar-SA"/>
    </w:rPr>
  </w:style>
  <w:style w:type="paragraph" w:customStyle="1" w:styleId="Style8">
    <w:name w:val="Style8"/>
    <w:basedOn w:val="a"/>
    <w:rsid w:val="002E6928"/>
    <w:pPr>
      <w:suppressAutoHyphens/>
      <w:autoSpaceDN/>
      <w:adjustRightInd/>
      <w:spacing w:line="370" w:lineRule="exact"/>
    </w:pPr>
    <w:rPr>
      <w:rFonts w:ascii="Cambria" w:hAnsi="Cambria" w:cs="Cambria"/>
      <w:sz w:val="24"/>
      <w:szCs w:val="24"/>
      <w:lang w:eastAsia="ar-SA"/>
    </w:rPr>
  </w:style>
  <w:style w:type="paragraph" w:customStyle="1" w:styleId="Style10">
    <w:name w:val="Style10"/>
    <w:basedOn w:val="a"/>
    <w:rsid w:val="002E6928"/>
    <w:pPr>
      <w:suppressAutoHyphens/>
      <w:autoSpaceDN/>
      <w:adjustRightInd/>
      <w:spacing w:line="307" w:lineRule="exact"/>
      <w:ind w:hanging="288"/>
    </w:pPr>
    <w:rPr>
      <w:rFonts w:ascii="Cambria" w:hAnsi="Cambria" w:cs="Cambria"/>
      <w:sz w:val="24"/>
      <w:szCs w:val="24"/>
      <w:lang w:eastAsia="ar-SA"/>
    </w:rPr>
  </w:style>
  <w:style w:type="paragraph" w:customStyle="1" w:styleId="Style14">
    <w:name w:val="Style14"/>
    <w:basedOn w:val="a"/>
    <w:uiPriority w:val="99"/>
    <w:rsid w:val="002E6928"/>
    <w:pPr>
      <w:suppressAutoHyphens/>
      <w:autoSpaceDN/>
      <w:adjustRightInd/>
      <w:spacing w:line="251" w:lineRule="exact"/>
      <w:ind w:firstLine="288"/>
      <w:jc w:val="both"/>
    </w:pPr>
    <w:rPr>
      <w:rFonts w:ascii="Cambria" w:hAnsi="Cambria" w:cs="Cambria"/>
      <w:sz w:val="24"/>
      <w:szCs w:val="24"/>
      <w:lang w:eastAsia="ar-SA"/>
    </w:rPr>
  </w:style>
  <w:style w:type="paragraph" w:customStyle="1" w:styleId="Style15">
    <w:name w:val="Style15"/>
    <w:basedOn w:val="a"/>
    <w:uiPriority w:val="99"/>
    <w:rsid w:val="002E6928"/>
    <w:pPr>
      <w:suppressAutoHyphens/>
      <w:autoSpaceDN/>
      <w:adjustRightInd/>
    </w:pPr>
    <w:rPr>
      <w:rFonts w:ascii="Cambria" w:hAnsi="Cambria" w:cs="Cambria"/>
      <w:sz w:val="24"/>
      <w:szCs w:val="24"/>
      <w:lang w:eastAsia="ar-SA"/>
    </w:rPr>
  </w:style>
  <w:style w:type="paragraph" w:customStyle="1" w:styleId="Style16">
    <w:name w:val="Style16"/>
    <w:basedOn w:val="a"/>
    <w:rsid w:val="002E6928"/>
    <w:pPr>
      <w:suppressAutoHyphens/>
      <w:autoSpaceDN/>
      <w:adjustRightInd/>
      <w:spacing w:line="229" w:lineRule="exact"/>
      <w:ind w:firstLine="288"/>
      <w:jc w:val="both"/>
    </w:pPr>
    <w:rPr>
      <w:rFonts w:ascii="Cambria" w:hAnsi="Cambria" w:cs="Cambria"/>
      <w:sz w:val="24"/>
      <w:szCs w:val="24"/>
      <w:lang w:eastAsia="ar-SA"/>
    </w:rPr>
  </w:style>
  <w:style w:type="paragraph" w:styleId="af4">
    <w:name w:val="footnote text"/>
    <w:basedOn w:val="a"/>
    <w:link w:val="af5"/>
    <w:rsid w:val="002E6928"/>
    <w:pPr>
      <w:widowControl/>
      <w:suppressAutoHyphens/>
      <w:autoSpaceDE/>
      <w:autoSpaceDN/>
      <w:adjustRightInd/>
    </w:pPr>
    <w:rPr>
      <w:rFonts w:ascii="Thames" w:hAnsi="Thames" w:cs="Thames"/>
      <w:lang w:eastAsia="ar-SA"/>
    </w:rPr>
  </w:style>
  <w:style w:type="character" w:customStyle="1" w:styleId="af5">
    <w:name w:val="Текст сноски Знак"/>
    <w:basedOn w:val="a0"/>
    <w:link w:val="af4"/>
    <w:rsid w:val="002E6928"/>
    <w:rPr>
      <w:rFonts w:ascii="Thames" w:eastAsia="Times New Roman" w:hAnsi="Thames" w:cs="Thames"/>
      <w:sz w:val="20"/>
      <w:szCs w:val="20"/>
      <w:lang w:eastAsia="ar-SA"/>
    </w:rPr>
  </w:style>
  <w:style w:type="paragraph" w:customStyle="1" w:styleId="Style2">
    <w:name w:val="Style2"/>
    <w:basedOn w:val="a"/>
    <w:uiPriority w:val="99"/>
    <w:rsid w:val="002E6928"/>
    <w:pPr>
      <w:suppressAutoHyphens/>
      <w:autoSpaceDN/>
      <w:adjustRightInd/>
      <w:spacing w:line="254" w:lineRule="exact"/>
    </w:pPr>
    <w:rPr>
      <w:rFonts w:ascii="Cambria" w:hAnsi="Cambria" w:cs="Cambria"/>
      <w:sz w:val="24"/>
      <w:szCs w:val="24"/>
      <w:lang w:eastAsia="ar-SA"/>
    </w:rPr>
  </w:style>
  <w:style w:type="paragraph" w:customStyle="1" w:styleId="Style9">
    <w:name w:val="Style9"/>
    <w:basedOn w:val="a"/>
    <w:uiPriority w:val="99"/>
    <w:rsid w:val="002E6928"/>
    <w:pPr>
      <w:suppressAutoHyphens/>
      <w:autoSpaceDN/>
      <w:adjustRightInd/>
    </w:pPr>
    <w:rPr>
      <w:rFonts w:ascii="Cambria" w:hAnsi="Cambria" w:cs="Cambria"/>
      <w:sz w:val="24"/>
      <w:szCs w:val="24"/>
      <w:lang w:eastAsia="ar-SA"/>
    </w:rPr>
  </w:style>
  <w:style w:type="paragraph" w:customStyle="1" w:styleId="Style21">
    <w:name w:val="Style21"/>
    <w:basedOn w:val="a"/>
    <w:rsid w:val="002E6928"/>
    <w:pPr>
      <w:suppressAutoHyphens/>
      <w:autoSpaceDN/>
      <w:adjustRightInd/>
      <w:spacing w:line="230" w:lineRule="exact"/>
      <w:ind w:firstLine="538"/>
      <w:jc w:val="both"/>
    </w:pPr>
    <w:rPr>
      <w:rFonts w:ascii="Book Antiqua" w:hAnsi="Book Antiqua" w:cs="Book Antiqua"/>
      <w:sz w:val="24"/>
      <w:szCs w:val="24"/>
      <w:lang w:eastAsia="ar-SA"/>
    </w:rPr>
  </w:style>
  <w:style w:type="paragraph" w:customStyle="1" w:styleId="Style22">
    <w:name w:val="Style22"/>
    <w:basedOn w:val="a"/>
    <w:uiPriority w:val="99"/>
    <w:rsid w:val="002E6928"/>
    <w:pPr>
      <w:suppressAutoHyphens/>
      <w:autoSpaceDN/>
      <w:adjustRightInd/>
      <w:spacing w:line="235" w:lineRule="exact"/>
    </w:pPr>
    <w:rPr>
      <w:rFonts w:ascii="Book Antiqua" w:hAnsi="Book Antiqua" w:cs="Book Antiqua"/>
      <w:sz w:val="24"/>
      <w:szCs w:val="24"/>
      <w:lang w:eastAsia="ar-SA"/>
    </w:rPr>
  </w:style>
  <w:style w:type="paragraph" w:customStyle="1" w:styleId="Style23">
    <w:name w:val="Style23"/>
    <w:basedOn w:val="a"/>
    <w:uiPriority w:val="99"/>
    <w:rsid w:val="002E6928"/>
    <w:pPr>
      <w:suppressAutoHyphens/>
      <w:autoSpaceDN/>
      <w:adjustRightInd/>
    </w:pPr>
    <w:rPr>
      <w:rFonts w:ascii="Book Antiqua" w:hAnsi="Book Antiqua" w:cs="Book Antiqua"/>
      <w:sz w:val="24"/>
      <w:szCs w:val="24"/>
      <w:lang w:eastAsia="ar-SA"/>
    </w:rPr>
  </w:style>
  <w:style w:type="paragraph" w:customStyle="1" w:styleId="Style27">
    <w:name w:val="Style27"/>
    <w:basedOn w:val="a"/>
    <w:uiPriority w:val="99"/>
    <w:rsid w:val="002E6928"/>
    <w:pPr>
      <w:suppressAutoHyphens/>
      <w:autoSpaceDN/>
      <w:adjustRightInd/>
      <w:spacing w:line="228" w:lineRule="exact"/>
    </w:pPr>
    <w:rPr>
      <w:rFonts w:ascii="Book Antiqua" w:hAnsi="Book Antiqua" w:cs="Book Antiqua"/>
      <w:sz w:val="24"/>
      <w:szCs w:val="24"/>
      <w:lang w:eastAsia="ar-SA"/>
    </w:rPr>
  </w:style>
  <w:style w:type="paragraph" w:customStyle="1" w:styleId="Style28">
    <w:name w:val="Style28"/>
    <w:basedOn w:val="a"/>
    <w:rsid w:val="002E6928"/>
    <w:pPr>
      <w:suppressAutoHyphens/>
      <w:autoSpaceDN/>
      <w:adjustRightInd/>
      <w:spacing w:line="226" w:lineRule="exact"/>
      <w:ind w:firstLine="586"/>
      <w:jc w:val="both"/>
    </w:pPr>
    <w:rPr>
      <w:rFonts w:ascii="Book Antiqua" w:hAnsi="Book Antiqua" w:cs="Book Antiqua"/>
      <w:sz w:val="24"/>
      <w:szCs w:val="24"/>
      <w:lang w:eastAsia="ar-SA"/>
    </w:rPr>
  </w:style>
  <w:style w:type="paragraph" w:customStyle="1" w:styleId="Style11">
    <w:name w:val="Style11"/>
    <w:basedOn w:val="a"/>
    <w:rsid w:val="002E6928"/>
    <w:pPr>
      <w:suppressAutoHyphens/>
      <w:autoSpaceDN/>
      <w:adjustRightInd/>
      <w:spacing w:line="230" w:lineRule="exact"/>
      <w:ind w:firstLine="514"/>
      <w:jc w:val="both"/>
    </w:pPr>
    <w:rPr>
      <w:rFonts w:ascii="Book Antiqua" w:hAnsi="Book Antiqua" w:cs="Book Antiqua"/>
      <w:sz w:val="24"/>
      <w:szCs w:val="24"/>
      <w:lang w:eastAsia="ar-SA"/>
    </w:rPr>
  </w:style>
  <w:style w:type="paragraph" w:customStyle="1" w:styleId="Style24">
    <w:name w:val="Style24"/>
    <w:basedOn w:val="a"/>
    <w:rsid w:val="002E6928"/>
    <w:pPr>
      <w:suppressAutoHyphens/>
      <w:autoSpaceDN/>
      <w:adjustRightInd/>
      <w:spacing w:line="230" w:lineRule="exact"/>
      <w:ind w:hanging="350"/>
    </w:pPr>
    <w:rPr>
      <w:rFonts w:ascii="Book Antiqua" w:hAnsi="Book Antiqua" w:cs="Book Antiqua"/>
      <w:sz w:val="24"/>
      <w:szCs w:val="24"/>
      <w:lang w:eastAsia="ar-SA"/>
    </w:rPr>
  </w:style>
  <w:style w:type="paragraph" w:customStyle="1" w:styleId="Style25">
    <w:name w:val="Style25"/>
    <w:basedOn w:val="a"/>
    <w:rsid w:val="002E6928"/>
    <w:pPr>
      <w:suppressAutoHyphens/>
      <w:autoSpaceDN/>
      <w:adjustRightInd/>
      <w:spacing w:line="267" w:lineRule="exact"/>
      <w:ind w:firstLine="355"/>
      <w:jc w:val="both"/>
    </w:pPr>
    <w:rPr>
      <w:rFonts w:ascii="Book Antiqua" w:hAnsi="Book Antiqua" w:cs="Book Antiqua"/>
      <w:sz w:val="24"/>
      <w:szCs w:val="24"/>
      <w:lang w:eastAsia="ar-SA"/>
    </w:rPr>
  </w:style>
  <w:style w:type="paragraph" w:styleId="af6">
    <w:name w:val="endnote text"/>
    <w:basedOn w:val="a"/>
    <w:link w:val="14"/>
    <w:rsid w:val="002E6928"/>
    <w:pPr>
      <w:widowControl/>
      <w:suppressAutoHyphens/>
      <w:autoSpaceDE/>
      <w:autoSpaceDN/>
      <w:adjustRightInd/>
    </w:pPr>
    <w:rPr>
      <w:rFonts w:ascii="Thames" w:hAnsi="Thames" w:cs="Thames"/>
      <w:lang w:eastAsia="ar-SA"/>
    </w:rPr>
  </w:style>
  <w:style w:type="character" w:customStyle="1" w:styleId="14">
    <w:name w:val="Текст концевой сноски Знак1"/>
    <w:basedOn w:val="a0"/>
    <w:link w:val="af6"/>
    <w:rsid w:val="002E6928"/>
    <w:rPr>
      <w:rFonts w:ascii="Thames" w:eastAsia="Times New Roman" w:hAnsi="Thames" w:cs="Thames"/>
      <w:sz w:val="20"/>
      <w:szCs w:val="20"/>
      <w:lang w:eastAsia="ar-SA"/>
    </w:rPr>
  </w:style>
  <w:style w:type="paragraph" w:customStyle="1" w:styleId="af7">
    <w:name w:val="Знак"/>
    <w:basedOn w:val="a"/>
    <w:rsid w:val="002E6928"/>
    <w:pPr>
      <w:widowControl/>
      <w:suppressAutoHyphens/>
      <w:autoSpaceDE/>
      <w:autoSpaceDN/>
      <w:adjustRightInd/>
      <w:spacing w:after="160" w:line="240" w:lineRule="exact"/>
    </w:pPr>
    <w:rPr>
      <w:rFonts w:ascii="Verdana" w:hAnsi="Verdana" w:cs="Verdana"/>
      <w:lang w:val="en-US" w:eastAsia="ar-SA"/>
    </w:rPr>
  </w:style>
  <w:style w:type="paragraph" w:styleId="z-1">
    <w:name w:val="HTML Top of Form"/>
    <w:basedOn w:val="a"/>
    <w:next w:val="a"/>
    <w:link w:val="z-10"/>
    <w:rsid w:val="002E6928"/>
    <w:pPr>
      <w:widowControl/>
      <w:pBdr>
        <w:bottom w:val="single" w:sz="4" w:space="1" w:color="000000"/>
      </w:pBdr>
      <w:suppressAutoHyphens/>
      <w:autoSpaceDE/>
      <w:autoSpaceDN/>
      <w:adjustRightInd/>
      <w:jc w:val="center"/>
    </w:pPr>
    <w:rPr>
      <w:rFonts w:ascii="Arial" w:hAnsi="Arial" w:cs="Arial"/>
      <w:vanish/>
      <w:sz w:val="16"/>
      <w:szCs w:val="16"/>
      <w:lang w:eastAsia="ar-SA"/>
    </w:rPr>
  </w:style>
  <w:style w:type="character" w:customStyle="1" w:styleId="z-10">
    <w:name w:val="z-Начало формы Знак1"/>
    <w:basedOn w:val="a0"/>
    <w:link w:val="z-1"/>
    <w:rsid w:val="002E6928"/>
    <w:rPr>
      <w:rFonts w:ascii="Arial" w:eastAsia="Times New Roman" w:hAnsi="Arial" w:cs="Arial"/>
      <w:vanish/>
      <w:sz w:val="16"/>
      <w:szCs w:val="16"/>
      <w:lang w:eastAsia="ar-SA"/>
    </w:rPr>
  </w:style>
  <w:style w:type="paragraph" w:styleId="z-2">
    <w:name w:val="HTML Bottom of Form"/>
    <w:basedOn w:val="a"/>
    <w:next w:val="a"/>
    <w:link w:val="z-11"/>
    <w:rsid w:val="002E6928"/>
    <w:pPr>
      <w:widowControl/>
      <w:pBdr>
        <w:top w:val="single" w:sz="4" w:space="1" w:color="000000"/>
      </w:pBdr>
      <w:suppressAutoHyphens/>
      <w:autoSpaceDE/>
      <w:autoSpaceDN/>
      <w:adjustRightInd/>
      <w:jc w:val="center"/>
    </w:pPr>
    <w:rPr>
      <w:rFonts w:ascii="Arial" w:hAnsi="Arial" w:cs="Arial"/>
      <w:vanish/>
      <w:sz w:val="16"/>
      <w:szCs w:val="16"/>
      <w:lang w:eastAsia="ar-SA"/>
    </w:rPr>
  </w:style>
  <w:style w:type="character" w:customStyle="1" w:styleId="z-11">
    <w:name w:val="z-Конец формы Знак1"/>
    <w:basedOn w:val="a0"/>
    <w:link w:val="z-2"/>
    <w:rsid w:val="002E6928"/>
    <w:rPr>
      <w:rFonts w:ascii="Arial" w:eastAsia="Times New Roman" w:hAnsi="Arial" w:cs="Arial"/>
      <w:vanish/>
      <w:sz w:val="16"/>
      <w:szCs w:val="16"/>
      <w:lang w:eastAsia="ar-SA"/>
    </w:rPr>
  </w:style>
  <w:style w:type="paragraph" w:styleId="af8">
    <w:name w:val="Normal (Web)"/>
    <w:basedOn w:val="a"/>
    <w:rsid w:val="002E6928"/>
    <w:pPr>
      <w:widowControl/>
      <w:suppressAutoHyphens/>
      <w:autoSpaceDE/>
      <w:autoSpaceDN/>
      <w:adjustRightInd/>
      <w:spacing w:after="270"/>
    </w:pPr>
    <w:rPr>
      <w:sz w:val="24"/>
      <w:szCs w:val="24"/>
      <w:lang w:eastAsia="ar-SA"/>
    </w:rPr>
  </w:style>
  <w:style w:type="paragraph" w:customStyle="1" w:styleId="Default">
    <w:name w:val="Default"/>
    <w:rsid w:val="002E692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таблицы"/>
    <w:basedOn w:val="a"/>
    <w:rsid w:val="002E6928"/>
    <w:pPr>
      <w:widowControl/>
      <w:suppressLineNumbers/>
      <w:suppressAutoHyphens/>
      <w:autoSpaceDE/>
      <w:autoSpaceDN/>
      <w:adjustRightInd/>
    </w:pPr>
    <w:rPr>
      <w:sz w:val="24"/>
      <w:szCs w:val="24"/>
      <w:lang w:eastAsia="ar-SA"/>
    </w:rPr>
  </w:style>
  <w:style w:type="paragraph" w:customStyle="1" w:styleId="afa">
    <w:name w:val="Заголовок таблицы"/>
    <w:basedOn w:val="af9"/>
    <w:rsid w:val="002E6928"/>
    <w:pPr>
      <w:jc w:val="center"/>
    </w:pPr>
    <w:rPr>
      <w:b/>
      <w:bCs/>
    </w:rPr>
  </w:style>
  <w:style w:type="table" w:styleId="afb">
    <w:name w:val="Table Grid"/>
    <w:basedOn w:val="a1"/>
    <w:uiPriority w:val="99"/>
    <w:rsid w:val="002E69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6">
    <w:name w:val="Font Style56"/>
    <w:basedOn w:val="a0"/>
    <w:uiPriority w:val="99"/>
    <w:rsid w:val="002E6928"/>
    <w:rPr>
      <w:rFonts w:ascii="Times New Roman" w:hAnsi="Times New Roman" w:cs="Times New Roman"/>
      <w:b/>
      <w:bCs/>
      <w:sz w:val="18"/>
      <w:szCs w:val="18"/>
    </w:rPr>
  </w:style>
  <w:style w:type="paragraph" w:customStyle="1" w:styleId="Style3">
    <w:name w:val="Style3"/>
    <w:basedOn w:val="a"/>
    <w:uiPriority w:val="99"/>
    <w:rsid w:val="002E6928"/>
    <w:rPr>
      <w:rFonts w:ascii="Franklin Gothic Heavy" w:eastAsiaTheme="minorEastAsia" w:hAnsi="Franklin Gothic Heavy" w:cstheme="minorBidi"/>
      <w:sz w:val="24"/>
      <w:szCs w:val="24"/>
    </w:rPr>
  </w:style>
  <w:style w:type="character" w:customStyle="1" w:styleId="FontStyle58">
    <w:name w:val="Font Style58"/>
    <w:basedOn w:val="a0"/>
    <w:uiPriority w:val="99"/>
    <w:rsid w:val="002E6928"/>
    <w:rPr>
      <w:rFonts w:ascii="Times New Roman" w:hAnsi="Times New Roman" w:cs="Times New Roman"/>
      <w:sz w:val="18"/>
      <w:szCs w:val="18"/>
    </w:rPr>
  </w:style>
  <w:style w:type="character" w:customStyle="1" w:styleId="FontStyle67">
    <w:name w:val="Font Style67"/>
    <w:basedOn w:val="a0"/>
    <w:uiPriority w:val="99"/>
    <w:rsid w:val="002E6928"/>
    <w:rPr>
      <w:rFonts w:ascii="Times New Roman" w:hAnsi="Times New Roman" w:cs="Times New Roman"/>
      <w:b/>
      <w:bCs/>
      <w:i/>
      <w:iCs/>
      <w:sz w:val="18"/>
      <w:szCs w:val="18"/>
    </w:rPr>
  </w:style>
  <w:style w:type="paragraph" w:customStyle="1" w:styleId="Style5">
    <w:name w:val="Style5"/>
    <w:basedOn w:val="a"/>
    <w:uiPriority w:val="99"/>
    <w:rsid w:val="002E6928"/>
    <w:pPr>
      <w:spacing w:line="220" w:lineRule="exact"/>
      <w:jc w:val="center"/>
    </w:pPr>
    <w:rPr>
      <w:rFonts w:ascii="Franklin Gothic Heavy" w:eastAsiaTheme="minorEastAsia" w:hAnsi="Franklin Gothic Heavy" w:cstheme="minorBidi"/>
      <w:sz w:val="24"/>
      <w:szCs w:val="24"/>
    </w:rPr>
  </w:style>
  <w:style w:type="paragraph" w:customStyle="1" w:styleId="Style19">
    <w:name w:val="Style19"/>
    <w:basedOn w:val="a"/>
    <w:uiPriority w:val="99"/>
    <w:rsid w:val="002E6928"/>
    <w:rPr>
      <w:rFonts w:ascii="Franklin Gothic Heavy" w:eastAsiaTheme="minorEastAsia" w:hAnsi="Franklin Gothic Heavy" w:cstheme="minorBidi"/>
      <w:sz w:val="24"/>
      <w:szCs w:val="24"/>
    </w:rPr>
  </w:style>
  <w:style w:type="character" w:customStyle="1" w:styleId="FontStyle62">
    <w:name w:val="Font Style62"/>
    <w:basedOn w:val="a0"/>
    <w:uiPriority w:val="99"/>
    <w:rsid w:val="002E6928"/>
    <w:rPr>
      <w:rFonts w:ascii="Times New Roman" w:hAnsi="Times New Roman" w:cs="Times New Roman"/>
      <w:b/>
      <w:bCs/>
      <w:i/>
      <w:iCs/>
      <w:sz w:val="14"/>
      <w:szCs w:val="14"/>
    </w:rPr>
  </w:style>
  <w:style w:type="paragraph" w:customStyle="1" w:styleId="Style13">
    <w:name w:val="Style13"/>
    <w:basedOn w:val="a"/>
    <w:uiPriority w:val="99"/>
    <w:rsid w:val="002E6928"/>
    <w:rPr>
      <w:rFonts w:ascii="Franklin Gothic Heavy" w:eastAsiaTheme="minorEastAsia" w:hAnsi="Franklin Gothic Heavy" w:cstheme="minorBidi"/>
      <w:sz w:val="24"/>
      <w:szCs w:val="24"/>
    </w:rPr>
  </w:style>
  <w:style w:type="character" w:customStyle="1" w:styleId="FontStyle71">
    <w:name w:val="Font Style71"/>
    <w:basedOn w:val="a0"/>
    <w:uiPriority w:val="99"/>
    <w:rsid w:val="002E6928"/>
    <w:rPr>
      <w:rFonts w:ascii="Times New Roman" w:hAnsi="Times New Roman" w:cs="Times New Roman"/>
      <w:sz w:val="18"/>
      <w:szCs w:val="18"/>
    </w:rPr>
  </w:style>
  <w:style w:type="character" w:customStyle="1" w:styleId="FontStyle69">
    <w:name w:val="Font Style69"/>
    <w:basedOn w:val="a0"/>
    <w:uiPriority w:val="99"/>
    <w:rsid w:val="002E6928"/>
    <w:rPr>
      <w:rFonts w:ascii="Times New Roman" w:hAnsi="Times New Roman" w:cs="Times New Roman"/>
      <w:sz w:val="30"/>
      <w:szCs w:val="30"/>
    </w:rPr>
  </w:style>
  <w:style w:type="paragraph" w:customStyle="1" w:styleId="Style18">
    <w:name w:val="Style18"/>
    <w:basedOn w:val="a"/>
    <w:uiPriority w:val="99"/>
    <w:rsid w:val="002E6928"/>
    <w:rPr>
      <w:rFonts w:ascii="Franklin Gothic Heavy" w:eastAsiaTheme="minorEastAsia" w:hAnsi="Franklin Gothic Heavy" w:cstheme="minorBidi"/>
      <w:sz w:val="24"/>
      <w:szCs w:val="24"/>
    </w:rPr>
  </w:style>
  <w:style w:type="paragraph" w:customStyle="1" w:styleId="Style33">
    <w:name w:val="Style33"/>
    <w:basedOn w:val="a"/>
    <w:uiPriority w:val="99"/>
    <w:rsid w:val="002E6928"/>
    <w:rPr>
      <w:rFonts w:ascii="Franklin Gothic Heavy" w:eastAsiaTheme="minorEastAsia" w:hAnsi="Franklin Gothic Heavy" w:cstheme="minorBidi"/>
      <w:sz w:val="24"/>
      <w:szCs w:val="24"/>
    </w:rPr>
  </w:style>
  <w:style w:type="character" w:customStyle="1" w:styleId="FontStyle83">
    <w:name w:val="Font Style83"/>
    <w:basedOn w:val="a0"/>
    <w:uiPriority w:val="99"/>
    <w:rsid w:val="002E6928"/>
    <w:rPr>
      <w:rFonts w:ascii="Times New Roman" w:hAnsi="Times New Roman" w:cs="Times New Roman"/>
      <w:sz w:val="22"/>
      <w:szCs w:val="22"/>
    </w:rPr>
  </w:style>
  <w:style w:type="character" w:customStyle="1" w:styleId="FontStyle76">
    <w:name w:val="Font Style76"/>
    <w:basedOn w:val="a0"/>
    <w:uiPriority w:val="99"/>
    <w:rsid w:val="002E6928"/>
    <w:rPr>
      <w:rFonts w:ascii="Times New Roman" w:hAnsi="Times New Roman" w:cs="Times New Roman"/>
      <w:b/>
      <w:bCs/>
      <w:i/>
      <w:iCs/>
      <w:w w:val="60"/>
      <w:sz w:val="18"/>
      <w:szCs w:val="18"/>
    </w:rPr>
  </w:style>
  <w:style w:type="character" w:customStyle="1" w:styleId="FontStyle88">
    <w:name w:val="Font Style88"/>
    <w:basedOn w:val="a0"/>
    <w:uiPriority w:val="99"/>
    <w:rsid w:val="002E6928"/>
    <w:rPr>
      <w:rFonts w:ascii="Times New Roman" w:hAnsi="Times New Roman" w:cs="Times New Roman"/>
      <w:b/>
      <w:bCs/>
      <w:spacing w:val="-10"/>
      <w:sz w:val="26"/>
      <w:szCs w:val="26"/>
    </w:rPr>
  </w:style>
  <w:style w:type="paragraph" w:customStyle="1" w:styleId="Style45">
    <w:name w:val="Style45"/>
    <w:basedOn w:val="a"/>
    <w:uiPriority w:val="99"/>
    <w:rsid w:val="002E6928"/>
    <w:rPr>
      <w:rFonts w:ascii="Franklin Gothic Heavy" w:eastAsiaTheme="minorEastAsia" w:hAnsi="Franklin Gothic Heavy" w:cstheme="minorBidi"/>
      <w:sz w:val="24"/>
      <w:szCs w:val="24"/>
    </w:rPr>
  </w:style>
  <w:style w:type="character" w:customStyle="1" w:styleId="FontStyle92">
    <w:name w:val="Font Style92"/>
    <w:basedOn w:val="a0"/>
    <w:uiPriority w:val="99"/>
    <w:rsid w:val="002E6928"/>
    <w:rPr>
      <w:rFonts w:ascii="Times New Roman" w:hAnsi="Times New Roman" w:cs="Times New Roman"/>
      <w:sz w:val="14"/>
      <w:szCs w:val="14"/>
    </w:rPr>
  </w:style>
  <w:style w:type="paragraph" w:customStyle="1" w:styleId="Style46">
    <w:name w:val="Style46"/>
    <w:basedOn w:val="a"/>
    <w:uiPriority w:val="99"/>
    <w:rsid w:val="002E6928"/>
    <w:rPr>
      <w:rFonts w:ascii="Franklin Gothic Heavy" w:eastAsiaTheme="minorEastAsia" w:hAnsi="Franklin Gothic Heavy" w:cstheme="minorBidi"/>
      <w:sz w:val="24"/>
      <w:szCs w:val="24"/>
    </w:rPr>
  </w:style>
  <w:style w:type="character" w:customStyle="1" w:styleId="FontStyle93">
    <w:name w:val="Font Style93"/>
    <w:basedOn w:val="a0"/>
    <w:uiPriority w:val="99"/>
    <w:rsid w:val="002E6928"/>
    <w:rPr>
      <w:rFonts w:ascii="Arial Narrow" w:hAnsi="Arial Narrow" w:cs="Arial Narrow"/>
      <w:b/>
      <w:bCs/>
      <w:sz w:val="22"/>
      <w:szCs w:val="22"/>
    </w:rPr>
  </w:style>
  <w:style w:type="character" w:customStyle="1" w:styleId="FontStyle82">
    <w:name w:val="Font Style82"/>
    <w:basedOn w:val="a0"/>
    <w:uiPriority w:val="99"/>
    <w:rsid w:val="002E6928"/>
    <w:rPr>
      <w:rFonts w:ascii="Times New Roman" w:hAnsi="Times New Roman" w:cs="Times New Roman"/>
      <w:b/>
      <w:bCs/>
      <w:spacing w:val="-10"/>
      <w:sz w:val="16"/>
      <w:szCs w:val="16"/>
    </w:rPr>
  </w:style>
  <w:style w:type="character" w:customStyle="1" w:styleId="FontStyle59">
    <w:name w:val="Font Style59"/>
    <w:basedOn w:val="a0"/>
    <w:uiPriority w:val="99"/>
    <w:rsid w:val="002E6928"/>
    <w:rPr>
      <w:rFonts w:ascii="Times New Roman" w:hAnsi="Times New Roman" w:cs="Times New Roman"/>
      <w:sz w:val="18"/>
      <w:szCs w:val="18"/>
    </w:rPr>
  </w:style>
  <w:style w:type="paragraph" w:customStyle="1" w:styleId="Style7">
    <w:name w:val="Style7"/>
    <w:basedOn w:val="a"/>
    <w:uiPriority w:val="99"/>
    <w:rsid w:val="002E6928"/>
    <w:pPr>
      <w:spacing w:line="216" w:lineRule="exact"/>
    </w:pPr>
    <w:rPr>
      <w:rFonts w:eastAsiaTheme="minorEastAsia"/>
      <w:sz w:val="24"/>
      <w:szCs w:val="24"/>
    </w:rPr>
  </w:style>
  <w:style w:type="character" w:customStyle="1" w:styleId="FontStyle60">
    <w:name w:val="Font Style60"/>
    <w:basedOn w:val="a0"/>
    <w:uiPriority w:val="99"/>
    <w:rsid w:val="002E6928"/>
    <w:rPr>
      <w:rFonts w:ascii="Times New Roman" w:hAnsi="Times New Roman" w:cs="Times New Roman"/>
      <w:b/>
      <w:bCs/>
      <w:i/>
      <w:iCs/>
      <w:sz w:val="18"/>
      <w:szCs w:val="18"/>
    </w:rPr>
  </w:style>
  <w:style w:type="paragraph" w:customStyle="1" w:styleId="Style48">
    <w:name w:val="Style48"/>
    <w:basedOn w:val="a"/>
    <w:uiPriority w:val="99"/>
    <w:rsid w:val="002E6928"/>
    <w:rPr>
      <w:rFonts w:eastAsiaTheme="minorEastAsia"/>
      <w:sz w:val="24"/>
      <w:szCs w:val="24"/>
    </w:rPr>
  </w:style>
  <w:style w:type="character" w:customStyle="1" w:styleId="FontStyle64">
    <w:name w:val="Font Style64"/>
    <w:basedOn w:val="a0"/>
    <w:uiPriority w:val="99"/>
    <w:rsid w:val="002E6928"/>
    <w:rPr>
      <w:rFonts w:ascii="Candara" w:hAnsi="Candara" w:cs="Candara"/>
      <w:b/>
      <w:bCs/>
      <w:sz w:val="16"/>
      <w:szCs w:val="16"/>
    </w:rPr>
  </w:style>
  <w:style w:type="paragraph" w:customStyle="1" w:styleId="Style26">
    <w:name w:val="Style26"/>
    <w:basedOn w:val="a"/>
    <w:uiPriority w:val="99"/>
    <w:rsid w:val="002E6928"/>
    <w:pPr>
      <w:spacing w:line="221" w:lineRule="exact"/>
    </w:pPr>
    <w:rPr>
      <w:rFonts w:eastAsiaTheme="minorEastAsia"/>
      <w:sz w:val="24"/>
      <w:szCs w:val="24"/>
    </w:rPr>
  </w:style>
  <w:style w:type="character" w:customStyle="1" w:styleId="FontStyle66">
    <w:name w:val="Font Style66"/>
    <w:basedOn w:val="a0"/>
    <w:uiPriority w:val="99"/>
    <w:rsid w:val="002E6928"/>
    <w:rPr>
      <w:rFonts w:ascii="Times New Roman" w:hAnsi="Times New Roman" w:cs="Times New Roman"/>
      <w:b/>
      <w:bCs/>
      <w:i/>
      <w:iCs/>
      <w:spacing w:val="-10"/>
      <w:sz w:val="12"/>
      <w:szCs w:val="12"/>
    </w:rPr>
  </w:style>
  <w:style w:type="character" w:customStyle="1" w:styleId="FontStyle81">
    <w:name w:val="Font Style81"/>
    <w:basedOn w:val="a0"/>
    <w:uiPriority w:val="99"/>
    <w:rsid w:val="002E6928"/>
    <w:rPr>
      <w:rFonts w:ascii="Times New Roman" w:hAnsi="Times New Roman" w:cs="Times New Roman"/>
      <w:i/>
      <w:iCs/>
      <w:sz w:val="18"/>
      <w:szCs w:val="18"/>
    </w:rPr>
  </w:style>
  <w:style w:type="paragraph" w:customStyle="1" w:styleId="Style54">
    <w:name w:val="Style54"/>
    <w:basedOn w:val="a"/>
    <w:uiPriority w:val="99"/>
    <w:rsid w:val="002E6928"/>
    <w:rPr>
      <w:rFonts w:eastAsiaTheme="minorEastAsia"/>
      <w:sz w:val="24"/>
      <w:szCs w:val="24"/>
    </w:rPr>
  </w:style>
  <w:style w:type="paragraph" w:customStyle="1" w:styleId="Style55">
    <w:name w:val="Style55"/>
    <w:basedOn w:val="a"/>
    <w:uiPriority w:val="99"/>
    <w:rsid w:val="002E6928"/>
    <w:pPr>
      <w:spacing w:line="120" w:lineRule="exact"/>
      <w:ind w:firstLine="173"/>
    </w:pPr>
    <w:rPr>
      <w:rFonts w:eastAsiaTheme="minorEastAsia"/>
      <w:sz w:val="24"/>
      <w:szCs w:val="24"/>
    </w:rPr>
  </w:style>
  <w:style w:type="paragraph" w:customStyle="1" w:styleId="Style37">
    <w:name w:val="Style37"/>
    <w:basedOn w:val="a"/>
    <w:uiPriority w:val="99"/>
    <w:rsid w:val="002E6928"/>
    <w:pPr>
      <w:spacing w:line="221" w:lineRule="exact"/>
      <w:jc w:val="center"/>
    </w:pPr>
    <w:rPr>
      <w:rFonts w:eastAsiaTheme="minorEastAsia"/>
      <w:sz w:val="24"/>
      <w:szCs w:val="24"/>
    </w:rPr>
  </w:style>
  <w:style w:type="paragraph" w:customStyle="1" w:styleId="Style12">
    <w:name w:val="Style12"/>
    <w:basedOn w:val="a"/>
    <w:uiPriority w:val="99"/>
    <w:rsid w:val="002E6928"/>
    <w:pPr>
      <w:spacing w:line="221" w:lineRule="exact"/>
      <w:jc w:val="both"/>
    </w:pPr>
    <w:rPr>
      <w:rFonts w:eastAsiaTheme="minorEastAsia"/>
      <w:sz w:val="24"/>
      <w:szCs w:val="24"/>
    </w:rPr>
  </w:style>
  <w:style w:type="paragraph" w:customStyle="1" w:styleId="Style38">
    <w:name w:val="Style38"/>
    <w:basedOn w:val="a"/>
    <w:uiPriority w:val="99"/>
    <w:rsid w:val="002E6928"/>
    <w:pPr>
      <w:spacing w:line="226" w:lineRule="exact"/>
      <w:ind w:hanging="408"/>
    </w:pPr>
    <w:rPr>
      <w:rFonts w:eastAsiaTheme="minorEastAsia"/>
      <w:sz w:val="24"/>
      <w:szCs w:val="24"/>
    </w:rPr>
  </w:style>
  <w:style w:type="paragraph" w:customStyle="1" w:styleId="Style39">
    <w:name w:val="Style39"/>
    <w:basedOn w:val="a"/>
    <w:uiPriority w:val="99"/>
    <w:rsid w:val="002E6928"/>
    <w:pPr>
      <w:spacing w:line="216" w:lineRule="exact"/>
      <w:ind w:firstLine="926"/>
    </w:pPr>
    <w:rPr>
      <w:rFonts w:eastAsiaTheme="minorEastAsia"/>
      <w:sz w:val="24"/>
      <w:szCs w:val="24"/>
    </w:rPr>
  </w:style>
  <w:style w:type="paragraph" w:customStyle="1" w:styleId="Style41">
    <w:name w:val="Style41"/>
    <w:basedOn w:val="a"/>
    <w:uiPriority w:val="99"/>
    <w:rsid w:val="002E6928"/>
    <w:pPr>
      <w:spacing w:line="223" w:lineRule="exact"/>
      <w:ind w:hanging="187"/>
      <w:jc w:val="both"/>
    </w:pPr>
    <w:rPr>
      <w:rFonts w:eastAsiaTheme="minorEastAsia"/>
      <w:sz w:val="24"/>
      <w:szCs w:val="24"/>
    </w:rPr>
  </w:style>
  <w:style w:type="paragraph" w:customStyle="1" w:styleId="Style42">
    <w:name w:val="Style42"/>
    <w:basedOn w:val="a"/>
    <w:uiPriority w:val="99"/>
    <w:rsid w:val="002E6928"/>
    <w:pPr>
      <w:jc w:val="center"/>
    </w:pPr>
    <w:rPr>
      <w:rFonts w:eastAsiaTheme="minorEastAsia"/>
      <w:sz w:val="24"/>
      <w:szCs w:val="24"/>
    </w:rPr>
  </w:style>
  <w:style w:type="paragraph" w:customStyle="1" w:styleId="Style43">
    <w:name w:val="Style43"/>
    <w:basedOn w:val="a"/>
    <w:uiPriority w:val="99"/>
    <w:rsid w:val="002E6928"/>
    <w:pPr>
      <w:spacing w:line="221" w:lineRule="exact"/>
      <w:ind w:firstLine="350"/>
      <w:jc w:val="both"/>
    </w:pPr>
    <w:rPr>
      <w:rFonts w:eastAsiaTheme="minorEastAsia"/>
      <w:sz w:val="24"/>
      <w:szCs w:val="24"/>
    </w:rPr>
  </w:style>
  <w:style w:type="paragraph" w:customStyle="1" w:styleId="Style44">
    <w:name w:val="Style44"/>
    <w:basedOn w:val="a"/>
    <w:uiPriority w:val="99"/>
    <w:rsid w:val="002E6928"/>
    <w:pPr>
      <w:spacing w:line="228" w:lineRule="exact"/>
      <w:ind w:firstLine="350"/>
      <w:jc w:val="both"/>
    </w:pPr>
    <w:rPr>
      <w:rFonts w:eastAsiaTheme="minorEastAsia"/>
      <w:sz w:val="24"/>
      <w:szCs w:val="24"/>
    </w:rPr>
  </w:style>
  <w:style w:type="character" w:customStyle="1" w:styleId="FontStyle79">
    <w:name w:val="Font Style79"/>
    <w:basedOn w:val="a0"/>
    <w:uiPriority w:val="99"/>
    <w:rsid w:val="002E6928"/>
    <w:rPr>
      <w:rFonts w:ascii="Century Gothic" w:hAnsi="Century Gothic" w:cs="Century Gothic"/>
      <w:sz w:val="16"/>
      <w:szCs w:val="16"/>
    </w:rPr>
  </w:style>
  <w:style w:type="character" w:customStyle="1" w:styleId="FontStyle87">
    <w:name w:val="Font Style87"/>
    <w:basedOn w:val="a0"/>
    <w:uiPriority w:val="99"/>
    <w:rsid w:val="002E6928"/>
    <w:rPr>
      <w:rFonts w:ascii="Franklin Gothic Heavy" w:hAnsi="Franklin Gothic Heavy" w:cs="Franklin Gothic Heavy"/>
      <w:spacing w:val="10"/>
      <w:sz w:val="28"/>
      <w:szCs w:val="28"/>
    </w:rPr>
  </w:style>
  <w:style w:type="character" w:customStyle="1" w:styleId="20">
    <w:name w:val="Заголовок 2 Знак"/>
    <w:basedOn w:val="a0"/>
    <w:link w:val="2"/>
    <w:uiPriority w:val="99"/>
    <w:rsid w:val="002E6928"/>
    <w:rPr>
      <w:rFonts w:ascii="Arial" w:eastAsia="Calibri" w:hAnsi="Arial" w:cs="Arial"/>
      <w:b/>
      <w:bCs/>
      <w:i/>
      <w:iCs/>
      <w:sz w:val="28"/>
      <w:szCs w:val="28"/>
      <w:lang w:eastAsia="ru-RU"/>
    </w:rPr>
  </w:style>
  <w:style w:type="character" w:customStyle="1" w:styleId="40">
    <w:name w:val="Заголовок 4 Знак"/>
    <w:basedOn w:val="a0"/>
    <w:link w:val="4"/>
    <w:semiHidden/>
    <w:rsid w:val="002E6928"/>
    <w:rPr>
      <w:rFonts w:asciiTheme="majorHAnsi" w:eastAsiaTheme="majorEastAsia" w:hAnsiTheme="majorHAnsi" w:cstheme="majorBidi"/>
      <w:i/>
      <w:iCs/>
      <w:color w:val="365F91" w:themeColor="accent1" w:themeShade="BF"/>
      <w:sz w:val="24"/>
      <w:szCs w:val="24"/>
      <w:lang w:eastAsia="ru-RU"/>
    </w:rPr>
  </w:style>
  <w:style w:type="character" w:customStyle="1" w:styleId="15">
    <w:name w:val="Заголовок №1_"/>
    <w:link w:val="16"/>
    <w:uiPriority w:val="99"/>
    <w:locked/>
    <w:rsid w:val="002E6928"/>
    <w:rPr>
      <w:rFonts w:ascii="Verdana" w:hAnsi="Verdana" w:cs="Verdana"/>
      <w:b/>
      <w:bCs/>
      <w:sz w:val="26"/>
      <w:szCs w:val="26"/>
      <w:shd w:val="clear" w:color="auto" w:fill="FFFFFF"/>
    </w:rPr>
  </w:style>
  <w:style w:type="character" w:customStyle="1" w:styleId="afc">
    <w:name w:val="Колонтитул_"/>
    <w:uiPriority w:val="99"/>
    <w:rsid w:val="002E6928"/>
    <w:rPr>
      <w:rFonts w:ascii="Verdana" w:hAnsi="Verdana" w:cs="Verdana"/>
      <w:sz w:val="23"/>
      <w:szCs w:val="23"/>
      <w:u w:val="none"/>
    </w:rPr>
  </w:style>
  <w:style w:type="character" w:customStyle="1" w:styleId="afd">
    <w:name w:val="Колонтитул"/>
    <w:uiPriority w:val="99"/>
    <w:rsid w:val="002E6928"/>
    <w:rPr>
      <w:rFonts w:ascii="Verdana" w:hAnsi="Verdana" w:cs="Verdana"/>
      <w:color w:val="000000"/>
      <w:spacing w:val="0"/>
      <w:w w:val="100"/>
      <w:position w:val="0"/>
      <w:sz w:val="23"/>
      <w:szCs w:val="23"/>
      <w:u w:val="none"/>
    </w:rPr>
  </w:style>
  <w:style w:type="paragraph" w:customStyle="1" w:styleId="16">
    <w:name w:val="Заголовок №1"/>
    <w:basedOn w:val="a"/>
    <w:link w:val="15"/>
    <w:uiPriority w:val="99"/>
    <w:rsid w:val="002E6928"/>
    <w:pPr>
      <w:shd w:val="clear" w:color="auto" w:fill="FFFFFF"/>
      <w:autoSpaceDE/>
      <w:autoSpaceDN/>
      <w:adjustRightInd/>
      <w:spacing w:line="240" w:lineRule="atLeast"/>
      <w:outlineLvl w:val="0"/>
    </w:pPr>
    <w:rPr>
      <w:rFonts w:ascii="Verdana" w:eastAsiaTheme="minorHAnsi" w:hAnsi="Verdana" w:cs="Verdana"/>
      <w:b/>
      <w:bCs/>
      <w:sz w:val="26"/>
      <w:szCs w:val="26"/>
      <w:lang w:eastAsia="en-US"/>
    </w:rPr>
  </w:style>
  <w:style w:type="character" w:customStyle="1" w:styleId="afe">
    <w:name w:val="Основной текст_"/>
    <w:link w:val="21"/>
    <w:uiPriority w:val="99"/>
    <w:locked/>
    <w:rsid w:val="002E6928"/>
    <w:rPr>
      <w:rFonts w:ascii="Times New Roman" w:hAnsi="Times New Roman" w:cs="Times New Roman"/>
      <w:sz w:val="19"/>
      <w:szCs w:val="19"/>
      <w:shd w:val="clear" w:color="auto" w:fill="FFFFFF"/>
    </w:rPr>
  </w:style>
  <w:style w:type="paragraph" w:customStyle="1" w:styleId="21">
    <w:name w:val="Основной текст2"/>
    <w:basedOn w:val="a"/>
    <w:link w:val="afe"/>
    <w:uiPriority w:val="99"/>
    <w:rsid w:val="002E6928"/>
    <w:pPr>
      <w:shd w:val="clear" w:color="auto" w:fill="FFFFFF"/>
      <w:autoSpaceDE/>
      <w:autoSpaceDN/>
      <w:adjustRightInd/>
      <w:spacing w:after="120" w:line="221" w:lineRule="exact"/>
      <w:ind w:hanging="380"/>
      <w:jc w:val="both"/>
    </w:pPr>
    <w:rPr>
      <w:rFonts w:eastAsiaTheme="minorHAnsi"/>
      <w:sz w:val="19"/>
      <w:szCs w:val="19"/>
      <w:lang w:eastAsia="en-US"/>
    </w:rPr>
  </w:style>
  <w:style w:type="character" w:customStyle="1" w:styleId="22">
    <w:name w:val="Заголовок №2_"/>
    <w:link w:val="23"/>
    <w:uiPriority w:val="99"/>
    <w:locked/>
    <w:rsid w:val="002E6928"/>
    <w:rPr>
      <w:rFonts w:ascii="Times New Roman" w:hAnsi="Times New Roman" w:cs="Times New Roman"/>
      <w:b/>
      <w:bCs/>
      <w:sz w:val="19"/>
      <w:szCs w:val="19"/>
      <w:shd w:val="clear" w:color="auto" w:fill="FFFFFF"/>
    </w:rPr>
  </w:style>
  <w:style w:type="paragraph" w:customStyle="1" w:styleId="23">
    <w:name w:val="Заголовок №2"/>
    <w:basedOn w:val="a"/>
    <w:link w:val="22"/>
    <w:uiPriority w:val="99"/>
    <w:rsid w:val="002E6928"/>
    <w:pPr>
      <w:shd w:val="clear" w:color="auto" w:fill="FFFFFF"/>
      <w:autoSpaceDE/>
      <w:autoSpaceDN/>
      <w:adjustRightInd/>
      <w:spacing w:before="120" w:line="226" w:lineRule="exact"/>
      <w:jc w:val="center"/>
      <w:outlineLvl w:val="1"/>
    </w:pPr>
    <w:rPr>
      <w:rFonts w:eastAsiaTheme="minorHAnsi"/>
      <w:b/>
      <w:bCs/>
      <w:sz w:val="19"/>
      <w:szCs w:val="19"/>
      <w:lang w:eastAsia="en-US"/>
    </w:rPr>
  </w:style>
  <w:style w:type="character" w:customStyle="1" w:styleId="17">
    <w:name w:val="Основной текст1"/>
    <w:uiPriority w:val="99"/>
    <w:rsid w:val="002E6928"/>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Exact">
    <w:name w:val="Основной текст Exact"/>
    <w:uiPriority w:val="99"/>
    <w:rsid w:val="002E6928"/>
    <w:rPr>
      <w:rFonts w:ascii="Times New Roman" w:hAnsi="Times New Roman" w:cs="Times New Roman"/>
      <w:spacing w:val="3"/>
      <w:sz w:val="17"/>
      <w:szCs w:val="17"/>
      <w:u w:val="none"/>
    </w:rPr>
  </w:style>
  <w:style w:type="character" w:customStyle="1" w:styleId="5">
    <w:name w:val="Основной текст + 5"/>
    <w:aliases w:val="5 pt,Полужирный,Малые прописные,Интервал 0 pt Exact"/>
    <w:uiPriority w:val="99"/>
    <w:rsid w:val="002E6928"/>
    <w:rPr>
      <w:rFonts w:ascii="Times New Roman" w:hAnsi="Times New Roman" w:cs="Times New Roman"/>
      <w:b/>
      <w:bCs/>
      <w:smallCaps/>
      <w:color w:val="000000"/>
      <w:spacing w:val="8"/>
      <w:w w:val="100"/>
      <w:position w:val="0"/>
      <w:sz w:val="11"/>
      <w:szCs w:val="11"/>
      <w:u w:val="none"/>
      <w:shd w:val="clear" w:color="auto" w:fill="FFFFFF"/>
      <w:lang w:val="en-US"/>
    </w:rPr>
  </w:style>
  <w:style w:type="character" w:customStyle="1" w:styleId="aff">
    <w:name w:val="Основной текст + Полужирный"/>
    <w:aliases w:val="Курсив"/>
    <w:uiPriority w:val="99"/>
    <w:rsid w:val="002E6928"/>
    <w:rPr>
      <w:rFonts w:ascii="Times New Roman" w:hAnsi="Times New Roman" w:cs="Times New Roman"/>
      <w:b/>
      <w:bCs/>
      <w:i/>
      <w:iCs/>
      <w:color w:val="000000"/>
      <w:spacing w:val="0"/>
      <w:w w:val="100"/>
      <w:position w:val="0"/>
      <w:sz w:val="19"/>
      <w:szCs w:val="19"/>
      <w:u w:val="none"/>
      <w:lang w:val="ru-RU" w:eastAsia="ru-RU"/>
    </w:rPr>
  </w:style>
  <w:style w:type="character" w:customStyle="1" w:styleId="9">
    <w:name w:val="Основной текст + 9"/>
    <w:aliases w:val="5 pt2"/>
    <w:uiPriority w:val="99"/>
    <w:rsid w:val="002E6928"/>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91">
    <w:name w:val="Основной текст + 91"/>
    <w:aliases w:val="5 pt1,Полужирный2,Курсив2"/>
    <w:uiPriority w:val="99"/>
    <w:rsid w:val="002E6928"/>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9pt">
    <w:name w:val="Основной текст + 9 pt"/>
    <w:uiPriority w:val="99"/>
    <w:rsid w:val="002E692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Полужирный1,Курсив1"/>
    <w:uiPriority w:val="99"/>
    <w:rsid w:val="002E6928"/>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paragraph" w:styleId="aff0">
    <w:name w:val="Balloon Text"/>
    <w:basedOn w:val="a"/>
    <w:link w:val="aff1"/>
    <w:uiPriority w:val="99"/>
    <w:semiHidden/>
    <w:rsid w:val="002E6928"/>
    <w:pPr>
      <w:widowControl/>
    </w:pPr>
    <w:rPr>
      <w:rFonts w:ascii="Tahoma" w:hAnsi="Tahoma" w:cs="Tahoma"/>
      <w:sz w:val="16"/>
      <w:szCs w:val="16"/>
    </w:rPr>
  </w:style>
  <w:style w:type="character" w:customStyle="1" w:styleId="aff1">
    <w:name w:val="Текст выноски Знак"/>
    <w:basedOn w:val="a0"/>
    <w:link w:val="aff0"/>
    <w:uiPriority w:val="99"/>
    <w:semiHidden/>
    <w:rsid w:val="002E6928"/>
    <w:rPr>
      <w:rFonts w:ascii="Tahoma" w:eastAsia="Times New Roman" w:hAnsi="Tahoma" w:cs="Tahoma"/>
      <w:sz w:val="16"/>
      <w:szCs w:val="16"/>
      <w:lang w:eastAsia="ru-RU"/>
    </w:rPr>
  </w:style>
  <w:style w:type="character" w:customStyle="1" w:styleId="FontStyle17">
    <w:name w:val="Font Style17"/>
    <w:basedOn w:val="a0"/>
    <w:uiPriority w:val="99"/>
    <w:rsid w:val="002E6928"/>
    <w:rPr>
      <w:rFonts w:ascii="Times New Roman" w:hAnsi="Times New Roman" w:cs="Times New Roman"/>
      <w:sz w:val="20"/>
      <w:szCs w:val="20"/>
    </w:rPr>
  </w:style>
  <w:style w:type="character" w:customStyle="1" w:styleId="ng-binding">
    <w:name w:val="ng-binding"/>
    <w:basedOn w:val="a0"/>
    <w:rsid w:val="002E6928"/>
  </w:style>
  <w:style w:type="character" w:customStyle="1" w:styleId="c8c3c17">
    <w:name w:val="c8 c3 c17"/>
    <w:basedOn w:val="a0"/>
    <w:uiPriority w:val="99"/>
    <w:rsid w:val="002E6928"/>
  </w:style>
  <w:style w:type="paragraph" w:styleId="aff2">
    <w:name w:val="Plain Text"/>
    <w:basedOn w:val="a"/>
    <w:link w:val="aff3"/>
    <w:unhideWhenUsed/>
    <w:rsid w:val="002E6928"/>
    <w:pPr>
      <w:widowControl/>
      <w:autoSpaceDE/>
      <w:autoSpaceDN/>
      <w:adjustRightInd/>
      <w:spacing w:before="100" w:beforeAutospacing="1" w:after="100" w:afterAutospacing="1"/>
    </w:pPr>
    <w:rPr>
      <w:sz w:val="24"/>
      <w:szCs w:val="24"/>
    </w:rPr>
  </w:style>
  <w:style w:type="character" w:customStyle="1" w:styleId="aff3">
    <w:name w:val="Текст Знак"/>
    <w:basedOn w:val="a0"/>
    <w:link w:val="aff2"/>
    <w:rsid w:val="002E69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D4B0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D4B0C"/>
    <w:rPr>
      <w:rFonts w:ascii="Times New Roman" w:eastAsia="Times New Roman" w:hAnsi="Times New Roman" w:cs="Times New Roman"/>
      <w:b/>
      <w:bCs/>
      <w:kern w:val="36"/>
      <w:sz w:val="48"/>
      <w:szCs w:val="48"/>
      <w:lang w:eastAsia="ru-RU"/>
    </w:rPr>
  </w:style>
  <w:style w:type="paragraph" w:styleId="a3">
    <w:name w:val="header"/>
    <w:basedOn w:val="a"/>
    <w:link w:val="a4"/>
    <w:semiHidden/>
    <w:unhideWhenUsed/>
    <w:rsid w:val="002D4B0C"/>
    <w:pPr>
      <w:tabs>
        <w:tab w:val="center" w:pos="4677"/>
        <w:tab w:val="right" w:pos="9355"/>
      </w:tabs>
    </w:pPr>
  </w:style>
  <w:style w:type="character" w:customStyle="1" w:styleId="a4">
    <w:name w:val="Верхний колонтитул Знак"/>
    <w:basedOn w:val="a0"/>
    <w:link w:val="a3"/>
    <w:semiHidden/>
    <w:rsid w:val="002D4B0C"/>
    <w:rPr>
      <w:rFonts w:ascii="Times New Roman" w:eastAsia="Times New Roman" w:hAnsi="Times New Roman" w:cs="Times New Roman"/>
      <w:sz w:val="20"/>
      <w:szCs w:val="20"/>
      <w:lang w:eastAsia="ru-RU"/>
    </w:rPr>
  </w:style>
  <w:style w:type="paragraph" w:styleId="a5">
    <w:name w:val="footer"/>
    <w:basedOn w:val="a"/>
    <w:link w:val="a6"/>
    <w:semiHidden/>
    <w:unhideWhenUsed/>
    <w:rsid w:val="002D4B0C"/>
    <w:pPr>
      <w:tabs>
        <w:tab w:val="center" w:pos="4677"/>
        <w:tab w:val="right" w:pos="9355"/>
      </w:tabs>
    </w:pPr>
  </w:style>
  <w:style w:type="character" w:customStyle="1" w:styleId="a6">
    <w:name w:val="Нижний колонтитул Знак"/>
    <w:basedOn w:val="a0"/>
    <w:link w:val="a5"/>
    <w:semiHidden/>
    <w:rsid w:val="002D4B0C"/>
    <w:rPr>
      <w:rFonts w:ascii="Times New Roman" w:eastAsia="Times New Roman" w:hAnsi="Times New Roman" w:cs="Times New Roman"/>
      <w:sz w:val="20"/>
      <w:szCs w:val="20"/>
      <w:lang w:eastAsia="ru-RU"/>
    </w:rPr>
  </w:style>
  <w:style w:type="paragraph" w:customStyle="1" w:styleId="CharChar">
    <w:name w:val=" Char Char"/>
    <w:basedOn w:val="a"/>
    <w:rsid w:val="002D4B0C"/>
    <w:pPr>
      <w:widowControl/>
      <w:autoSpaceDE/>
      <w:autoSpaceDN/>
      <w:adjustRightInd/>
      <w:spacing w:after="160" w:line="240" w:lineRule="exact"/>
    </w:pPr>
    <w:rPr>
      <w:rFonts w:ascii="Verdana" w:hAnsi="Verdana"/>
      <w:lang w:val="en-US" w:eastAsia="en-US"/>
    </w:rPr>
  </w:style>
  <w:style w:type="paragraph" w:styleId="a7">
    <w:name w:val="List Paragraph"/>
    <w:basedOn w:val="a"/>
    <w:qFormat/>
    <w:rsid w:val="002D4B0C"/>
    <w:pPr>
      <w:ind w:left="720"/>
      <w:contextualSpacing/>
    </w:pPr>
  </w:style>
  <w:style w:type="paragraph" w:styleId="a8">
    <w:name w:val="Title"/>
    <w:basedOn w:val="a"/>
    <w:link w:val="a9"/>
    <w:qFormat/>
    <w:rsid w:val="002D4B0C"/>
    <w:pPr>
      <w:widowControl/>
      <w:overflowPunct w:val="0"/>
      <w:ind w:firstLine="454"/>
      <w:jc w:val="center"/>
      <w:textAlignment w:val="baseline"/>
    </w:pPr>
    <w:rPr>
      <w:b/>
      <w:bCs/>
      <w:sz w:val="22"/>
    </w:rPr>
  </w:style>
  <w:style w:type="character" w:customStyle="1" w:styleId="a9">
    <w:name w:val="Название Знак"/>
    <w:basedOn w:val="a0"/>
    <w:link w:val="a8"/>
    <w:rsid w:val="002D4B0C"/>
    <w:rPr>
      <w:rFonts w:ascii="Times New Roman" w:eastAsia="Times New Roman" w:hAnsi="Times New Roman" w:cs="Times New Roman"/>
      <w:b/>
      <w:bCs/>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53974</Words>
  <Characters>307657</Characters>
  <Application>Microsoft Office Word</Application>
  <DocSecurity>0</DocSecurity>
  <Lines>2563</Lines>
  <Paragraphs>721</Paragraphs>
  <ScaleCrop>false</ScaleCrop>
  <Company>Curnos™</Company>
  <LinksUpToDate>false</LinksUpToDate>
  <CharactersWithSpaces>360910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Дорохов Дизайн</dc:creator>
  <cp:keywords/>
  <dc:description/>
  <cp:lastModifiedBy>16 каб</cp:lastModifiedBy>
  <cp:revision>7</cp:revision>
  <dcterms:created xsi:type="dcterms:W3CDTF">2019-12-24T14:16:00Z</dcterms:created>
  <dcterms:modified xsi:type="dcterms:W3CDTF">2020-10-02T11:39:00Z</dcterms:modified>
</cp:coreProperties>
</file>