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71" w:rsidRDefault="00332471" w:rsidP="00D712F7">
      <w:pPr>
        <w:pStyle w:val="a7"/>
        <w:jc w:val="center"/>
        <w:rPr>
          <w:b/>
          <w:sz w:val="32"/>
          <w:szCs w:val="32"/>
        </w:rPr>
      </w:pPr>
    </w:p>
    <w:p w:rsidR="008828FD" w:rsidRDefault="008828FD" w:rsidP="00D712F7">
      <w:pPr>
        <w:pStyle w:val="a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747724" cy="6543675"/>
            <wp:effectExtent l="19050" t="0" r="5876" b="0"/>
            <wp:docPr id="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724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59C" w:rsidRPr="00B7131F" w:rsidRDefault="00DF359C" w:rsidP="00D712F7">
      <w:pPr>
        <w:pStyle w:val="a7"/>
        <w:jc w:val="center"/>
        <w:rPr>
          <w:color w:val="000000"/>
          <w:sz w:val="28"/>
          <w:szCs w:val="28"/>
          <w:lang w:eastAsia="ru-RU" w:bidi="ru-RU"/>
        </w:rPr>
      </w:pPr>
      <w:r w:rsidRPr="00B7131F">
        <w:rPr>
          <w:b/>
          <w:sz w:val="28"/>
          <w:szCs w:val="28"/>
        </w:rPr>
        <w:lastRenderedPageBreak/>
        <w:t>Пояснительная записка</w:t>
      </w:r>
    </w:p>
    <w:p w:rsidR="00DF359C" w:rsidRPr="00B7131F" w:rsidRDefault="00675EFE" w:rsidP="007E2753">
      <w:pPr>
        <w:widowControl w:val="0"/>
        <w:spacing w:line="360" w:lineRule="auto"/>
        <w:ind w:firstLine="403"/>
        <w:jc w:val="both"/>
        <w:rPr>
          <w:sz w:val="28"/>
          <w:szCs w:val="28"/>
        </w:rPr>
      </w:pPr>
      <w:r w:rsidRPr="00B7131F">
        <w:rPr>
          <w:color w:val="000000"/>
          <w:sz w:val="28"/>
          <w:szCs w:val="28"/>
          <w:lang w:eastAsia="ru-RU" w:bidi="ru-RU"/>
        </w:rPr>
        <w:t xml:space="preserve">Федеральный государственный образовательный стандарт общего образования, а также основные идеи и положения Программы развития и формирования универсальных учебных действий для среднего </w:t>
      </w:r>
      <w:r w:rsidRPr="00B7131F">
        <w:rPr>
          <w:sz w:val="28"/>
          <w:szCs w:val="28"/>
          <w:lang w:eastAsia="ru-RU" w:bidi="ru-RU"/>
        </w:rPr>
        <w:t>(полного)</w:t>
      </w:r>
      <w:r w:rsidRPr="00B7131F">
        <w:rPr>
          <w:color w:val="000000"/>
          <w:sz w:val="28"/>
          <w:szCs w:val="28"/>
          <w:lang w:eastAsia="ru-RU" w:bidi="ru-RU"/>
        </w:rPr>
        <w:t xml:space="preserve"> общего образования составляют основу предлагаемой р</w:t>
      </w:r>
      <w:r w:rsidR="00DF359C" w:rsidRPr="00B7131F">
        <w:rPr>
          <w:color w:val="000000"/>
          <w:sz w:val="28"/>
          <w:szCs w:val="28"/>
          <w:lang w:eastAsia="ru-RU" w:bidi="ru-RU"/>
        </w:rPr>
        <w:t>абоч</w:t>
      </w:r>
      <w:r w:rsidRPr="00B7131F">
        <w:rPr>
          <w:color w:val="000000"/>
          <w:sz w:val="28"/>
          <w:szCs w:val="28"/>
          <w:lang w:eastAsia="ru-RU" w:bidi="ru-RU"/>
        </w:rPr>
        <w:t>ей программы.</w:t>
      </w:r>
    </w:p>
    <w:p w:rsidR="00DF359C" w:rsidRPr="00B7131F" w:rsidRDefault="00675EFE" w:rsidP="007E2753">
      <w:pPr>
        <w:spacing w:line="360" w:lineRule="auto"/>
        <w:ind w:firstLine="709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Эта </w:t>
      </w:r>
      <w:proofErr w:type="spellStart"/>
      <w:r w:rsidRPr="00B7131F">
        <w:rPr>
          <w:sz w:val="28"/>
          <w:szCs w:val="28"/>
        </w:rPr>
        <w:t>программалогически</w:t>
      </w:r>
      <w:proofErr w:type="spellEnd"/>
      <w:r w:rsidRPr="00B7131F">
        <w:rPr>
          <w:sz w:val="28"/>
          <w:szCs w:val="28"/>
        </w:rPr>
        <w:t xml:space="preserve"> продолжает программы для начального общего и основного общего образования в области развития</w:t>
      </w:r>
      <w:r w:rsidR="00DF359C" w:rsidRPr="00B7131F">
        <w:rPr>
          <w:sz w:val="28"/>
          <w:szCs w:val="28"/>
        </w:rPr>
        <w:t xml:space="preserve"> всех основных видов деятельности обучаемых, представленных в</w:t>
      </w:r>
      <w:r w:rsidRPr="00B7131F">
        <w:rPr>
          <w:sz w:val="28"/>
          <w:szCs w:val="28"/>
        </w:rPr>
        <w:t xml:space="preserve"> них</w:t>
      </w:r>
      <w:r w:rsidR="00DF359C" w:rsidRPr="00B7131F">
        <w:rPr>
          <w:sz w:val="28"/>
          <w:szCs w:val="28"/>
        </w:rPr>
        <w:t xml:space="preserve">. </w:t>
      </w:r>
      <w:r w:rsidRPr="00B7131F">
        <w:rPr>
          <w:sz w:val="28"/>
          <w:szCs w:val="28"/>
        </w:rPr>
        <w:t xml:space="preserve">Она составлена с учётом </w:t>
      </w:r>
      <w:r w:rsidR="00DF359C" w:rsidRPr="00B7131F">
        <w:rPr>
          <w:sz w:val="28"/>
          <w:szCs w:val="28"/>
        </w:rPr>
        <w:t>особенност</w:t>
      </w:r>
      <w:r w:rsidRPr="00B7131F">
        <w:rPr>
          <w:sz w:val="28"/>
          <w:szCs w:val="28"/>
        </w:rPr>
        <w:t>ей</w:t>
      </w:r>
      <w:r w:rsidR="00DF359C" w:rsidRPr="00B7131F">
        <w:rPr>
          <w:sz w:val="28"/>
          <w:szCs w:val="28"/>
        </w:rPr>
        <w:t xml:space="preserve">, </w:t>
      </w:r>
      <w:r w:rsidRPr="00B7131F">
        <w:rPr>
          <w:sz w:val="28"/>
          <w:szCs w:val="28"/>
        </w:rPr>
        <w:t>которые обусловлены</w:t>
      </w:r>
      <w:r w:rsidR="00DF359C" w:rsidRPr="00B7131F">
        <w:rPr>
          <w:sz w:val="28"/>
          <w:szCs w:val="28"/>
        </w:rPr>
        <w:t xml:space="preserve">, </w:t>
      </w:r>
      <w:proofErr w:type="spellStart"/>
      <w:r w:rsidR="00DF359C" w:rsidRPr="00B7131F">
        <w:rPr>
          <w:sz w:val="28"/>
          <w:szCs w:val="28"/>
        </w:rPr>
        <w:t>вперв</w:t>
      </w:r>
      <w:r w:rsidRPr="00B7131F">
        <w:rPr>
          <w:sz w:val="28"/>
          <w:szCs w:val="28"/>
        </w:rPr>
        <w:t>ую</w:t>
      </w:r>
      <w:proofErr w:type="spellEnd"/>
      <w:r w:rsidRPr="00B7131F">
        <w:rPr>
          <w:sz w:val="28"/>
          <w:szCs w:val="28"/>
        </w:rPr>
        <w:t xml:space="preserve"> очередь, предметным содержанием и</w:t>
      </w:r>
      <w:r w:rsidR="00DF359C" w:rsidRPr="00B7131F">
        <w:rPr>
          <w:sz w:val="28"/>
          <w:szCs w:val="28"/>
        </w:rPr>
        <w:t xml:space="preserve"> психологическими возрастными особенностями обучаемых.</w:t>
      </w:r>
    </w:p>
    <w:p w:rsidR="00DF359C" w:rsidRPr="00B7131F" w:rsidRDefault="00675EFE" w:rsidP="007E275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7131F">
        <w:rPr>
          <w:sz w:val="28"/>
          <w:szCs w:val="28"/>
        </w:rPr>
        <w:t>Познавательная деятельность п</w:t>
      </w:r>
      <w:r w:rsidR="00DF359C" w:rsidRPr="00B7131F">
        <w:rPr>
          <w:sz w:val="28"/>
          <w:szCs w:val="28"/>
        </w:rPr>
        <w:t xml:space="preserve">ри изучении </w:t>
      </w:r>
      <w:r w:rsidRPr="00B7131F">
        <w:rPr>
          <w:sz w:val="28"/>
          <w:szCs w:val="28"/>
        </w:rPr>
        <w:t xml:space="preserve">курса </w:t>
      </w:r>
      <w:r w:rsidR="00DF359C" w:rsidRPr="00B7131F">
        <w:rPr>
          <w:sz w:val="28"/>
          <w:szCs w:val="28"/>
        </w:rPr>
        <w:t xml:space="preserve">химии </w:t>
      </w:r>
      <w:r w:rsidRPr="00B7131F">
        <w:rPr>
          <w:sz w:val="28"/>
          <w:szCs w:val="28"/>
        </w:rPr>
        <w:t xml:space="preserve">на базовом уровне играет </w:t>
      </w:r>
      <w:r w:rsidR="00DF359C" w:rsidRPr="00B7131F">
        <w:rPr>
          <w:sz w:val="28"/>
          <w:szCs w:val="28"/>
        </w:rPr>
        <w:t>ведущую роль</w:t>
      </w:r>
      <w:r w:rsidRPr="00B7131F">
        <w:rPr>
          <w:sz w:val="28"/>
          <w:szCs w:val="28"/>
        </w:rPr>
        <w:t xml:space="preserve"> в </w:t>
      </w:r>
      <w:proofErr w:type="spellStart"/>
      <w:r w:rsidRPr="00B7131F">
        <w:rPr>
          <w:sz w:val="28"/>
          <w:szCs w:val="28"/>
        </w:rPr>
        <w:t>развитиио</w:t>
      </w:r>
      <w:r w:rsidR="00DF359C" w:rsidRPr="00B7131F">
        <w:rPr>
          <w:sz w:val="28"/>
          <w:szCs w:val="28"/>
        </w:rPr>
        <w:t>сновны</w:t>
      </w:r>
      <w:r w:rsidRPr="00B7131F">
        <w:rPr>
          <w:sz w:val="28"/>
          <w:szCs w:val="28"/>
        </w:rPr>
        <w:t>х</w:t>
      </w:r>
      <w:proofErr w:type="spellEnd"/>
      <w:r w:rsidR="00DF359C" w:rsidRPr="00B7131F">
        <w:rPr>
          <w:sz w:val="28"/>
          <w:szCs w:val="28"/>
        </w:rPr>
        <w:t xml:space="preserve"> вид</w:t>
      </w:r>
      <w:r w:rsidRPr="00B7131F">
        <w:rPr>
          <w:sz w:val="28"/>
          <w:szCs w:val="28"/>
        </w:rPr>
        <w:t>ов</w:t>
      </w:r>
      <w:r w:rsidR="00DF359C" w:rsidRPr="00B7131F">
        <w:rPr>
          <w:sz w:val="28"/>
          <w:szCs w:val="28"/>
        </w:rPr>
        <w:t xml:space="preserve"> учебной деятельности </w:t>
      </w:r>
      <w:r w:rsidRPr="00B7131F">
        <w:rPr>
          <w:sz w:val="28"/>
          <w:szCs w:val="28"/>
        </w:rPr>
        <w:t xml:space="preserve">старшеклассников: владеть методами научного познания, полно и точно выражать свои мысли, </w:t>
      </w:r>
      <w:r w:rsidR="00DF359C" w:rsidRPr="00B7131F">
        <w:rPr>
          <w:sz w:val="28"/>
          <w:szCs w:val="28"/>
        </w:rPr>
        <w:t>характеризовать, объяснять, классифицировать</w:t>
      </w:r>
      <w:r w:rsidRPr="00B7131F">
        <w:rPr>
          <w:sz w:val="28"/>
          <w:szCs w:val="28"/>
        </w:rPr>
        <w:t xml:space="preserve"> химическ</w:t>
      </w:r>
      <w:r w:rsidR="005F1758" w:rsidRPr="00B7131F">
        <w:rPr>
          <w:sz w:val="28"/>
          <w:szCs w:val="28"/>
        </w:rPr>
        <w:t>ие объекты</w:t>
      </w:r>
      <w:r w:rsidR="00DF359C" w:rsidRPr="00B7131F">
        <w:rPr>
          <w:sz w:val="28"/>
          <w:szCs w:val="28"/>
        </w:rPr>
        <w:t>,</w:t>
      </w:r>
      <w:r w:rsidR="005F1758" w:rsidRPr="00B7131F">
        <w:rPr>
          <w:sz w:val="28"/>
          <w:szCs w:val="28"/>
        </w:rPr>
        <w:t xml:space="preserve"> работать в группе,</w:t>
      </w:r>
      <w:r w:rsidR="00DF359C" w:rsidRPr="00B7131F">
        <w:rPr>
          <w:sz w:val="28"/>
          <w:szCs w:val="28"/>
        </w:rPr>
        <w:t xml:space="preserve"> аргументировать свою точку зрения, </w:t>
      </w:r>
      <w:r w:rsidR="005F1758" w:rsidRPr="00B7131F">
        <w:rPr>
          <w:sz w:val="28"/>
          <w:szCs w:val="28"/>
        </w:rPr>
        <w:t xml:space="preserve">находить, использовать различные источники информации и </w:t>
      </w:r>
      <w:r w:rsidR="00DF359C" w:rsidRPr="00B7131F">
        <w:rPr>
          <w:sz w:val="28"/>
          <w:szCs w:val="28"/>
        </w:rPr>
        <w:t xml:space="preserve">представлять в устной и письменной </w:t>
      </w:r>
      <w:r w:rsidR="005F1758" w:rsidRPr="00B7131F">
        <w:rPr>
          <w:sz w:val="28"/>
          <w:szCs w:val="28"/>
        </w:rPr>
        <w:t>речи результаты её анализа</w:t>
      </w:r>
      <w:r w:rsidR="00DF359C" w:rsidRPr="00B7131F">
        <w:rPr>
          <w:sz w:val="28"/>
          <w:szCs w:val="28"/>
        </w:rPr>
        <w:t>.</w:t>
      </w:r>
      <w:proofErr w:type="gramEnd"/>
    </w:p>
    <w:p w:rsidR="00DF359C" w:rsidRPr="00B7131F" w:rsidRDefault="00DF359C" w:rsidP="007E2753">
      <w:pPr>
        <w:spacing w:line="360" w:lineRule="auto"/>
        <w:ind w:firstLine="708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Одна из задач обучения в средней школе </w:t>
      </w:r>
      <w:proofErr w:type="gramStart"/>
      <w:r w:rsidR="001956A0" w:rsidRPr="00B7131F">
        <w:rPr>
          <w:sz w:val="28"/>
          <w:szCs w:val="28"/>
        </w:rPr>
        <w:t>—</w:t>
      </w:r>
      <w:r w:rsidR="005F1758" w:rsidRPr="00B7131F">
        <w:rPr>
          <w:sz w:val="28"/>
          <w:szCs w:val="28"/>
        </w:rPr>
        <w:t>о</w:t>
      </w:r>
      <w:proofErr w:type="gramEnd"/>
      <w:r w:rsidR="005F1758" w:rsidRPr="00B7131F">
        <w:rPr>
          <w:sz w:val="28"/>
          <w:szCs w:val="28"/>
        </w:rPr>
        <w:t>пределение дальнейшей образовательной траектории</w:t>
      </w:r>
      <w:r w:rsidRPr="00B7131F">
        <w:rPr>
          <w:sz w:val="28"/>
          <w:szCs w:val="28"/>
        </w:rPr>
        <w:t xml:space="preserve"> и ответственно</w:t>
      </w:r>
      <w:r w:rsidR="005F1758" w:rsidRPr="00B7131F">
        <w:rPr>
          <w:sz w:val="28"/>
          <w:szCs w:val="28"/>
        </w:rPr>
        <w:t>го выбора</w:t>
      </w:r>
      <w:r w:rsidRPr="00B7131F">
        <w:rPr>
          <w:sz w:val="28"/>
          <w:szCs w:val="28"/>
        </w:rPr>
        <w:t xml:space="preserve"> жизненного и профессионального пути. </w:t>
      </w:r>
      <w:r w:rsidR="005F1758" w:rsidRPr="00B7131F">
        <w:rPr>
          <w:sz w:val="28"/>
          <w:szCs w:val="28"/>
        </w:rPr>
        <w:t>Для решения этой задачи старшеклассники при изучении химии</w:t>
      </w:r>
      <w:r w:rsidRPr="00B7131F">
        <w:rPr>
          <w:sz w:val="28"/>
          <w:szCs w:val="28"/>
        </w:rPr>
        <w:t xml:space="preserve"> должны использовать приобрет</w:t>
      </w:r>
      <w:r w:rsidR="0037304B" w:rsidRPr="00B7131F">
        <w:rPr>
          <w:sz w:val="28"/>
          <w:szCs w:val="28"/>
        </w:rPr>
        <w:t>ё</w:t>
      </w:r>
      <w:r w:rsidRPr="00B7131F">
        <w:rPr>
          <w:sz w:val="28"/>
          <w:szCs w:val="28"/>
        </w:rPr>
        <w:t xml:space="preserve">нный </w:t>
      </w:r>
      <w:r w:rsidR="005F1758" w:rsidRPr="00B7131F">
        <w:rPr>
          <w:sz w:val="28"/>
          <w:szCs w:val="28"/>
        </w:rPr>
        <w:t>на уроках химии</w:t>
      </w:r>
      <w:r w:rsidRPr="00B7131F">
        <w:rPr>
          <w:sz w:val="28"/>
          <w:szCs w:val="28"/>
        </w:rPr>
        <w:t xml:space="preserve"> опыт деятельности в</w:t>
      </w:r>
      <w:r w:rsidR="005F1758" w:rsidRPr="00B7131F">
        <w:rPr>
          <w:sz w:val="28"/>
          <w:szCs w:val="28"/>
        </w:rPr>
        <w:t xml:space="preserve"> профессиональной сфере и любой жизненной ситуации</w:t>
      </w:r>
      <w:r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ind w:firstLine="36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Согласно образовательному стандарту</w:t>
      </w:r>
      <w:r w:rsidR="001956A0" w:rsidRPr="00B7131F">
        <w:rPr>
          <w:sz w:val="28"/>
          <w:szCs w:val="28"/>
        </w:rPr>
        <w:t>,</w:t>
      </w:r>
      <w:r w:rsidRPr="00B7131F">
        <w:rPr>
          <w:sz w:val="28"/>
          <w:szCs w:val="28"/>
        </w:rPr>
        <w:t xml:space="preserve"> главные</w:t>
      </w:r>
      <w:r w:rsidRPr="00B7131F">
        <w:rPr>
          <w:b/>
          <w:i/>
          <w:sz w:val="28"/>
          <w:szCs w:val="28"/>
        </w:rPr>
        <w:t xml:space="preserve"> цели среднего общего образования </w:t>
      </w:r>
      <w:r w:rsidRPr="00B7131F">
        <w:rPr>
          <w:sz w:val="28"/>
          <w:szCs w:val="28"/>
        </w:rPr>
        <w:t>состоят:</w:t>
      </w:r>
    </w:p>
    <w:p w:rsidR="00DF359C" w:rsidRPr="00B7131F" w:rsidRDefault="005F1758" w:rsidP="007E2753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в приобретении знаний, умений и способов деятельности, способствующих </w:t>
      </w:r>
      <w:proofErr w:type="spellStart"/>
      <w:r w:rsidRPr="00B7131F">
        <w:rPr>
          <w:sz w:val="28"/>
          <w:szCs w:val="28"/>
        </w:rPr>
        <w:t>формированиюцелостного</w:t>
      </w:r>
      <w:proofErr w:type="spellEnd"/>
      <w:r w:rsidRPr="00B7131F">
        <w:rPr>
          <w:sz w:val="28"/>
          <w:szCs w:val="28"/>
        </w:rPr>
        <w:t xml:space="preserve"> представления о мире</w:t>
      </w:r>
      <w:r w:rsidR="00DF359C" w:rsidRPr="00B7131F">
        <w:rPr>
          <w:sz w:val="28"/>
          <w:szCs w:val="28"/>
        </w:rPr>
        <w:t>;</w:t>
      </w:r>
    </w:p>
    <w:p w:rsidR="00DF359C" w:rsidRPr="00B7131F" w:rsidRDefault="005F1758" w:rsidP="007E2753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в развитии</w:t>
      </w:r>
      <w:r w:rsidR="00DF359C" w:rsidRPr="00B7131F">
        <w:rPr>
          <w:sz w:val="28"/>
          <w:szCs w:val="28"/>
        </w:rPr>
        <w:t xml:space="preserve"> опыта разнообразной деятельности, </w:t>
      </w:r>
      <w:r w:rsidRPr="00B7131F">
        <w:rPr>
          <w:sz w:val="28"/>
          <w:szCs w:val="28"/>
        </w:rPr>
        <w:t>само</w:t>
      </w:r>
      <w:r w:rsidR="00DF359C" w:rsidRPr="00B7131F">
        <w:rPr>
          <w:sz w:val="28"/>
          <w:szCs w:val="28"/>
        </w:rPr>
        <w:t>познания и самоо</w:t>
      </w:r>
      <w:r w:rsidR="009F0F3C" w:rsidRPr="00B7131F">
        <w:rPr>
          <w:sz w:val="28"/>
          <w:szCs w:val="28"/>
        </w:rPr>
        <w:t>пределения</w:t>
      </w:r>
      <w:r w:rsidR="00DF359C" w:rsidRPr="00B7131F">
        <w:rPr>
          <w:sz w:val="28"/>
          <w:szCs w:val="28"/>
        </w:rPr>
        <w:t>;</w:t>
      </w:r>
    </w:p>
    <w:p w:rsidR="00DF359C" w:rsidRPr="00B7131F" w:rsidRDefault="009F0F3C" w:rsidP="007E2753">
      <w:pPr>
        <w:numPr>
          <w:ilvl w:val="0"/>
          <w:numId w:val="1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в </w:t>
      </w:r>
      <w:r w:rsidR="00DF359C" w:rsidRPr="00B7131F">
        <w:rPr>
          <w:sz w:val="28"/>
          <w:szCs w:val="28"/>
        </w:rPr>
        <w:t>осознанно</w:t>
      </w:r>
      <w:r w:rsidRPr="00B7131F">
        <w:rPr>
          <w:sz w:val="28"/>
          <w:szCs w:val="28"/>
        </w:rPr>
        <w:t>м выборе</w:t>
      </w:r>
      <w:r w:rsidR="00DF359C" w:rsidRPr="00B7131F">
        <w:rPr>
          <w:sz w:val="28"/>
          <w:szCs w:val="28"/>
        </w:rPr>
        <w:t xml:space="preserve"> индивидуальной образовательной</w:t>
      </w:r>
      <w:r w:rsidRPr="00B7131F">
        <w:rPr>
          <w:sz w:val="28"/>
          <w:szCs w:val="28"/>
        </w:rPr>
        <w:t xml:space="preserve"> траектории и</w:t>
      </w:r>
      <w:r w:rsidR="00DF359C" w:rsidRPr="00B7131F">
        <w:rPr>
          <w:sz w:val="28"/>
          <w:szCs w:val="28"/>
        </w:rPr>
        <w:t xml:space="preserve"> профессиональной</w:t>
      </w:r>
      <w:r w:rsidRPr="00B7131F">
        <w:rPr>
          <w:sz w:val="28"/>
          <w:szCs w:val="28"/>
        </w:rPr>
        <w:t xml:space="preserve"> деятельности</w:t>
      </w:r>
      <w:r w:rsidR="00DF359C"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ind w:firstLine="360"/>
        <w:jc w:val="both"/>
        <w:rPr>
          <w:sz w:val="28"/>
          <w:szCs w:val="28"/>
        </w:rPr>
      </w:pPr>
      <w:r w:rsidRPr="00B7131F">
        <w:rPr>
          <w:sz w:val="28"/>
          <w:szCs w:val="28"/>
        </w:rPr>
        <w:lastRenderedPageBreak/>
        <w:t xml:space="preserve">Большой вклад в достижение этих целей среднего общего образования вносит </w:t>
      </w:r>
      <w:r w:rsidRPr="00B7131F">
        <w:rPr>
          <w:b/>
          <w:i/>
          <w:sz w:val="28"/>
          <w:szCs w:val="28"/>
        </w:rPr>
        <w:t>изучение химии</w:t>
      </w:r>
      <w:r w:rsidRPr="00B7131F">
        <w:rPr>
          <w:sz w:val="28"/>
          <w:szCs w:val="28"/>
        </w:rPr>
        <w:t>, которое призвано</w:t>
      </w:r>
      <w:r w:rsidRPr="00B7131F">
        <w:rPr>
          <w:b/>
          <w:i/>
          <w:sz w:val="28"/>
          <w:szCs w:val="28"/>
        </w:rPr>
        <w:t xml:space="preserve"> обеспечить</w:t>
      </w:r>
      <w:r w:rsidRPr="00B7131F">
        <w:rPr>
          <w:sz w:val="28"/>
          <w:szCs w:val="28"/>
        </w:rPr>
        <w:t>:</w:t>
      </w:r>
    </w:p>
    <w:p w:rsidR="00DF359C" w:rsidRPr="00B7131F" w:rsidRDefault="00DF359C" w:rsidP="007E2753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формиро</w:t>
      </w:r>
      <w:r w:rsidR="00B52DD6" w:rsidRPr="00B7131F">
        <w:rPr>
          <w:sz w:val="28"/>
          <w:szCs w:val="28"/>
        </w:rPr>
        <w:t xml:space="preserve">вание </w:t>
      </w:r>
      <w:proofErr w:type="spellStart"/>
      <w:proofErr w:type="gramStart"/>
      <w:r w:rsidR="009F0F3C" w:rsidRPr="00B7131F">
        <w:rPr>
          <w:sz w:val="28"/>
          <w:szCs w:val="28"/>
        </w:rPr>
        <w:t>естественно-научной</w:t>
      </w:r>
      <w:proofErr w:type="spellEnd"/>
      <w:proofErr w:type="gramEnd"/>
      <w:r w:rsidR="009F0F3C" w:rsidRPr="00B7131F">
        <w:rPr>
          <w:sz w:val="28"/>
          <w:szCs w:val="28"/>
        </w:rPr>
        <w:t xml:space="preserve"> картины мира, в которой </w:t>
      </w:r>
      <w:r w:rsidR="00B52DD6" w:rsidRPr="00B7131F">
        <w:rPr>
          <w:sz w:val="28"/>
          <w:szCs w:val="28"/>
        </w:rPr>
        <w:t>систем</w:t>
      </w:r>
      <w:r w:rsidR="009F0F3C" w:rsidRPr="00B7131F">
        <w:rPr>
          <w:sz w:val="28"/>
          <w:szCs w:val="28"/>
        </w:rPr>
        <w:t>а</w:t>
      </w:r>
      <w:r w:rsidR="00B52DD6" w:rsidRPr="00B7131F">
        <w:rPr>
          <w:sz w:val="28"/>
          <w:szCs w:val="28"/>
        </w:rPr>
        <w:t xml:space="preserve"> химических знаний</w:t>
      </w:r>
      <w:r w:rsidR="009F0F3C" w:rsidRPr="00B7131F">
        <w:rPr>
          <w:sz w:val="28"/>
          <w:szCs w:val="28"/>
        </w:rPr>
        <w:t xml:space="preserve"> является её важнейшим</w:t>
      </w:r>
      <w:r w:rsidRPr="00B7131F">
        <w:rPr>
          <w:sz w:val="28"/>
          <w:szCs w:val="28"/>
        </w:rPr>
        <w:t xml:space="preserve"> компонент</w:t>
      </w:r>
      <w:r w:rsidR="009F0F3C" w:rsidRPr="00B7131F">
        <w:rPr>
          <w:sz w:val="28"/>
          <w:szCs w:val="28"/>
        </w:rPr>
        <w:t>ом</w:t>
      </w:r>
      <w:r w:rsidRPr="00B7131F">
        <w:rPr>
          <w:sz w:val="28"/>
          <w:szCs w:val="28"/>
        </w:rPr>
        <w:t>;</w:t>
      </w:r>
    </w:p>
    <w:p w:rsidR="00DF359C" w:rsidRPr="00B7131F" w:rsidRDefault="00DF359C" w:rsidP="007E2753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развитие </w:t>
      </w:r>
      <w:r w:rsidR="009F0F3C" w:rsidRPr="00B7131F">
        <w:rPr>
          <w:sz w:val="28"/>
          <w:szCs w:val="28"/>
        </w:rPr>
        <w:t>интеллектуального и нравственного потенциала старшеклассников</w:t>
      </w:r>
      <w:r w:rsidRPr="00B7131F">
        <w:rPr>
          <w:sz w:val="28"/>
          <w:szCs w:val="28"/>
        </w:rPr>
        <w:t xml:space="preserve">, формирование у них </w:t>
      </w:r>
      <w:r w:rsidR="001956A0" w:rsidRPr="00B7131F">
        <w:rPr>
          <w:sz w:val="28"/>
          <w:szCs w:val="28"/>
        </w:rPr>
        <w:t xml:space="preserve">экологически </w:t>
      </w:r>
      <w:r w:rsidR="009F0F3C" w:rsidRPr="00B7131F">
        <w:rPr>
          <w:sz w:val="28"/>
          <w:szCs w:val="28"/>
        </w:rPr>
        <w:t xml:space="preserve">грамотного в учебной и профессиональной </w:t>
      </w:r>
      <w:r w:rsidRPr="00B7131F">
        <w:rPr>
          <w:sz w:val="28"/>
          <w:szCs w:val="28"/>
        </w:rPr>
        <w:t>деятельности</w:t>
      </w:r>
      <w:r w:rsidR="009F0F3C" w:rsidRPr="00B7131F">
        <w:rPr>
          <w:sz w:val="28"/>
          <w:szCs w:val="28"/>
        </w:rPr>
        <w:t>, а также в быту</w:t>
      </w:r>
      <w:r w:rsidRPr="00B7131F">
        <w:rPr>
          <w:sz w:val="28"/>
          <w:szCs w:val="28"/>
        </w:rPr>
        <w:t>;</w:t>
      </w:r>
    </w:p>
    <w:p w:rsidR="00DF359C" w:rsidRPr="00B7131F" w:rsidRDefault="009F0F3C" w:rsidP="007E2753">
      <w:pPr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осознание у старшеклассников необходимости </w:t>
      </w:r>
      <w:r w:rsidR="00DF359C" w:rsidRPr="00B7131F">
        <w:rPr>
          <w:sz w:val="28"/>
          <w:szCs w:val="28"/>
        </w:rPr>
        <w:t>в развитии хими</w:t>
      </w:r>
      <w:r w:rsidRPr="00B7131F">
        <w:rPr>
          <w:sz w:val="28"/>
          <w:szCs w:val="28"/>
        </w:rPr>
        <w:t>и и химической промышленности</w:t>
      </w:r>
      <w:r w:rsidR="00DF359C" w:rsidRPr="00B7131F">
        <w:rPr>
          <w:sz w:val="28"/>
          <w:szCs w:val="28"/>
        </w:rPr>
        <w:t>,</w:t>
      </w:r>
      <w:r w:rsidRPr="00B7131F">
        <w:rPr>
          <w:sz w:val="28"/>
          <w:szCs w:val="28"/>
        </w:rPr>
        <w:t xml:space="preserve"> как производительной силы общества</w:t>
      </w:r>
      <w:r w:rsidR="00DF359C" w:rsidRPr="00B7131F">
        <w:rPr>
          <w:sz w:val="28"/>
          <w:szCs w:val="28"/>
        </w:rPr>
        <w:t>;</w:t>
      </w:r>
    </w:p>
    <w:p w:rsidR="00DF359C" w:rsidRPr="00B7131F" w:rsidRDefault="009F0F3C" w:rsidP="007E2753">
      <w:pPr>
        <w:numPr>
          <w:ilvl w:val="0"/>
          <w:numId w:val="2"/>
        </w:numPr>
        <w:spacing w:after="200" w:line="360" w:lineRule="auto"/>
        <w:jc w:val="both"/>
        <w:rPr>
          <w:b/>
          <w:bCs/>
          <w:i/>
          <w:sz w:val="28"/>
          <w:szCs w:val="28"/>
        </w:rPr>
      </w:pPr>
      <w:r w:rsidRPr="00B7131F">
        <w:rPr>
          <w:sz w:val="28"/>
          <w:szCs w:val="28"/>
        </w:rPr>
        <w:t>понимание необходимости безопасного обращени</w:t>
      </w:r>
      <w:r w:rsidR="005E27CF" w:rsidRPr="00B7131F">
        <w:rPr>
          <w:sz w:val="28"/>
          <w:szCs w:val="28"/>
        </w:rPr>
        <w:t>я</w:t>
      </w:r>
      <w:r w:rsidRPr="00B7131F">
        <w:rPr>
          <w:sz w:val="28"/>
          <w:szCs w:val="28"/>
        </w:rPr>
        <w:t xml:space="preserve"> с веществами </w:t>
      </w:r>
      <w:r w:rsidR="005E27CF" w:rsidRPr="00B7131F">
        <w:rPr>
          <w:sz w:val="28"/>
          <w:szCs w:val="28"/>
        </w:rPr>
        <w:t>и материалами</w:t>
      </w:r>
      <w:r w:rsidR="00DF359C" w:rsidRPr="00B7131F">
        <w:rPr>
          <w:sz w:val="28"/>
          <w:szCs w:val="28"/>
        </w:rPr>
        <w:t xml:space="preserve">, используемыми в </w:t>
      </w:r>
      <w:r w:rsidR="005E27CF" w:rsidRPr="00B7131F">
        <w:rPr>
          <w:sz w:val="28"/>
          <w:szCs w:val="28"/>
        </w:rPr>
        <w:t xml:space="preserve">профессиональной и </w:t>
      </w:r>
      <w:r w:rsidR="00DF359C" w:rsidRPr="00B7131F">
        <w:rPr>
          <w:sz w:val="28"/>
          <w:szCs w:val="28"/>
        </w:rPr>
        <w:t>повседневной жизни.</w:t>
      </w:r>
    </w:p>
    <w:p w:rsidR="00DF359C" w:rsidRPr="00B7131F" w:rsidRDefault="00DF359C" w:rsidP="007E2753">
      <w:pPr>
        <w:spacing w:line="360" w:lineRule="auto"/>
        <w:jc w:val="both"/>
        <w:rPr>
          <w:sz w:val="28"/>
          <w:szCs w:val="28"/>
        </w:rPr>
      </w:pPr>
      <w:r w:rsidRPr="00B7131F">
        <w:rPr>
          <w:b/>
          <w:bCs/>
          <w:i/>
          <w:sz w:val="28"/>
          <w:szCs w:val="28"/>
        </w:rPr>
        <w:t>Целями</w:t>
      </w:r>
      <w:r w:rsidRPr="00B7131F">
        <w:rPr>
          <w:b/>
          <w:i/>
          <w:sz w:val="28"/>
          <w:szCs w:val="28"/>
        </w:rPr>
        <w:t xml:space="preserve"> изучения химии в средней школе являются</w:t>
      </w:r>
      <w:r w:rsidRPr="00B7131F">
        <w:rPr>
          <w:sz w:val="28"/>
          <w:szCs w:val="28"/>
        </w:rPr>
        <w:t>:</w:t>
      </w:r>
    </w:p>
    <w:p w:rsidR="00DF359C" w:rsidRPr="00B7131F" w:rsidRDefault="00DF359C" w:rsidP="007E2753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виде</w:t>
      </w:r>
      <w:r w:rsidR="00251CD4" w:rsidRPr="00B7131F">
        <w:rPr>
          <w:sz w:val="28"/>
          <w:szCs w:val="28"/>
        </w:rPr>
        <w:t>ние</w:t>
      </w:r>
      <w:r w:rsidRPr="00B7131F">
        <w:rPr>
          <w:sz w:val="28"/>
          <w:szCs w:val="28"/>
        </w:rPr>
        <w:t xml:space="preserve"> и понима</w:t>
      </w:r>
      <w:r w:rsidR="00251CD4" w:rsidRPr="00B7131F">
        <w:rPr>
          <w:sz w:val="28"/>
          <w:szCs w:val="28"/>
        </w:rPr>
        <w:t>ние значимости</w:t>
      </w:r>
      <w:r w:rsidRPr="00B7131F">
        <w:rPr>
          <w:sz w:val="28"/>
          <w:szCs w:val="28"/>
        </w:rPr>
        <w:t xml:space="preserve"> химическ</w:t>
      </w:r>
      <w:r w:rsidR="00251CD4" w:rsidRPr="00B7131F">
        <w:rPr>
          <w:sz w:val="28"/>
          <w:szCs w:val="28"/>
        </w:rPr>
        <w:t>их</w:t>
      </w:r>
      <w:r w:rsidRPr="00B7131F">
        <w:rPr>
          <w:sz w:val="28"/>
          <w:szCs w:val="28"/>
        </w:rPr>
        <w:t xml:space="preserve"> знани</w:t>
      </w:r>
      <w:r w:rsidR="00251CD4" w:rsidRPr="00B7131F">
        <w:rPr>
          <w:sz w:val="28"/>
          <w:szCs w:val="28"/>
        </w:rPr>
        <w:t>й</w:t>
      </w:r>
      <w:r w:rsidRPr="00B7131F">
        <w:rPr>
          <w:sz w:val="28"/>
          <w:szCs w:val="28"/>
        </w:rPr>
        <w:t xml:space="preserve"> для каждого </w:t>
      </w:r>
      <w:r w:rsidR="00251CD4" w:rsidRPr="00B7131F">
        <w:rPr>
          <w:sz w:val="28"/>
          <w:szCs w:val="28"/>
        </w:rPr>
        <w:t>члена социума</w:t>
      </w:r>
      <w:r w:rsidRPr="00B7131F">
        <w:rPr>
          <w:sz w:val="28"/>
          <w:szCs w:val="28"/>
        </w:rPr>
        <w:t>; умени</w:t>
      </w:r>
      <w:r w:rsidR="00251CD4" w:rsidRPr="00B7131F">
        <w:rPr>
          <w:sz w:val="28"/>
          <w:szCs w:val="28"/>
        </w:rPr>
        <w:t xml:space="preserve">е оценивать различные факты и </w:t>
      </w:r>
      <w:proofErr w:type="spellStart"/>
      <w:r w:rsidR="00251CD4" w:rsidRPr="00B7131F">
        <w:rPr>
          <w:sz w:val="28"/>
          <w:szCs w:val="28"/>
        </w:rPr>
        <w:t>явления</w:t>
      </w:r>
      <w:proofErr w:type="gramStart"/>
      <w:r w:rsidR="00251CD4" w:rsidRPr="00B7131F">
        <w:rPr>
          <w:sz w:val="28"/>
          <w:szCs w:val="28"/>
        </w:rPr>
        <w:t>,с</w:t>
      </w:r>
      <w:proofErr w:type="gramEnd"/>
      <w:r w:rsidR="00251CD4" w:rsidRPr="00B7131F">
        <w:rPr>
          <w:sz w:val="28"/>
          <w:szCs w:val="28"/>
        </w:rPr>
        <w:t>вязанные</w:t>
      </w:r>
      <w:proofErr w:type="spellEnd"/>
      <w:r w:rsidR="00251CD4" w:rsidRPr="00B7131F">
        <w:rPr>
          <w:sz w:val="28"/>
          <w:szCs w:val="28"/>
        </w:rPr>
        <w:t xml:space="preserve"> с химическими объектами и процессами на основе  объективных критериев и определённой системы ценностей, </w:t>
      </w:r>
      <w:r w:rsidRPr="00B7131F">
        <w:rPr>
          <w:sz w:val="28"/>
          <w:szCs w:val="28"/>
        </w:rPr>
        <w:t>формулировать и обосновывать собственн</w:t>
      </w:r>
      <w:r w:rsidR="00251CD4" w:rsidRPr="00B7131F">
        <w:rPr>
          <w:sz w:val="28"/>
          <w:szCs w:val="28"/>
        </w:rPr>
        <w:t>ое мнение и убеждение</w:t>
      </w:r>
      <w:r w:rsidRPr="00B7131F">
        <w:rPr>
          <w:sz w:val="28"/>
          <w:szCs w:val="28"/>
        </w:rPr>
        <w:t>;</w:t>
      </w:r>
    </w:p>
    <w:p w:rsidR="00DF359C" w:rsidRPr="00B7131F" w:rsidRDefault="00251CD4" w:rsidP="007E2753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понимание </w:t>
      </w:r>
      <w:r w:rsidR="00DF359C" w:rsidRPr="00B7131F">
        <w:rPr>
          <w:sz w:val="28"/>
          <w:szCs w:val="28"/>
        </w:rPr>
        <w:t xml:space="preserve"> роли химии в современной </w:t>
      </w:r>
      <w:proofErr w:type="spellStart"/>
      <w:proofErr w:type="gramStart"/>
      <w:r w:rsidR="00DF359C" w:rsidRPr="00B7131F">
        <w:rPr>
          <w:sz w:val="28"/>
          <w:szCs w:val="28"/>
        </w:rPr>
        <w:t>естественно</w:t>
      </w:r>
      <w:r w:rsidR="00B90FAB" w:rsidRPr="00B7131F">
        <w:rPr>
          <w:sz w:val="28"/>
          <w:szCs w:val="28"/>
        </w:rPr>
        <w:t>-</w:t>
      </w:r>
      <w:r w:rsidR="00DF359C" w:rsidRPr="00B7131F">
        <w:rPr>
          <w:sz w:val="28"/>
          <w:szCs w:val="28"/>
        </w:rPr>
        <w:t>научной</w:t>
      </w:r>
      <w:proofErr w:type="spellEnd"/>
      <w:proofErr w:type="gramEnd"/>
      <w:r w:rsidR="00DF359C" w:rsidRPr="00B7131F">
        <w:rPr>
          <w:sz w:val="28"/>
          <w:szCs w:val="28"/>
        </w:rPr>
        <w:t xml:space="preserve"> картин</w:t>
      </w:r>
      <w:r w:rsidRPr="00B7131F">
        <w:rPr>
          <w:sz w:val="28"/>
          <w:szCs w:val="28"/>
        </w:rPr>
        <w:t>е мира и использование химических знаний для объяснения</w:t>
      </w:r>
      <w:r w:rsidR="00DF359C" w:rsidRPr="00B7131F">
        <w:rPr>
          <w:sz w:val="28"/>
          <w:szCs w:val="28"/>
        </w:rPr>
        <w:t xml:space="preserve"> объект</w:t>
      </w:r>
      <w:r w:rsidRPr="00B7131F">
        <w:rPr>
          <w:sz w:val="28"/>
          <w:szCs w:val="28"/>
        </w:rPr>
        <w:t>ов</w:t>
      </w:r>
      <w:r w:rsidR="00DF359C" w:rsidRPr="00B7131F">
        <w:rPr>
          <w:sz w:val="28"/>
          <w:szCs w:val="28"/>
        </w:rPr>
        <w:t xml:space="preserve"> и процесс</w:t>
      </w:r>
      <w:r w:rsidRPr="00B7131F">
        <w:rPr>
          <w:sz w:val="28"/>
          <w:szCs w:val="28"/>
        </w:rPr>
        <w:t>ов</w:t>
      </w:r>
      <w:r w:rsidR="00DF359C" w:rsidRPr="00B7131F">
        <w:rPr>
          <w:sz w:val="28"/>
          <w:szCs w:val="28"/>
        </w:rPr>
        <w:t xml:space="preserve"> окружающей действительности </w:t>
      </w:r>
      <w:r w:rsidR="001956A0" w:rsidRPr="00B7131F">
        <w:rPr>
          <w:sz w:val="28"/>
          <w:szCs w:val="28"/>
        </w:rPr>
        <w:t>—</w:t>
      </w:r>
      <w:r w:rsidR="00DF359C" w:rsidRPr="00B7131F">
        <w:rPr>
          <w:sz w:val="28"/>
          <w:szCs w:val="28"/>
        </w:rPr>
        <w:t xml:space="preserve"> природной, социальной</w:t>
      </w:r>
      <w:r w:rsidRPr="00B7131F">
        <w:rPr>
          <w:sz w:val="28"/>
          <w:szCs w:val="28"/>
        </w:rPr>
        <w:t>, культурной, технической среды</w:t>
      </w:r>
      <w:r w:rsidR="00DF359C" w:rsidRPr="00B7131F">
        <w:rPr>
          <w:sz w:val="28"/>
          <w:szCs w:val="28"/>
        </w:rPr>
        <w:t xml:space="preserve">; </w:t>
      </w:r>
    </w:p>
    <w:p w:rsidR="00DF359C" w:rsidRPr="00B7131F" w:rsidRDefault="00251CD4" w:rsidP="007E2753">
      <w:pPr>
        <w:numPr>
          <w:ilvl w:val="0"/>
          <w:numId w:val="3"/>
        </w:numPr>
        <w:spacing w:after="200" w:line="360" w:lineRule="auto"/>
        <w:jc w:val="both"/>
        <w:rPr>
          <w:b/>
          <w:sz w:val="28"/>
          <w:szCs w:val="28"/>
        </w:rPr>
      </w:pPr>
      <w:r w:rsidRPr="00B7131F">
        <w:rPr>
          <w:sz w:val="28"/>
          <w:szCs w:val="28"/>
        </w:rPr>
        <w:t xml:space="preserve">формирование у старшеклассников при изучении химии </w:t>
      </w:r>
      <w:r w:rsidR="00DF359C" w:rsidRPr="00B7131F">
        <w:rPr>
          <w:sz w:val="28"/>
          <w:szCs w:val="28"/>
        </w:rPr>
        <w:t>опыта познания и самопознания</w:t>
      </w:r>
      <w:r w:rsidRPr="00B7131F">
        <w:rPr>
          <w:sz w:val="28"/>
          <w:szCs w:val="28"/>
        </w:rPr>
        <w:t xml:space="preserve"> с помощью ключевых</w:t>
      </w:r>
      <w:r w:rsidR="00DF359C" w:rsidRPr="00B7131F">
        <w:rPr>
          <w:sz w:val="28"/>
          <w:szCs w:val="28"/>
        </w:rPr>
        <w:t xml:space="preserve"> компетентностей</w:t>
      </w:r>
      <w:r w:rsidRPr="00B7131F">
        <w:rPr>
          <w:sz w:val="28"/>
          <w:szCs w:val="28"/>
        </w:rPr>
        <w:t xml:space="preserve"> (ключевых навыков</w:t>
      </w:r>
      <w:r w:rsidR="00DF359C" w:rsidRPr="00B7131F">
        <w:rPr>
          <w:sz w:val="28"/>
          <w:szCs w:val="28"/>
        </w:rPr>
        <w:t xml:space="preserve">), </w:t>
      </w:r>
      <w:r w:rsidRPr="00B7131F">
        <w:rPr>
          <w:sz w:val="28"/>
          <w:szCs w:val="28"/>
        </w:rPr>
        <w:t xml:space="preserve">которые </w:t>
      </w:r>
      <w:r w:rsidR="00DF359C" w:rsidRPr="00B7131F">
        <w:rPr>
          <w:sz w:val="28"/>
          <w:szCs w:val="28"/>
        </w:rPr>
        <w:t>имею</w:t>
      </w:r>
      <w:r w:rsidRPr="00B7131F">
        <w:rPr>
          <w:sz w:val="28"/>
          <w:szCs w:val="28"/>
        </w:rPr>
        <w:t>т</w:t>
      </w:r>
      <w:r w:rsidR="00DF359C" w:rsidRPr="00B7131F">
        <w:rPr>
          <w:sz w:val="28"/>
          <w:szCs w:val="28"/>
        </w:rPr>
        <w:t xml:space="preserve"> универсальное значение для различных видов деятельности</w:t>
      </w:r>
      <w:r w:rsidR="00B90FAB" w:rsidRPr="00B7131F">
        <w:rPr>
          <w:sz w:val="28"/>
          <w:szCs w:val="28"/>
        </w:rPr>
        <w:t>,</w:t>
      </w:r>
      <w:r w:rsidR="00DF359C" w:rsidRPr="00B7131F">
        <w:rPr>
          <w:sz w:val="28"/>
          <w:szCs w:val="28"/>
        </w:rPr>
        <w:t xml:space="preserve"> </w:t>
      </w:r>
      <w:proofErr w:type="gramStart"/>
      <w:r w:rsidR="00DF359C" w:rsidRPr="00B7131F">
        <w:rPr>
          <w:sz w:val="28"/>
          <w:szCs w:val="28"/>
        </w:rPr>
        <w:t>—</w:t>
      </w:r>
      <w:r w:rsidR="00E83D2C" w:rsidRPr="00B7131F">
        <w:rPr>
          <w:sz w:val="28"/>
          <w:szCs w:val="28"/>
        </w:rPr>
        <w:t>п</w:t>
      </w:r>
      <w:proofErr w:type="gramEnd"/>
      <w:r w:rsidR="00E83D2C" w:rsidRPr="00B7131F">
        <w:rPr>
          <w:sz w:val="28"/>
          <w:szCs w:val="28"/>
        </w:rPr>
        <w:t xml:space="preserve">оиска, </w:t>
      </w:r>
      <w:r w:rsidRPr="00B7131F">
        <w:rPr>
          <w:sz w:val="28"/>
          <w:szCs w:val="28"/>
        </w:rPr>
        <w:t xml:space="preserve">анализа и обработки информации, </w:t>
      </w:r>
      <w:r w:rsidR="00E83D2C" w:rsidRPr="00B7131F">
        <w:rPr>
          <w:sz w:val="28"/>
          <w:szCs w:val="28"/>
        </w:rPr>
        <w:t>изготовление информационного продукта и его презентации</w:t>
      </w:r>
      <w:r w:rsidRPr="00B7131F">
        <w:rPr>
          <w:sz w:val="28"/>
          <w:szCs w:val="28"/>
        </w:rPr>
        <w:t xml:space="preserve">, </w:t>
      </w:r>
      <w:r w:rsidR="00DF359C" w:rsidRPr="00B7131F">
        <w:rPr>
          <w:sz w:val="28"/>
          <w:szCs w:val="28"/>
        </w:rPr>
        <w:t xml:space="preserve">принятия </w:t>
      </w:r>
      <w:r w:rsidR="00DF359C" w:rsidRPr="00B7131F">
        <w:rPr>
          <w:sz w:val="28"/>
          <w:szCs w:val="28"/>
        </w:rPr>
        <w:lastRenderedPageBreak/>
        <w:t>решений,  коммуникативных навыков, без</w:t>
      </w:r>
      <w:r w:rsidR="00E83D2C" w:rsidRPr="00B7131F">
        <w:rPr>
          <w:sz w:val="28"/>
          <w:szCs w:val="28"/>
        </w:rPr>
        <w:t xml:space="preserve">опасного обращения с веществами, материалами и процессами </w:t>
      </w:r>
      <w:r w:rsidR="00DF359C" w:rsidRPr="00B7131F">
        <w:rPr>
          <w:sz w:val="28"/>
          <w:szCs w:val="28"/>
        </w:rPr>
        <w:t>в повседневной жизни</w:t>
      </w:r>
      <w:r w:rsidR="00E83D2C" w:rsidRPr="00B7131F">
        <w:rPr>
          <w:sz w:val="28"/>
          <w:szCs w:val="28"/>
        </w:rPr>
        <w:t xml:space="preserve"> и профессиональной деятельности</w:t>
      </w:r>
      <w:r w:rsidR="00DF359C" w:rsidRPr="00B7131F">
        <w:rPr>
          <w:sz w:val="28"/>
          <w:szCs w:val="28"/>
        </w:rPr>
        <w:t>.</w:t>
      </w:r>
    </w:p>
    <w:p w:rsidR="00DF359C" w:rsidRPr="00B7131F" w:rsidRDefault="00DF359C" w:rsidP="00D644B7">
      <w:pPr>
        <w:spacing w:line="360" w:lineRule="auto"/>
        <w:ind w:firstLine="720"/>
        <w:jc w:val="center"/>
        <w:rPr>
          <w:sz w:val="28"/>
          <w:szCs w:val="28"/>
        </w:rPr>
      </w:pPr>
      <w:r w:rsidRPr="00B7131F">
        <w:rPr>
          <w:b/>
          <w:sz w:val="28"/>
          <w:szCs w:val="28"/>
        </w:rPr>
        <w:t>Общая характеристика курса</w:t>
      </w:r>
    </w:p>
    <w:p w:rsidR="00AF4E86" w:rsidRPr="00B7131F" w:rsidRDefault="00AF4E86" w:rsidP="004E051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Особенности содержания и методического построения курса сформированы на основе ФГОС СОО.</w:t>
      </w:r>
    </w:p>
    <w:p w:rsidR="004E0513" w:rsidRPr="00B7131F" w:rsidRDefault="00AF4E86" w:rsidP="004E051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1. </w:t>
      </w:r>
      <w:r w:rsidR="004E0513" w:rsidRPr="00B7131F">
        <w:rPr>
          <w:sz w:val="28"/>
          <w:szCs w:val="28"/>
        </w:rPr>
        <w:t xml:space="preserve">Содержание курса выстроено логично и доступно в соответствии с </w:t>
      </w:r>
      <w:proofErr w:type="spellStart"/>
      <w:r w:rsidR="004E0513" w:rsidRPr="00B7131F">
        <w:rPr>
          <w:sz w:val="28"/>
          <w:szCs w:val="28"/>
        </w:rPr>
        <w:t>системно-деятельностным</w:t>
      </w:r>
      <w:proofErr w:type="spellEnd"/>
      <w:r w:rsidR="004E0513" w:rsidRPr="00B7131F">
        <w:rPr>
          <w:sz w:val="28"/>
          <w:szCs w:val="28"/>
        </w:rPr>
        <w:t xml:space="preserve"> подходом на основе иерархии учебных проблем</w:t>
      </w:r>
    </w:p>
    <w:p w:rsidR="004E0513" w:rsidRPr="00B7131F" w:rsidRDefault="004E0513" w:rsidP="004E051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2.  </w:t>
      </w:r>
      <w:r w:rsidR="00AF4E86" w:rsidRPr="00B7131F">
        <w:rPr>
          <w:sz w:val="28"/>
          <w:szCs w:val="28"/>
        </w:rPr>
        <w:t>В</w:t>
      </w:r>
      <w:r w:rsidRPr="00B7131F">
        <w:rPr>
          <w:sz w:val="28"/>
          <w:szCs w:val="28"/>
        </w:rPr>
        <w:t xml:space="preserve">  10-</w:t>
      </w:r>
      <w:r w:rsidR="00AF4E86" w:rsidRPr="00B7131F">
        <w:rPr>
          <w:sz w:val="28"/>
          <w:szCs w:val="28"/>
        </w:rPr>
        <w:t>ом</w:t>
      </w:r>
      <w:r w:rsidRPr="00B7131F">
        <w:rPr>
          <w:sz w:val="28"/>
          <w:szCs w:val="28"/>
        </w:rPr>
        <w:t xml:space="preserve"> класс</w:t>
      </w:r>
      <w:r w:rsidR="00AF4E86" w:rsidRPr="00B7131F">
        <w:rPr>
          <w:sz w:val="28"/>
          <w:szCs w:val="28"/>
        </w:rPr>
        <w:t>е</w:t>
      </w:r>
      <w:r w:rsidRPr="00B7131F">
        <w:rPr>
          <w:sz w:val="28"/>
          <w:szCs w:val="28"/>
        </w:rPr>
        <w:t xml:space="preserve"> старшеклассник</w:t>
      </w:r>
      <w:r w:rsidR="00AF4E86" w:rsidRPr="00B7131F">
        <w:rPr>
          <w:sz w:val="28"/>
          <w:szCs w:val="28"/>
        </w:rPr>
        <w:t>и знакомятся</w:t>
      </w:r>
      <w:r w:rsidRPr="00B7131F">
        <w:rPr>
          <w:sz w:val="28"/>
          <w:szCs w:val="28"/>
        </w:rPr>
        <w:t xml:space="preserve"> с бога</w:t>
      </w:r>
      <w:r w:rsidR="00AF4E86" w:rsidRPr="00B7131F">
        <w:rPr>
          <w:sz w:val="28"/>
          <w:szCs w:val="28"/>
        </w:rPr>
        <w:t>тым миром органических веществ на основе</w:t>
      </w:r>
      <w:r w:rsidRPr="00B7131F">
        <w:rPr>
          <w:sz w:val="28"/>
          <w:szCs w:val="28"/>
        </w:rPr>
        <w:t xml:space="preserve"> </w:t>
      </w:r>
      <w:proofErr w:type="gramStart"/>
      <w:r w:rsidRPr="00B7131F">
        <w:rPr>
          <w:sz w:val="28"/>
          <w:szCs w:val="28"/>
        </w:rPr>
        <w:t>реализ</w:t>
      </w:r>
      <w:r w:rsidR="00AF4E86" w:rsidRPr="00B7131F">
        <w:rPr>
          <w:sz w:val="28"/>
          <w:szCs w:val="28"/>
        </w:rPr>
        <w:t>ации</w:t>
      </w:r>
      <w:r w:rsidRPr="00B7131F">
        <w:rPr>
          <w:sz w:val="28"/>
          <w:szCs w:val="28"/>
        </w:rPr>
        <w:t xml:space="preserve"> иде</w:t>
      </w:r>
      <w:r w:rsidR="00AF4E86" w:rsidRPr="00B7131F">
        <w:rPr>
          <w:sz w:val="28"/>
          <w:szCs w:val="28"/>
        </w:rPr>
        <w:t>и</w:t>
      </w:r>
      <w:r w:rsidRPr="00B7131F">
        <w:rPr>
          <w:sz w:val="28"/>
          <w:szCs w:val="28"/>
        </w:rPr>
        <w:t xml:space="preserve"> взаимосвязи химического строения этих веществ</w:t>
      </w:r>
      <w:proofErr w:type="gramEnd"/>
      <w:r w:rsidRPr="00B7131F">
        <w:rPr>
          <w:sz w:val="28"/>
          <w:szCs w:val="28"/>
        </w:rPr>
        <w:t xml:space="preserve">  с их свойствами и применением</w:t>
      </w:r>
    </w:p>
    <w:p w:rsidR="004E0513" w:rsidRPr="00B7131F" w:rsidRDefault="004E0513" w:rsidP="004E051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3. </w:t>
      </w:r>
      <w:r w:rsidR="00AF4E86" w:rsidRPr="00B7131F">
        <w:rPr>
          <w:sz w:val="28"/>
          <w:szCs w:val="28"/>
        </w:rPr>
        <w:t xml:space="preserve"> Содержание курса общей химии в </w:t>
      </w:r>
      <w:r w:rsidRPr="00B7131F">
        <w:rPr>
          <w:sz w:val="28"/>
          <w:szCs w:val="28"/>
        </w:rPr>
        <w:t>11-о</w:t>
      </w:r>
      <w:r w:rsidR="00AF4E86" w:rsidRPr="00B7131F">
        <w:rPr>
          <w:sz w:val="28"/>
          <w:szCs w:val="28"/>
        </w:rPr>
        <w:t>м классе</w:t>
      </w:r>
      <w:r w:rsidRPr="00B7131F">
        <w:rPr>
          <w:sz w:val="28"/>
          <w:szCs w:val="28"/>
        </w:rPr>
        <w:t xml:space="preserve"> способствует формированию единой химической картины мира у выпускников средней школы путём рассмотрения общих для неорганической и органической химии понятий, законов и теорий.</w:t>
      </w:r>
    </w:p>
    <w:p w:rsidR="004E0513" w:rsidRPr="00B7131F" w:rsidRDefault="004E0513" w:rsidP="004E051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4. </w:t>
      </w:r>
      <w:r w:rsidR="00AF4E86" w:rsidRPr="00B7131F">
        <w:rPr>
          <w:sz w:val="28"/>
          <w:szCs w:val="28"/>
        </w:rPr>
        <w:t xml:space="preserve">Изучение курса проводится на основе </w:t>
      </w:r>
      <w:proofErr w:type="spellStart"/>
      <w:r w:rsidR="00AF4E86" w:rsidRPr="00B7131F">
        <w:rPr>
          <w:sz w:val="28"/>
          <w:szCs w:val="28"/>
        </w:rPr>
        <w:t>с</w:t>
      </w:r>
      <w:r w:rsidRPr="00B7131F">
        <w:rPr>
          <w:sz w:val="28"/>
          <w:szCs w:val="28"/>
        </w:rPr>
        <w:t>очетани</w:t>
      </w:r>
      <w:r w:rsidR="00AF4E86" w:rsidRPr="00B7131F">
        <w:rPr>
          <w:sz w:val="28"/>
          <w:szCs w:val="28"/>
        </w:rPr>
        <w:t>ятеории</w:t>
      </w:r>
      <w:proofErr w:type="spellEnd"/>
      <w:r w:rsidR="00AF4E86" w:rsidRPr="00B7131F">
        <w:rPr>
          <w:sz w:val="28"/>
          <w:szCs w:val="28"/>
        </w:rPr>
        <w:t xml:space="preserve"> и практики проблемного обучения и подачи</w:t>
      </w:r>
      <w:r w:rsidRPr="00B7131F">
        <w:rPr>
          <w:sz w:val="28"/>
          <w:szCs w:val="28"/>
        </w:rPr>
        <w:t xml:space="preserve"> материала в логике научного познания. </w:t>
      </w:r>
    </w:p>
    <w:p w:rsidR="004E0513" w:rsidRPr="00B7131F" w:rsidRDefault="00AF4E86" w:rsidP="004E051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5. </w:t>
      </w:r>
      <w:r w:rsidR="004E0513" w:rsidRPr="00B7131F">
        <w:rPr>
          <w:sz w:val="28"/>
          <w:szCs w:val="28"/>
        </w:rPr>
        <w:t xml:space="preserve">Теоретические положения курса широко подкреплены демонстрационными химическими экспериментами, лабораторными опытами и практическими работами. </w:t>
      </w:r>
    </w:p>
    <w:p w:rsidR="004E0513" w:rsidRPr="00B7131F" w:rsidRDefault="004E0513" w:rsidP="004E051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6. </w:t>
      </w:r>
      <w:r w:rsidR="00AF4E86" w:rsidRPr="00B7131F">
        <w:rPr>
          <w:sz w:val="28"/>
          <w:szCs w:val="28"/>
        </w:rPr>
        <w:t>Реализуется и</w:t>
      </w:r>
      <w:r w:rsidRPr="00B7131F">
        <w:rPr>
          <w:sz w:val="28"/>
          <w:szCs w:val="28"/>
        </w:rPr>
        <w:t xml:space="preserve">нтеграция содержания курса с предметами не только </w:t>
      </w:r>
      <w:proofErr w:type="spellStart"/>
      <w:proofErr w:type="gramStart"/>
      <w:r w:rsidRPr="00B7131F">
        <w:rPr>
          <w:sz w:val="28"/>
          <w:szCs w:val="28"/>
        </w:rPr>
        <w:t>естественно-научного</w:t>
      </w:r>
      <w:proofErr w:type="spellEnd"/>
      <w:proofErr w:type="gramEnd"/>
      <w:r w:rsidRPr="00B7131F">
        <w:rPr>
          <w:sz w:val="28"/>
          <w:szCs w:val="28"/>
        </w:rPr>
        <w:t xml:space="preserve">, но и гуманитарного циклов. </w:t>
      </w:r>
    </w:p>
    <w:p w:rsidR="004E0513" w:rsidRPr="00B7131F" w:rsidRDefault="004E0513" w:rsidP="004E051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7. Достижению предметных, </w:t>
      </w:r>
      <w:proofErr w:type="spellStart"/>
      <w:r w:rsidRPr="00B7131F">
        <w:rPr>
          <w:sz w:val="28"/>
          <w:szCs w:val="28"/>
        </w:rPr>
        <w:t>метапредметных</w:t>
      </w:r>
      <w:proofErr w:type="spellEnd"/>
      <w:r w:rsidRPr="00B7131F">
        <w:rPr>
          <w:sz w:val="28"/>
          <w:szCs w:val="28"/>
        </w:rPr>
        <w:t xml:space="preserve"> и личностные результатов способствует </w:t>
      </w:r>
      <w:r w:rsidR="008939CE" w:rsidRPr="00B7131F">
        <w:rPr>
          <w:sz w:val="28"/>
          <w:szCs w:val="28"/>
        </w:rPr>
        <w:t>система заданий в формате рефлексии:</w:t>
      </w:r>
      <w:r w:rsidRPr="00B7131F">
        <w:rPr>
          <w:sz w:val="28"/>
          <w:szCs w:val="28"/>
        </w:rPr>
        <w:t xml:space="preserve"> проверьте </w:t>
      </w:r>
      <w:proofErr w:type="gramStart"/>
      <w:r w:rsidRPr="00B7131F">
        <w:rPr>
          <w:sz w:val="28"/>
          <w:szCs w:val="28"/>
        </w:rPr>
        <w:t>свой</w:t>
      </w:r>
      <w:proofErr w:type="gramEnd"/>
      <w:r w:rsidRPr="00B7131F">
        <w:rPr>
          <w:sz w:val="28"/>
          <w:szCs w:val="28"/>
        </w:rPr>
        <w:t xml:space="preserve"> знания, примените свои знания, используйте дополнительную информацию и выразите мнение. </w:t>
      </w:r>
    </w:p>
    <w:p w:rsidR="008939CE" w:rsidRPr="00B7131F" w:rsidRDefault="004E0513" w:rsidP="004E051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8. Раскры</w:t>
      </w:r>
      <w:r w:rsidR="008939CE" w:rsidRPr="00B7131F">
        <w:rPr>
          <w:sz w:val="28"/>
          <w:szCs w:val="28"/>
        </w:rPr>
        <w:t xml:space="preserve">вается </w:t>
      </w:r>
      <w:r w:rsidRPr="00B7131F">
        <w:rPr>
          <w:sz w:val="28"/>
          <w:szCs w:val="28"/>
        </w:rPr>
        <w:t>рол</w:t>
      </w:r>
      <w:r w:rsidR="008939CE" w:rsidRPr="00B7131F">
        <w:rPr>
          <w:sz w:val="28"/>
          <w:szCs w:val="28"/>
        </w:rPr>
        <w:t>ь</w:t>
      </w:r>
      <w:r w:rsidRPr="00B7131F">
        <w:rPr>
          <w:sz w:val="28"/>
          <w:szCs w:val="28"/>
        </w:rPr>
        <w:t xml:space="preserve"> российских </w:t>
      </w:r>
      <w:r w:rsidR="008939CE" w:rsidRPr="00B7131F">
        <w:rPr>
          <w:sz w:val="28"/>
          <w:szCs w:val="28"/>
        </w:rPr>
        <w:t>учёных</w:t>
      </w:r>
      <w:r w:rsidRPr="00B7131F">
        <w:rPr>
          <w:sz w:val="28"/>
          <w:szCs w:val="28"/>
        </w:rPr>
        <w:t xml:space="preserve"> в становлении мировой </w:t>
      </w:r>
      <w:r w:rsidR="008939CE" w:rsidRPr="00B7131F">
        <w:rPr>
          <w:sz w:val="28"/>
          <w:szCs w:val="28"/>
        </w:rPr>
        <w:t xml:space="preserve">химической </w:t>
      </w:r>
      <w:r w:rsidRPr="00B7131F">
        <w:rPr>
          <w:sz w:val="28"/>
          <w:szCs w:val="28"/>
        </w:rPr>
        <w:t>науки,</w:t>
      </w:r>
      <w:r w:rsidR="008939CE" w:rsidRPr="00B7131F">
        <w:rPr>
          <w:sz w:val="28"/>
          <w:szCs w:val="28"/>
        </w:rPr>
        <w:t xml:space="preserve"> что способствует воспитанию патриотизма и национальной самоидентификации.</w:t>
      </w:r>
    </w:p>
    <w:p w:rsidR="004E0513" w:rsidRPr="00B7131F" w:rsidRDefault="004E0513" w:rsidP="004E051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lastRenderedPageBreak/>
        <w:t xml:space="preserve">9. </w:t>
      </w:r>
      <w:r w:rsidR="008939CE" w:rsidRPr="00B7131F">
        <w:rPr>
          <w:sz w:val="28"/>
          <w:szCs w:val="28"/>
        </w:rPr>
        <w:t>Курс реализует связь учебной дисциплины с жизнью, что способствует усилению</w:t>
      </w:r>
      <w:r w:rsidRPr="00B7131F">
        <w:rPr>
          <w:sz w:val="28"/>
          <w:szCs w:val="28"/>
        </w:rPr>
        <w:t xml:space="preserve"> мотивации учащихся к изучению непрофильной химии через раскрытие связи изучаемого материала с будущей </w:t>
      </w:r>
      <w:r w:rsidR="008939CE" w:rsidRPr="00B7131F">
        <w:rPr>
          <w:sz w:val="28"/>
          <w:szCs w:val="28"/>
        </w:rPr>
        <w:t xml:space="preserve">образовательной траекторией и </w:t>
      </w:r>
      <w:r w:rsidRPr="00B7131F">
        <w:rPr>
          <w:sz w:val="28"/>
          <w:szCs w:val="28"/>
        </w:rPr>
        <w:t>профессиональной деятельност</w:t>
      </w:r>
      <w:r w:rsidR="008939CE" w:rsidRPr="00B7131F">
        <w:rPr>
          <w:sz w:val="28"/>
          <w:szCs w:val="28"/>
        </w:rPr>
        <w:t>и</w:t>
      </w:r>
      <w:r w:rsidRPr="00B7131F">
        <w:rPr>
          <w:sz w:val="28"/>
          <w:szCs w:val="28"/>
        </w:rPr>
        <w:t>.</w:t>
      </w:r>
    </w:p>
    <w:p w:rsidR="004E0513" w:rsidRPr="00B7131F" w:rsidRDefault="004E0513" w:rsidP="004E051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10. </w:t>
      </w:r>
      <w:r w:rsidR="008939CE" w:rsidRPr="00B7131F">
        <w:rPr>
          <w:sz w:val="28"/>
          <w:szCs w:val="28"/>
        </w:rPr>
        <w:t xml:space="preserve">В курсе представлены </w:t>
      </w:r>
      <w:r w:rsidRPr="00B7131F">
        <w:rPr>
          <w:sz w:val="28"/>
          <w:szCs w:val="28"/>
        </w:rPr>
        <w:t>современные направления развития</w:t>
      </w:r>
      <w:r w:rsidR="008939CE" w:rsidRPr="00B7131F">
        <w:rPr>
          <w:sz w:val="28"/>
          <w:szCs w:val="28"/>
        </w:rPr>
        <w:t xml:space="preserve"> химической</w:t>
      </w:r>
      <w:r w:rsidRPr="00B7131F">
        <w:rPr>
          <w:sz w:val="28"/>
          <w:szCs w:val="28"/>
        </w:rPr>
        <w:t xml:space="preserve"> науки и техн</w:t>
      </w:r>
      <w:r w:rsidR="008939CE" w:rsidRPr="00B7131F">
        <w:rPr>
          <w:sz w:val="28"/>
          <w:szCs w:val="28"/>
        </w:rPr>
        <w:t>ологии</w:t>
      </w:r>
      <w:r w:rsidRPr="00B7131F">
        <w:rPr>
          <w:sz w:val="28"/>
          <w:szCs w:val="28"/>
        </w:rPr>
        <w:t>.</w:t>
      </w:r>
    </w:p>
    <w:p w:rsidR="00DF359C" w:rsidRPr="00B7131F" w:rsidRDefault="008939CE" w:rsidP="008939CE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11.  В курсе нашли </w:t>
      </w:r>
      <w:r w:rsidR="00DF359C" w:rsidRPr="00B7131F">
        <w:rPr>
          <w:sz w:val="28"/>
          <w:szCs w:val="28"/>
        </w:rPr>
        <w:t xml:space="preserve">отражение основные содержательные линии: </w:t>
      </w:r>
    </w:p>
    <w:p w:rsidR="00DF359C" w:rsidRPr="00B7131F" w:rsidRDefault="00DF359C" w:rsidP="007E2753">
      <w:pPr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«</w:t>
      </w:r>
      <w:r w:rsidRPr="00B7131F">
        <w:rPr>
          <w:b/>
          <w:i/>
          <w:sz w:val="28"/>
          <w:szCs w:val="28"/>
        </w:rPr>
        <w:t>Вещество</w:t>
      </w:r>
      <w:r w:rsidR="008939CE" w:rsidRPr="00B7131F">
        <w:rPr>
          <w:sz w:val="28"/>
          <w:szCs w:val="28"/>
        </w:rPr>
        <w:t>» — знания о составе,</w:t>
      </w:r>
      <w:r w:rsidRPr="00B7131F">
        <w:rPr>
          <w:sz w:val="28"/>
          <w:szCs w:val="28"/>
        </w:rPr>
        <w:t xml:space="preserve"> строении</w:t>
      </w:r>
      <w:r w:rsidR="008939CE" w:rsidRPr="00B7131F">
        <w:rPr>
          <w:sz w:val="28"/>
          <w:szCs w:val="28"/>
        </w:rPr>
        <w:t>, свойствах (физических, химических и биологических)</w:t>
      </w:r>
      <w:r w:rsidR="0020442C" w:rsidRPr="00B7131F">
        <w:rPr>
          <w:sz w:val="28"/>
          <w:szCs w:val="28"/>
        </w:rPr>
        <w:t>,</w:t>
      </w:r>
      <w:r w:rsidR="008939CE" w:rsidRPr="00B7131F">
        <w:rPr>
          <w:sz w:val="28"/>
          <w:szCs w:val="28"/>
        </w:rPr>
        <w:t xml:space="preserve"> нахождении в природе и </w:t>
      </w:r>
      <w:proofErr w:type="spellStart"/>
      <w:r w:rsidR="008939CE" w:rsidRPr="00B7131F">
        <w:rPr>
          <w:sz w:val="28"/>
          <w:szCs w:val="28"/>
        </w:rPr>
        <w:t>полученииважнейших</w:t>
      </w:r>
      <w:proofErr w:type="spellEnd"/>
      <w:r w:rsidR="008939CE" w:rsidRPr="00B7131F">
        <w:rPr>
          <w:sz w:val="28"/>
          <w:szCs w:val="28"/>
        </w:rPr>
        <w:t xml:space="preserve"> химических веществ</w:t>
      </w:r>
      <w:r w:rsidRPr="00B7131F">
        <w:rPr>
          <w:sz w:val="28"/>
          <w:szCs w:val="28"/>
        </w:rPr>
        <w:t>;</w:t>
      </w:r>
    </w:p>
    <w:p w:rsidR="00DF359C" w:rsidRPr="00B7131F" w:rsidRDefault="00DF359C" w:rsidP="007E2753">
      <w:pPr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«</w:t>
      </w:r>
      <w:r w:rsidRPr="00B7131F">
        <w:rPr>
          <w:b/>
          <w:i/>
          <w:sz w:val="28"/>
          <w:szCs w:val="28"/>
        </w:rPr>
        <w:t>Химическая реакция</w:t>
      </w:r>
      <w:r w:rsidRPr="00B7131F">
        <w:rPr>
          <w:sz w:val="28"/>
          <w:szCs w:val="28"/>
        </w:rPr>
        <w:t>» — знания</w:t>
      </w:r>
      <w:r w:rsidR="0020442C" w:rsidRPr="00B7131F">
        <w:rPr>
          <w:sz w:val="28"/>
          <w:szCs w:val="28"/>
        </w:rPr>
        <w:t xml:space="preserve"> о процессах</w:t>
      </w:r>
      <w:r w:rsidRPr="00B7131F">
        <w:rPr>
          <w:sz w:val="28"/>
          <w:szCs w:val="28"/>
        </w:rPr>
        <w:t xml:space="preserve">, в которых проявляются химические свойства веществ, </w:t>
      </w:r>
      <w:r w:rsidR="0020442C" w:rsidRPr="00B7131F">
        <w:rPr>
          <w:sz w:val="28"/>
          <w:szCs w:val="28"/>
        </w:rPr>
        <w:t xml:space="preserve">условиях их протекания и </w:t>
      </w:r>
      <w:r w:rsidRPr="00B7131F">
        <w:rPr>
          <w:sz w:val="28"/>
          <w:szCs w:val="28"/>
        </w:rPr>
        <w:t>способах управления</w:t>
      </w:r>
      <w:r w:rsidR="0020442C" w:rsidRPr="00B7131F">
        <w:rPr>
          <w:sz w:val="28"/>
          <w:szCs w:val="28"/>
        </w:rPr>
        <w:t xml:space="preserve"> ими</w:t>
      </w:r>
      <w:r w:rsidRPr="00B7131F">
        <w:rPr>
          <w:sz w:val="28"/>
          <w:szCs w:val="28"/>
        </w:rPr>
        <w:t>;</w:t>
      </w:r>
    </w:p>
    <w:p w:rsidR="00DF359C" w:rsidRPr="00B7131F" w:rsidRDefault="00DF359C" w:rsidP="007E2753">
      <w:pPr>
        <w:numPr>
          <w:ilvl w:val="0"/>
          <w:numId w:val="5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«</w:t>
      </w:r>
      <w:r w:rsidRPr="00B7131F">
        <w:rPr>
          <w:b/>
          <w:i/>
          <w:sz w:val="28"/>
          <w:szCs w:val="28"/>
        </w:rPr>
        <w:t>Применение веществ</w:t>
      </w:r>
      <w:r w:rsidR="0020442C" w:rsidRPr="00B7131F">
        <w:rPr>
          <w:sz w:val="28"/>
          <w:szCs w:val="28"/>
        </w:rPr>
        <w:t>» — знания взаимосвязи свойств химических веществ, наиболее используемых в быту, промышленности</w:t>
      </w:r>
      <w:r w:rsidRPr="00B7131F">
        <w:rPr>
          <w:sz w:val="28"/>
          <w:szCs w:val="28"/>
        </w:rPr>
        <w:t xml:space="preserve">, сельском хозяйстве, </w:t>
      </w:r>
      <w:r w:rsidR="0020442C" w:rsidRPr="00B7131F">
        <w:rPr>
          <w:sz w:val="28"/>
          <w:szCs w:val="28"/>
        </w:rPr>
        <w:t>здравоохранении и н</w:t>
      </w:r>
      <w:r w:rsidRPr="00B7131F">
        <w:rPr>
          <w:sz w:val="28"/>
          <w:szCs w:val="28"/>
        </w:rPr>
        <w:t>а транспорте;</w:t>
      </w:r>
    </w:p>
    <w:p w:rsidR="00DF359C" w:rsidRPr="00B7131F" w:rsidRDefault="00DF359C" w:rsidP="007E2753">
      <w:pPr>
        <w:numPr>
          <w:ilvl w:val="0"/>
          <w:numId w:val="5"/>
        </w:numPr>
        <w:spacing w:after="200" w:line="360" w:lineRule="auto"/>
        <w:jc w:val="both"/>
        <w:rPr>
          <w:b/>
          <w:sz w:val="28"/>
          <w:szCs w:val="28"/>
        </w:rPr>
      </w:pPr>
      <w:r w:rsidRPr="00B7131F">
        <w:rPr>
          <w:sz w:val="28"/>
          <w:szCs w:val="28"/>
        </w:rPr>
        <w:t>«</w:t>
      </w:r>
      <w:r w:rsidRPr="00B7131F">
        <w:rPr>
          <w:b/>
          <w:i/>
          <w:sz w:val="28"/>
          <w:szCs w:val="28"/>
        </w:rPr>
        <w:t>Язык химии</w:t>
      </w:r>
      <w:r w:rsidRPr="00B7131F">
        <w:rPr>
          <w:sz w:val="28"/>
          <w:szCs w:val="28"/>
        </w:rPr>
        <w:t>» — система</w:t>
      </w:r>
      <w:r w:rsidR="0020442C" w:rsidRPr="00B7131F">
        <w:rPr>
          <w:sz w:val="28"/>
          <w:szCs w:val="28"/>
        </w:rPr>
        <w:t xml:space="preserve"> знаний о важнейших понятиях</w:t>
      </w:r>
      <w:r w:rsidRPr="00B7131F">
        <w:rPr>
          <w:sz w:val="28"/>
          <w:szCs w:val="28"/>
        </w:rPr>
        <w:t xml:space="preserve"> химии и </w:t>
      </w:r>
      <w:r w:rsidR="0020442C" w:rsidRPr="00B7131F">
        <w:rPr>
          <w:sz w:val="28"/>
          <w:szCs w:val="28"/>
        </w:rPr>
        <w:t>химической</w:t>
      </w:r>
      <w:r w:rsidRPr="00B7131F">
        <w:rPr>
          <w:sz w:val="28"/>
          <w:szCs w:val="28"/>
        </w:rPr>
        <w:t xml:space="preserve"> номенклатур</w:t>
      </w:r>
      <w:r w:rsidR="0020442C" w:rsidRPr="00B7131F">
        <w:rPr>
          <w:sz w:val="28"/>
          <w:szCs w:val="28"/>
        </w:rPr>
        <w:t>е</w:t>
      </w:r>
      <w:r w:rsidRPr="00B7131F">
        <w:rPr>
          <w:sz w:val="28"/>
          <w:szCs w:val="28"/>
        </w:rPr>
        <w:t xml:space="preserve"> неорганических</w:t>
      </w:r>
      <w:r w:rsidR="0020442C" w:rsidRPr="00B7131F">
        <w:rPr>
          <w:sz w:val="28"/>
          <w:szCs w:val="28"/>
        </w:rPr>
        <w:t xml:space="preserve"> и органических веществ (ИЮПАК и т</w:t>
      </w:r>
      <w:r w:rsidRPr="00B7131F">
        <w:rPr>
          <w:sz w:val="28"/>
          <w:szCs w:val="28"/>
        </w:rPr>
        <w:t>ривиальн</w:t>
      </w:r>
      <w:r w:rsidR="0020442C" w:rsidRPr="00B7131F">
        <w:rPr>
          <w:sz w:val="28"/>
          <w:szCs w:val="28"/>
        </w:rPr>
        <w:t xml:space="preserve">ой); владение химической символикой и её отражением на письме, ─химическими знаками (символами), </w:t>
      </w:r>
      <w:r w:rsidRPr="00B7131F">
        <w:rPr>
          <w:sz w:val="28"/>
          <w:szCs w:val="28"/>
        </w:rPr>
        <w:t xml:space="preserve"> формулы и уравнения, а также правила перевода информации с</w:t>
      </w:r>
      <w:r w:rsidR="00DE011A" w:rsidRPr="00B7131F">
        <w:rPr>
          <w:sz w:val="28"/>
          <w:szCs w:val="28"/>
        </w:rPr>
        <w:t xml:space="preserve"> родного языка </w:t>
      </w:r>
      <w:r w:rsidRPr="00B7131F">
        <w:rPr>
          <w:sz w:val="28"/>
          <w:szCs w:val="28"/>
        </w:rPr>
        <w:t xml:space="preserve"> на язык химии и обратно.</w:t>
      </w:r>
    </w:p>
    <w:p w:rsidR="00DF359C" w:rsidRPr="00B7131F" w:rsidRDefault="00DF359C" w:rsidP="00D644B7">
      <w:pPr>
        <w:spacing w:line="360" w:lineRule="auto"/>
        <w:jc w:val="center"/>
        <w:rPr>
          <w:sz w:val="28"/>
          <w:szCs w:val="28"/>
        </w:rPr>
      </w:pPr>
      <w:r w:rsidRPr="00B7131F">
        <w:rPr>
          <w:b/>
          <w:sz w:val="28"/>
          <w:szCs w:val="28"/>
        </w:rPr>
        <w:t>Место предмета в учебном плане</w:t>
      </w:r>
    </w:p>
    <w:p w:rsidR="00DF359C" w:rsidRPr="00B7131F" w:rsidRDefault="00246749" w:rsidP="007E275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Курс химии в средней школе предусматривается </w:t>
      </w:r>
      <w:proofErr w:type="gramStart"/>
      <w:r w:rsidRPr="00B7131F">
        <w:rPr>
          <w:sz w:val="28"/>
          <w:szCs w:val="28"/>
        </w:rPr>
        <w:t>Федеральным</w:t>
      </w:r>
      <w:proofErr w:type="gramEnd"/>
      <w:r w:rsidRPr="00B7131F">
        <w:rPr>
          <w:sz w:val="28"/>
          <w:szCs w:val="28"/>
        </w:rPr>
        <w:t xml:space="preserve"> государственным образовательным</w:t>
      </w:r>
      <w:r w:rsidR="00DF359C" w:rsidRPr="00B7131F">
        <w:rPr>
          <w:sz w:val="28"/>
          <w:szCs w:val="28"/>
        </w:rPr>
        <w:t xml:space="preserve"> </w:t>
      </w:r>
      <w:proofErr w:type="spellStart"/>
      <w:r w:rsidR="00DF359C" w:rsidRPr="00B7131F">
        <w:rPr>
          <w:sz w:val="28"/>
          <w:szCs w:val="28"/>
        </w:rPr>
        <w:t>стандарт</w:t>
      </w:r>
      <w:r w:rsidRPr="00B7131F">
        <w:rPr>
          <w:sz w:val="28"/>
          <w:szCs w:val="28"/>
        </w:rPr>
        <w:t>омкак</w:t>
      </w:r>
      <w:proofErr w:type="spellEnd"/>
      <w:r w:rsidRPr="00B7131F">
        <w:rPr>
          <w:sz w:val="28"/>
          <w:szCs w:val="28"/>
        </w:rPr>
        <w:t xml:space="preserve"> составная часть </w:t>
      </w:r>
      <w:r w:rsidR="00DF359C" w:rsidRPr="00B7131F">
        <w:rPr>
          <w:sz w:val="28"/>
          <w:szCs w:val="28"/>
        </w:rPr>
        <w:t>предметной области «</w:t>
      </w:r>
      <w:proofErr w:type="spellStart"/>
      <w:r w:rsidR="00DF359C" w:rsidRPr="00B7131F">
        <w:rPr>
          <w:sz w:val="28"/>
          <w:szCs w:val="28"/>
        </w:rPr>
        <w:t>Естественно</w:t>
      </w:r>
      <w:r w:rsidR="00691007" w:rsidRPr="00B7131F">
        <w:rPr>
          <w:sz w:val="28"/>
          <w:szCs w:val="28"/>
        </w:rPr>
        <w:t>-</w:t>
      </w:r>
      <w:r w:rsidR="00DF359C" w:rsidRPr="00B7131F">
        <w:rPr>
          <w:sz w:val="28"/>
          <w:szCs w:val="28"/>
        </w:rPr>
        <w:t>научные</w:t>
      </w:r>
      <w:proofErr w:type="spellEnd"/>
      <w:r w:rsidR="00DF359C" w:rsidRPr="00B7131F">
        <w:rPr>
          <w:sz w:val="28"/>
          <w:szCs w:val="28"/>
        </w:rPr>
        <w:t xml:space="preserve"> предметы». </w:t>
      </w:r>
    </w:p>
    <w:p w:rsidR="000A2331" w:rsidRPr="00B7131F" w:rsidRDefault="00A00E71" w:rsidP="000A2331">
      <w:pPr>
        <w:spacing w:line="360" w:lineRule="auto"/>
        <w:ind w:firstLine="708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Химия включена в раздел </w:t>
      </w:r>
      <w:r w:rsidR="00DF359C" w:rsidRPr="00B7131F">
        <w:rPr>
          <w:sz w:val="28"/>
          <w:szCs w:val="28"/>
        </w:rPr>
        <w:t>базисно</w:t>
      </w:r>
      <w:r w:rsidRPr="00B7131F">
        <w:rPr>
          <w:sz w:val="28"/>
          <w:szCs w:val="28"/>
        </w:rPr>
        <w:t>го учебного плана</w:t>
      </w:r>
      <w:r w:rsidR="00DF359C" w:rsidRPr="00B7131F">
        <w:rPr>
          <w:sz w:val="28"/>
          <w:szCs w:val="28"/>
        </w:rPr>
        <w:t xml:space="preserve"> средней школы «Содержание, формируемое участник</w:t>
      </w:r>
      <w:r w:rsidR="000A2331" w:rsidRPr="00B7131F">
        <w:rPr>
          <w:sz w:val="28"/>
          <w:szCs w:val="28"/>
        </w:rPr>
        <w:t>ами образовательного процесса», поэтому о</w:t>
      </w:r>
      <w:r w:rsidR="00DF359C" w:rsidRPr="00B7131F">
        <w:rPr>
          <w:sz w:val="28"/>
          <w:szCs w:val="28"/>
        </w:rPr>
        <w:t>бучающиеся могут выбрать</w:t>
      </w:r>
      <w:r w:rsidR="000A2331" w:rsidRPr="00B7131F">
        <w:rPr>
          <w:sz w:val="28"/>
          <w:szCs w:val="28"/>
        </w:rPr>
        <w:t xml:space="preserve"> </w:t>
      </w:r>
      <w:proofErr w:type="gramStart"/>
      <w:r w:rsidR="000A2331" w:rsidRPr="00B7131F">
        <w:rPr>
          <w:sz w:val="28"/>
          <w:szCs w:val="28"/>
        </w:rPr>
        <w:t>химию</w:t>
      </w:r>
      <w:proofErr w:type="gramEnd"/>
      <w:r w:rsidR="000A2331" w:rsidRPr="00B7131F">
        <w:rPr>
          <w:sz w:val="28"/>
          <w:szCs w:val="28"/>
        </w:rPr>
        <w:t xml:space="preserve"> как на базовом, так и на углублённом уровне или же, в качестве альтернативы выбрать интегрированный курс «Естествознание». </w:t>
      </w:r>
    </w:p>
    <w:p w:rsidR="00DF359C" w:rsidRPr="00B7131F" w:rsidRDefault="005873AB" w:rsidP="007E2753">
      <w:pPr>
        <w:spacing w:line="360" w:lineRule="auto"/>
        <w:ind w:firstLine="708"/>
        <w:jc w:val="both"/>
        <w:rPr>
          <w:rFonts w:eastAsia="@Arial Unicode MS"/>
          <w:b/>
          <w:color w:val="000000"/>
          <w:sz w:val="28"/>
          <w:szCs w:val="28"/>
        </w:rPr>
      </w:pPr>
      <w:r w:rsidRPr="00B7131F">
        <w:rPr>
          <w:sz w:val="28"/>
          <w:szCs w:val="28"/>
        </w:rPr>
        <w:lastRenderedPageBreak/>
        <w:t>И</w:t>
      </w:r>
      <w:r w:rsidR="000A2331" w:rsidRPr="00B7131F">
        <w:rPr>
          <w:sz w:val="28"/>
          <w:szCs w:val="28"/>
        </w:rPr>
        <w:t xml:space="preserve">зучение химии проводится из расчёта </w:t>
      </w:r>
      <w:r w:rsidRPr="00B7131F">
        <w:rPr>
          <w:sz w:val="28"/>
          <w:szCs w:val="28"/>
        </w:rPr>
        <w:t>2</w:t>
      </w:r>
      <w:r w:rsidR="000A2331" w:rsidRPr="00B7131F">
        <w:rPr>
          <w:sz w:val="28"/>
          <w:szCs w:val="28"/>
        </w:rPr>
        <w:t xml:space="preserve"> час</w:t>
      </w:r>
      <w:r w:rsidRPr="00B7131F">
        <w:rPr>
          <w:sz w:val="28"/>
          <w:szCs w:val="28"/>
        </w:rPr>
        <w:t>а</w:t>
      </w:r>
      <w:r w:rsidR="000A2331" w:rsidRPr="00B7131F">
        <w:rPr>
          <w:sz w:val="28"/>
          <w:szCs w:val="28"/>
        </w:rPr>
        <w:t xml:space="preserve"> в неделю (</w:t>
      </w:r>
      <w:r w:rsidRPr="00B7131F">
        <w:rPr>
          <w:sz w:val="28"/>
          <w:szCs w:val="28"/>
        </w:rPr>
        <w:t>140</w:t>
      </w:r>
      <w:r w:rsidR="000A2331" w:rsidRPr="00B7131F">
        <w:rPr>
          <w:sz w:val="28"/>
          <w:szCs w:val="28"/>
        </w:rPr>
        <w:t xml:space="preserve"> часов за два года обучения), в соответствии с которым и разработана данная р</w:t>
      </w:r>
      <w:r w:rsidR="00DF359C" w:rsidRPr="00B7131F">
        <w:rPr>
          <w:sz w:val="28"/>
          <w:szCs w:val="28"/>
        </w:rPr>
        <w:t>абочая программа по химии для среднего общего образования на ба</w:t>
      </w:r>
      <w:r w:rsidR="000A2331" w:rsidRPr="00B7131F">
        <w:rPr>
          <w:sz w:val="28"/>
          <w:szCs w:val="28"/>
        </w:rPr>
        <w:t>зовом уровне.</w:t>
      </w:r>
    </w:p>
    <w:p w:rsidR="00DF359C" w:rsidRPr="00B7131F" w:rsidRDefault="00D644B7" w:rsidP="00D644B7">
      <w:pPr>
        <w:spacing w:line="360" w:lineRule="auto"/>
        <w:ind w:firstLine="720"/>
        <w:jc w:val="center"/>
        <w:rPr>
          <w:sz w:val="28"/>
          <w:szCs w:val="28"/>
        </w:rPr>
      </w:pPr>
      <w:r w:rsidRPr="00B7131F">
        <w:rPr>
          <w:rFonts w:eastAsia="@Arial Unicode MS"/>
          <w:b/>
          <w:color w:val="000000"/>
          <w:sz w:val="28"/>
          <w:szCs w:val="28"/>
        </w:rPr>
        <w:t xml:space="preserve">Личностные, </w:t>
      </w:r>
      <w:proofErr w:type="spellStart"/>
      <w:r w:rsidRPr="00B7131F">
        <w:rPr>
          <w:rFonts w:eastAsia="@Arial Unicode MS"/>
          <w:b/>
          <w:color w:val="000000"/>
          <w:sz w:val="28"/>
          <w:szCs w:val="28"/>
        </w:rPr>
        <w:t>метапредметные</w:t>
      </w:r>
      <w:proofErr w:type="spellEnd"/>
      <w:r w:rsidRPr="00B7131F">
        <w:rPr>
          <w:rFonts w:eastAsia="@Arial Unicode MS"/>
          <w:b/>
          <w:color w:val="000000"/>
          <w:sz w:val="28"/>
          <w:szCs w:val="28"/>
        </w:rPr>
        <w:t xml:space="preserve"> и предметные результаты </w:t>
      </w:r>
      <w:r w:rsidR="00C40A29" w:rsidRPr="00B7131F">
        <w:rPr>
          <w:rFonts w:eastAsia="@Arial Unicode MS"/>
          <w:b/>
          <w:color w:val="000000"/>
          <w:sz w:val="28"/>
          <w:szCs w:val="28"/>
        </w:rPr>
        <w:t>освоения курса</w:t>
      </w:r>
    </w:p>
    <w:p w:rsidR="00DF359C" w:rsidRPr="00B7131F" w:rsidRDefault="00C40A29" w:rsidP="007E2753">
      <w:pPr>
        <w:spacing w:line="360" w:lineRule="auto"/>
        <w:ind w:firstLine="36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Обучение</w:t>
      </w:r>
      <w:r w:rsidR="00DF359C" w:rsidRPr="00B7131F">
        <w:rPr>
          <w:sz w:val="28"/>
          <w:szCs w:val="28"/>
        </w:rPr>
        <w:t xml:space="preserve"> химии в средней школе</w:t>
      </w:r>
      <w:r w:rsidRPr="00B7131F">
        <w:rPr>
          <w:sz w:val="28"/>
          <w:szCs w:val="28"/>
        </w:rPr>
        <w:t xml:space="preserve"> на базовом уровне по данному курсу способствует достижению </w:t>
      </w:r>
      <w:proofErr w:type="gramStart"/>
      <w:r w:rsidRPr="00B7131F">
        <w:rPr>
          <w:sz w:val="28"/>
          <w:szCs w:val="28"/>
        </w:rPr>
        <w:t>обучающимися</w:t>
      </w:r>
      <w:proofErr w:type="gramEnd"/>
      <w:r w:rsidR="00DF359C" w:rsidRPr="00B7131F">
        <w:rPr>
          <w:sz w:val="28"/>
          <w:szCs w:val="28"/>
        </w:rPr>
        <w:t xml:space="preserve"> следующих </w:t>
      </w:r>
      <w:r w:rsidR="00DF359C" w:rsidRPr="00B7131F">
        <w:rPr>
          <w:b/>
          <w:i/>
          <w:sz w:val="28"/>
          <w:szCs w:val="28"/>
        </w:rPr>
        <w:t>личностных результатов</w:t>
      </w:r>
      <w:r w:rsidR="00DF359C" w:rsidRPr="00B7131F">
        <w:rPr>
          <w:sz w:val="28"/>
          <w:szCs w:val="28"/>
        </w:rPr>
        <w:t>:</w:t>
      </w:r>
    </w:p>
    <w:p w:rsidR="00DF359C" w:rsidRPr="00B7131F" w:rsidRDefault="00F4511D" w:rsidP="007E2753">
      <w:pPr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чувства гордости за российскую химическую науку и осознание российской гражданской идентичности — </w:t>
      </w:r>
      <w:r w:rsidR="00DF359C" w:rsidRPr="00B7131F">
        <w:rPr>
          <w:i/>
          <w:sz w:val="28"/>
          <w:szCs w:val="28"/>
        </w:rPr>
        <w:t>в ценностно-ориентационной сфере</w:t>
      </w:r>
      <w:r w:rsidR="00DF359C" w:rsidRPr="00B7131F">
        <w:rPr>
          <w:sz w:val="28"/>
          <w:szCs w:val="28"/>
        </w:rPr>
        <w:t>;</w:t>
      </w:r>
    </w:p>
    <w:p w:rsidR="00F4511D" w:rsidRPr="00B7131F" w:rsidRDefault="00F4511D" w:rsidP="00F4511D">
      <w:pPr>
        <w:numPr>
          <w:ilvl w:val="0"/>
          <w:numId w:val="6"/>
        </w:numPr>
        <w:spacing w:after="200" w:line="360" w:lineRule="auto"/>
        <w:jc w:val="both"/>
        <w:rPr>
          <w:i/>
          <w:sz w:val="28"/>
          <w:szCs w:val="28"/>
        </w:rPr>
      </w:pPr>
      <w:r w:rsidRPr="00B7131F">
        <w:rPr>
          <w:sz w:val="28"/>
          <w:szCs w:val="28"/>
        </w:rPr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</w:t>
      </w:r>
      <w:r w:rsidRPr="00B7131F">
        <w:rPr>
          <w:i/>
          <w:sz w:val="28"/>
          <w:szCs w:val="28"/>
        </w:rPr>
        <w:t>в познавательной</w:t>
      </w:r>
      <w:r w:rsidRPr="00B7131F">
        <w:rPr>
          <w:sz w:val="28"/>
          <w:szCs w:val="28"/>
        </w:rPr>
        <w:t xml:space="preserve"> (когнитивной, интеллектуальной) </w:t>
      </w:r>
      <w:r w:rsidRPr="00B7131F">
        <w:rPr>
          <w:i/>
          <w:sz w:val="28"/>
          <w:szCs w:val="28"/>
        </w:rPr>
        <w:t xml:space="preserve">сфере  </w:t>
      </w:r>
    </w:p>
    <w:p w:rsidR="00DF359C" w:rsidRPr="00B7131F" w:rsidRDefault="00DF359C" w:rsidP="007E2753">
      <w:pPr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готовность к осознанному выбору дальнейшей образовательной траектории или </w:t>
      </w:r>
      <w:r w:rsidR="00F4511D" w:rsidRPr="00B7131F">
        <w:rPr>
          <w:sz w:val="28"/>
          <w:szCs w:val="28"/>
        </w:rPr>
        <w:t xml:space="preserve">сферы профессиональной </w:t>
      </w:r>
      <w:r w:rsidRPr="00B7131F">
        <w:rPr>
          <w:sz w:val="28"/>
          <w:szCs w:val="28"/>
        </w:rPr>
        <w:t>деятельности</w:t>
      </w:r>
      <w:r w:rsidR="00F4511D" w:rsidRPr="00B7131F">
        <w:rPr>
          <w:sz w:val="28"/>
          <w:szCs w:val="28"/>
        </w:rPr>
        <w:t xml:space="preserve"> — </w:t>
      </w:r>
      <w:r w:rsidR="00F4511D" w:rsidRPr="00B7131F">
        <w:rPr>
          <w:i/>
          <w:sz w:val="28"/>
          <w:szCs w:val="28"/>
        </w:rPr>
        <w:t>в трудовой сфере</w:t>
      </w:r>
      <w:r w:rsidRPr="00B7131F">
        <w:rPr>
          <w:sz w:val="28"/>
          <w:szCs w:val="28"/>
        </w:rPr>
        <w:t>;</w:t>
      </w:r>
    </w:p>
    <w:p w:rsidR="00DF359C" w:rsidRPr="00B7131F" w:rsidRDefault="00DF359C" w:rsidP="007E2753">
      <w:pPr>
        <w:numPr>
          <w:ilvl w:val="0"/>
          <w:numId w:val="6"/>
        </w:numPr>
        <w:spacing w:after="200" w:line="360" w:lineRule="auto"/>
        <w:jc w:val="both"/>
        <w:rPr>
          <w:b/>
          <w:sz w:val="28"/>
          <w:szCs w:val="28"/>
        </w:rPr>
      </w:pPr>
      <w:r w:rsidRPr="00B7131F">
        <w:rPr>
          <w:sz w:val="28"/>
          <w:szCs w:val="28"/>
        </w:rPr>
        <w:t>неприятие вредных привычек (курения, употребления алкоголя и наркотиков) на основе знаний о токсическом и наркотическом действии веществ</w:t>
      </w:r>
      <w:r w:rsidR="00F4511D" w:rsidRPr="00B7131F">
        <w:rPr>
          <w:sz w:val="28"/>
          <w:szCs w:val="28"/>
        </w:rPr>
        <w:t xml:space="preserve"> — </w:t>
      </w:r>
      <w:r w:rsidR="00F4511D" w:rsidRPr="00B7131F">
        <w:rPr>
          <w:i/>
          <w:sz w:val="28"/>
          <w:szCs w:val="28"/>
        </w:rPr>
        <w:t xml:space="preserve">в сфере </w:t>
      </w:r>
      <w:proofErr w:type="spellStart"/>
      <w:r w:rsidR="00F4511D" w:rsidRPr="00B7131F">
        <w:rPr>
          <w:i/>
          <w:sz w:val="28"/>
          <w:szCs w:val="28"/>
        </w:rPr>
        <w:t>здоровьесбережения</w:t>
      </w:r>
      <w:proofErr w:type="spellEnd"/>
      <w:r w:rsidR="00F4511D" w:rsidRPr="00B7131F">
        <w:rPr>
          <w:i/>
          <w:sz w:val="28"/>
          <w:szCs w:val="28"/>
        </w:rPr>
        <w:t xml:space="preserve"> и безопасного образа жизни</w:t>
      </w:r>
      <w:r w:rsidRPr="00B7131F">
        <w:rPr>
          <w:sz w:val="28"/>
          <w:szCs w:val="28"/>
        </w:rPr>
        <w:t>;</w:t>
      </w:r>
    </w:p>
    <w:p w:rsidR="00DF359C" w:rsidRPr="00B7131F" w:rsidRDefault="00DF359C" w:rsidP="007E2753">
      <w:pPr>
        <w:spacing w:line="360" w:lineRule="auto"/>
        <w:ind w:firstLine="360"/>
        <w:jc w:val="both"/>
        <w:rPr>
          <w:i/>
          <w:sz w:val="28"/>
          <w:szCs w:val="28"/>
        </w:rPr>
      </w:pPr>
      <w:proofErr w:type="spellStart"/>
      <w:r w:rsidRPr="00B7131F">
        <w:rPr>
          <w:b/>
          <w:i/>
          <w:sz w:val="28"/>
          <w:szCs w:val="28"/>
        </w:rPr>
        <w:t>Метапредметными</w:t>
      </w:r>
      <w:proofErr w:type="spellEnd"/>
      <w:r w:rsidRPr="00B7131F">
        <w:rPr>
          <w:b/>
          <w:i/>
          <w:sz w:val="28"/>
          <w:szCs w:val="28"/>
        </w:rPr>
        <w:t xml:space="preserve"> результатами</w:t>
      </w:r>
      <w:r w:rsidRPr="00B7131F">
        <w:rPr>
          <w:sz w:val="28"/>
          <w:szCs w:val="28"/>
        </w:rPr>
        <w:t xml:space="preserve"> освоения выпускниками средней школы курса химии являются:</w:t>
      </w:r>
    </w:p>
    <w:p w:rsidR="00DF359C" w:rsidRPr="00B7131F" w:rsidRDefault="00DF359C" w:rsidP="007E2753">
      <w:pPr>
        <w:numPr>
          <w:ilvl w:val="0"/>
          <w:numId w:val="7"/>
        </w:numPr>
        <w:spacing w:after="200" w:line="360" w:lineRule="auto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 xml:space="preserve">использование </w:t>
      </w:r>
      <w:r w:rsidR="00F4511D" w:rsidRPr="00B7131F">
        <w:rPr>
          <w:sz w:val="28"/>
          <w:szCs w:val="28"/>
        </w:rPr>
        <w:t>основных методов познания (</w:t>
      </w:r>
      <w:r w:rsidR="00F2337F" w:rsidRPr="00B7131F">
        <w:rPr>
          <w:sz w:val="28"/>
          <w:szCs w:val="28"/>
        </w:rPr>
        <w:t xml:space="preserve">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</w:t>
      </w:r>
      <w:proofErr w:type="spellStart"/>
      <w:r w:rsidR="00F2337F" w:rsidRPr="00B7131F">
        <w:rPr>
          <w:sz w:val="28"/>
          <w:szCs w:val="28"/>
        </w:rPr>
        <w:t>продукта</w:t>
      </w:r>
      <w:proofErr w:type="gramStart"/>
      <w:r w:rsidR="00F2337F" w:rsidRPr="00B7131F">
        <w:rPr>
          <w:sz w:val="28"/>
          <w:szCs w:val="28"/>
        </w:rPr>
        <w:t>;п</w:t>
      </w:r>
      <w:proofErr w:type="gramEnd"/>
      <w:r w:rsidR="00F2337F" w:rsidRPr="00B7131F">
        <w:rPr>
          <w:sz w:val="28"/>
          <w:szCs w:val="28"/>
        </w:rPr>
        <w:t>роведение</w:t>
      </w:r>
      <w:proofErr w:type="spellEnd"/>
      <w:r w:rsidR="00F2337F" w:rsidRPr="00B7131F">
        <w:rPr>
          <w:sz w:val="28"/>
          <w:szCs w:val="28"/>
        </w:rPr>
        <w:t xml:space="preserve"> эксперимента, в том числе и в процессе исследовательской деятельности, моделирование изучаемых объектов, </w:t>
      </w:r>
      <w:r w:rsidR="00F4511D" w:rsidRPr="00B7131F">
        <w:rPr>
          <w:sz w:val="28"/>
          <w:szCs w:val="28"/>
        </w:rPr>
        <w:t>наблюдение</w:t>
      </w:r>
      <w:r w:rsidR="00F2337F" w:rsidRPr="00B7131F">
        <w:rPr>
          <w:sz w:val="28"/>
          <w:szCs w:val="28"/>
        </w:rPr>
        <w:t xml:space="preserve"> за ними</w:t>
      </w:r>
      <w:r w:rsidR="00F4511D" w:rsidRPr="00B7131F">
        <w:rPr>
          <w:sz w:val="28"/>
          <w:szCs w:val="28"/>
        </w:rPr>
        <w:t>,</w:t>
      </w:r>
      <w:r w:rsidR="00F2337F" w:rsidRPr="00B7131F">
        <w:rPr>
          <w:sz w:val="28"/>
          <w:szCs w:val="28"/>
        </w:rPr>
        <w:t xml:space="preserve"> их измерение, фиксация результатов</w:t>
      </w:r>
      <w:r w:rsidR="00F4511D" w:rsidRPr="00B7131F">
        <w:rPr>
          <w:sz w:val="28"/>
          <w:szCs w:val="28"/>
        </w:rPr>
        <w:t xml:space="preserve">) </w:t>
      </w:r>
      <w:r w:rsidR="00F2337F" w:rsidRPr="00B7131F">
        <w:rPr>
          <w:sz w:val="28"/>
          <w:szCs w:val="28"/>
        </w:rPr>
        <w:t xml:space="preserve">и их </w:t>
      </w:r>
      <w:r w:rsidR="00691007" w:rsidRPr="00B7131F">
        <w:rPr>
          <w:i/>
          <w:sz w:val="28"/>
          <w:szCs w:val="28"/>
        </w:rPr>
        <w:t>применение</w:t>
      </w:r>
      <w:r w:rsidRPr="00B7131F">
        <w:rPr>
          <w:sz w:val="28"/>
          <w:szCs w:val="28"/>
        </w:rPr>
        <w:t xml:space="preserve"> для </w:t>
      </w:r>
      <w:r w:rsidR="00F2337F" w:rsidRPr="00B7131F">
        <w:rPr>
          <w:sz w:val="28"/>
          <w:szCs w:val="28"/>
        </w:rPr>
        <w:t xml:space="preserve">понимания </w:t>
      </w:r>
      <w:r w:rsidRPr="00B7131F">
        <w:rPr>
          <w:sz w:val="28"/>
          <w:szCs w:val="28"/>
        </w:rPr>
        <w:t>различных сторон окружающей действительности;</w:t>
      </w:r>
    </w:p>
    <w:p w:rsidR="00DF359C" w:rsidRPr="00B7131F" w:rsidRDefault="00DF359C" w:rsidP="007E2753">
      <w:pPr>
        <w:numPr>
          <w:ilvl w:val="0"/>
          <w:numId w:val="7"/>
        </w:numPr>
        <w:spacing w:after="200" w:line="360" w:lineRule="auto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lastRenderedPageBreak/>
        <w:t>владение</w:t>
      </w:r>
      <w:r w:rsidRPr="00B7131F">
        <w:rPr>
          <w:sz w:val="28"/>
          <w:szCs w:val="28"/>
        </w:rPr>
        <w:t xml:space="preserve"> основны</w:t>
      </w:r>
      <w:r w:rsidR="00691007" w:rsidRPr="00B7131F">
        <w:rPr>
          <w:sz w:val="28"/>
          <w:szCs w:val="28"/>
        </w:rPr>
        <w:t>ми интеллектуальными операциям</w:t>
      </w:r>
      <w:proofErr w:type="gramStart"/>
      <w:r w:rsidR="00691007" w:rsidRPr="00B7131F">
        <w:rPr>
          <w:sz w:val="28"/>
          <w:szCs w:val="28"/>
        </w:rPr>
        <w:t>и(</w:t>
      </w:r>
      <w:proofErr w:type="gramEnd"/>
      <w:r w:rsidR="00F2337F" w:rsidRPr="00B7131F">
        <w:rPr>
          <w:sz w:val="28"/>
          <w:szCs w:val="28"/>
        </w:rPr>
        <w:t xml:space="preserve">анализ и синтез, сравнение и систематизация, обобщение и конкретизация, классификация и поиск аналогов, выявление причинно-следственных связей, </w:t>
      </w:r>
      <w:r w:rsidRPr="00B7131F">
        <w:rPr>
          <w:sz w:val="28"/>
          <w:szCs w:val="28"/>
        </w:rPr>
        <w:t>формулировка гипотез,</w:t>
      </w:r>
      <w:r w:rsidR="00F2337F" w:rsidRPr="00B7131F">
        <w:rPr>
          <w:sz w:val="28"/>
          <w:szCs w:val="28"/>
        </w:rPr>
        <w:t xml:space="preserve"> их проверка и формулировка выводов</w:t>
      </w:r>
      <w:r w:rsidR="00691007" w:rsidRPr="00B7131F">
        <w:rPr>
          <w:sz w:val="28"/>
          <w:szCs w:val="28"/>
        </w:rPr>
        <w:t>)</w:t>
      </w:r>
      <w:r w:rsidRPr="00B7131F">
        <w:rPr>
          <w:sz w:val="28"/>
          <w:szCs w:val="28"/>
        </w:rPr>
        <w:t>;</w:t>
      </w:r>
    </w:p>
    <w:p w:rsidR="00DF359C" w:rsidRPr="00B7131F" w:rsidRDefault="00DF359C" w:rsidP="007E2753">
      <w:pPr>
        <w:numPr>
          <w:ilvl w:val="0"/>
          <w:numId w:val="7"/>
        </w:numPr>
        <w:spacing w:after="200" w:line="360" w:lineRule="auto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 xml:space="preserve">познание </w:t>
      </w:r>
      <w:r w:rsidRPr="00B7131F">
        <w:rPr>
          <w:sz w:val="28"/>
          <w:szCs w:val="28"/>
        </w:rPr>
        <w:t xml:space="preserve">объектов окружающего мира </w:t>
      </w:r>
      <w:r w:rsidR="00F2337F" w:rsidRPr="00B7131F">
        <w:rPr>
          <w:sz w:val="28"/>
          <w:szCs w:val="28"/>
        </w:rPr>
        <w:t xml:space="preserve">в плане восхождения от абстрактного к </w:t>
      </w:r>
      <w:proofErr w:type="gramStart"/>
      <w:r w:rsidR="00F2337F" w:rsidRPr="00B7131F">
        <w:rPr>
          <w:sz w:val="28"/>
          <w:szCs w:val="28"/>
        </w:rPr>
        <w:t>конкретному</w:t>
      </w:r>
      <w:proofErr w:type="gramEnd"/>
      <w:r w:rsidR="00F2337F" w:rsidRPr="00B7131F">
        <w:rPr>
          <w:sz w:val="28"/>
          <w:szCs w:val="28"/>
        </w:rPr>
        <w:t xml:space="preserve"> (от общего </w:t>
      </w:r>
      <w:r w:rsidRPr="00B7131F">
        <w:rPr>
          <w:sz w:val="28"/>
          <w:szCs w:val="28"/>
        </w:rPr>
        <w:t>через</w:t>
      </w:r>
      <w:r w:rsidR="00F2337F" w:rsidRPr="00B7131F">
        <w:rPr>
          <w:sz w:val="28"/>
          <w:szCs w:val="28"/>
        </w:rPr>
        <w:t xml:space="preserve"> частное</w:t>
      </w:r>
      <w:r w:rsidRPr="00B7131F">
        <w:rPr>
          <w:sz w:val="28"/>
          <w:szCs w:val="28"/>
        </w:rPr>
        <w:t xml:space="preserve"> к единичному</w:t>
      </w:r>
      <w:r w:rsidR="00F2337F" w:rsidRPr="00B7131F">
        <w:rPr>
          <w:sz w:val="28"/>
          <w:szCs w:val="28"/>
        </w:rPr>
        <w:t>)</w:t>
      </w:r>
      <w:r w:rsidRPr="00B7131F">
        <w:rPr>
          <w:sz w:val="28"/>
          <w:szCs w:val="28"/>
        </w:rPr>
        <w:t>;</w:t>
      </w:r>
    </w:p>
    <w:p w:rsidR="00DF359C" w:rsidRPr="00B7131F" w:rsidRDefault="00466D55" w:rsidP="007E2753">
      <w:pPr>
        <w:numPr>
          <w:ilvl w:val="0"/>
          <w:numId w:val="7"/>
        </w:numPr>
        <w:spacing w:after="200" w:line="360" w:lineRule="auto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 xml:space="preserve">способность </w:t>
      </w:r>
      <w:r w:rsidRPr="00B7131F">
        <w:rPr>
          <w:sz w:val="28"/>
          <w:szCs w:val="28"/>
        </w:rPr>
        <w:t>выдвигать</w:t>
      </w:r>
      <w:r w:rsidR="00DF359C" w:rsidRPr="00B7131F">
        <w:rPr>
          <w:sz w:val="28"/>
          <w:szCs w:val="28"/>
        </w:rPr>
        <w:t xml:space="preserve"> идеи и </w:t>
      </w:r>
      <w:r w:rsidR="0021184D" w:rsidRPr="00B7131F">
        <w:rPr>
          <w:sz w:val="28"/>
          <w:szCs w:val="28"/>
        </w:rPr>
        <w:t xml:space="preserve">находить </w:t>
      </w:r>
      <w:r w:rsidR="00DF359C" w:rsidRPr="00B7131F">
        <w:rPr>
          <w:sz w:val="28"/>
          <w:szCs w:val="28"/>
        </w:rPr>
        <w:t xml:space="preserve">средства, необходимые для их </w:t>
      </w:r>
      <w:r w:rsidR="0021184D" w:rsidRPr="00B7131F">
        <w:rPr>
          <w:sz w:val="28"/>
          <w:szCs w:val="28"/>
        </w:rPr>
        <w:t>достижения</w:t>
      </w:r>
      <w:r w:rsidR="00DF359C" w:rsidRPr="00B7131F">
        <w:rPr>
          <w:sz w:val="28"/>
          <w:szCs w:val="28"/>
        </w:rPr>
        <w:t>;</w:t>
      </w:r>
    </w:p>
    <w:p w:rsidR="00DF359C" w:rsidRPr="00B7131F" w:rsidRDefault="00DF359C" w:rsidP="007E2753">
      <w:pPr>
        <w:numPr>
          <w:ilvl w:val="0"/>
          <w:numId w:val="7"/>
        </w:numPr>
        <w:spacing w:after="200" w:line="360" w:lineRule="auto"/>
        <w:jc w:val="both"/>
        <w:rPr>
          <w:i/>
          <w:sz w:val="28"/>
          <w:szCs w:val="28"/>
        </w:rPr>
      </w:pPr>
      <w:proofErr w:type="spellStart"/>
      <w:r w:rsidRPr="00B7131F">
        <w:rPr>
          <w:i/>
          <w:sz w:val="28"/>
          <w:szCs w:val="28"/>
        </w:rPr>
        <w:t>умение</w:t>
      </w:r>
      <w:r w:rsidR="00466D55" w:rsidRPr="00B7131F">
        <w:rPr>
          <w:sz w:val="28"/>
          <w:szCs w:val="28"/>
        </w:rPr>
        <w:t>формулировать</w:t>
      </w:r>
      <w:proofErr w:type="spellEnd"/>
      <w:r w:rsidR="00466D55" w:rsidRPr="00B7131F">
        <w:rPr>
          <w:sz w:val="28"/>
          <w:szCs w:val="28"/>
        </w:rPr>
        <w:t xml:space="preserve"> </w:t>
      </w:r>
      <w:r w:rsidRPr="00B7131F">
        <w:rPr>
          <w:sz w:val="28"/>
          <w:szCs w:val="28"/>
        </w:rPr>
        <w:t xml:space="preserve">цели и </w:t>
      </w:r>
      <w:r w:rsidR="00466D55" w:rsidRPr="00B7131F">
        <w:rPr>
          <w:sz w:val="28"/>
          <w:szCs w:val="28"/>
        </w:rPr>
        <w:t xml:space="preserve">определять </w:t>
      </w:r>
      <w:r w:rsidRPr="00B7131F">
        <w:rPr>
          <w:sz w:val="28"/>
          <w:szCs w:val="28"/>
        </w:rPr>
        <w:t xml:space="preserve">задачи </w:t>
      </w:r>
      <w:r w:rsidR="00466D55" w:rsidRPr="00B7131F">
        <w:rPr>
          <w:sz w:val="28"/>
          <w:szCs w:val="28"/>
        </w:rPr>
        <w:t xml:space="preserve">в своей познавательной </w:t>
      </w:r>
      <w:r w:rsidRPr="00B7131F">
        <w:rPr>
          <w:sz w:val="28"/>
          <w:szCs w:val="28"/>
        </w:rPr>
        <w:t xml:space="preserve">деятельности, </w:t>
      </w:r>
      <w:r w:rsidR="008E73AE" w:rsidRPr="00B7131F">
        <w:rPr>
          <w:sz w:val="28"/>
          <w:szCs w:val="28"/>
        </w:rPr>
        <w:t xml:space="preserve">определять </w:t>
      </w:r>
      <w:r w:rsidRPr="00B7131F">
        <w:rPr>
          <w:sz w:val="28"/>
          <w:szCs w:val="28"/>
        </w:rPr>
        <w:t xml:space="preserve">средства </w:t>
      </w:r>
      <w:r w:rsidR="008E73AE" w:rsidRPr="00B7131F">
        <w:rPr>
          <w:sz w:val="28"/>
          <w:szCs w:val="28"/>
        </w:rPr>
        <w:t>для достижения</w:t>
      </w:r>
      <w:r w:rsidRPr="00B7131F">
        <w:rPr>
          <w:sz w:val="28"/>
          <w:szCs w:val="28"/>
        </w:rPr>
        <w:t xml:space="preserve"> цел</w:t>
      </w:r>
      <w:r w:rsidR="008E73AE" w:rsidRPr="00B7131F">
        <w:rPr>
          <w:sz w:val="28"/>
          <w:szCs w:val="28"/>
        </w:rPr>
        <w:t>ей</w:t>
      </w:r>
      <w:r w:rsidRPr="00B7131F">
        <w:rPr>
          <w:sz w:val="28"/>
          <w:szCs w:val="28"/>
        </w:rPr>
        <w:t xml:space="preserve"> и</w:t>
      </w:r>
      <w:r w:rsidR="008E73AE" w:rsidRPr="00B7131F">
        <w:rPr>
          <w:sz w:val="28"/>
          <w:szCs w:val="28"/>
        </w:rPr>
        <w:t xml:space="preserve"> решения задач</w:t>
      </w:r>
      <w:r w:rsidRPr="00B7131F">
        <w:rPr>
          <w:sz w:val="28"/>
          <w:szCs w:val="28"/>
        </w:rPr>
        <w:t>;</w:t>
      </w:r>
    </w:p>
    <w:p w:rsidR="00DF359C" w:rsidRPr="00B7131F" w:rsidRDefault="008E73AE" w:rsidP="007E2753">
      <w:pPr>
        <w:numPr>
          <w:ilvl w:val="0"/>
          <w:numId w:val="7"/>
        </w:numPr>
        <w:spacing w:after="200" w:line="360" w:lineRule="auto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>определять</w:t>
      </w:r>
      <w:r w:rsidRPr="00B7131F">
        <w:rPr>
          <w:sz w:val="28"/>
          <w:szCs w:val="28"/>
        </w:rPr>
        <w:t xml:space="preserve"> разнообразные </w:t>
      </w:r>
      <w:r w:rsidR="00DF359C" w:rsidRPr="00B7131F">
        <w:rPr>
          <w:sz w:val="28"/>
          <w:szCs w:val="28"/>
        </w:rPr>
        <w:t>источник</w:t>
      </w:r>
      <w:r w:rsidRPr="00B7131F">
        <w:rPr>
          <w:sz w:val="28"/>
          <w:szCs w:val="28"/>
        </w:rPr>
        <w:t>и</w:t>
      </w:r>
      <w:r w:rsidR="00DF359C" w:rsidRPr="00B7131F">
        <w:rPr>
          <w:sz w:val="28"/>
          <w:szCs w:val="28"/>
        </w:rPr>
        <w:t xml:space="preserve"> получения </w:t>
      </w:r>
      <w:r w:rsidRPr="00B7131F">
        <w:rPr>
          <w:sz w:val="28"/>
          <w:szCs w:val="28"/>
        </w:rPr>
        <w:t xml:space="preserve">необходимой </w:t>
      </w:r>
      <w:r w:rsidR="00DF359C" w:rsidRPr="00B7131F">
        <w:rPr>
          <w:sz w:val="28"/>
          <w:szCs w:val="28"/>
        </w:rPr>
        <w:t xml:space="preserve">химической информации, </w:t>
      </w:r>
      <w:r w:rsidR="007A1C47" w:rsidRPr="00B7131F">
        <w:rPr>
          <w:sz w:val="28"/>
          <w:szCs w:val="28"/>
        </w:rPr>
        <w:t xml:space="preserve">установление соответствия </w:t>
      </w:r>
      <w:r w:rsidR="00DF359C" w:rsidRPr="00B7131F">
        <w:rPr>
          <w:sz w:val="28"/>
          <w:szCs w:val="28"/>
        </w:rPr>
        <w:t>содержания и формы представления информаци</w:t>
      </w:r>
      <w:r w:rsidR="007A1C47" w:rsidRPr="00B7131F">
        <w:rPr>
          <w:sz w:val="28"/>
          <w:szCs w:val="28"/>
        </w:rPr>
        <w:t>онного продукта аудитории;</w:t>
      </w:r>
    </w:p>
    <w:p w:rsidR="00DF359C" w:rsidRPr="00B7131F" w:rsidRDefault="00DF359C" w:rsidP="007E2753">
      <w:pPr>
        <w:numPr>
          <w:ilvl w:val="0"/>
          <w:numId w:val="7"/>
        </w:numPr>
        <w:spacing w:after="200" w:line="360" w:lineRule="auto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>умение</w:t>
      </w:r>
      <w:r w:rsidRPr="00B7131F">
        <w:rPr>
          <w:sz w:val="28"/>
          <w:szCs w:val="28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F359C" w:rsidRPr="00B7131F" w:rsidRDefault="00DF359C" w:rsidP="007E2753">
      <w:pPr>
        <w:numPr>
          <w:ilvl w:val="0"/>
          <w:numId w:val="7"/>
        </w:numPr>
        <w:spacing w:after="200" w:line="360" w:lineRule="auto"/>
        <w:jc w:val="both"/>
        <w:rPr>
          <w:i/>
          <w:sz w:val="28"/>
          <w:szCs w:val="28"/>
        </w:rPr>
      </w:pPr>
      <w:proofErr w:type="spellStart"/>
      <w:r w:rsidRPr="00B7131F">
        <w:rPr>
          <w:i/>
          <w:sz w:val="28"/>
          <w:szCs w:val="28"/>
        </w:rPr>
        <w:t>готовность</w:t>
      </w:r>
      <w:r w:rsidR="00AE3BDC" w:rsidRPr="00B7131F">
        <w:rPr>
          <w:sz w:val="28"/>
          <w:szCs w:val="28"/>
        </w:rPr>
        <w:t>к</w:t>
      </w:r>
      <w:proofErr w:type="spellEnd"/>
      <w:r w:rsidR="00AE3BDC" w:rsidRPr="00B7131F">
        <w:rPr>
          <w:sz w:val="28"/>
          <w:szCs w:val="28"/>
        </w:rPr>
        <w:t xml:space="preserve"> коммуникации (представлять результаты собственной познавательной деятельности, слышать и слушать оппонентов, корректировать собственную позицию)</w:t>
      </w:r>
      <w:r w:rsidRPr="00B7131F">
        <w:rPr>
          <w:sz w:val="28"/>
          <w:szCs w:val="28"/>
        </w:rPr>
        <w:t>;</w:t>
      </w:r>
    </w:p>
    <w:p w:rsidR="00DF359C" w:rsidRPr="00B7131F" w:rsidRDefault="00DF359C" w:rsidP="007E2753">
      <w:pPr>
        <w:numPr>
          <w:ilvl w:val="0"/>
          <w:numId w:val="7"/>
        </w:numPr>
        <w:spacing w:after="200" w:line="360" w:lineRule="auto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>умение</w:t>
      </w:r>
      <w:r w:rsidRPr="00B7131F">
        <w:rPr>
          <w:sz w:val="28"/>
          <w:szCs w:val="28"/>
        </w:rPr>
        <w:t xml:space="preserve"> использовать средства информационных и коммуникационных технологий (далее </w:t>
      </w:r>
      <w:r w:rsidR="001956A0" w:rsidRPr="00B7131F">
        <w:rPr>
          <w:sz w:val="28"/>
          <w:szCs w:val="28"/>
        </w:rPr>
        <w:t>—</w:t>
      </w:r>
      <w:r w:rsidRPr="00B7131F">
        <w:rPr>
          <w:sz w:val="28"/>
          <w:szCs w:val="28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359C" w:rsidRPr="00B7131F" w:rsidRDefault="00DF359C" w:rsidP="007E2753">
      <w:pPr>
        <w:numPr>
          <w:ilvl w:val="0"/>
          <w:numId w:val="7"/>
        </w:numPr>
        <w:spacing w:after="200" w:line="360" w:lineRule="auto"/>
        <w:jc w:val="both"/>
        <w:rPr>
          <w:b/>
          <w:i/>
          <w:sz w:val="28"/>
          <w:szCs w:val="28"/>
        </w:rPr>
      </w:pPr>
      <w:r w:rsidRPr="00B7131F">
        <w:rPr>
          <w:i/>
          <w:sz w:val="28"/>
          <w:szCs w:val="28"/>
        </w:rPr>
        <w:t>владение</w:t>
      </w:r>
      <w:r w:rsidRPr="00B7131F">
        <w:rPr>
          <w:sz w:val="28"/>
          <w:szCs w:val="28"/>
        </w:rPr>
        <w:t xml:space="preserve"> языковыми средствами, в том числе и языком химии </w:t>
      </w:r>
      <w:r w:rsidR="001956A0" w:rsidRPr="00B7131F">
        <w:rPr>
          <w:sz w:val="28"/>
          <w:szCs w:val="28"/>
        </w:rPr>
        <w:t>—</w:t>
      </w:r>
      <w:r w:rsidRPr="00B7131F">
        <w:rPr>
          <w:sz w:val="28"/>
          <w:szCs w:val="28"/>
        </w:rPr>
        <w:t xml:space="preserve">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DF359C" w:rsidRPr="00B7131F" w:rsidRDefault="00DF359C" w:rsidP="007E2753">
      <w:pPr>
        <w:spacing w:line="360" w:lineRule="auto"/>
        <w:ind w:firstLine="360"/>
        <w:jc w:val="both"/>
        <w:rPr>
          <w:sz w:val="28"/>
          <w:szCs w:val="28"/>
        </w:rPr>
      </w:pPr>
      <w:r w:rsidRPr="00B7131F">
        <w:rPr>
          <w:b/>
          <w:i/>
          <w:sz w:val="28"/>
          <w:szCs w:val="28"/>
        </w:rPr>
        <w:lastRenderedPageBreak/>
        <w:t>Предметными результатами</w:t>
      </w:r>
      <w:r w:rsidRPr="00B7131F">
        <w:rPr>
          <w:sz w:val="28"/>
          <w:szCs w:val="28"/>
        </w:rPr>
        <w:t xml:space="preserve"> изучения химии на базовом уровне на ступени среднего общего образования являются</w:t>
      </w:r>
      <w:r w:rsidR="0098611F" w:rsidRPr="00B7131F">
        <w:rPr>
          <w:sz w:val="28"/>
          <w:szCs w:val="28"/>
        </w:rPr>
        <w:t xml:space="preserve"> следующие результаты.</w:t>
      </w:r>
    </w:p>
    <w:p w:rsidR="00DF359C" w:rsidRPr="00B7131F" w:rsidRDefault="0098611F" w:rsidP="00C87F98">
      <w:pPr>
        <w:numPr>
          <w:ilvl w:val="0"/>
          <w:numId w:val="14"/>
        </w:numPr>
        <w:tabs>
          <w:tab w:val="left" w:pos="426"/>
        </w:tabs>
        <w:spacing w:after="200" w:line="360" w:lineRule="auto"/>
        <w:jc w:val="both"/>
        <w:rPr>
          <w:b/>
          <w:i/>
          <w:sz w:val="28"/>
          <w:szCs w:val="28"/>
        </w:rPr>
      </w:pPr>
      <w:r w:rsidRPr="00B7131F">
        <w:rPr>
          <w:b/>
          <w:sz w:val="28"/>
          <w:szCs w:val="28"/>
        </w:rPr>
        <w:t>В</w:t>
      </w:r>
      <w:r w:rsidR="00C57447" w:rsidRPr="00B7131F">
        <w:rPr>
          <w:b/>
          <w:sz w:val="28"/>
          <w:szCs w:val="28"/>
        </w:rPr>
        <w:t xml:space="preserve"> познавательной сфере</w:t>
      </w:r>
      <w:r w:rsidRPr="00B7131F">
        <w:rPr>
          <w:b/>
          <w:sz w:val="28"/>
          <w:szCs w:val="28"/>
        </w:rPr>
        <w:t>:</w:t>
      </w:r>
    </w:p>
    <w:p w:rsidR="00DF359C" w:rsidRPr="00B7131F" w:rsidRDefault="00DF359C" w:rsidP="007E2753">
      <w:pPr>
        <w:numPr>
          <w:ilvl w:val="1"/>
          <w:numId w:val="9"/>
        </w:numPr>
        <w:tabs>
          <w:tab w:val="left" w:pos="426"/>
        </w:tabs>
        <w:spacing w:after="200" w:line="360" w:lineRule="auto"/>
        <w:ind w:left="284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 xml:space="preserve">знание </w:t>
      </w:r>
      <w:r w:rsidRPr="00B7131F">
        <w:rPr>
          <w:sz w:val="28"/>
          <w:szCs w:val="28"/>
        </w:rPr>
        <w:t>(</w:t>
      </w:r>
      <w:r w:rsidRPr="00B7131F">
        <w:rPr>
          <w:i/>
          <w:sz w:val="28"/>
          <w:szCs w:val="28"/>
        </w:rPr>
        <w:t>понимание</w:t>
      </w:r>
      <w:r w:rsidRPr="00B7131F">
        <w:rPr>
          <w:sz w:val="28"/>
          <w:szCs w:val="28"/>
        </w:rPr>
        <w:t xml:space="preserve">) </w:t>
      </w:r>
      <w:r w:rsidR="00175B64" w:rsidRPr="00B7131F">
        <w:rPr>
          <w:sz w:val="28"/>
          <w:szCs w:val="28"/>
        </w:rPr>
        <w:t>терминов, основных</w:t>
      </w:r>
      <w:r w:rsidRPr="00B7131F">
        <w:rPr>
          <w:sz w:val="28"/>
          <w:szCs w:val="28"/>
        </w:rPr>
        <w:t xml:space="preserve"> законов и</w:t>
      </w:r>
      <w:r w:rsidR="00175B64" w:rsidRPr="00B7131F">
        <w:rPr>
          <w:sz w:val="28"/>
          <w:szCs w:val="28"/>
        </w:rPr>
        <w:t xml:space="preserve"> важнейших</w:t>
      </w:r>
      <w:r w:rsidRPr="00B7131F">
        <w:rPr>
          <w:sz w:val="28"/>
          <w:szCs w:val="28"/>
        </w:rPr>
        <w:t xml:space="preserve"> теорий</w:t>
      </w:r>
      <w:r w:rsidR="00175B64" w:rsidRPr="00B7131F">
        <w:rPr>
          <w:sz w:val="28"/>
          <w:szCs w:val="28"/>
        </w:rPr>
        <w:t xml:space="preserve"> курса органической и общей химии</w:t>
      </w:r>
      <w:r w:rsidRPr="00B7131F">
        <w:rPr>
          <w:sz w:val="28"/>
          <w:szCs w:val="28"/>
        </w:rPr>
        <w:t>;</w:t>
      </w:r>
    </w:p>
    <w:p w:rsidR="00DF359C" w:rsidRPr="00B7131F" w:rsidRDefault="00DF359C" w:rsidP="00453597">
      <w:pPr>
        <w:numPr>
          <w:ilvl w:val="1"/>
          <w:numId w:val="9"/>
        </w:numPr>
        <w:tabs>
          <w:tab w:val="left" w:pos="426"/>
        </w:tabs>
        <w:spacing w:after="200" w:line="360" w:lineRule="auto"/>
        <w:ind w:left="284"/>
        <w:jc w:val="both"/>
        <w:rPr>
          <w:i/>
          <w:sz w:val="28"/>
          <w:szCs w:val="28"/>
        </w:rPr>
      </w:pPr>
      <w:proofErr w:type="spellStart"/>
      <w:r w:rsidRPr="00B7131F">
        <w:rPr>
          <w:i/>
          <w:sz w:val="28"/>
          <w:szCs w:val="28"/>
        </w:rPr>
        <w:t>умение</w:t>
      </w:r>
      <w:r w:rsidR="00CB05FC" w:rsidRPr="00B7131F">
        <w:rPr>
          <w:sz w:val="28"/>
          <w:szCs w:val="28"/>
        </w:rPr>
        <w:t>наблюдать</w:t>
      </w:r>
      <w:proofErr w:type="spellEnd"/>
      <w:r w:rsidR="00CB05FC" w:rsidRPr="00B7131F">
        <w:rPr>
          <w:sz w:val="28"/>
          <w:szCs w:val="28"/>
        </w:rPr>
        <w:t xml:space="preserve">, описывать, фиксировать результаты и делать выводы на основе </w:t>
      </w:r>
      <w:r w:rsidRPr="00B7131F">
        <w:rPr>
          <w:sz w:val="28"/>
          <w:szCs w:val="28"/>
        </w:rPr>
        <w:t>демонстрационны</w:t>
      </w:r>
      <w:r w:rsidR="00CB05FC" w:rsidRPr="00B7131F">
        <w:rPr>
          <w:sz w:val="28"/>
          <w:szCs w:val="28"/>
        </w:rPr>
        <w:t>х</w:t>
      </w:r>
      <w:r w:rsidRPr="00B7131F">
        <w:rPr>
          <w:sz w:val="28"/>
          <w:szCs w:val="28"/>
        </w:rPr>
        <w:t xml:space="preserve"> и самостоятельно провед</w:t>
      </w:r>
      <w:r w:rsidR="00C57447" w:rsidRPr="00B7131F">
        <w:rPr>
          <w:sz w:val="28"/>
          <w:szCs w:val="28"/>
        </w:rPr>
        <w:t>ё</w:t>
      </w:r>
      <w:r w:rsidRPr="00B7131F">
        <w:rPr>
          <w:sz w:val="28"/>
          <w:szCs w:val="28"/>
        </w:rPr>
        <w:t>нны</w:t>
      </w:r>
      <w:r w:rsidR="00CB05FC" w:rsidRPr="00B7131F">
        <w:rPr>
          <w:sz w:val="28"/>
          <w:szCs w:val="28"/>
        </w:rPr>
        <w:t>х экспериментов</w:t>
      </w:r>
      <w:r w:rsidRPr="00B7131F">
        <w:rPr>
          <w:sz w:val="28"/>
          <w:szCs w:val="28"/>
        </w:rPr>
        <w:t xml:space="preserve">, используя для этого </w:t>
      </w:r>
      <w:r w:rsidR="00CB05FC" w:rsidRPr="00B7131F">
        <w:rPr>
          <w:sz w:val="28"/>
          <w:szCs w:val="28"/>
        </w:rPr>
        <w:t>родной (русский или иной)</w:t>
      </w:r>
      <w:r w:rsidRPr="00B7131F">
        <w:rPr>
          <w:sz w:val="28"/>
          <w:szCs w:val="28"/>
        </w:rPr>
        <w:t xml:space="preserve"> язык и язык химии;</w:t>
      </w:r>
    </w:p>
    <w:p w:rsidR="00DF359C" w:rsidRPr="00B7131F" w:rsidRDefault="00DF359C" w:rsidP="007E2753">
      <w:pPr>
        <w:numPr>
          <w:ilvl w:val="1"/>
          <w:numId w:val="9"/>
        </w:numPr>
        <w:tabs>
          <w:tab w:val="left" w:pos="426"/>
        </w:tabs>
        <w:spacing w:after="200" w:line="360" w:lineRule="auto"/>
        <w:ind w:left="284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>умение</w:t>
      </w:r>
      <w:r w:rsidRPr="00B7131F">
        <w:rPr>
          <w:sz w:val="28"/>
          <w:szCs w:val="28"/>
        </w:rPr>
        <w:t xml:space="preserve"> классифицировать химические элементы, простые </w:t>
      </w:r>
      <w:r w:rsidR="00CB05FC" w:rsidRPr="00B7131F">
        <w:rPr>
          <w:sz w:val="28"/>
          <w:szCs w:val="28"/>
        </w:rPr>
        <w:t>вещества, неорганические и органические соединения</w:t>
      </w:r>
      <w:r w:rsidRPr="00B7131F">
        <w:rPr>
          <w:sz w:val="28"/>
          <w:szCs w:val="28"/>
        </w:rPr>
        <w:t xml:space="preserve">, </w:t>
      </w:r>
      <w:r w:rsidR="00C57447" w:rsidRPr="00B7131F">
        <w:rPr>
          <w:sz w:val="28"/>
          <w:szCs w:val="28"/>
        </w:rPr>
        <w:t xml:space="preserve">химические </w:t>
      </w:r>
      <w:r w:rsidR="00CB05FC" w:rsidRPr="00B7131F">
        <w:rPr>
          <w:sz w:val="28"/>
          <w:szCs w:val="28"/>
        </w:rPr>
        <w:t>процессы</w:t>
      </w:r>
      <w:r w:rsidRPr="00B7131F">
        <w:rPr>
          <w:sz w:val="28"/>
          <w:szCs w:val="28"/>
        </w:rPr>
        <w:t>;</w:t>
      </w:r>
    </w:p>
    <w:p w:rsidR="00CB05FC" w:rsidRPr="00B7131F" w:rsidRDefault="00DF359C" w:rsidP="007E2753">
      <w:pPr>
        <w:numPr>
          <w:ilvl w:val="1"/>
          <w:numId w:val="9"/>
        </w:numPr>
        <w:tabs>
          <w:tab w:val="left" w:pos="426"/>
        </w:tabs>
        <w:spacing w:after="200" w:line="360" w:lineRule="auto"/>
        <w:ind w:left="284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>умение</w:t>
      </w:r>
      <w:r w:rsidRPr="00B7131F">
        <w:rPr>
          <w:sz w:val="28"/>
          <w:szCs w:val="28"/>
        </w:rPr>
        <w:t xml:space="preserve"> характеризовать </w:t>
      </w:r>
      <w:r w:rsidR="00CB05FC" w:rsidRPr="00B7131F">
        <w:rPr>
          <w:sz w:val="28"/>
          <w:szCs w:val="28"/>
        </w:rPr>
        <w:t>общие свойства, получение и применение   изученных</w:t>
      </w:r>
      <w:r w:rsidRPr="00B7131F">
        <w:rPr>
          <w:sz w:val="28"/>
          <w:szCs w:val="28"/>
        </w:rPr>
        <w:t xml:space="preserve"> классы неорганических и органических </w:t>
      </w:r>
      <w:r w:rsidR="00CB05FC" w:rsidRPr="00B7131F">
        <w:rPr>
          <w:sz w:val="28"/>
          <w:szCs w:val="28"/>
        </w:rPr>
        <w:t>веществ и их важнейших представителей;</w:t>
      </w:r>
    </w:p>
    <w:p w:rsidR="00DF359C" w:rsidRPr="00B7131F" w:rsidRDefault="00CB05FC" w:rsidP="007E2753">
      <w:pPr>
        <w:numPr>
          <w:ilvl w:val="1"/>
          <w:numId w:val="9"/>
        </w:numPr>
        <w:tabs>
          <w:tab w:val="left" w:pos="426"/>
        </w:tabs>
        <w:spacing w:after="200" w:line="360" w:lineRule="auto"/>
        <w:ind w:left="284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>описывать</w:t>
      </w:r>
      <w:r w:rsidRPr="00B7131F">
        <w:rPr>
          <w:sz w:val="28"/>
          <w:szCs w:val="28"/>
        </w:rPr>
        <w:t xml:space="preserve"> конкретные </w:t>
      </w:r>
      <w:r w:rsidR="00DF359C" w:rsidRPr="00B7131F">
        <w:rPr>
          <w:sz w:val="28"/>
          <w:szCs w:val="28"/>
        </w:rPr>
        <w:t>химические реакции</w:t>
      </w:r>
      <w:r w:rsidRPr="00B7131F">
        <w:rPr>
          <w:sz w:val="28"/>
          <w:szCs w:val="28"/>
        </w:rPr>
        <w:t xml:space="preserve">, условия их проведения и </w:t>
      </w:r>
      <w:r w:rsidR="0018729E" w:rsidRPr="00B7131F">
        <w:rPr>
          <w:sz w:val="28"/>
          <w:szCs w:val="28"/>
        </w:rPr>
        <w:t>управления химическими процессами;</w:t>
      </w:r>
    </w:p>
    <w:p w:rsidR="00DF359C" w:rsidRPr="00B7131F" w:rsidRDefault="0018729E" w:rsidP="007E2753">
      <w:pPr>
        <w:numPr>
          <w:ilvl w:val="1"/>
          <w:numId w:val="9"/>
        </w:numPr>
        <w:tabs>
          <w:tab w:val="left" w:pos="426"/>
        </w:tabs>
        <w:spacing w:after="200" w:line="360" w:lineRule="auto"/>
        <w:ind w:left="284"/>
        <w:jc w:val="both"/>
        <w:rPr>
          <w:i/>
          <w:sz w:val="28"/>
          <w:szCs w:val="28"/>
        </w:rPr>
      </w:pPr>
      <w:proofErr w:type="spellStart"/>
      <w:r w:rsidRPr="00B7131F">
        <w:rPr>
          <w:i/>
          <w:sz w:val="28"/>
          <w:szCs w:val="28"/>
        </w:rPr>
        <w:t>умение</w:t>
      </w:r>
      <w:r w:rsidR="00DF359C" w:rsidRPr="00B7131F">
        <w:rPr>
          <w:sz w:val="28"/>
          <w:szCs w:val="28"/>
        </w:rPr>
        <w:t>проводить</w:t>
      </w:r>
      <w:proofErr w:type="spellEnd"/>
      <w:r w:rsidR="00DF359C" w:rsidRPr="00B7131F">
        <w:rPr>
          <w:sz w:val="28"/>
          <w:szCs w:val="28"/>
        </w:rPr>
        <w:t xml:space="preserve"> </w:t>
      </w:r>
      <w:r w:rsidRPr="00B7131F">
        <w:rPr>
          <w:sz w:val="28"/>
          <w:szCs w:val="28"/>
        </w:rPr>
        <w:t xml:space="preserve">самостоятельный </w:t>
      </w:r>
      <w:r w:rsidR="00DF359C" w:rsidRPr="00B7131F">
        <w:rPr>
          <w:sz w:val="28"/>
          <w:szCs w:val="28"/>
        </w:rPr>
        <w:t>химический эксперимент</w:t>
      </w:r>
      <w:r w:rsidR="00274F5A" w:rsidRPr="00B7131F">
        <w:rPr>
          <w:sz w:val="28"/>
          <w:szCs w:val="28"/>
        </w:rPr>
        <w:t xml:space="preserve"> и</w:t>
      </w:r>
      <w:r w:rsidR="00DF359C" w:rsidRPr="00B7131F">
        <w:rPr>
          <w:sz w:val="28"/>
          <w:szCs w:val="28"/>
        </w:rPr>
        <w:t xml:space="preserve"> наблюдать </w:t>
      </w:r>
      <w:r w:rsidR="00274F5A" w:rsidRPr="00B7131F">
        <w:rPr>
          <w:sz w:val="28"/>
          <w:szCs w:val="28"/>
        </w:rPr>
        <w:t xml:space="preserve">демонстрационный эксперимент, </w:t>
      </w:r>
      <w:r w:rsidR="00DF359C" w:rsidRPr="00B7131F">
        <w:rPr>
          <w:sz w:val="28"/>
          <w:szCs w:val="28"/>
        </w:rPr>
        <w:t xml:space="preserve">фиксировать результаты </w:t>
      </w:r>
      <w:r w:rsidR="00274F5A" w:rsidRPr="00B7131F">
        <w:rPr>
          <w:sz w:val="28"/>
          <w:szCs w:val="28"/>
        </w:rPr>
        <w:t>и</w:t>
      </w:r>
      <w:r w:rsidR="00DF359C" w:rsidRPr="00B7131F">
        <w:rPr>
          <w:sz w:val="28"/>
          <w:szCs w:val="28"/>
        </w:rPr>
        <w:t xml:space="preserve"> делать выводы</w:t>
      </w:r>
      <w:r w:rsidR="00274F5A" w:rsidRPr="00B7131F">
        <w:rPr>
          <w:sz w:val="28"/>
          <w:szCs w:val="28"/>
        </w:rPr>
        <w:t xml:space="preserve"> и заключения по результатам</w:t>
      </w:r>
      <w:r w:rsidR="00DF359C" w:rsidRPr="00B7131F">
        <w:rPr>
          <w:sz w:val="28"/>
          <w:szCs w:val="28"/>
        </w:rPr>
        <w:t>;</w:t>
      </w:r>
    </w:p>
    <w:p w:rsidR="00DF359C" w:rsidRPr="00B7131F" w:rsidRDefault="00DF359C" w:rsidP="007E2753">
      <w:pPr>
        <w:numPr>
          <w:ilvl w:val="1"/>
          <w:numId w:val="9"/>
        </w:numPr>
        <w:tabs>
          <w:tab w:val="left" w:pos="426"/>
        </w:tabs>
        <w:spacing w:after="200" w:line="360" w:lineRule="auto"/>
        <w:ind w:left="284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 xml:space="preserve">прогнозировать </w:t>
      </w:r>
      <w:r w:rsidRPr="00B7131F">
        <w:rPr>
          <w:sz w:val="28"/>
          <w:szCs w:val="28"/>
        </w:rPr>
        <w:t>свойства неизученных веществ по аналогии со свойствами изученных</w:t>
      </w:r>
      <w:r w:rsidR="00DF4735" w:rsidRPr="00B7131F">
        <w:rPr>
          <w:sz w:val="28"/>
          <w:szCs w:val="28"/>
        </w:rPr>
        <w:t xml:space="preserve"> на основе знания химических закономерностей</w:t>
      </w:r>
      <w:r w:rsidRPr="00B7131F">
        <w:rPr>
          <w:sz w:val="28"/>
          <w:szCs w:val="28"/>
        </w:rPr>
        <w:t>;</w:t>
      </w:r>
    </w:p>
    <w:p w:rsidR="00DF359C" w:rsidRPr="00B7131F" w:rsidRDefault="0098611F" w:rsidP="007E2753">
      <w:pPr>
        <w:numPr>
          <w:ilvl w:val="1"/>
          <w:numId w:val="9"/>
        </w:numPr>
        <w:tabs>
          <w:tab w:val="left" w:pos="426"/>
        </w:tabs>
        <w:spacing w:after="200" w:line="360" w:lineRule="auto"/>
        <w:ind w:left="284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>определять</w:t>
      </w:r>
      <w:r w:rsidRPr="00B7131F">
        <w:rPr>
          <w:sz w:val="28"/>
          <w:szCs w:val="28"/>
        </w:rPr>
        <w:t xml:space="preserve"> источники</w:t>
      </w:r>
      <w:r w:rsidR="00DF359C" w:rsidRPr="00B7131F">
        <w:rPr>
          <w:sz w:val="28"/>
          <w:szCs w:val="28"/>
        </w:rPr>
        <w:t xml:space="preserve"> химической информации, получ</w:t>
      </w:r>
      <w:r w:rsidRPr="00B7131F">
        <w:rPr>
          <w:sz w:val="28"/>
          <w:szCs w:val="28"/>
        </w:rPr>
        <w:t>ать её, проводить</w:t>
      </w:r>
      <w:r w:rsidR="00DF359C" w:rsidRPr="00B7131F">
        <w:rPr>
          <w:sz w:val="28"/>
          <w:szCs w:val="28"/>
        </w:rPr>
        <w:t xml:space="preserve"> анализ, </w:t>
      </w:r>
      <w:r w:rsidRPr="00B7131F">
        <w:rPr>
          <w:sz w:val="28"/>
          <w:szCs w:val="28"/>
        </w:rPr>
        <w:t>изготавливать</w:t>
      </w:r>
      <w:r w:rsidR="00DF359C" w:rsidRPr="00B7131F">
        <w:rPr>
          <w:sz w:val="28"/>
          <w:szCs w:val="28"/>
        </w:rPr>
        <w:t xml:space="preserve"> информационн</w:t>
      </w:r>
      <w:r w:rsidRPr="00B7131F">
        <w:rPr>
          <w:sz w:val="28"/>
          <w:szCs w:val="28"/>
        </w:rPr>
        <w:t>ый продукт и представлять его</w:t>
      </w:r>
      <w:r w:rsidR="00DF359C" w:rsidRPr="00B7131F">
        <w:rPr>
          <w:sz w:val="28"/>
          <w:szCs w:val="28"/>
        </w:rPr>
        <w:t>;</w:t>
      </w:r>
    </w:p>
    <w:p w:rsidR="00C87F98" w:rsidRPr="00B7131F" w:rsidRDefault="0098611F" w:rsidP="00C87F98">
      <w:pPr>
        <w:numPr>
          <w:ilvl w:val="1"/>
          <w:numId w:val="9"/>
        </w:numPr>
        <w:tabs>
          <w:tab w:val="left" w:pos="426"/>
        </w:tabs>
        <w:spacing w:after="200" w:line="360" w:lineRule="auto"/>
        <w:ind w:left="-76" w:firstLine="76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>уметь пользоваться о</w:t>
      </w:r>
      <w:r w:rsidR="00DF359C" w:rsidRPr="00B7131F">
        <w:rPr>
          <w:sz w:val="28"/>
          <w:szCs w:val="28"/>
        </w:rPr>
        <w:t xml:space="preserve">бязательными справочными материалами: Периодической системой химических элементов Д. И. Менделеева, таблицей растворимости, </w:t>
      </w:r>
      <w:proofErr w:type="gramStart"/>
      <w:r w:rsidR="00DF359C" w:rsidRPr="00B7131F">
        <w:rPr>
          <w:sz w:val="28"/>
          <w:szCs w:val="28"/>
        </w:rPr>
        <w:t>электрохимическим</w:t>
      </w:r>
      <w:proofErr w:type="gramEnd"/>
      <w:r w:rsidR="00DF359C" w:rsidRPr="00B7131F">
        <w:rPr>
          <w:sz w:val="28"/>
          <w:szCs w:val="28"/>
        </w:rPr>
        <w:t xml:space="preserve"> рядом напряжений металлов, рядом </w:t>
      </w:r>
      <w:proofErr w:type="spellStart"/>
      <w:r w:rsidR="00DF359C" w:rsidRPr="00B7131F">
        <w:rPr>
          <w:sz w:val="28"/>
          <w:szCs w:val="28"/>
        </w:rPr>
        <w:lastRenderedPageBreak/>
        <w:t>электроотрицательности</w:t>
      </w:r>
      <w:proofErr w:type="spellEnd"/>
      <w:r w:rsidR="0045556A" w:rsidRPr="00B7131F">
        <w:rPr>
          <w:sz w:val="28"/>
          <w:szCs w:val="28"/>
        </w:rPr>
        <w:t xml:space="preserve"> —</w:t>
      </w:r>
      <w:r w:rsidR="00DF359C" w:rsidRPr="00B7131F">
        <w:rPr>
          <w:sz w:val="28"/>
          <w:szCs w:val="28"/>
        </w:rPr>
        <w:t xml:space="preserve"> для характеристики строения, состава и свойств атомов химических элементов </w:t>
      </w:r>
      <w:r w:rsidR="00DF359C" w:rsidRPr="00B7131F">
        <w:rPr>
          <w:sz w:val="28"/>
          <w:szCs w:val="28"/>
          <w:lang w:val="en-US"/>
        </w:rPr>
        <w:t>I</w:t>
      </w:r>
      <w:r w:rsidR="001956A0" w:rsidRPr="00B7131F">
        <w:rPr>
          <w:sz w:val="28"/>
          <w:szCs w:val="28"/>
        </w:rPr>
        <w:t>—</w:t>
      </w:r>
      <w:r w:rsidR="00DF359C" w:rsidRPr="00B7131F">
        <w:rPr>
          <w:sz w:val="28"/>
          <w:szCs w:val="28"/>
          <w:lang w:val="en-US"/>
        </w:rPr>
        <w:t>IV</w:t>
      </w:r>
      <w:r w:rsidR="00DF359C" w:rsidRPr="00B7131F">
        <w:rPr>
          <w:sz w:val="28"/>
          <w:szCs w:val="28"/>
        </w:rPr>
        <w:t xml:space="preserve"> периодов и образованных ими простых и сложных веществ;</w:t>
      </w:r>
    </w:p>
    <w:p w:rsidR="00C87F98" w:rsidRPr="00B7131F" w:rsidRDefault="00DF359C" w:rsidP="00C87F98">
      <w:pPr>
        <w:numPr>
          <w:ilvl w:val="1"/>
          <w:numId w:val="9"/>
        </w:numPr>
        <w:tabs>
          <w:tab w:val="left" w:pos="426"/>
        </w:tabs>
        <w:spacing w:after="200" w:line="360" w:lineRule="auto"/>
        <w:ind w:left="0" w:firstLine="0"/>
        <w:jc w:val="both"/>
        <w:rPr>
          <w:i/>
          <w:sz w:val="28"/>
          <w:szCs w:val="28"/>
        </w:rPr>
      </w:pPr>
      <w:r w:rsidRPr="00B7131F">
        <w:rPr>
          <w:i/>
          <w:sz w:val="28"/>
          <w:szCs w:val="28"/>
        </w:rPr>
        <w:t>установление</w:t>
      </w:r>
      <w:r w:rsidRPr="00B7131F">
        <w:rPr>
          <w:sz w:val="28"/>
          <w:szCs w:val="28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C87F98" w:rsidRPr="00B7131F" w:rsidRDefault="00DF359C" w:rsidP="00C87F98">
      <w:pPr>
        <w:numPr>
          <w:ilvl w:val="1"/>
          <w:numId w:val="9"/>
        </w:numPr>
        <w:tabs>
          <w:tab w:val="left" w:pos="426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B7131F">
        <w:rPr>
          <w:i/>
          <w:sz w:val="28"/>
          <w:szCs w:val="28"/>
        </w:rPr>
        <w:t>моделирование</w:t>
      </w:r>
      <w:r w:rsidRPr="00B7131F">
        <w:rPr>
          <w:sz w:val="28"/>
          <w:szCs w:val="28"/>
        </w:rPr>
        <w:t xml:space="preserve"> молекул неорганических и органических веществ;</w:t>
      </w:r>
    </w:p>
    <w:p w:rsidR="00DF359C" w:rsidRPr="00B7131F" w:rsidRDefault="00DF359C" w:rsidP="00C87F98">
      <w:pPr>
        <w:numPr>
          <w:ilvl w:val="1"/>
          <w:numId w:val="9"/>
        </w:numPr>
        <w:tabs>
          <w:tab w:val="left" w:pos="426"/>
        </w:tabs>
        <w:spacing w:after="200" w:line="360" w:lineRule="auto"/>
        <w:ind w:left="0" w:firstLine="0"/>
        <w:jc w:val="both"/>
        <w:rPr>
          <w:sz w:val="28"/>
          <w:szCs w:val="28"/>
        </w:rPr>
      </w:pPr>
      <w:r w:rsidRPr="00B7131F">
        <w:rPr>
          <w:i/>
          <w:sz w:val="28"/>
          <w:szCs w:val="28"/>
        </w:rPr>
        <w:t>понимание</w:t>
      </w:r>
      <w:r w:rsidRPr="00B7131F">
        <w:rPr>
          <w:sz w:val="28"/>
          <w:szCs w:val="28"/>
        </w:rPr>
        <w:t xml:space="preserve"> химической картины мира как неотъемлемой части</w:t>
      </w:r>
      <w:r w:rsidR="0098611F" w:rsidRPr="00B7131F">
        <w:rPr>
          <w:sz w:val="28"/>
          <w:szCs w:val="28"/>
        </w:rPr>
        <w:t xml:space="preserve"> целостной научной картины мира.</w:t>
      </w:r>
    </w:p>
    <w:p w:rsidR="00DF359C" w:rsidRPr="00B7131F" w:rsidRDefault="0098611F" w:rsidP="00C87F98">
      <w:pPr>
        <w:numPr>
          <w:ilvl w:val="0"/>
          <w:numId w:val="14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b/>
          <w:sz w:val="28"/>
          <w:szCs w:val="28"/>
        </w:rPr>
        <w:t>В</w:t>
      </w:r>
      <w:r w:rsidR="00DF359C" w:rsidRPr="00B7131F">
        <w:rPr>
          <w:b/>
          <w:sz w:val="28"/>
          <w:szCs w:val="28"/>
        </w:rPr>
        <w:t xml:space="preserve"> ценностно-ориентационной сфере</w:t>
      </w:r>
      <w:r w:rsidR="00DF359C" w:rsidRPr="00B7131F">
        <w:rPr>
          <w:sz w:val="28"/>
          <w:szCs w:val="28"/>
        </w:rPr>
        <w:t xml:space="preserve"> — </w:t>
      </w:r>
      <w:r w:rsidRPr="00B7131F">
        <w:rPr>
          <w:sz w:val="28"/>
          <w:szCs w:val="28"/>
        </w:rPr>
        <w:t xml:space="preserve">формирование собственной </w:t>
      </w:r>
      <w:proofErr w:type="spellStart"/>
      <w:r w:rsidRPr="00B7131F">
        <w:rPr>
          <w:sz w:val="28"/>
          <w:szCs w:val="28"/>
        </w:rPr>
        <w:t>позициипри</w:t>
      </w:r>
      <w:proofErr w:type="spellEnd"/>
      <w:r w:rsidRPr="00B7131F">
        <w:rPr>
          <w:sz w:val="28"/>
          <w:szCs w:val="28"/>
        </w:rPr>
        <w:t xml:space="preserve"> оценке </w:t>
      </w:r>
      <w:r w:rsidR="00DF359C" w:rsidRPr="00B7131F">
        <w:rPr>
          <w:sz w:val="28"/>
          <w:szCs w:val="28"/>
        </w:rPr>
        <w:t xml:space="preserve">последствий для окружающей среды </w:t>
      </w:r>
      <w:r w:rsidRPr="00B7131F">
        <w:rPr>
          <w:sz w:val="28"/>
          <w:szCs w:val="28"/>
        </w:rPr>
        <w:t>деятельности человека</w:t>
      </w:r>
      <w:r w:rsidR="00DF359C" w:rsidRPr="00B7131F">
        <w:rPr>
          <w:sz w:val="28"/>
          <w:szCs w:val="28"/>
        </w:rPr>
        <w:t>, связанной с производством и переработкой химических продуктов;</w:t>
      </w:r>
    </w:p>
    <w:p w:rsidR="00DF359C" w:rsidRPr="00B7131F" w:rsidRDefault="0098611F" w:rsidP="00C87F98">
      <w:pPr>
        <w:numPr>
          <w:ilvl w:val="0"/>
          <w:numId w:val="14"/>
        </w:numPr>
        <w:spacing w:after="200" w:line="360" w:lineRule="auto"/>
        <w:jc w:val="both"/>
        <w:rPr>
          <w:sz w:val="28"/>
          <w:szCs w:val="28"/>
        </w:rPr>
      </w:pPr>
      <w:r w:rsidRPr="00B7131F">
        <w:rPr>
          <w:b/>
          <w:sz w:val="28"/>
          <w:szCs w:val="28"/>
        </w:rPr>
        <w:t>В</w:t>
      </w:r>
      <w:r w:rsidR="00DF359C" w:rsidRPr="00B7131F">
        <w:rPr>
          <w:b/>
          <w:sz w:val="28"/>
          <w:szCs w:val="28"/>
        </w:rPr>
        <w:t xml:space="preserve"> трудовой сфере</w:t>
      </w:r>
      <w:r w:rsidR="00DF359C" w:rsidRPr="00B7131F">
        <w:rPr>
          <w:sz w:val="28"/>
          <w:szCs w:val="28"/>
        </w:rPr>
        <w:t xml:space="preserve"> — </w:t>
      </w:r>
      <w:r w:rsidR="00DF359C" w:rsidRPr="00B7131F">
        <w:rPr>
          <w:i/>
          <w:sz w:val="28"/>
          <w:szCs w:val="28"/>
        </w:rPr>
        <w:t xml:space="preserve">проведение </w:t>
      </w:r>
      <w:r w:rsidR="00DF359C" w:rsidRPr="00B7131F">
        <w:rPr>
          <w:sz w:val="28"/>
          <w:szCs w:val="28"/>
        </w:rPr>
        <w:t xml:space="preserve">химического эксперимента; </w:t>
      </w:r>
      <w:r w:rsidR="00DF359C" w:rsidRPr="00B7131F">
        <w:rPr>
          <w:i/>
          <w:sz w:val="28"/>
          <w:szCs w:val="28"/>
        </w:rPr>
        <w:t xml:space="preserve">развитие </w:t>
      </w:r>
      <w:r w:rsidR="00DF359C" w:rsidRPr="00B7131F">
        <w:rPr>
          <w:sz w:val="28"/>
          <w:szCs w:val="28"/>
        </w:rPr>
        <w:t xml:space="preserve">навыков учебной, проектно-исследовательской и творческой деятельности при выполнении </w:t>
      </w:r>
      <w:proofErr w:type="gramStart"/>
      <w:r w:rsidR="00DF359C" w:rsidRPr="00B7131F">
        <w:rPr>
          <w:sz w:val="28"/>
          <w:szCs w:val="28"/>
        </w:rPr>
        <w:t>индивидуального проекта</w:t>
      </w:r>
      <w:proofErr w:type="gramEnd"/>
      <w:r w:rsidR="00DF359C" w:rsidRPr="00B7131F">
        <w:rPr>
          <w:sz w:val="28"/>
          <w:szCs w:val="28"/>
        </w:rPr>
        <w:t xml:space="preserve"> по химии;</w:t>
      </w:r>
    </w:p>
    <w:p w:rsidR="00DF359C" w:rsidRPr="00B7131F" w:rsidRDefault="00AB71ED" w:rsidP="00C87F98">
      <w:pPr>
        <w:numPr>
          <w:ilvl w:val="0"/>
          <w:numId w:val="14"/>
        </w:numPr>
        <w:spacing w:after="200"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В</w:t>
      </w:r>
      <w:r w:rsidR="00DF359C" w:rsidRPr="00B7131F">
        <w:rPr>
          <w:b/>
          <w:sz w:val="28"/>
          <w:szCs w:val="28"/>
        </w:rPr>
        <w:t xml:space="preserve"> сфере здорового образа ж</w:t>
      </w:r>
      <w:r w:rsidR="00DF359C" w:rsidRPr="00B7131F">
        <w:rPr>
          <w:sz w:val="28"/>
          <w:szCs w:val="28"/>
        </w:rPr>
        <w:t xml:space="preserve">изни — </w:t>
      </w:r>
      <w:r w:rsidR="00DF359C" w:rsidRPr="00B7131F">
        <w:rPr>
          <w:i/>
          <w:sz w:val="28"/>
          <w:szCs w:val="28"/>
        </w:rPr>
        <w:t>соблюдение</w:t>
      </w:r>
      <w:r w:rsidR="00DF359C" w:rsidRPr="00B7131F">
        <w:rPr>
          <w:sz w:val="28"/>
          <w:szCs w:val="28"/>
        </w:rPr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DF359C" w:rsidRPr="00B7131F" w:rsidRDefault="00DF359C" w:rsidP="007E2753">
      <w:pPr>
        <w:spacing w:line="360" w:lineRule="auto"/>
        <w:jc w:val="both"/>
        <w:rPr>
          <w:sz w:val="28"/>
          <w:szCs w:val="28"/>
        </w:rPr>
      </w:pPr>
      <w:r w:rsidRPr="00B7131F">
        <w:rPr>
          <w:b/>
          <w:sz w:val="28"/>
          <w:szCs w:val="28"/>
        </w:rPr>
        <w:t>Содержание курс</w:t>
      </w:r>
      <w:r w:rsidR="0045556A" w:rsidRPr="00B7131F">
        <w:rPr>
          <w:b/>
          <w:sz w:val="28"/>
          <w:szCs w:val="28"/>
        </w:rPr>
        <w:t xml:space="preserve">а10—11 </w:t>
      </w:r>
      <w:proofErr w:type="spellStart"/>
      <w:r w:rsidR="0045556A" w:rsidRPr="00B7131F">
        <w:rPr>
          <w:b/>
          <w:sz w:val="28"/>
          <w:szCs w:val="28"/>
        </w:rPr>
        <w:t>класс</w:t>
      </w:r>
      <w:r w:rsidR="00E60216" w:rsidRPr="00B7131F">
        <w:rPr>
          <w:b/>
          <w:sz w:val="28"/>
          <w:szCs w:val="28"/>
        </w:rPr>
        <w:t>ов</w:t>
      </w:r>
      <w:proofErr w:type="gramStart"/>
      <w:r w:rsidR="00635828" w:rsidRPr="00B7131F">
        <w:rPr>
          <w:b/>
          <w:sz w:val="28"/>
          <w:szCs w:val="28"/>
        </w:rPr>
        <w:t>.</w:t>
      </w:r>
      <w:r w:rsidR="00DB12E7" w:rsidRPr="00B7131F">
        <w:rPr>
          <w:b/>
          <w:sz w:val="28"/>
          <w:szCs w:val="28"/>
        </w:rPr>
        <w:t>Б</w:t>
      </w:r>
      <w:proofErr w:type="gramEnd"/>
      <w:r w:rsidR="0045556A" w:rsidRPr="00B7131F">
        <w:rPr>
          <w:b/>
          <w:sz w:val="28"/>
          <w:szCs w:val="28"/>
        </w:rPr>
        <w:t>азов</w:t>
      </w:r>
      <w:r w:rsidR="00DB12E7" w:rsidRPr="00B7131F">
        <w:rPr>
          <w:b/>
          <w:sz w:val="28"/>
          <w:szCs w:val="28"/>
        </w:rPr>
        <w:t>ый</w:t>
      </w:r>
      <w:proofErr w:type="spellEnd"/>
      <w:r w:rsidR="0045556A" w:rsidRPr="00B7131F">
        <w:rPr>
          <w:b/>
          <w:sz w:val="28"/>
          <w:szCs w:val="28"/>
        </w:rPr>
        <w:t xml:space="preserve"> уров</w:t>
      </w:r>
      <w:r w:rsidR="00DB12E7" w:rsidRPr="00B7131F">
        <w:rPr>
          <w:b/>
          <w:sz w:val="28"/>
          <w:szCs w:val="28"/>
        </w:rPr>
        <w:t>ень</w:t>
      </w:r>
    </w:p>
    <w:p w:rsidR="00DF359C" w:rsidRPr="00B7131F" w:rsidRDefault="00DF359C" w:rsidP="007E2753">
      <w:pPr>
        <w:spacing w:line="360" w:lineRule="auto"/>
        <w:ind w:firstLine="720"/>
        <w:jc w:val="both"/>
        <w:rPr>
          <w:strike/>
          <w:color w:val="2E74B5"/>
          <w:sz w:val="28"/>
          <w:szCs w:val="28"/>
        </w:rPr>
      </w:pPr>
      <w:r w:rsidRPr="00B7131F">
        <w:rPr>
          <w:sz w:val="28"/>
          <w:szCs w:val="28"/>
        </w:rPr>
        <w:t>Содержание курса характеризуется целостностью и системностью учебного предмета, на освоение которого отведено ж</w:t>
      </w:r>
      <w:r w:rsidR="00972584" w:rsidRPr="00B7131F">
        <w:rPr>
          <w:sz w:val="28"/>
          <w:szCs w:val="28"/>
        </w:rPr>
        <w:t>ё</w:t>
      </w:r>
      <w:r w:rsidRPr="00B7131F">
        <w:rPr>
          <w:sz w:val="28"/>
          <w:szCs w:val="28"/>
        </w:rPr>
        <w:t xml:space="preserve">стко лимитированное учебное время. </w:t>
      </w:r>
    </w:p>
    <w:p w:rsidR="00DF359C" w:rsidRPr="00B7131F" w:rsidRDefault="00097494" w:rsidP="007E275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Первая часть к</w:t>
      </w:r>
      <w:r w:rsidR="00DF359C" w:rsidRPr="00B7131F">
        <w:rPr>
          <w:sz w:val="28"/>
          <w:szCs w:val="28"/>
        </w:rPr>
        <w:t>урс</w:t>
      </w:r>
      <w:r w:rsidRPr="00B7131F">
        <w:rPr>
          <w:sz w:val="28"/>
          <w:szCs w:val="28"/>
        </w:rPr>
        <w:t xml:space="preserve">а(10 класс) посвящена органическим соединениям, а вторая (11 класс) ─ </w:t>
      </w:r>
      <w:r w:rsidR="00DF359C" w:rsidRPr="00B7131F">
        <w:rPr>
          <w:sz w:val="28"/>
          <w:szCs w:val="28"/>
        </w:rPr>
        <w:t>общ</w:t>
      </w:r>
      <w:r w:rsidRPr="00B7131F">
        <w:rPr>
          <w:sz w:val="28"/>
          <w:szCs w:val="28"/>
        </w:rPr>
        <w:t>ей</w:t>
      </w:r>
      <w:r w:rsidR="00DF359C" w:rsidRPr="00B7131F">
        <w:rPr>
          <w:sz w:val="28"/>
          <w:szCs w:val="28"/>
        </w:rPr>
        <w:t xml:space="preserve"> хими</w:t>
      </w:r>
      <w:r w:rsidRPr="00B7131F">
        <w:rPr>
          <w:sz w:val="28"/>
          <w:szCs w:val="28"/>
        </w:rPr>
        <w:t>и</w:t>
      </w:r>
      <w:r w:rsidR="00DF359C"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Структурирование курса органической химии определяется иде</w:t>
      </w:r>
      <w:r w:rsidR="008E587F" w:rsidRPr="00B7131F">
        <w:rPr>
          <w:sz w:val="28"/>
          <w:szCs w:val="28"/>
        </w:rPr>
        <w:t xml:space="preserve">ями теории развивающего обучения </w:t>
      </w:r>
      <w:proofErr w:type="spellStart"/>
      <w:r w:rsidR="008E587F" w:rsidRPr="00B7131F">
        <w:rPr>
          <w:sz w:val="28"/>
          <w:szCs w:val="28"/>
        </w:rPr>
        <w:t>Эльконина</w:t>
      </w:r>
      <w:proofErr w:type="spellEnd"/>
      <w:r w:rsidR="008E587F" w:rsidRPr="00B7131F">
        <w:rPr>
          <w:sz w:val="28"/>
          <w:szCs w:val="28"/>
        </w:rPr>
        <w:t xml:space="preserve"> и В. В. Давыдова и ставит целью </w:t>
      </w:r>
      <w:r w:rsidRPr="00B7131F">
        <w:rPr>
          <w:sz w:val="28"/>
          <w:szCs w:val="28"/>
        </w:rPr>
        <w:t xml:space="preserve"> развити</w:t>
      </w:r>
      <w:r w:rsidR="008E587F" w:rsidRPr="00B7131F">
        <w:rPr>
          <w:sz w:val="28"/>
          <w:szCs w:val="28"/>
        </w:rPr>
        <w:t xml:space="preserve">е </w:t>
      </w:r>
      <w:r w:rsidRPr="00B7131F">
        <w:rPr>
          <w:sz w:val="28"/>
          <w:szCs w:val="28"/>
        </w:rPr>
        <w:t>учащихся непрофильных</w:t>
      </w:r>
      <w:r w:rsidR="008E587F" w:rsidRPr="00B7131F">
        <w:rPr>
          <w:sz w:val="28"/>
          <w:szCs w:val="28"/>
        </w:rPr>
        <w:t xml:space="preserve"> по отношению к химии</w:t>
      </w:r>
      <w:r w:rsidRPr="00B7131F">
        <w:rPr>
          <w:sz w:val="28"/>
          <w:szCs w:val="28"/>
        </w:rPr>
        <w:t xml:space="preserve"> классов средствами учебно</w:t>
      </w:r>
      <w:r w:rsidR="008E587F" w:rsidRPr="00B7131F">
        <w:rPr>
          <w:sz w:val="28"/>
          <w:szCs w:val="28"/>
        </w:rPr>
        <w:t xml:space="preserve">й </w:t>
      </w:r>
      <w:r w:rsidR="008E587F" w:rsidRPr="00B7131F">
        <w:rPr>
          <w:sz w:val="28"/>
          <w:szCs w:val="28"/>
        </w:rPr>
        <w:lastRenderedPageBreak/>
        <w:t>дисциплины</w:t>
      </w:r>
      <w:r w:rsidRPr="00B7131F">
        <w:rPr>
          <w:sz w:val="28"/>
          <w:szCs w:val="28"/>
        </w:rPr>
        <w:t xml:space="preserve">. </w:t>
      </w:r>
      <w:r w:rsidR="008E587F" w:rsidRPr="00B7131F">
        <w:rPr>
          <w:sz w:val="28"/>
          <w:szCs w:val="28"/>
        </w:rPr>
        <w:t xml:space="preserve">Поэтому </w:t>
      </w:r>
      <w:r w:rsidRPr="00B7131F">
        <w:rPr>
          <w:sz w:val="28"/>
          <w:szCs w:val="28"/>
        </w:rPr>
        <w:t xml:space="preserve">вначале </w:t>
      </w:r>
      <w:r w:rsidR="008E587F" w:rsidRPr="00B7131F">
        <w:rPr>
          <w:sz w:val="28"/>
          <w:szCs w:val="28"/>
        </w:rPr>
        <w:t xml:space="preserve">рассматриваются </w:t>
      </w:r>
      <w:r w:rsidRPr="00B7131F">
        <w:rPr>
          <w:sz w:val="28"/>
          <w:szCs w:val="28"/>
        </w:rPr>
        <w:t>краткие теоретические све</w:t>
      </w:r>
      <w:r w:rsidR="008E587F" w:rsidRPr="00B7131F">
        <w:rPr>
          <w:sz w:val="28"/>
          <w:szCs w:val="28"/>
        </w:rPr>
        <w:t xml:space="preserve">дения о строении, классификации </w:t>
      </w:r>
      <w:proofErr w:type="spellStart"/>
      <w:r w:rsidR="008E587F" w:rsidRPr="00B7131F">
        <w:rPr>
          <w:sz w:val="28"/>
          <w:szCs w:val="28"/>
        </w:rPr>
        <w:t>испособах</w:t>
      </w:r>
      <w:proofErr w:type="spellEnd"/>
      <w:r w:rsidR="008E587F" w:rsidRPr="00B7131F">
        <w:rPr>
          <w:sz w:val="28"/>
          <w:szCs w:val="28"/>
        </w:rPr>
        <w:t xml:space="preserve"> формирования названий органических соединений</w:t>
      </w:r>
      <w:r w:rsidRPr="00B7131F">
        <w:rPr>
          <w:sz w:val="28"/>
          <w:szCs w:val="28"/>
        </w:rPr>
        <w:t>, об особенностях</w:t>
      </w:r>
      <w:r w:rsidR="008E587F" w:rsidRPr="00B7131F">
        <w:rPr>
          <w:sz w:val="28"/>
          <w:szCs w:val="28"/>
        </w:rPr>
        <w:t xml:space="preserve"> протекания органических</w:t>
      </w:r>
      <w:r w:rsidRPr="00B7131F">
        <w:rPr>
          <w:sz w:val="28"/>
          <w:szCs w:val="28"/>
        </w:rPr>
        <w:t xml:space="preserve"> реакций</w:t>
      </w:r>
      <w:r w:rsidR="008E587F" w:rsidRPr="00B7131F">
        <w:rPr>
          <w:sz w:val="28"/>
          <w:szCs w:val="28"/>
        </w:rPr>
        <w:t xml:space="preserve"> в </w:t>
      </w:r>
      <w:r w:rsidRPr="00B7131F">
        <w:rPr>
          <w:sz w:val="28"/>
          <w:szCs w:val="28"/>
        </w:rPr>
        <w:t>с</w:t>
      </w:r>
      <w:r w:rsidR="008E587F" w:rsidRPr="00B7131F">
        <w:rPr>
          <w:sz w:val="28"/>
          <w:szCs w:val="28"/>
        </w:rPr>
        <w:t xml:space="preserve">равнении с изученными в основной школе типами химических реакций с </w:t>
      </w:r>
      <w:r w:rsidRPr="00B7131F">
        <w:rPr>
          <w:sz w:val="28"/>
          <w:szCs w:val="28"/>
        </w:rPr>
        <w:t>участием</w:t>
      </w:r>
      <w:r w:rsidR="008E587F" w:rsidRPr="00B7131F">
        <w:rPr>
          <w:sz w:val="28"/>
          <w:szCs w:val="28"/>
        </w:rPr>
        <w:t xml:space="preserve"> неорганических веществ</w:t>
      </w:r>
      <w:r w:rsidRPr="00B7131F">
        <w:rPr>
          <w:sz w:val="28"/>
          <w:szCs w:val="28"/>
        </w:rPr>
        <w:t>.</w:t>
      </w:r>
      <w:r w:rsidR="008E587F" w:rsidRPr="00B7131F">
        <w:rPr>
          <w:sz w:val="28"/>
          <w:szCs w:val="28"/>
        </w:rPr>
        <w:t xml:space="preserve"> На начальном этапе раскрываются причины многообразия органических соединений. </w:t>
      </w:r>
    </w:p>
    <w:p w:rsidR="00EC18BE" w:rsidRPr="00B7131F" w:rsidRDefault="008E587F" w:rsidP="007E275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Далее </w:t>
      </w:r>
      <w:r w:rsidR="00EC18BE" w:rsidRPr="00B7131F">
        <w:rPr>
          <w:sz w:val="28"/>
          <w:szCs w:val="28"/>
        </w:rPr>
        <w:t xml:space="preserve">рассматриваются </w:t>
      </w:r>
      <w:proofErr w:type="spellStart"/>
      <w:r w:rsidR="00EC18BE" w:rsidRPr="00B7131F">
        <w:rPr>
          <w:sz w:val="28"/>
          <w:szCs w:val="28"/>
        </w:rPr>
        <w:t>основные</w:t>
      </w:r>
      <w:r w:rsidR="00DF359C" w:rsidRPr="00B7131F">
        <w:rPr>
          <w:sz w:val="28"/>
          <w:szCs w:val="28"/>
        </w:rPr>
        <w:t>класс</w:t>
      </w:r>
      <w:r w:rsidRPr="00B7131F">
        <w:rPr>
          <w:sz w:val="28"/>
          <w:szCs w:val="28"/>
        </w:rPr>
        <w:t>ы</w:t>
      </w:r>
      <w:proofErr w:type="spellEnd"/>
      <w:r w:rsidR="00DF359C" w:rsidRPr="00B7131F">
        <w:rPr>
          <w:sz w:val="28"/>
          <w:szCs w:val="28"/>
        </w:rPr>
        <w:t xml:space="preserve"> органических соединений</w:t>
      </w:r>
      <w:r w:rsidRPr="00B7131F">
        <w:rPr>
          <w:sz w:val="28"/>
          <w:szCs w:val="28"/>
        </w:rPr>
        <w:t xml:space="preserve"> ─ углеводородов (</w:t>
      </w:r>
      <w:proofErr w:type="spellStart"/>
      <w:r w:rsidRPr="00B7131F">
        <w:rPr>
          <w:sz w:val="28"/>
          <w:szCs w:val="28"/>
        </w:rPr>
        <w:t>алканов</w:t>
      </w:r>
      <w:proofErr w:type="spellEnd"/>
      <w:r w:rsidRPr="00B7131F">
        <w:rPr>
          <w:sz w:val="28"/>
          <w:szCs w:val="28"/>
        </w:rPr>
        <w:t xml:space="preserve">, </w:t>
      </w:r>
      <w:proofErr w:type="spellStart"/>
      <w:r w:rsidRPr="00B7131F">
        <w:rPr>
          <w:sz w:val="28"/>
          <w:szCs w:val="28"/>
        </w:rPr>
        <w:t>алкенов</w:t>
      </w:r>
      <w:proofErr w:type="spellEnd"/>
      <w:r w:rsidRPr="00B7131F">
        <w:rPr>
          <w:sz w:val="28"/>
          <w:szCs w:val="28"/>
        </w:rPr>
        <w:t xml:space="preserve">, диенов, </w:t>
      </w:r>
      <w:proofErr w:type="spellStart"/>
      <w:r w:rsidRPr="00B7131F">
        <w:rPr>
          <w:sz w:val="28"/>
          <w:szCs w:val="28"/>
        </w:rPr>
        <w:t>алкинов</w:t>
      </w:r>
      <w:proofErr w:type="spellEnd"/>
      <w:r w:rsidRPr="00B7131F">
        <w:rPr>
          <w:sz w:val="28"/>
          <w:szCs w:val="28"/>
        </w:rPr>
        <w:t xml:space="preserve">, </w:t>
      </w:r>
      <w:proofErr w:type="spellStart"/>
      <w:r w:rsidRPr="00B7131F">
        <w:rPr>
          <w:sz w:val="28"/>
          <w:szCs w:val="28"/>
        </w:rPr>
        <w:t>аренов</w:t>
      </w:r>
      <w:proofErr w:type="spellEnd"/>
      <w:r w:rsidRPr="00B7131F">
        <w:rPr>
          <w:sz w:val="28"/>
          <w:szCs w:val="28"/>
        </w:rPr>
        <w:t>)</w:t>
      </w:r>
      <w:r w:rsidR="00EC18BE" w:rsidRPr="00B7131F">
        <w:rPr>
          <w:sz w:val="28"/>
          <w:szCs w:val="28"/>
        </w:rPr>
        <w:t xml:space="preserve"> и их природных источников (природного газа, нефти и каменного угля). Это</w:t>
      </w:r>
      <w:r w:rsidRPr="00B7131F">
        <w:rPr>
          <w:sz w:val="28"/>
          <w:szCs w:val="28"/>
        </w:rPr>
        <w:t xml:space="preserve"> позволяет закрепить</w:t>
      </w:r>
      <w:r w:rsidR="00DF359C" w:rsidRPr="00B7131F">
        <w:rPr>
          <w:sz w:val="28"/>
          <w:szCs w:val="28"/>
        </w:rPr>
        <w:t xml:space="preserve"> основные положения теории химического строения органических соединений А</w:t>
      </w:r>
      <w:r w:rsidR="00972584" w:rsidRPr="00B7131F">
        <w:rPr>
          <w:sz w:val="28"/>
          <w:szCs w:val="28"/>
        </w:rPr>
        <w:t>.</w:t>
      </w:r>
      <w:r w:rsidR="00EC18BE" w:rsidRPr="00B7131F">
        <w:rPr>
          <w:sz w:val="28"/>
          <w:szCs w:val="28"/>
        </w:rPr>
        <w:t> М. </w:t>
      </w:r>
      <w:r w:rsidR="00DF359C" w:rsidRPr="00B7131F">
        <w:rPr>
          <w:sz w:val="28"/>
          <w:szCs w:val="28"/>
        </w:rPr>
        <w:t>Бутлерова</w:t>
      </w:r>
      <w:r w:rsidR="00EC18BE" w:rsidRPr="00B7131F">
        <w:rPr>
          <w:sz w:val="28"/>
          <w:szCs w:val="28"/>
        </w:rPr>
        <w:t xml:space="preserve">. </w:t>
      </w:r>
    </w:p>
    <w:p w:rsidR="00EC18BE" w:rsidRPr="00B7131F" w:rsidRDefault="00EC18BE" w:rsidP="007E275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Затем сведения о зависимости свойств органических соединений от их строения развиваются при рассмотрении классов </w:t>
      </w:r>
      <w:r w:rsidR="00DF359C" w:rsidRPr="00B7131F">
        <w:rPr>
          <w:sz w:val="28"/>
          <w:szCs w:val="28"/>
        </w:rPr>
        <w:t xml:space="preserve">кислородсодержащих соединений (спиртов, фенола, альдегидов, карбоновых кислот, сложных эфиров, жиров и углеводов) и азотсодержащих органических соединений (аминов, аминокислот, белков и нуклеиновых кислот). </w:t>
      </w:r>
    </w:p>
    <w:p w:rsidR="00DF359C" w:rsidRPr="00B7131F" w:rsidRDefault="00EC18BE" w:rsidP="007E2753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Идею </w:t>
      </w:r>
      <w:proofErr w:type="spellStart"/>
      <w:r w:rsidRPr="00B7131F">
        <w:rPr>
          <w:sz w:val="28"/>
          <w:szCs w:val="28"/>
        </w:rPr>
        <w:t>целеполагания</w:t>
      </w:r>
      <w:proofErr w:type="spellEnd"/>
      <w:r w:rsidRPr="00B7131F">
        <w:rPr>
          <w:sz w:val="28"/>
          <w:szCs w:val="28"/>
        </w:rPr>
        <w:t>, т. е. ответа на вопрос о роли органической химии в жизни современного общества, реализует заключительная глава курса</w:t>
      </w:r>
      <w:r w:rsidR="00DF359C" w:rsidRPr="00B7131F">
        <w:rPr>
          <w:sz w:val="28"/>
          <w:szCs w:val="28"/>
        </w:rPr>
        <w:t xml:space="preserve"> «Органическая химия и общество»</w:t>
      </w:r>
      <w:r w:rsidRPr="00B7131F">
        <w:rPr>
          <w:sz w:val="28"/>
          <w:szCs w:val="28"/>
        </w:rPr>
        <w:t>. В ней</w:t>
      </w:r>
      <w:r w:rsidR="00DF359C" w:rsidRPr="00B7131F">
        <w:rPr>
          <w:sz w:val="28"/>
          <w:szCs w:val="28"/>
        </w:rPr>
        <w:t xml:space="preserve"> обучающиеся знакомятся с такими важными в практическом и биологическом отношении веществами и материалами, как пластмассы и волокна, ферменты, витамины, гормоны и лекарства, а также с достижениями биотехнологии.</w:t>
      </w:r>
    </w:p>
    <w:p w:rsidR="00EC18BE" w:rsidRPr="00B7131F" w:rsidRDefault="00EC18BE" w:rsidP="00EC18BE">
      <w:pPr>
        <w:spacing w:line="360" w:lineRule="auto"/>
        <w:ind w:firstLine="720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Идеи теории развивающего обучения положены и </w:t>
      </w:r>
      <w:r w:rsidR="00DF359C" w:rsidRPr="00B7131F">
        <w:rPr>
          <w:sz w:val="28"/>
          <w:szCs w:val="28"/>
        </w:rPr>
        <w:t>в</w:t>
      </w:r>
      <w:r w:rsidRPr="00B7131F">
        <w:rPr>
          <w:sz w:val="28"/>
          <w:szCs w:val="28"/>
        </w:rPr>
        <w:t xml:space="preserve"> основу </w:t>
      </w:r>
      <w:r w:rsidR="00DF359C" w:rsidRPr="00B7131F">
        <w:rPr>
          <w:sz w:val="28"/>
          <w:szCs w:val="28"/>
        </w:rPr>
        <w:t xml:space="preserve"> курса общей химии. </w:t>
      </w:r>
      <w:r w:rsidRPr="00B7131F">
        <w:rPr>
          <w:sz w:val="28"/>
          <w:szCs w:val="28"/>
        </w:rPr>
        <w:t xml:space="preserve">У старшеклассников формируется целостное представление о химической науке и химическом производстве, а также о единой </w:t>
      </w:r>
      <w:proofErr w:type="spellStart"/>
      <w:proofErr w:type="gramStart"/>
      <w:r w:rsidRPr="00B7131F">
        <w:rPr>
          <w:sz w:val="28"/>
          <w:szCs w:val="28"/>
        </w:rPr>
        <w:t>естественно-научной</w:t>
      </w:r>
      <w:proofErr w:type="spellEnd"/>
      <w:proofErr w:type="gramEnd"/>
      <w:r w:rsidRPr="00B7131F">
        <w:rPr>
          <w:sz w:val="28"/>
          <w:szCs w:val="28"/>
        </w:rPr>
        <w:t xml:space="preserve"> картине мира, в которой химическая картина мира является её неотъемлемой частью.</w:t>
      </w:r>
    </w:p>
    <w:p w:rsidR="00DF359C" w:rsidRPr="00B7131F" w:rsidRDefault="00DF359C" w:rsidP="007E2753">
      <w:pPr>
        <w:spacing w:line="360" w:lineRule="auto"/>
        <w:ind w:firstLine="720"/>
        <w:jc w:val="both"/>
        <w:rPr>
          <w:rFonts w:eastAsia="Calibri"/>
          <w:b/>
          <w:sz w:val="28"/>
          <w:szCs w:val="28"/>
        </w:rPr>
      </w:pPr>
      <w:proofErr w:type="gramStart"/>
      <w:r w:rsidRPr="00B7131F">
        <w:rPr>
          <w:sz w:val="28"/>
          <w:szCs w:val="28"/>
        </w:rPr>
        <w:t>В курсе общей химии вначале учащиеся знакомятся последними достижениями в области изучения атома, узнают о современных методах познания строения атома, углубляют и расширяют знания, полученные в курсе основной школы</w:t>
      </w:r>
      <w:r w:rsidR="0045556A" w:rsidRPr="00B7131F">
        <w:rPr>
          <w:sz w:val="28"/>
          <w:szCs w:val="28"/>
        </w:rPr>
        <w:t>,</w:t>
      </w:r>
      <w:r w:rsidRPr="00B7131F">
        <w:rPr>
          <w:sz w:val="28"/>
          <w:szCs w:val="28"/>
        </w:rPr>
        <w:t xml:space="preserve"> о строении атома и вещества на основе Периодического закона и Периодической системы Д.И. Менделеева, </w:t>
      </w:r>
      <w:r w:rsidR="0045556A" w:rsidRPr="00B7131F">
        <w:rPr>
          <w:sz w:val="28"/>
          <w:szCs w:val="28"/>
        </w:rPr>
        <w:t xml:space="preserve">об </w:t>
      </w:r>
      <w:r w:rsidRPr="00B7131F">
        <w:rPr>
          <w:sz w:val="28"/>
          <w:szCs w:val="28"/>
        </w:rPr>
        <w:t xml:space="preserve">общих свойствах классов органических и неорганических соединений (кислот, оснований, </w:t>
      </w:r>
      <w:proofErr w:type="spellStart"/>
      <w:r w:rsidRPr="00B7131F">
        <w:rPr>
          <w:sz w:val="28"/>
          <w:szCs w:val="28"/>
        </w:rPr>
        <w:t>амфотерных</w:t>
      </w:r>
      <w:proofErr w:type="spellEnd"/>
      <w:r w:rsidRPr="00B7131F">
        <w:rPr>
          <w:sz w:val="28"/>
          <w:szCs w:val="28"/>
        </w:rPr>
        <w:t xml:space="preserve"> соединений) в свете теории электролитической</w:t>
      </w:r>
      <w:proofErr w:type="gramEnd"/>
      <w:r w:rsidRPr="00B7131F">
        <w:rPr>
          <w:sz w:val="28"/>
          <w:szCs w:val="28"/>
        </w:rPr>
        <w:t xml:space="preserve"> диссоциации и протонной теории. Далее рассматривается классификация химических реакций в органической и неорганической химии. Завершает курс знакомство старшеклассников с перспективами </w:t>
      </w:r>
      <w:r w:rsidRPr="00B7131F">
        <w:rPr>
          <w:sz w:val="28"/>
          <w:szCs w:val="28"/>
        </w:rPr>
        <w:lastRenderedPageBreak/>
        <w:t>развития химической науки и химического производства, с проблемами охраны окружающей среды от химического загрязнения и путями их решения.</w:t>
      </w:r>
    </w:p>
    <w:p w:rsidR="00DF359C" w:rsidRPr="00B7131F" w:rsidRDefault="00DF359C" w:rsidP="007E2753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DF359C" w:rsidRPr="00B7131F" w:rsidRDefault="00DF359C" w:rsidP="00E61922">
      <w:pPr>
        <w:spacing w:line="360" w:lineRule="auto"/>
        <w:jc w:val="center"/>
        <w:rPr>
          <w:sz w:val="28"/>
          <w:szCs w:val="28"/>
        </w:rPr>
      </w:pPr>
      <w:r w:rsidRPr="00B7131F">
        <w:rPr>
          <w:rFonts w:eastAsia="Calibri"/>
          <w:b/>
          <w:sz w:val="28"/>
          <w:szCs w:val="28"/>
        </w:rPr>
        <w:t>Содержание курса</w:t>
      </w:r>
      <w:r w:rsidR="00E61922" w:rsidRPr="00B7131F">
        <w:rPr>
          <w:rFonts w:eastAsia="Calibri"/>
          <w:b/>
          <w:sz w:val="28"/>
          <w:szCs w:val="28"/>
        </w:rPr>
        <w:t xml:space="preserve">. </w:t>
      </w:r>
      <w:r w:rsidRPr="00B7131F">
        <w:rPr>
          <w:rFonts w:eastAsia="Calibri"/>
          <w:b/>
          <w:sz w:val="28"/>
          <w:szCs w:val="28"/>
        </w:rPr>
        <w:t>10 класс</w:t>
      </w:r>
      <w:r w:rsidR="00B35788" w:rsidRPr="00B7131F">
        <w:rPr>
          <w:rFonts w:eastAsia="Calibri"/>
          <w:sz w:val="28"/>
          <w:szCs w:val="28"/>
        </w:rPr>
        <w:t>.</w:t>
      </w:r>
      <w:r w:rsidRPr="00B7131F">
        <w:rPr>
          <w:rFonts w:eastAsia="Calibri"/>
          <w:b/>
          <w:sz w:val="28"/>
          <w:szCs w:val="28"/>
        </w:rPr>
        <w:t xml:space="preserve"> Базовый уровень</w:t>
      </w:r>
    </w:p>
    <w:tbl>
      <w:tblPr>
        <w:tblW w:w="14823" w:type="dxa"/>
        <w:tblLayout w:type="fixed"/>
        <w:tblLook w:val="0000"/>
      </w:tblPr>
      <w:tblGrid>
        <w:gridCol w:w="13457"/>
        <w:gridCol w:w="1366"/>
      </w:tblGrid>
      <w:tr w:rsidR="00DF359C" w:rsidRPr="00B7131F" w:rsidTr="00D402B4">
        <w:trPr>
          <w:trHeight w:val="91"/>
        </w:trPr>
        <w:tc>
          <w:tcPr>
            <w:tcW w:w="13457" w:type="dxa"/>
            <w:shd w:val="clear" w:color="auto" w:fill="auto"/>
          </w:tcPr>
          <w:p w:rsidR="00DF359C" w:rsidRPr="00B7131F" w:rsidRDefault="00DF359C" w:rsidP="007E2753">
            <w:pPr>
              <w:pStyle w:val="a9"/>
              <w:spacing w:line="360" w:lineRule="auto"/>
              <w:jc w:val="both"/>
            </w:pPr>
            <w:r w:rsidRPr="00B7131F">
              <w:t>Теория строения органических соединений А</w:t>
            </w:r>
            <w:r w:rsidR="00B35788" w:rsidRPr="00B7131F">
              <w:rPr>
                <w:b w:val="0"/>
              </w:rPr>
              <w:t>.</w:t>
            </w:r>
            <w:r w:rsidRPr="00B7131F">
              <w:t>М</w:t>
            </w:r>
            <w:r w:rsidR="00B35788" w:rsidRPr="00B7131F">
              <w:rPr>
                <w:b w:val="0"/>
              </w:rPr>
              <w:t>.</w:t>
            </w:r>
            <w:r w:rsidRPr="00B7131F">
              <w:t xml:space="preserve"> Бутлерова</w:t>
            </w:r>
            <w:r w:rsidR="00B35788" w:rsidRPr="00B7131F">
              <w:rPr>
                <w:b w:val="0"/>
              </w:rPr>
              <w:t>.</w:t>
            </w:r>
            <w:r w:rsidRPr="00B7131F">
              <w:t xml:space="preserve"> Предмет органической </w:t>
            </w:r>
            <w:proofErr w:type="spellStart"/>
            <w:r w:rsidRPr="00B7131F">
              <w:t>химии</w:t>
            </w:r>
            <w:proofErr w:type="gramStart"/>
            <w:r w:rsidR="00B35788" w:rsidRPr="00B7131F">
              <w:rPr>
                <w:b w:val="0"/>
              </w:rPr>
              <w:t>.</w:t>
            </w:r>
            <w:r w:rsidRPr="00B7131F">
              <w:rPr>
                <w:b w:val="0"/>
              </w:rPr>
              <w:t>О</w:t>
            </w:r>
            <w:proofErr w:type="gramEnd"/>
            <w:r w:rsidRPr="00B7131F">
              <w:rPr>
                <w:b w:val="0"/>
              </w:rPr>
              <w:t>рганические</w:t>
            </w:r>
            <w:proofErr w:type="spellEnd"/>
            <w:r w:rsidRPr="00B7131F">
              <w:rPr>
                <w:b w:val="0"/>
              </w:rPr>
              <w:t xml:space="preserve"> вещества: природные, искусственные и синтетические. Особенности состава и строения органических веществ. Витализм и его крах.</w:t>
            </w:r>
            <w:r w:rsidRPr="00B7131F">
              <w:rPr>
                <w:b w:val="0"/>
                <w:bCs w:val="0"/>
              </w:rPr>
              <w:t xml:space="preserve"> Понятие об углеводородах.</w:t>
            </w:r>
          </w:p>
        </w:tc>
        <w:tc>
          <w:tcPr>
            <w:tcW w:w="1366" w:type="dxa"/>
            <w:shd w:val="clear" w:color="auto" w:fill="auto"/>
          </w:tcPr>
          <w:p w:rsidR="00DF359C" w:rsidRPr="00B7131F" w:rsidRDefault="00DF359C" w:rsidP="007E275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F359C" w:rsidRPr="00B7131F" w:rsidTr="00D402B4">
        <w:trPr>
          <w:trHeight w:val="91"/>
        </w:trPr>
        <w:tc>
          <w:tcPr>
            <w:tcW w:w="13457" w:type="dxa"/>
            <w:shd w:val="clear" w:color="auto" w:fill="auto"/>
          </w:tcPr>
          <w:p w:rsidR="00DF359C" w:rsidRPr="00B7131F" w:rsidRDefault="00DF359C" w:rsidP="007E2753">
            <w:pPr>
              <w:spacing w:line="360" w:lineRule="auto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B7131F">
              <w:rPr>
                <w:b/>
                <w:sz w:val="28"/>
                <w:szCs w:val="28"/>
              </w:rPr>
              <w:t>Основные положения теории химического строения Бутлерова</w:t>
            </w:r>
            <w:r w:rsidR="007E2753" w:rsidRPr="00B7131F">
              <w:rPr>
                <w:sz w:val="28"/>
                <w:szCs w:val="28"/>
              </w:rPr>
              <w:t xml:space="preserve">. </w:t>
            </w:r>
            <w:r w:rsidRPr="00B7131F">
              <w:rPr>
                <w:sz w:val="28"/>
                <w:szCs w:val="28"/>
              </w:rPr>
              <w:t xml:space="preserve"> Валентность. Структурные формулы </w:t>
            </w:r>
            <w:r w:rsidR="001956A0" w:rsidRPr="00B7131F">
              <w:rPr>
                <w:sz w:val="28"/>
                <w:szCs w:val="28"/>
              </w:rPr>
              <w:t>—</w:t>
            </w:r>
            <w:r w:rsidRPr="00B7131F">
              <w:rPr>
                <w:sz w:val="28"/>
                <w:szCs w:val="28"/>
              </w:rPr>
              <w:t xml:space="preserve"> полные и сокращ</w:t>
            </w:r>
            <w:r w:rsidR="00A27268" w:rsidRPr="00B7131F">
              <w:rPr>
                <w:sz w:val="28"/>
                <w:szCs w:val="28"/>
              </w:rPr>
              <w:t>ё</w:t>
            </w:r>
            <w:r w:rsidRPr="00B7131F">
              <w:rPr>
                <w:sz w:val="28"/>
                <w:szCs w:val="28"/>
              </w:rPr>
              <w:t>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DF359C" w:rsidRPr="00B7131F" w:rsidRDefault="00DF359C" w:rsidP="007E275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</w:tcPr>
          <w:p w:rsidR="00DF359C" w:rsidRPr="00B7131F" w:rsidRDefault="00DF359C" w:rsidP="007E2753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Углеводороды и их природные источники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Предельные углеводороды</w:t>
      </w:r>
      <w:r w:rsidR="00B35788" w:rsidRPr="00B7131F">
        <w:rPr>
          <w:sz w:val="28"/>
          <w:szCs w:val="28"/>
        </w:rPr>
        <w:t>.</w:t>
      </w:r>
      <w:r w:rsidRPr="00B7131F">
        <w:rPr>
          <w:b/>
          <w:sz w:val="28"/>
          <w:szCs w:val="28"/>
        </w:rPr>
        <w:t xml:space="preserve"> </w:t>
      </w:r>
      <w:proofErr w:type="spellStart"/>
      <w:r w:rsidRPr="00B7131F">
        <w:rPr>
          <w:b/>
          <w:sz w:val="28"/>
          <w:szCs w:val="28"/>
        </w:rPr>
        <w:t>Алканы</w:t>
      </w:r>
      <w:proofErr w:type="spellEnd"/>
      <w:r w:rsidRPr="00B7131F">
        <w:rPr>
          <w:sz w:val="28"/>
          <w:szCs w:val="28"/>
        </w:rPr>
        <w:t xml:space="preserve">. Определение. Гомологический ряд </w:t>
      </w:r>
      <w:proofErr w:type="spellStart"/>
      <w:r w:rsidRPr="00B7131F">
        <w:rPr>
          <w:sz w:val="28"/>
          <w:szCs w:val="28"/>
        </w:rPr>
        <w:t>алканов</w:t>
      </w:r>
      <w:proofErr w:type="spellEnd"/>
      <w:r w:rsidRPr="00B7131F">
        <w:rPr>
          <w:sz w:val="28"/>
          <w:szCs w:val="28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B7131F">
        <w:rPr>
          <w:sz w:val="28"/>
          <w:szCs w:val="28"/>
        </w:rPr>
        <w:t>алканов</w:t>
      </w:r>
      <w:proofErr w:type="spellEnd"/>
      <w:r w:rsidRPr="00B7131F">
        <w:rPr>
          <w:sz w:val="28"/>
          <w:szCs w:val="28"/>
        </w:rPr>
        <w:t xml:space="preserve">. Химические свойства </w:t>
      </w:r>
      <w:proofErr w:type="spellStart"/>
      <w:r w:rsidRPr="00B7131F">
        <w:rPr>
          <w:sz w:val="28"/>
          <w:szCs w:val="28"/>
        </w:rPr>
        <w:t>алканов</w:t>
      </w:r>
      <w:proofErr w:type="spellEnd"/>
      <w:r w:rsidRPr="00B7131F">
        <w:rPr>
          <w:sz w:val="28"/>
          <w:szCs w:val="28"/>
        </w:rPr>
        <w:t>: горение, реакции замещения (галогенирование), реакция разложения метана, реакция дегидрирования этана.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Непредельные углеводороды</w:t>
      </w:r>
      <w:r w:rsidR="00B35788" w:rsidRPr="00B7131F">
        <w:rPr>
          <w:sz w:val="28"/>
          <w:szCs w:val="28"/>
        </w:rPr>
        <w:t>.</w:t>
      </w:r>
      <w:r w:rsidRPr="00B7131F">
        <w:rPr>
          <w:b/>
          <w:sz w:val="28"/>
          <w:szCs w:val="28"/>
        </w:rPr>
        <w:t xml:space="preserve"> </w:t>
      </w:r>
      <w:proofErr w:type="spellStart"/>
      <w:r w:rsidRPr="00B7131F">
        <w:rPr>
          <w:b/>
          <w:sz w:val="28"/>
          <w:szCs w:val="28"/>
        </w:rPr>
        <w:t>Алкены</w:t>
      </w:r>
      <w:proofErr w:type="spellEnd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 xml:space="preserve"> Этилен. Гомологический ряд </w:t>
      </w:r>
      <w:proofErr w:type="spellStart"/>
      <w:r w:rsidRPr="00B7131F">
        <w:rPr>
          <w:sz w:val="28"/>
          <w:szCs w:val="28"/>
        </w:rPr>
        <w:t>алкенов</w:t>
      </w:r>
      <w:proofErr w:type="spellEnd"/>
      <w:r w:rsidRPr="00B7131F">
        <w:rPr>
          <w:sz w:val="28"/>
          <w:szCs w:val="28"/>
        </w:rPr>
        <w:t xml:space="preserve">. Номенклатура. Структурная изомерия. Промышленное получение </w:t>
      </w:r>
      <w:proofErr w:type="spellStart"/>
      <w:r w:rsidRPr="00B7131F">
        <w:rPr>
          <w:sz w:val="28"/>
          <w:szCs w:val="28"/>
        </w:rPr>
        <w:t>алкенов</w:t>
      </w:r>
      <w:proofErr w:type="spellEnd"/>
      <w:r w:rsidRPr="00B7131F">
        <w:rPr>
          <w:sz w:val="28"/>
          <w:szCs w:val="28"/>
        </w:rPr>
        <w:t xml:space="preserve">: крекинг и дегидрирование </w:t>
      </w:r>
      <w:proofErr w:type="spellStart"/>
      <w:r w:rsidRPr="00B7131F">
        <w:rPr>
          <w:sz w:val="28"/>
          <w:szCs w:val="28"/>
        </w:rPr>
        <w:t>алканов</w:t>
      </w:r>
      <w:proofErr w:type="spellEnd"/>
      <w:r w:rsidRPr="00B7131F">
        <w:rPr>
          <w:sz w:val="28"/>
          <w:szCs w:val="28"/>
        </w:rPr>
        <w:t xml:space="preserve">. </w:t>
      </w:r>
      <w:r w:rsidR="00585E35" w:rsidRPr="00B7131F">
        <w:rPr>
          <w:sz w:val="28"/>
          <w:szCs w:val="28"/>
        </w:rPr>
        <w:t>Р</w:t>
      </w:r>
      <w:r w:rsidRPr="00B7131F">
        <w:rPr>
          <w:sz w:val="28"/>
          <w:szCs w:val="28"/>
        </w:rPr>
        <w:t>еакция дегидратации этанола</w:t>
      </w:r>
      <w:r w:rsidR="00585E35" w:rsidRPr="00B7131F">
        <w:rPr>
          <w:sz w:val="28"/>
          <w:szCs w:val="28"/>
        </w:rPr>
        <w:t xml:space="preserve">, как лабораторный способ получения этилена. </w:t>
      </w:r>
      <w:r w:rsidRPr="00B7131F">
        <w:rPr>
          <w:sz w:val="28"/>
          <w:szCs w:val="28"/>
        </w:rPr>
        <w:t xml:space="preserve"> Реакции присоединения: гидратация, </w:t>
      </w:r>
      <w:proofErr w:type="spellStart"/>
      <w:r w:rsidRPr="00B7131F">
        <w:rPr>
          <w:sz w:val="28"/>
          <w:szCs w:val="28"/>
        </w:rPr>
        <w:t>гидрогалогенирование</w:t>
      </w:r>
      <w:proofErr w:type="spellEnd"/>
      <w:r w:rsidRPr="00B7131F">
        <w:rPr>
          <w:sz w:val="28"/>
          <w:szCs w:val="28"/>
        </w:rPr>
        <w:t xml:space="preserve">, галогенирование, полимеризации. Правило </w:t>
      </w:r>
      <w:proofErr w:type="spellStart"/>
      <w:r w:rsidRPr="00B7131F">
        <w:rPr>
          <w:sz w:val="28"/>
          <w:szCs w:val="28"/>
        </w:rPr>
        <w:t>Марковникова</w:t>
      </w:r>
      <w:proofErr w:type="spellEnd"/>
      <w:r w:rsidRPr="00B7131F">
        <w:rPr>
          <w:sz w:val="28"/>
          <w:szCs w:val="28"/>
        </w:rPr>
        <w:t xml:space="preserve">. Окисление </w:t>
      </w:r>
      <w:proofErr w:type="spellStart"/>
      <w:r w:rsidRPr="00B7131F">
        <w:rPr>
          <w:sz w:val="28"/>
          <w:szCs w:val="28"/>
        </w:rPr>
        <w:t>алкенов</w:t>
      </w:r>
      <w:proofErr w:type="gramStart"/>
      <w:r w:rsidRPr="00B7131F">
        <w:rPr>
          <w:sz w:val="28"/>
          <w:szCs w:val="28"/>
        </w:rPr>
        <w:t>.К</w:t>
      </w:r>
      <w:proofErr w:type="gramEnd"/>
      <w:r w:rsidRPr="00B7131F">
        <w:rPr>
          <w:sz w:val="28"/>
          <w:szCs w:val="28"/>
        </w:rPr>
        <w:t>ачественные</w:t>
      </w:r>
      <w:proofErr w:type="spellEnd"/>
      <w:r w:rsidRPr="00B7131F">
        <w:rPr>
          <w:sz w:val="28"/>
          <w:szCs w:val="28"/>
        </w:rPr>
        <w:t xml:space="preserve"> реакции на непредельные углеводороды.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t>Алкадиены</w:t>
      </w:r>
      <w:proofErr w:type="spellEnd"/>
      <w:r w:rsidR="00B35788" w:rsidRPr="00B7131F">
        <w:rPr>
          <w:sz w:val="28"/>
          <w:szCs w:val="28"/>
        </w:rPr>
        <w:t>.</w:t>
      </w:r>
      <w:r w:rsidRPr="00B7131F">
        <w:rPr>
          <w:b/>
          <w:sz w:val="28"/>
          <w:szCs w:val="28"/>
        </w:rPr>
        <w:t xml:space="preserve"> Каучуки</w:t>
      </w:r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 xml:space="preserve"> Номенклатура. Сопряж</w:t>
      </w:r>
      <w:r w:rsidR="00A27268" w:rsidRPr="00B7131F">
        <w:rPr>
          <w:sz w:val="28"/>
          <w:szCs w:val="28"/>
        </w:rPr>
        <w:t>ё</w:t>
      </w:r>
      <w:r w:rsidRPr="00B7131F">
        <w:rPr>
          <w:sz w:val="28"/>
          <w:szCs w:val="28"/>
        </w:rPr>
        <w:t xml:space="preserve">нные диены. Бутадиен-1,3, изопрен. Реакция Лебедева. Реакции присоединения </w:t>
      </w:r>
      <w:proofErr w:type="spellStart"/>
      <w:r w:rsidRPr="00B7131F">
        <w:rPr>
          <w:sz w:val="28"/>
          <w:szCs w:val="28"/>
        </w:rPr>
        <w:t>алкадиенов</w:t>
      </w:r>
      <w:proofErr w:type="spellEnd"/>
      <w:r w:rsidRPr="00B7131F">
        <w:rPr>
          <w:sz w:val="28"/>
          <w:szCs w:val="28"/>
        </w:rPr>
        <w:t xml:space="preserve">. Каучуки: натуральный, синтетические (бутадиеновый, </w:t>
      </w:r>
      <w:proofErr w:type="spellStart"/>
      <w:r w:rsidRPr="00B7131F">
        <w:rPr>
          <w:sz w:val="28"/>
          <w:szCs w:val="28"/>
        </w:rPr>
        <w:t>изопреновый</w:t>
      </w:r>
      <w:proofErr w:type="spellEnd"/>
      <w:r w:rsidRPr="00B7131F">
        <w:rPr>
          <w:sz w:val="28"/>
          <w:szCs w:val="28"/>
        </w:rPr>
        <w:t>). Вулканизация каучука. Резина. Эбонит.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lastRenderedPageBreak/>
        <w:t>Алкины</w:t>
      </w:r>
      <w:proofErr w:type="gramStart"/>
      <w:r w:rsidR="00B35788" w:rsidRPr="00B7131F">
        <w:rPr>
          <w:sz w:val="28"/>
          <w:szCs w:val="28"/>
        </w:rPr>
        <w:t>.</w:t>
      </w:r>
      <w:r w:rsidR="00585E35" w:rsidRPr="00B7131F">
        <w:rPr>
          <w:sz w:val="28"/>
          <w:szCs w:val="28"/>
        </w:rPr>
        <w:t>О</w:t>
      </w:r>
      <w:proofErr w:type="gramEnd"/>
      <w:r w:rsidR="00585E35" w:rsidRPr="00B7131F">
        <w:rPr>
          <w:sz w:val="28"/>
          <w:szCs w:val="28"/>
        </w:rPr>
        <w:t>бщая</w:t>
      </w:r>
      <w:proofErr w:type="spellEnd"/>
      <w:r w:rsidR="00585E35" w:rsidRPr="00B7131F">
        <w:rPr>
          <w:sz w:val="28"/>
          <w:szCs w:val="28"/>
        </w:rPr>
        <w:t xml:space="preserve"> характеристика гомологического </w:t>
      </w:r>
      <w:proofErr w:type="spellStart"/>
      <w:r w:rsidR="00585E35" w:rsidRPr="00B7131F">
        <w:rPr>
          <w:sz w:val="28"/>
          <w:szCs w:val="28"/>
        </w:rPr>
        <w:t>ряда.Способы</w:t>
      </w:r>
      <w:proofErr w:type="spellEnd"/>
      <w:r w:rsidR="00585E35" w:rsidRPr="00B7131F">
        <w:rPr>
          <w:sz w:val="28"/>
          <w:szCs w:val="28"/>
        </w:rPr>
        <w:t xml:space="preserve"> образования названий </w:t>
      </w:r>
      <w:proofErr w:type="spellStart"/>
      <w:r w:rsidR="00585E35" w:rsidRPr="00B7131F">
        <w:rPr>
          <w:sz w:val="28"/>
          <w:szCs w:val="28"/>
        </w:rPr>
        <w:t>алкинов</w:t>
      </w:r>
      <w:proofErr w:type="spellEnd"/>
      <w:r w:rsidRPr="00B7131F">
        <w:rPr>
          <w:sz w:val="28"/>
          <w:szCs w:val="28"/>
        </w:rPr>
        <w:t xml:space="preserve">. Химические свойства ацетилена: горение, реакции присоединения: </w:t>
      </w:r>
      <w:proofErr w:type="spellStart"/>
      <w:r w:rsidRPr="00B7131F">
        <w:rPr>
          <w:sz w:val="28"/>
          <w:szCs w:val="28"/>
        </w:rPr>
        <w:t>гидрогалогенирование</w:t>
      </w:r>
      <w:proofErr w:type="spellEnd"/>
      <w:r w:rsidRPr="00B7131F">
        <w:rPr>
          <w:sz w:val="28"/>
          <w:szCs w:val="28"/>
        </w:rPr>
        <w:t>, галогенировани</w:t>
      </w:r>
      <w:r w:rsidR="00F60F2E" w:rsidRPr="00B7131F">
        <w:rPr>
          <w:sz w:val="28"/>
          <w:szCs w:val="28"/>
        </w:rPr>
        <w:t>е</w:t>
      </w:r>
      <w:r w:rsidRPr="00B7131F">
        <w:rPr>
          <w:sz w:val="28"/>
          <w:szCs w:val="28"/>
        </w:rPr>
        <w:t>, гидратаци</w:t>
      </w:r>
      <w:r w:rsidR="00F60F2E" w:rsidRPr="00B7131F">
        <w:rPr>
          <w:sz w:val="28"/>
          <w:szCs w:val="28"/>
        </w:rPr>
        <w:t>я</w:t>
      </w:r>
      <w:r w:rsidR="00585E35" w:rsidRPr="00B7131F">
        <w:rPr>
          <w:sz w:val="28"/>
          <w:szCs w:val="28"/>
        </w:rPr>
        <w:t xml:space="preserve"> (реакция </w:t>
      </w:r>
      <w:proofErr w:type="spellStart"/>
      <w:r w:rsidR="00585E35" w:rsidRPr="00B7131F">
        <w:rPr>
          <w:sz w:val="28"/>
          <w:szCs w:val="28"/>
        </w:rPr>
        <w:t>Кучерова</w:t>
      </w:r>
      <w:proofErr w:type="spellEnd"/>
      <w:r w:rsidR="00585E35" w:rsidRPr="00B7131F">
        <w:rPr>
          <w:sz w:val="28"/>
          <w:szCs w:val="28"/>
        </w:rPr>
        <w:t>), ─его получение и применение. Винилхлорид и его полимеризация в</w:t>
      </w:r>
      <w:r w:rsidRPr="00B7131F">
        <w:rPr>
          <w:sz w:val="28"/>
          <w:szCs w:val="28"/>
        </w:rPr>
        <w:t xml:space="preserve"> поли</w:t>
      </w:r>
      <w:r w:rsidR="00585E35" w:rsidRPr="00B7131F">
        <w:rPr>
          <w:sz w:val="28"/>
          <w:szCs w:val="28"/>
        </w:rPr>
        <w:t>хлор</w:t>
      </w:r>
      <w:r w:rsidRPr="00B7131F">
        <w:rPr>
          <w:sz w:val="28"/>
          <w:szCs w:val="28"/>
        </w:rPr>
        <w:t>винил.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t>Арены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Б</w:t>
      </w:r>
      <w:proofErr w:type="gramEnd"/>
      <w:r w:rsidRPr="00B7131F">
        <w:rPr>
          <w:sz w:val="28"/>
          <w:szCs w:val="28"/>
        </w:rPr>
        <w:t>ензол</w:t>
      </w:r>
      <w:proofErr w:type="spellEnd"/>
      <w:r w:rsidR="00585E35" w:rsidRPr="00B7131F">
        <w:rPr>
          <w:sz w:val="28"/>
          <w:szCs w:val="28"/>
        </w:rPr>
        <w:t xml:space="preserve">, как представитель ароматических углеводородов. Строение его </w:t>
      </w:r>
      <w:proofErr w:type="spellStart"/>
      <w:r w:rsidR="00585E35" w:rsidRPr="00B7131F">
        <w:rPr>
          <w:sz w:val="28"/>
          <w:szCs w:val="28"/>
        </w:rPr>
        <w:t>молекулыи</w:t>
      </w:r>
      <w:proofErr w:type="spellEnd"/>
      <w:r w:rsidR="00585E35" w:rsidRPr="00B7131F">
        <w:rPr>
          <w:sz w:val="28"/>
          <w:szCs w:val="28"/>
        </w:rPr>
        <w:t xml:space="preserve"> свойства </w:t>
      </w:r>
      <w:r w:rsidRPr="00B7131F">
        <w:rPr>
          <w:sz w:val="28"/>
          <w:szCs w:val="28"/>
        </w:rPr>
        <w:t>физические и химические свойства</w:t>
      </w:r>
      <w:r w:rsidR="00585E35" w:rsidRPr="00B7131F">
        <w:rPr>
          <w:sz w:val="28"/>
          <w:szCs w:val="28"/>
        </w:rPr>
        <w:t>:</w:t>
      </w:r>
      <w:r w:rsidRPr="00B7131F">
        <w:rPr>
          <w:sz w:val="28"/>
          <w:szCs w:val="28"/>
        </w:rPr>
        <w:t xml:space="preserve"> горение, реакции замещения </w:t>
      </w:r>
      <w:r w:rsidR="00A27268" w:rsidRPr="00B7131F">
        <w:rPr>
          <w:sz w:val="28"/>
          <w:szCs w:val="28"/>
        </w:rPr>
        <w:t>—</w:t>
      </w:r>
      <w:r w:rsidR="00585E35" w:rsidRPr="00B7131F">
        <w:rPr>
          <w:sz w:val="28"/>
          <w:szCs w:val="28"/>
        </w:rPr>
        <w:t xml:space="preserve"> галогенирование, нитрование. П</w:t>
      </w:r>
      <w:r w:rsidRPr="00B7131F">
        <w:rPr>
          <w:sz w:val="28"/>
          <w:szCs w:val="28"/>
        </w:rPr>
        <w:t>олучение и применение</w:t>
      </w:r>
      <w:r w:rsidR="00585E35" w:rsidRPr="00B7131F">
        <w:rPr>
          <w:sz w:val="28"/>
          <w:szCs w:val="28"/>
        </w:rPr>
        <w:t xml:space="preserve"> бензола</w:t>
      </w:r>
      <w:r w:rsidRPr="00B7131F">
        <w:rPr>
          <w:sz w:val="28"/>
          <w:szCs w:val="28"/>
        </w:rPr>
        <w:t xml:space="preserve">. </w:t>
      </w:r>
    </w:p>
    <w:p w:rsidR="00460077" w:rsidRPr="00B7131F" w:rsidRDefault="00DF359C" w:rsidP="007E2753">
      <w:pPr>
        <w:spacing w:line="360" w:lineRule="auto"/>
        <w:jc w:val="both"/>
        <w:rPr>
          <w:sz w:val="28"/>
          <w:szCs w:val="28"/>
        </w:rPr>
      </w:pPr>
      <w:r w:rsidRPr="00B7131F">
        <w:rPr>
          <w:b/>
          <w:sz w:val="28"/>
          <w:szCs w:val="28"/>
        </w:rPr>
        <w:t>Природный</w:t>
      </w:r>
      <w:r w:rsidR="00EA4919" w:rsidRPr="00B7131F">
        <w:rPr>
          <w:b/>
          <w:sz w:val="28"/>
          <w:szCs w:val="28"/>
        </w:rPr>
        <w:t xml:space="preserve"> и попутный</w:t>
      </w:r>
      <w:r w:rsidRPr="00B7131F">
        <w:rPr>
          <w:b/>
          <w:sz w:val="28"/>
          <w:szCs w:val="28"/>
        </w:rPr>
        <w:t xml:space="preserve"> </w:t>
      </w:r>
      <w:proofErr w:type="spellStart"/>
      <w:r w:rsidRPr="00B7131F">
        <w:rPr>
          <w:b/>
          <w:sz w:val="28"/>
          <w:szCs w:val="28"/>
        </w:rPr>
        <w:t>газ</w:t>
      </w:r>
      <w:r w:rsidR="00EA4919" w:rsidRPr="00B7131F">
        <w:rPr>
          <w:b/>
          <w:sz w:val="28"/>
          <w:szCs w:val="28"/>
        </w:rPr>
        <w:t>ы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С</w:t>
      </w:r>
      <w:proofErr w:type="gramEnd"/>
      <w:r w:rsidRPr="00B7131F">
        <w:rPr>
          <w:sz w:val="28"/>
          <w:szCs w:val="28"/>
        </w:rPr>
        <w:t>остав</w:t>
      </w:r>
      <w:proofErr w:type="spellEnd"/>
      <w:r w:rsidRPr="00B7131F">
        <w:rPr>
          <w:sz w:val="28"/>
          <w:szCs w:val="28"/>
        </w:rPr>
        <w:t xml:space="preserve">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</w:t>
      </w:r>
      <w:r w:rsidR="00460077" w:rsidRPr="00B7131F">
        <w:rPr>
          <w:sz w:val="28"/>
          <w:szCs w:val="28"/>
        </w:rPr>
        <w:t xml:space="preserve"> применение</w:t>
      </w:r>
      <w:r w:rsidRPr="00B7131F">
        <w:rPr>
          <w:sz w:val="28"/>
          <w:szCs w:val="28"/>
        </w:rPr>
        <w:t xml:space="preserve">. </w:t>
      </w:r>
    </w:p>
    <w:p w:rsidR="00460077" w:rsidRPr="00B7131F" w:rsidRDefault="00460077" w:rsidP="007E2753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Попутные газы, их состав. Переработка попутного газа на фракции: сухой газ, </w:t>
      </w:r>
      <w:proofErr w:type="spellStart"/>
      <w:proofErr w:type="gramStart"/>
      <w:r w:rsidRPr="00B7131F">
        <w:rPr>
          <w:sz w:val="28"/>
          <w:szCs w:val="28"/>
        </w:rPr>
        <w:t>пропан-бутановая</w:t>
      </w:r>
      <w:proofErr w:type="spellEnd"/>
      <w:proofErr w:type="gramEnd"/>
      <w:r w:rsidRPr="00B7131F">
        <w:rPr>
          <w:sz w:val="28"/>
          <w:szCs w:val="28"/>
        </w:rPr>
        <w:t xml:space="preserve"> смесь, газовый бензин.</w:t>
      </w:r>
    </w:p>
    <w:p w:rsidR="00DF359C" w:rsidRPr="00B7131F" w:rsidRDefault="005F32B9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Нефть и способы её</w:t>
      </w:r>
      <w:r w:rsidR="00DF359C" w:rsidRPr="00B7131F">
        <w:rPr>
          <w:b/>
          <w:sz w:val="28"/>
          <w:szCs w:val="28"/>
        </w:rPr>
        <w:t xml:space="preserve"> </w:t>
      </w:r>
      <w:proofErr w:type="spellStart"/>
      <w:r w:rsidR="00DF359C" w:rsidRPr="00B7131F">
        <w:rPr>
          <w:b/>
          <w:sz w:val="28"/>
          <w:szCs w:val="28"/>
        </w:rPr>
        <w:t>переработки</w:t>
      </w:r>
      <w:proofErr w:type="gramStart"/>
      <w:r w:rsidR="00B35788" w:rsidRPr="00B7131F">
        <w:rPr>
          <w:sz w:val="28"/>
          <w:szCs w:val="28"/>
        </w:rPr>
        <w:t>.</w:t>
      </w:r>
      <w:r w:rsidR="00460077" w:rsidRPr="00B7131F">
        <w:rPr>
          <w:sz w:val="28"/>
          <w:szCs w:val="28"/>
        </w:rPr>
        <w:t>С</w:t>
      </w:r>
      <w:proofErr w:type="gramEnd"/>
      <w:r w:rsidR="00DF359C" w:rsidRPr="00B7131F">
        <w:rPr>
          <w:sz w:val="28"/>
          <w:szCs w:val="28"/>
        </w:rPr>
        <w:t>остав</w:t>
      </w:r>
      <w:proofErr w:type="spellEnd"/>
      <w:r w:rsidR="00DF359C" w:rsidRPr="00B7131F">
        <w:rPr>
          <w:sz w:val="28"/>
          <w:szCs w:val="28"/>
        </w:rPr>
        <w:t xml:space="preserve"> </w:t>
      </w:r>
      <w:r w:rsidR="00460077" w:rsidRPr="00B7131F">
        <w:rPr>
          <w:sz w:val="28"/>
          <w:szCs w:val="28"/>
        </w:rPr>
        <w:t xml:space="preserve">нефти </w:t>
      </w:r>
      <w:r w:rsidR="00DF359C" w:rsidRPr="00B7131F">
        <w:rPr>
          <w:sz w:val="28"/>
          <w:szCs w:val="28"/>
        </w:rPr>
        <w:t xml:space="preserve">и </w:t>
      </w:r>
      <w:r w:rsidR="00460077" w:rsidRPr="00B7131F">
        <w:rPr>
          <w:sz w:val="28"/>
          <w:szCs w:val="28"/>
        </w:rPr>
        <w:t xml:space="preserve">её </w:t>
      </w:r>
      <w:r w:rsidR="00DF359C" w:rsidRPr="00B7131F">
        <w:rPr>
          <w:sz w:val="28"/>
          <w:szCs w:val="28"/>
        </w:rPr>
        <w:t>переработка</w:t>
      </w:r>
      <w:r w:rsidR="00460077" w:rsidRPr="00B7131F">
        <w:rPr>
          <w:sz w:val="28"/>
          <w:szCs w:val="28"/>
        </w:rPr>
        <w:t>:</w:t>
      </w:r>
      <w:r w:rsidR="00DF359C" w:rsidRPr="00B7131F">
        <w:rPr>
          <w:sz w:val="28"/>
          <w:szCs w:val="28"/>
        </w:rPr>
        <w:t xml:space="preserve"> перегонка, крекинг, </w:t>
      </w:r>
      <w:proofErr w:type="spellStart"/>
      <w:r w:rsidR="00DF359C" w:rsidRPr="00B7131F">
        <w:rPr>
          <w:sz w:val="28"/>
          <w:szCs w:val="28"/>
        </w:rPr>
        <w:t>риформинг</w:t>
      </w:r>
      <w:proofErr w:type="spellEnd"/>
      <w:r w:rsidR="00DF359C" w:rsidRPr="00B7131F">
        <w:rPr>
          <w:sz w:val="28"/>
          <w:szCs w:val="28"/>
        </w:rPr>
        <w:t>. Нефтепродукты</w:t>
      </w:r>
      <w:r w:rsidR="00460077" w:rsidRPr="00B7131F">
        <w:rPr>
          <w:sz w:val="28"/>
          <w:szCs w:val="28"/>
        </w:rPr>
        <w:t xml:space="preserve"> и их получение</w:t>
      </w:r>
      <w:r w:rsidR="00DF359C" w:rsidRPr="00B7131F">
        <w:rPr>
          <w:sz w:val="28"/>
          <w:szCs w:val="28"/>
        </w:rPr>
        <w:t xml:space="preserve">. </w:t>
      </w:r>
      <w:r w:rsidR="00460077" w:rsidRPr="00B7131F">
        <w:rPr>
          <w:sz w:val="28"/>
          <w:szCs w:val="28"/>
        </w:rPr>
        <w:t>Понятие об о</w:t>
      </w:r>
      <w:r w:rsidR="00DF359C" w:rsidRPr="00B7131F">
        <w:rPr>
          <w:sz w:val="28"/>
          <w:szCs w:val="28"/>
        </w:rPr>
        <w:t>ктаново</w:t>
      </w:r>
      <w:r w:rsidR="00460077" w:rsidRPr="00B7131F">
        <w:rPr>
          <w:sz w:val="28"/>
          <w:szCs w:val="28"/>
        </w:rPr>
        <w:t>м</w:t>
      </w:r>
      <w:r w:rsidR="00DF359C" w:rsidRPr="00B7131F">
        <w:rPr>
          <w:sz w:val="28"/>
          <w:szCs w:val="28"/>
        </w:rPr>
        <w:t xml:space="preserve"> </w:t>
      </w:r>
      <w:proofErr w:type="spellStart"/>
      <w:r w:rsidR="00DF359C" w:rsidRPr="00B7131F">
        <w:rPr>
          <w:sz w:val="28"/>
          <w:szCs w:val="28"/>
        </w:rPr>
        <w:t>числ</w:t>
      </w:r>
      <w:r w:rsidR="00460077" w:rsidRPr="00B7131F">
        <w:rPr>
          <w:sz w:val="28"/>
          <w:szCs w:val="28"/>
        </w:rPr>
        <w:t>е</w:t>
      </w:r>
      <w:proofErr w:type="gramStart"/>
      <w:r w:rsidR="00460077" w:rsidRPr="00B7131F">
        <w:rPr>
          <w:sz w:val="28"/>
          <w:szCs w:val="28"/>
        </w:rPr>
        <w:t>.Х</w:t>
      </w:r>
      <w:proofErr w:type="gramEnd"/>
      <w:r w:rsidR="00460077" w:rsidRPr="00B7131F">
        <w:rPr>
          <w:sz w:val="28"/>
          <w:szCs w:val="28"/>
        </w:rPr>
        <w:t>имические</w:t>
      </w:r>
      <w:proofErr w:type="spellEnd"/>
      <w:r w:rsidR="00460077" w:rsidRPr="00B7131F">
        <w:rPr>
          <w:sz w:val="28"/>
          <w:szCs w:val="28"/>
        </w:rPr>
        <w:t xml:space="preserve"> способы повышения качества бензина</w:t>
      </w:r>
      <w:r w:rsidR="00A27268"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jc w:val="both"/>
        <w:rPr>
          <w:b/>
          <w:i/>
          <w:color w:val="FF0000"/>
          <w:sz w:val="28"/>
          <w:szCs w:val="28"/>
        </w:rPr>
      </w:pPr>
      <w:r w:rsidRPr="00B7131F">
        <w:rPr>
          <w:b/>
          <w:sz w:val="28"/>
          <w:szCs w:val="28"/>
        </w:rPr>
        <w:t>Каменный уголь и его переработка</w:t>
      </w:r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 xml:space="preserve"> Коксование каменного угля</w:t>
      </w:r>
      <w:r w:rsidR="00460077" w:rsidRPr="00B7131F">
        <w:rPr>
          <w:sz w:val="28"/>
          <w:szCs w:val="28"/>
        </w:rPr>
        <w:t xml:space="preserve"> и его продукты: к</w:t>
      </w:r>
      <w:r w:rsidRPr="00B7131F">
        <w:rPr>
          <w:sz w:val="28"/>
          <w:szCs w:val="28"/>
        </w:rPr>
        <w:t xml:space="preserve">оксовый газ, аммиачная вода, каменноугольная смола, </w:t>
      </w:r>
      <w:proofErr w:type="spellStart"/>
      <w:r w:rsidRPr="00B7131F">
        <w:rPr>
          <w:sz w:val="28"/>
          <w:szCs w:val="28"/>
        </w:rPr>
        <w:t>кокс</w:t>
      </w:r>
      <w:proofErr w:type="gramStart"/>
      <w:r w:rsidRPr="00B7131F">
        <w:rPr>
          <w:sz w:val="28"/>
          <w:szCs w:val="28"/>
        </w:rPr>
        <w:t>.Г</w:t>
      </w:r>
      <w:proofErr w:type="gramEnd"/>
      <w:r w:rsidRPr="00B7131F">
        <w:rPr>
          <w:sz w:val="28"/>
          <w:szCs w:val="28"/>
        </w:rPr>
        <w:t>азификация</w:t>
      </w:r>
      <w:proofErr w:type="spellEnd"/>
      <w:r w:rsidRPr="00B7131F">
        <w:rPr>
          <w:sz w:val="28"/>
          <w:szCs w:val="28"/>
        </w:rPr>
        <w:t xml:space="preserve"> каменного угля.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Кислоро</w:t>
      </w:r>
      <w:proofErr w:type="gramStart"/>
      <w:r w:rsidRPr="00B7131F">
        <w:rPr>
          <w:b/>
          <w:sz w:val="28"/>
          <w:szCs w:val="28"/>
        </w:rPr>
        <w:t>д-</w:t>
      </w:r>
      <w:proofErr w:type="gramEnd"/>
      <w:r w:rsidRPr="00B7131F">
        <w:rPr>
          <w:b/>
          <w:sz w:val="28"/>
          <w:szCs w:val="28"/>
        </w:rPr>
        <w:t xml:space="preserve"> и азотсодержащие органические соединения</w:t>
      </w:r>
    </w:p>
    <w:p w:rsidR="00DF359C" w:rsidRPr="00B7131F" w:rsidRDefault="005F32B9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Одноато</w:t>
      </w:r>
      <w:r w:rsidR="00DF359C" w:rsidRPr="00B7131F">
        <w:rPr>
          <w:b/>
          <w:sz w:val="28"/>
          <w:szCs w:val="28"/>
        </w:rPr>
        <w:t>мные спирты</w:t>
      </w:r>
      <w:r w:rsidR="00DF359C" w:rsidRPr="00B7131F">
        <w:rPr>
          <w:sz w:val="28"/>
          <w:szCs w:val="28"/>
        </w:rPr>
        <w:t>. Определение. Функциональная гидроксильная группа. Гомоло</w:t>
      </w:r>
      <w:r w:rsidRPr="00B7131F">
        <w:rPr>
          <w:sz w:val="28"/>
          <w:szCs w:val="28"/>
        </w:rPr>
        <w:t>гический ряд предельных одноато</w:t>
      </w:r>
      <w:r w:rsidR="00DF359C" w:rsidRPr="00B7131F">
        <w:rPr>
          <w:sz w:val="28"/>
          <w:szCs w:val="28"/>
        </w:rPr>
        <w:t>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DF359C" w:rsidRPr="00B7131F" w:rsidRDefault="005F32B9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Многоато</w:t>
      </w:r>
      <w:r w:rsidR="00DF359C" w:rsidRPr="00B7131F">
        <w:rPr>
          <w:b/>
          <w:sz w:val="28"/>
          <w:szCs w:val="28"/>
        </w:rPr>
        <w:t>мные спирты</w:t>
      </w:r>
      <w:r w:rsidR="00B35788" w:rsidRPr="00B7131F">
        <w:rPr>
          <w:sz w:val="28"/>
          <w:szCs w:val="28"/>
        </w:rPr>
        <w:t>.</w:t>
      </w:r>
      <w:r w:rsidR="00DF359C" w:rsidRPr="00B7131F">
        <w:rPr>
          <w:sz w:val="28"/>
          <w:szCs w:val="28"/>
        </w:rPr>
        <w:t xml:space="preserve"> Этиленгликоль</w:t>
      </w:r>
      <w:r w:rsidR="00460077" w:rsidRPr="00B7131F">
        <w:rPr>
          <w:sz w:val="28"/>
          <w:szCs w:val="28"/>
        </w:rPr>
        <w:t xml:space="preserve">, как представитель </w:t>
      </w:r>
      <w:proofErr w:type="gramStart"/>
      <w:r w:rsidR="00460077" w:rsidRPr="00B7131F">
        <w:rPr>
          <w:sz w:val="28"/>
          <w:szCs w:val="28"/>
        </w:rPr>
        <w:t>двухатомных</w:t>
      </w:r>
      <w:proofErr w:type="gramEnd"/>
      <w:r w:rsidR="00460077" w:rsidRPr="00B7131F">
        <w:rPr>
          <w:sz w:val="28"/>
          <w:szCs w:val="28"/>
        </w:rPr>
        <w:t xml:space="preserve"> и г</w:t>
      </w:r>
      <w:r w:rsidR="00DF359C" w:rsidRPr="00B7131F">
        <w:rPr>
          <w:sz w:val="28"/>
          <w:szCs w:val="28"/>
        </w:rPr>
        <w:t>лицерин</w:t>
      </w:r>
      <w:r w:rsidR="00460077" w:rsidRPr="00B7131F">
        <w:rPr>
          <w:sz w:val="28"/>
          <w:szCs w:val="28"/>
        </w:rPr>
        <w:t xml:space="preserve">, как представитель </w:t>
      </w:r>
      <w:proofErr w:type="spellStart"/>
      <w:r w:rsidR="00460077" w:rsidRPr="00B7131F">
        <w:rPr>
          <w:sz w:val="28"/>
          <w:szCs w:val="28"/>
        </w:rPr>
        <w:t>трёхатомныхспиртов</w:t>
      </w:r>
      <w:proofErr w:type="spellEnd"/>
      <w:r w:rsidR="00460077" w:rsidRPr="00B7131F">
        <w:rPr>
          <w:sz w:val="28"/>
          <w:szCs w:val="28"/>
        </w:rPr>
        <w:t xml:space="preserve">. </w:t>
      </w:r>
      <w:r w:rsidR="007C4723" w:rsidRPr="00B7131F">
        <w:rPr>
          <w:sz w:val="28"/>
          <w:szCs w:val="28"/>
        </w:rPr>
        <w:t>Качественная реакция на многоатомные спирты, их свойства, п</w:t>
      </w:r>
      <w:r w:rsidR="00DF359C" w:rsidRPr="00B7131F">
        <w:rPr>
          <w:sz w:val="28"/>
          <w:szCs w:val="28"/>
        </w:rPr>
        <w:t>олучение</w:t>
      </w:r>
      <w:r w:rsidRPr="00B7131F">
        <w:rPr>
          <w:sz w:val="28"/>
          <w:szCs w:val="28"/>
        </w:rPr>
        <w:t xml:space="preserve"> и</w:t>
      </w:r>
      <w:r w:rsidR="007C4723" w:rsidRPr="00B7131F">
        <w:rPr>
          <w:sz w:val="28"/>
          <w:szCs w:val="28"/>
        </w:rPr>
        <w:t xml:space="preserve"> применение</w:t>
      </w:r>
      <w:r w:rsidR="00DF359C" w:rsidRPr="00B7131F">
        <w:rPr>
          <w:sz w:val="28"/>
          <w:szCs w:val="28"/>
        </w:rPr>
        <w:t xml:space="preserve">. </w:t>
      </w:r>
      <w:r w:rsidR="007C4723" w:rsidRPr="00B7131F">
        <w:rPr>
          <w:sz w:val="28"/>
          <w:szCs w:val="28"/>
        </w:rPr>
        <w:t>Понятие об а</w:t>
      </w:r>
      <w:r w:rsidR="00DF359C" w:rsidRPr="00B7131F">
        <w:rPr>
          <w:sz w:val="28"/>
          <w:szCs w:val="28"/>
        </w:rPr>
        <w:t>нтифриз</w:t>
      </w:r>
      <w:r w:rsidR="007C4723" w:rsidRPr="00B7131F">
        <w:rPr>
          <w:sz w:val="28"/>
          <w:szCs w:val="28"/>
        </w:rPr>
        <w:t>ах</w:t>
      </w:r>
      <w:r w:rsidR="00DF359C"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Фенол</w:t>
      </w:r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 xml:space="preserve">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lastRenderedPageBreak/>
        <w:t>Альдегиды</w:t>
      </w:r>
      <w:r w:rsidR="00E73CC0" w:rsidRPr="00B7131F">
        <w:rPr>
          <w:b/>
          <w:sz w:val="28"/>
          <w:szCs w:val="28"/>
        </w:rPr>
        <w:t xml:space="preserve"> и </w:t>
      </w:r>
      <w:proofErr w:type="spellStart"/>
      <w:r w:rsidR="00E73CC0" w:rsidRPr="00B7131F">
        <w:rPr>
          <w:b/>
          <w:sz w:val="28"/>
          <w:szCs w:val="28"/>
        </w:rPr>
        <w:t>кетоны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Ф</w:t>
      </w:r>
      <w:proofErr w:type="gramEnd"/>
      <w:r w:rsidRPr="00B7131F">
        <w:rPr>
          <w:sz w:val="28"/>
          <w:szCs w:val="28"/>
        </w:rPr>
        <w:t>ормальдегид</w:t>
      </w:r>
      <w:proofErr w:type="spellEnd"/>
      <w:r w:rsidRPr="00B7131F">
        <w:rPr>
          <w:sz w:val="28"/>
          <w:szCs w:val="28"/>
        </w:rPr>
        <w:t xml:space="preserve"> и ацетальдегид</w:t>
      </w:r>
      <w:r w:rsidR="009D1E1C" w:rsidRPr="00B7131F">
        <w:rPr>
          <w:sz w:val="28"/>
          <w:szCs w:val="28"/>
        </w:rPr>
        <w:t xml:space="preserve">, как представители альдегидов, состав их молекул. Функциональная карбонильная группа. Качественные реакции на </w:t>
      </w:r>
      <w:proofErr w:type="spellStart"/>
      <w:r w:rsidR="009D1E1C" w:rsidRPr="00B7131F">
        <w:rPr>
          <w:sz w:val="28"/>
          <w:szCs w:val="28"/>
        </w:rPr>
        <w:t>альдегиды</w:t>
      </w:r>
      <w:proofErr w:type="gramStart"/>
      <w:r w:rsidR="009D1E1C" w:rsidRPr="00B7131F">
        <w:rPr>
          <w:sz w:val="28"/>
          <w:szCs w:val="28"/>
        </w:rPr>
        <w:t>.С</w:t>
      </w:r>
      <w:proofErr w:type="gramEnd"/>
      <w:r w:rsidRPr="00B7131F">
        <w:rPr>
          <w:sz w:val="28"/>
          <w:szCs w:val="28"/>
        </w:rPr>
        <w:t>войства</w:t>
      </w:r>
      <w:proofErr w:type="spellEnd"/>
      <w:r w:rsidR="009D1E1C" w:rsidRPr="00B7131F">
        <w:rPr>
          <w:sz w:val="28"/>
          <w:szCs w:val="28"/>
        </w:rPr>
        <w:t>, получение и применение формальдегида и ацетальдегида</w:t>
      </w:r>
      <w:r w:rsidRPr="00B7131F">
        <w:rPr>
          <w:sz w:val="28"/>
          <w:szCs w:val="28"/>
        </w:rPr>
        <w:t>.</w:t>
      </w:r>
      <w:r w:rsidR="009D1E1C" w:rsidRPr="00B7131F">
        <w:rPr>
          <w:sz w:val="28"/>
          <w:szCs w:val="28"/>
        </w:rPr>
        <w:t xml:space="preserve"> Реакции поликонденсации для формальдегида</w:t>
      </w:r>
      <w:r w:rsidRPr="00B7131F">
        <w:rPr>
          <w:sz w:val="28"/>
          <w:szCs w:val="28"/>
        </w:rPr>
        <w:t xml:space="preserve">. </w:t>
      </w:r>
      <w:r w:rsidR="009D1E1C" w:rsidRPr="00B7131F">
        <w:rPr>
          <w:sz w:val="28"/>
          <w:szCs w:val="28"/>
        </w:rPr>
        <w:t>Понятие о к</w:t>
      </w:r>
      <w:r w:rsidRPr="00B7131F">
        <w:rPr>
          <w:sz w:val="28"/>
          <w:szCs w:val="28"/>
        </w:rPr>
        <w:t>етон</w:t>
      </w:r>
      <w:r w:rsidR="009D1E1C" w:rsidRPr="00B7131F">
        <w:rPr>
          <w:sz w:val="28"/>
          <w:szCs w:val="28"/>
        </w:rPr>
        <w:t>ах</w:t>
      </w:r>
      <w:r w:rsidRPr="00B7131F">
        <w:rPr>
          <w:sz w:val="28"/>
          <w:szCs w:val="28"/>
        </w:rPr>
        <w:t xml:space="preserve"> на примере ацетона.</w:t>
      </w:r>
    </w:p>
    <w:p w:rsidR="00A02051" w:rsidRPr="00B7131F" w:rsidRDefault="00DF359C" w:rsidP="00A02051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 xml:space="preserve">Карбоновые </w:t>
      </w:r>
      <w:proofErr w:type="spellStart"/>
      <w:r w:rsidRPr="00B7131F">
        <w:rPr>
          <w:b/>
          <w:sz w:val="28"/>
          <w:szCs w:val="28"/>
        </w:rPr>
        <w:t>кислоты</w:t>
      </w:r>
      <w:proofErr w:type="gramStart"/>
      <w:r w:rsidR="00B35788" w:rsidRPr="00B7131F">
        <w:rPr>
          <w:sz w:val="28"/>
          <w:szCs w:val="28"/>
        </w:rPr>
        <w:t>.</w:t>
      </w:r>
      <w:r w:rsidR="00A02051" w:rsidRPr="00B7131F">
        <w:rPr>
          <w:sz w:val="28"/>
          <w:szCs w:val="28"/>
        </w:rPr>
        <w:t>Г</w:t>
      </w:r>
      <w:proofErr w:type="gramEnd"/>
      <w:r w:rsidR="00A02051" w:rsidRPr="00B7131F">
        <w:rPr>
          <w:sz w:val="28"/>
          <w:szCs w:val="28"/>
        </w:rPr>
        <w:t>омологический</w:t>
      </w:r>
      <w:proofErr w:type="spellEnd"/>
      <w:r w:rsidR="00A02051" w:rsidRPr="00B7131F">
        <w:rPr>
          <w:sz w:val="28"/>
          <w:szCs w:val="28"/>
        </w:rPr>
        <w:t xml:space="preserve"> ряд предельных </w:t>
      </w:r>
      <w:proofErr w:type="spellStart"/>
      <w:r w:rsidR="00A02051" w:rsidRPr="00B7131F">
        <w:rPr>
          <w:sz w:val="28"/>
          <w:szCs w:val="28"/>
        </w:rPr>
        <w:t>одноосно́вных</w:t>
      </w:r>
      <w:proofErr w:type="spellEnd"/>
      <w:r w:rsidR="00A02051" w:rsidRPr="00B7131F">
        <w:rPr>
          <w:sz w:val="28"/>
          <w:szCs w:val="28"/>
        </w:rPr>
        <w:t xml:space="preserve"> карбоновых</w:t>
      </w:r>
      <w:r w:rsidRPr="00B7131F">
        <w:rPr>
          <w:sz w:val="28"/>
          <w:szCs w:val="28"/>
        </w:rPr>
        <w:t xml:space="preserve"> кислот. </w:t>
      </w:r>
      <w:r w:rsidR="0004635C" w:rsidRPr="00B7131F">
        <w:rPr>
          <w:sz w:val="28"/>
          <w:szCs w:val="28"/>
        </w:rPr>
        <w:t xml:space="preserve">Жирные карбоновые кислоты. </w:t>
      </w:r>
      <w:r w:rsidR="00A02051" w:rsidRPr="00B7131F">
        <w:rPr>
          <w:sz w:val="28"/>
          <w:szCs w:val="28"/>
        </w:rPr>
        <w:t>Химические свойства карбоновых кислот. Получение и применение муравьиной и уксусной кислот.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Сложные эфиры</w:t>
      </w:r>
      <w:r w:rsidR="00B35788" w:rsidRPr="00B7131F">
        <w:rPr>
          <w:sz w:val="28"/>
          <w:szCs w:val="28"/>
        </w:rPr>
        <w:t>.</w:t>
      </w:r>
      <w:r w:rsidRPr="00B7131F">
        <w:rPr>
          <w:b/>
          <w:sz w:val="28"/>
          <w:szCs w:val="28"/>
        </w:rPr>
        <w:t xml:space="preserve"> Жиры</w:t>
      </w:r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 xml:space="preserve"> Реакция этерификации. Сложные эфиры. Жиры, их состав и гидролиз (кислотный и щелочной). Мыла. Гидрирование жиров.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t>Углеводы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У</w:t>
      </w:r>
      <w:proofErr w:type="gramEnd"/>
      <w:r w:rsidRPr="00B7131F">
        <w:rPr>
          <w:sz w:val="28"/>
          <w:szCs w:val="28"/>
        </w:rPr>
        <w:t>глеводы</w:t>
      </w:r>
      <w:proofErr w:type="spellEnd"/>
      <w:r w:rsidRPr="00B7131F">
        <w:rPr>
          <w:sz w:val="28"/>
          <w:szCs w:val="28"/>
        </w:rPr>
        <w:t xml:space="preserve">. Моносахариды. Глюкоза как </w:t>
      </w:r>
      <w:proofErr w:type="spellStart"/>
      <w:r w:rsidRPr="00B7131F">
        <w:rPr>
          <w:sz w:val="28"/>
          <w:szCs w:val="28"/>
        </w:rPr>
        <w:t>альдегидоспирт</w:t>
      </w:r>
      <w:proofErr w:type="spellEnd"/>
      <w:r w:rsidRPr="00B7131F">
        <w:rPr>
          <w:sz w:val="28"/>
          <w:szCs w:val="28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t>Амины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А</w:t>
      </w:r>
      <w:proofErr w:type="gramEnd"/>
      <w:r w:rsidRPr="00B7131F">
        <w:rPr>
          <w:sz w:val="28"/>
          <w:szCs w:val="28"/>
        </w:rPr>
        <w:t>миногруппа</w:t>
      </w:r>
      <w:proofErr w:type="spellEnd"/>
      <w:r w:rsidRPr="00B7131F">
        <w:rPr>
          <w:sz w:val="28"/>
          <w:szCs w:val="28"/>
        </w:rPr>
        <w:t>. Амины предельные и ароматические. Анилин. Получение аминов. Реакция Зинина. Химические свойства и применение аминов</w:t>
      </w:r>
      <w:r w:rsidR="00B35788" w:rsidRPr="00B7131F">
        <w:rPr>
          <w:sz w:val="28"/>
          <w:szCs w:val="28"/>
        </w:rPr>
        <w:t>.</w:t>
      </w:r>
    </w:p>
    <w:p w:rsidR="00A02051" w:rsidRPr="00B7131F" w:rsidRDefault="00DF359C" w:rsidP="007E2753">
      <w:pPr>
        <w:spacing w:line="360" w:lineRule="auto"/>
        <w:jc w:val="both"/>
        <w:rPr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t>Аминокислоты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А</w:t>
      </w:r>
      <w:proofErr w:type="gramEnd"/>
      <w:r w:rsidRPr="00B7131F">
        <w:rPr>
          <w:sz w:val="28"/>
          <w:szCs w:val="28"/>
        </w:rPr>
        <w:t>минокислоты</w:t>
      </w:r>
      <w:proofErr w:type="spellEnd"/>
      <w:r w:rsidR="00A02051" w:rsidRPr="00B7131F">
        <w:rPr>
          <w:sz w:val="28"/>
          <w:szCs w:val="28"/>
        </w:rPr>
        <w:t>, состав их молекул и свойства,</w:t>
      </w:r>
      <w:r w:rsidRPr="00B7131F">
        <w:rPr>
          <w:sz w:val="28"/>
          <w:szCs w:val="28"/>
        </w:rPr>
        <w:t xml:space="preserve"> как </w:t>
      </w:r>
      <w:proofErr w:type="spellStart"/>
      <w:r w:rsidRPr="00B7131F">
        <w:rPr>
          <w:sz w:val="28"/>
          <w:szCs w:val="28"/>
        </w:rPr>
        <w:t>амфотерны</w:t>
      </w:r>
      <w:r w:rsidR="00A02051" w:rsidRPr="00B7131F">
        <w:rPr>
          <w:sz w:val="28"/>
          <w:szCs w:val="28"/>
        </w:rPr>
        <w:t>х</w:t>
      </w:r>
      <w:proofErr w:type="spellEnd"/>
      <w:r w:rsidRPr="00B7131F">
        <w:rPr>
          <w:sz w:val="28"/>
          <w:szCs w:val="28"/>
        </w:rPr>
        <w:t xml:space="preserve"> органически</w:t>
      </w:r>
      <w:r w:rsidR="00A02051" w:rsidRPr="00B7131F">
        <w:rPr>
          <w:sz w:val="28"/>
          <w:szCs w:val="28"/>
        </w:rPr>
        <w:t>х</w:t>
      </w:r>
      <w:r w:rsidRPr="00B7131F">
        <w:rPr>
          <w:sz w:val="28"/>
          <w:szCs w:val="28"/>
        </w:rPr>
        <w:t xml:space="preserve"> соединени</w:t>
      </w:r>
      <w:r w:rsidR="00A02051" w:rsidRPr="00B7131F">
        <w:rPr>
          <w:sz w:val="28"/>
          <w:szCs w:val="28"/>
        </w:rPr>
        <w:t>й</w:t>
      </w:r>
      <w:r w:rsidRPr="00B7131F">
        <w:rPr>
          <w:sz w:val="28"/>
          <w:szCs w:val="28"/>
        </w:rPr>
        <w:t>. Г</w:t>
      </w:r>
      <w:r w:rsidR="00A02051" w:rsidRPr="00B7131F">
        <w:rPr>
          <w:sz w:val="28"/>
          <w:szCs w:val="28"/>
        </w:rPr>
        <w:t xml:space="preserve">лицин, как представитель аминокислот. Получение </w:t>
      </w:r>
      <w:proofErr w:type="spellStart"/>
      <w:r w:rsidR="00A02051" w:rsidRPr="00B7131F">
        <w:rPr>
          <w:sz w:val="28"/>
          <w:szCs w:val="28"/>
        </w:rPr>
        <w:t>полипетидов</w:t>
      </w:r>
      <w:proofErr w:type="spellEnd"/>
      <w:r w:rsidR="00A02051" w:rsidRPr="00B7131F">
        <w:rPr>
          <w:sz w:val="28"/>
          <w:szCs w:val="28"/>
        </w:rPr>
        <w:t xml:space="preserve"> р</w:t>
      </w:r>
      <w:r w:rsidRPr="00B7131F">
        <w:rPr>
          <w:sz w:val="28"/>
          <w:szCs w:val="28"/>
        </w:rPr>
        <w:t>еакци</w:t>
      </w:r>
      <w:r w:rsidR="00A02051" w:rsidRPr="00B7131F">
        <w:rPr>
          <w:sz w:val="28"/>
          <w:szCs w:val="28"/>
        </w:rPr>
        <w:t>ей</w:t>
      </w:r>
      <w:r w:rsidRPr="00B7131F">
        <w:rPr>
          <w:sz w:val="28"/>
          <w:szCs w:val="28"/>
        </w:rPr>
        <w:t xml:space="preserve"> поликонденсации. </w:t>
      </w:r>
      <w:r w:rsidR="00A02051" w:rsidRPr="00B7131F">
        <w:rPr>
          <w:sz w:val="28"/>
          <w:szCs w:val="28"/>
        </w:rPr>
        <w:t>Понятие о п</w:t>
      </w:r>
      <w:r w:rsidRPr="00B7131F">
        <w:rPr>
          <w:sz w:val="28"/>
          <w:szCs w:val="28"/>
        </w:rPr>
        <w:t>ептидн</w:t>
      </w:r>
      <w:r w:rsidR="00A02051" w:rsidRPr="00B7131F">
        <w:rPr>
          <w:sz w:val="28"/>
          <w:szCs w:val="28"/>
        </w:rPr>
        <w:t>ой</w:t>
      </w:r>
      <w:r w:rsidRPr="00B7131F">
        <w:rPr>
          <w:sz w:val="28"/>
          <w:szCs w:val="28"/>
        </w:rPr>
        <w:t xml:space="preserve"> связ</w:t>
      </w:r>
      <w:r w:rsidR="00A02051" w:rsidRPr="00B7131F">
        <w:rPr>
          <w:sz w:val="28"/>
          <w:szCs w:val="28"/>
        </w:rPr>
        <w:t>и</w:t>
      </w:r>
      <w:r w:rsidRPr="00B7131F">
        <w:rPr>
          <w:sz w:val="28"/>
          <w:szCs w:val="28"/>
        </w:rPr>
        <w:t xml:space="preserve">. </w:t>
      </w:r>
    </w:p>
    <w:p w:rsidR="00DF359C" w:rsidRPr="00B7131F" w:rsidRDefault="00A02051" w:rsidP="007E2753">
      <w:pPr>
        <w:spacing w:line="360" w:lineRule="auto"/>
        <w:jc w:val="both"/>
        <w:rPr>
          <w:b/>
          <w:i/>
          <w:sz w:val="28"/>
          <w:szCs w:val="28"/>
        </w:rPr>
      </w:pPr>
      <w:r w:rsidRPr="00B7131F">
        <w:rPr>
          <w:b/>
          <w:sz w:val="28"/>
          <w:szCs w:val="28"/>
        </w:rPr>
        <w:t>Белки</w:t>
      </w:r>
      <w:r w:rsidRPr="00B7131F">
        <w:rPr>
          <w:sz w:val="28"/>
          <w:szCs w:val="28"/>
        </w:rPr>
        <w:t xml:space="preserve">. Строение молекул белков: первичная, вторичная и </w:t>
      </w:r>
      <w:r w:rsidR="00DF359C" w:rsidRPr="00B7131F">
        <w:rPr>
          <w:sz w:val="28"/>
          <w:szCs w:val="28"/>
        </w:rPr>
        <w:t>третичная структуры</w:t>
      </w:r>
      <w:r w:rsidRPr="00B7131F">
        <w:rPr>
          <w:sz w:val="28"/>
          <w:szCs w:val="28"/>
        </w:rPr>
        <w:t>. Качественные реакции на белки, их гидролиз, д</w:t>
      </w:r>
      <w:r w:rsidR="00DF359C" w:rsidRPr="00B7131F">
        <w:rPr>
          <w:sz w:val="28"/>
          <w:szCs w:val="28"/>
        </w:rPr>
        <w:t>енатурация</w:t>
      </w:r>
      <w:r w:rsidRPr="00B7131F">
        <w:rPr>
          <w:sz w:val="28"/>
          <w:szCs w:val="28"/>
        </w:rPr>
        <w:t xml:space="preserve"> и б</w:t>
      </w:r>
      <w:r w:rsidR="00DF359C" w:rsidRPr="00B7131F">
        <w:rPr>
          <w:sz w:val="28"/>
          <w:szCs w:val="28"/>
        </w:rPr>
        <w:t>иологические функции.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i/>
          <w:sz w:val="28"/>
          <w:szCs w:val="28"/>
        </w:rPr>
        <w:t xml:space="preserve">Практическая </w:t>
      </w:r>
      <w:proofErr w:type="spellStart"/>
      <w:r w:rsidRPr="00B7131F">
        <w:rPr>
          <w:b/>
          <w:i/>
          <w:sz w:val="28"/>
          <w:szCs w:val="28"/>
        </w:rPr>
        <w:t>работа</w:t>
      </w:r>
      <w:proofErr w:type="gramStart"/>
      <w:r w:rsidR="00B35788" w:rsidRPr="00B7131F">
        <w:rPr>
          <w:i/>
          <w:sz w:val="28"/>
          <w:szCs w:val="28"/>
        </w:rPr>
        <w:t>.</w:t>
      </w:r>
      <w:r w:rsidRPr="00B7131F">
        <w:rPr>
          <w:sz w:val="28"/>
          <w:szCs w:val="28"/>
        </w:rPr>
        <w:t>И</w:t>
      </w:r>
      <w:proofErr w:type="gramEnd"/>
      <w:r w:rsidRPr="00B7131F">
        <w:rPr>
          <w:sz w:val="28"/>
          <w:szCs w:val="28"/>
        </w:rPr>
        <w:t>дентификация</w:t>
      </w:r>
      <w:proofErr w:type="spellEnd"/>
      <w:r w:rsidRPr="00B7131F">
        <w:rPr>
          <w:sz w:val="28"/>
          <w:szCs w:val="28"/>
        </w:rPr>
        <w:t xml:space="preserve"> органических соединений.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Органическая химия и общество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t>Биотехнология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П</w:t>
      </w:r>
      <w:proofErr w:type="gramEnd"/>
      <w:r w:rsidRPr="00B7131F">
        <w:rPr>
          <w:sz w:val="28"/>
          <w:szCs w:val="28"/>
        </w:rPr>
        <w:t>ериоды</w:t>
      </w:r>
      <w:proofErr w:type="spellEnd"/>
      <w:r w:rsidRPr="00B7131F">
        <w:rPr>
          <w:sz w:val="28"/>
          <w:szCs w:val="28"/>
        </w:rPr>
        <w:t xml:space="preserve"> е</w:t>
      </w:r>
      <w:r w:rsidR="00A27268" w:rsidRPr="00B7131F">
        <w:rPr>
          <w:sz w:val="28"/>
          <w:szCs w:val="28"/>
        </w:rPr>
        <w:t>ё</w:t>
      </w:r>
      <w:r w:rsidRPr="00B7131F">
        <w:rPr>
          <w:sz w:val="28"/>
          <w:szCs w:val="28"/>
        </w:rPr>
        <w:t xml:space="preserve">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</w:t>
      </w:r>
      <w:r w:rsidR="00A15FFB" w:rsidRPr="00B7131F">
        <w:rPr>
          <w:sz w:val="28"/>
          <w:szCs w:val="28"/>
        </w:rPr>
        <w:t>ы</w:t>
      </w:r>
      <w:r w:rsidRPr="00B7131F">
        <w:rPr>
          <w:sz w:val="28"/>
          <w:szCs w:val="28"/>
        </w:rPr>
        <w:t xml:space="preserve"> (ГМО) и </w:t>
      </w:r>
      <w:proofErr w:type="spellStart"/>
      <w:r w:rsidRPr="00B7131F">
        <w:rPr>
          <w:sz w:val="28"/>
          <w:szCs w:val="28"/>
        </w:rPr>
        <w:t>трансгенная</w:t>
      </w:r>
      <w:proofErr w:type="spellEnd"/>
      <w:r w:rsidRPr="00B7131F">
        <w:rPr>
          <w:sz w:val="28"/>
          <w:szCs w:val="28"/>
        </w:rPr>
        <w:t xml:space="preserve"> продукция. Клонирование. Иммобилизованные ферменты и их применение</w:t>
      </w:r>
      <w:r w:rsidR="00B35788"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t>Полимеры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К</w:t>
      </w:r>
      <w:proofErr w:type="gramEnd"/>
      <w:r w:rsidRPr="00B7131F">
        <w:rPr>
          <w:sz w:val="28"/>
          <w:szCs w:val="28"/>
        </w:rPr>
        <w:t>лассификация</w:t>
      </w:r>
      <w:proofErr w:type="spellEnd"/>
      <w:r w:rsidRPr="00B7131F">
        <w:rPr>
          <w:sz w:val="28"/>
          <w:szCs w:val="28"/>
        </w:rPr>
        <w:t xml:space="preserve"> </w:t>
      </w:r>
      <w:proofErr w:type="spellStart"/>
      <w:r w:rsidRPr="00B7131F">
        <w:rPr>
          <w:sz w:val="28"/>
          <w:szCs w:val="28"/>
        </w:rPr>
        <w:t>полимеров.Искусственные</w:t>
      </w:r>
      <w:proofErr w:type="spellEnd"/>
      <w:r w:rsidRPr="00B7131F">
        <w:rPr>
          <w:sz w:val="28"/>
          <w:szCs w:val="28"/>
        </w:rPr>
        <w:t xml:space="preserve"> полимеры: целлулоид, ацетатный</w:t>
      </w:r>
      <w:r w:rsidR="00A15FFB" w:rsidRPr="00B7131F">
        <w:rPr>
          <w:sz w:val="28"/>
          <w:szCs w:val="28"/>
        </w:rPr>
        <w:t xml:space="preserve"> шё</w:t>
      </w:r>
      <w:r w:rsidRPr="00B7131F">
        <w:rPr>
          <w:sz w:val="28"/>
          <w:szCs w:val="28"/>
        </w:rPr>
        <w:t>лк, вискоза, целлофан.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lastRenderedPageBreak/>
        <w:t xml:space="preserve">Синтетические </w:t>
      </w:r>
      <w:proofErr w:type="spellStart"/>
      <w:r w:rsidRPr="00B7131F">
        <w:rPr>
          <w:b/>
          <w:sz w:val="28"/>
          <w:szCs w:val="28"/>
        </w:rPr>
        <w:t>полимеры</w:t>
      </w:r>
      <w:proofErr w:type="gramStart"/>
      <w:r w:rsidR="00B35788" w:rsidRPr="00B7131F">
        <w:rPr>
          <w:sz w:val="28"/>
          <w:szCs w:val="28"/>
        </w:rPr>
        <w:t>.</w:t>
      </w:r>
      <w:r w:rsidR="00E21BF7" w:rsidRPr="00B7131F">
        <w:rPr>
          <w:sz w:val="28"/>
          <w:szCs w:val="28"/>
        </w:rPr>
        <w:t>П</w:t>
      </w:r>
      <w:proofErr w:type="gramEnd"/>
      <w:r w:rsidR="00E21BF7" w:rsidRPr="00B7131F">
        <w:rPr>
          <w:sz w:val="28"/>
          <w:szCs w:val="28"/>
        </w:rPr>
        <w:t>олимеризация</w:t>
      </w:r>
      <w:proofErr w:type="spellEnd"/>
      <w:r w:rsidR="00E21BF7" w:rsidRPr="00B7131F">
        <w:rPr>
          <w:sz w:val="28"/>
          <w:szCs w:val="28"/>
        </w:rPr>
        <w:t xml:space="preserve"> и поликонденсация, как с</w:t>
      </w:r>
      <w:r w:rsidRPr="00B7131F">
        <w:rPr>
          <w:sz w:val="28"/>
          <w:szCs w:val="28"/>
        </w:rPr>
        <w:t>пособы получения полимеров</w:t>
      </w:r>
      <w:r w:rsidR="00E21BF7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 xml:space="preserve"> Синтетические каучуки. </w:t>
      </w:r>
      <w:r w:rsidR="00E21BF7" w:rsidRPr="00B7131F">
        <w:rPr>
          <w:sz w:val="28"/>
          <w:szCs w:val="28"/>
        </w:rPr>
        <w:t>П</w:t>
      </w:r>
      <w:r w:rsidRPr="00B7131F">
        <w:rPr>
          <w:sz w:val="28"/>
          <w:szCs w:val="28"/>
        </w:rPr>
        <w:t>оли</w:t>
      </w:r>
      <w:r w:rsidR="00E21BF7" w:rsidRPr="00B7131F">
        <w:rPr>
          <w:sz w:val="28"/>
          <w:szCs w:val="28"/>
        </w:rPr>
        <w:t xml:space="preserve">стирол, </w:t>
      </w:r>
      <w:proofErr w:type="spellStart"/>
      <w:r w:rsidR="00E21BF7" w:rsidRPr="00B7131F">
        <w:rPr>
          <w:sz w:val="28"/>
          <w:szCs w:val="28"/>
        </w:rPr>
        <w:t>тефлон</w:t>
      </w:r>
      <w:proofErr w:type="spellEnd"/>
      <w:r w:rsidR="00E21BF7" w:rsidRPr="00B7131F">
        <w:rPr>
          <w:sz w:val="28"/>
          <w:szCs w:val="28"/>
        </w:rPr>
        <w:t xml:space="preserve"> и поливинилхлорид, как представители пластмасс. </w:t>
      </w:r>
      <w:r w:rsidRPr="00B7131F">
        <w:rPr>
          <w:sz w:val="28"/>
          <w:szCs w:val="28"/>
        </w:rPr>
        <w:t xml:space="preserve">Синтетические волокна: капрон, </w:t>
      </w:r>
      <w:proofErr w:type="spellStart"/>
      <w:r w:rsidRPr="00B7131F">
        <w:rPr>
          <w:sz w:val="28"/>
          <w:szCs w:val="28"/>
        </w:rPr>
        <w:t>найлон</w:t>
      </w:r>
      <w:proofErr w:type="spellEnd"/>
      <w:r w:rsidRPr="00B7131F">
        <w:rPr>
          <w:sz w:val="28"/>
          <w:szCs w:val="28"/>
        </w:rPr>
        <w:t xml:space="preserve">, </w:t>
      </w:r>
      <w:proofErr w:type="spellStart"/>
      <w:r w:rsidRPr="00B7131F">
        <w:rPr>
          <w:sz w:val="28"/>
          <w:szCs w:val="28"/>
        </w:rPr>
        <w:t>кевлар</w:t>
      </w:r>
      <w:proofErr w:type="spellEnd"/>
      <w:r w:rsidRPr="00B7131F">
        <w:rPr>
          <w:sz w:val="28"/>
          <w:szCs w:val="28"/>
        </w:rPr>
        <w:t>, лавсан.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i/>
          <w:sz w:val="28"/>
          <w:szCs w:val="28"/>
        </w:rPr>
        <w:t xml:space="preserve">Практическая </w:t>
      </w:r>
      <w:proofErr w:type="spellStart"/>
      <w:r w:rsidRPr="00B7131F">
        <w:rPr>
          <w:b/>
          <w:i/>
          <w:sz w:val="28"/>
          <w:szCs w:val="28"/>
        </w:rPr>
        <w:t>работа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Р</w:t>
      </w:r>
      <w:proofErr w:type="gramEnd"/>
      <w:r w:rsidRPr="00B7131F">
        <w:rPr>
          <w:sz w:val="28"/>
          <w:szCs w:val="28"/>
        </w:rPr>
        <w:t>аспознавание</w:t>
      </w:r>
      <w:proofErr w:type="spellEnd"/>
      <w:r w:rsidRPr="00B7131F">
        <w:rPr>
          <w:sz w:val="28"/>
          <w:szCs w:val="28"/>
        </w:rPr>
        <w:t xml:space="preserve"> пластмасс и волокон. </w:t>
      </w:r>
    </w:p>
    <w:p w:rsidR="00DF359C" w:rsidRPr="00B7131F" w:rsidRDefault="00DF359C" w:rsidP="00E61922">
      <w:pPr>
        <w:spacing w:line="360" w:lineRule="auto"/>
        <w:jc w:val="center"/>
        <w:rPr>
          <w:b/>
          <w:sz w:val="28"/>
          <w:szCs w:val="28"/>
        </w:rPr>
      </w:pPr>
    </w:p>
    <w:p w:rsidR="00A15FFB" w:rsidRPr="00B7131F" w:rsidRDefault="00A15FFB" w:rsidP="00E61922">
      <w:pPr>
        <w:spacing w:line="360" w:lineRule="auto"/>
        <w:jc w:val="center"/>
        <w:rPr>
          <w:sz w:val="28"/>
          <w:szCs w:val="28"/>
        </w:rPr>
      </w:pPr>
      <w:r w:rsidRPr="00B7131F">
        <w:rPr>
          <w:rFonts w:eastAsia="Calibri"/>
          <w:b/>
          <w:sz w:val="28"/>
          <w:szCs w:val="28"/>
        </w:rPr>
        <w:t>Содержание курса</w:t>
      </w:r>
      <w:r w:rsidR="00E61922" w:rsidRPr="00B7131F">
        <w:rPr>
          <w:rFonts w:eastAsia="Calibri"/>
          <w:b/>
          <w:sz w:val="28"/>
          <w:szCs w:val="28"/>
        </w:rPr>
        <w:t xml:space="preserve">. </w:t>
      </w:r>
      <w:r w:rsidRPr="00B7131F">
        <w:rPr>
          <w:rFonts w:eastAsia="Calibri"/>
          <w:b/>
          <w:sz w:val="28"/>
          <w:szCs w:val="28"/>
        </w:rPr>
        <w:t>11 класс</w:t>
      </w:r>
      <w:r w:rsidRPr="00B7131F">
        <w:rPr>
          <w:rFonts w:eastAsia="Calibri"/>
          <w:sz w:val="28"/>
          <w:szCs w:val="28"/>
        </w:rPr>
        <w:t>.</w:t>
      </w:r>
      <w:r w:rsidRPr="00B7131F">
        <w:rPr>
          <w:rFonts w:eastAsia="Calibri"/>
          <w:b/>
          <w:sz w:val="28"/>
          <w:szCs w:val="28"/>
        </w:rPr>
        <w:t xml:space="preserve"> Базовый уровень</w:t>
      </w:r>
    </w:p>
    <w:p w:rsidR="00DF359C" w:rsidRPr="00B7131F" w:rsidRDefault="00DF359C" w:rsidP="007E2753">
      <w:pPr>
        <w:spacing w:line="360" w:lineRule="auto"/>
        <w:jc w:val="both"/>
        <w:rPr>
          <w:sz w:val="28"/>
          <w:szCs w:val="28"/>
        </w:rPr>
      </w:pPr>
      <w:r w:rsidRPr="00B7131F">
        <w:rPr>
          <w:b/>
          <w:sz w:val="28"/>
          <w:szCs w:val="28"/>
        </w:rPr>
        <w:t>Строение веществ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 xml:space="preserve">Основные сведения о строении </w:t>
      </w:r>
      <w:proofErr w:type="spellStart"/>
      <w:r w:rsidRPr="00B7131F">
        <w:rPr>
          <w:b/>
          <w:sz w:val="28"/>
          <w:szCs w:val="28"/>
        </w:rPr>
        <w:t>атома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С</w:t>
      </w:r>
      <w:proofErr w:type="gramEnd"/>
      <w:r w:rsidRPr="00B7131F">
        <w:rPr>
          <w:sz w:val="28"/>
          <w:szCs w:val="28"/>
        </w:rPr>
        <w:t>троение</w:t>
      </w:r>
      <w:proofErr w:type="spellEnd"/>
      <w:r w:rsidRPr="00B7131F">
        <w:rPr>
          <w:sz w:val="28"/>
          <w:szCs w:val="28"/>
        </w:rPr>
        <w:t xml:space="preserve"> атома: </w:t>
      </w:r>
      <w:r w:rsidR="00E21BF7" w:rsidRPr="00B7131F">
        <w:rPr>
          <w:sz w:val="28"/>
          <w:szCs w:val="28"/>
        </w:rPr>
        <w:t xml:space="preserve">состав </w:t>
      </w:r>
      <w:r w:rsidRPr="00B7131F">
        <w:rPr>
          <w:sz w:val="28"/>
          <w:szCs w:val="28"/>
        </w:rPr>
        <w:t>ядр</w:t>
      </w:r>
      <w:r w:rsidR="00E21BF7" w:rsidRPr="00B7131F">
        <w:rPr>
          <w:sz w:val="28"/>
          <w:szCs w:val="28"/>
        </w:rPr>
        <w:t>а (нуклоны)</w:t>
      </w:r>
      <w:r w:rsidRPr="00B7131F">
        <w:rPr>
          <w:sz w:val="28"/>
          <w:szCs w:val="28"/>
        </w:rPr>
        <w:t xml:space="preserve"> и электронная оболочка. </w:t>
      </w:r>
      <w:r w:rsidR="00E21BF7" w:rsidRPr="00B7131F">
        <w:rPr>
          <w:sz w:val="28"/>
          <w:szCs w:val="28"/>
        </w:rPr>
        <w:t>Понятие об и</w:t>
      </w:r>
      <w:r w:rsidRPr="00B7131F">
        <w:rPr>
          <w:sz w:val="28"/>
          <w:szCs w:val="28"/>
        </w:rPr>
        <w:t>зотоп</w:t>
      </w:r>
      <w:r w:rsidR="00E21BF7" w:rsidRPr="00B7131F">
        <w:rPr>
          <w:sz w:val="28"/>
          <w:szCs w:val="28"/>
        </w:rPr>
        <w:t xml:space="preserve">ах. Понятие о химическом </w:t>
      </w:r>
      <w:r w:rsidRPr="00B7131F">
        <w:rPr>
          <w:sz w:val="28"/>
          <w:szCs w:val="28"/>
        </w:rPr>
        <w:t>элемент</w:t>
      </w:r>
      <w:r w:rsidR="00E21BF7" w:rsidRPr="00B7131F">
        <w:rPr>
          <w:sz w:val="28"/>
          <w:szCs w:val="28"/>
        </w:rPr>
        <w:t>е, как совокупности атомов с одинаковым зарядом яд</w:t>
      </w:r>
      <w:r w:rsidR="004C26FD" w:rsidRPr="00B7131F">
        <w:rPr>
          <w:sz w:val="28"/>
          <w:szCs w:val="28"/>
        </w:rPr>
        <w:t>р</w:t>
      </w:r>
      <w:r w:rsidR="00E21BF7" w:rsidRPr="00B7131F">
        <w:rPr>
          <w:sz w:val="28"/>
          <w:szCs w:val="28"/>
        </w:rPr>
        <w:t>а</w:t>
      </w:r>
      <w:r w:rsidRPr="00B7131F">
        <w:rPr>
          <w:sz w:val="28"/>
          <w:szCs w:val="28"/>
        </w:rPr>
        <w:t>.</w:t>
      </w:r>
    </w:p>
    <w:p w:rsidR="005B5ACE" w:rsidRPr="00B7131F" w:rsidRDefault="00DF359C" w:rsidP="007E2753">
      <w:pPr>
        <w:spacing w:line="360" w:lineRule="auto"/>
        <w:jc w:val="both"/>
        <w:rPr>
          <w:bCs/>
          <w:sz w:val="28"/>
          <w:szCs w:val="28"/>
        </w:rPr>
      </w:pPr>
      <w:r w:rsidRPr="00B7131F">
        <w:rPr>
          <w:b/>
          <w:sz w:val="28"/>
          <w:szCs w:val="28"/>
        </w:rPr>
        <w:t>Периодическая система химических элементов Д</w:t>
      </w:r>
      <w:r w:rsidR="00B35788" w:rsidRPr="00B7131F">
        <w:rPr>
          <w:sz w:val="28"/>
          <w:szCs w:val="28"/>
        </w:rPr>
        <w:t>.</w:t>
      </w:r>
      <w:r w:rsidRPr="00B7131F">
        <w:rPr>
          <w:b/>
          <w:sz w:val="28"/>
          <w:szCs w:val="28"/>
        </w:rPr>
        <w:t>И</w:t>
      </w:r>
      <w:r w:rsidR="00B35788" w:rsidRPr="00B7131F">
        <w:rPr>
          <w:sz w:val="28"/>
          <w:szCs w:val="28"/>
        </w:rPr>
        <w:t>.</w:t>
      </w:r>
      <w:r w:rsidR="00FE248B" w:rsidRPr="00B7131F">
        <w:rPr>
          <w:b/>
          <w:sz w:val="28"/>
          <w:szCs w:val="28"/>
        </w:rPr>
        <w:t xml:space="preserve"> Менделеева в свете </w:t>
      </w:r>
      <w:proofErr w:type="spellStart"/>
      <w:r w:rsidR="004C26FD" w:rsidRPr="00B7131F">
        <w:rPr>
          <w:b/>
          <w:sz w:val="28"/>
          <w:szCs w:val="28"/>
        </w:rPr>
        <w:t>свете</w:t>
      </w:r>
      <w:proofErr w:type="spellEnd"/>
      <w:r w:rsidR="004C26FD" w:rsidRPr="00B7131F">
        <w:rPr>
          <w:b/>
          <w:sz w:val="28"/>
          <w:szCs w:val="28"/>
        </w:rPr>
        <w:t xml:space="preserve"> учения о строении </w:t>
      </w:r>
      <w:proofErr w:type="spellStart"/>
      <w:r w:rsidR="004C26FD" w:rsidRPr="00B7131F">
        <w:rPr>
          <w:b/>
          <w:sz w:val="28"/>
          <w:szCs w:val="28"/>
        </w:rPr>
        <w:t>атома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bCs/>
          <w:sz w:val="28"/>
          <w:szCs w:val="28"/>
        </w:rPr>
        <w:t>Ф</w:t>
      </w:r>
      <w:proofErr w:type="gramEnd"/>
      <w:r w:rsidRPr="00B7131F">
        <w:rPr>
          <w:bCs/>
          <w:sz w:val="28"/>
          <w:szCs w:val="28"/>
        </w:rPr>
        <w:t>изический</w:t>
      </w:r>
      <w:proofErr w:type="spellEnd"/>
      <w:r w:rsidRPr="00B7131F">
        <w:rPr>
          <w:bCs/>
          <w:sz w:val="28"/>
          <w:szCs w:val="28"/>
        </w:rPr>
        <w:t xml:space="preserve"> смысл</w:t>
      </w:r>
      <w:r w:rsidR="00E21BF7" w:rsidRPr="00B7131F">
        <w:rPr>
          <w:bCs/>
          <w:sz w:val="28"/>
          <w:szCs w:val="28"/>
        </w:rPr>
        <w:t xml:space="preserve"> принятой в таблице Д. И. Менделеева символики: порядкового номера </w:t>
      </w:r>
      <w:r w:rsidRPr="00B7131F">
        <w:rPr>
          <w:bCs/>
          <w:sz w:val="28"/>
          <w:szCs w:val="28"/>
        </w:rPr>
        <w:t xml:space="preserve">элемента, </w:t>
      </w:r>
      <w:r w:rsidR="00E21BF7" w:rsidRPr="00B7131F">
        <w:rPr>
          <w:bCs/>
          <w:sz w:val="28"/>
          <w:szCs w:val="28"/>
        </w:rPr>
        <w:t xml:space="preserve">номера </w:t>
      </w:r>
      <w:r w:rsidRPr="00B7131F">
        <w:rPr>
          <w:bCs/>
          <w:sz w:val="28"/>
          <w:szCs w:val="28"/>
        </w:rPr>
        <w:t>пери</w:t>
      </w:r>
      <w:r w:rsidR="00E21BF7" w:rsidRPr="00B7131F">
        <w:rPr>
          <w:bCs/>
          <w:sz w:val="28"/>
          <w:szCs w:val="28"/>
        </w:rPr>
        <w:t xml:space="preserve">ода </w:t>
      </w:r>
      <w:proofErr w:type="spellStart"/>
      <w:r w:rsidR="00E21BF7" w:rsidRPr="00B7131F">
        <w:rPr>
          <w:bCs/>
          <w:sz w:val="28"/>
          <w:szCs w:val="28"/>
        </w:rPr>
        <w:t>иномера</w:t>
      </w:r>
      <w:proofErr w:type="spellEnd"/>
      <w:r w:rsidR="00E21BF7" w:rsidRPr="00B7131F">
        <w:rPr>
          <w:bCs/>
          <w:sz w:val="28"/>
          <w:szCs w:val="28"/>
        </w:rPr>
        <w:t xml:space="preserve"> </w:t>
      </w:r>
      <w:r w:rsidRPr="00B7131F">
        <w:rPr>
          <w:bCs/>
          <w:sz w:val="28"/>
          <w:szCs w:val="28"/>
        </w:rPr>
        <w:t xml:space="preserve">группы. </w:t>
      </w:r>
      <w:r w:rsidR="005B5ACE" w:rsidRPr="00B7131F">
        <w:rPr>
          <w:bCs/>
          <w:sz w:val="28"/>
          <w:szCs w:val="28"/>
        </w:rPr>
        <w:t>Понятие о валентных электронах</w:t>
      </w:r>
      <w:r w:rsidRPr="00B7131F">
        <w:rPr>
          <w:bCs/>
          <w:sz w:val="28"/>
          <w:szCs w:val="28"/>
        </w:rPr>
        <w:t xml:space="preserve">. </w:t>
      </w:r>
      <w:r w:rsidR="005B5ACE" w:rsidRPr="00B7131F">
        <w:rPr>
          <w:bCs/>
          <w:sz w:val="28"/>
          <w:szCs w:val="28"/>
        </w:rPr>
        <w:t>Отображение строения электронных оболочек атомов химических элементов с помощью э</w:t>
      </w:r>
      <w:r w:rsidRPr="00B7131F">
        <w:rPr>
          <w:bCs/>
          <w:sz w:val="28"/>
          <w:szCs w:val="28"/>
        </w:rPr>
        <w:t>лектронн</w:t>
      </w:r>
      <w:r w:rsidR="005B5ACE" w:rsidRPr="00B7131F">
        <w:rPr>
          <w:bCs/>
          <w:sz w:val="28"/>
          <w:szCs w:val="28"/>
        </w:rPr>
        <w:t>ых и электронно-графических формул</w:t>
      </w:r>
      <w:r w:rsidRPr="00B7131F">
        <w:rPr>
          <w:bCs/>
          <w:sz w:val="28"/>
          <w:szCs w:val="28"/>
        </w:rPr>
        <w:t xml:space="preserve">. </w:t>
      </w:r>
    </w:p>
    <w:p w:rsidR="00DF359C" w:rsidRPr="00B7131F" w:rsidRDefault="005B5ACE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Cs/>
          <w:sz w:val="28"/>
          <w:szCs w:val="28"/>
        </w:rPr>
        <w:t>Объяснение з</w:t>
      </w:r>
      <w:r w:rsidR="00DF359C" w:rsidRPr="00B7131F">
        <w:rPr>
          <w:bCs/>
          <w:sz w:val="28"/>
          <w:szCs w:val="28"/>
        </w:rPr>
        <w:t>акономерност</w:t>
      </w:r>
      <w:r w:rsidRPr="00B7131F">
        <w:rPr>
          <w:bCs/>
          <w:sz w:val="28"/>
          <w:szCs w:val="28"/>
        </w:rPr>
        <w:t>ей</w:t>
      </w:r>
      <w:r w:rsidR="00DF359C" w:rsidRPr="00B7131F">
        <w:rPr>
          <w:bCs/>
          <w:sz w:val="28"/>
          <w:szCs w:val="28"/>
        </w:rPr>
        <w:t xml:space="preserve"> изменения свойств элементов в периодах </w:t>
      </w:r>
      <w:proofErr w:type="spellStart"/>
      <w:r w:rsidR="00DF359C" w:rsidRPr="00B7131F">
        <w:rPr>
          <w:bCs/>
          <w:sz w:val="28"/>
          <w:szCs w:val="28"/>
        </w:rPr>
        <w:t>игруппах</w:t>
      </w:r>
      <w:proofErr w:type="spellEnd"/>
      <w:r w:rsidRPr="00B7131F">
        <w:rPr>
          <w:bCs/>
          <w:sz w:val="28"/>
          <w:szCs w:val="28"/>
        </w:rPr>
        <w:t xml:space="preserve"> периодической системы, как следствие их электронного строения. Электронные </w:t>
      </w:r>
      <w:r w:rsidR="00DF359C" w:rsidRPr="00B7131F">
        <w:rPr>
          <w:bCs/>
          <w:sz w:val="28"/>
          <w:szCs w:val="28"/>
        </w:rPr>
        <w:t xml:space="preserve">семейства </w:t>
      </w:r>
      <w:r w:rsidRPr="00B7131F">
        <w:rPr>
          <w:bCs/>
          <w:sz w:val="28"/>
          <w:szCs w:val="28"/>
        </w:rPr>
        <w:t xml:space="preserve">химических </w:t>
      </w:r>
      <w:r w:rsidR="00DF359C" w:rsidRPr="00B7131F">
        <w:rPr>
          <w:bCs/>
          <w:sz w:val="28"/>
          <w:szCs w:val="28"/>
        </w:rPr>
        <w:t>элементов.</w:t>
      </w:r>
    </w:p>
    <w:p w:rsidR="00DF359C" w:rsidRPr="00B7131F" w:rsidRDefault="00563231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 xml:space="preserve">Сравнение </w:t>
      </w:r>
      <w:r w:rsidR="00DF359C" w:rsidRPr="00B7131F">
        <w:rPr>
          <w:b/>
          <w:sz w:val="28"/>
          <w:szCs w:val="28"/>
        </w:rPr>
        <w:t>Периодического закона и теории химического строения</w:t>
      </w:r>
      <w:r w:rsidRPr="00B7131F">
        <w:rPr>
          <w:b/>
          <w:sz w:val="28"/>
          <w:szCs w:val="28"/>
        </w:rPr>
        <w:t xml:space="preserve"> на философской основе</w:t>
      </w:r>
      <w:r w:rsidR="005B5ACE" w:rsidRPr="00B7131F">
        <w:rPr>
          <w:sz w:val="28"/>
          <w:szCs w:val="28"/>
        </w:rPr>
        <w:t>: п</w:t>
      </w:r>
      <w:r w:rsidR="00DF359C" w:rsidRPr="00B7131F">
        <w:rPr>
          <w:sz w:val="28"/>
          <w:szCs w:val="28"/>
        </w:rPr>
        <w:t>редпосылки открытия Периодического закон</w:t>
      </w:r>
      <w:r w:rsidR="005B5ACE" w:rsidRPr="00B7131F">
        <w:rPr>
          <w:sz w:val="28"/>
          <w:szCs w:val="28"/>
        </w:rPr>
        <w:t>а и теории химического строения органических соединений; р</w:t>
      </w:r>
      <w:r w:rsidR="00DF359C" w:rsidRPr="00B7131F">
        <w:rPr>
          <w:sz w:val="28"/>
          <w:szCs w:val="28"/>
        </w:rPr>
        <w:t>оль личности в истории химии</w:t>
      </w:r>
      <w:r w:rsidR="005B5ACE" w:rsidRPr="00B7131F">
        <w:rPr>
          <w:sz w:val="28"/>
          <w:szCs w:val="28"/>
        </w:rPr>
        <w:t xml:space="preserve">; </w:t>
      </w:r>
      <w:r w:rsidRPr="00B7131F">
        <w:rPr>
          <w:sz w:val="28"/>
          <w:szCs w:val="28"/>
        </w:rPr>
        <w:t>значение</w:t>
      </w:r>
      <w:r w:rsidR="00DF359C" w:rsidRPr="00B7131F">
        <w:rPr>
          <w:sz w:val="28"/>
          <w:szCs w:val="28"/>
        </w:rPr>
        <w:t xml:space="preserve"> практики в становлении и развитии химическ</w:t>
      </w:r>
      <w:r w:rsidRPr="00B7131F">
        <w:rPr>
          <w:sz w:val="28"/>
          <w:szCs w:val="28"/>
        </w:rPr>
        <w:t>их теорий</w:t>
      </w:r>
      <w:r w:rsidR="00DF359C"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Ионная химическая свя</w:t>
      </w:r>
      <w:r w:rsidR="00FE248B" w:rsidRPr="00B7131F">
        <w:rPr>
          <w:b/>
          <w:sz w:val="28"/>
          <w:szCs w:val="28"/>
        </w:rPr>
        <w:t xml:space="preserve">зь и ионные кристаллические </w:t>
      </w:r>
      <w:proofErr w:type="spellStart"/>
      <w:r w:rsidR="00FE248B" w:rsidRPr="00B7131F">
        <w:rPr>
          <w:b/>
          <w:sz w:val="28"/>
          <w:szCs w:val="28"/>
        </w:rPr>
        <w:t>решё</w:t>
      </w:r>
      <w:r w:rsidRPr="00B7131F">
        <w:rPr>
          <w:b/>
          <w:sz w:val="28"/>
          <w:szCs w:val="28"/>
        </w:rPr>
        <w:t>тки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К</w:t>
      </w:r>
      <w:proofErr w:type="gramEnd"/>
      <w:r w:rsidRPr="00B7131F">
        <w:rPr>
          <w:sz w:val="28"/>
          <w:szCs w:val="28"/>
        </w:rPr>
        <w:t>атионы</w:t>
      </w:r>
      <w:proofErr w:type="spellEnd"/>
      <w:r w:rsidRPr="00B7131F">
        <w:rPr>
          <w:sz w:val="28"/>
          <w:szCs w:val="28"/>
        </w:rPr>
        <w:t xml:space="preserve"> </w:t>
      </w:r>
      <w:r w:rsidR="00563231" w:rsidRPr="00B7131F">
        <w:rPr>
          <w:sz w:val="28"/>
          <w:szCs w:val="28"/>
        </w:rPr>
        <w:t>и анионы: их заряды и классификация по составу на простые и сложные. Представители.  Понятие об и</w:t>
      </w:r>
      <w:r w:rsidRPr="00B7131F">
        <w:rPr>
          <w:sz w:val="28"/>
          <w:szCs w:val="28"/>
        </w:rPr>
        <w:t>онн</w:t>
      </w:r>
      <w:r w:rsidR="00563231" w:rsidRPr="00B7131F">
        <w:rPr>
          <w:sz w:val="28"/>
          <w:szCs w:val="28"/>
        </w:rPr>
        <w:t>ой химической</w:t>
      </w:r>
      <w:r w:rsidRPr="00B7131F">
        <w:rPr>
          <w:sz w:val="28"/>
          <w:szCs w:val="28"/>
        </w:rPr>
        <w:t xml:space="preserve"> связ</w:t>
      </w:r>
      <w:r w:rsidR="00563231" w:rsidRPr="00B7131F">
        <w:rPr>
          <w:sz w:val="28"/>
          <w:szCs w:val="28"/>
        </w:rPr>
        <w:t>и. И</w:t>
      </w:r>
      <w:r w:rsidRPr="00B7131F">
        <w:rPr>
          <w:sz w:val="28"/>
          <w:szCs w:val="28"/>
        </w:rPr>
        <w:t>онная кристаллическая реш</w:t>
      </w:r>
      <w:r w:rsidR="00A27268" w:rsidRPr="00B7131F">
        <w:rPr>
          <w:sz w:val="28"/>
          <w:szCs w:val="28"/>
        </w:rPr>
        <w:t>ё</w:t>
      </w:r>
      <w:r w:rsidR="00563231" w:rsidRPr="00B7131F">
        <w:rPr>
          <w:sz w:val="28"/>
          <w:szCs w:val="28"/>
        </w:rPr>
        <w:t>тка и физические свойства веществ, обусловленные этим строением.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Ковалентная химическая связь</w:t>
      </w:r>
      <w:r w:rsidR="00B35788" w:rsidRPr="00B7131F">
        <w:rPr>
          <w:sz w:val="28"/>
          <w:szCs w:val="28"/>
        </w:rPr>
        <w:t>.</w:t>
      </w:r>
      <w:r w:rsidRPr="00B7131F">
        <w:rPr>
          <w:b/>
          <w:sz w:val="28"/>
          <w:szCs w:val="28"/>
        </w:rPr>
        <w:t xml:space="preserve"> Атомные и молекулярные кристаллические </w:t>
      </w:r>
      <w:proofErr w:type="spellStart"/>
      <w:r w:rsidRPr="00B7131F">
        <w:rPr>
          <w:b/>
          <w:sz w:val="28"/>
          <w:szCs w:val="28"/>
        </w:rPr>
        <w:t>реш</w:t>
      </w:r>
      <w:r w:rsidR="00A27268" w:rsidRPr="00B7131F">
        <w:rPr>
          <w:b/>
          <w:sz w:val="28"/>
          <w:szCs w:val="28"/>
        </w:rPr>
        <w:t>ё</w:t>
      </w:r>
      <w:r w:rsidRPr="00B7131F">
        <w:rPr>
          <w:b/>
          <w:sz w:val="28"/>
          <w:szCs w:val="28"/>
        </w:rPr>
        <w:t>тки</w:t>
      </w:r>
      <w:proofErr w:type="gramStart"/>
      <w:r w:rsidR="00B35788" w:rsidRPr="00B7131F">
        <w:rPr>
          <w:sz w:val="28"/>
          <w:szCs w:val="28"/>
        </w:rPr>
        <w:t>.</w:t>
      </w:r>
      <w:r w:rsidR="003966F6" w:rsidRPr="00B7131F">
        <w:rPr>
          <w:sz w:val="28"/>
          <w:szCs w:val="28"/>
        </w:rPr>
        <w:t>П</w:t>
      </w:r>
      <w:proofErr w:type="gramEnd"/>
      <w:r w:rsidR="003966F6" w:rsidRPr="00B7131F">
        <w:rPr>
          <w:sz w:val="28"/>
          <w:szCs w:val="28"/>
        </w:rPr>
        <w:t>онятиео</w:t>
      </w:r>
      <w:proofErr w:type="spellEnd"/>
      <w:r w:rsidR="003966F6" w:rsidRPr="00B7131F">
        <w:rPr>
          <w:sz w:val="28"/>
          <w:szCs w:val="28"/>
        </w:rPr>
        <w:t xml:space="preserve"> </w:t>
      </w:r>
      <w:proofErr w:type="spellStart"/>
      <w:r w:rsidR="003966F6" w:rsidRPr="00B7131F">
        <w:rPr>
          <w:sz w:val="28"/>
          <w:szCs w:val="28"/>
        </w:rPr>
        <w:t>ковалентнойсвязи</w:t>
      </w:r>
      <w:proofErr w:type="spellEnd"/>
      <w:r w:rsidR="003966F6" w:rsidRPr="00B7131F">
        <w:rPr>
          <w:sz w:val="28"/>
          <w:szCs w:val="28"/>
        </w:rPr>
        <w:t xml:space="preserve">. </w:t>
      </w:r>
      <w:proofErr w:type="spellStart"/>
      <w:r w:rsidR="003966F6" w:rsidRPr="00B7131F">
        <w:rPr>
          <w:sz w:val="28"/>
          <w:szCs w:val="28"/>
        </w:rPr>
        <w:t>Электроотрицательность</w:t>
      </w:r>
      <w:proofErr w:type="spellEnd"/>
      <w:r w:rsidR="003966F6" w:rsidRPr="00B7131F">
        <w:rPr>
          <w:sz w:val="28"/>
          <w:szCs w:val="28"/>
        </w:rPr>
        <w:t>, не</w:t>
      </w:r>
      <w:r w:rsidRPr="00B7131F">
        <w:rPr>
          <w:sz w:val="28"/>
          <w:szCs w:val="28"/>
        </w:rPr>
        <w:t>полярная и полярная</w:t>
      </w:r>
      <w:r w:rsidR="003966F6" w:rsidRPr="00B7131F">
        <w:rPr>
          <w:sz w:val="28"/>
          <w:szCs w:val="28"/>
        </w:rPr>
        <w:t xml:space="preserve"> ковалентные</w:t>
      </w:r>
      <w:r w:rsidRPr="00B7131F">
        <w:rPr>
          <w:sz w:val="28"/>
          <w:szCs w:val="28"/>
        </w:rPr>
        <w:t xml:space="preserve"> связи. Кратность ковалентной связи. </w:t>
      </w:r>
      <w:r w:rsidR="003966F6" w:rsidRPr="00B7131F">
        <w:rPr>
          <w:sz w:val="28"/>
          <w:szCs w:val="28"/>
        </w:rPr>
        <w:t xml:space="preserve">Механизмы </w:t>
      </w:r>
      <w:r w:rsidR="003966F6" w:rsidRPr="00B7131F">
        <w:rPr>
          <w:sz w:val="28"/>
          <w:szCs w:val="28"/>
        </w:rPr>
        <w:lastRenderedPageBreak/>
        <w:t>образования ковалентных связей: о</w:t>
      </w:r>
      <w:r w:rsidRPr="00B7131F">
        <w:rPr>
          <w:sz w:val="28"/>
          <w:szCs w:val="28"/>
        </w:rPr>
        <w:t xml:space="preserve">бменный и </w:t>
      </w:r>
      <w:proofErr w:type="spellStart"/>
      <w:proofErr w:type="gramStart"/>
      <w:r w:rsidRPr="00B7131F">
        <w:rPr>
          <w:sz w:val="28"/>
          <w:szCs w:val="28"/>
        </w:rPr>
        <w:t>донорно</w:t>
      </w:r>
      <w:proofErr w:type="spellEnd"/>
      <w:r w:rsidRPr="00B7131F">
        <w:rPr>
          <w:sz w:val="28"/>
          <w:szCs w:val="28"/>
        </w:rPr>
        <w:t>-</w:t>
      </w:r>
      <w:r w:rsidR="003966F6" w:rsidRPr="00B7131F">
        <w:rPr>
          <w:sz w:val="28"/>
          <w:szCs w:val="28"/>
        </w:rPr>
        <w:t xml:space="preserve"> акцепторный</w:t>
      </w:r>
      <w:proofErr w:type="gramEnd"/>
      <w:r w:rsidRPr="00B7131F">
        <w:rPr>
          <w:sz w:val="28"/>
          <w:szCs w:val="28"/>
        </w:rPr>
        <w:t xml:space="preserve">. </w:t>
      </w:r>
      <w:r w:rsidR="003966F6" w:rsidRPr="00B7131F">
        <w:rPr>
          <w:sz w:val="28"/>
          <w:szCs w:val="28"/>
        </w:rPr>
        <w:t>Полярность молекулы, как следствие п</w:t>
      </w:r>
      <w:r w:rsidRPr="00B7131F">
        <w:rPr>
          <w:sz w:val="28"/>
          <w:szCs w:val="28"/>
        </w:rPr>
        <w:t>олярност</w:t>
      </w:r>
      <w:r w:rsidR="003966F6" w:rsidRPr="00B7131F">
        <w:rPr>
          <w:sz w:val="28"/>
          <w:szCs w:val="28"/>
        </w:rPr>
        <w:t>и связи и геометрии молекулы</w:t>
      </w:r>
      <w:r w:rsidRPr="00B7131F">
        <w:rPr>
          <w:sz w:val="28"/>
          <w:szCs w:val="28"/>
        </w:rPr>
        <w:t>.</w:t>
      </w:r>
      <w:r w:rsidR="003966F6" w:rsidRPr="00B7131F">
        <w:rPr>
          <w:sz w:val="28"/>
          <w:szCs w:val="28"/>
        </w:rPr>
        <w:t xml:space="preserve"> Кристаллические </w:t>
      </w:r>
      <w:proofErr w:type="spellStart"/>
      <w:r w:rsidR="003966F6" w:rsidRPr="00B7131F">
        <w:rPr>
          <w:sz w:val="28"/>
          <w:szCs w:val="28"/>
        </w:rPr>
        <w:t>решёткис</w:t>
      </w:r>
      <w:proofErr w:type="spellEnd"/>
      <w:r w:rsidR="003966F6" w:rsidRPr="00B7131F">
        <w:rPr>
          <w:sz w:val="28"/>
          <w:szCs w:val="28"/>
        </w:rPr>
        <w:t xml:space="preserve"> этим типом связи: м</w:t>
      </w:r>
      <w:r w:rsidRPr="00B7131F">
        <w:rPr>
          <w:sz w:val="28"/>
          <w:szCs w:val="28"/>
        </w:rPr>
        <w:t>олекулярные и атомные.</w:t>
      </w:r>
      <w:r w:rsidR="003966F6" w:rsidRPr="00B7131F">
        <w:rPr>
          <w:sz w:val="28"/>
          <w:szCs w:val="28"/>
        </w:rPr>
        <w:t xml:space="preserve"> Физические свойства веществ, обусловленные типом кристаллических решёток.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 xml:space="preserve">Металлическая </w:t>
      </w:r>
      <w:proofErr w:type="spellStart"/>
      <w:r w:rsidRPr="00B7131F">
        <w:rPr>
          <w:b/>
          <w:sz w:val="28"/>
          <w:szCs w:val="28"/>
        </w:rPr>
        <w:t>связь</w:t>
      </w:r>
      <w:proofErr w:type="gramStart"/>
      <w:r w:rsidR="00B35788" w:rsidRPr="00B7131F">
        <w:rPr>
          <w:sz w:val="28"/>
          <w:szCs w:val="28"/>
        </w:rPr>
        <w:t>.</w:t>
      </w:r>
      <w:r w:rsidR="003966F6" w:rsidRPr="00B7131F">
        <w:rPr>
          <w:sz w:val="28"/>
          <w:szCs w:val="28"/>
        </w:rPr>
        <w:t>П</w:t>
      </w:r>
      <w:proofErr w:type="gramEnd"/>
      <w:r w:rsidR="003966F6" w:rsidRPr="00B7131F">
        <w:rPr>
          <w:sz w:val="28"/>
          <w:szCs w:val="28"/>
        </w:rPr>
        <w:t>онятие</w:t>
      </w:r>
      <w:proofErr w:type="spellEnd"/>
      <w:r w:rsidR="003966F6" w:rsidRPr="00B7131F">
        <w:rPr>
          <w:sz w:val="28"/>
          <w:szCs w:val="28"/>
        </w:rPr>
        <w:t xml:space="preserve"> </w:t>
      </w:r>
      <w:proofErr w:type="spellStart"/>
      <w:r w:rsidR="003966F6" w:rsidRPr="00B7131F">
        <w:rPr>
          <w:sz w:val="28"/>
          <w:szCs w:val="28"/>
        </w:rPr>
        <w:t>о</w:t>
      </w:r>
      <w:r w:rsidR="003966F6" w:rsidRPr="00B7131F">
        <w:rPr>
          <w:rFonts w:eastAsia="Calibri"/>
          <w:sz w:val="28"/>
          <w:szCs w:val="28"/>
        </w:rPr>
        <w:t>металлической</w:t>
      </w:r>
      <w:proofErr w:type="spellEnd"/>
      <w:r w:rsidR="003966F6" w:rsidRPr="00B7131F">
        <w:rPr>
          <w:rFonts w:eastAsia="Calibri"/>
          <w:sz w:val="28"/>
          <w:szCs w:val="28"/>
        </w:rPr>
        <w:t xml:space="preserve"> связи и </w:t>
      </w:r>
      <w:r w:rsidR="003966F6" w:rsidRPr="00B7131F">
        <w:rPr>
          <w:sz w:val="28"/>
          <w:szCs w:val="28"/>
        </w:rPr>
        <w:t>м</w:t>
      </w:r>
      <w:r w:rsidRPr="00B7131F">
        <w:rPr>
          <w:sz w:val="28"/>
          <w:szCs w:val="28"/>
        </w:rPr>
        <w:t>еталличес</w:t>
      </w:r>
      <w:r w:rsidR="003966F6" w:rsidRPr="00B7131F">
        <w:rPr>
          <w:sz w:val="28"/>
          <w:szCs w:val="28"/>
        </w:rPr>
        <w:t xml:space="preserve">ких </w:t>
      </w:r>
      <w:r w:rsidRPr="00B7131F">
        <w:rPr>
          <w:sz w:val="28"/>
          <w:szCs w:val="28"/>
        </w:rPr>
        <w:t>кристаллическ</w:t>
      </w:r>
      <w:r w:rsidR="003966F6" w:rsidRPr="00B7131F">
        <w:rPr>
          <w:sz w:val="28"/>
          <w:szCs w:val="28"/>
        </w:rPr>
        <w:t>их</w:t>
      </w:r>
      <w:r w:rsidRPr="00B7131F">
        <w:rPr>
          <w:sz w:val="28"/>
          <w:szCs w:val="28"/>
        </w:rPr>
        <w:t xml:space="preserve"> реш</w:t>
      </w:r>
      <w:r w:rsidR="00A27268" w:rsidRPr="00B7131F">
        <w:rPr>
          <w:sz w:val="28"/>
          <w:szCs w:val="28"/>
        </w:rPr>
        <w:t>ё</w:t>
      </w:r>
      <w:r w:rsidRPr="00B7131F">
        <w:rPr>
          <w:sz w:val="28"/>
          <w:szCs w:val="28"/>
        </w:rPr>
        <w:t>тк</w:t>
      </w:r>
      <w:r w:rsidR="003966F6" w:rsidRPr="00B7131F">
        <w:rPr>
          <w:sz w:val="28"/>
          <w:szCs w:val="28"/>
        </w:rPr>
        <w:t>ах</w:t>
      </w:r>
      <w:r w:rsidRPr="00B7131F">
        <w:rPr>
          <w:rFonts w:eastAsia="Calibri"/>
          <w:sz w:val="28"/>
          <w:szCs w:val="28"/>
        </w:rPr>
        <w:t xml:space="preserve">. Физические свойства металлов </w:t>
      </w:r>
      <w:r w:rsidR="003966F6" w:rsidRPr="00B7131F">
        <w:rPr>
          <w:rFonts w:eastAsia="Calibri"/>
          <w:sz w:val="28"/>
          <w:szCs w:val="28"/>
        </w:rPr>
        <w:t>на основе  их кристаллического строения. П</w:t>
      </w:r>
      <w:r w:rsidRPr="00B7131F">
        <w:rPr>
          <w:rFonts w:eastAsia="Calibri"/>
          <w:sz w:val="28"/>
          <w:szCs w:val="28"/>
        </w:rPr>
        <w:t xml:space="preserve">рименение </w:t>
      </w:r>
      <w:r w:rsidR="003966F6" w:rsidRPr="00B7131F">
        <w:rPr>
          <w:rFonts w:eastAsia="Calibri"/>
          <w:sz w:val="28"/>
          <w:szCs w:val="28"/>
        </w:rPr>
        <w:t xml:space="preserve">металлов </w:t>
      </w:r>
      <w:r w:rsidRPr="00B7131F">
        <w:rPr>
          <w:rFonts w:eastAsia="Calibri"/>
          <w:sz w:val="28"/>
          <w:szCs w:val="28"/>
        </w:rPr>
        <w:t>н</w:t>
      </w:r>
      <w:r w:rsidR="00A27268" w:rsidRPr="00B7131F">
        <w:rPr>
          <w:rFonts w:eastAsia="Calibri"/>
          <w:sz w:val="28"/>
          <w:szCs w:val="28"/>
        </w:rPr>
        <w:t xml:space="preserve">а основе их свойств. </w:t>
      </w:r>
      <w:r w:rsidR="003966F6" w:rsidRPr="00B7131F">
        <w:rPr>
          <w:rFonts w:eastAsia="Calibri"/>
          <w:sz w:val="28"/>
          <w:szCs w:val="28"/>
        </w:rPr>
        <w:t>Ч</w:t>
      </w:r>
      <w:r w:rsidR="00A27268" w:rsidRPr="00B7131F">
        <w:rPr>
          <w:rFonts w:eastAsia="Calibri"/>
          <w:sz w:val="28"/>
          <w:szCs w:val="28"/>
        </w:rPr>
        <w:t>ё</w:t>
      </w:r>
      <w:r w:rsidRPr="00B7131F">
        <w:rPr>
          <w:rFonts w:eastAsia="Calibri"/>
          <w:sz w:val="28"/>
          <w:szCs w:val="28"/>
        </w:rPr>
        <w:t>рные и цветные</w:t>
      </w:r>
      <w:r w:rsidR="003966F6" w:rsidRPr="00B7131F">
        <w:rPr>
          <w:rFonts w:eastAsia="Calibri"/>
          <w:sz w:val="28"/>
          <w:szCs w:val="28"/>
        </w:rPr>
        <w:t xml:space="preserve"> сплавы</w:t>
      </w:r>
      <w:r w:rsidRPr="00B7131F">
        <w:rPr>
          <w:rFonts w:eastAsia="Calibri"/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 xml:space="preserve">Водородная химическая </w:t>
      </w:r>
      <w:proofErr w:type="spellStart"/>
      <w:r w:rsidRPr="00B7131F">
        <w:rPr>
          <w:b/>
          <w:sz w:val="28"/>
          <w:szCs w:val="28"/>
        </w:rPr>
        <w:t>связь</w:t>
      </w:r>
      <w:proofErr w:type="gramStart"/>
      <w:r w:rsidR="00B35788" w:rsidRPr="00B7131F">
        <w:rPr>
          <w:sz w:val="28"/>
          <w:szCs w:val="28"/>
        </w:rPr>
        <w:t>.</w:t>
      </w:r>
      <w:r w:rsidR="003966F6" w:rsidRPr="00B7131F">
        <w:rPr>
          <w:sz w:val="28"/>
          <w:szCs w:val="28"/>
        </w:rPr>
        <w:t>М</w:t>
      </w:r>
      <w:proofErr w:type="gramEnd"/>
      <w:r w:rsidR="003966F6" w:rsidRPr="00B7131F">
        <w:rPr>
          <w:sz w:val="28"/>
          <w:szCs w:val="28"/>
        </w:rPr>
        <w:t>ежмолекулярная</w:t>
      </w:r>
      <w:proofErr w:type="spellEnd"/>
      <w:r w:rsidR="003966F6" w:rsidRPr="00B7131F">
        <w:rPr>
          <w:sz w:val="28"/>
          <w:szCs w:val="28"/>
        </w:rPr>
        <w:t xml:space="preserve"> и внутримолекулярная </w:t>
      </w:r>
      <w:proofErr w:type="spellStart"/>
      <w:r w:rsidR="003966F6" w:rsidRPr="00B7131F">
        <w:rPr>
          <w:sz w:val="28"/>
          <w:szCs w:val="28"/>
        </w:rPr>
        <w:t>в</w:t>
      </w:r>
      <w:r w:rsidRPr="00B7131F">
        <w:rPr>
          <w:sz w:val="28"/>
          <w:szCs w:val="28"/>
        </w:rPr>
        <w:t>одородн</w:t>
      </w:r>
      <w:r w:rsidR="003966F6" w:rsidRPr="00B7131F">
        <w:rPr>
          <w:sz w:val="28"/>
          <w:szCs w:val="28"/>
        </w:rPr>
        <w:t>ыесвязи</w:t>
      </w:r>
      <w:proofErr w:type="spellEnd"/>
      <w:r w:rsidRPr="00B7131F">
        <w:rPr>
          <w:sz w:val="28"/>
          <w:szCs w:val="28"/>
        </w:rPr>
        <w:t xml:space="preserve">. Значение </w:t>
      </w:r>
      <w:r w:rsidR="003966F6" w:rsidRPr="00B7131F">
        <w:rPr>
          <w:sz w:val="28"/>
          <w:szCs w:val="28"/>
        </w:rPr>
        <w:t xml:space="preserve">межмолекулярных </w:t>
      </w:r>
      <w:r w:rsidRPr="00B7131F">
        <w:rPr>
          <w:sz w:val="28"/>
          <w:szCs w:val="28"/>
        </w:rPr>
        <w:t>водородн</w:t>
      </w:r>
      <w:r w:rsidR="003966F6" w:rsidRPr="00B7131F">
        <w:rPr>
          <w:sz w:val="28"/>
          <w:szCs w:val="28"/>
        </w:rPr>
        <w:t>ых</w:t>
      </w:r>
      <w:r w:rsidRPr="00B7131F">
        <w:rPr>
          <w:sz w:val="28"/>
          <w:szCs w:val="28"/>
        </w:rPr>
        <w:t xml:space="preserve"> связ</w:t>
      </w:r>
      <w:r w:rsidR="003966F6" w:rsidRPr="00B7131F">
        <w:rPr>
          <w:sz w:val="28"/>
          <w:szCs w:val="28"/>
        </w:rPr>
        <w:t xml:space="preserve">ей </w:t>
      </w:r>
      <w:r w:rsidRPr="00B7131F">
        <w:rPr>
          <w:sz w:val="28"/>
          <w:szCs w:val="28"/>
        </w:rPr>
        <w:t>в природе и жизни человека.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t>Полимеры</w:t>
      </w:r>
      <w:proofErr w:type="gramStart"/>
      <w:r w:rsidR="00B35788" w:rsidRPr="00B7131F">
        <w:rPr>
          <w:sz w:val="28"/>
          <w:szCs w:val="28"/>
        </w:rPr>
        <w:t>.</w:t>
      </w:r>
      <w:r w:rsidR="003966F6" w:rsidRPr="00B7131F">
        <w:rPr>
          <w:sz w:val="28"/>
          <w:szCs w:val="28"/>
        </w:rPr>
        <w:t>П</w:t>
      </w:r>
      <w:proofErr w:type="gramEnd"/>
      <w:r w:rsidR="003966F6" w:rsidRPr="00B7131F">
        <w:rPr>
          <w:sz w:val="28"/>
          <w:szCs w:val="28"/>
        </w:rPr>
        <w:t>олучение</w:t>
      </w:r>
      <w:proofErr w:type="spellEnd"/>
      <w:r w:rsidR="003966F6" w:rsidRPr="00B7131F">
        <w:rPr>
          <w:sz w:val="28"/>
          <w:szCs w:val="28"/>
        </w:rPr>
        <w:t xml:space="preserve"> полимеров </w:t>
      </w:r>
      <w:r w:rsidRPr="00B7131F">
        <w:rPr>
          <w:sz w:val="28"/>
          <w:szCs w:val="28"/>
        </w:rPr>
        <w:t>реакци</w:t>
      </w:r>
      <w:r w:rsidR="003966F6" w:rsidRPr="00B7131F">
        <w:rPr>
          <w:sz w:val="28"/>
          <w:szCs w:val="28"/>
        </w:rPr>
        <w:t>ями</w:t>
      </w:r>
      <w:r w:rsidRPr="00B7131F">
        <w:rPr>
          <w:sz w:val="28"/>
          <w:szCs w:val="28"/>
        </w:rPr>
        <w:t xml:space="preserve"> полимеризации и поликонденсации. </w:t>
      </w:r>
      <w:r w:rsidR="003966F6" w:rsidRPr="00B7131F">
        <w:rPr>
          <w:sz w:val="28"/>
          <w:szCs w:val="28"/>
        </w:rPr>
        <w:t>Важнейшие представители пластмасс и волокон, их получение, свойства и применение</w:t>
      </w:r>
      <w:r w:rsidRPr="00B7131F">
        <w:rPr>
          <w:sz w:val="28"/>
          <w:szCs w:val="28"/>
        </w:rPr>
        <w:t>.</w:t>
      </w:r>
      <w:r w:rsidR="003966F6" w:rsidRPr="00B7131F">
        <w:rPr>
          <w:sz w:val="28"/>
          <w:szCs w:val="28"/>
        </w:rPr>
        <w:t xml:space="preserve"> Понятие о неорганических полимерах и их представители.</w:t>
      </w:r>
    </w:p>
    <w:p w:rsidR="00DF359C" w:rsidRPr="00B7131F" w:rsidRDefault="00DF359C" w:rsidP="007E2753">
      <w:pPr>
        <w:spacing w:line="360" w:lineRule="auto"/>
        <w:jc w:val="both"/>
        <w:rPr>
          <w:b/>
          <w:i/>
          <w:sz w:val="28"/>
          <w:szCs w:val="28"/>
        </w:rPr>
      </w:pPr>
      <w:r w:rsidRPr="00B7131F">
        <w:rPr>
          <w:b/>
          <w:sz w:val="28"/>
          <w:szCs w:val="28"/>
        </w:rPr>
        <w:t xml:space="preserve">Дисперсные </w:t>
      </w:r>
      <w:proofErr w:type="spellStart"/>
      <w:r w:rsidRPr="00B7131F">
        <w:rPr>
          <w:b/>
          <w:sz w:val="28"/>
          <w:szCs w:val="28"/>
        </w:rPr>
        <w:t>системы</w:t>
      </w:r>
      <w:proofErr w:type="gramStart"/>
      <w:r w:rsidR="00B35788" w:rsidRPr="00B7131F">
        <w:rPr>
          <w:sz w:val="28"/>
          <w:szCs w:val="28"/>
        </w:rPr>
        <w:t>.</w:t>
      </w:r>
      <w:r w:rsidR="003966F6" w:rsidRPr="00B7131F">
        <w:rPr>
          <w:sz w:val="28"/>
          <w:szCs w:val="28"/>
        </w:rPr>
        <w:t>П</w:t>
      </w:r>
      <w:proofErr w:type="gramEnd"/>
      <w:r w:rsidR="003966F6" w:rsidRPr="00B7131F">
        <w:rPr>
          <w:sz w:val="28"/>
          <w:szCs w:val="28"/>
        </w:rPr>
        <w:t>онятие</w:t>
      </w:r>
      <w:proofErr w:type="spellEnd"/>
      <w:r w:rsidR="003966F6" w:rsidRPr="00B7131F">
        <w:rPr>
          <w:sz w:val="28"/>
          <w:szCs w:val="28"/>
        </w:rPr>
        <w:t xml:space="preserve"> </w:t>
      </w:r>
      <w:proofErr w:type="spellStart"/>
      <w:r w:rsidR="003966F6" w:rsidRPr="00B7131F">
        <w:rPr>
          <w:sz w:val="28"/>
          <w:szCs w:val="28"/>
        </w:rPr>
        <w:t>од</w:t>
      </w:r>
      <w:r w:rsidRPr="00B7131F">
        <w:rPr>
          <w:sz w:val="28"/>
          <w:szCs w:val="28"/>
        </w:rPr>
        <w:t>исперсн</w:t>
      </w:r>
      <w:r w:rsidR="003966F6" w:rsidRPr="00B7131F">
        <w:rPr>
          <w:sz w:val="28"/>
          <w:szCs w:val="28"/>
        </w:rPr>
        <w:t>ой</w:t>
      </w:r>
      <w:proofErr w:type="spellEnd"/>
      <w:r w:rsidR="003966F6" w:rsidRPr="00B7131F">
        <w:rPr>
          <w:sz w:val="28"/>
          <w:szCs w:val="28"/>
        </w:rPr>
        <w:t xml:space="preserve"> фазе</w:t>
      </w:r>
      <w:r w:rsidRPr="00B7131F">
        <w:rPr>
          <w:sz w:val="28"/>
          <w:szCs w:val="28"/>
        </w:rPr>
        <w:t xml:space="preserve"> и </w:t>
      </w:r>
      <w:r w:rsidR="003966F6" w:rsidRPr="00B7131F">
        <w:rPr>
          <w:sz w:val="28"/>
          <w:szCs w:val="28"/>
        </w:rPr>
        <w:t>дисперсионной среде</w:t>
      </w:r>
      <w:r w:rsidRPr="00B7131F">
        <w:rPr>
          <w:sz w:val="28"/>
          <w:szCs w:val="28"/>
        </w:rPr>
        <w:t xml:space="preserve">. </w:t>
      </w:r>
      <w:proofErr w:type="gramStart"/>
      <w:r w:rsidR="0044568A" w:rsidRPr="00B7131F">
        <w:rPr>
          <w:sz w:val="28"/>
          <w:szCs w:val="28"/>
        </w:rPr>
        <w:t>А</w:t>
      </w:r>
      <w:r w:rsidR="003966F6" w:rsidRPr="00B7131F">
        <w:rPr>
          <w:sz w:val="28"/>
          <w:szCs w:val="28"/>
        </w:rPr>
        <w:t>грегатно</w:t>
      </w:r>
      <w:r w:rsidR="0044568A" w:rsidRPr="00B7131F">
        <w:rPr>
          <w:sz w:val="28"/>
          <w:szCs w:val="28"/>
        </w:rPr>
        <w:t>е</w:t>
      </w:r>
      <w:proofErr w:type="gramEnd"/>
      <w:r w:rsidR="0044568A" w:rsidRPr="00B7131F">
        <w:rPr>
          <w:sz w:val="28"/>
          <w:szCs w:val="28"/>
        </w:rPr>
        <w:t xml:space="preserve"> </w:t>
      </w:r>
      <w:proofErr w:type="spellStart"/>
      <w:r w:rsidR="0044568A" w:rsidRPr="00B7131F">
        <w:rPr>
          <w:sz w:val="28"/>
          <w:szCs w:val="28"/>
        </w:rPr>
        <w:t>состояниеразмер</w:t>
      </w:r>
      <w:proofErr w:type="spellEnd"/>
      <w:r w:rsidR="003966F6" w:rsidRPr="00B7131F">
        <w:rPr>
          <w:sz w:val="28"/>
          <w:szCs w:val="28"/>
        </w:rPr>
        <w:t xml:space="preserve"> частиц фазы</w:t>
      </w:r>
      <w:r w:rsidR="0044568A" w:rsidRPr="00B7131F">
        <w:rPr>
          <w:sz w:val="28"/>
          <w:szCs w:val="28"/>
        </w:rPr>
        <w:t>, как основа для классификации дисперсных систем</w:t>
      </w:r>
      <w:r w:rsidRPr="00B7131F">
        <w:rPr>
          <w:sz w:val="28"/>
          <w:szCs w:val="28"/>
        </w:rPr>
        <w:t>.</w:t>
      </w:r>
      <w:r w:rsidR="0044568A" w:rsidRPr="00B7131F">
        <w:rPr>
          <w:sz w:val="28"/>
          <w:szCs w:val="28"/>
        </w:rPr>
        <w:t xml:space="preserve"> Эмульсии, суспензии, аэрозоли ─ группы </w:t>
      </w:r>
      <w:proofErr w:type="spellStart"/>
      <w:r w:rsidR="0044568A" w:rsidRPr="00B7131F">
        <w:rPr>
          <w:sz w:val="28"/>
          <w:szCs w:val="28"/>
        </w:rPr>
        <w:t>грубодисперсных</w:t>
      </w:r>
      <w:r w:rsidRPr="00B7131F">
        <w:rPr>
          <w:sz w:val="28"/>
          <w:szCs w:val="28"/>
        </w:rPr>
        <w:t>систем</w:t>
      </w:r>
      <w:proofErr w:type="spellEnd"/>
      <w:r w:rsidR="0044568A" w:rsidRPr="00B7131F">
        <w:rPr>
          <w:sz w:val="28"/>
          <w:szCs w:val="28"/>
        </w:rPr>
        <w:t xml:space="preserve">, их </w:t>
      </w:r>
      <w:proofErr w:type="spellStart"/>
      <w:r w:rsidR="0044568A" w:rsidRPr="00B7131F">
        <w:rPr>
          <w:sz w:val="28"/>
          <w:szCs w:val="28"/>
        </w:rPr>
        <w:t>представители</w:t>
      </w:r>
      <w:proofErr w:type="gramStart"/>
      <w:r w:rsidR="0044568A" w:rsidRPr="00B7131F">
        <w:rPr>
          <w:sz w:val="28"/>
          <w:szCs w:val="28"/>
        </w:rPr>
        <w:t>.З</w:t>
      </w:r>
      <w:proofErr w:type="gramEnd"/>
      <w:r w:rsidR="0044568A" w:rsidRPr="00B7131F">
        <w:rPr>
          <w:sz w:val="28"/>
          <w:szCs w:val="28"/>
        </w:rPr>
        <w:t>оли</w:t>
      </w:r>
      <w:proofErr w:type="spellEnd"/>
      <w:r w:rsidR="0044568A" w:rsidRPr="00B7131F">
        <w:rPr>
          <w:sz w:val="28"/>
          <w:szCs w:val="28"/>
        </w:rPr>
        <w:t xml:space="preserve"> и гели ─ группы тонкодисперсных</w:t>
      </w:r>
      <w:r w:rsidRPr="00B7131F">
        <w:rPr>
          <w:sz w:val="28"/>
          <w:szCs w:val="28"/>
        </w:rPr>
        <w:t xml:space="preserve"> систем</w:t>
      </w:r>
      <w:r w:rsidR="0044568A" w:rsidRPr="00B7131F">
        <w:rPr>
          <w:sz w:val="28"/>
          <w:szCs w:val="28"/>
        </w:rPr>
        <w:t xml:space="preserve">, их представители. Понятие о </w:t>
      </w:r>
      <w:proofErr w:type="spellStart"/>
      <w:r w:rsidR="0044568A" w:rsidRPr="00B7131F">
        <w:rPr>
          <w:sz w:val="28"/>
          <w:szCs w:val="28"/>
        </w:rPr>
        <w:t>с</w:t>
      </w:r>
      <w:r w:rsidRPr="00B7131F">
        <w:rPr>
          <w:sz w:val="28"/>
          <w:szCs w:val="28"/>
        </w:rPr>
        <w:t>инерезис</w:t>
      </w:r>
      <w:r w:rsidR="0044568A" w:rsidRPr="00B7131F">
        <w:rPr>
          <w:sz w:val="28"/>
          <w:szCs w:val="28"/>
        </w:rPr>
        <w:t>е</w:t>
      </w:r>
      <w:proofErr w:type="spellEnd"/>
      <w:r w:rsidR="0044568A" w:rsidRPr="00B7131F">
        <w:rPr>
          <w:sz w:val="28"/>
          <w:szCs w:val="28"/>
        </w:rPr>
        <w:t xml:space="preserve"> и коагуляции</w:t>
      </w:r>
      <w:r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Химические реакции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Классификация химических реакций</w:t>
      </w:r>
      <w:r w:rsidR="00B35788" w:rsidRPr="00B7131F">
        <w:rPr>
          <w:sz w:val="28"/>
          <w:szCs w:val="28"/>
        </w:rPr>
        <w:t>.</w:t>
      </w:r>
      <w:r w:rsidR="0077225C" w:rsidRPr="00B7131F">
        <w:rPr>
          <w:bCs/>
          <w:sz w:val="28"/>
          <w:szCs w:val="28"/>
        </w:rPr>
        <w:t xml:space="preserve"> </w:t>
      </w:r>
      <w:proofErr w:type="spellStart"/>
      <w:r w:rsidR="0077225C" w:rsidRPr="00B7131F">
        <w:rPr>
          <w:bCs/>
          <w:sz w:val="28"/>
          <w:szCs w:val="28"/>
        </w:rPr>
        <w:t>Аллотропизация</w:t>
      </w:r>
      <w:proofErr w:type="spellEnd"/>
      <w:r w:rsidR="0077225C" w:rsidRPr="00B7131F">
        <w:rPr>
          <w:bCs/>
          <w:sz w:val="28"/>
          <w:szCs w:val="28"/>
        </w:rPr>
        <w:t xml:space="preserve"> и изомеризация</w:t>
      </w:r>
      <w:r w:rsidR="0077225C" w:rsidRPr="00B7131F">
        <w:rPr>
          <w:b/>
          <w:sz w:val="28"/>
          <w:szCs w:val="28"/>
        </w:rPr>
        <w:t xml:space="preserve">, </w:t>
      </w:r>
      <w:proofErr w:type="spellStart"/>
      <w:r w:rsidR="0077225C" w:rsidRPr="00B7131F">
        <w:rPr>
          <w:sz w:val="28"/>
          <w:szCs w:val="28"/>
        </w:rPr>
        <w:t>как</w:t>
      </w:r>
      <w:r w:rsidR="0077225C" w:rsidRPr="00B7131F">
        <w:rPr>
          <w:bCs/>
          <w:sz w:val="28"/>
          <w:szCs w:val="28"/>
        </w:rPr>
        <w:t>р</w:t>
      </w:r>
      <w:r w:rsidRPr="00B7131F">
        <w:rPr>
          <w:bCs/>
          <w:sz w:val="28"/>
          <w:szCs w:val="28"/>
        </w:rPr>
        <w:t>еакции</w:t>
      </w:r>
      <w:proofErr w:type="spellEnd"/>
      <w:r w:rsidRPr="00B7131F">
        <w:rPr>
          <w:bCs/>
          <w:sz w:val="28"/>
          <w:szCs w:val="28"/>
        </w:rPr>
        <w:t xml:space="preserve"> без изменения состава веществ. </w:t>
      </w:r>
      <w:r w:rsidR="00977C68" w:rsidRPr="00B7131F">
        <w:rPr>
          <w:bCs/>
          <w:sz w:val="28"/>
          <w:szCs w:val="28"/>
        </w:rPr>
        <w:t>А</w:t>
      </w:r>
      <w:r w:rsidRPr="00B7131F">
        <w:rPr>
          <w:bCs/>
          <w:sz w:val="28"/>
          <w:szCs w:val="28"/>
        </w:rPr>
        <w:t>ллотропи</w:t>
      </w:r>
      <w:r w:rsidR="00977C68" w:rsidRPr="00B7131F">
        <w:rPr>
          <w:bCs/>
          <w:sz w:val="28"/>
          <w:szCs w:val="28"/>
        </w:rPr>
        <w:t>я и её причины.</w:t>
      </w:r>
      <w:r w:rsidRPr="00B7131F">
        <w:rPr>
          <w:bCs/>
          <w:sz w:val="28"/>
          <w:szCs w:val="28"/>
        </w:rPr>
        <w:t xml:space="preserve"> Классификация реакций по </w:t>
      </w:r>
      <w:r w:rsidR="00977C68" w:rsidRPr="00B7131F">
        <w:rPr>
          <w:bCs/>
          <w:sz w:val="28"/>
          <w:szCs w:val="28"/>
        </w:rPr>
        <w:t xml:space="preserve">различным основаниям: по </w:t>
      </w:r>
      <w:r w:rsidRPr="00B7131F">
        <w:rPr>
          <w:bCs/>
          <w:sz w:val="28"/>
          <w:szCs w:val="28"/>
        </w:rPr>
        <w:t xml:space="preserve">числу и составу реагентов и </w:t>
      </w:r>
      <w:proofErr w:type="spellStart"/>
      <w:r w:rsidRPr="00B7131F">
        <w:rPr>
          <w:bCs/>
          <w:sz w:val="28"/>
          <w:szCs w:val="28"/>
        </w:rPr>
        <w:t>продуктов</w:t>
      </w:r>
      <w:proofErr w:type="gramStart"/>
      <w:r w:rsidR="00977C68" w:rsidRPr="00B7131F">
        <w:rPr>
          <w:bCs/>
          <w:sz w:val="28"/>
          <w:szCs w:val="28"/>
        </w:rPr>
        <w:t>,п</w:t>
      </w:r>
      <w:proofErr w:type="gramEnd"/>
      <w:r w:rsidR="00977C68" w:rsidRPr="00B7131F">
        <w:rPr>
          <w:bCs/>
          <w:sz w:val="28"/>
          <w:szCs w:val="28"/>
        </w:rPr>
        <w:t>о</w:t>
      </w:r>
      <w:proofErr w:type="spellEnd"/>
      <w:r w:rsidR="00977C68" w:rsidRPr="00B7131F">
        <w:rPr>
          <w:bCs/>
          <w:sz w:val="28"/>
          <w:szCs w:val="28"/>
        </w:rPr>
        <w:t xml:space="preserve"> фазе, по использованию катализатора или фермента, </w:t>
      </w:r>
      <w:r w:rsidRPr="00B7131F">
        <w:rPr>
          <w:bCs/>
          <w:sz w:val="28"/>
          <w:szCs w:val="28"/>
        </w:rPr>
        <w:t>по тепловому эффекту. Термохимические уравнения реакций</w:t>
      </w:r>
      <w:r w:rsidR="00B35788" w:rsidRPr="00B7131F">
        <w:rPr>
          <w:bCs/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 xml:space="preserve">Скорость химических </w:t>
      </w:r>
      <w:proofErr w:type="spellStart"/>
      <w:r w:rsidRPr="00B7131F">
        <w:rPr>
          <w:b/>
          <w:sz w:val="28"/>
          <w:szCs w:val="28"/>
        </w:rPr>
        <w:t>реакций</w:t>
      </w:r>
      <w:proofErr w:type="gramStart"/>
      <w:r w:rsidR="00B35788" w:rsidRPr="00B7131F">
        <w:rPr>
          <w:sz w:val="28"/>
          <w:szCs w:val="28"/>
        </w:rPr>
        <w:t>.</w:t>
      </w:r>
      <w:r w:rsidR="00977C68" w:rsidRPr="00B7131F">
        <w:rPr>
          <w:sz w:val="28"/>
          <w:szCs w:val="28"/>
        </w:rPr>
        <w:t>Ф</w:t>
      </w:r>
      <w:proofErr w:type="gramEnd"/>
      <w:r w:rsidR="00977C68" w:rsidRPr="00B7131F">
        <w:rPr>
          <w:sz w:val="28"/>
          <w:szCs w:val="28"/>
        </w:rPr>
        <w:t>акторы</w:t>
      </w:r>
      <w:proofErr w:type="spellEnd"/>
      <w:r w:rsidR="00977C68" w:rsidRPr="00B7131F">
        <w:rPr>
          <w:sz w:val="28"/>
          <w:szCs w:val="28"/>
        </w:rPr>
        <w:t>, от которых зависит с</w:t>
      </w:r>
      <w:r w:rsidRPr="00B7131F">
        <w:rPr>
          <w:sz w:val="28"/>
          <w:szCs w:val="28"/>
        </w:rPr>
        <w:t>корость</w:t>
      </w:r>
      <w:r w:rsidR="00977C68" w:rsidRPr="00B7131F">
        <w:rPr>
          <w:sz w:val="28"/>
          <w:szCs w:val="28"/>
        </w:rPr>
        <w:t xml:space="preserve"> химических реакций</w:t>
      </w:r>
      <w:r w:rsidRPr="00B7131F">
        <w:rPr>
          <w:sz w:val="28"/>
          <w:szCs w:val="28"/>
        </w:rPr>
        <w:t xml:space="preserve">: природа реагирующих веществ, температура, </w:t>
      </w:r>
      <w:r w:rsidR="00977C68" w:rsidRPr="00B7131F">
        <w:rPr>
          <w:sz w:val="28"/>
          <w:szCs w:val="28"/>
        </w:rPr>
        <w:t xml:space="preserve">площадь их соприкосновения реагирующих веществ, их </w:t>
      </w:r>
      <w:r w:rsidRPr="00B7131F">
        <w:rPr>
          <w:sz w:val="28"/>
          <w:szCs w:val="28"/>
        </w:rPr>
        <w:t>концентрация</w:t>
      </w:r>
      <w:r w:rsidR="00977C68" w:rsidRPr="00B7131F">
        <w:rPr>
          <w:sz w:val="28"/>
          <w:szCs w:val="28"/>
        </w:rPr>
        <w:t>, присутствие</w:t>
      </w:r>
      <w:r w:rsidRPr="00B7131F">
        <w:rPr>
          <w:sz w:val="28"/>
          <w:szCs w:val="28"/>
        </w:rPr>
        <w:t xml:space="preserve"> катализатора. </w:t>
      </w:r>
      <w:r w:rsidR="00977C68" w:rsidRPr="00B7131F">
        <w:rPr>
          <w:sz w:val="28"/>
          <w:szCs w:val="28"/>
        </w:rPr>
        <w:t>Понятие о к</w:t>
      </w:r>
      <w:r w:rsidRPr="00B7131F">
        <w:rPr>
          <w:sz w:val="28"/>
          <w:szCs w:val="28"/>
        </w:rPr>
        <w:t>атализ</w:t>
      </w:r>
      <w:r w:rsidR="00977C68" w:rsidRPr="00B7131F">
        <w:rPr>
          <w:sz w:val="28"/>
          <w:szCs w:val="28"/>
        </w:rPr>
        <w:t>е</w:t>
      </w:r>
      <w:r w:rsidRPr="00B7131F">
        <w:rPr>
          <w:sz w:val="28"/>
          <w:szCs w:val="28"/>
        </w:rPr>
        <w:t>. Ферменты</w:t>
      </w:r>
      <w:r w:rsidR="00977C68" w:rsidRPr="00B7131F">
        <w:rPr>
          <w:sz w:val="28"/>
          <w:szCs w:val="28"/>
        </w:rPr>
        <w:t>, как биологические катализаторы. Ингибиторы, как «антонимы» катализаторов и их значение.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lastRenderedPageBreak/>
        <w:t xml:space="preserve">Химическое равновесие и способы его </w:t>
      </w:r>
      <w:proofErr w:type="spellStart"/>
      <w:r w:rsidRPr="00B7131F">
        <w:rPr>
          <w:b/>
          <w:sz w:val="28"/>
          <w:szCs w:val="28"/>
        </w:rPr>
        <w:t>смещения</w:t>
      </w:r>
      <w:proofErr w:type="gramStart"/>
      <w:r w:rsidR="00B35788" w:rsidRPr="00B7131F">
        <w:rPr>
          <w:sz w:val="28"/>
          <w:szCs w:val="28"/>
        </w:rPr>
        <w:t>.</w:t>
      </w:r>
      <w:r w:rsidR="00977C68" w:rsidRPr="00B7131F">
        <w:rPr>
          <w:sz w:val="28"/>
          <w:szCs w:val="28"/>
        </w:rPr>
        <w:t>К</w:t>
      </w:r>
      <w:proofErr w:type="gramEnd"/>
      <w:r w:rsidR="00977C68" w:rsidRPr="00B7131F">
        <w:rPr>
          <w:sz w:val="28"/>
          <w:szCs w:val="28"/>
        </w:rPr>
        <w:t>лассификация</w:t>
      </w:r>
      <w:proofErr w:type="spellEnd"/>
      <w:r w:rsidR="00977C68" w:rsidRPr="00B7131F">
        <w:rPr>
          <w:sz w:val="28"/>
          <w:szCs w:val="28"/>
        </w:rPr>
        <w:t xml:space="preserve"> химических реакций по признаку их направления. Понятие об обратимых </w:t>
      </w:r>
      <w:r w:rsidRPr="00B7131F">
        <w:rPr>
          <w:sz w:val="28"/>
          <w:szCs w:val="28"/>
        </w:rPr>
        <w:t>реакци</w:t>
      </w:r>
      <w:r w:rsidR="00977C68" w:rsidRPr="00B7131F">
        <w:rPr>
          <w:sz w:val="28"/>
          <w:szCs w:val="28"/>
        </w:rPr>
        <w:t>ях и химическом равновесии</w:t>
      </w:r>
      <w:r w:rsidRPr="00B7131F">
        <w:rPr>
          <w:sz w:val="28"/>
          <w:szCs w:val="28"/>
        </w:rPr>
        <w:t>.</w:t>
      </w:r>
      <w:r w:rsidR="00977C68" w:rsidRPr="00B7131F">
        <w:rPr>
          <w:sz w:val="28"/>
          <w:szCs w:val="28"/>
        </w:rPr>
        <w:t xml:space="preserve"> Принцип </w:t>
      </w:r>
      <w:proofErr w:type="spellStart"/>
      <w:r w:rsidR="00977C68" w:rsidRPr="00B7131F">
        <w:rPr>
          <w:sz w:val="28"/>
          <w:szCs w:val="28"/>
        </w:rPr>
        <w:t>Ле-Шателье</w:t>
      </w:r>
      <w:proofErr w:type="spellEnd"/>
      <w:r w:rsidR="00977C68" w:rsidRPr="00B7131F">
        <w:rPr>
          <w:sz w:val="28"/>
          <w:szCs w:val="28"/>
        </w:rPr>
        <w:t xml:space="preserve"> и способы смещения химического равновесия. </w:t>
      </w:r>
      <w:r w:rsidRPr="00B7131F">
        <w:rPr>
          <w:sz w:val="28"/>
          <w:szCs w:val="28"/>
        </w:rPr>
        <w:t xml:space="preserve"> Общая характеристика реакци</w:t>
      </w:r>
      <w:r w:rsidR="00977C68" w:rsidRPr="00B7131F">
        <w:rPr>
          <w:sz w:val="28"/>
          <w:szCs w:val="28"/>
        </w:rPr>
        <w:t>й</w:t>
      </w:r>
      <w:r w:rsidRPr="00B7131F">
        <w:rPr>
          <w:sz w:val="28"/>
          <w:szCs w:val="28"/>
        </w:rPr>
        <w:t xml:space="preserve"> синтез</w:t>
      </w:r>
      <w:r w:rsidR="00977C68" w:rsidRPr="00B7131F">
        <w:rPr>
          <w:sz w:val="28"/>
          <w:szCs w:val="28"/>
        </w:rPr>
        <w:t>ов</w:t>
      </w:r>
      <w:r w:rsidRPr="00B7131F">
        <w:rPr>
          <w:sz w:val="28"/>
          <w:szCs w:val="28"/>
        </w:rPr>
        <w:t xml:space="preserve"> аммиака и</w:t>
      </w:r>
      <w:r w:rsidR="00977C68" w:rsidRPr="00B7131F">
        <w:rPr>
          <w:sz w:val="28"/>
          <w:szCs w:val="28"/>
        </w:rPr>
        <w:t xml:space="preserve"> оксида серы(</w:t>
      </w:r>
      <w:r w:rsidR="00977C68" w:rsidRPr="00B7131F">
        <w:rPr>
          <w:sz w:val="28"/>
          <w:szCs w:val="28"/>
          <w:lang w:val="en-US"/>
        </w:rPr>
        <w:t>VI</w:t>
      </w:r>
      <w:r w:rsidR="00977C68" w:rsidRPr="00B7131F">
        <w:rPr>
          <w:sz w:val="28"/>
          <w:szCs w:val="28"/>
        </w:rPr>
        <w:t>) и рассмотрение</w:t>
      </w:r>
      <w:r w:rsidRPr="00B7131F">
        <w:rPr>
          <w:sz w:val="28"/>
          <w:szCs w:val="28"/>
        </w:rPr>
        <w:t xml:space="preserve"> усло</w:t>
      </w:r>
      <w:r w:rsidR="00977C68" w:rsidRPr="00B7131F">
        <w:rPr>
          <w:sz w:val="28"/>
          <w:szCs w:val="28"/>
        </w:rPr>
        <w:t>вий</w:t>
      </w:r>
      <w:r w:rsidRPr="00B7131F">
        <w:rPr>
          <w:sz w:val="28"/>
          <w:szCs w:val="28"/>
        </w:rPr>
        <w:t xml:space="preserve"> смещения </w:t>
      </w:r>
      <w:r w:rsidR="00977C68" w:rsidRPr="00B7131F">
        <w:rPr>
          <w:sz w:val="28"/>
          <w:szCs w:val="28"/>
        </w:rPr>
        <w:t xml:space="preserve">их </w:t>
      </w:r>
      <w:r w:rsidRPr="00B7131F">
        <w:rPr>
          <w:sz w:val="28"/>
          <w:szCs w:val="28"/>
        </w:rPr>
        <w:t>равновесия</w:t>
      </w:r>
      <w:r w:rsidR="00977C68" w:rsidRPr="00B7131F">
        <w:rPr>
          <w:sz w:val="28"/>
          <w:szCs w:val="28"/>
        </w:rPr>
        <w:t xml:space="preserve"> на производстве</w:t>
      </w:r>
      <w:r w:rsidR="00FE248B"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t>Гидролиз</w:t>
      </w:r>
      <w:proofErr w:type="gramStart"/>
      <w:r w:rsidR="00B35788" w:rsidRPr="00B7131F">
        <w:rPr>
          <w:sz w:val="28"/>
          <w:szCs w:val="28"/>
        </w:rPr>
        <w:t>.</w:t>
      </w:r>
      <w:r w:rsidR="00D81BB5" w:rsidRPr="00B7131F">
        <w:rPr>
          <w:sz w:val="28"/>
          <w:szCs w:val="28"/>
        </w:rPr>
        <w:t>О</w:t>
      </w:r>
      <w:proofErr w:type="gramEnd"/>
      <w:r w:rsidR="00D81BB5" w:rsidRPr="00B7131F">
        <w:rPr>
          <w:sz w:val="28"/>
          <w:szCs w:val="28"/>
        </w:rPr>
        <w:t>братимый</w:t>
      </w:r>
      <w:proofErr w:type="spellEnd"/>
      <w:r w:rsidR="00D81BB5" w:rsidRPr="00B7131F">
        <w:rPr>
          <w:sz w:val="28"/>
          <w:szCs w:val="28"/>
        </w:rPr>
        <w:t xml:space="preserve"> и необратимый </w:t>
      </w:r>
      <w:proofErr w:type="spellStart"/>
      <w:r w:rsidR="00D81BB5" w:rsidRPr="00B7131F">
        <w:rPr>
          <w:sz w:val="28"/>
          <w:szCs w:val="28"/>
        </w:rPr>
        <w:t>г</w:t>
      </w:r>
      <w:r w:rsidRPr="00B7131F">
        <w:rPr>
          <w:sz w:val="28"/>
          <w:szCs w:val="28"/>
        </w:rPr>
        <w:t>идролиз</w:t>
      </w:r>
      <w:r w:rsidR="00D81BB5" w:rsidRPr="00B7131F">
        <w:rPr>
          <w:sz w:val="28"/>
          <w:szCs w:val="28"/>
        </w:rPr>
        <w:t>ы</w:t>
      </w:r>
      <w:r w:rsidRPr="00B7131F">
        <w:rPr>
          <w:sz w:val="28"/>
          <w:szCs w:val="28"/>
        </w:rPr>
        <w:t>.</w:t>
      </w:r>
      <w:r w:rsidR="00D81BB5" w:rsidRPr="00B7131F">
        <w:rPr>
          <w:sz w:val="28"/>
          <w:szCs w:val="28"/>
        </w:rPr>
        <w:t>Гидролиз</w:t>
      </w:r>
      <w:proofErr w:type="spellEnd"/>
      <w:r w:rsidRPr="00B7131F">
        <w:rPr>
          <w:sz w:val="28"/>
          <w:szCs w:val="28"/>
        </w:rPr>
        <w:t xml:space="preserve"> солей</w:t>
      </w:r>
      <w:r w:rsidR="00D81BB5" w:rsidRPr="00B7131F">
        <w:rPr>
          <w:sz w:val="28"/>
          <w:szCs w:val="28"/>
        </w:rPr>
        <w:t xml:space="preserve"> и его типы</w:t>
      </w:r>
      <w:r w:rsidRPr="00B7131F">
        <w:rPr>
          <w:sz w:val="28"/>
          <w:szCs w:val="28"/>
        </w:rPr>
        <w:t xml:space="preserve">. </w:t>
      </w:r>
      <w:r w:rsidR="00D81BB5" w:rsidRPr="00B7131F">
        <w:rPr>
          <w:sz w:val="28"/>
          <w:szCs w:val="28"/>
        </w:rPr>
        <w:t>Г</w:t>
      </w:r>
      <w:r w:rsidRPr="00B7131F">
        <w:rPr>
          <w:sz w:val="28"/>
          <w:szCs w:val="28"/>
        </w:rPr>
        <w:t xml:space="preserve">идролиз </w:t>
      </w:r>
      <w:r w:rsidR="00D81BB5" w:rsidRPr="00B7131F">
        <w:rPr>
          <w:sz w:val="28"/>
          <w:szCs w:val="28"/>
        </w:rPr>
        <w:t xml:space="preserve">органических соединений </w:t>
      </w:r>
      <w:r w:rsidRPr="00B7131F">
        <w:rPr>
          <w:sz w:val="28"/>
          <w:szCs w:val="28"/>
        </w:rPr>
        <w:t>в</w:t>
      </w:r>
      <w:r w:rsidR="00D81BB5" w:rsidRPr="00B7131F">
        <w:rPr>
          <w:sz w:val="28"/>
          <w:szCs w:val="28"/>
        </w:rPr>
        <w:t xml:space="preserve"> живых организмов, как основа</w:t>
      </w:r>
      <w:r w:rsidRPr="00B7131F">
        <w:rPr>
          <w:sz w:val="28"/>
          <w:szCs w:val="28"/>
        </w:rPr>
        <w:t xml:space="preserve"> обмен</w:t>
      </w:r>
      <w:r w:rsidR="00D81BB5" w:rsidRPr="00B7131F">
        <w:rPr>
          <w:sz w:val="28"/>
          <w:szCs w:val="28"/>
        </w:rPr>
        <w:t>а</w:t>
      </w:r>
      <w:r w:rsidRPr="00B7131F">
        <w:rPr>
          <w:sz w:val="28"/>
          <w:szCs w:val="28"/>
        </w:rPr>
        <w:t xml:space="preserve"> веществ. </w:t>
      </w:r>
      <w:r w:rsidR="00D81BB5" w:rsidRPr="00B7131F">
        <w:rPr>
          <w:sz w:val="28"/>
          <w:szCs w:val="28"/>
        </w:rPr>
        <w:t xml:space="preserve">Понятие об </w:t>
      </w:r>
      <w:r w:rsidRPr="00B7131F">
        <w:rPr>
          <w:sz w:val="28"/>
          <w:szCs w:val="28"/>
        </w:rPr>
        <w:t>энергетическом обмене</w:t>
      </w:r>
      <w:r w:rsidR="00960D9E" w:rsidRPr="00B7131F">
        <w:rPr>
          <w:sz w:val="28"/>
          <w:szCs w:val="28"/>
        </w:rPr>
        <w:t xml:space="preserve"> в клетке</w:t>
      </w:r>
      <w:r w:rsidR="00D81BB5" w:rsidRPr="00B7131F">
        <w:rPr>
          <w:sz w:val="28"/>
          <w:szCs w:val="28"/>
        </w:rPr>
        <w:t xml:space="preserve"> и роли гидролиза в нём</w:t>
      </w:r>
      <w:r w:rsidR="00B35788"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 xml:space="preserve">Окислительно-восстановительные </w:t>
      </w:r>
      <w:proofErr w:type="spellStart"/>
      <w:r w:rsidRPr="00B7131F">
        <w:rPr>
          <w:b/>
          <w:sz w:val="28"/>
          <w:szCs w:val="28"/>
        </w:rPr>
        <w:t>реакции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С</w:t>
      </w:r>
      <w:proofErr w:type="gramEnd"/>
      <w:r w:rsidRPr="00B7131F">
        <w:rPr>
          <w:sz w:val="28"/>
          <w:szCs w:val="28"/>
        </w:rPr>
        <w:t>тепень</w:t>
      </w:r>
      <w:proofErr w:type="spellEnd"/>
      <w:r w:rsidRPr="00B7131F">
        <w:rPr>
          <w:sz w:val="28"/>
          <w:szCs w:val="28"/>
        </w:rPr>
        <w:t xml:space="preserve"> окисления</w:t>
      </w:r>
      <w:r w:rsidR="00F4465E" w:rsidRPr="00B7131F">
        <w:rPr>
          <w:sz w:val="28"/>
          <w:szCs w:val="28"/>
        </w:rPr>
        <w:t xml:space="preserve"> и её определение по формулам органических и неорганических </w:t>
      </w:r>
      <w:proofErr w:type="spellStart"/>
      <w:r w:rsidR="00F4465E" w:rsidRPr="00B7131F">
        <w:rPr>
          <w:sz w:val="28"/>
          <w:szCs w:val="28"/>
        </w:rPr>
        <w:t>веществ.Элементы</w:t>
      </w:r>
      <w:proofErr w:type="spellEnd"/>
      <w:r w:rsidR="00F4465E" w:rsidRPr="00B7131F">
        <w:rPr>
          <w:sz w:val="28"/>
          <w:szCs w:val="28"/>
        </w:rPr>
        <w:t xml:space="preserve"> и вещества, как о</w:t>
      </w:r>
      <w:r w:rsidRPr="00B7131F">
        <w:rPr>
          <w:sz w:val="28"/>
          <w:szCs w:val="28"/>
        </w:rPr>
        <w:t>кислител</w:t>
      </w:r>
      <w:r w:rsidR="00F4465E" w:rsidRPr="00B7131F">
        <w:rPr>
          <w:sz w:val="28"/>
          <w:szCs w:val="28"/>
        </w:rPr>
        <w:t>и</w:t>
      </w:r>
      <w:r w:rsidRPr="00B7131F">
        <w:rPr>
          <w:sz w:val="28"/>
          <w:szCs w:val="28"/>
        </w:rPr>
        <w:t xml:space="preserve"> и восстановител</w:t>
      </w:r>
      <w:r w:rsidR="00F4465E" w:rsidRPr="00B7131F">
        <w:rPr>
          <w:sz w:val="28"/>
          <w:szCs w:val="28"/>
        </w:rPr>
        <w:t>и</w:t>
      </w:r>
      <w:r w:rsidRPr="00B7131F">
        <w:rPr>
          <w:sz w:val="28"/>
          <w:szCs w:val="28"/>
        </w:rPr>
        <w:t xml:space="preserve">. </w:t>
      </w:r>
      <w:r w:rsidR="00F4465E" w:rsidRPr="00B7131F">
        <w:rPr>
          <w:sz w:val="28"/>
          <w:szCs w:val="28"/>
        </w:rPr>
        <w:t>Понятие о процессах о</w:t>
      </w:r>
      <w:r w:rsidRPr="00B7131F">
        <w:rPr>
          <w:sz w:val="28"/>
          <w:szCs w:val="28"/>
        </w:rPr>
        <w:t>кислени</w:t>
      </w:r>
      <w:r w:rsidR="00F4465E" w:rsidRPr="00B7131F">
        <w:rPr>
          <w:sz w:val="28"/>
          <w:szCs w:val="28"/>
        </w:rPr>
        <w:t>я и восстановления</w:t>
      </w:r>
      <w:r w:rsidRPr="00B7131F">
        <w:rPr>
          <w:sz w:val="28"/>
          <w:szCs w:val="28"/>
        </w:rPr>
        <w:t xml:space="preserve">. </w:t>
      </w:r>
      <w:r w:rsidR="00F4465E" w:rsidRPr="00B7131F">
        <w:rPr>
          <w:sz w:val="28"/>
          <w:szCs w:val="28"/>
        </w:rPr>
        <w:t>Составление уравнений химических реакций на основе э</w:t>
      </w:r>
      <w:r w:rsidRPr="00B7131F">
        <w:rPr>
          <w:sz w:val="28"/>
          <w:szCs w:val="28"/>
        </w:rPr>
        <w:t>лектронн</w:t>
      </w:r>
      <w:r w:rsidR="005A4B31" w:rsidRPr="00B7131F">
        <w:rPr>
          <w:sz w:val="28"/>
          <w:szCs w:val="28"/>
        </w:rPr>
        <w:t>ого</w:t>
      </w:r>
      <w:r w:rsidRPr="00B7131F">
        <w:rPr>
          <w:sz w:val="28"/>
          <w:szCs w:val="28"/>
        </w:rPr>
        <w:t xml:space="preserve"> баланс</w:t>
      </w:r>
      <w:r w:rsidR="005A4B31" w:rsidRPr="00B7131F">
        <w:rPr>
          <w:sz w:val="28"/>
          <w:szCs w:val="28"/>
        </w:rPr>
        <w:t>а</w:t>
      </w:r>
      <w:r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Электролиз расплавов и растворов</w:t>
      </w:r>
      <w:r w:rsidR="00031F5E" w:rsidRPr="00B7131F">
        <w:rPr>
          <w:b/>
          <w:sz w:val="28"/>
          <w:szCs w:val="28"/>
        </w:rPr>
        <w:t xml:space="preserve"> </w:t>
      </w:r>
      <w:proofErr w:type="spellStart"/>
      <w:r w:rsidR="00031F5E" w:rsidRPr="00B7131F">
        <w:rPr>
          <w:b/>
          <w:sz w:val="28"/>
          <w:szCs w:val="28"/>
        </w:rPr>
        <w:t>электролитов</w:t>
      </w:r>
      <w:proofErr w:type="gramStart"/>
      <w:r w:rsidR="00B35788" w:rsidRPr="00B7131F">
        <w:rPr>
          <w:sz w:val="28"/>
          <w:szCs w:val="28"/>
        </w:rPr>
        <w:t>.</w:t>
      </w:r>
      <w:r w:rsidR="00CB3609" w:rsidRPr="00B7131F">
        <w:rPr>
          <w:sz w:val="28"/>
          <w:szCs w:val="28"/>
        </w:rPr>
        <w:t>Х</w:t>
      </w:r>
      <w:proofErr w:type="gramEnd"/>
      <w:r w:rsidR="00CB3609" w:rsidRPr="00B7131F">
        <w:rPr>
          <w:sz w:val="28"/>
          <w:szCs w:val="28"/>
        </w:rPr>
        <w:t>арактеристика</w:t>
      </w:r>
      <w:proofErr w:type="spellEnd"/>
      <w:r w:rsidR="00CB3609" w:rsidRPr="00B7131F">
        <w:rPr>
          <w:sz w:val="28"/>
          <w:szCs w:val="28"/>
        </w:rPr>
        <w:t xml:space="preserve"> электролиза, как окислительно-восстановительного процесса. Особенности электролиза, протекающего в растворах электролитов. Практическое применение электролиза: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</w:t>
      </w:r>
      <w:r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jc w:val="both"/>
        <w:rPr>
          <w:b/>
          <w:i/>
          <w:sz w:val="28"/>
          <w:szCs w:val="28"/>
        </w:rPr>
      </w:pPr>
      <w:r w:rsidRPr="00B7131F">
        <w:rPr>
          <w:b/>
          <w:i/>
          <w:sz w:val="28"/>
          <w:szCs w:val="28"/>
        </w:rPr>
        <w:t xml:space="preserve">Практическая </w:t>
      </w:r>
      <w:proofErr w:type="spellStart"/>
      <w:r w:rsidRPr="00B7131F">
        <w:rPr>
          <w:b/>
          <w:i/>
          <w:sz w:val="28"/>
          <w:szCs w:val="28"/>
        </w:rPr>
        <w:t>работа</w:t>
      </w:r>
      <w:proofErr w:type="gramStart"/>
      <w:r w:rsidR="00B35788" w:rsidRPr="00B7131F">
        <w:rPr>
          <w:i/>
          <w:sz w:val="28"/>
          <w:szCs w:val="28"/>
        </w:rPr>
        <w:t>.</w:t>
      </w:r>
      <w:r w:rsidRPr="00B7131F">
        <w:rPr>
          <w:sz w:val="28"/>
          <w:szCs w:val="28"/>
        </w:rPr>
        <w:t>Р</w:t>
      </w:r>
      <w:proofErr w:type="gramEnd"/>
      <w:r w:rsidRPr="00B7131F">
        <w:rPr>
          <w:sz w:val="28"/>
          <w:szCs w:val="28"/>
        </w:rPr>
        <w:t>ешение</w:t>
      </w:r>
      <w:proofErr w:type="spellEnd"/>
      <w:r w:rsidRPr="00B7131F">
        <w:rPr>
          <w:sz w:val="28"/>
          <w:szCs w:val="28"/>
        </w:rPr>
        <w:t xml:space="preserve"> экспериментальных задач по теме «Химическая реакция»</w:t>
      </w:r>
      <w:r w:rsidR="00FE248B"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Вещества и их свойства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t>Металлы</w:t>
      </w:r>
      <w:proofErr w:type="gramStart"/>
      <w:r w:rsidR="00B35788" w:rsidRPr="00B7131F">
        <w:rPr>
          <w:sz w:val="28"/>
          <w:szCs w:val="28"/>
        </w:rPr>
        <w:t>.</w:t>
      </w:r>
      <w:r w:rsidR="004827C0" w:rsidRPr="00B7131F">
        <w:rPr>
          <w:sz w:val="28"/>
          <w:szCs w:val="28"/>
        </w:rPr>
        <w:t>Ф</w:t>
      </w:r>
      <w:proofErr w:type="gramEnd"/>
      <w:r w:rsidRPr="00B7131F">
        <w:rPr>
          <w:rFonts w:eastAsia="Calibri"/>
          <w:sz w:val="28"/>
          <w:szCs w:val="28"/>
        </w:rPr>
        <w:t>изические</w:t>
      </w:r>
      <w:proofErr w:type="spellEnd"/>
      <w:r w:rsidRPr="00B7131F">
        <w:rPr>
          <w:rFonts w:eastAsia="Calibri"/>
          <w:sz w:val="28"/>
          <w:szCs w:val="28"/>
        </w:rPr>
        <w:t xml:space="preserve"> свойства металлов</w:t>
      </w:r>
      <w:r w:rsidR="004827C0" w:rsidRPr="00B7131F">
        <w:rPr>
          <w:rFonts w:eastAsia="Calibri"/>
          <w:sz w:val="28"/>
          <w:szCs w:val="28"/>
        </w:rPr>
        <w:t>, как функция их строения</w:t>
      </w:r>
      <w:r w:rsidRPr="00B7131F">
        <w:rPr>
          <w:rFonts w:eastAsia="Calibri"/>
          <w:sz w:val="28"/>
          <w:szCs w:val="28"/>
        </w:rPr>
        <w:t xml:space="preserve">. </w:t>
      </w:r>
      <w:r w:rsidR="004827C0" w:rsidRPr="00B7131F">
        <w:rPr>
          <w:rFonts w:eastAsia="Calibri"/>
          <w:sz w:val="28"/>
          <w:szCs w:val="28"/>
        </w:rPr>
        <w:t xml:space="preserve">Деление металлов на группы </w:t>
      </w:r>
      <w:r w:rsidRPr="00B7131F">
        <w:rPr>
          <w:rFonts w:eastAsia="Calibri"/>
          <w:sz w:val="28"/>
          <w:szCs w:val="28"/>
        </w:rPr>
        <w:t xml:space="preserve">в технике и химии. </w:t>
      </w:r>
      <w:r w:rsidR="004827C0" w:rsidRPr="00B7131F">
        <w:rPr>
          <w:rFonts w:eastAsia="Calibri"/>
          <w:sz w:val="28"/>
          <w:szCs w:val="28"/>
        </w:rPr>
        <w:t>Х</w:t>
      </w:r>
      <w:r w:rsidRPr="00B7131F">
        <w:rPr>
          <w:rFonts w:eastAsia="Calibri"/>
          <w:sz w:val="28"/>
          <w:szCs w:val="28"/>
        </w:rPr>
        <w:t>имические свойства металлов</w:t>
      </w:r>
      <w:r w:rsidR="004827C0" w:rsidRPr="00B7131F">
        <w:rPr>
          <w:rFonts w:eastAsia="Calibri"/>
          <w:sz w:val="28"/>
          <w:szCs w:val="28"/>
        </w:rPr>
        <w:t xml:space="preserve"> и электрохимический ряд напряжений</w:t>
      </w:r>
      <w:r w:rsidRPr="00B7131F">
        <w:rPr>
          <w:rFonts w:eastAsia="Calibri"/>
          <w:sz w:val="28"/>
          <w:szCs w:val="28"/>
        </w:rPr>
        <w:t xml:space="preserve">. </w:t>
      </w:r>
      <w:r w:rsidR="004827C0" w:rsidRPr="00B7131F">
        <w:rPr>
          <w:rFonts w:eastAsia="Calibri"/>
          <w:sz w:val="28"/>
          <w:szCs w:val="28"/>
        </w:rPr>
        <w:t>Понятие о м</w:t>
      </w:r>
      <w:r w:rsidRPr="00B7131F">
        <w:rPr>
          <w:bCs/>
          <w:sz w:val="28"/>
          <w:szCs w:val="28"/>
        </w:rPr>
        <w:t>еталлотерми</w:t>
      </w:r>
      <w:r w:rsidR="004827C0" w:rsidRPr="00B7131F">
        <w:rPr>
          <w:bCs/>
          <w:sz w:val="28"/>
          <w:szCs w:val="28"/>
        </w:rPr>
        <w:t xml:space="preserve">и (алюминотермии, </w:t>
      </w:r>
      <w:proofErr w:type="spellStart"/>
      <w:r w:rsidR="004827C0" w:rsidRPr="00B7131F">
        <w:rPr>
          <w:bCs/>
          <w:sz w:val="28"/>
          <w:szCs w:val="28"/>
        </w:rPr>
        <w:t>магниетермии</w:t>
      </w:r>
      <w:proofErr w:type="spellEnd"/>
      <w:r w:rsidR="004827C0" w:rsidRPr="00B7131F">
        <w:rPr>
          <w:bCs/>
          <w:sz w:val="28"/>
          <w:szCs w:val="28"/>
        </w:rPr>
        <w:t xml:space="preserve"> и др.)</w:t>
      </w:r>
      <w:r w:rsidRPr="00B7131F">
        <w:rPr>
          <w:bCs/>
          <w:sz w:val="28"/>
          <w:szCs w:val="28"/>
        </w:rPr>
        <w:t>.</w:t>
      </w:r>
    </w:p>
    <w:p w:rsidR="00DF359C" w:rsidRPr="00B7131F" w:rsidRDefault="00B35788" w:rsidP="007E275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t>Неметаллы</w:t>
      </w:r>
      <w:proofErr w:type="gramStart"/>
      <w:r w:rsidRPr="00B7131F">
        <w:rPr>
          <w:sz w:val="28"/>
          <w:szCs w:val="28"/>
        </w:rPr>
        <w:t>.</w:t>
      </w:r>
      <w:r w:rsidR="00900265" w:rsidRPr="00B7131F">
        <w:rPr>
          <w:b/>
          <w:sz w:val="28"/>
          <w:szCs w:val="28"/>
        </w:rPr>
        <w:t>Б</w:t>
      </w:r>
      <w:proofErr w:type="gramEnd"/>
      <w:r w:rsidR="00900265" w:rsidRPr="00B7131F">
        <w:rPr>
          <w:b/>
          <w:sz w:val="28"/>
          <w:szCs w:val="28"/>
        </w:rPr>
        <w:t>лагородные</w:t>
      </w:r>
      <w:proofErr w:type="spellEnd"/>
      <w:r w:rsidR="00900265" w:rsidRPr="00B7131F">
        <w:rPr>
          <w:b/>
          <w:sz w:val="28"/>
          <w:szCs w:val="28"/>
        </w:rPr>
        <w:t xml:space="preserve"> </w:t>
      </w:r>
      <w:proofErr w:type="spellStart"/>
      <w:r w:rsidR="00900265" w:rsidRPr="00B7131F">
        <w:rPr>
          <w:b/>
          <w:sz w:val="28"/>
          <w:szCs w:val="28"/>
        </w:rPr>
        <w:t>газы</w:t>
      </w:r>
      <w:r w:rsidRPr="00B7131F">
        <w:rPr>
          <w:sz w:val="28"/>
          <w:szCs w:val="28"/>
        </w:rPr>
        <w:t>.</w:t>
      </w:r>
      <w:r w:rsidR="00DF359C" w:rsidRPr="00B7131F">
        <w:rPr>
          <w:sz w:val="28"/>
          <w:szCs w:val="28"/>
        </w:rPr>
        <w:t>Неметаллы</w:t>
      </w:r>
      <w:proofErr w:type="spellEnd"/>
      <w:r w:rsidR="00DF359C" w:rsidRPr="00B7131F">
        <w:rPr>
          <w:sz w:val="28"/>
          <w:szCs w:val="28"/>
        </w:rPr>
        <w:t xml:space="preserve"> как окислители. Неметаллы как восстановители. Ряд </w:t>
      </w:r>
      <w:proofErr w:type="spellStart"/>
      <w:r w:rsidR="00DF359C" w:rsidRPr="00B7131F">
        <w:rPr>
          <w:sz w:val="28"/>
          <w:szCs w:val="28"/>
        </w:rPr>
        <w:t>электроотрицательности</w:t>
      </w:r>
      <w:proofErr w:type="spellEnd"/>
      <w:r w:rsidR="00DF359C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 xml:space="preserve"> Инертные или благородные газы. 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 xml:space="preserve">Кислоты неорганические и </w:t>
      </w:r>
      <w:proofErr w:type="spellStart"/>
      <w:r w:rsidRPr="00B7131F">
        <w:rPr>
          <w:b/>
          <w:sz w:val="28"/>
          <w:szCs w:val="28"/>
        </w:rPr>
        <w:t>органические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К</w:t>
      </w:r>
      <w:proofErr w:type="gramEnd"/>
      <w:r w:rsidRPr="00B7131F">
        <w:rPr>
          <w:sz w:val="28"/>
          <w:szCs w:val="28"/>
        </w:rPr>
        <w:t>ислоты</w:t>
      </w:r>
      <w:proofErr w:type="spellEnd"/>
      <w:r w:rsidRPr="00B7131F">
        <w:rPr>
          <w:sz w:val="28"/>
          <w:szCs w:val="28"/>
        </w:rPr>
        <w:t xml:space="preserve">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</w:t>
      </w:r>
      <w:r w:rsidR="00B35788" w:rsidRPr="00B7131F">
        <w:rPr>
          <w:sz w:val="28"/>
          <w:szCs w:val="28"/>
        </w:rPr>
        <w:t>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lastRenderedPageBreak/>
        <w:t xml:space="preserve">Основания неорганические и </w:t>
      </w:r>
      <w:proofErr w:type="spellStart"/>
      <w:r w:rsidRPr="00B7131F">
        <w:rPr>
          <w:b/>
          <w:sz w:val="28"/>
          <w:szCs w:val="28"/>
        </w:rPr>
        <w:t>органические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О</w:t>
      </w:r>
      <w:proofErr w:type="gramEnd"/>
      <w:r w:rsidRPr="00B7131F">
        <w:rPr>
          <w:sz w:val="28"/>
          <w:szCs w:val="28"/>
        </w:rPr>
        <w:t>снования</w:t>
      </w:r>
      <w:proofErr w:type="spellEnd"/>
      <w:r w:rsidRPr="00B7131F">
        <w:rPr>
          <w:sz w:val="28"/>
          <w:szCs w:val="28"/>
        </w:rPr>
        <w:t xml:space="preserve"> с точки зрения атомно-молекулярного учения. Основания</w:t>
      </w:r>
      <w:r w:rsidR="00B35788" w:rsidRPr="00B7131F">
        <w:rPr>
          <w:sz w:val="28"/>
          <w:szCs w:val="28"/>
        </w:rPr>
        <w:t xml:space="preserve"> с</w:t>
      </w:r>
      <w:r w:rsidRPr="00B7131F">
        <w:rPr>
          <w:sz w:val="28"/>
          <w:szCs w:val="28"/>
        </w:rPr>
        <w:t xml:space="preserve"> точки зрения теории электролитической диссоциации. Основания с точки зрения протонной теории.</w:t>
      </w:r>
      <w:r w:rsidR="004827C0" w:rsidRPr="00B7131F">
        <w:rPr>
          <w:sz w:val="28"/>
          <w:szCs w:val="28"/>
        </w:rPr>
        <w:t xml:space="preserve"> Классификация оснований. Химические свойства органических и неорганических оснований</w:t>
      </w:r>
      <w:r w:rsidRPr="00B7131F">
        <w:rPr>
          <w:sz w:val="28"/>
          <w:szCs w:val="28"/>
        </w:rPr>
        <w:t xml:space="preserve">. </w:t>
      </w:r>
    </w:p>
    <w:p w:rsidR="00DF359C" w:rsidRPr="00B7131F" w:rsidRDefault="00B35788" w:rsidP="007E275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t>Амфотерные</w:t>
      </w:r>
      <w:proofErr w:type="spellEnd"/>
      <w:r w:rsidRPr="00B7131F">
        <w:rPr>
          <w:b/>
          <w:sz w:val="28"/>
          <w:szCs w:val="28"/>
        </w:rPr>
        <w:t xml:space="preserve"> соединения н</w:t>
      </w:r>
      <w:r w:rsidR="00DF359C" w:rsidRPr="00B7131F">
        <w:rPr>
          <w:b/>
          <w:sz w:val="28"/>
          <w:szCs w:val="28"/>
        </w:rPr>
        <w:t xml:space="preserve">еорганические и </w:t>
      </w:r>
      <w:proofErr w:type="spellStart"/>
      <w:r w:rsidR="00DF359C" w:rsidRPr="00B7131F">
        <w:rPr>
          <w:b/>
          <w:sz w:val="28"/>
          <w:szCs w:val="28"/>
        </w:rPr>
        <w:t>органические</w:t>
      </w:r>
      <w:proofErr w:type="gramStart"/>
      <w:r w:rsidRPr="00B7131F">
        <w:rPr>
          <w:sz w:val="28"/>
          <w:szCs w:val="28"/>
        </w:rPr>
        <w:t>.</w:t>
      </w:r>
      <w:r w:rsidR="003C480E" w:rsidRPr="00B7131F">
        <w:rPr>
          <w:sz w:val="28"/>
          <w:szCs w:val="28"/>
        </w:rPr>
        <w:t>Н</w:t>
      </w:r>
      <w:proofErr w:type="gramEnd"/>
      <w:r w:rsidR="003C480E" w:rsidRPr="00B7131F">
        <w:rPr>
          <w:sz w:val="28"/>
          <w:szCs w:val="28"/>
        </w:rPr>
        <w:t>еорганические</w:t>
      </w:r>
      <w:proofErr w:type="spellEnd"/>
      <w:r w:rsidR="003C480E" w:rsidRPr="00B7131F">
        <w:rPr>
          <w:sz w:val="28"/>
          <w:szCs w:val="28"/>
        </w:rPr>
        <w:t xml:space="preserve"> </w:t>
      </w:r>
      <w:proofErr w:type="spellStart"/>
      <w:r w:rsidR="003C480E" w:rsidRPr="00B7131F">
        <w:rPr>
          <w:sz w:val="28"/>
          <w:szCs w:val="28"/>
        </w:rPr>
        <w:t>а</w:t>
      </w:r>
      <w:r w:rsidR="00DF359C" w:rsidRPr="00B7131F">
        <w:rPr>
          <w:sz w:val="28"/>
          <w:szCs w:val="28"/>
        </w:rPr>
        <w:t>мфотерные</w:t>
      </w:r>
      <w:proofErr w:type="spellEnd"/>
      <w:r w:rsidR="003C480E" w:rsidRPr="00B7131F">
        <w:rPr>
          <w:sz w:val="28"/>
          <w:szCs w:val="28"/>
        </w:rPr>
        <w:t xml:space="preserve"> соединения:</w:t>
      </w:r>
      <w:r w:rsidR="00DF359C" w:rsidRPr="00B7131F">
        <w:rPr>
          <w:sz w:val="28"/>
          <w:szCs w:val="28"/>
        </w:rPr>
        <w:t xml:space="preserve"> оксиды и </w:t>
      </w:r>
      <w:proofErr w:type="spellStart"/>
      <w:r w:rsidR="00DF359C" w:rsidRPr="00B7131F">
        <w:rPr>
          <w:sz w:val="28"/>
          <w:szCs w:val="28"/>
        </w:rPr>
        <w:t>гидроксиды</w:t>
      </w:r>
      <w:proofErr w:type="spellEnd"/>
      <w:r w:rsidR="003C480E" w:rsidRPr="00B7131F">
        <w:rPr>
          <w:sz w:val="28"/>
          <w:szCs w:val="28"/>
        </w:rPr>
        <w:t>, ─ их  свойства и п</w:t>
      </w:r>
      <w:r w:rsidR="00DF359C" w:rsidRPr="00B7131F">
        <w:rPr>
          <w:sz w:val="28"/>
          <w:szCs w:val="28"/>
        </w:rPr>
        <w:t xml:space="preserve">олучение. </w:t>
      </w:r>
      <w:proofErr w:type="spellStart"/>
      <w:r w:rsidR="003C480E" w:rsidRPr="00B7131F">
        <w:rPr>
          <w:sz w:val="28"/>
          <w:szCs w:val="28"/>
        </w:rPr>
        <w:t>Амфотерные</w:t>
      </w:r>
      <w:proofErr w:type="spellEnd"/>
      <w:r w:rsidR="003C480E" w:rsidRPr="00B7131F">
        <w:rPr>
          <w:sz w:val="28"/>
          <w:szCs w:val="28"/>
        </w:rPr>
        <w:t xml:space="preserve"> органические соединения на примере аминокислот. </w:t>
      </w:r>
      <w:r w:rsidR="00DF359C" w:rsidRPr="00B7131F">
        <w:rPr>
          <w:sz w:val="28"/>
          <w:szCs w:val="28"/>
        </w:rPr>
        <w:t xml:space="preserve"> Пептиды и пептидная связь.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7131F">
        <w:rPr>
          <w:b/>
          <w:sz w:val="28"/>
          <w:szCs w:val="28"/>
        </w:rPr>
        <w:t>Соли</w:t>
      </w:r>
      <w:proofErr w:type="gramStart"/>
      <w:r w:rsidR="00B35788" w:rsidRPr="00B7131F">
        <w:rPr>
          <w:sz w:val="28"/>
          <w:szCs w:val="28"/>
        </w:rPr>
        <w:t>.</w:t>
      </w:r>
      <w:r w:rsidR="00792661" w:rsidRPr="00B7131F">
        <w:rPr>
          <w:sz w:val="28"/>
          <w:szCs w:val="28"/>
        </w:rPr>
        <w:t>К</w:t>
      </w:r>
      <w:proofErr w:type="gramEnd"/>
      <w:r w:rsidR="00792661" w:rsidRPr="00B7131F">
        <w:rPr>
          <w:sz w:val="28"/>
          <w:szCs w:val="28"/>
        </w:rPr>
        <w:t>лассификация</w:t>
      </w:r>
      <w:proofErr w:type="spellEnd"/>
      <w:r w:rsidR="00792661" w:rsidRPr="00B7131F">
        <w:rPr>
          <w:sz w:val="28"/>
          <w:szCs w:val="28"/>
        </w:rPr>
        <w:t xml:space="preserve"> солей. Жё</w:t>
      </w:r>
      <w:r w:rsidRPr="00B7131F">
        <w:rPr>
          <w:sz w:val="28"/>
          <w:szCs w:val="28"/>
        </w:rPr>
        <w:t xml:space="preserve">сткость воды и способы </w:t>
      </w:r>
      <w:r w:rsidR="00792661" w:rsidRPr="00B7131F">
        <w:rPr>
          <w:sz w:val="28"/>
          <w:szCs w:val="28"/>
        </w:rPr>
        <w:t xml:space="preserve">её </w:t>
      </w:r>
      <w:r w:rsidRPr="00B7131F">
        <w:rPr>
          <w:sz w:val="28"/>
          <w:szCs w:val="28"/>
        </w:rPr>
        <w:t>устранения. Переход карбоната в гидрокарбонат и обратно. Общие химические свойства солей.</w:t>
      </w:r>
    </w:p>
    <w:p w:rsidR="00B35788" w:rsidRPr="00B7131F" w:rsidRDefault="00B35788" w:rsidP="007E2753">
      <w:pPr>
        <w:spacing w:line="360" w:lineRule="auto"/>
        <w:jc w:val="both"/>
        <w:rPr>
          <w:b/>
          <w:i/>
          <w:sz w:val="28"/>
          <w:szCs w:val="28"/>
        </w:rPr>
      </w:pPr>
      <w:r w:rsidRPr="00B7131F">
        <w:rPr>
          <w:b/>
          <w:i/>
          <w:sz w:val="28"/>
          <w:szCs w:val="28"/>
        </w:rPr>
        <w:t xml:space="preserve">Практическая </w:t>
      </w:r>
      <w:proofErr w:type="spellStart"/>
      <w:r w:rsidRPr="00B7131F">
        <w:rPr>
          <w:b/>
          <w:i/>
          <w:sz w:val="28"/>
          <w:szCs w:val="28"/>
        </w:rPr>
        <w:t>работа</w:t>
      </w:r>
      <w:proofErr w:type="gramStart"/>
      <w:r w:rsidRPr="00B7131F">
        <w:rPr>
          <w:i/>
          <w:sz w:val="28"/>
          <w:szCs w:val="28"/>
        </w:rPr>
        <w:t>.</w:t>
      </w:r>
      <w:r w:rsidRPr="00B7131F">
        <w:rPr>
          <w:sz w:val="28"/>
          <w:szCs w:val="28"/>
        </w:rPr>
        <w:t>Р</w:t>
      </w:r>
      <w:proofErr w:type="gramEnd"/>
      <w:r w:rsidRPr="00B7131F">
        <w:rPr>
          <w:sz w:val="28"/>
          <w:szCs w:val="28"/>
        </w:rPr>
        <w:t>ешение</w:t>
      </w:r>
      <w:proofErr w:type="spellEnd"/>
      <w:r w:rsidRPr="00B7131F">
        <w:rPr>
          <w:sz w:val="28"/>
          <w:szCs w:val="28"/>
        </w:rPr>
        <w:t xml:space="preserve"> экспериментальных задач по теме «Вещества и их свойства».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Химия и современное общество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 xml:space="preserve">Производство аммиака и </w:t>
      </w:r>
      <w:proofErr w:type="spellStart"/>
      <w:r w:rsidRPr="00B7131F">
        <w:rPr>
          <w:b/>
          <w:sz w:val="28"/>
          <w:szCs w:val="28"/>
        </w:rPr>
        <w:t>метанола</w:t>
      </w:r>
      <w:proofErr w:type="gramStart"/>
      <w:r w:rsidR="00B35788" w:rsidRPr="00B7131F">
        <w:rPr>
          <w:sz w:val="28"/>
          <w:szCs w:val="28"/>
        </w:rPr>
        <w:t>.</w:t>
      </w:r>
      <w:r w:rsidR="007332F3" w:rsidRPr="00B7131F">
        <w:rPr>
          <w:sz w:val="28"/>
          <w:szCs w:val="28"/>
        </w:rPr>
        <w:t>П</w:t>
      </w:r>
      <w:proofErr w:type="gramEnd"/>
      <w:r w:rsidR="007332F3" w:rsidRPr="00B7131F">
        <w:rPr>
          <w:sz w:val="28"/>
          <w:szCs w:val="28"/>
        </w:rPr>
        <w:t>онятие</w:t>
      </w:r>
      <w:proofErr w:type="spellEnd"/>
      <w:r w:rsidR="007332F3" w:rsidRPr="00B7131F">
        <w:rPr>
          <w:sz w:val="28"/>
          <w:szCs w:val="28"/>
        </w:rPr>
        <w:t xml:space="preserve"> о х</w:t>
      </w:r>
      <w:r w:rsidR="007332F3" w:rsidRPr="00B7131F">
        <w:rPr>
          <w:rFonts w:eastAsia="Calibri"/>
          <w:sz w:val="28"/>
          <w:szCs w:val="28"/>
        </w:rPr>
        <w:t>имической</w:t>
      </w:r>
      <w:r w:rsidRPr="00B7131F">
        <w:rPr>
          <w:rFonts w:eastAsia="Calibri"/>
          <w:sz w:val="28"/>
          <w:szCs w:val="28"/>
        </w:rPr>
        <w:t xml:space="preserve"> технологи</w:t>
      </w:r>
      <w:r w:rsidR="007332F3" w:rsidRPr="00B7131F">
        <w:rPr>
          <w:rFonts w:eastAsia="Calibri"/>
          <w:sz w:val="28"/>
          <w:szCs w:val="28"/>
        </w:rPr>
        <w:t>и</w:t>
      </w:r>
      <w:r w:rsidRPr="00B7131F">
        <w:rPr>
          <w:rFonts w:eastAsia="Calibri"/>
          <w:sz w:val="28"/>
          <w:szCs w:val="28"/>
        </w:rPr>
        <w:t xml:space="preserve">. Химические </w:t>
      </w:r>
      <w:r w:rsidR="0008118F" w:rsidRPr="00B7131F">
        <w:rPr>
          <w:rFonts w:eastAsia="Calibri"/>
          <w:sz w:val="28"/>
          <w:szCs w:val="28"/>
        </w:rPr>
        <w:t>реакции в производстве</w:t>
      </w:r>
      <w:r w:rsidRPr="00B7131F">
        <w:rPr>
          <w:rFonts w:eastAsia="Calibri"/>
          <w:sz w:val="28"/>
          <w:szCs w:val="28"/>
        </w:rPr>
        <w:t xml:space="preserve"> аммиака и метанола. </w:t>
      </w:r>
      <w:r w:rsidR="0008118F" w:rsidRPr="00B7131F">
        <w:rPr>
          <w:rFonts w:eastAsia="Calibri"/>
          <w:sz w:val="28"/>
          <w:szCs w:val="28"/>
        </w:rPr>
        <w:t>Общая классификационная характеристика реакций синтеза в производстве этих продуктов</w:t>
      </w:r>
      <w:r w:rsidRPr="00B7131F">
        <w:rPr>
          <w:rFonts w:eastAsia="Calibri"/>
          <w:sz w:val="28"/>
          <w:szCs w:val="28"/>
        </w:rPr>
        <w:t xml:space="preserve">. </w:t>
      </w:r>
      <w:r w:rsidR="0008118F" w:rsidRPr="00B7131F">
        <w:rPr>
          <w:rFonts w:eastAsia="Calibri"/>
          <w:sz w:val="28"/>
          <w:szCs w:val="28"/>
        </w:rPr>
        <w:t>Н</w:t>
      </w:r>
      <w:r w:rsidRPr="00B7131F">
        <w:rPr>
          <w:rFonts w:eastAsia="Calibri"/>
          <w:sz w:val="28"/>
          <w:szCs w:val="28"/>
        </w:rPr>
        <w:t>аучные принципы</w:t>
      </w:r>
      <w:r w:rsidR="0008118F" w:rsidRPr="00B7131F">
        <w:rPr>
          <w:rFonts w:eastAsia="Calibri"/>
          <w:sz w:val="28"/>
          <w:szCs w:val="28"/>
        </w:rPr>
        <w:t>, лежащие в основе</w:t>
      </w:r>
      <w:r w:rsidRPr="00B7131F">
        <w:rPr>
          <w:rFonts w:eastAsia="Calibri"/>
          <w:sz w:val="28"/>
          <w:szCs w:val="28"/>
        </w:rPr>
        <w:t xml:space="preserve"> производства</w:t>
      </w:r>
      <w:r w:rsidR="0008118F" w:rsidRPr="00B7131F">
        <w:rPr>
          <w:rFonts w:eastAsia="Calibri"/>
          <w:sz w:val="28"/>
          <w:szCs w:val="28"/>
        </w:rPr>
        <w:t xml:space="preserve"> аммиака и </w:t>
      </w:r>
      <w:proofErr w:type="spellStart"/>
      <w:r w:rsidR="0008118F" w:rsidRPr="00B7131F">
        <w:rPr>
          <w:rFonts w:eastAsia="Calibri"/>
          <w:sz w:val="28"/>
          <w:szCs w:val="28"/>
        </w:rPr>
        <w:t>метанола</w:t>
      </w:r>
      <w:proofErr w:type="gramStart"/>
      <w:r w:rsidR="00B35788" w:rsidRPr="00B7131F">
        <w:rPr>
          <w:rFonts w:eastAsia="Calibri"/>
          <w:sz w:val="28"/>
          <w:szCs w:val="28"/>
        </w:rPr>
        <w:t>.</w:t>
      </w:r>
      <w:r w:rsidR="0008118F" w:rsidRPr="00B7131F">
        <w:rPr>
          <w:rFonts w:eastAsia="Calibri"/>
          <w:sz w:val="28"/>
          <w:szCs w:val="28"/>
        </w:rPr>
        <w:t>С</w:t>
      </w:r>
      <w:proofErr w:type="gramEnd"/>
      <w:r w:rsidR="0008118F" w:rsidRPr="00B7131F">
        <w:rPr>
          <w:rFonts w:eastAsia="Calibri"/>
          <w:sz w:val="28"/>
          <w:szCs w:val="28"/>
        </w:rPr>
        <w:t>равнение</w:t>
      </w:r>
      <w:proofErr w:type="spellEnd"/>
      <w:r w:rsidR="0008118F" w:rsidRPr="00B7131F">
        <w:rPr>
          <w:rFonts w:eastAsia="Calibri"/>
          <w:sz w:val="28"/>
          <w:szCs w:val="28"/>
        </w:rPr>
        <w:t xml:space="preserve"> этих производств.</w:t>
      </w:r>
    </w:p>
    <w:p w:rsidR="00DF359C" w:rsidRPr="00B7131F" w:rsidRDefault="00DF359C" w:rsidP="007E2753">
      <w:pPr>
        <w:spacing w:line="360" w:lineRule="auto"/>
        <w:jc w:val="both"/>
        <w:rPr>
          <w:b/>
          <w:i/>
          <w:sz w:val="28"/>
          <w:szCs w:val="28"/>
        </w:rPr>
      </w:pPr>
      <w:r w:rsidRPr="00B7131F">
        <w:rPr>
          <w:b/>
          <w:sz w:val="28"/>
          <w:szCs w:val="28"/>
        </w:rPr>
        <w:t>Химическая грамотность как компонент обще</w:t>
      </w:r>
      <w:r w:rsidR="00B35788" w:rsidRPr="00B7131F">
        <w:rPr>
          <w:b/>
          <w:sz w:val="28"/>
          <w:szCs w:val="28"/>
        </w:rPr>
        <w:t xml:space="preserve">й </w:t>
      </w:r>
      <w:r w:rsidRPr="00B7131F">
        <w:rPr>
          <w:b/>
          <w:sz w:val="28"/>
          <w:szCs w:val="28"/>
        </w:rPr>
        <w:t>культур</w:t>
      </w:r>
      <w:r w:rsidR="00B35788" w:rsidRPr="00B7131F">
        <w:rPr>
          <w:b/>
          <w:sz w:val="28"/>
          <w:szCs w:val="28"/>
        </w:rPr>
        <w:t xml:space="preserve">ы </w:t>
      </w:r>
      <w:proofErr w:type="spellStart"/>
      <w:r w:rsidRPr="00B7131F">
        <w:rPr>
          <w:b/>
          <w:sz w:val="28"/>
          <w:szCs w:val="28"/>
        </w:rPr>
        <w:t>человека</w:t>
      </w:r>
      <w:proofErr w:type="gramStart"/>
      <w:r w:rsidR="00B35788" w:rsidRPr="00B7131F">
        <w:rPr>
          <w:sz w:val="28"/>
          <w:szCs w:val="28"/>
        </w:rPr>
        <w:t>.</w:t>
      </w:r>
      <w:r w:rsidRPr="00B7131F">
        <w:rPr>
          <w:sz w:val="28"/>
          <w:szCs w:val="28"/>
        </w:rPr>
        <w:t>М</w:t>
      </w:r>
      <w:proofErr w:type="gramEnd"/>
      <w:r w:rsidRPr="00B7131F">
        <w:rPr>
          <w:sz w:val="28"/>
          <w:szCs w:val="28"/>
        </w:rPr>
        <w:t>аркировка</w:t>
      </w:r>
      <w:proofErr w:type="spellEnd"/>
      <w:r w:rsidRPr="00B7131F">
        <w:rPr>
          <w:sz w:val="28"/>
          <w:szCs w:val="28"/>
        </w:rPr>
        <w:t xml:space="preserve"> упаковочных материалов</w:t>
      </w:r>
      <w:r w:rsidR="00B35788" w:rsidRPr="00B7131F">
        <w:rPr>
          <w:sz w:val="28"/>
          <w:szCs w:val="28"/>
        </w:rPr>
        <w:t xml:space="preserve">, </w:t>
      </w:r>
      <w:r w:rsidRPr="00B7131F">
        <w:rPr>
          <w:sz w:val="28"/>
          <w:szCs w:val="28"/>
        </w:rPr>
        <w:t>электроники и бытовой техники</w:t>
      </w:r>
      <w:r w:rsidR="00B35788" w:rsidRPr="00B7131F">
        <w:rPr>
          <w:sz w:val="28"/>
          <w:szCs w:val="28"/>
        </w:rPr>
        <w:t xml:space="preserve">, </w:t>
      </w:r>
      <w:proofErr w:type="spellStart"/>
      <w:r w:rsidRPr="00B7131F">
        <w:rPr>
          <w:sz w:val="28"/>
          <w:szCs w:val="28"/>
        </w:rPr>
        <w:t>экологичного</w:t>
      </w:r>
      <w:proofErr w:type="spellEnd"/>
      <w:r w:rsidRPr="00B7131F">
        <w:rPr>
          <w:sz w:val="28"/>
          <w:szCs w:val="28"/>
        </w:rPr>
        <w:t xml:space="preserve"> товара</w:t>
      </w:r>
      <w:r w:rsidR="00B35788" w:rsidRPr="00B7131F">
        <w:rPr>
          <w:sz w:val="28"/>
          <w:szCs w:val="28"/>
        </w:rPr>
        <w:t xml:space="preserve">, </w:t>
      </w:r>
      <w:r w:rsidRPr="00B7131F">
        <w:rPr>
          <w:sz w:val="28"/>
          <w:szCs w:val="28"/>
        </w:rPr>
        <w:t>продуктов питания</w:t>
      </w:r>
      <w:r w:rsidR="00B35788" w:rsidRPr="00B7131F">
        <w:rPr>
          <w:sz w:val="28"/>
          <w:szCs w:val="28"/>
        </w:rPr>
        <w:t xml:space="preserve">, </w:t>
      </w:r>
      <w:r w:rsidRPr="00B7131F">
        <w:rPr>
          <w:sz w:val="28"/>
          <w:szCs w:val="28"/>
        </w:rPr>
        <w:t xml:space="preserve">этикеток по уходу за одеждой. </w:t>
      </w:r>
    </w:p>
    <w:p w:rsidR="00DF359C" w:rsidRPr="00B7131F" w:rsidRDefault="00DF359C" w:rsidP="007E2753">
      <w:pPr>
        <w:spacing w:line="360" w:lineRule="auto"/>
        <w:jc w:val="both"/>
        <w:rPr>
          <w:b/>
          <w:sz w:val="28"/>
          <w:szCs w:val="28"/>
        </w:rPr>
      </w:pPr>
    </w:p>
    <w:p w:rsidR="00B7131F" w:rsidRPr="00B7131F" w:rsidRDefault="00B7131F" w:rsidP="00B7131F">
      <w:pPr>
        <w:spacing w:line="360" w:lineRule="auto"/>
        <w:jc w:val="center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t>Литература:</w:t>
      </w:r>
    </w:p>
    <w:p w:rsidR="00B7131F" w:rsidRPr="00B7131F" w:rsidRDefault="00B7131F" w:rsidP="00B7131F">
      <w:pPr>
        <w:spacing w:line="360" w:lineRule="auto"/>
        <w:jc w:val="both"/>
        <w:rPr>
          <w:color w:val="FF0000"/>
          <w:sz w:val="28"/>
          <w:szCs w:val="28"/>
        </w:rPr>
      </w:pPr>
      <w:r w:rsidRPr="00B7131F">
        <w:rPr>
          <w:sz w:val="28"/>
          <w:szCs w:val="28"/>
        </w:rPr>
        <w:t>1. Химия. 10 класс: учеб</w:t>
      </w:r>
      <w:proofErr w:type="gramStart"/>
      <w:r w:rsidRPr="00B7131F">
        <w:rPr>
          <w:sz w:val="28"/>
          <w:szCs w:val="28"/>
        </w:rPr>
        <w:t>.</w:t>
      </w:r>
      <w:proofErr w:type="gramEnd"/>
      <w:r w:rsidRPr="00B7131F">
        <w:rPr>
          <w:sz w:val="28"/>
          <w:szCs w:val="28"/>
        </w:rPr>
        <w:t xml:space="preserve"> </w:t>
      </w:r>
      <w:proofErr w:type="gramStart"/>
      <w:r w:rsidRPr="00B7131F">
        <w:rPr>
          <w:sz w:val="28"/>
          <w:szCs w:val="28"/>
        </w:rPr>
        <w:t>д</w:t>
      </w:r>
      <w:proofErr w:type="gramEnd"/>
      <w:r w:rsidRPr="00B7131F">
        <w:rPr>
          <w:sz w:val="28"/>
          <w:szCs w:val="28"/>
        </w:rPr>
        <w:t xml:space="preserve">ля </w:t>
      </w:r>
      <w:proofErr w:type="spellStart"/>
      <w:r w:rsidRPr="00B7131F">
        <w:rPr>
          <w:sz w:val="28"/>
          <w:szCs w:val="28"/>
        </w:rPr>
        <w:t>общеобразоват</w:t>
      </w:r>
      <w:proofErr w:type="spellEnd"/>
      <w:r w:rsidRPr="00B7131F">
        <w:rPr>
          <w:sz w:val="28"/>
          <w:szCs w:val="28"/>
        </w:rPr>
        <w:t>. организаций</w:t>
      </w:r>
      <w:r w:rsidRPr="00B7131F">
        <w:rPr>
          <w:i/>
          <w:sz w:val="28"/>
          <w:szCs w:val="28"/>
        </w:rPr>
        <w:t xml:space="preserve"> / </w:t>
      </w:r>
      <w:r w:rsidRPr="00B7131F">
        <w:rPr>
          <w:sz w:val="28"/>
          <w:szCs w:val="28"/>
        </w:rPr>
        <w:t>О. С. Габриелян, И. Г. Остроумов, С. А. Сладков</w:t>
      </w:r>
      <w:r w:rsidRPr="00B7131F">
        <w:rPr>
          <w:i/>
          <w:sz w:val="28"/>
          <w:szCs w:val="28"/>
        </w:rPr>
        <w:t xml:space="preserve">. </w:t>
      </w:r>
      <w:r w:rsidRPr="00B7131F">
        <w:rPr>
          <w:sz w:val="28"/>
          <w:szCs w:val="28"/>
        </w:rPr>
        <w:t>Химия. 10 класс. Базовый уровень. Учебник.</w:t>
      </w:r>
      <w:r w:rsidRPr="00B7131F">
        <w:rPr>
          <w:rFonts w:eastAsia="Calibri"/>
          <w:sz w:val="28"/>
          <w:szCs w:val="28"/>
          <w:lang w:eastAsia="ru-RU"/>
        </w:rPr>
        <w:t xml:space="preserve"> — М.: Просвещение, 2019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2. </w:t>
      </w:r>
      <w:r w:rsidRPr="00B7131F">
        <w:rPr>
          <w:i/>
          <w:sz w:val="28"/>
          <w:szCs w:val="28"/>
        </w:rPr>
        <w:t xml:space="preserve">О. С. Габриелян, И. Г. Остроумов, И. В. Аксёнова,  </w:t>
      </w:r>
      <w:r w:rsidRPr="00B7131F">
        <w:rPr>
          <w:sz w:val="28"/>
          <w:szCs w:val="28"/>
        </w:rPr>
        <w:t>Химия. 10 класс. Базовый уровень. Методическое пособие.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3. </w:t>
      </w:r>
      <w:r w:rsidRPr="00B7131F">
        <w:rPr>
          <w:i/>
          <w:sz w:val="28"/>
          <w:szCs w:val="28"/>
        </w:rPr>
        <w:t xml:space="preserve">О. С. Габриелян, С. А. Сладков. </w:t>
      </w:r>
      <w:r w:rsidRPr="00B7131F">
        <w:rPr>
          <w:sz w:val="28"/>
          <w:szCs w:val="28"/>
        </w:rPr>
        <w:t xml:space="preserve">Химия. 10 класс. Базовый уровень. Рабочая тетрадь.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4. </w:t>
      </w:r>
      <w:r w:rsidRPr="00B7131F">
        <w:rPr>
          <w:i/>
          <w:sz w:val="28"/>
          <w:szCs w:val="28"/>
        </w:rPr>
        <w:t xml:space="preserve">О. С. Габриелян, И. В. </w:t>
      </w:r>
      <w:proofErr w:type="spellStart"/>
      <w:r w:rsidRPr="00B7131F">
        <w:rPr>
          <w:i/>
          <w:sz w:val="28"/>
          <w:szCs w:val="28"/>
        </w:rPr>
        <w:t>Тригубчак</w:t>
      </w:r>
      <w:proofErr w:type="spellEnd"/>
      <w:r w:rsidRPr="00B7131F">
        <w:rPr>
          <w:i/>
          <w:sz w:val="28"/>
          <w:szCs w:val="28"/>
        </w:rPr>
        <w:t xml:space="preserve">. </w:t>
      </w:r>
      <w:r w:rsidRPr="00B7131F">
        <w:rPr>
          <w:sz w:val="28"/>
          <w:szCs w:val="28"/>
        </w:rPr>
        <w:t>Химия. 10 класс. Задачник</w:t>
      </w:r>
    </w:p>
    <w:p w:rsidR="00B7131F" w:rsidRPr="00B7131F" w:rsidRDefault="00B7131F" w:rsidP="00B7131F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sz w:val="28"/>
          <w:szCs w:val="28"/>
        </w:rPr>
        <w:t>5. Электронная форма учебника.</w:t>
      </w:r>
    </w:p>
    <w:p w:rsidR="00B7131F" w:rsidRPr="00B7131F" w:rsidRDefault="00B7131F" w:rsidP="00B7131F">
      <w:pPr>
        <w:spacing w:line="360" w:lineRule="auto"/>
        <w:jc w:val="both"/>
        <w:rPr>
          <w:b/>
          <w:sz w:val="28"/>
          <w:szCs w:val="28"/>
        </w:rPr>
      </w:pPr>
      <w:r w:rsidRPr="00B7131F">
        <w:rPr>
          <w:b/>
          <w:sz w:val="28"/>
          <w:szCs w:val="28"/>
        </w:rPr>
        <w:lastRenderedPageBreak/>
        <w:t>УМК «Химия. 11 класс. Базовый уровень»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1. Химия. 11 класс: учеб</w:t>
      </w:r>
      <w:proofErr w:type="gramStart"/>
      <w:r w:rsidRPr="00B7131F">
        <w:rPr>
          <w:sz w:val="28"/>
          <w:szCs w:val="28"/>
        </w:rPr>
        <w:t>.</w:t>
      </w:r>
      <w:proofErr w:type="gramEnd"/>
      <w:r w:rsidRPr="00B7131F">
        <w:rPr>
          <w:sz w:val="28"/>
          <w:szCs w:val="28"/>
        </w:rPr>
        <w:t xml:space="preserve"> </w:t>
      </w:r>
      <w:proofErr w:type="gramStart"/>
      <w:r w:rsidRPr="00B7131F">
        <w:rPr>
          <w:sz w:val="28"/>
          <w:szCs w:val="28"/>
        </w:rPr>
        <w:t>д</w:t>
      </w:r>
      <w:proofErr w:type="gramEnd"/>
      <w:r w:rsidRPr="00B7131F">
        <w:rPr>
          <w:sz w:val="28"/>
          <w:szCs w:val="28"/>
        </w:rPr>
        <w:t xml:space="preserve">ля </w:t>
      </w:r>
      <w:proofErr w:type="spellStart"/>
      <w:r w:rsidRPr="00B7131F">
        <w:rPr>
          <w:sz w:val="28"/>
          <w:szCs w:val="28"/>
        </w:rPr>
        <w:t>общеобразоват</w:t>
      </w:r>
      <w:proofErr w:type="spellEnd"/>
      <w:r w:rsidRPr="00B7131F">
        <w:rPr>
          <w:sz w:val="28"/>
          <w:szCs w:val="28"/>
        </w:rPr>
        <w:t>. организаций</w:t>
      </w:r>
      <w:r w:rsidRPr="00B7131F">
        <w:rPr>
          <w:i/>
          <w:sz w:val="28"/>
          <w:szCs w:val="28"/>
        </w:rPr>
        <w:t xml:space="preserve"> / </w:t>
      </w:r>
      <w:r w:rsidRPr="00B7131F">
        <w:rPr>
          <w:sz w:val="28"/>
          <w:szCs w:val="28"/>
        </w:rPr>
        <w:t>О. С. Габриелян, И. Г. Остроумов, С. А. Сладков</w:t>
      </w:r>
      <w:r w:rsidRPr="00B7131F">
        <w:rPr>
          <w:i/>
          <w:sz w:val="28"/>
          <w:szCs w:val="28"/>
        </w:rPr>
        <w:t xml:space="preserve">. </w:t>
      </w:r>
      <w:r w:rsidRPr="00B7131F">
        <w:rPr>
          <w:sz w:val="28"/>
          <w:szCs w:val="28"/>
        </w:rPr>
        <w:t>Химия. 10 класс. Базовый уровень. Учебник.</w:t>
      </w:r>
      <w:r w:rsidRPr="00B7131F">
        <w:rPr>
          <w:rFonts w:eastAsia="Calibri"/>
          <w:sz w:val="28"/>
          <w:szCs w:val="28"/>
          <w:lang w:eastAsia="ru-RU"/>
        </w:rPr>
        <w:t xml:space="preserve"> — М.: Просвещение, 2019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2. </w:t>
      </w:r>
      <w:r w:rsidRPr="00B7131F">
        <w:rPr>
          <w:i/>
          <w:sz w:val="28"/>
          <w:szCs w:val="28"/>
        </w:rPr>
        <w:t xml:space="preserve">О. С. Габриелян и др. </w:t>
      </w:r>
      <w:r w:rsidRPr="00B7131F">
        <w:rPr>
          <w:sz w:val="28"/>
          <w:szCs w:val="28"/>
        </w:rPr>
        <w:t xml:space="preserve">Химия. 11 класс. Базовый уровень. </w:t>
      </w:r>
      <w:proofErr w:type="spellStart"/>
      <w:r w:rsidRPr="00B7131F">
        <w:rPr>
          <w:sz w:val="28"/>
          <w:szCs w:val="28"/>
        </w:rPr>
        <w:t>Методическоепособие</w:t>
      </w:r>
      <w:proofErr w:type="spellEnd"/>
      <w:r w:rsidRPr="00B7131F">
        <w:rPr>
          <w:sz w:val="28"/>
          <w:szCs w:val="28"/>
        </w:rPr>
        <w:t>.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3. </w:t>
      </w:r>
      <w:r w:rsidRPr="00B7131F">
        <w:rPr>
          <w:i/>
          <w:sz w:val="28"/>
          <w:szCs w:val="28"/>
        </w:rPr>
        <w:t xml:space="preserve">О. С. Габриелян, С. А. Сладков. </w:t>
      </w:r>
      <w:r w:rsidRPr="00B7131F">
        <w:rPr>
          <w:sz w:val="28"/>
          <w:szCs w:val="28"/>
        </w:rPr>
        <w:t>Химия. 11 класс. Базовый уровень. Рабочая тетрадь.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4. </w:t>
      </w:r>
      <w:r w:rsidRPr="00B7131F">
        <w:rPr>
          <w:i/>
          <w:sz w:val="28"/>
          <w:szCs w:val="28"/>
        </w:rPr>
        <w:t xml:space="preserve">О. С. Габриелян, И. В. </w:t>
      </w:r>
      <w:proofErr w:type="spellStart"/>
      <w:r w:rsidRPr="00B7131F">
        <w:rPr>
          <w:i/>
          <w:sz w:val="28"/>
          <w:szCs w:val="28"/>
        </w:rPr>
        <w:t>Тригубчак</w:t>
      </w:r>
      <w:proofErr w:type="spellEnd"/>
      <w:r w:rsidRPr="00B7131F">
        <w:rPr>
          <w:i/>
          <w:sz w:val="28"/>
          <w:szCs w:val="28"/>
        </w:rPr>
        <w:t xml:space="preserve">. </w:t>
      </w:r>
      <w:r w:rsidRPr="00B7131F">
        <w:rPr>
          <w:sz w:val="28"/>
          <w:szCs w:val="28"/>
        </w:rPr>
        <w:t xml:space="preserve">Химия. 11 класс. Базовый уровень.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>5. Электронная форма учебника.</w:t>
      </w:r>
    </w:p>
    <w:p w:rsidR="00B7131F" w:rsidRPr="00B7131F" w:rsidRDefault="00B7131F" w:rsidP="00B7131F">
      <w:pPr>
        <w:spacing w:line="360" w:lineRule="auto"/>
        <w:jc w:val="both"/>
        <w:rPr>
          <w:color w:val="FF0000"/>
          <w:sz w:val="28"/>
          <w:szCs w:val="28"/>
        </w:rPr>
      </w:pPr>
    </w:p>
    <w:p w:rsidR="00B7131F" w:rsidRPr="00B7131F" w:rsidRDefault="00B7131F" w:rsidP="00B7131F">
      <w:pPr>
        <w:spacing w:line="360" w:lineRule="auto"/>
        <w:jc w:val="both"/>
        <w:rPr>
          <w:b/>
          <w:i/>
          <w:sz w:val="28"/>
          <w:szCs w:val="28"/>
        </w:rPr>
      </w:pPr>
      <w:r w:rsidRPr="00B7131F">
        <w:rPr>
          <w:color w:val="FF0000"/>
          <w:sz w:val="28"/>
          <w:szCs w:val="28"/>
        </w:rPr>
        <w:br w:type="page"/>
      </w:r>
      <w:r w:rsidRPr="00B7131F">
        <w:rPr>
          <w:b/>
          <w:sz w:val="28"/>
          <w:szCs w:val="28"/>
        </w:rPr>
        <w:lastRenderedPageBreak/>
        <w:t>Планируемые результаты изучения учебного предмета «Химия» на уровне среднего общего образования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b/>
          <w:i/>
          <w:sz w:val="28"/>
          <w:szCs w:val="28"/>
        </w:rPr>
        <w:t>Выпускник на базовом уровне научится</w:t>
      </w:r>
      <w:r w:rsidRPr="00B7131F">
        <w:rPr>
          <w:sz w:val="28"/>
          <w:szCs w:val="28"/>
        </w:rPr>
        <w:t>:</w:t>
      </w:r>
    </w:p>
    <w:p w:rsidR="00B7131F" w:rsidRPr="00B7131F" w:rsidRDefault="00B7131F" w:rsidP="00B7131F">
      <w:pPr>
        <w:spacing w:line="360" w:lineRule="auto"/>
        <w:jc w:val="both"/>
        <w:rPr>
          <w:i/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 xml:space="preserve">понимать </w:t>
      </w:r>
      <w:r w:rsidRPr="00B7131F">
        <w:rPr>
          <w:sz w:val="28"/>
          <w:szCs w:val="28"/>
        </w:rPr>
        <w:t xml:space="preserve">химическую картину мира как составную часть целостной научной картины мира;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i/>
          <w:sz w:val="28"/>
          <w:szCs w:val="28"/>
        </w:rPr>
        <w:t>— раскрывать</w:t>
      </w:r>
      <w:r w:rsidRPr="00B7131F">
        <w:rPr>
          <w:sz w:val="28"/>
          <w:szCs w:val="28"/>
        </w:rPr>
        <w:t xml:space="preserve"> роль химии и химического производства как производительной силы современного общества;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формулировать</w:t>
      </w:r>
      <w:r w:rsidRPr="00B7131F">
        <w:rPr>
          <w:sz w:val="28"/>
          <w:szCs w:val="28"/>
        </w:rPr>
        <w:t xml:space="preserve"> значение хим</w:t>
      </w:r>
      <w:proofErr w:type="gramStart"/>
      <w:r w:rsidRPr="00B7131F">
        <w:rPr>
          <w:sz w:val="28"/>
          <w:szCs w:val="28"/>
        </w:rPr>
        <w:t>ии и её</w:t>
      </w:r>
      <w:proofErr w:type="gramEnd"/>
      <w:r w:rsidRPr="00B7131F">
        <w:rPr>
          <w:sz w:val="28"/>
          <w:szCs w:val="28"/>
        </w:rPr>
        <w:t xml:space="preserve"> достижений в повседневной жизни человека;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устанавливать</w:t>
      </w:r>
      <w:r w:rsidRPr="00B7131F">
        <w:rPr>
          <w:sz w:val="28"/>
          <w:szCs w:val="28"/>
        </w:rPr>
        <w:t xml:space="preserve"> взаимосвязи между химией и другими естественными науками;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формулировать</w:t>
      </w:r>
      <w:r w:rsidRPr="00B7131F">
        <w:rPr>
          <w:sz w:val="28"/>
          <w:szCs w:val="28"/>
        </w:rPr>
        <w:t xml:space="preserve"> основные положения теории химического строения органических соединений А. М. Бутлерова и иллюстрировать их примерами из органической и неорганической химии;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аргументировать</w:t>
      </w:r>
      <w:r w:rsidRPr="00B7131F">
        <w:rPr>
          <w:sz w:val="28"/>
          <w:szCs w:val="28"/>
        </w:rPr>
        <w:t xml:space="preserve"> универсальный характер химических понятий, законов и теорий для органической и неорганической химии;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формулировать</w:t>
      </w:r>
      <w:r w:rsidRPr="00B7131F">
        <w:rPr>
          <w:sz w:val="28"/>
          <w:szCs w:val="28"/>
        </w:rPr>
        <w:t xml:space="preserve"> Периодический закон Д. И.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proofErr w:type="spellStart"/>
      <w:r w:rsidRPr="00B7131F">
        <w:rPr>
          <w:i/>
          <w:sz w:val="28"/>
          <w:szCs w:val="28"/>
        </w:rPr>
        <w:t>характеризовать</w:t>
      </w:r>
      <w:proofErr w:type="gramStart"/>
      <w:r w:rsidRPr="00B7131F">
        <w:rPr>
          <w:i/>
          <w:sz w:val="28"/>
          <w:szCs w:val="28"/>
        </w:rPr>
        <w:t>s</w:t>
      </w:r>
      <w:proofErr w:type="spellEnd"/>
      <w:proofErr w:type="gramEnd"/>
      <w:r w:rsidRPr="00B7131F">
        <w:rPr>
          <w:sz w:val="28"/>
          <w:szCs w:val="28"/>
        </w:rPr>
        <w:t xml:space="preserve">- и </w:t>
      </w:r>
      <w:r w:rsidRPr="00B7131F">
        <w:rPr>
          <w:i/>
          <w:sz w:val="28"/>
          <w:szCs w:val="28"/>
        </w:rPr>
        <w:t>p</w:t>
      </w:r>
      <w:r w:rsidRPr="00B7131F">
        <w:rPr>
          <w:sz w:val="28"/>
          <w:szCs w:val="28"/>
        </w:rPr>
        <w:t>-элементы, а также железо по их положению в Периодической системе Д. И. Менделеева;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классифицировать</w:t>
      </w:r>
      <w:r w:rsidRPr="00B7131F">
        <w:rPr>
          <w:sz w:val="28"/>
          <w:szCs w:val="28"/>
        </w:rPr>
        <w:t xml:space="preserve"> химические связи и кристаллические решётки,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объяснять</w:t>
      </w:r>
      <w:r w:rsidRPr="00B7131F">
        <w:rPr>
          <w:sz w:val="28"/>
          <w:szCs w:val="28"/>
        </w:rPr>
        <w:t xml:space="preserve"> причины многообразия веществ, используя явления изомерии, гомологии, аллотропии;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классифицировать</w:t>
      </w:r>
      <w:r w:rsidRPr="00B7131F">
        <w:rPr>
          <w:sz w:val="28"/>
          <w:szCs w:val="28"/>
        </w:rPr>
        <w:t xml:space="preserve"> химические реакции в неорганической и органической химии по различным основаниям и </w:t>
      </w:r>
      <w:r w:rsidRPr="00B7131F">
        <w:rPr>
          <w:i/>
          <w:sz w:val="28"/>
          <w:szCs w:val="28"/>
        </w:rPr>
        <w:t>устанавливать</w:t>
      </w:r>
      <w:r w:rsidRPr="00B7131F">
        <w:rPr>
          <w:sz w:val="28"/>
          <w:szCs w:val="28"/>
        </w:rPr>
        <w:t xml:space="preserve"> специфику типов реакций от общего через </w:t>
      </w:r>
      <w:proofErr w:type="gramStart"/>
      <w:r w:rsidRPr="00B7131F">
        <w:rPr>
          <w:sz w:val="28"/>
          <w:szCs w:val="28"/>
        </w:rPr>
        <w:t>особенное</w:t>
      </w:r>
      <w:proofErr w:type="gramEnd"/>
      <w:r w:rsidRPr="00B7131F">
        <w:rPr>
          <w:sz w:val="28"/>
          <w:szCs w:val="28"/>
        </w:rPr>
        <w:t xml:space="preserve"> к единичному;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характеризовать</w:t>
      </w:r>
      <w:r w:rsidRPr="00B7131F">
        <w:rPr>
          <w:sz w:val="28"/>
          <w:szCs w:val="28"/>
        </w:rPr>
        <w:t xml:space="preserve"> гидролиз как специфичный обменный процесс и </w:t>
      </w:r>
      <w:r w:rsidRPr="00B7131F">
        <w:rPr>
          <w:i/>
          <w:sz w:val="28"/>
          <w:szCs w:val="28"/>
        </w:rPr>
        <w:t>раскрывать</w:t>
      </w:r>
      <w:r w:rsidRPr="00B7131F">
        <w:rPr>
          <w:sz w:val="28"/>
          <w:szCs w:val="28"/>
        </w:rPr>
        <w:t xml:space="preserve"> его роль в живой и неживой природе;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характеризовать</w:t>
      </w:r>
      <w:r w:rsidRPr="00B7131F">
        <w:rPr>
          <w:sz w:val="28"/>
          <w:szCs w:val="28"/>
        </w:rPr>
        <w:t xml:space="preserve"> электролиз как специфичный окислительно-восстановительный процесс и определять его практическое значение;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lastRenderedPageBreak/>
        <w:t xml:space="preserve">— </w:t>
      </w:r>
      <w:r w:rsidRPr="00B7131F">
        <w:rPr>
          <w:i/>
          <w:sz w:val="28"/>
          <w:szCs w:val="28"/>
        </w:rPr>
        <w:t>характеризовать</w:t>
      </w:r>
      <w:r w:rsidRPr="00B7131F">
        <w:rPr>
          <w:sz w:val="28"/>
          <w:szCs w:val="28"/>
        </w:rPr>
        <w:t xml:space="preserve"> коррозию металлов как окислительно-восстановительный процесс и </w:t>
      </w:r>
      <w:r w:rsidRPr="00B7131F">
        <w:rPr>
          <w:i/>
          <w:sz w:val="28"/>
          <w:szCs w:val="28"/>
        </w:rPr>
        <w:t>предлагать</w:t>
      </w:r>
      <w:r w:rsidRPr="00B7131F">
        <w:rPr>
          <w:sz w:val="28"/>
          <w:szCs w:val="28"/>
        </w:rPr>
        <w:t xml:space="preserve"> способы защиты от неё;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классифицировать</w:t>
      </w:r>
      <w:r w:rsidRPr="00B7131F">
        <w:rPr>
          <w:sz w:val="28"/>
          <w:szCs w:val="28"/>
        </w:rPr>
        <w:t xml:space="preserve"> неорганические и органические вещества;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характеризовать</w:t>
      </w:r>
      <w:r w:rsidRPr="00B7131F">
        <w:rPr>
          <w:sz w:val="28"/>
          <w:szCs w:val="28"/>
        </w:rPr>
        <w:t xml:space="preserve"> общие химические свойства важнейших классов неорганических и органических соединений в плане от общего через особенность к </w:t>
      </w:r>
      <w:proofErr w:type="gramStart"/>
      <w:r w:rsidRPr="00B7131F">
        <w:rPr>
          <w:sz w:val="28"/>
          <w:szCs w:val="28"/>
        </w:rPr>
        <w:t>единичному</w:t>
      </w:r>
      <w:proofErr w:type="gramEnd"/>
      <w:r w:rsidRPr="00B7131F">
        <w:rPr>
          <w:sz w:val="28"/>
          <w:szCs w:val="28"/>
        </w:rPr>
        <w:t>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 xml:space="preserve">использовать </w:t>
      </w:r>
      <w:r w:rsidRPr="00B7131F">
        <w:rPr>
          <w:sz w:val="28"/>
          <w:szCs w:val="28"/>
        </w:rPr>
        <w:t xml:space="preserve">знаковую систему химического языка для отображения состава (химические формулы) и свойств (химические уравнения) веществ;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использовать</w:t>
      </w:r>
      <w:r w:rsidRPr="00B7131F">
        <w:rPr>
          <w:sz w:val="28"/>
          <w:szCs w:val="28"/>
        </w:rPr>
        <w:t xml:space="preserve"> 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знать</w:t>
      </w:r>
      <w:r w:rsidRPr="00B7131F">
        <w:rPr>
          <w:sz w:val="28"/>
          <w:szCs w:val="28"/>
        </w:rPr>
        <w:t xml:space="preserve"> тривиальные названия важнейших в бытовом отношении неорганических и органических веществ;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характеризоват</w:t>
      </w:r>
      <w:r w:rsidRPr="00B7131F">
        <w:rPr>
          <w:sz w:val="28"/>
          <w:szCs w:val="28"/>
        </w:rPr>
        <w:t>ь свойства, получение и применение важнейших представителей классов органических соединений (</w:t>
      </w:r>
      <w:proofErr w:type="spellStart"/>
      <w:r w:rsidRPr="00B7131F">
        <w:rPr>
          <w:sz w:val="28"/>
          <w:szCs w:val="28"/>
        </w:rPr>
        <w:t>алканов</w:t>
      </w:r>
      <w:proofErr w:type="spellEnd"/>
      <w:r w:rsidRPr="00B7131F">
        <w:rPr>
          <w:sz w:val="28"/>
          <w:szCs w:val="28"/>
        </w:rPr>
        <w:t xml:space="preserve">, </w:t>
      </w:r>
      <w:proofErr w:type="spellStart"/>
      <w:r w:rsidRPr="00B7131F">
        <w:rPr>
          <w:sz w:val="28"/>
          <w:szCs w:val="28"/>
        </w:rPr>
        <w:t>алкенов</w:t>
      </w:r>
      <w:proofErr w:type="spellEnd"/>
      <w:r w:rsidRPr="00B7131F">
        <w:rPr>
          <w:sz w:val="28"/>
          <w:szCs w:val="28"/>
        </w:rPr>
        <w:t xml:space="preserve">, </w:t>
      </w:r>
      <w:proofErr w:type="spellStart"/>
      <w:r w:rsidRPr="00B7131F">
        <w:rPr>
          <w:sz w:val="28"/>
          <w:szCs w:val="28"/>
        </w:rPr>
        <w:t>алкинов</w:t>
      </w:r>
      <w:proofErr w:type="spellEnd"/>
      <w:r w:rsidRPr="00B7131F">
        <w:rPr>
          <w:sz w:val="28"/>
          <w:szCs w:val="28"/>
        </w:rPr>
        <w:t xml:space="preserve">, </w:t>
      </w:r>
      <w:proofErr w:type="spellStart"/>
      <w:r w:rsidRPr="00B7131F">
        <w:rPr>
          <w:sz w:val="28"/>
          <w:szCs w:val="28"/>
        </w:rPr>
        <w:t>алкадиенов</w:t>
      </w:r>
      <w:proofErr w:type="spellEnd"/>
      <w:r w:rsidRPr="00B7131F">
        <w:rPr>
          <w:sz w:val="28"/>
          <w:szCs w:val="28"/>
        </w:rPr>
        <w:t xml:space="preserve">, ароматических углеводородов, спиртов, фенолов, альдегидов, предельных одноосновных карбоновых кислот, сложных эфиров и жиров, углеводов, аминов, аминокислот);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—- </w:t>
      </w:r>
      <w:r w:rsidRPr="00B7131F">
        <w:rPr>
          <w:i/>
          <w:sz w:val="28"/>
          <w:szCs w:val="28"/>
        </w:rPr>
        <w:t>устанавливать</w:t>
      </w:r>
      <w:r w:rsidRPr="00B7131F">
        <w:rPr>
          <w:sz w:val="28"/>
          <w:szCs w:val="28"/>
        </w:rPr>
        <w:t xml:space="preserve"> зависимость экономики страны от добычи, транспортировки и переработки углеводородного сырья (нефти и природного газа);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экспериментально </w:t>
      </w:r>
      <w:r w:rsidRPr="00B7131F">
        <w:rPr>
          <w:i/>
          <w:sz w:val="28"/>
          <w:szCs w:val="28"/>
        </w:rPr>
        <w:t>подтверждать</w:t>
      </w:r>
      <w:r w:rsidRPr="00B7131F">
        <w:rPr>
          <w:sz w:val="28"/>
          <w:szCs w:val="28"/>
        </w:rPr>
        <w:t xml:space="preserve">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 xml:space="preserve">характеризовать </w:t>
      </w:r>
      <w:r w:rsidRPr="00B7131F">
        <w:rPr>
          <w:sz w:val="28"/>
          <w:szCs w:val="28"/>
        </w:rPr>
        <w:t>скорость химической реакц</w:t>
      </w:r>
      <w:proofErr w:type="gramStart"/>
      <w:r w:rsidRPr="00B7131F">
        <w:rPr>
          <w:sz w:val="28"/>
          <w:szCs w:val="28"/>
        </w:rPr>
        <w:t>ии и её</w:t>
      </w:r>
      <w:proofErr w:type="gramEnd"/>
      <w:r w:rsidRPr="00B7131F">
        <w:rPr>
          <w:sz w:val="28"/>
          <w:szCs w:val="28"/>
        </w:rPr>
        <w:t xml:space="preserve"> зависимость от различных факторов;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характеризовать х</w:t>
      </w:r>
      <w:r w:rsidRPr="00B7131F">
        <w:rPr>
          <w:sz w:val="28"/>
          <w:szCs w:val="28"/>
        </w:rPr>
        <w:t xml:space="preserve">имическое равновесие и его смещение в зависимости от различных факторов;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производить</w:t>
      </w:r>
      <w:r w:rsidRPr="00B7131F">
        <w:rPr>
          <w:sz w:val="28"/>
          <w:szCs w:val="28"/>
        </w:rPr>
        <w:t xml:space="preserve"> расчёты по химическим формулам и уравнениям на основе количественных отношений между участниками химических реакций;</w:t>
      </w:r>
    </w:p>
    <w:p w:rsidR="00B7131F" w:rsidRPr="00B7131F" w:rsidRDefault="00B7131F" w:rsidP="00B7131F">
      <w:pPr>
        <w:spacing w:line="360" w:lineRule="auto"/>
        <w:jc w:val="both"/>
        <w:rPr>
          <w:b/>
          <w:i/>
          <w:sz w:val="28"/>
          <w:szCs w:val="28"/>
        </w:rPr>
      </w:pPr>
      <w:r w:rsidRPr="00B7131F">
        <w:rPr>
          <w:sz w:val="28"/>
          <w:szCs w:val="28"/>
        </w:rPr>
        <w:lastRenderedPageBreak/>
        <w:t xml:space="preserve">— </w:t>
      </w:r>
      <w:r w:rsidRPr="00B7131F">
        <w:rPr>
          <w:i/>
          <w:sz w:val="28"/>
          <w:szCs w:val="28"/>
        </w:rPr>
        <w:t>соблюдать</w:t>
      </w:r>
      <w:r w:rsidRPr="00B7131F">
        <w:rPr>
          <w:sz w:val="28"/>
          <w:szCs w:val="28"/>
        </w:rPr>
        <w:t xml:space="preserve"> правила экологической безопасности во взаимоотношениях с окружающей средой при обращении с химическими веществами, материалами и процессами.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b/>
          <w:i/>
          <w:sz w:val="28"/>
          <w:szCs w:val="28"/>
        </w:rPr>
        <w:t>Выпускник на базовом уровне получит возможность научиться: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использовать</w:t>
      </w:r>
      <w:r w:rsidRPr="00B7131F">
        <w:rPr>
          <w:sz w:val="28"/>
          <w:szCs w:val="28"/>
        </w:rPr>
        <w:t xml:space="preserve"> методы научного познания при выполнении проектов и учебно-исследовательских задач химической тематики;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прогнозировать</w:t>
      </w:r>
      <w:r w:rsidRPr="00B7131F">
        <w:rPr>
          <w:sz w:val="28"/>
          <w:szCs w:val="28"/>
        </w:rPr>
        <w:t xml:space="preserve"> строение и свойства незнакомых неорганических и органических веществ на основе аналогии;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прогнозировать</w:t>
      </w:r>
      <w:r w:rsidRPr="00B7131F">
        <w:rPr>
          <w:sz w:val="28"/>
          <w:szCs w:val="28"/>
        </w:rPr>
        <w:t xml:space="preserve"> течение химических процессов в зависимости от условий их протекания и предлагать способы управления этими процессами;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 xml:space="preserve">устанавливать </w:t>
      </w:r>
      <w:r w:rsidRPr="00B7131F">
        <w:rPr>
          <w:sz w:val="28"/>
          <w:szCs w:val="28"/>
        </w:rPr>
        <w:t>взаимосвязи химии с предметами гуманитарного цикла (языком, литературой, мировой художественной культурой);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раскрывать</w:t>
      </w:r>
      <w:r w:rsidRPr="00B7131F">
        <w:rPr>
          <w:sz w:val="28"/>
          <w:szCs w:val="28"/>
        </w:rPr>
        <w:t xml:space="preserve"> роль химических знаний в будущей практической деятельности;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раскрыват</w:t>
      </w:r>
      <w:r w:rsidRPr="00B7131F">
        <w:rPr>
          <w:sz w:val="28"/>
          <w:szCs w:val="28"/>
        </w:rPr>
        <w:t>ь роль химических знаний в формировании индивидуальной образовательной траектории;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прогнозировать</w:t>
      </w:r>
      <w:r w:rsidRPr="00B7131F">
        <w:rPr>
          <w:sz w:val="28"/>
          <w:szCs w:val="28"/>
        </w:rPr>
        <w:t xml:space="preserve"> способность неорганических и органических веще</w:t>
      </w:r>
      <w:proofErr w:type="gramStart"/>
      <w:r w:rsidRPr="00B7131F">
        <w:rPr>
          <w:sz w:val="28"/>
          <w:szCs w:val="28"/>
        </w:rPr>
        <w:t>ств пр</w:t>
      </w:r>
      <w:proofErr w:type="gramEnd"/>
      <w:r w:rsidRPr="00B7131F">
        <w:rPr>
          <w:sz w:val="28"/>
          <w:szCs w:val="28"/>
        </w:rPr>
        <w:t>оявлять окислительные и/или восстановительные свойства с учётом степеней окисления элементов, образующих их;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 xml:space="preserve">аргументировать </w:t>
      </w:r>
      <w:r w:rsidRPr="00B7131F">
        <w:rPr>
          <w:sz w:val="28"/>
          <w:szCs w:val="28"/>
        </w:rPr>
        <w:t>единство мира веществ установлением генетической связи между неорганическими и органическими веществами;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владет</w:t>
      </w:r>
      <w:r w:rsidRPr="00B7131F">
        <w:rPr>
          <w:sz w:val="28"/>
          <w:szCs w:val="28"/>
        </w:rPr>
        <w:t xml:space="preserve">ь химическим языком для обогащения словарного запаса и развития речи; 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характеризовать</w:t>
      </w:r>
      <w:r w:rsidRPr="00B7131F">
        <w:rPr>
          <w:sz w:val="28"/>
          <w:szCs w:val="28"/>
        </w:rPr>
        <w:t xml:space="preserve"> становление научной теории на примере открытия Периодического закона и теории химического строения органических веществ;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критически </w:t>
      </w:r>
      <w:r w:rsidRPr="00B7131F">
        <w:rPr>
          <w:i/>
          <w:sz w:val="28"/>
          <w:szCs w:val="28"/>
        </w:rPr>
        <w:t xml:space="preserve">относиться </w:t>
      </w:r>
      <w:r w:rsidRPr="00B7131F">
        <w:rPr>
          <w:sz w:val="28"/>
          <w:szCs w:val="28"/>
        </w:rPr>
        <w:t>к псевдонаучной химической информации, получаемой из разных источников;</w:t>
      </w:r>
    </w:p>
    <w:p w:rsidR="00B7131F" w:rsidRPr="00B7131F" w:rsidRDefault="00B7131F" w:rsidP="00B7131F">
      <w:pPr>
        <w:spacing w:line="360" w:lineRule="auto"/>
        <w:jc w:val="both"/>
        <w:rPr>
          <w:sz w:val="28"/>
          <w:szCs w:val="28"/>
        </w:rPr>
      </w:pPr>
      <w:r w:rsidRPr="00B7131F">
        <w:rPr>
          <w:sz w:val="28"/>
          <w:szCs w:val="28"/>
        </w:rPr>
        <w:t xml:space="preserve">— </w:t>
      </w:r>
      <w:r w:rsidRPr="00B7131F">
        <w:rPr>
          <w:i/>
          <w:sz w:val="28"/>
          <w:szCs w:val="28"/>
        </w:rPr>
        <w:t>понимать</w:t>
      </w:r>
      <w:r w:rsidRPr="00B7131F">
        <w:rPr>
          <w:sz w:val="28"/>
          <w:szCs w:val="28"/>
        </w:rPr>
        <w:t xml:space="preserve"> глобальные проблемы, стоящие перед человечеством (экологические, энергетические, сырьевые), и </w:t>
      </w:r>
      <w:r w:rsidRPr="00B7131F">
        <w:rPr>
          <w:i/>
          <w:sz w:val="28"/>
          <w:szCs w:val="28"/>
        </w:rPr>
        <w:t>предлагать</w:t>
      </w:r>
      <w:r w:rsidRPr="00B7131F">
        <w:rPr>
          <w:sz w:val="28"/>
          <w:szCs w:val="28"/>
        </w:rPr>
        <w:t xml:space="preserve"> пути их решения, в том числе и с помощью химии.</w:t>
      </w:r>
    </w:p>
    <w:p w:rsidR="00DF359C" w:rsidRDefault="00DF359C" w:rsidP="007E2753">
      <w:pPr>
        <w:sectPr w:rsidR="00DF359C" w:rsidSect="00332471">
          <w:pgSz w:w="16838" w:h="11906" w:orient="landscape"/>
          <w:pgMar w:top="284" w:right="1134" w:bottom="426" w:left="1134" w:header="720" w:footer="720" w:gutter="0"/>
          <w:cols w:space="720"/>
          <w:docGrid w:linePitch="360" w:charSpace="32768"/>
        </w:sectPr>
      </w:pPr>
    </w:p>
    <w:p w:rsidR="00DF359C" w:rsidRPr="00287FD6" w:rsidRDefault="00332471" w:rsidP="00287FD6">
      <w:pPr>
        <w:spacing w:line="240" w:lineRule="auto"/>
        <w:jc w:val="center"/>
        <w:rPr>
          <w:rFonts w:eastAsia="Calibri"/>
          <w:b/>
        </w:rPr>
      </w:pPr>
      <w:r>
        <w:rPr>
          <w:b/>
        </w:rPr>
        <w:lastRenderedPageBreak/>
        <w:t>Календарно-</w:t>
      </w:r>
      <w:r w:rsidR="00DF359C" w:rsidRPr="00287FD6">
        <w:rPr>
          <w:b/>
        </w:rPr>
        <w:t xml:space="preserve"> тематическое планирование курса 10 класса</w:t>
      </w:r>
    </w:p>
    <w:p w:rsidR="00DF359C" w:rsidRPr="00287FD6" w:rsidRDefault="00560083" w:rsidP="00287FD6">
      <w:pPr>
        <w:spacing w:after="160" w:line="240" w:lineRule="auto"/>
        <w:jc w:val="center"/>
      </w:pPr>
      <w:r w:rsidRPr="00287FD6">
        <w:rPr>
          <w:rFonts w:eastAsia="Calibri"/>
        </w:rPr>
        <w:t>(</w:t>
      </w:r>
      <w:r w:rsidR="008D7FC5">
        <w:rPr>
          <w:rFonts w:eastAsia="Calibri"/>
        </w:rPr>
        <w:t>2</w:t>
      </w:r>
      <w:r w:rsidR="00DF359C" w:rsidRPr="00287FD6">
        <w:rPr>
          <w:rFonts w:eastAsia="Calibri"/>
        </w:rPr>
        <w:t xml:space="preserve">ч в неделю, всего </w:t>
      </w:r>
      <w:r w:rsidR="008D7FC5">
        <w:rPr>
          <w:rFonts w:eastAsia="Calibri"/>
        </w:rPr>
        <w:t>70</w:t>
      </w:r>
      <w:r w:rsidR="00DF359C" w:rsidRPr="00287FD6">
        <w:rPr>
          <w:rFonts w:eastAsia="Calibri"/>
        </w:rPr>
        <w:t xml:space="preserve"> ч)</w:t>
      </w:r>
    </w:p>
    <w:tbl>
      <w:tblPr>
        <w:tblW w:w="15134" w:type="dxa"/>
        <w:tblLayout w:type="fixed"/>
        <w:tblLook w:val="0000"/>
      </w:tblPr>
      <w:tblGrid>
        <w:gridCol w:w="675"/>
        <w:gridCol w:w="2268"/>
        <w:gridCol w:w="5387"/>
        <w:gridCol w:w="3969"/>
        <w:gridCol w:w="850"/>
        <w:gridCol w:w="709"/>
        <w:gridCol w:w="1276"/>
      </w:tblGrid>
      <w:tr w:rsidR="008F7E83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3" w:rsidRPr="00287FD6" w:rsidRDefault="008F7E83" w:rsidP="00287FD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3" w:rsidRPr="00287FD6" w:rsidRDefault="008F7E83" w:rsidP="00287FD6">
            <w:pPr>
              <w:spacing w:line="240" w:lineRule="auto"/>
              <w:jc w:val="center"/>
              <w:rPr>
                <w:bCs/>
              </w:rPr>
            </w:pPr>
            <w:r w:rsidRPr="00287FD6">
              <w:rPr>
                <w:bCs/>
              </w:rPr>
              <w:t>Тема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3" w:rsidRPr="00287FD6" w:rsidRDefault="008F7E83" w:rsidP="00287FD6">
            <w:pPr>
              <w:spacing w:line="240" w:lineRule="auto"/>
              <w:jc w:val="center"/>
              <w:rPr>
                <w:bCs/>
              </w:rPr>
            </w:pPr>
            <w:r w:rsidRPr="00287FD6">
              <w:rPr>
                <w:bCs/>
              </w:rPr>
              <w:t>Основное содержание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E83" w:rsidRPr="00287FD6" w:rsidRDefault="008F7E83" w:rsidP="00287FD6">
            <w:pPr>
              <w:spacing w:line="240" w:lineRule="auto"/>
              <w:jc w:val="center"/>
              <w:rPr>
                <w:bCs/>
              </w:rPr>
            </w:pPr>
            <w:r w:rsidRPr="00287FD6">
              <w:rPr>
                <w:bCs/>
              </w:rPr>
              <w:t>Характеристика основных видов деятельности обучающихся (на уровне учебных действий)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3" w:rsidRPr="00287FD6" w:rsidRDefault="008F7E83" w:rsidP="00287FD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3" w:rsidRPr="00287FD6" w:rsidRDefault="008F7E83" w:rsidP="00287FD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Дата 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83" w:rsidRPr="00287FD6" w:rsidRDefault="00B7131F" w:rsidP="00287FD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</w:tr>
      <w:tr w:rsidR="008F7E83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E83" w:rsidRPr="00287FD6" w:rsidRDefault="008F7E83" w:rsidP="00287FD6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E83" w:rsidRPr="00287FD6" w:rsidRDefault="008F7E83" w:rsidP="00287FD6">
            <w:pPr>
              <w:suppressAutoHyphens w:val="0"/>
              <w:spacing w:line="240" w:lineRule="auto"/>
            </w:pPr>
            <w:r w:rsidRPr="00287FD6">
              <w:rPr>
                <w:b/>
                <w:bCs/>
              </w:rPr>
              <w:t>Тема 1</w:t>
            </w:r>
            <w:r w:rsidRPr="00287FD6">
              <w:rPr>
                <w:bCs/>
              </w:rPr>
              <w:t>.</w:t>
            </w:r>
            <w:r w:rsidRPr="00287FD6">
              <w:rPr>
                <w:b/>
                <w:bCs/>
              </w:rPr>
              <w:t xml:space="preserve"> Предмет органической химии</w:t>
            </w:r>
            <w:r w:rsidRPr="00287FD6">
              <w:rPr>
                <w:bCs/>
              </w:rPr>
              <w:t>.</w:t>
            </w:r>
            <w:r w:rsidRPr="00287FD6">
              <w:rPr>
                <w:b/>
                <w:bCs/>
              </w:rPr>
              <w:t xml:space="preserve"> Теория строения органических соединений А</w:t>
            </w:r>
            <w:r w:rsidRPr="00287FD6">
              <w:rPr>
                <w:bCs/>
              </w:rPr>
              <w:t xml:space="preserve">. </w:t>
            </w:r>
            <w:r w:rsidRPr="00287FD6">
              <w:rPr>
                <w:b/>
                <w:bCs/>
              </w:rPr>
              <w:t>М</w:t>
            </w:r>
            <w:r w:rsidRPr="00287FD6">
              <w:rPr>
                <w:bCs/>
              </w:rPr>
              <w:t>.</w:t>
            </w:r>
            <w:r w:rsidRPr="00287FD6">
              <w:rPr>
                <w:b/>
                <w:bCs/>
              </w:rPr>
              <w:t xml:space="preserve"> Бутлерова (8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E83" w:rsidRPr="00287FD6" w:rsidRDefault="008F7E83" w:rsidP="00287FD6">
            <w:pPr>
              <w:suppressAutoHyphens w:val="0"/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E83" w:rsidRPr="00287FD6" w:rsidRDefault="008F7E83" w:rsidP="00287FD6">
            <w:pPr>
              <w:suppressAutoHyphens w:val="0"/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7E83" w:rsidRPr="00287FD6" w:rsidRDefault="008F7E83" w:rsidP="00287FD6">
            <w:pPr>
              <w:suppressAutoHyphens w:val="0"/>
              <w:spacing w:line="240" w:lineRule="auto"/>
              <w:rPr>
                <w:b/>
                <w:bCs/>
              </w:rPr>
            </w:pPr>
          </w:p>
        </w:tc>
      </w:tr>
      <w:tr w:rsidR="00D402B4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  <w:r w:rsidRPr="00287FD6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  <w:r w:rsidRPr="00287FD6">
              <w:t>Предмет органической химии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  <w:r w:rsidRPr="00287FD6">
      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      </w:r>
          </w:p>
          <w:p w:rsidR="00D402B4" w:rsidRPr="00287FD6" w:rsidRDefault="00D402B4" w:rsidP="00287FD6">
            <w:pPr>
              <w:spacing w:line="240" w:lineRule="auto"/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П</w:t>
            </w:r>
            <w:proofErr w:type="gramEnd"/>
            <w:r w:rsidRPr="00287FD6">
              <w:t>лавление</w:t>
            </w:r>
            <w:proofErr w:type="spellEnd"/>
            <w:r w:rsidRPr="00287FD6">
              <w:t>, обугливание и горение органических веществ. Модели молекул органических соединений разных классов (</w:t>
            </w:r>
            <w:proofErr w:type="spellStart"/>
            <w:r w:rsidRPr="00287FD6">
              <w:t>шаростержневые</w:t>
            </w:r>
            <w:proofErr w:type="spellEnd"/>
            <w:r w:rsidRPr="00287FD6">
              <w:t xml:space="preserve"> и объёмные). Определение элементного состава органических соединений. Портреты А. М. Бутлерова, </w:t>
            </w:r>
          </w:p>
          <w:p w:rsidR="00D402B4" w:rsidRPr="00287FD6" w:rsidRDefault="00D402B4" w:rsidP="00287FD6">
            <w:pPr>
              <w:spacing w:line="240" w:lineRule="auto"/>
            </w:pPr>
            <w:r w:rsidRPr="00287FD6">
              <w:t xml:space="preserve">Й. Я. Берцелиуса, Ф. </w:t>
            </w:r>
            <w:proofErr w:type="spellStart"/>
            <w:r w:rsidRPr="00287FD6">
              <w:t>Вёлера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  <w:r w:rsidRPr="00287FD6">
              <w:t>Характеризовать особенности состава и строения органических веществ.</w:t>
            </w:r>
          </w:p>
          <w:p w:rsidR="00D402B4" w:rsidRPr="00287FD6" w:rsidRDefault="00D402B4" w:rsidP="00287FD6">
            <w:pPr>
              <w:spacing w:line="240" w:lineRule="auto"/>
            </w:pPr>
            <w:r w:rsidRPr="00287FD6">
              <w:t xml:space="preserve">Классифицировать их на основе происхождения и переработки. </w:t>
            </w:r>
          </w:p>
          <w:p w:rsidR="00D402B4" w:rsidRPr="00287FD6" w:rsidRDefault="00D402B4" w:rsidP="00287FD6">
            <w:pPr>
              <w:spacing w:line="240" w:lineRule="auto"/>
            </w:pPr>
            <w:r w:rsidRPr="00287FD6">
              <w:t xml:space="preserve">Аргументировать несостоятельность витализма. </w:t>
            </w:r>
          </w:p>
          <w:p w:rsidR="00D402B4" w:rsidRPr="00287FD6" w:rsidRDefault="00D402B4" w:rsidP="00287FD6">
            <w:pPr>
              <w:spacing w:line="240" w:lineRule="auto"/>
            </w:pPr>
            <w:r w:rsidRPr="00287FD6">
              <w:t>Определять отличительные особенности углеводородов.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D402B4" w:rsidRDefault="00D402B4" w:rsidP="00D402B4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D402B4">
              <w:rPr>
                <w:rStyle w:val="FontStyle150"/>
                <w:sz w:val="24"/>
                <w:szCs w:val="24"/>
              </w:rPr>
              <w:t xml:space="preserve">§1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13 №5,6</w:t>
            </w:r>
          </w:p>
        </w:tc>
      </w:tr>
      <w:tr w:rsidR="00D402B4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8D7FC5">
            <w:pPr>
              <w:spacing w:line="240" w:lineRule="auto"/>
              <w:jc w:val="both"/>
            </w:pPr>
            <w:r w:rsidRPr="00287FD6">
              <w:t>2-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  <w:r w:rsidRPr="00287FD6">
              <w:t>Основные положения теории химического строения</w:t>
            </w:r>
          </w:p>
          <w:p w:rsidR="00D402B4" w:rsidRPr="00287FD6" w:rsidRDefault="00D402B4" w:rsidP="00287FD6">
            <w:pPr>
              <w:spacing w:line="240" w:lineRule="auto"/>
            </w:pPr>
            <w:r w:rsidRPr="00287FD6">
              <w:t>А. М. Бутлерова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  <w:r w:rsidRPr="00287FD6">
              <w:t xml:space="preserve">Основные положения теории химического строения </w:t>
            </w:r>
          </w:p>
          <w:p w:rsidR="00D402B4" w:rsidRPr="00287FD6" w:rsidRDefault="00D402B4" w:rsidP="00287FD6">
            <w:pPr>
              <w:spacing w:line="240" w:lineRule="auto"/>
              <w:rPr>
                <w:b/>
              </w:rPr>
            </w:pPr>
            <w:r w:rsidRPr="00287FD6">
              <w:t>А. М. Бутлерова.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D402B4" w:rsidRPr="00287FD6" w:rsidRDefault="00D402B4" w:rsidP="00287FD6">
            <w:pPr>
              <w:spacing w:line="240" w:lineRule="auto"/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П</w:t>
            </w:r>
            <w:proofErr w:type="gramEnd"/>
            <w:r w:rsidRPr="00287FD6">
              <w:t>ортреты</w:t>
            </w:r>
            <w:proofErr w:type="spellEnd"/>
            <w:r w:rsidRPr="00287FD6">
              <w:t xml:space="preserve"> </w:t>
            </w:r>
          </w:p>
          <w:p w:rsidR="00D402B4" w:rsidRPr="00287FD6" w:rsidRDefault="00D402B4" w:rsidP="00287FD6">
            <w:pPr>
              <w:spacing w:line="240" w:lineRule="auto"/>
            </w:pPr>
            <w:r w:rsidRPr="00287FD6">
              <w:t xml:space="preserve">А. М. Бутлерова, Э. </w:t>
            </w:r>
            <w:proofErr w:type="spellStart"/>
            <w:r w:rsidRPr="00287FD6">
              <w:t>Франкланда</w:t>
            </w:r>
            <w:proofErr w:type="spellEnd"/>
            <w:r w:rsidRPr="00287FD6">
              <w:t xml:space="preserve">, </w:t>
            </w:r>
          </w:p>
          <w:p w:rsidR="00D402B4" w:rsidRPr="00287FD6" w:rsidRDefault="00D402B4" w:rsidP="00287FD6">
            <w:pPr>
              <w:spacing w:line="240" w:lineRule="auto"/>
            </w:pPr>
            <w:r w:rsidRPr="00287FD6">
              <w:t xml:space="preserve">Ф. А. </w:t>
            </w:r>
            <w:proofErr w:type="spellStart"/>
            <w:r w:rsidRPr="00287FD6">
              <w:t>Кекуле</w:t>
            </w:r>
            <w:proofErr w:type="spellEnd"/>
            <w:r w:rsidRPr="00287FD6">
              <w:t xml:space="preserve">. </w:t>
            </w:r>
          </w:p>
          <w:p w:rsidR="00D402B4" w:rsidRPr="00287FD6" w:rsidRDefault="00D402B4" w:rsidP="00287FD6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  <w:r w:rsidRPr="00287FD6">
              <w:rPr>
                <w:i/>
              </w:rPr>
              <w:t>Формулировать</w:t>
            </w:r>
            <w:r w:rsidRPr="00287FD6">
              <w:t xml:space="preserve"> основные положения теории химического строения </w:t>
            </w:r>
          </w:p>
          <w:p w:rsidR="00D402B4" w:rsidRPr="00287FD6" w:rsidRDefault="00D402B4" w:rsidP="00287FD6">
            <w:pPr>
              <w:spacing w:line="240" w:lineRule="auto"/>
            </w:pPr>
            <w:r w:rsidRPr="00287FD6">
              <w:t>А. М. Бутлерова.</w:t>
            </w:r>
          </w:p>
          <w:p w:rsidR="00D402B4" w:rsidRPr="00287FD6" w:rsidRDefault="00D402B4" w:rsidP="00287FD6">
            <w:pPr>
              <w:spacing w:line="240" w:lineRule="auto"/>
            </w:pPr>
            <w:r w:rsidRPr="00287FD6">
              <w:t xml:space="preserve">Различать понятия «валентность» и «степень окисления». </w:t>
            </w:r>
          </w:p>
          <w:p w:rsidR="00D402B4" w:rsidRPr="00287FD6" w:rsidRDefault="00D402B4" w:rsidP="00287FD6">
            <w:pPr>
              <w:spacing w:line="240" w:lineRule="auto"/>
            </w:pPr>
            <w:r w:rsidRPr="00287FD6">
              <w:t>Составлять молекулярные и структурные формулы.</w:t>
            </w:r>
          </w:p>
          <w:p w:rsidR="00D402B4" w:rsidRPr="00287FD6" w:rsidRDefault="00D402B4" w:rsidP="00287FD6">
            <w:pPr>
              <w:spacing w:line="240" w:lineRule="auto"/>
            </w:pPr>
            <w:r w:rsidRPr="00287FD6">
              <w:t xml:space="preserve">Классифицировать ковалентные связи по кратности. </w:t>
            </w:r>
          </w:p>
          <w:p w:rsidR="00D402B4" w:rsidRPr="00287FD6" w:rsidRDefault="00D402B4" w:rsidP="00287FD6">
            <w:pPr>
              <w:spacing w:line="240" w:lineRule="auto"/>
              <w:rPr>
                <w:b/>
              </w:rPr>
            </w:pPr>
            <w:r w:rsidRPr="00287FD6">
              <w:t>Объяснять явление изомерии и взаимное влияние атомов в молекуле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spacing w:line="240" w:lineRule="auto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spacing w:line="240" w:lineRule="auto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Default="00D402B4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D402B4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13-18</w:t>
            </w:r>
          </w:p>
          <w:p w:rsidR="00D402B4" w:rsidRDefault="00D402B4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</w:p>
          <w:p w:rsidR="00D402B4" w:rsidRDefault="00D402B4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</w:p>
          <w:p w:rsidR="00D402B4" w:rsidRPr="00D402B4" w:rsidRDefault="00D402B4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D402B4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19-21 № 2,8</w:t>
            </w:r>
          </w:p>
        </w:tc>
      </w:tr>
      <w:tr w:rsidR="00D402B4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8D7FC5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  <w:r>
              <w:t>Входная контрольная работа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spacing w:line="240" w:lineRule="auto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spacing w:line="240" w:lineRule="auto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D402B4" w:rsidRDefault="00D402B4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</w:p>
        </w:tc>
      </w:tr>
      <w:tr w:rsidR="00D402B4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Классификация </w:t>
            </w:r>
            <w:r w:rsidRPr="00287FD6">
              <w:rPr>
                <w:rFonts w:eastAsia="Calibri"/>
                <w:lang w:eastAsia="en-US"/>
              </w:rPr>
              <w:lastRenderedPageBreak/>
              <w:t>органических соединений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lastRenderedPageBreak/>
              <w:t xml:space="preserve">Классификация по элементному составу: </w:t>
            </w:r>
            <w:r w:rsidRPr="00287FD6">
              <w:rPr>
                <w:rFonts w:eastAsia="Calibri"/>
                <w:lang w:eastAsia="en-US"/>
              </w:rPr>
              <w:lastRenderedPageBreak/>
              <w:t>углеводороды, галоге</w:t>
            </w:r>
            <w:proofErr w:type="gramStart"/>
            <w:r w:rsidRPr="00287FD6">
              <w:rPr>
                <w:rFonts w:eastAsia="Calibri"/>
                <w:lang w:eastAsia="en-US"/>
              </w:rPr>
              <w:t>н-</w:t>
            </w:r>
            <w:proofErr w:type="gramEnd"/>
            <w:r w:rsidRPr="00287FD6">
              <w:rPr>
                <w:rFonts w:eastAsia="Calibri"/>
                <w:lang w:eastAsia="en-US"/>
              </w:rPr>
              <w:t>, азот- и кислородсодержащие органические соединения.</w:t>
            </w:r>
          </w:p>
          <w:p w:rsidR="00D402B4" w:rsidRPr="00287FD6" w:rsidRDefault="00D402B4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Классификация по строению углеродного скелета: ациклические и циклические (карбоциклические и  гетероциклические) органические вещества.</w:t>
            </w:r>
          </w:p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ind w:hanging="5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Классификация углеводородов: предельные (</w:t>
            </w:r>
            <w:proofErr w:type="spellStart"/>
            <w:r w:rsidRPr="00287FD6">
              <w:rPr>
                <w:rFonts w:eastAsia="Calibri"/>
                <w:lang w:eastAsia="en-US"/>
              </w:rPr>
              <w:t>алканы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87FD6">
              <w:rPr>
                <w:rFonts w:eastAsia="Calibri"/>
                <w:lang w:eastAsia="en-US"/>
              </w:rPr>
              <w:t>циклоалканы</w:t>
            </w:r>
            <w:proofErr w:type="spellEnd"/>
            <w:r w:rsidRPr="00287FD6">
              <w:rPr>
                <w:rFonts w:eastAsia="Calibri"/>
                <w:lang w:eastAsia="en-US"/>
              </w:rPr>
              <w:t>), непредельные (</w:t>
            </w:r>
            <w:proofErr w:type="spellStart"/>
            <w:r w:rsidRPr="00287FD6">
              <w:rPr>
                <w:rFonts w:eastAsia="Calibri"/>
                <w:lang w:eastAsia="en-US"/>
              </w:rPr>
              <w:t>алкены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87FD6">
              <w:rPr>
                <w:rFonts w:eastAsia="Calibri"/>
                <w:lang w:eastAsia="en-US"/>
              </w:rPr>
              <w:t>алкины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87FD6">
              <w:rPr>
                <w:rFonts w:eastAsia="Calibri"/>
                <w:lang w:eastAsia="en-US"/>
              </w:rPr>
              <w:t>алкадиены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), арены. </w:t>
            </w:r>
          </w:p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ind w:hanging="5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Классификация органических соединений по наличию функциональных групп (гидроксильная, карбонильная, карбоксильная, нитрогруппа, аминогруппа). Спирты. Альдегиды. Кетоны. Карбоновые кислоты. </w:t>
            </w:r>
            <w:proofErr w:type="spellStart"/>
            <w:r w:rsidRPr="00287FD6">
              <w:rPr>
                <w:rFonts w:eastAsia="Calibri"/>
                <w:lang w:eastAsia="en-US"/>
              </w:rPr>
              <w:t>Нитросоединения</w:t>
            </w:r>
            <w:proofErr w:type="spellEnd"/>
            <w:r w:rsidRPr="00287FD6">
              <w:rPr>
                <w:rFonts w:eastAsia="Calibri"/>
                <w:lang w:eastAsia="en-US"/>
              </w:rPr>
              <w:t>. Амины.</w:t>
            </w:r>
          </w:p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b/>
                <w:lang w:eastAsia="en-US"/>
              </w:rPr>
              <w:t>Д.</w:t>
            </w:r>
            <w:r w:rsidRPr="00287FD6">
              <w:rPr>
                <w:rFonts w:eastAsia="Calibri"/>
                <w:lang w:eastAsia="en-US"/>
              </w:rPr>
              <w:t xml:space="preserve"> Образцы органических соединений различных </w:t>
            </w:r>
            <w:proofErr w:type="spellStart"/>
            <w:r w:rsidRPr="00287FD6">
              <w:rPr>
                <w:rFonts w:eastAsia="Calibri"/>
                <w:lang w:eastAsia="en-US"/>
              </w:rPr>
              <w:t>классов</w:t>
            </w:r>
            <w:proofErr w:type="gramStart"/>
            <w:r w:rsidRPr="00287FD6">
              <w:rPr>
                <w:rFonts w:eastAsia="Calibri"/>
                <w:lang w:eastAsia="en-US"/>
              </w:rPr>
              <w:t>.М</w:t>
            </w:r>
            <w:proofErr w:type="gramEnd"/>
            <w:r w:rsidRPr="00287FD6">
              <w:rPr>
                <w:rFonts w:eastAsia="Calibri"/>
                <w:lang w:eastAsia="en-US"/>
              </w:rPr>
              <w:t>одели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органических соединений с различными функциональными группами. Обобщающая таблица «Основные классы органических соединений»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lastRenderedPageBreak/>
              <w:t xml:space="preserve">Классифицировать органические </w:t>
            </w:r>
            <w:r w:rsidRPr="00287FD6">
              <w:rPr>
                <w:rFonts w:eastAsia="Calibri"/>
                <w:lang w:eastAsia="en-US"/>
              </w:rPr>
              <w:lastRenderedPageBreak/>
              <w:t>соединения по различным основаниям: по элементному составу, по строению углеродного скелета, по наличию функциональных групп.</w:t>
            </w:r>
          </w:p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Классифицировать углеводороды: по кратности связи и по наличию цикла.</w:t>
            </w:r>
          </w:p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Определять принадлежность органического соединения к тому или иному типу или классу.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D402B4" w:rsidRDefault="00D402B4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конспект</w:t>
            </w:r>
          </w:p>
        </w:tc>
      </w:tr>
      <w:tr w:rsidR="00D402B4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lastRenderedPageBreak/>
              <w:t>6-7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Принципы номенклатуры органических соединений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Понятие о химической номенклатуре. Номенклатура тривиальная (историческая) и рациональная.</w:t>
            </w:r>
          </w:p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Международная номенклатура органических соединений —IUPAC. Принципы составления названия органического соединения по номенклатуре IUPAC.</w:t>
            </w:r>
          </w:p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b/>
                <w:lang w:eastAsia="en-US"/>
              </w:rPr>
              <w:t>Д.</w:t>
            </w:r>
            <w:r w:rsidRPr="00287FD6">
              <w:rPr>
                <w:rFonts w:eastAsia="Calibri"/>
                <w:lang w:eastAsia="en-US"/>
              </w:rPr>
              <w:t xml:space="preserve"> Таблицы «Названия </w:t>
            </w:r>
            <w:proofErr w:type="spellStart"/>
            <w:r w:rsidRPr="00287FD6">
              <w:rPr>
                <w:rFonts w:eastAsia="Calibri"/>
                <w:lang w:eastAsia="en-US"/>
              </w:rPr>
              <w:t>алканов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и алкильных заместителей», «Основные классы органических соединений»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Сравнивать рациональную номенклатуру и номенклатуру IUPAC.</w:t>
            </w:r>
          </w:p>
          <w:p w:rsidR="00D402B4" w:rsidRPr="00287FD6" w:rsidRDefault="00D402B4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Называть органические соединения в соответствии с принципами IUPAC и, наоборот, записывать формулы органических соединений по их названиям.</w:t>
            </w:r>
          </w:p>
          <w:p w:rsidR="00D402B4" w:rsidRPr="00287FD6" w:rsidRDefault="00D402B4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D402B4" w:rsidRDefault="00D402B4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Выучить план</w:t>
            </w:r>
          </w:p>
        </w:tc>
      </w:tr>
      <w:tr w:rsidR="00D402B4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  <w:jc w:val="both"/>
            </w:pPr>
            <w:r w:rsidRPr="00287FD6"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  <w:r w:rsidRPr="00287FD6">
              <w:t>Практическая работа № 1 Изготовление моделей органических соединений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spacing w:line="240" w:lineRule="auto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spacing w:line="240" w:lineRule="auto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D402B4" w:rsidRDefault="00D402B4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Оформить работу в тетрадь</w:t>
            </w:r>
          </w:p>
        </w:tc>
      </w:tr>
      <w:tr w:rsidR="00D402B4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2B4" w:rsidRPr="00287FD6" w:rsidRDefault="00D402B4" w:rsidP="00287FD6">
            <w:pPr>
              <w:suppressAutoHyphens w:val="0"/>
              <w:spacing w:line="240" w:lineRule="auto"/>
            </w:pPr>
            <w:r w:rsidRPr="00287FD6">
              <w:rPr>
                <w:b/>
              </w:rPr>
              <w:t>Тема 2</w:t>
            </w:r>
            <w:r w:rsidRPr="00287FD6">
              <w:t>.</w:t>
            </w:r>
            <w:r w:rsidRPr="00287FD6">
              <w:rPr>
                <w:b/>
              </w:rPr>
              <w:t xml:space="preserve"> Углеводороды и их природные источники (21 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2B4" w:rsidRPr="00287FD6" w:rsidRDefault="00D402B4" w:rsidP="00287FD6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2B4" w:rsidRPr="00287FD6" w:rsidRDefault="00D402B4" w:rsidP="00287FD6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02B4" w:rsidRPr="00D402B4" w:rsidRDefault="00D402B4" w:rsidP="00287FD6">
            <w:pPr>
              <w:suppressAutoHyphens w:val="0"/>
              <w:spacing w:line="240" w:lineRule="auto"/>
              <w:rPr>
                <w:b/>
              </w:rPr>
            </w:pPr>
          </w:p>
        </w:tc>
      </w:tr>
      <w:tr w:rsidR="00D402B4" w:rsidRPr="00287FD6" w:rsidTr="008D7FC5">
        <w:trPr>
          <w:trHeight w:val="3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  <w:r w:rsidRPr="00287FD6">
              <w:t>9-10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  <w:proofErr w:type="spellStart"/>
            <w:r w:rsidRPr="00287FD6">
              <w:t>Алканы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  <w:jc w:val="both"/>
              <w:rPr>
                <w:b/>
              </w:rPr>
            </w:pPr>
            <w:r w:rsidRPr="00287FD6">
              <w:t xml:space="preserve">Гомологический ряд </w:t>
            </w:r>
            <w:proofErr w:type="spellStart"/>
            <w:r w:rsidRPr="00287FD6">
              <w:t>алканов</w:t>
            </w:r>
            <w:proofErr w:type="spellEnd"/>
            <w:r w:rsidRPr="00287FD6">
              <w:t xml:space="preserve"> и его общая формула. Структурная изомерия углеродной цепи. Радикалы. Номенклатура </w:t>
            </w:r>
            <w:proofErr w:type="spellStart"/>
            <w:r w:rsidRPr="00287FD6">
              <w:t>алканов</w:t>
            </w:r>
            <w:proofErr w:type="spellEnd"/>
            <w:r w:rsidRPr="00287FD6">
              <w:t xml:space="preserve">. Химические свойства </w:t>
            </w:r>
            <w:proofErr w:type="spellStart"/>
            <w:r w:rsidRPr="00287FD6">
              <w:t>алканов</w:t>
            </w:r>
            <w:proofErr w:type="spellEnd"/>
            <w:r w:rsidRPr="00287FD6">
              <w:t>: горение, реакции замещения (галогенирование), реакция разложения метана, реакция дегидрирования этана.</w:t>
            </w:r>
          </w:p>
          <w:p w:rsidR="00D402B4" w:rsidRPr="00287FD6" w:rsidRDefault="00D402B4" w:rsidP="00287FD6">
            <w:pPr>
              <w:spacing w:line="240" w:lineRule="auto"/>
              <w:rPr>
                <w:b/>
              </w:rPr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Г</w:t>
            </w:r>
            <w:proofErr w:type="gramEnd"/>
            <w:r w:rsidRPr="00287FD6">
              <w:t>орение</w:t>
            </w:r>
            <w:proofErr w:type="spellEnd"/>
            <w:r w:rsidRPr="00287FD6">
              <w:t xml:space="preserve"> </w:t>
            </w:r>
            <w:proofErr w:type="spellStart"/>
            <w:r w:rsidRPr="00287FD6">
              <w:t>алканов</w:t>
            </w:r>
            <w:proofErr w:type="spellEnd"/>
            <w:r w:rsidRPr="00287FD6">
              <w:t xml:space="preserve"> из резервуара газовой зажигалки. Отношение </w:t>
            </w:r>
            <w:proofErr w:type="spellStart"/>
            <w:r w:rsidRPr="00287FD6">
              <w:t>алканов</w:t>
            </w:r>
            <w:proofErr w:type="spellEnd"/>
            <w:r w:rsidRPr="00287FD6">
              <w:t xml:space="preserve"> к бромной воде раствору перманганата калия.</w:t>
            </w:r>
          </w:p>
          <w:p w:rsidR="00D402B4" w:rsidRPr="00287FD6" w:rsidRDefault="00D402B4" w:rsidP="00287FD6">
            <w:pPr>
              <w:spacing w:line="240" w:lineRule="auto"/>
            </w:pPr>
            <w:r w:rsidRPr="00287FD6">
              <w:rPr>
                <w:i/>
              </w:rPr>
              <w:t xml:space="preserve">Лабораторные опыты. </w:t>
            </w:r>
            <w:r w:rsidRPr="00287FD6">
              <w:t>Обнаружение продуктов горения свечи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spacing w:line="240" w:lineRule="auto"/>
            </w:pPr>
            <w:r w:rsidRPr="00287FD6">
              <w:t xml:space="preserve">Определять принадлежность соединений </w:t>
            </w:r>
            <w:proofErr w:type="gramStart"/>
            <w:r w:rsidRPr="00287FD6">
              <w:t xml:space="preserve">к </w:t>
            </w:r>
            <w:proofErr w:type="spellStart"/>
            <w:r w:rsidRPr="00287FD6">
              <w:t>алканам</w:t>
            </w:r>
            <w:proofErr w:type="spellEnd"/>
            <w:proofErr w:type="gramEnd"/>
            <w:r w:rsidRPr="00287FD6">
              <w:t xml:space="preserve"> на основе анализа состава их молекул.  </w:t>
            </w:r>
          </w:p>
          <w:p w:rsidR="00D402B4" w:rsidRPr="00287FD6" w:rsidRDefault="00D402B4" w:rsidP="00287FD6">
            <w:pPr>
              <w:spacing w:line="240" w:lineRule="auto"/>
            </w:pPr>
            <w:r w:rsidRPr="00287FD6">
              <w:t xml:space="preserve">Давать названия </w:t>
            </w:r>
            <w:proofErr w:type="spellStart"/>
            <w:r w:rsidRPr="00287FD6">
              <w:t>алканам</w:t>
            </w:r>
            <w:proofErr w:type="spellEnd"/>
            <w:r w:rsidRPr="00287FD6"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287FD6">
              <w:t>алканов</w:t>
            </w:r>
            <w:proofErr w:type="spellEnd"/>
            <w:r w:rsidRPr="00287FD6">
              <w:t>.</w:t>
            </w:r>
          </w:p>
          <w:p w:rsidR="00D402B4" w:rsidRPr="00287FD6" w:rsidRDefault="00D402B4" w:rsidP="00287FD6">
            <w:pPr>
              <w:spacing w:line="240" w:lineRule="auto"/>
              <w:rPr>
                <w:i/>
              </w:rPr>
            </w:pPr>
            <w:r w:rsidRPr="00287FD6">
              <w:t xml:space="preserve">Наблюдать химический эксперимент </w:t>
            </w:r>
            <w:proofErr w:type="gramStart"/>
            <w:r w:rsidRPr="00287FD6">
              <w:t>с фиксировать</w:t>
            </w:r>
            <w:proofErr w:type="gramEnd"/>
            <w:r w:rsidRPr="00287FD6">
              <w:t xml:space="preserve"> его результаты. Различать понятия «гомолог» и «изомер»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Default="00D402B4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§</w:t>
            </w:r>
            <w:r w:rsidR="005D382F">
              <w:rPr>
                <w:rStyle w:val="FontStyle150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="005D382F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5D382F">
              <w:rPr>
                <w:rStyle w:val="FontStyle150"/>
                <w:sz w:val="24"/>
                <w:szCs w:val="24"/>
              </w:rPr>
              <w:t xml:space="preserve"> 23-26</w:t>
            </w:r>
          </w:p>
          <w:p w:rsidR="005D382F" w:rsidRDefault="005D382F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№5,6</w:t>
            </w:r>
          </w:p>
          <w:p w:rsidR="005D382F" w:rsidRDefault="005D382F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</w:p>
          <w:p w:rsidR="005D382F" w:rsidRPr="00D402B4" w:rsidRDefault="005D382F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 xml:space="preserve">§3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27-32 №7,8.</w:t>
            </w:r>
          </w:p>
        </w:tc>
      </w:tr>
      <w:tr w:rsidR="00D402B4" w:rsidRPr="00287FD6" w:rsidTr="008D7FC5">
        <w:trPr>
          <w:trHeight w:val="35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  <w:proofErr w:type="spellStart"/>
            <w:r w:rsidRPr="00287FD6">
              <w:rPr>
                <w:rFonts w:eastAsia="Calibri"/>
                <w:lang w:eastAsia="en-US"/>
              </w:rPr>
              <w:t>Циклоалканы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Гомологический ряд и строение </w:t>
            </w:r>
            <w:proofErr w:type="spellStart"/>
            <w:r w:rsidRPr="00287FD6">
              <w:rPr>
                <w:rFonts w:eastAsia="Calibri"/>
                <w:lang w:eastAsia="en-US"/>
              </w:rPr>
              <w:t>циклоакланов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.  Их номенклатура и изомерия. </w:t>
            </w:r>
          </w:p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Способы получения </w:t>
            </w:r>
            <w:proofErr w:type="spellStart"/>
            <w:r w:rsidRPr="00287FD6">
              <w:rPr>
                <w:rFonts w:eastAsia="Calibri"/>
                <w:lang w:eastAsia="en-US"/>
              </w:rPr>
              <w:t>циклоалканов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: ректификация нефти, каталитическое дегидрирование </w:t>
            </w:r>
            <w:proofErr w:type="spellStart"/>
            <w:r w:rsidRPr="00287FD6">
              <w:rPr>
                <w:rFonts w:eastAsia="Calibri"/>
                <w:lang w:eastAsia="en-US"/>
              </w:rPr>
              <w:t>аренов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87FD6">
              <w:rPr>
                <w:rFonts w:eastAsia="Calibri"/>
                <w:lang w:eastAsia="en-US"/>
              </w:rPr>
              <w:t>внутримолерулярная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реакция </w:t>
            </w:r>
            <w:proofErr w:type="spellStart"/>
            <w:r w:rsidRPr="00287FD6">
              <w:rPr>
                <w:rFonts w:eastAsia="Calibri"/>
                <w:lang w:eastAsia="en-US"/>
              </w:rPr>
              <w:t>Вюрца</w:t>
            </w:r>
            <w:proofErr w:type="spellEnd"/>
            <w:r w:rsidRPr="00287FD6">
              <w:rPr>
                <w:rFonts w:eastAsia="Calibri"/>
                <w:lang w:eastAsia="en-US"/>
              </w:rPr>
              <w:t>.</w:t>
            </w:r>
          </w:p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Физические и химические свойства </w:t>
            </w:r>
            <w:proofErr w:type="spellStart"/>
            <w:r w:rsidRPr="00287FD6">
              <w:rPr>
                <w:rFonts w:eastAsia="Calibri"/>
                <w:lang w:eastAsia="en-US"/>
              </w:rPr>
              <w:t>циклоаканов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(реакции присоединения и замещения).</w:t>
            </w:r>
          </w:p>
          <w:p w:rsidR="00D402B4" w:rsidRPr="00287FD6" w:rsidRDefault="00D402B4" w:rsidP="00287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Применение </w:t>
            </w:r>
            <w:proofErr w:type="spellStart"/>
            <w:r w:rsidRPr="00287FD6">
              <w:rPr>
                <w:rFonts w:eastAsia="Calibri"/>
                <w:lang w:eastAsia="en-US"/>
              </w:rPr>
              <w:t>циклоаканов</w:t>
            </w:r>
            <w:proofErr w:type="spellEnd"/>
            <w:r w:rsidRPr="00287FD6">
              <w:rPr>
                <w:rFonts w:eastAsia="Calibri"/>
                <w:lang w:eastAsia="en-US"/>
              </w:rPr>
              <w:t>.</w:t>
            </w:r>
          </w:p>
          <w:p w:rsidR="00D402B4" w:rsidRPr="00287FD6" w:rsidRDefault="00D402B4" w:rsidP="008D7FC5">
            <w:pPr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b/>
                <w:lang w:eastAsia="en-US"/>
              </w:rPr>
              <w:t>Д.</w:t>
            </w:r>
            <w:r w:rsidRPr="00287FD6">
              <w:rPr>
                <w:rFonts w:eastAsia="Calibri"/>
                <w:lang w:val="en-US" w:eastAsia="en-US"/>
              </w:rPr>
              <w:t> </w:t>
            </w:r>
            <w:proofErr w:type="spellStart"/>
            <w:r w:rsidRPr="00287FD6">
              <w:rPr>
                <w:rFonts w:eastAsia="Calibri"/>
                <w:lang w:eastAsia="en-US"/>
              </w:rPr>
              <w:t>Шаростержневые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модели циклогексана (</w:t>
            </w:r>
            <w:proofErr w:type="spellStart"/>
            <w:r w:rsidRPr="00287FD6">
              <w:rPr>
                <w:rFonts w:eastAsia="Calibri"/>
                <w:lang w:eastAsia="en-US"/>
              </w:rPr>
              <w:t>конформации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«кресло» и «ванна»), </w:t>
            </w:r>
            <w:proofErr w:type="spellStart"/>
            <w:r w:rsidRPr="00287FD6">
              <w:rPr>
                <w:rFonts w:eastAsia="Calibri"/>
                <w:lang w:eastAsia="en-US"/>
              </w:rPr>
              <w:t>диметилциклопропана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</w:t>
            </w:r>
            <w:r w:rsidRPr="00287FD6">
              <w:rPr>
                <w:rFonts w:eastAsia="Calibri"/>
                <w:spacing w:val="20"/>
                <w:lang w:eastAsia="en-US"/>
              </w:rPr>
              <w:t>(</w:t>
            </w:r>
            <w:proofErr w:type="spellStart"/>
            <w:r w:rsidRPr="00287FD6">
              <w:rPr>
                <w:rFonts w:eastAsia="Calibri"/>
                <w:i/>
                <w:spacing w:val="20"/>
                <w:lang w:eastAsia="en-US"/>
              </w:rPr>
              <w:t>ци</w:t>
            </w:r>
            <w:proofErr w:type="gramStart"/>
            <w:r w:rsidRPr="00287FD6">
              <w:rPr>
                <w:rFonts w:eastAsia="Calibri"/>
                <w:i/>
                <w:spacing w:val="20"/>
                <w:lang w:eastAsia="en-US"/>
              </w:rPr>
              <w:t>с</w:t>
            </w:r>
            <w:proofErr w:type="spellEnd"/>
            <w:r w:rsidRPr="00287FD6">
              <w:rPr>
                <w:rFonts w:eastAsia="Calibri"/>
                <w:spacing w:val="20"/>
                <w:lang w:eastAsia="en-US"/>
              </w:rPr>
              <w:t>-</w:t>
            </w:r>
            <w:proofErr w:type="gramEnd"/>
            <w:r w:rsidRPr="00287FD6">
              <w:rPr>
                <w:rFonts w:eastAsia="Calibri"/>
                <w:spacing w:val="20"/>
                <w:lang w:eastAsia="en-US"/>
              </w:rPr>
              <w:t xml:space="preserve">, </w:t>
            </w:r>
            <w:proofErr w:type="spellStart"/>
            <w:r w:rsidRPr="00287FD6">
              <w:rPr>
                <w:rFonts w:eastAsia="Calibri"/>
                <w:i/>
                <w:lang w:eastAsia="en-US"/>
              </w:rPr>
              <w:t>транс</w:t>
            </w:r>
            <w:r w:rsidRPr="00287FD6">
              <w:rPr>
                <w:rFonts w:eastAsia="Calibri"/>
                <w:lang w:eastAsia="en-US"/>
              </w:rPr>
              <w:t>-изомеры</w:t>
            </w:r>
            <w:proofErr w:type="spellEnd"/>
            <w:r w:rsidRPr="00287FD6">
              <w:rPr>
                <w:rFonts w:eastAsia="Calibri"/>
                <w:lang w:eastAsia="en-US"/>
              </w:rPr>
              <w:t>). Отношение циклогексана к водным растворам КМ</w:t>
            </w:r>
            <w:proofErr w:type="spellStart"/>
            <w:r w:rsidRPr="00287FD6">
              <w:rPr>
                <w:rFonts w:eastAsia="Calibri"/>
                <w:lang w:val="en-US" w:eastAsia="en-US"/>
              </w:rPr>
              <w:t>nO</w:t>
            </w:r>
            <w:proofErr w:type="spellEnd"/>
            <w:r w:rsidRPr="00287FD6">
              <w:rPr>
                <w:rFonts w:eastAsia="Calibri"/>
                <w:vertAlign w:val="subscript"/>
                <w:lang w:eastAsia="en-US"/>
              </w:rPr>
              <w:t>4</w:t>
            </w:r>
            <w:r w:rsidRPr="00287FD6">
              <w:rPr>
                <w:rFonts w:eastAsia="Calibri"/>
                <w:lang w:eastAsia="en-US"/>
              </w:rPr>
              <w:t xml:space="preserve"> и В</w:t>
            </w:r>
            <w:r w:rsidRPr="00287FD6">
              <w:rPr>
                <w:rFonts w:eastAsia="Calibri"/>
                <w:lang w:val="en-US" w:eastAsia="en-US"/>
              </w:rPr>
              <w:t>r</w:t>
            </w:r>
            <w:r w:rsidRPr="00287FD6">
              <w:rPr>
                <w:rFonts w:eastAsia="Calibri"/>
                <w:vertAlign w:val="subscript"/>
                <w:lang w:eastAsia="en-US"/>
              </w:rPr>
              <w:t>2</w:t>
            </w:r>
            <w:r w:rsidRPr="00287FD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2B4" w:rsidRPr="00287FD6" w:rsidRDefault="00D402B4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Характеризовать гомологический ряд, строение, свойства и применение </w:t>
            </w:r>
            <w:proofErr w:type="spellStart"/>
            <w:r w:rsidRPr="00287FD6">
              <w:rPr>
                <w:rFonts w:eastAsia="Calibri"/>
                <w:lang w:eastAsia="en-US"/>
              </w:rPr>
              <w:t>циклоалканов</w:t>
            </w:r>
            <w:proofErr w:type="spellEnd"/>
            <w:r w:rsidRPr="00287FD6">
              <w:rPr>
                <w:rFonts w:eastAsia="Calibri"/>
                <w:lang w:eastAsia="en-US"/>
              </w:rPr>
              <w:t>.</w:t>
            </w:r>
          </w:p>
          <w:p w:rsidR="00D402B4" w:rsidRPr="00287FD6" w:rsidRDefault="00D402B4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Описывать способы получения и применения </w:t>
            </w:r>
            <w:proofErr w:type="spellStart"/>
            <w:r w:rsidRPr="00287FD6">
              <w:rPr>
                <w:rFonts w:eastAsia="Calibri"/>
                <w:lang w:eastAsia="en-US"/>
              </w:rPr>
              <w:t>циклоалканов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на основе свойств. </w:t>
            </w:r>
          </w:p>
          <w:p w:rsidR="00D402B4" w:rsidRPr="00287FD6" w:rsidRDefault="00D402B4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Наблюдать и описывать демонстрационный эксперимент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287FD6" w:rsidRDefault="00D402B4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B4" w:rsidRPr="005D382F" w:rsidRDefault="005D382F" w:rsidP="005D382F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5D382F">
              <w:rPr>
                <w:rStyle w:val="FontStyle150"/>
                <w:sz w:val="24"/>
                <w:szCs w:val="24"/>
              </w:rPr>
              <w:t>Выучить конспект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12-13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Default="005D382F" w:rsidP="00287FD6">
            <w:pPr>
              <w:spacing w:line="240" w:lineRule="auto"/>
            </w:pPr>
            <w:proofErr w:type="spellStart"/>
            <w:r w:rsidRPr="00287FD6">
              <w:t>Алкены</w:t>
            </w:r>
            <w:proofErr w:type="spellEnd"/>
          </w:p>
          <w:p w:rsidR="005D382F" w:rsidRPr="00287FD6" w:rsidRDefault="005D382F" w:rsidP="00287FD6">
            <w:pPr>
              <w:spacing w:line="240" w:lineRule="auto"/>
            </w:pPr>
            <w:r>
              <w:t>Этилен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rPr>
                <w:i/>
              </w:rPr>
            </w:pPr>
            <w:r w:rsidRPr="00287FD6">
              <w:t xml:space="preserve">Этилен. Гомологический ряд </w:t>
            </w:r>
            <w:proofErr w:type="spellStart"/>
            <w:r w:rsidRPr="00287FD6">
              <w:t>алкенов</w:t>
            </w:r>
            <w:proofErr w:type="spellEnd"/>
            <w:r w:rsidRPr="00287FD6">
              <w:t xml:space="preserve">. Номенклатура. Структурная изомерия. Промышленное получение </w:t>
            </w:r>
            <w:proofErr w:type="spellStart"/>
            <w:r w:rsidRPr="00287FD6">
              <w:t>алкенов</w:t>
            </w:r>
            <w:proofErr w:type="spellEnd"/>
            <w:r w:rsidRPr="00287FD6">
              <w:t xml:space="preserve">: крекинг и дегидрирование </w:t>
            </w:r>
            <w:proofErr w:type="spellStart"/>
            <w:r w:rsidRPr="00287FD6">
              <w:t>алканов</w:t>
            </w:r>
            <w:proofErr w:type="spellEnd"/>
            <w:r w:rsidRPr="00287FD6">
              <w:t xml:space="preserve">. Реакция дегидратации этанола, как лабораторный способ получения этилена.  Реакции присоединения: гидратация, </w:t>
            </w:r>
            <w:proofErr w:type="spellStart"/>
            <w:r w:rsidRPr="00287FD6">
              <w:t>гидрогалогенирование</w:t>
            </w:r>
            <w:proofErr w:type="spellEnd"/>
            <w:r w:rsidRPr="00287FD6">
              <w:t xml:space="preserve">, галогенирование, полимеризации. Правило </w:t>
            </w:r>
            <w:proofErr w:type="spellStart"/>
            <w:r w:rsidRPr="00287FD6">
              <w:t>Марковникова</w:t>
            </w:r>
            <w:proofErr w:type="spellEnd"/>
            <w:r w:rsidRPr="00287FD6">
              <w:t xml:space="preserve">. </w:t>
            </w:r>
            <w:r w:rsidRPr="00287FD6">
              <w:lastRenderedPageBreak/>
              <w:t xml:space="preserve">Окисление </w:t>
            </w:r>
            <w:proofErr w:type="spellStart"/>
            <w:r w:rsidRPr="00287FD6">
              <w:t>алкенов</w:t>
            </w:r>
            <w:proofErr w:type="gramStart"/>
            <w:r w:rsidRPr="00287FD6">
              <w:t>.К</w:t>
            </w:r>
            <w:proofErr w:type="gramEnd"/>
            <w:r w:rsidRPr="00287FD6">
              <w:t>ачественные</w:t>
            </w:r>
            <w:proofErr w:type="spellEnd"/>
            <w:r w:rsidRPr="00287FD6">
              <w:t xml:space="preserve"> реакции на непредельные углеводороды.</w:t>
            </w:r>
          </w:p>
          <w:p w:rsidR="005D382F" w:rsidRPr="00287FD6" w:rsidRDefault="005D382F" w:rsidP="00287FD6">
            <w:pPr>
              <w:spacing w:line="240" w:lineRule="auto"/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Г</w:t>
            </w:r>
            <w:proofErr w:type="gramEnd"/>
            <w:r w:rsidRPr="00287FD6">
              <w:t>орение</w:t>
            </w:r>
            <w:proofErr w:type="spellEnd"/>
            <w:r w:rsidRPr="00287FD6">
              <w:t xml:space="preserve"> этилена. Качественные реакции на двойную связь: обесцвечивание этиленом растворов перманганата калия и бромной воды.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 xml:space="preserve">Определять принадлежность соединений к </w:t>
            </w:r>
            <w:proofErr w:type="spellStart"/>
            <w:r w:rsidRPr="00287FD6">
              <w:t>алкенам</w:t>
            </w:r>
            <w:proofErr w:type="spellEnd"/>
            <w:r w:rsidRPr="00287FD6">
              <w:t xml:space="preserve"> на основе анализа состава их молекул. 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Давать названия </w:t>
            </w:r>
            <w:proofErr w:type="spellStart"/>
            <w:r w:rsidRPr="00287FD6">
              <w:t>алкенам</w:t>
            </w:r>
            <w:proofErr w:type="spellEnd"/>
            <w:r w:rsidRPr="00287FD6"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287FD6">
              <w:t>алкенов</w:t>
            </w:r>
            <w:proofErr w:type="spellEnd"/>
            <w:r w:rsidRPr="00287FD6">
              <w:t>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 xml:space="preserve">Наблюдать химический эксперимент </w:t>
            </w:r>
            <w:proofErr w:type="gramStart"/>
            <w:r w:rsidRPr="00287FD6">
              <w:t>с фиксировать</w:t>
            </w:r>
            <w:proofErr w:type="gramEnd"/>
            <w:r w:rsidRPr="00287FD6">
              <w:t xml:space="preserve"> его результаты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Различать понятия «гомолог» и «изомер» для </w:t>
            </w:r>
            <w:proofErr w:type="spellStart"/>
            <w:r w:rsidRPr="00287FD6">
              <w:t>алкенов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Default="005D382F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5D382F">
              <w:rPr>
                <w:rStyle w:val="FontStyle150"/>
                <w:sz w:val="24"/>
                <w:szCs w:val="24"/>
              </w:rPr>
              <w:t xml:space="preserve">§4 </w:t>
            </w:r>
            <w:proofErr w:type="spellStart"/>
            <w:proofErr w:type="gramStart"/>
            <w:r w:rsidRPr="005D382F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Pr="005D382F">
              <w:rPr>
                <w:rStyle w:val="FontStyle150"/>
                <w:sz w:val="24"/>
                <w:szCs w:val="24"/>
              </w:rPr>
              <w:t xml:space="preserve"> 33-36</w:t>
            </w:r>
          </w:p>
          <w:p w:rsidR="005D382F" w:rsidRDefault="005D382F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</w:p>
          <w:p w:rsidR="005D382F" w:rsidRPr="005D382F" w:rsidRDefault="005D382F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5D382F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37-41</w:t>
            </w:r>
            <w:r w:rsidR="009B2FC0">
              <w:rPr>
                <w:rStyle w:val="FontStyle150"/>
                <w:sz w:val="24"/>
                <w:szCs w:val="24"/>
              </w:rPr>
              <w:t xml:space="preserve"> №6,7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proofErr w:type="spellStart"/>
            <w:r w:rsidRPr="00287FD6">
              <w:t>Алкадиены</w:t>
            </w:r>
            <w:proofErr w:type="spellEnd"/>
            <w:r w:rsidRPr="00287FD6">
              <w:t>. Каучуки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  <w:rPr>
                <w:b/>
              </w:rPr>
            </w:pPr>
            <w:r w:rsidRPr="00287FD6">
              <w:t xml:space="preserve">Номенклатура. Сопряжённые диены. Бутадиен-1,3, изопрен. Реакция Лебедева. Реакции присоединения </w:t>
            </w:r>
            <w:proofErr w:type="spellStart"/>
            <w:r w:rsidRPr="00287FD6">
              <w:t>алкадиенов</w:t>
            </w:r>
            <w:proofErr w:type="spellEnd"/>
            <w:r w:rsidRPr="00287FD6">
              <w:t xml:space="preserve">. Каучуки: натуральный, синтетические (бутадиеновый, </w:t>
            </w:r>
            <w:proofErr w:type="spellStart"/>
            <w:r w:rsidRPr="00287FD6">
              <w:t>изопреновый</w:t>
            </w:r>
            <w:proofErr w:type="spellEnd"/>
            <w:r w:rsidRPr="00287FD6">
              <w:t>). Вулканизация каучука. Резина. Эбонит.</w:t>
            </w:r>
          </w:p>
          <w:p w:rsidR="005D382F" w:rsidRPr="00287FD6" w:rsidRDefault="005D382F" w:rsidP="00287FD6">
            <w:pPr>
              <w:spacing w:line="240" w:lineRule="auto"/>
              <w:rPr>
                <w:b/>
              </w:rPr>
            </w:pPr>
            <w:r w:rsidRPr="00287FD6">
              <w:rPr>
                <w:i/>
              </w:rPr>
              <w:t>Демонстрации.</w:t>
            </w:r>
            <w:r w:rsidRPr="00287FD6">
              <w:t xml:space="preserve"> Коллекция «Каучуки».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rPr>
                <w:i/>
              </w:rPr>
              <w:t xml:space="preserve">Лабораторные </w:t>
            </w:r>
            <w:proofErr w:type="spellStart"/>
            <w:r w:rsidRPr="00287FD6">
              <w:rPr>
                <w:i/>
              </w:rPr>
              <w:t>опыты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И</w:t>
            </w:r>
            <w:proofErr w:type="gramEnd"/>
            <w:r w:rsidRPr="00287FD6">
              <w:t>сследование</w:t>
            </w:r>
            <w:proofErr w:type="spellEnd"/>
            <w:r w:rsidRPr="00287FD6">
              <w:t xml:space="preserve"> свойств каучуков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Определять принадлежность соединений к </w:t>
            </w:r>
            <w:proofErr w:type="spellStart"/>
            <w:r w:rsidRPr="00287FD6">
              <w:t>алкадиенам</w:t>
            </w:r>
            <w:proofErr w:type="spellEnd"/>
            <w:r w:rsidRPr="00287FD6">
              <w:t xml:space="preserve"> на основе анализа состава их молекул. 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Давать названия </w:t>
            </w:r>
            <w:proofErr w:type="spellStart"/>
            <w:r w:rsidRPr="00287FD6">
              <w:t>алкедиенам</w:t>
            </w:r>
            <w:proofErr w:type="spellEnd"/>
            <w:r w:rsidRPr="00287FD6">
              <w:t xml:space="preserve"> по международной номенклатуре. Характеризовать состав и свойства важнейших представителей </w:t>
            </w:r>
            <w:proofErr w:type="spellStart"/>
            <w:r w:rsidRPr="00287FD6">
              <w:t>алкадиенов</w:t>
            </w:r>
            <w:proofErr w:type="spellEnd"/>
            <w:r w:rsidRPr="00287FD6">
              <w:t>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Осознавать значимость роли отечественного учёного в получении первого синтетического каучука.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Устанавливать зависимость между  строением и свойствами полимеров на примере каучука, резины и эбонита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9B2FC0" w:rsidRDefault="005D382F" w:rsidP="009B2FC0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>§</w:t>
            </w:r>
            <w:r w:rsidR="009B2FC0">
              <w:rPr>
                <w:rStyle w:val="FontStyle150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="009B2FC0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9B2FC0">
              <w:rPr>
                <w:rStyle w:val="FontStyle150"/>
                <w:sz w:val="24"/>
                <w:szCs w:val="24"/>
              </w:rPr>
              <w:t xml:space="preserve"> 42-45 № 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Каучуки и резины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Эластомеры. Натуральный каучук, как продукт полимеризации изопрена. Синтетические </w:t>
            </w:r>
            <w:proofErr w:type="spellStart"/>
            <w:r w:rsidRPr="00287FD6">
              <w:rPr>
                <w:rFonts w:eastAsia="Calibri"/>
                <w:lang w:eastAsia="en-US"/>
              </w:rPr>
              <w:t>каучуки</w:t>
            </w:r>
            <w:proofErr w:type="gramStart"/>
            <w:r w:rsidRPr="00287FD6">
              <w:rPr>
                <w:rFonts w:eastAsia="Calibri"/>
                <w:lang w:eastAsia="en-US"/>
              </w:rPr>
              <w:t>:б</w:t>
            </w:r>
            <w:proofErr w:type="gramEnd"/>
            <w:r w:rsidRPr="00287FD6">
              <w:rPr>
                <w:rFonts w:eastAsia="Calibri"/>
                <w:lang w:eastAsia="en-US"/>
              </w:rPr>
              <w:t>утадиеновый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каучук (СБК), </w:t>
            </w:r>
            <w:proofErr w:type="spellStart"/>
            <w:r w:rsidRPr="00287FD6">
              <w:rPr>
                <w:rFonts w:eastAsia="Calibri"/>
                <w:lang w:eastAsia="en-US"/>
              </w:rPr>
              <w:t>дивиниловый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87FD6">
              <w:rPr>
                <w:rFonts w:eastAsia="Calibri"/>
                <w:lang w:eastAsia="en-US"/>
              </w:rPr>
              <w:t>изопреновый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, хлоропреновый, бутадиен-стирольный. 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Вулканизация каучуков: резины и эбонит.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9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b/>
                <w:lang w:eastAsia="en-US"/>
              </w:rPr>
              <w:t>Д.</w:t>
            </w:r>
            <w:r w:rsidRPr="00287FD6">
              <w:rPr>
                <w:rFonts w:eastAsia="Calibri"/>
                <w:lang w:eastAsia="en-US"/>
              </w:rPr>
              <w:t xml:space="preserve"> Ознакомление с коллекцией «Каучуки и резины»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Характеризовать каучуки как продукты полимеризации </w:t>
            </w:r>
            <w:proofErr w:type="gramStart"/>
            <w:r w:rsidRPr="00287FD6">
              <w:rPr>
                <w:rFonts w:eastAsia="Calibri"/>
                <w:lang w:eastAsia="en-US"/>
              </w:rPr>
              <w:t>сопряжённых</w:t>
            </w:r>
            <w:proofErr w:type="gramEnd"/>
            <w:r w:rsidRPr="00287FD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7FD6">
              <w:rPr>
                <w:rFonts w:eastAsia="Calibri"/>
                <w:lang w:eastAsia="en-US"/>
              </w:rPr>
              <w:t>алкадиенов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. 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Описывать проблему синтеза каучуков и роль С. В. Лебедева в её решении.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Различать синтетические каучуки и исходные мономеры.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Характеризовать резину как продукт вулканизации каучуков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9B2FC0" w:rsidRDefault="009B2FC0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Конспект, подготовить сообщение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17-18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Default="005D382F" w:rsidP="00287FD6">
            <w:pPr>
              <w:spacing w:line="240" w:lineRule="auto"/>
            </w:pPr>
            <w:proofErr w:type="spellStart"/>
            <w:r w:rsidRPr="00287FD6">
              <w:t>Алкины</w:t>
            </w:r>
            <w:proofErr w:type="spellEnd"/>
          </w:p>
          <w:p w:rsidR="009B2FC0" w:rsidRPr="00287FD6" w:rsidRDefault="009B2FC0" w:rsidP="00287FD6">
            <w:pPr>
              <w:spacing w:line="240" w:lineRule="auto"/>
            </w:pPr>
            <w:r>
              <w:t>Ацетилен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  <w:rPr>
                <w:b/>
              </w:rPr>
            </w:pPr>
            <w:r w:rsidRPr="00287FD6">
              <w:t xml:space="preserve">Общая характеристика гомологического ряда. Способы образования названий </w:t>
            </w:r>
            <w:proofErr w:type="spellStart"/>
            <w:r w:rsidRPr="00287FD6">
              <w:t>алкинов</w:t>
            </w:r>
            <w:proofErr w:type="spellEnd"/>
            <w:r w:rsidRPr="00287FD6">
              <w:t xml:space="preserve">. Химические свойства ацетилена: горение, </w:t>
            </w:r>
            <w:r w:rsidRPr="00287FD6">
              <w:lastRenderedPageBreak/>
              <w:t xml:space="preserve">реакции присоединения: </w:t>
            </w:r>
            <w:proofErr w:type="spellStart"/>
            <w:r w:rsidRPr="00287FD6">
              <w:t>гидрогалогенирование</w:t>
            </w:r>
            <w:proofErr w:type="spellEnd"/>
            <w:r w:rsidRPr="00287FD6">
              <w:t xml:space="preserve">, галогенирование, гидратация (реакция </w:t>
            </w:r>
            <w:proofErr w:type="spellStart"/>
            <w:r w:rsidRPr="00287FD6">
              <w:t>Кучерова</w:t>
            </w:r>
            <w:proofErr w:type="spellEnd"/>
            <w:r w:rsidRPr="00287FD6">
              <w:t>), ─ его получение и применение. Винилхлорид и его полимеризация в полихлорвинил.</w:t>
            </w:r>
          </w:p>
          <w:p w:rsidR="005D382F" w:rsidRPr="00287FD6" w:rsidRDefault="005D382F" w:rsidP="00287FD6">
            <w:pPr>
              <w:spacing w:line="240" w:lineRule="auto"/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П</w:t>
            </w:r>
            <w:proofErr w:type="gramEnd"/>
            <w:r w:rsidRPr="00287FD6">
              <w:t>олучение</w:t>
            </w:r>
            <w:proofErr w:type="spellEnd"/>
            <w:r w:rsidRPr="00287FD6">
              <w:t xml:space="preserve"> ацетилена реакцией гидролиза карбида кальция. Горение ацетилена. Качественные реакции на тройную связь: обесцвечивание ацетиленом растворов перманганата калия и бромной воды.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 xml:space="preserve">Определять принадлежность соединений к </w:t>
            </w:r>
            <w:proofErr w:type="spellStart"/>
            <w:r w:rsidRPr="00287FD6">
              <w:t>алкинам</w:t>
            </w:r>
            <w:proofErr w:type="spellEnd"/>
            <w:r w:rsidRPr="00287FD6">
              <w:t xml:space="preserve"> на основе анализа состава их молекул. 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 xml:space="preserve">Давать названия </w:t>
            </w:r>
            <w:proofErr w:type="spellStart"/>
            <w:r w:rsidRPr="00287FD6">
              <w:t>алкинам</w:t>
            </w:r>
            <w:proofErr w:type="spellEnd"/>
            <w:r w:rsidRPr="00287FD6">
              <w:t xml:space="preserve"> по международной номенклатуре. Характеризовать состав, свойства и применение ацетилена.  Устанавливать причинно-следственную связь между составом, строением молекул, свойствами и применением ацетилена.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Наблюдать химический эксперимент </w:t>
            </w:r>
            <w:proofErr w:type="gramStart"/>
            <w:r w:rsidRPr="00287FD6">
              <w:t>с фиксировать</w:t>
            </w:r>
            <w:proofErr w:type="gramEnd"/>
            <w:r w:rsidRPr="00287FD6">
              <w:t xml:space="preserve"> его результаты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Различать понятия «гомолог» и «изомер» для </w:t>
            </w:r>
            <w:proofErr w:type="spellStart"/>
            <w:r w:rsidRPr="00287FD6">
              <w:t>алкинов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9B2FC0" w:rsidRDefault="005D382F" w:rsidP="009B2FC0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>§</w:t>
            </w:r>
            <w:r w:rsidR="009B2FC0">
              <w:rPr>
                <w:rStyle w:val="FontStyle150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="009B2FC0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9B2FC0">
              <w:rPr>
                <w:rStyle w:val="FontStyle150"/>
                <w:sz w:val="24"/>
                <w:szCs w:val="24"/>
              </w:rPr>
              <w:t xml:space="preserve"> 47-49 № 5,6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>19-20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Default="005D382F" w:rsidP="00287FD6">
            <w:pPr>
              <w:spacing w:line="240" w:lineRule="auto"/>
            </w:pPr>
            <w:r w:rsidRPr="00287FD6">
              <w:t>Арены</w:t>
            </w:r>
          </w:p>
          <w:p w:rsidR="009B2FC0" w:rsidRPr="00287FD6" w:rsidRDefault="009B2FC0" w:rsidP="00287FD6">
            <w:pPr>
              <w:spacing w:line="240" w:lineRule="auto"/>
            </w:pPr>
            <w:r>
              <w:t>Бензол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  <w:rPr>
                <w:b/>
              </w:rPr>
            </w:pPr>
            <w:r w:rsidRPr="00287FD6">
      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— галогенирование, нитрование. Получение и применение бензола. </w:t>
            </w:r>
          </w:p>
          <w:p w:rsidR="005D382F" w:rsidRPr="00287FD6" w:rsidRDefault="005D382F" w:rsidP="00287FD6">
            <w:pPr>
              <w:spacing w:line="240" w:lineRule="auto"/>
              <w:rPr>
                <w:b/>
              </w:rPr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И</w:t>
            </w:r>
            <w:proofErr w:type="gramEnd"/>
            <w:r w:rsidRPr="00287FD6">
              <w:t>сследование</w:t>
            </w:r>
            <w:proofErr w:type="spellEnd"/>
            <w:r w:rsidRPr="00287FD6">
              <w:t xml:space="preserve"> свойств бензола с помощью бытового растворителя «Сольвент»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Характеризовать состав, свойства и применение бензола. 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Устанавливать причинно-следственную связь между составом, строением молекул, свойствами и применением бензола.</w:t>
            </w:r>
          </w:p>
          <w:p w:rsidR="005D382F" w:rsidRPr="00287FD6" w:rsidRDefault="005D382F" w:rsidP="008D7FC5">
            <w:pPr>
              <w:spacing w:line="240" w:lineRule="auto"/>
            </w:pPr>
            <w:r w:rsidRPr="00287FD6">
              <w:t xml:space="preserve">Наблюдать химический эксперимент </w:t>
            </w:r>
            <w:proofErr w:type="gramStart"/>
            <w:r w:rsidRPr="00287FD6">
              <w:t>с фиксировать</w:t>
            </w:r>
            <w:proofErr w:type="gramEnd"/>
            <w:r w:rsidRPr="00287FD6">
              <w:t xml:space="preserve"> его результаты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9B2FC0" w:rsidRDefault="005D382F" w:rsidP="009B2FC0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 xml:space="preserve">§ </w:t>
            </w:r>
            <w:r w:rsidR="009B2FC0">
              <w:rPr>
                <w:rStyle w:val="FontStyle150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="009B2FC0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9B2FC0">
              <w:rPr>
                <w:rStyle w:val="FontStyle150"/>
                <w:sz w:val="24"/>
                <w:szCs w:val="24"/>
              </w:rPr>
              <w:t xml:space="preserve"> 52 -55 № 2, 4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21-22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Свойства гомологов бензола. Применение </w:t>
            </w:r>
            <w:proofErr w:type="spellStart"/>
            <w:r w:rsidRPr="00287FD6">
              <w:rPr>
                <w:rFonts w:eastAsia="Calibri"/>
                <w:lang w:eastAsia="en-US"/>
              </w:rPr>
              <w:t>аренов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Толуол, как гомолог бензола. Особенности химических свойств </w:t>
            </w:r>
            <w:proofErr w:type="spellStart"/>
            <w:r w:rsidRPr="00287FD6">
              <w:rPr>
                <w:rFonts w:eastAsia="Calibri"/>
                <w:lang w:eastAsia="en-US"/>
              </w:rPr>
              <w:t>алкилбензолов</w:t>
            </w:r>
            <w:proofErr w:type="spellEnd"/>
            <w:r w:rsidRPr="00287FD6">
              <w:rPr>
                <w:rFonts w:eastAsia="Calibri"/>
                <w:lang w:eastAsia="en-US"/>
              </w:rPr>
              <w:t>. Реакции окисления.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Применение </w:t>
            </w:r>
            <w:proofErr w:type="spellStart"/>
            <w:r w:rsidRPr="00287FD6">
              <w:rPr>
                <w:rFonts w:eastAsia="Calibri"/>
                <w:lang w:eastAsia="en-US"/>
              </w:rPr>
              <w:t>аренов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на основе их свойств.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9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b/>
                <w:lang w:eastAsia="en-US"/>
              </w:rPr>
              <w:t>Д.</w:t>
            </w:r>
            <w:r w:rsidRPr="00287FD6">
              <w:rPr>
                <w:rFonts w:eastAsia="Calibri"/>
                <w:lang w:eastAsia="en-US"/>
              </w:rPr>
              <w:t xml:space="preserve"> Отношение толуола к воде. Растворение </w:t>
            </w:r>
            <w:proofErr w:type="spellStart"/>
            <w:r w:rsidRPr="00287FD6">
              <w:rPr>
                <w:rFonts w:eastAsia="Calibri"/>
                <w:lang w:eastAsia="en-US"/>
              </w:rPr>
              <w:t>втолуоле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7FD6">
              <w:rPr>
                <w:rFonts w:eastAsia="Calibri"/>
                <w:lang w:eastAsia="en-US"/>
              </w:rPr>
              <w:t>различныхорганических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и неорганических веществ  (</w:t>
            </w:r>
            <w:proofErr w:type="spellStart"/>
            <w:r w:rsidRPr="00287FD6">
              <w:rPr>
                <w:rFonts w:eastAsia="Calibri"/>
                <w:lang w:eastAsia="en-US"/>
              </w:rPr>
              <w:t>например</w:t>
            </w:r>
            <w:proofErr w:type="gramStart"/>
            <w:r w:rsidRPr="00287FD6">
              <w:rPr>
                <w:rFonts w:eastAsia="Calibri"/>
                <w:lang w:eastAsia="en-US"/>
              </w:rPr>
              <w:t>,с</w:t>
            </w:r>
            <w:proofErr w:type="gramEnd"/>
            <w:r w:rsidRPr="00287FD6">
              <w:rPr>
                <w:rFonts w:eastAsia="Calibri"/>
                <w:lang w:eastAsia="en-US"/>
              </w:rPr>
              <w:t>еры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287FD6">
              <w:rPr>
                <w:rFonts w:eastAsia="Calibri"/>
                <w:lang w:eastAsia="en-US"/>
              </w:rPr>
              <w:t>иода</w:t>
            </w:r>
            <w:proofErr w:type="spellEnd"/>
            <w:r w:rsidRPr="00287FD6">
              <w:rPr>
                <w:rFonts w:eastAsia="Calibri"/>
                <w:lang w:eastAsia="en-US"/>
              </w:rPr>
              <w:t>).</w:t>
            </w:r>
            <w:proofErr w:type="spellStart"/>
            <w:r w:rsidRPr="00287FD6">
              <w:rPr>
                <w:rFonts w:eastAsia="Calibri"/>
                <w:lang w:eastAsia="en-US"/>
              </w:rPr>
              <w:t>Обесцвечиваниетолуолом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раствора КМ</w:t>
            </w:r>
            <w:r w:rsidRPr="00287FD6">
              <w:rPr>
                <w:rFonts w:eastAsia="Calibri"/>
                <w:lang w:val="en-US" w:eastAsia="en-US"/>
              </w:rPr>
              <w:t>n</w:t>
            </w:r>
            <w:r w:rsidRPr="00287FD6">
              <w:rPr>
                <w:rFonts w:eastAsia="Calibri"/>
                <w:lang w:eastAsia="en-US"/>
              </w:rPr>
              <w:t>О</w:t>
            </w:r>
            <w:r w:rsidRPr="00287FD6">
              <w:rPr>
                <w:rFonts w:eastAsia="Calibri"/>
                <w:vertAlign w:val="subscript"/>
                <w:lang w:eastAsia="en-US"/>
              </w:rPr>
              <w:t>4</w:t>
            </w:r>
            <w:r w:rsidRPr="00287FD6">
              <w:rPr>
                <w:rFonts w:eastAsia="Calibri"/>
                <w:lang w:eastAsia="en-US"/>
              </w:rPr>
              <w:t xml:space="preserve"> и бромной воды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Описывать физические свойства гомологов бензола. 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Характеризовать взаимное влияние атомов в молекулах </w:t>
            </w:r>
            <w:proofErr w:type="spellStart"/>
            <w:r w:rsidRPr="00287FD6">
              <w:rPr>
                <w:rFonts w:eastAsia="Calibri"/>
                <w:lang w:eastAsia="en-US"/>
              </w:rPr>
              <w:t>алкилбензолов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на примере реакции замещения и окисления.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Устанавливать взаимосвязи между свойствами гомологов бензола и областями их применения.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Наблюдать и описывать демонстрационный эксперимент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9B2FC0" w:rsidRDefault="005D382F" w:rsidP="009B2FC0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 xml:space="preserve">§ </w:t>
            </w:r>
            <w:r w:rsidR="009B2FC0">
              <w:rPr>
                <w:rStyle w:val="FontStyle150"/>
                <w:sz w:val="24"/>
                <w:szCs w:val="24"/>
              </w:rPr>
              <w:t>7, конспект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>23-24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Решение задач и упражнений по теме «Углеводороды»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>Тестирование, решение задач и упражнений по теме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Выполнять тесты, решать задачи и упражнения по теме.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Проводить оценку собственных достижений в усвоении темы.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Корректировать свои знания в соответствии с планируемым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8F50B8" w:rsidRDefault="009B2FC0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</w:rPr>
            </w:pPr>
            <w:r>
              <w:rPr>
                <w:rStyle w:val="FontStyle150"/>
              </w:rPr>
              <w:t>Решение задач</w:t>
            </w:r>
          </w:p>
        </w:tc>
      </w:tr>
      <w:tr w:rsidR="005D382F" w:rsidRPr="00287FD6" w:rsidTr="008D7FC5">
        <w:trPr>
          <w:trHeight w:val="2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Природный и попутный  газы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применение.   </w:t>
            </w:r>
          </w:p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 xml:space="preserve">Попутные газы, их состав. Переработка попутного газа на фракции: сухой газ, </w:t>
            </w:r>
            <w:proofErr w:type="spellStart"/>
            <w:proofErr w:type="gramStart"/>
            <w:r w:rsidRPr="00287FD6">
              <w:t>пропан-бутановая</w:t>
            </w:r>
            <w:proofErr w:type="spellEnd"/>
            <w:proofErr w:type="gramEnd"/>
            <w:r w:rsidRPr="00287FD6">
              <w:t xml:space="preserve"> смесь, газовый бензин.</w:t>
            </w:r>
          </w:p>
          <w:p w:rsidR="005D382F" w:rsidRPr="00287FD6" w:rsidRDefault="005D382F" w:rsidP="00287FD6">
            <w:pPr>
              <w:spacing w:line="240" w:lineRule="auto"/>
              <w:rPr>
                <w:b/>
              </w:rPr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К</w:t>
            </w:r>
            <w:proofErr w:type="gramEnd"/>
            <w:r w:rsidRPr="00287FD6">
              <w:t>арта</w:t>
            </w:r>
            <w:proofErr w:type="spellEnd"/>
            <w:r w:rsidRPr="00287FD6">
              <w:t xml:space="preserve"> полезных ископаемых РФ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Характеризовать состав и основные направления переработки и использования природного газа.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Сравнивать нахождение в природе и состав </w:t>
            </w:r>
            <w:proofErr w:type="gramStart"/>
            <w:r w:rsidRPr="00287FD6">
              <w:t>природного</w:t>
            </w:r>
            <w:proofErr w:type="gramEnd"/>
            <w:r w:rsidRPr="00287FD6">
              <w:t xml:space="preserve"> и попутных газов. </w:t>
            </w:r>
          </w:p>
          <w:p w:rsidR="005D382F" w:rsidRPr="00287FD6" w:rsidRDefault="005D382F" w:rsidP="008D7FC5">
            <w:pPr>
              <w:spacing w:line="240" w:lineRule="auto"/>
            </w:pPr>
            <w:r w:rsidRPr="00287FD6">
              <w:t>Характеризовать состав и основные направления переработки и использования попутного газа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8F50B8" w:rsidRDefault="009B2FC0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</w:rPr>
            </w:pPr>
            <w:r>
              <w:rPr>
                <w:rStyle w:val="FontStyle150"/>
              </w:rPr>
              <w:t>Подготовить сообщения</w:t>
            </w:r>
          </w:p>
        </w:tc>
      </w:tr>
      <w:tr w:rsidR="005D382F" w:rsidRPr="00287FD6" w:rsidTr="008D7FC5">
        <w:trPr>
          <w:trHeight w:val="22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Нефть и способы её переработки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rPr>
                <w:i/>
              </w:rPr>
            </w:pPr>
            <w:r w:rsidRPr="00287FD6">
              <w:t xml:space="preserve">Состав нефти и её переработка: перегонка, крекинг, </w:t>
            </w:r>
            <w:proofErr w:type="spellStart"/>
            <w:r w:rsidRPr="00287FD6">
              <w:t>риформинг</w:t>
            </w:r>
            <w:proofErr w:type="spellEnd"/>
            <w:r w:rsidRPr="00287FD6">
              <w:t>. Нефтепродукты и их получение. Понятие об октановом числе. Химические способы повышения качества бензина.</w:t>
            </w:r>
          </w:p>
          <w:p w:rsidR="005D382F" w:rsidRPr="00287FD6" w:rsidRDefault="005D382F" w:rsidP="008D7FC5">
            <w:pPr>
              <w:spacing w:line="240" w:lineRule="auto"/>
              <w:rPr>
                <w:b/>
              </w:rPr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К</w:t>
            </w:r>
            <w:proofErr w:type="gramEnd"/>
            <w:r w:rsidRPr="00287FD6">
              <w:t>оллекция</w:t>
            </w:r>
            <w:proofErr w:type="spellEnd"/>
            <w:r w:rsidRPr="00287FD6">
              <w:t xml:space="preserve"> «Нефть и нефтепродукты», видеофрагменты и слайды «Перегонка нефти».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Характеризовать состав и основные направления переработки нефти.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Различать нефтяные фракции и описывать области их применения.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Осознавать необходимость химических способов повышения качества бензина </w:t>
            </w:r>
          </w:p>
          <w:p w:rsidR="005D382F" w:rsidRPr="00287FD6" w:rsidRDefault="005D382F" w:rsidP="008D7FC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8F50B8" w:rsidRDefault="005D382F" w:rsidP="009B2FC0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</w:rPr>
            </w:pPr>
            <w:r w:rsidRPr="008F50B8">
              <w:rPr>
                <w:rStyle w:val="FontStyle150"/>
              </w:rPr>
              <w:t>§</w:t>
            </w:r>
            <w:r w:rsidR="009B2FC0">
              <w:rPr>
                <w:rStyle w:val="FontStyle150"/>
              </w:rPr>
              <w:t xml:space="preserve">8 </w:t>
            </w:r>
            <w:proofErr w:type="spellStart"/>
            <w:proofErr w:type="gramStart"/>
            <w:r w:rsidR="009B2FC0">
              <w:rPr>
                <w:rStyle w:val="FontStyle150"/>
              </w:rPr>
              <w:t>стр</w:t>
            </w:r>
            <w:proofErr w:type="spellEnd"/>
            <w:proofErr w:type="gramEnd"/>
            <w:r w:rsidR="009B2FC0">
              <w:rPr>
                <w:rStyle w:val="FontStyle150"/>
              </w:rPr>
              <w:t xml:space="preserve"> 55 – 60 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Каменный уголь и его переработка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  <w:rPr>
                <w:b/>
                <w:i/>
                <w:color w:val="FF0000"/>
              </w:rPr>
            </w:pPr>
            <w:r w:rsidRPr="00287FD6">
              <w:t xml:space="preserve">Коксование каменного угля и его продукты: коксовый газ, аммиачная вода, каменноугольная смола, </w:t>
            </w:r>
            <w:proofErr w:type="spellStart"/>
            <w:r w:rsidRPr="00287FD6">
              <w:t>кокс</w:t>
            </w:r>
            <w:proofErr w:type="gramStart"/>
            <w:r w:rsidRPr="00287FD6">
              <w:t>.Г</w:t>
            </w:r>
            <w:proofErr w:type="gramEnd"/>
            <w:r w:rsidRPr="00287FD6">
              <w:t>азификация</w:t>
            </w:r>
            <w:proofErr w:type="spellEnd"/>
            <w:r w:rsidRPr="00287FD6">
              <w:t xml:space="preserve"> каменного угля.</w:t>
            </w:r>
          </w:p>
          <w:p w:rsidR="005D382F" w:rsidRPr="00287FD6" w:rsidRDefault="005D382F" w:rsidP="00287FD6">
            <w:pPr>
              <w:spacing w:line="240" w:lineRule="auto"/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К</w:t>
            </w:r>
            <w:proofErr w:type="gramEnd"/>
            <w:r w:rsidRPr="00287FD6">
              <w:t>оллекция</w:t>
            </w:r>
            <w:proofErr w:type="spellEnd"/>
            <w:r w:rsidRPr="00287FD6">
              <w:t xml:space="preserve"> «Каменный уголь и продукты его переработки». Видеофрагменты и слайды</w:t>
            </w:r>
            <w:proofErr w:type="gramStart"/>
            <w:r w:rsidRPr="00287FD6">
              <w:t>«К</w:t>
            </w:r>
            <w:proofErr w:type="gramEnd"/>
            <w:r w:rsidRPr="00287FD6">
              <w:t>оксохимическое производство»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Характеризовать основные продукты коксохимического производства. Описывать области применения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коксового газа, аммиачной воды, каменноугольной смолы, кокса.</w:t>
            </w:r>
          </w:p>
          <w:p w:rsidR="005D382F" w:rsidRPr="00287FD6" w:rsidRDefault="005D382F" w:rsidP="008D7FC5">
            <w:pPr>
              <w:spacing w:line="240" w:lineRule="auto"/>
            </w:pPr>
            <w:r w:rsidRPr="00287FD6">
              <w:t>Осознавать необходимость газификации каменного угля, как альтернативы природному газу.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8F50B8" w:rsidRDefault="009B2FC0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</w:rPr>
            </w:pPr>
            <w:r>
              <w:rPr>
                <w:rStyle w:val="FontStyle150"/>
              </w:rPr>
              <w:t>презентация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28-29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Повторение и обобщение</w:t>
            </w:r>
            <w:proofErr w:type="gramStart"/>
            <w:r w:rsidR="00FC48E3" w:rsidRPr="00287FD6">
              <w:t>«Т</w:t>
            </w:r>
            <w:proofErr w:type="gramEnd"/>
            <w:r w:rsidR="00FC48E3" w:rsidRPr="00287FD6">
              <w:t xml:space="preserve">еория </w:t>
            </w:r>
            <w:r w:rsidR="00FC48E3" w:rsidRPr="00287FD6">
              <w:lastRenderedPageBreak/>
              <w:t>строения органических соединений А.М. Бутлерова. Углеводороды»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>Тестирование, решение задач и упражнений по теме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Выполнять тесты, решать задачи и упражнения по теме.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>Проводить оценку собственных достижений в усвоении темы.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Корректировать свои знания в соответствии с планируемым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8F50B8" w:rsidRDefault="009B2FC0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</w:rPr>
            </w:pPr>
            <w:r>
              <w:rPr>
                <w:rStyle w:val="FontStyle150"/>
              </w:rPr>
              <w:t xml:space="preserve">Подготовиться к </w:t>
            </w:r>
            <w:r>
              <w:rPr>
                <w:rStyle w:val="FontStyle150"/>
              </w:rPr>
              <w:lastRenderedPageBreak/>
              <w:t>контрольной работе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lastRenderedPageBreak/>
              <w:t>30</w:t>
            </w:r>
          </w:p>
        </w:tc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82F" w:rsidRPr="00287FD6" w:rsidRDefault="00FC48E3" w:rsidP="00287FD6">
            <w:pPr>
              <w:suppressAutoHyphens w:val="0"/>
              <w:spacing w:line="240" w:lineRule="auto"/>
              <w:rPr>
                <w:b/>
              </w:rPr>
            </w:pPr>
            <w:r>
              <w:t xml:space="preserve">Полугодовая </w:t>
            </w:r>
            <w:r w:rsidR="005D382F" w:rsidRPr="00287FD6">
              <w:t xml:space="preserve">Контрольная работа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F" w:rsidRPr="00287FD6" w:rsidRDefault="005D382F" w:rsidP="00287FD6">
            <w:pPr>
              <w:suppressAutoHyphens w:val="0"/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F" w:rsidRPr="00287FD6" w:rsidRDefault="005D382F" w:rsidP="00287FD6">
            <w:pPr>
              <w:suppressAutoHyphens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F" w:rsidRPr="009B2FC0" w:rsidRDefault="009B2FC0" w:rsidP="00287FD6">
            <w:pPr>
              <w:suppressAutoHyphens w:val="0"/>
              <w:spacing w:line="240" w:lineRule="auto"/>
              <w:rPr>
                <w:sz w:val="22"/>
                <w:szCs w:val="22"/>
              </w:rPr>
            </w:pPr>
            <w:r w:rsidRPr="009B2FC0">
              <w:rPr>
                <w:sz w:val="22"/>
                <w:szCs w:val="22"/>
              </w:rPr>
              <w:t>Повторить определения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rPr>
                <w:b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82F" w:rsidRPr="00287FD6" w:rsidRDefault="005D382F" w:rsidP="00287FD6">
            <w:pPr>
              <w:suppressAutoHyphens w:val="0"/>
              <w:spacing w:line="240" w:lineRule="auto"/>
            </w:pPr>
            <w:r w:rsidRPr="00287FD6">
              <w:rPr>
                <w:b/>
              </w:rPr>
              <w:t>Тема 3</w:t>
            </w:r>
            <w:r w:rsidRPr="00287FD6">
              <w:t>.</w:t>
            </w:r>
            <w:r w:rsidRPr="00287FD6">
              <w:rPr>
                <w:b/>
              </w:rPr>
              <w:t xml:space="preserve"> Кислоро</w:t>
            </w:r>
            <w:proofErr w:type="gramStart"/>
            <w:r w:rsidRPr="00287FD6">
              <w:rPr>
                <w:b/>
              </w:rPr>
              <w:t>д-</w:t>
            </w:r>
            <w:proofErr w:type="gramEnd"/>
            <w:r w:rsidRPr="00287FD6">
              <w:rPr>
                <w:b/>
              </w:rPr>
              <w:t xml:space="preserve"> и азотсодержащие органические соединения (26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F" w:rsidRPr="00287FD6" w:rsidRDefault="005D382F" w:rsidP="00287FD6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F" w:rsidRPr="00287FD6" w:rsidRDefault="005D382F" w:rsidP="00287FD6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F" w:rsidRPr="00287FD6" w:rsidRDefault="005D382F" w:rsidP="00287FD6">
            <w:pPr>
              <w:suppressAutoHyphens w:val="0"/>
              <w:spacing w:line="240" w:lineRule="auto"/>
              <w:rPr>
                <w:b/>
              </w:rPr>
            </w:pP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Спирты: классификация и строение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Понятие о спиртах, история их изучения. Функциональная гидроксильная группа. 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Классификация спиртов: по типу углеводородного радикала (предельные, непредельные, ароматические), по числу гидроксильных групп в молекуле (одно- и многоатомные)</w:t>
            </w:r>
            <w:proofErr w:type="gramStart"/>
            <w:r w:rsidRPr="00287FD6">
              <w:rPr>
                <w:rFonts w:eastAsia="Calibri"/>
                <w:lang w:eastAsia="en-US"/>
              </w:rPr>
              <w:t>,п</w:t>
            </w:r>
            <w:proofErr w:type="gramEnd"/>
            <w:r w:rsidRPr="00287FD6">
              <w:rPr>
                <w:rFonts w:eastAsia="Calibri"/>
                <w:lang w:eastAsia="en-US"/>
              </w:rPr>
              <w:t>о типу углеродного атома, связанного с гидроксильной группой (первичные, вторичные, третичные).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9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b/>
                <w:lang w:eastAsia="en-US"/>
              </w:rPr>
              <w:t>Д.</w:t>
            </w:r>
            <w:r w:rsidRPr="00287FD6">
              <w:rPr>
                <w:rFonts w:eastAsia="Calibri"/>
                <w:b/>
                <w:lang w:val="en-US" w:eastAsia="en-US"/>
              </w:rPr>
              <w:t> </w:t>
            </w:r>
            <w:proofErr w:type="spellStart"/>
            <w:r w:rsidRPr="00287FD6">
              <w:rPr>
                <w:rFonts w:eastAsia="Calibri"/>
                <w:lang w:eastAsia="en-US"/>
              </w:rPr>
              <w:t>Шаростержневые</w:t>
            </w:r>
            <w:proofErr w:type="spellEnd"/>
            <w:r w:rsidRPr="00287FD6">
              <w:rPr>
                <w:rFonts w:eastAsia="Calibri"/>
                <w:lang w:eastAsia="en-US"/>
              </w:rPr>
              <w:t xml:space="preserve"> модели молекул одноатомных и многоатомных спиртов. Таблицы «Кислородсодержащие органические соединения» и «Классификация спиртов»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 xml:space="preserve">Определять принадлежность органических соединений к определённому классу спиртов и их конкретной группе. </w:t>
            </w:r>
          </w:p>
          <w:p w:rsidR="005D382F" w:rsidRPr="00287FD6" w:rsidRDefault="005D382F" w:rsidP="00287FD6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Характеризовать электронное и пространственное строение функциональной гидроксильной группы.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9B2FC0" w:rsidRDefault="005D382F" w:rsidP="009B2FC0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 xml:space="preserve">§ </w:t>
            </w:r>
            <w:r w:rsidR="009B2FC0">
              <w:rPr>
                <w:rStyle w:val="FontStyle150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="009B2FC0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9B2FC0">
              <w:rPr>
                <w:rStyle w:val="FontStyle150"/>
                <w:sz w:val="24"/>
                <w:szCs w:val="24"/>
              </w:rPr>
              <w:t xml:space="preserve"> 63-65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32-33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Одноатомные спирты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  <w:rPr>
                <w:b/>
              </w:rPr>
            </w:pPr>
            <w:r w:rsidRPr="00287FD6">
              <w:t xml:space="preserve">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      </w:r>
          </w:p>
          <w:p w:rsidR="005D382F" w:rsidRPr="00287FD6" w:rsidRDefault="005D382F" w:rsidP="00287FD6">
            <w:pPr>
              <w:spacing w:line="240" w:lineRule="auto"/>
              <w:rPr>
                <w:b/>
              </w:rPr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О</w:t>
            </w:r>
            <w:proofErr w:type="gramEnd"/>
            <w:r w:rsidRPr="00287FD6">
              <w:t>кисление</w:t>
            </w:r>
            <w:proofErr w:type="spellEnd"/>
            <w:r w:rsidRPr="00287FD6">
              <w:t xml:space="preserve"> спирта в альдегид.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rPr>
                <w:i/>
              </w:rPr>
              <w:t xml:space="preserve">Лабораторные </w:t>
            </w:r>
            <w:proofErr w:type="spellStart"/>
            <w:r w:rsidRPr="00287FD6">
              <w:rPr>
                <w:i/>
              </w:rPr>
              <w:t>опыты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С</w:t>
            </w:r>
            <w:proofErr w:type="gramEnd"/>
            <w:r w:rsidRPr="00287FD6">
              <w:t>равнение</w:t>
            </w:r>
            <w:proofErr w:type="spellEnd"/>
            <w:r w:rsidRPr="00287FD6">
              <w:t xml:space="preserve"> скорости испарения воды и этанола.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Называть спирты по международной номенклатуре.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Характеризовать строение, свойства, способы получения и области применения предельных одноатомных спиртов.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Устанавливать причинно-следственную связь между составом, строением молекул, свойствами и применением метанола и этанола.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Наблюдать, самостоятельно проводить и описывать химический </w:t>
            </w:r>
            <w:r w:rsidRPr="00287FD6">
              <w:lastRenderedPageBreak/>
              <w:t>эксперимент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9B2FC0" w:rsidRDefault="005D382F" w:rsidP="007C126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>§</w:t>
            </w:r>
            <w:r w:rsidR="007C1265">
              <w:rPr>
                <w:rStyle w:val="FontStyle150"/>
                <w:sz w:val="24"/>
                <w:szCs w:val="24"/>
              </w:rPr>
              <w:t>9</w:t>
            </w:r>
            <w:r w:rsidR="009B2FC0">
              <w:rPr>
                <w:rStyle w:val="FontStyle15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B2FC0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9B2FC0">
              <w:rPr>
                <w:rStyle w:val="FontStyle150"/>
                <w:sz w:val="24"/>
                <w:szCs w:val="24"/>
              </w:rPr>
              <w:t xml:space="preserve"> 65-69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Многоатомные спирты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  <w:rPr>
                <w:b/>
              </w:rPr>
            </w:pPr>
            <w:r w:rsidRPr="00287FD6">
              <w:t>Этиленгликоль, как представитель двухатомных 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      </w:r>
          </w:p>
          <w:p w:rsidR="005D382F" w:rsidRPr="00287FD6" w:rsidRDefault="005D382F" w:rsidP="00287FD6">
            <w:pPr>
              <w:spacing w:line="240" w:lineRule="auto"/>
              <w:rPr>
                <w:b/>
              </w:rPr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К</w:t>
            </w:r>
            <w:proofErr w:type="gramEnd"/>
            <w:r w:rsidRPr="00287FD6">
              <w:t>ачественная</w:t>
            </w:r>
            <w:proofErr w:type="spellEnd"/>
            <w:r w:rsidRPr="00287FD6">
              <w:t xml:space="preserve"> реакция на многоатомные спирты.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rPr>
                <w:i/>
              </w:rPr>
              <w:t>Лабораторные опыты</w:t>
            </w:r>
            <w:r w:rsidRPr="00287FD6">
              <w:t>. Растворимость глицерина в воде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Классифицировать спирты по их атомности.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 Характеризовать строение, свойства, способы получения и области применения многоатомных спиртов.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Идентифицировать многоатомные спирты с помощью качественной реакции.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Наблюдать, самостоятельно проводить и описывать химический эксперимент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9B2FC0" w:rsidRDefault="005D382F" w:rsidP="009B2FC0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 xml:space="preserve">§ </w:t>
            </w:r>
            <w:r w:rsidR="007C1265">
              <w:rPr>
                <w:rStyle w:val="FontStyle150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="007C1265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7C1265">
              <w:rPr>
                <w:rStyle w:val="FontStyle150"/>
                <w:sz w:val="24"/>
                <w:szCs w:val="24"/>
              </w:rPr>
              <w:t xml:space="preserve"> 69-73 № 10, 11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35-36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Фенол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  <w:rPr>
                <w:b/>
              </w:rPr>
            </w:pPr>
            <w:r w:rsidRPr="00287FD6">
              <w:t>Строение, получение, свойства и применение фенола. Качественные реакции на фенол. Взаимное влияние атомов в молекуле фенола.</w:t>
            </w:r>
          </w:p>
          <w:p w:rsidR="005D382F" w:rsidRPr="00287FD6" w:rsidRDefault="005D382F" w:rsidP="00287FD6">
            <w:pPr>
              <w:spacing w:line="240" w:lineRule="auto"/>
              <w:rPr>
                <w:b/>
              </w:rPr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З</w:t>
            </w:r>
            <w:proofErr w:type="gramEnd"/>
            <w:r w:rsidRPr="00287FD6">
              <w:t>ависимостьрастворимости</w:t>
            </w:r>
            <w:proofErr w:type="spellEnd"/>
            <w:r w:rsidRPr="00287FD6">
              <w:t xml:space="preserve"> фенола в воде от температуры. Взаимодействие фенола с бромной водой и хлоридом железа(</w:t>
            </w:r>
            <w:r w:rsidRPr="00287FD6">
              <w:rPr>
                <w:lang w:val="en-US"/>
              </w:rPr>
              <w:t>III</w:t>
            </w:r>
            <w:r w:rsidRPr="00287FD6">
              <w:t>), как качественные реакции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Характеризовать строение, свойства, способы получения и области применения фенола.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Идентифицировать фенол с помощью качественных реакций. </w:t>
            </w:r>
          </w:p>
          <w:p w:rsidR="005D382F" w:rsidRPr="00287FD6" w:rsidRDefault="005D382F" w:rsidP="00287FD6">
            <w:pPr>
              <w:spacing w:line="240" w:lineRule="auto"/>
            </w:pPr>
          </w:p>
          <w:p w:rsidR="005D382F" w:rsidRPr="00287FD6" w:rsidRDefault="005D382F" w:rsidP="00287FD6">
            <w:pPr>
              <w:spacing w:line="240" w:lineRule="auto"/>
            </w:pPr>
            <w:r w:rsidRPr="00287FD6">
              <w:t>Соблюдать правила безопасного обращения с фенолом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9B2FC0" w:rsidRDefault="005D382F" w:rsidP="007C126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>§</w:t>
            </w:r>
            <w:r w:rsidR="007C1265">
              <w:rPr>
                <w:rStyle w:val="FontStyle150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="007C1265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7C1265">
              <w:rPr>
                <w:rStyle w:val="FontStyle150"/>
                <w:sz w:val="24"/>
                <w:szCs w:val="24"/>
              </w:rPr>
              <w:t xml:space="preserve"> 75-79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Обобщение и систематизация знаний по спиртам и фенолу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Выполнение тестовых заданий и решение задач на вывод формул спиртов (одно- и многоатомных) и фенолов. Решение расчётных задач на основе свой</w:t>
            </w:r>
            <w:proofErr w:type="gramStart"/>
            <w:r w:rsidRPr="00287FD6">
              <w:rPr>
                <w:rFonts w:eastAsia="Calibri"/>
                <w:lang w:eastAsia="en-US"/>
              </w:rPr>
              <w:t>ств сп</w:t>
            </w:r>
            <w:proofErr w:type="gramEnd"/>
            <w:r w:rsidRPr="00287FD6">
              <w:rPr>
                <w:rFonts w:eastAsia="Calibri"/>
                <w:lang w:eastAsia="en-US"/>
              </w:rPr>
              <w:t>иртов (одно- и многоатомных) и фенолов. Выполнение упражнений на установление генетической связи между классами углеводородов и гидроксилсодержащих органических соединений (цепочки превращений).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Выполнять тесты и упражнения, решать задачи по теме.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Проводить оценку собственных достижений в усвоении темы.</w:t>
            </w:r>
          </w:p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  <w:r w:rsidRPr="00287FD6">
              <w:rPr>
                <w:rFonts w:eastAsia="Calibri"/>
                <w:lang w:eastAsia="en-US"/>
              </w:rPr>
              <w:t>Корректировать свои знания в соответствии с планируемым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9B2FC0" w:rsidRDefault="007C1265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Повторить определения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38-39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Альдегиды и кетоны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  <w:rPr>
                <w:b/>
              </w:rPr>
            </w:pPr>
            <w:r w:rsidRPr="00287FD6">
              <w:t xml:space="preserve">Формальдегид и ацетальдегид, как представители альдегидов, состав их молекул. Функциональная карбонильная группа. Качественные реакции на альдегиды. Свойства, получение и применение </w:t>
            </w:r>
            <w:r w:rsidRPr="00287FD6">
              <w:lastRenderedPageBreak/>
              <w:t>формальдегида и ацетальдегида. Реакции поликонденсации для формальдегида. Понятие о кетонах на примере ацетона.</w:t>
            </w:r>
          </w:p>
          <w:p w:rsidR="005D382F" w:rsidRPr="00287FD6" w:rsidRDefault="005D382F" w:rsidP="00287FD6">
            <w:pPr>
              <w:spacing w:line="240" w:lineRule="auto"/>
              <w:rPr>
                <w:b/>
              </w:rPr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Р</w:t>
            </w:r>
            <w:proofErr w:type="gramEnd"/>
            <w:r w:rsidRPr="00287FD6">
              <w:t>еакции</w:t>
            </w:r>
            <w:proofErr w:type="spellEnd"/>
            <w:r w:rsidRPr="00287FD6">
              <w:t xml:space="preserve"> серебряного зеркала и со свежеполученным </w:t>
            </w:r>
            <w:proofErr w:type="spellStart"/>
            <w:r w:rsidRPr="00287FD6">
              <w:t>гидроксидом</w:t>
            </w:r>
            <w:proofErr w:type="spellEnd"/>
            <w:r w:rsidRPr="00287FD6">
              <w:t xml:space="preserve"> меди(</w:t>
            </w:r>
            <w:r w:rsidRPr="00287FD6">
              <w:rPr>
                <w:lang w:val="en-US"/>
              </w:rPr>
              <w:t>II</w:t>
            </w:r>
            <w:r w:rsidRPr="00287FD6">
              <w:t>) при нагревании, как качественные реакции на альдегиды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>Характеризовать строение, свойства, способы получения и области применения формальдегида и ацетальдегида.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 xml:space="preserve">Идентифицировать альдегиды с помощью качественных реакций.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Соблюдать правила экологически грамотного и безопасного обращения с формальдегидом.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65" w:rsidRDefault="005D382F" w:rsidP="007C126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>§</w:t>
            </w:r>
            <w:r w:rsidR="007C1265">
              <w:rPr>
                <w:rStyle w:val="FontStyle150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="007C1265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7C1265">
              <w:rPr>
                <w:rStyle w:val="FontStyle150"/>
                <w:sz w:val="24"/>
                <w:szCs w:val="24"/>
              </w:rPr>
              <w:t xml:space="preserve"> 80-81</w:t>
            </w:r>
          </w:p>
          <w:p w:rsidR="005D382F" w:rsidRPr="009B2FC0" w:rsidRDefault="007C1265" w:rsidP="007C126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82-83№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>40-41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Карбоновые кислоты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  <w:rPr>
                <w:b/>
              </w:rPr>
            </w:pPr>
            <w:r w:rsidRPr="00287FD6">
              <w:t xml:space="preserve">Гомологический ряд предельных </w:t>
            </w:r>
            <w:proofErr w:type="spellStart"/>
            <w:proofErr w:type="gramStart"/>
            <w:r w:rsidRPr="00287FD6">
              <w:t>одноосно́вных</w:t>
            </w:r>
            <w:proofErr w:type="spellEnd"/>
            <w:proofErr w:type="gramEnd"/>
            <w:r w:rsidRPr="00287FD6">
              <w:t xml:space="preserve"> карбоновых кислот. Жирные кислоты. Химические свойства карбоновых кислот. Получение и применение муравьиной и уксусной кислот.</w:t>
            </w:r>
          </w:p>
          <w:p w:rsidR="005D382F" w:rsidRPr="00287FD6" w:rsidRDefault="005D382F" w:rsidP="00287FD6">
            <w:pPr>
              <w:spacing w:line="240" w:lineRule="auto"/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О</w:t>
            </w:r>
            <w:proofErr w:type="gramEnd"/>
            <w:r w:rsidRPr="00287FD6">
              <w:t>бразцы</w:t>
            </w:r>
            <w:proofErr w:type="spellEnd"/>
            <w:r w:rsidRPr="00287FD6">
              <w:t xml:space="preserve"> муравьиной, уксусной, пальмитиновой и стеариновой кислот и их растворимость в воде </w:t>
            </w:r>
          </w:p>
          <w:p w:rsidR="005D382F" w:rsidRPr="00287FD6" w:rsidRDefault="005D382F" w:rsidP="00287FD6">
            <w:pPr>
              <w:spacing w:line="240" w:lineRule="auto"/>
              <w:rPr>
                <w:i/>
              </w:rPr>
            </w:pPr>
            <w:r w:rsidRPr="00287FD6">
              <w:rPr>
                <w:i/>
              </w:rPr>
              <w:t xml:space="preserve">Лабораторные </w:t>
            </w:r>
            <w:proofErr w:type="spellStart"/>
            <w:r w:rsidRPr="00287FD6">
              <w:rPr>
                <w:i/>
              </w:rPr>
              <w:t>опыты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Х</w:t>
            </w:r>
            <w:proofErr w:type="gramEnd"/>
            <w:r w:rsidRPr="00287FD6">
              <w:t>имические</w:t>
            </w:r>
            <w:proofErr w:type="spellEnd"/>
            <w:r w:rsidRPr="00287FD6">
              <w:t xml:space="preserve"> свойства уксусной кислоты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Характеризовать строение, свойства, способы получения и области применения муравьиной и уксусной кислот.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Различать общее, особенное и единичное в строении и свойствах органических (муравьиной и уксусной) и неорганических кислот.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Наблюдать, проводить, описывать и фиксировать результаты демонстрационного и лабораторного химических экспериментов.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Соблюдать правила экологически грамотного и безопасного обращения с карбоновыми кислотами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65" w:rsidRDefault="005D382F" w:rsidP="007C126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>§</w:t>
            </w:r>
            <w:r w:rsidR="007C1265">
              <w:rPr>
                <w:rStyle w:val="FontStyle150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="007C1265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7C1265">
              <w:rPr>
                <w:rStyle w:val="FontStyle150"/>
                <w:sz w:val="24"/>
                <w:szCs w:val="24"/>
              </w:rPr>
              <w:t xml:space="preserve"> 84-87</w:t>
            </w:r>
          </w:p>
          <w:p w:rsidR="007C1265" w:rsidRDefault="007C1265" w:rsidP="007C126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</w:p>
          <w:p w:rsidR="007C1265" w:rsidRDefault="007C1265" w:rsidP="007C126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12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88-91, № 7,4</w:t>
            </w:r>
          </w:p>
          <w:p w:rsidR="005D382F" w:rsidRPr="009B2FC0" w:rsidRDefault="005D382F" w:rsidP="007C126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42-43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Сложные эфиры. Жиры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  <w:rPr>
                <w:i/>
              </w:rPr>
            </w:pPr>
            <w:r w:rsidRPr="00287FD6">
              <w:t>Реакция этерификации. Сложные эфиры. Жиры, их состав и гидролиз (кислотный и щелочной). Мыла. Гидрирование жиров.</w:t>
            </w:r>
          </w:p>
          <w:p w:rsidR="005D382F" w:rsidRPr="00287FD6" w:rsidRDefault="005D382F" w:rsidP="00287FD6">
            <w:pPr>
              <w:spacing w:line="240" w:lineRule="auto"/>
              <w:rPr>
                <w:b/>
              </w:rPr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К</w:t>
            </w:r>
            <w:proofErr w:type="gramEnd"/>
            <w:r w:rsidRPr="00287FD6">
              <w:t>оллекция</w:t>
            </w:r>
            <w:proofErr w:type="spellEnd"/>
            <w:r w:rsidRPr="00287FD6">
              <w:t xml:space="preserve"> сложных эфиров. Коллекция жиров. Образцы твёрдого и жидкого мыла.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rPr>
                <w:i/>
              </w:rPr>
              <w:t xml:space="preserve">Лабораторные </w:t>
            </w:r>
            <w:proofErr w:type="spellStart"/>
            <w:r w:rsidRPr="00287FD6">
              <w:rPr>
                <w:i/>
              </w:rPr>
              <w:t>опыты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О</w:t>
            </w:r>
            <w:proofErr w:type="gramEnd"/>
            <w:r w:rsidRPr="00287FD6">
              <w:t>пределение</w:t>
            </w:r>
            <w:proofErr w:type="spellEnd"/>
            <w:r w:rsidRPr="00287FD6">
              <w:t xml:space="preserve"> </w:t>
            </w:r>
            <w:proofErr w:type="spellStart"/>
            <w:r w:rsidRPr="00287FD6">
              <w:t>непредельности</w:t>
            </w:r>
            <w:proofErr w:type="spellEnd"/>
            <w:r w:rsidRPr="00287FD6">
              <w:t xml:space="preserve"> растительного масла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Описывать реакции этерификации как обратимой обменный процесс между кислотами и спиртами.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Характеризовать строение, свойства, способы получения и области применения жиров.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Устанавливать зависимость между физическими свойствами жиров, составом их молекул и происхождением.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и производство твёрдых жиров на </w:t>
            </w:r>
            <w:r w:rsidRPr="00287FD6">
              <w:lastRenderedPageBreak/>
              <w:t>основе растительных масел.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Наблюдать, проводить, описывать и фиксировать результаты демонстрационного и лабораторного химических экспериментов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Default="005D382F" w:rsidP="007C126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 xml:space="preserve">§ </w:t>
            </w:r>
            <w:r w:rsidR="007C1265">
              <w:rPr>
                <w:rStyle w:val="FontStyle150"/>
                <w:sz w:val="24"/>
                <w:szCs w:val="24"/>
              </w:rPr>
              <w:t xml:space="preserve">13 </w:t>
            </w:r>
            <w:proofErr w:type="spellStart"/>
            <w:proofErr w:type="gramStart"/>
            <w:r w:rsidR="007C1265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7C1265">
              <w:rPr>
                <w:rStyle w:val="FontStyle150"/>
                <w:sz w:val="24"/>
                <w:szCs w:val="24"/>
              </w:rPr>
              <w:t xml:space="preserve"> 92-95</w:t>
            </w:r>
          </w:p>
          <w:p w:rsidR="007C1265" w:rsidRDefault="007C1265" w:rsidP="007C126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</w:p>
          <w:p w:rsidR="007C1265" w:rsidRPr="009B2FC0" w:rsidRDefault="007C1265" w:rsidP="007C126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 xml:space="preserve">13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96-99 №</w:t>
            </w:r>
            <w:r w:rsidR="004D6B49">
              <w:rPr>
                <w:rStyle w:val="FontStyle150"/>
                <w:sz w:val="24"/>
                <w:szCs w:val="24"/>
              </w:rPr>
              <w:t>6,3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>44-45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Default="005D382F" w:rsidP="00287FD6">
            <w:pPr>
              <w:spacing w:line="240" w:lineRule="auto"/>
            </w:pPr>
            <w:r w:rsidRPr="00287FD6">
              <w:t>Углеводы</w:t>
            </w:r>
          </w:p>
          <w:p w:rsidR="004D6B49" w:rsidRDefault="004D6B49" w:rsidP="00287FD6">
            <w:pPr>
              <w:spacing w:line="240" w:lineRule="auto"/>
            </w:pPr>
            <w:r>
              <w:t>Моносахариды</w:t>
            </w:r>
          </w:p>
          <w:p w:rsidR="004D6B49" w:rsidRPr="00287FD6" w:rsidRDefault="004D6B49" w:rsidP="00287FD6">
            <w:pPr>
              <w:spacing w:line="240" w:lineRule="auto"/>
            </w:pPr>
            <w:r>
              <w:t>дисахариды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rPr>
                <w:i/>
              </w:rPr>
            </w:pPr>
            <w:r w:rsidRPr="00287FD6">
              <w:t xml:space="preserve">Углеводы. Моносахариды. Глюкоза как </w:t>
            </w:r>
            <w:proofErr w:type="spellStart"/>
            <w:r w:rsidRPr="00287FD6">
              <w:t>альдегидоспирт</w:t>
            </w:r>
            <w:proofErr w:type="spellEnd"/>
            <w:r w:rsidRPr="00287FD6">
              <w:t>. Сорбит. Молочнокислое и спиртовое брожение. Фотосинтез. Дисахариды. Сахароза. Полисахариды: крахмал, целлюлоза.</w:t>
            </w:r>
          </w:p>
          <w:p w:rsidR="005D382F" w:rsidRPr="00287FD6" w:rsidRDefault="005D382F" w:rsidP="00287FD6">
            <w:pPr>
              <w:spacing w:line="240" w:lineRule="auto"/>
              <w:rPr>
                <w:b/>
              </w:rPr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А</w:t>
            </w:r>
            <w:proofErr w:type="gramEnd"/>
            <w:r w:rsidRPr="00287FD6">
              <w:t>льдегидные</w:t>
            </w:r>
            <w:proofErr w:type="spellEnd"/>
            <w:r w:rsidRPr="00287FD6">
              <w:t xml:space="preserve"> свойства и свойства многоатомных спиртов глюкозы в реакциях с </w:t>
            </w:r>
            <w:proofErr w:type="spellStart"/>
            <w:r w:rsidRPr="00287FD6">
              <w:t>гидроксидом</w:t>
            </w:r>
            <w:proofErr w:type="spellEnd"/>
            <w:r w:rsidRPr="00287FD6">
              <w:t xml:space="preserve"> меди(</w:t>
            </w:r>
            <w:r w:rsidRPr="00287FD6">
              <w:rPr>
                <w:lang w:val="en-US"/>
              </w:rPr>
              <w:t>II</w:t>
            </w:r>
            <w:r w:rsidRPr="00287FD6">
              <w:t>). Идентификация крахмала.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rPr>
                <w:i/>
              </w:rPr>
              <w:t xml:space="preserve">Лабораторные </w:t>
            </w:r>
            <w:proofErr w:type="spellStart"/>
            <w:r w:rsidRPr="00287FD6">
              <w:rPr>
                <w:i/>
              </w:rPr>
              <w:t>опыты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И</w:t>
            </w:r>
            <w:proofErr w:type="gramEnd"/>
            <w:r w:rsidRPr="00287FD6">
              <w:t>зготовление</w:t>
            </w:r>
            <w:proofErr w:type="spellEnd"/>
            <w:r w:rsidRPr="00287FD6">
              <w:t xml:space="preserve"> крахмального </w:t>
            </w:r>
            <w:proofErr w:type="spellStart"/>
            <w:r w:rsidRPr="00287FD6">
              <w:t>клейстера.Идентификация</w:t>
            </w:r>
            <w:proofErr w:type="spellEnd"/>
            <w:r w:rsidRPr="00287FD6">
              <w:t xml:space="preserve"> крахмала как компонента некоторых продуктов питания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Определять принадлежность органических соединений к углеводам.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Различать мон</w:t>
            </w:r>
            <w:proofErr w:type="gramStart"/>
            <w:r w:rsidRPr="00287FD6">
              <w:t>о-</w:t>
            </w:r>
            <w:proofErr w:type="gramEnd"/>
            <w:r w:rsidRPr="00287FD6">
              <w:t xml:space="preserve">, </w:t>
            </w:r>
            <w:proofErr w:type="spellStart"/>
            <w:r w:rsidRPr="00287FD6">
              <w:t>ди</w:t>
            </w:r>
            <w:proofErr w:type="spellEnd"/>
            <w:r w:rsidRPr="00287FD6">
              <w:t>- и полисахариды по их способности к гидролизу.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Приводить примеры представителей каждой группы углеводов.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Наблюдать, проводить, описывать и фиксировать результаты демонстрационного и лабораторного химических экспериментов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Default="005D382F" w:rsidP="004D6B49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 xml:space="preserve">§ </w:t>
            </w:r>
            <w:r w:rsidR="004D6B49">
              <w:rPr>
                <w:rStyle w:val="FontStyle150"/>
                <w:sz w:val="24"/>
                <w:szCs w:val="24"/>
              </w:rPr>
              <w:t xml:space="preserve">14 </w:t>
            </w:r>
            <w:proofErr w:type="spellStart"/>
            <w:proofErr w:type="gramStart"/>
            <w:r w:rsidR="004D6B49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4D6B49">
              <w:rPr>
                <w:rStyle w:val="FontStyle150"/>
                <w:sz w:val="24"/>
                <w:szCs w:val="24"/>
              </w:rPr>
              <w:t xml:space="preserve"> 100-108</w:t>
            </w:r>
          </w:p>
          <w:p w:rsidR="004D6B49" w:rsidRDefault="004D6B49" w:rsidP="004D6B49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9B2FC0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</w:t>
            </w:r>
          </w:p>
          <w:p w:rsidR="004D6B49" w:rsidRPr="009B2FC0" w:rsidRDefault="004D6B49" w:rsidP="004D6B49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№ 4,1</w:t>
            </w:r>
          </w:p>
        </w:tc>
      </w:tr>
      <w:tr w:rsidR="005D382F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46-47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Амины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  <w:rPr>
                <w:b/>
              </w:rPr>
            </w:pPr>
            <w:r w:rsidRPr="00287FD6">
              <w:t>Аминогруппа. Амины предельные и ароматические. Анилин. Получение аминов. Реакция Зинина. Химические свойства и применение аминов.</w:t>
            </w:r>
          </w:p>
          <w:p w:rsidR="005D382F" w:rsidRPr="00287FD6" w:rsidRDefault="005D382F" w:rsidP="00287FD6">
            <w:pPr>
              <w:spacing w:line="240" w:lineRule="auto"/>
              <w:rPr>
                <w:b/>
              </w:rPr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П</w:t>
            </w:r>
            <w:proofErr w:type="gramEnd"/>
            <w:r w:rsidRPr="00287FD6">
              <w:t>ортрет</w:t>
            </w:r>
            <w:proofErr w:type="spellEnd"/>
            <w:r w:rsidRPr="00287FD6">
              <w:t xml:space="preserve"> Н. Н. Зинина. Коллекция анилиновых красителей.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rPr>
                <w:i/>
              </w:rPr>
              <w:t xml:space="preserve">Лабораторные </w:t>
            </w:r>
            <w:proofErr w:type="spellStart"/>
            <w:r w:rsidRPr="00287FD6">
              <w:rPr>
                <w:i/>
              </w:rPr>
              <w:t>опыты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И</w:t>
            </w:r>
            <w:proofErr w:type="gramEnd"/>
            <w:r w:rsidRPr="00287FD6">
              <w:t>зготовление</w:t>
            </w:r>
            <w:proofErr w:type="spellEnd"/>
            <w:r w:rsidRPr="00287FD6">
              <w:t xml:space="preserve"> моделей молекул аминов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Определять принадлежность органического соединения к аминам на основе анализа состава его молекул.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Характеризовать строение, свойства, способы получения и области применения анилина.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Аргументировать чувство гордости за достижения отечественной органической химии.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Соблюдать правила безопасного обращения с анилином и красителями на его основе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9B2FC0" w:rsidRDefault="004D6B49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§16</w:t>
            </w:r>
          </w:p>
        </w:tc>
      </w:tr>
      <w:tr w:rsidR="005D382F" w:rsidRPr="00FC48E3" w:rsidTr="008F7E83">
        <w:trPr>
          <w:trHeight w:val="1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lastRenderedPageBreak/>
              <w:t>48-49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Аминокислоты.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 xml:space="preserve">Аминокислоты, состав их молекул и свойства, как </w:t>
            </w:r>
            <w:proofErr w:type="spellStart"/>
            <w:r w:rsidRPr="00287FD6">
              <w:t>амфотерных</w:t>
            </w:r>
            <w:proofErr w:type="spellEnd"/>
            <w:r w:rsidRPr="00287FD6">
              <w:t xml:space="preserve"> органических соединений. Глицин, как представитель аминокислот. Получение </w:t>
            </w:r>
            <w:proofErr w:type="spellStart"/>
            <w:r w:rsidRPr="00287FD6">
              <w:t>полипетидов</w:t>
            </w:r>
            <w:proofErr w:type="spellEnd"/>
            <w:r w:rsidRPr="00287FD6">
              <w:t xml:space="preserve"> реакцией поликонденсации. Понятие о пептидной связи. </w:t>
            </w:r>
          </w:p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rPr>
                <w:i/>
              </w:rPr>
              <w:t xml:space="preserve">Лабораторные </w:t>
            </w:r>
            <w:proofErr w:type="spellStart"/>
            <w:r w:rsidRPr="00287FD6">
              <w:rPr>
                <w:i/>
              </w:rPr>
              <w:t>опыты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И</w:t>
            </w:r>
            <w:proofErr w:type="gramEnd"/>
            <w:r w:rsidRPr="00287FD6">
              <w:t>зготовление</w:t>
            </w:r>
            <w:proofErr w:type="spellEnd"/>
            <w:r w:rsidRPr="00287FD6">
              <w:t xml:space="preserve"> модели молекулы глицина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Определять принадлежность органического соединения к аминокислотам на основе анализа состава их молекул.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Характеризовать свойства аминокислот как </w:t>
            </w:r>
            <w:proofErr w:type="spellStart"/>
            <w:r w:rsidRPr="00287FD6">
              <w:t>амфотерных</w:t>
            </w:r>
            <w:proofErr w:type="spellEnd"/>
            <w:r w:rsidRPr="00287FD6">
              <w:t xml:space="preserve"> соединений.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Различать реакции поликонденсации и пептидные связи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E3" w:rsidRDefault="005D382F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 w:rsidR="00FC48E3">
              <w:rPr>
                <w:rStyle w:val="FontStyle150"/>
                <w:sz w:val="24"/>
                <w:szCs w:val="24"/>
              </w:rPr>
              <w:t xml:space="preserve">17 </w:t>
            </w:r>
            <w:proofErr w:type="spellStart"/>
            <w:proofErr w:type="gramStart"/>
            <w:r w:rsidR="00FC48E3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FC48E3">
              <w:rPr>
                <w:rStyle w:val="FontStyle150"/>
                <w:sz w:val="24"/>
                <w:szCs w:val="24"/>
              </w:rPr>
              <w:t xml:space="preserve"> 122-126</w:t>
            </w:r>
          </w:p>
          <w:p w:rsidR="00FC48E3" w:rsidRDefault="00FC48E3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</w:p>
          <w:p w:rsidR="005D382F" w:rsidRDefault="00FC48E3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17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126-130</w:t>
            </w:r>
          </w:p>
          <w:p w:rsidR="00FC48E3" w:rsidRPr="00FC48E3" w:rsidRDefault="00FC48E3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№8,11</w:t>
            </w:r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gramEnd"/>
            <w:r>
              <w:rPr>
                <w:rStyle w:val="FontStyle150"/>
                <w:sz w:val="24"/>
                <w:szCs w:val="24"/>
              </w:rPr>
              <w:t xml:space="preserve"> 134</w:t>
            </w:r>
          </w:p>
        </w:tc>
      </w:tr>
      <w:tr w:rsidR="005D382F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50-51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Белки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rPr>
                <w:i/>
              </w:rPr>
            </w:pPr>
            <w:r w:rsidRPr="00287FD6">
              <w:t>Строение молекул белков: первичная, вторичная и третичная структуры. Качественные реакции на белки, их гидролиз, денатурация и биологические функции.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rPr>
                <w:i/>
              </w:rPr>
              <w:t>Демонстрации. </w:t>
            </w:r>
            <w:r w:rsidRPr="00287FD6">
              <w:t>Качественные реакции на белки.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Характеризовать состав, строение, структуру и свойства белков. 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Идентифицировать белки.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Описывать </w:t>
            </w:r>
            <w:proofErr w:type="spellStart"/>
            <w:r w:rsidRPr="00287FD6">
              <w:t>биологоческие</w:t>
            </w:r>
            <w:proofErr w:type="spellEnd"/>
            <w:r w:rsidRPr="00287FD6">
              <w:t xml:space="preserve"> свойства белков на основе </w:t>
            </w:r>
            <w:proofErr w:type="spellStart"/>
            <w:r w:rsidRPr="00287FD6">
              <w:t>межпредметных</w:t>
            </w:r>
            <w:proofErr w:type="spellEnd"/>
            <w:r w:rsidRPr="00287FD6">
              <w:t xml:space="preserve"> связей химии и биологии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Default="005D382F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 w:rsidR="00FC48E3">
              <w:rPr>
                <w:rStyle w:val="FontStyle150"/>
                <w:sz w:val="24"/>
                <w:szCs w:val="24"/>
              </w:rPr>
              <w:t xml:space="preserve">17 </w:t>
            </w:r>
            <w:proofErr w:type="spellStart"/>
            <w:proofErr w:type="gramStart"/>
            <w:r w:rsidR="00FC48E3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FC48E3">
              <w:rPr>
                <w:rStyle w:val="FontStyle150"/>
                <w:sz w:val="24"/>
                <w:szCs w:val="24"/>
              </w:rPr>
              <w:t xml:space="preserve"> 131-134</w:t>
            </w:r>
          </w:p>
          <w:p w:rsidR="00FC48E3" w:rsidRDefault="00FC48E3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</w:p>
          <w:p w:rsidR="00FC48E3" w:rsidRPr="00FC48E3" w:rsidRDefault="00FC48E3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Подготовить презентацию</w:t>
            </w:r>
          </w:p>
        </w:tc>
      </w:tr>
      <w:tr w:rsidR="005D382F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Практическая работа № 2. Идентификация органических соединений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Идентификация органических соединений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Проводить, наблюдать и описывать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FC48E3" w:rsidRDefault="00FC48E3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Оформить работу</w:t>
            </w:r>
          </w:p>
        </w:tc>
      </w:tr>
      <w:tr w:rsidR="005D382F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53-54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Повторение и обобщение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Тестирование, решение задач и упражнений по теме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Выполнять тесты, решать задачи и упражнения по теме.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Проводить оценку собственных достижений в усвоении темы.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t>Корректировать свои знания в соответствии с планируемым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FC48E3" w:rsidRDefault="00FC48E3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Повторить определения</w:t>
            </w:r>
          </w:p>
        </w:tc>
      </w:tr>
      <w:tr w:rsidR="005D382F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55-56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Решение задач на вывод формулы органического вещества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Решать задачи и упражнения по теме. Корректировать свои знания в соответствии с планируемым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FC48E3" w:rsidRDefault="00FC48E3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Подготовиться к контрольной работе</w:t>
            </w:r>
          </w:p>
        </w:tc>
      </w:tr>
      <w:tr w:rsidR="005D382F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lastRenderedPageBreak/>
              <w:t>57</w:t>
            </w:r>
          </w:p>
        </w:tc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82F" w:rsidRPr="00287FD6" w:rsidRDefault="005D382F" w:rsidP="00287FD6">
            <w:pPr>
              <w:suppressAutoHyphens w:val="0"/>
              <w:spacing w:line="240" w:lineRule="auto"/>
              <w:rPr>
                <w:b/>
              </w:rPr>
            </w:pPr>
            <w:r w:rsidRPr="00287FD6">
              <w:t>Контрольная работа  «Кислоро</w:t>
            </w:r>
            <w:proofErr w:type="gramStart"/>
            <w:r w:rsidRPr="00287FD6">
              <w:t>д-</w:t>
            </w:r>
            <w:proofErr w:type="gramEnd"/>
            <w:r w:rsidRPr="00287FD6">
              <w:t xml:space="preserve"> и азотсодержащие органические соединения»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F" w:rsidRPr="00287FD6" w:rsidRDefault="005D382F" w:rsidP="00287FD6">
            <w:pPr>
              <w:suppressAutoHyphens w:val="0"/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F" w:rsidRPr="00287FD6" w:rsidRDefault="005D382F" w:rsidP="00287FD6">
            <w:pPr>
              <w:suppressAutoHyphens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F" w:rsidRPr="00FC48E3" w:rsidRDefault="00FC48E3" w:rsidP="00287FD6">
            <w:pPr>
              <w:suppressAutoHyphens w:val="0"/>
              <w:spacing w:line="240" w:lineRule="auto"/>
            </w:pPr>
            <w:r>
              <w:t>Повторить определения</w:t>
            </w:r>
          </w:p>
        </w:tc>
      </w:tr>
      <w:tr w:rsidR="005D382F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82F" w:rsidRPr="00287FD6" w:rsidRDefault="005D382F" w:rsidP="00287FD6">
            <w:pPr>
              <w:suppressAutoHyphens w:val="0"/>
              <w:spacing w:line="240" w:lineRule="auto"/>
            </w:pPr>
            <w:r w:rsidRPr="00287FD6">
              <w:rPr>
                <w:b/>
              </w:rPr>
              <w:t>Тема 4</w:t>
            </w:r>
            <w:r w:rsidRPr="00287FD6">
              <w:t>.</w:t>
            </w:r>
            <w:r w:rsidRPr="00287FD6">
              <w:rPr>
                <w:b/>
              </w:rPr>
              <w:t xml:space="preserve"> Органическая химия и общество (4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F" w:rsidRPr="00287FD6" w:rsidRDefault="005D382F" w:rsidP="00287FD6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F" w:rsidRPr="00287FD6" w:rsidRDefault="005D382F" w:rsidP="00287FD6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82F" w:rsidRPr="00FC48E3" w:rsidRDefault="005D382F" w:rsidP="00287FD6">
            <w:pPr>
              <w:suppressAutoHyphens w:val="0"/>
              <w:spacing w:line="240" w:lineRule="auto"/>
              <w:rPr>
                <w:b/>
              </w:rPr>
            </w:pPr>
          </w:p>
        </w:tc>
      </w:tr>
      <w:tr w:rsidR="005D382F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>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>Биотехнология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Развитие биотехнологии.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      </w:r>
            <w:proofErr w:type="spellStart"/>
            <w:r w:rsidRPr="00287FD6">
              <w:t>трансгенная</w:t>
            </w:r>
            <w:proofErr w:type="spellEnd"/>
            <w:r w:rsidRPr="00287FD6">
              <w:t xml:space="preserve"> продукция. Клонирование. Иммобилизованные ферменты и их применение.</w:t>
            </w:r>
          </w:p>
          <w:p w:rsidR="005D382F" w:rsidRPr="00287FD6" w:rsidRDefault="005D382F" w:rsidP="00287FD6">
            <w:pPr>
              <w:spacing w:line="240" w:lineRule="auto"/>
            </w:pPr>
            <w:r w:rsidRPr="00287FD6">
              <w:rPr>
                <w:i/>
              </w:rPr>
              <w:t>Демонстрации.</w:t>
            </w:r>
            <w:r w:rsidRPr="00287FD6">
              <w:t xml:space="preserve"> Видеофрагменты и слайды по биотехнологии и иммобилизованным ферментам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proofErr w:type="gramStart"/>
            <w:r w:rsidRPr="00287FD6">
              <w:t>Объяснять,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  <w:proofErr w:type="gramEnd"/>
          </w:p>
          <w:p w:rsidR="005D382F" w:rsidRPr="00287FD6" w:rsidRDefault="005D382F" w:rsidP="00287FD6">
            <w:pPr>
              <w:spacing w:line="240" w:lineRule="auto"/>
            </w:pPr>
            <w:r w:rsidRPr="00287FD6">
              <w:t xml:space="preserve">Характеризовать роль биотехнологии в решении продовольственной проблемы и сохранении здоровья человека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FC48E3" w:rsidRDefault="005D382F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 w:rsidR="00FC48E3">
              <w:rPr>
                <w:rStyle w:val="FontStyle150"/>
                <w:sz w:val="24"/>
                <w:szCs w:val="24"/>
              </w:rPr>
              <w:t>19,20пересказ</w:t>
            </w:r>
          </w:p>
        </w:tc>
      </w:tr>
      <w:tr w:rsidR="005D382F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>Полимеры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</w:pPr>
            <w:r w:rsidRPr="00287FD6">
              <w:t>Классификация полимеров. Искусственные полимеры: целлулоид, ацетатный шёлк, вискоза, целлофан.</w:t>
            </w:r>
          </w:p>
          <w:p w:rsidR="005D382F" w:rsidRPr="00287FD6" w:rsidRDefault="005D382F" w:rsidP="00287FD6">
            <w:pPr>
              <w:spacing w:line="240" w:lineRule="auto"/>
              <w:rPr>
                <w:i/>
              </w:rPr>
            </w:pPr>
            <w:proofErr w:type="spellStart"/>
            <w:r w:rsidRPr="00287FD6">
              <w:rPr>
                <w:i/>
              </w:rPr>
              <w:t>Демонстрации</w:t>
            </w:r>
            <w:proofErr w:type="gramStart"/>
            <w:r w:rsidRPr="00287FD6">
              <w:rPr>
                <w:i/>
              </w:rPr>
              <w:t>.</w:t>
            </w:r>
            <w:r w:rsidRPr="00287FD6">
              <w:t>К</w:t>
            </w:r>
            <w:proofErr w:type="gramEnd"/>
            <w:r w:rsidRPr="00287FD6">
              <w:t>оллекция</w:t>
            </w:r>
            <w:proofErr w:type="spellEnd"/>
            <w:r w:rsidRPr="00287FD6">
              <w:t xml:space="preserve"> полимеров. Коллекция синтетических полимеров и изделий из них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>Классифицировать полимеры по различным основаниям.</w:t>
            </w:r>
          </w:p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>Различать искусственные полимеры, классифицировать их и иллюстрировать группы полимеров примерами.</w:t>
            </w:r>
          </w:p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 xml:space="preserve">Устанавливать связи между свойствами полимеров и областями их применения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FC48E3" w:rsidRDefault="005D382F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 w:rsidR="00FC48E3">
              <w:rPr>
                <w:rStyle w:val="FontStyle150"/>
                <w:sz w:val="24"/>
                <w:szCs w:val="24"/>
              </w:rPr>
              <w:t>21стр 162-</w:t>
            </w:r>
            <w:r w:rsidR="00943955">
              <w:rPr>
                <w:rStyle w:val="FontStyle150"/>
                <w:sz w:val="24"/>
                <w:szCs w:val="24"/>
              </w:rPr>
              <w:t>166 №4,1</w:t>
            </w:r>
          </w:p>
        </w:tc>
      </w:tr>
      <w:tr w:rsidR="005D382F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>Синтетические полимеры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  <w:rPr>
                <w:b/>
              </w:rPr>
            </w:pPr>
            <w:r w:rsidRPr="00287FD6">
              <w:t xml:space="preserve">Полимеризация и поликонденсация, как способы получения полимеров. Синтетические каучуки. Полистирол, </w:t>
            </w:r>
            <w:proofErr w:type="spellStart"/>
            <w:r w:rsidRPr="00287FD6">
              <w:t>тефлон</w:t>
            </w:r>
            <w:proofErr w:type="spellEnd"/>
            <w:r w:rsidRPr="00287FD6">
              <w:t xml:space="preserve"> и поливинилхлорид, как представители пластмасс. Синтетические волокна: капрон, </w:t>
            </w:r>
            <w:proofErr w:type="spellStart"/>
            <w:r w:rsidRPr="00287FD6">
              <w:t>найлон</w:t>
            </w:r>
            <w:proofErr w:type="spellEnd"/>
            <w:r w:rsidRPr="00287FD6">
              <w:t xml:space="preserve">, </w:t>
            </w:r>
            <w:proofErr w:type="spellStart"/>
            <w:r w:rsidRPr="00287FD6">
              <w:t>кевлар</w:t>
            </w:r>
            <w:proofErr w:type="spellEnd"/>
            <w:r w:rsidRPr="00287FD6">
              <w:t>, лавсан.</w:t>
            </w:r>
          </w:p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rPr>
                <w:i/>
              </w:rPr>
              <w:t>Демонстрации</w:t>
            </w:r>
            <w:r w:rsidRPr="00287FD6">
              <w:t>. Коллекция синтетических полимеров: пластмасс и волокон и изделий из них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 xml:space="preserve">Различать полимеризацию и поликонденсацию. </w:t>
            </w:r>
          </w:p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 xml:space="preserve">Приводить примеры этих способов получения полимеров. </w:t>
            </w:r>
          </w:p>
          <w:p w:rsidR="005D382F" w:rsidRPr="00287FD6" w:rsidRDefault="005D382F" w:rsidP="00287FD6">
            <w:pPr>
              <w:spacing w:line="240" w:lineRule="auto"/>
              <w:jc w:val="both"/>
            </w:pPr>
            <w:r w:rsidRPr="00287FD6">
              <w:t>Описывать синтетические каучуки, пластмассы и волокна на основе связи свойства — применение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287FD6" w:rsidRDefault="005D382F" w:rsidP="00287FD6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2F" w:rsidRPr="00FC48E3" w:rsidRDefault="005D382F" w:rsidP="00FC48E3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 w:rsidR="00FC48E3">
              <w:rPr>
                <w:rStyle w:val="FontStyle150"/>
                <w:sz w:val="24"/>
                <w:szCs w:val="24"/>
              </w:rPr>
              <w:t>22</w:t>
            </w:r>
            <w:r w:rsidR="00943955">
              <w:rPr>
                <w:rStyle w:val="FontStyle150"/>
                <w:sz w:val="24"/>
                <w:szCs w:val="24"/>
              </w:rPr>
              <w:t>стр 166-173 № 2,3</w:t>
            </w:r>
          </w:p>
        </w:tc>
      </w:tr>
      <w:tr w:rsidR="00943955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55" w:rsidRPr="00287FD6" w:rsidRDefault="00943955" w:rsidP="00943955">
            <w:pPr>
              <w:spacing w:line="240" w:lineRule="auto"/>
              <w:jc w:val="both"/>
            </w:pPr>
            <w:r w:rsidRPr="00287FD6"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55" w:rsidRPr="00287FD6" w:rsidRDefault="00943955" w:rsidP="00943955">
            <w:pPr>
              <w:spacing w:line="240" w:lineRule="auto"/>
              <w:jc w:val="both"/>
            </w:pPr>
            <w:r w:rsidRPr="00287FD6">
              <w:t>Практическая работа № 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55" w:rsidRPr="00287FD6" w:rsidRDefault="00943955" w:rsidP="00943955">
            <w:pPr>
              <w:spacing w:line="240" w:lineRule="auto"/>
              <w:jc w:val="both"/>
            </w:pPr>
            <w:r w:rsidRPr="00287FD6">
              <w:t>Распознавание пластмасс и волокон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55" w:rsidRPr="00287FD6" w:rsidRDefault="00943955" w:rsidP="00943955">
            <w:pPr>
              <w:spacing w:line="240" w:lineRule="auto"/>
              <w:jc w:val="both"/>
            </w:pPr>
            <w:r w:rsidRPr="00287FD6">
              <w:t xml:space="preserve">Проводить, наблюдать и описывать химический эксперимент для идентификации пластмасс и </w:t>
            </w:r>
            <w:r w:rsidRPr="00287FD6">
              <w:lastRenderedPageBreak/>
              <w:t>волокон с помощью качественных реакций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5" w:rsidRPr="00287FD6" w:rsidRDefault="00943955" w:rsidP="00943955">
            <w:pPr>
              <w:spacing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5" w:rsidRPr="00287FD6" w:rsidRDefault="00943955" w:rsidP="00943955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955" w:rsidRPr="00FC48E3" w:rsidRDefault="00943955" w:rsidP="0094395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t>Оформить работу</w:t>
            </w:r>
          </w:p>
        </w:tc>
      </w:tr>
      <w:tr w:rsidR="00943955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55" w:rsidRPr="008D7FC5" w:rsidRDefault="00943955" w:rsidP="00943955">
            <w:pPr>
              <w:spacing w:line="240" w:lineRule="auto"/>
              <w:jc w:val="both"/>
            </w:pPr>
            <w:r w:rsidRPr="008D7FC5">
              <w:lastRenderedPageBreak/>
              <w:t>62-63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55" w:rsidRPr="008D7FC5" w:rsidRDefault="00943955" w:rsidP="00943955">
            <w:pPr>
              <w:suppressAutoHyphens w:val="0"/>
              <w:spacing w:line="240" w:lineRule="auto"/>
            </w:pPr>
            <w:r w:rsidRPr="008D7FC5">
              <w:t>Повторение и обобщение курса. Основные положения теории химического строения органических соединений.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55" w:rsidRPr="00287FD6" w:rsidRDefault="00943955" w:rsidP="00943955">
            <w:pPr>
              <w:spacing w:line="240" w:lineRule="auto"/>
            </w:pPr>
            <w:r w:rsidRPr="00287FD6">
              <w:t>Тестирование, решение задач и упражнений по теме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55" w:rsidRPr="00287FD6" w:rsidRDefault="00943955" w:rsidP="00943955">
            <w:pPr>
              <w:spacing w:line="240" w:lineRule="auto"/>
            </w:pPr>
            <w:r w:rsidRPr="00287FD6">
              <w:t>Выполнять тесты, решать задачи и упражнения по теме.</w:t>
            </w:r>
          </w:p>
          <w:p w:rsidR="00943955" w:rsidRPr="00287FD6" w:rsidRDefault="00943955" w:rsidP="00943955">
            <w:pPr>
              <w:spacing w:line="240" w:lineRule="auto"/>
            </w:pPr>
            <w:r w:rsidRPr="00287FD6">
              <w:t>Проводить оценку собственных достижений в усвоении темы.</w:t>
            </w:r>
          </w:p>
          <w:p w:rsidR="00943955" w:rsidRPr="00287FD6" w:rsidRDefault="00943955" w:rsidP="00943955">
            <w:pPr>
              <w:spacing w:line="240" w:lineRule="auto"/>
            </w:pPr>
            <w:r w:rsidRPr="00287FD6">
              <w:t>Корректировать свои знания в соответствии с планируемым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287FD6" w:rsidRDefault="00943955" w:rsidP="00943955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287FD6" w:rsidRDefault="00943955" w:rsidP="00943955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FC48E3" w:rsidRDefault="00943955" w:rsidP="0094395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Повторить определения</w:t>
            </w:r>
          </w:p>
        </w:tc>
      </w:tr>
      <w:tr w:rsidR="00943955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55" w:rsidRPr="008D7FC5" w:rsidRDefault="00943955" w:rsidP="00943955">
            <w:pPr>
              <w:spacing w:line="240" w:lineRule="auto"/>
              <w:jc w:val="both"/>
            </w:pPr>
            <w:r w:rsidRPr="008D7FC5">
              <w:t>64-65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55" w:rsidRPr="008D7FC5" w:rsidRDefault="00943955" w:rsidP="00943955">
            <w:pPr>
              <w:suppressAutoHyphens w:val="0"/>
              <w:spacing w:line="240" w:lineRule="auto"/>
            </w:pPr>
            <w:r w:rsidRPr="008D7FC5">
              <w:t>Повторение и обобщение курса. Углеводороды.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55" w:rsidRPr="00287FD6" w:rsidRDefault="00943955" w:rsidP="00943955">
            <w:pPr>
              <w:spacing w:line="240" w:lineRule="auto"/>
            </w:pPr>
            <w:r w:rsidRPr="00287FD6">
              <w:t>Тестирование, решение задач и упражнений по теме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55" w:rsidRPr="00287FD6" w:rsidRDefault="00943955" w:rsidP="00943955">
            <w:pPr>
              <w:spacing w:line="240" w:lineRule="auto"/>
            </w:pPr>
            <w:r w:rsidRPr="00287FD6">
              <w:t>Выполнять тесты, решать задачи и упражнения по теме.</w:t>
            </w:r>
          </w:p>
          <w:p w:rsidR="00943955" w:rsidRPr="00287FD6" w:rsidRDefault="00943955" w:rsidP="00943955">
            <w:pPr>
              <w:spacing w:line="240" w:lineRule="auto"/>
            </w:pPr>
            <w:r w:rsidRPr="00287FD6">
              <w:t>Проводить оценку собственных достижений в усвоении темы.</w:t>
            </w:r>
          </w:p>
          <w:p w:rsidR="00943955" w:rsidRPr="00287FD6" w:rsidRDefault="00943955" w:rsidP="00943955">
            <w:pPr>
              <w:spacing w:line="240" w:lineRule="auto"/>
            </w:pPr>
            <w:r w:rsidRPr="00287FD6">
              <w:t>Корректировать свои знания в соответствии с планируемым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287FD6" w:rsidRDefault="00943955" w:rsidP="00943955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287FD6" w:rsidRDefault="00943955" w:rsidP="00943955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FC48E3" w:rsidRDefault="00943955" w:rsidP="0094395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Повторить определения</w:t>
            </w:r>
          </w:p>
        </w:tc>
      </w:tr>
      <w:tr w:rsidR="00943955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55" w:rsidRPr="008D7FC5" w:rsidRDefault="00943955" w:rsidP="00943955">
            <w:pPr>
              <w:spacing w:line="240" w:lineRule="auto"/>
              <w:jc w:val="both"/>
            </w:pPr>
            <w:r w:rsidRPr="008D7FC5">
              <w:t>66-67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55" w:rsidRPr="008D7FC5" w:rsidRDefault="00943955" w:rsidP="00943955">
            <w:pPr>
              <w:suppressAutoHyphens w:val="0"/>
              <w:spacing w:line="240" w:lineRule="auto"/>
            </w:pPr>
            <w:r w:rsidRPr="008D7FC5">
              <w:t>Повторение и обобщение курса. Кислородосодержащие органические соединения.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55" w:rsidRPr="00287FD6" w:rsidRDefault="00943955" w:rsidP="00943955">
            <w:pPr>
              <w:spacing w:line="240" w:lineRule="auto"/>
            </w:pPr>
            <w:r w:rsidRPr="00287FD6">
              <w:t>Тестирование, решение задач и упражнений по теме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55" w:rsidRPr="00287FD6" w:rsidRDefault="00943955" w:rsidP="00943955">
            <w:pPr>
              <w:spacing w:line="240" w:lineRule="auto"/>
            </w:pPr>
            <w:r w:rsidRPr="00287FD6">
              <w:t>Выполнять тесты, решать задачи и упражнения по теме.</w:t>
            </w:r>
          </w:p>
          <w:p w:rsidR="00943955" w:rsidRPr="00287FD6" w:rsidRDefault="00943955" w:rsidP="00943955">
            <w:pPr>
              <w:spacing w:line="240" w:lineRule="auto"/>
            </w:pPr>
            <w:r w:rsidRPr="00287FD6">
              <w:t>Проводить оценку собственных достижений в усвоении темы.</w:t>
            </w:r>
          </w:p>
          <w:p w:rsidR="00943955" w:rsidRPr="00287FD6" w:rsidRDefault="00943955" w:rsidP="00943955">
            <w:pPr>
              <w:spacing w:line="240" w:lineRule="auto"/>
            </w:pPr>
            <w:r w:rsidRPr="00287FD6">
              <w:t>Корректировать свои знания в соответствии с планируемым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287FD6" w:rsidRDefault="00943955" w:rsidP="00943955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287FD6" w:rsidRDefault="00943955" w:rsidP="00943955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FC48E3" w:rsidRDefault="00943955" w:rsidP="0094395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Подготовиться к годовой контрольной работе</w:t>
            </w:r>
          </w:p>
        </w:tc>
      </w:tr>
      <w:tr w:rsidR="00943955" w:rsidRPr="00FC48E3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55" w:rsidRPr="00287FD6" w:rsidRDefault="00943955" w:rsidP="00943955">
            <w:pPr>
              <w:spacing w:line="240" w:lineRule="auto"/>
              <w:jc w:val="both"/>
              <w:rPr>
                <w:b/>
              </w:rPr>
            </w:pPr>
            <w:r w:rsidRPr="00287FD6">
              <w:rPr>
                <w:b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55" w:rsidRPr="00287FD6" w:rsidRDefault="00943955" w:rsidP="00943955">
            <w:pPr>
              <w:suppressAutoHyphens w:val="0"/>
              <w:spacing w:line="240" w:lineRule="auto"/>
              <w:rPr>
                <w:b/>
              </w:rPr>
            </w:pPr>
            <w:r w:rsidRPr="00287FD6">
              <w:rPr>
                <w:b/>
              </w:rPr>
              <w:t xml:space="preserve">Промежуточная аттестация. </w:t>
            </w:r>
            <w:r>
              <w:rPr>
                <w:b/>
              </w:rPr>
              <w:t xml:space="preserve">Годовая </w:t>
            </w:r>
            <w:r w:rsidRPr="00287FD6">
              <w:rPr>
                <w:b/>
              </w:rPr>
              <w:t>контрольная работа.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55" w:rsidRPr="00287FD6" w:rsidRDefault="00943955" w:rsidP="00943955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55" w:rsidRPr="00287FD6" w:rsidRDefault="00943955" w:rsidP="00943955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287FD6" w:rsidRDefault="00943955" w:rsidP="00943955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287FD6" w:rsidRDefault="00943955" w:rsidP="00943955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FC48E3" w:rsidRDefault="00943955" w:rsidP="00943955">
            <w:pPr>
              <w:pStyle w:val="Style47"/>
              <w:widowControl/>
              <w:spacing w:line="240" w:lineRule="auto"/>
              <w:ind w:left="-57" w:right="-57" w:firstLine="10"/>
              <w:rPr>
                <w:rStyle w:val="FontStyle150"/>
                <w:sz w:val="24"/>
                <w:szCs w:val="24"/>
              </w:rPr>
            </w:pPr>
          </w:p>
        </w:tc>
      </w:tr>
      <w:tr w:rsidR="00943955" w:rsidRPr="00287FD6" w:rsidTr="008F7E83">
        <w:trPr>
          <w:trHeight w:val="4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55" w:rsidRPr="008D7FC5" w:rsidRDefault="00943955" w:rsidP="00943955">
            <w:pPr>
              <w:spacing w:line="240" w:lineRule="auto"/>
              <w:jc w:val="both"/>
            </w:pPr>
            <w:r w:rsidRPr="008D7FC5">
              <w:t>69-70</w:t>
            </w:r>
          </w:p>
        </w:tc>
        <w:tc>
          <w:tcPr>
            <w:tcW w:w="1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3955" w:rsidRPr="008D7FC5" w:rsidRDefault="00943955" w:rsidP="00943955">
            <w:pPr>
              <w:suppressAutoHyphens w:val="0"/>
              <w:spacing w:line="240" w:lineRule="auto"/>
            </w:pPr>
            <w:r w:rsidRPr="008D7FC5">
              <w:t>Повторение и обобщение курса. Органическая химия и общество.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287FD6" w:rsidRDefault="00943955" w:rsidP="00943955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287FD6" w:rsidRDefault="00943955" w:rsidP="00943955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3955" w:rsidRPr="00287FD6" w:rsidRDefault="00943955" w:rsidP="00943955">
            <w:pPr>
              <w:suppressAutoHyphens w:val="0"/>
              <w:spacing w:line="240" w:lineRule="auto"/>
              <w:rPr>
                <w:b/>
              </w:rPr>
            </w:pPr>
          </w:p>
        </w:tc>
      </w:tr>
    </w:tbl>
    <w:p w:rsidR="007A1207" w:rsidRDefault="007A1207" w:rsidP="007E2753">
      <w:pPr>
        <w:spacing w:line="360" w:lineRule="auto"/>
        <w:jc w:val="both"/>
        <w:rPr>
          <w:b/>
          <w:sz w:val="28"/>
          <w:szCs w:val="28"/>
        </w:rPr>
      </w:pPr>
    </w:p>
    <w:p w:rsidR="00FE1CB8" w:rsidRDefault="00FE1CB8" w:rsidP="00FE1CB8">
      <w:pPr>
        <w:spacing w:line="360" w:lineRule="auto"/>
        <w:jc w:val="center"/>
        <w:rPr>
          <w:b/>
          <w:sz w:val="28"/>
          <w:szCs w:val="28"/>
        </w:rPr>
      </w:pPr>
    </w:p>
    <w:p w:rsidR="00DF359C" w:rsidRPr="008D7FC5" w:rsidRDefault="008F7E83" w:rsidP="00943955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8D7FC5">
        <w:rPr>
          <w:b/>
          <w:sz w:val="28"/>
          <w:szCs w:val="28"/>
        </w:rPr>
        <w:lastRenderedPageBreak/>
        <w:t>Календарно-</w:t>
      </w:r>
      <w:r w:rsidR="00DF359C" w:rsidRPr="008D7FC5">
        <w:rPr>
          <w:b/>
          <w:sz w:val="28"/>
          <w:szCs w:val="28"/>
        </w:rPr>
        <w:t>тематическое планирование курса 11</w:t>
      </w:r>
      <w:r w:rsidR="007A1207" w:rsidRPr="008D7FC5">
        <w:rPr>
          <w:b/>
          <w:sz w:val="28"/>
          <w:szCs w:val="28"/>
        </w:rPr>
        <w:t xml:space="preserve"> к</w:t>
      </w:r>
      <w:r w:rsidR="00DF359C" w:rsidRPr="008D7FC5">
        <w:rPr>
          <w:b/>
          <w:sz w:val="28"/>
          <w:szCs w:val="28"/>
        </w:rPr>
        <w:t>ласса</w:t>
      </w:r>
      <w:r w:rsidR="007A1207" w:rsidRPr="008D7FC5">
        <w:rPr>
          <w:b/>
          <w:sz w:val="28"/>
          <w:szCs w:val="28"/>
        </w:rPr>
        <w:t xml:space="preserve"> базового уровня</w:t>
      </w:r>
    </w:p>
    <w:p w:rsidR="00DF359C" w:rsidRPr="008D7FC5" w:rsidRDefault="00DF359C" w:rsidP="008D7FC5">
      <w:pPr>
        <w:spacing w:after="160" w:line="240" w:lineRule="auto"/>
        <w:jc w:val="center"/>
        <w:rPr>
          <w:sz w:val="28"/>
          <w:szCs w:val="28"/>
        </w:rPr>
      </w:pPr>
      <w:r w:rsidRPr="008D7FC5">
        <w:rPr>
          <w:rFonts w:eastAsia="Calibri"/>
          <w:sz w:val="28"/>
          <w:szCs w:val="28"/>
        </w:rPr>
        <w:t>(</w:t>
      </w:r>
      <w:r w:rsidR="008D7FC5" w:rsidRPr="008D7FC5">
        <w:rPr>
          <w:rFonts w:eastAsia="Calibri"/>
          <w:sz w:val="28"/>
          <w:szCs w:val="28"/>
        </w:rPr>
        <w:t>2</w:t>
      </w:r>
      <w:r w:rsidRPr="008D7FC5">
        <w:rPr>
          <w:rFonts w:eastAsia="Calibri"/>
          <w:sz w:val="28"/>
          <w:szCs w:val="28"/>
        </w:rPr>
        <w:t xml:space="preserve">ч в неделю, всего </w:t>
      </w:r>
      <w:r w:rsidR="00332471">
        <w:rPr>
          <w:rFonts w:eastAsia="Calibri"/>
          <w:sz w:val="28"/>
          <w:szCs w:val="28"/>
        </w:rPr>
        <w:t>68</w:t>
      </w:r>
      <w:r w:rsidRPr="008D7FC5">
        <w:rPr>
          <w:rFonts w:eastAsia="Calibri"/>
          <w:sz w:val="28"/>
          <w:szCs w:val="28"/>
        </w:rPr>
        <w:t xml:space="preserve"> ч)</w:t>
      </w:r>
    </w:p>
    <w:tbl>
      <w:tblPr>
        <w:tblW w:w="15276" w:type="dxa"/>
        <w:tblLayout w:type="fixed"/>
        <w:tblLook w:val="0000"/>
      </w:tblPr>
      <w:tblGrid>
        <w:gridCol w:w="959"/>
        <w:gridCol w:w="2835"/>
        <w:gridCol w:w="5103"/>
        <w:gridCol w:w="3544"/>
        <w:gridCol w:w="850"/>
        <w:gridCol w:w="709"/>
        <w:gridCol w:w="1276"/>
      </w:tblGrid>
      <w:tr w:rsidR="00807A5B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5B" w:rsidRPr="008D7FC5" w:rsidRDefault="00807A5B" w:rsidP="008D7FC5">
            <w:pPr>
              <w:spacing w:line="240" w:lineRule="auto"/>
              <w:jc w:val="center"/>
              <w:rPr>
                <w:bCs/>
              </w:rPr>
            </w:pPr>
            <w:r>
              <w:t>№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5B" w:rsidRPr="008D7FC5" w:rsidRDefault="00807A5B" w:rsidP="008D7FC5">
            <w:pPr>
              <w:spacing w:line="240" w:lineRule="auto"/>
              <w:jc w:val="center"/>
              <w:rPr>
                <w:bCs/>
              </w:rPr>
            </w:pPr>
            <w:r w:rsidRPr="008D7FC5">
              <w:rPr>
                <w:bCs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5B" w:rsidRPr="008D7FC5" w:rsidRDefault="00807A5B" w:rsidP="008D7FC5">
            <w:pPr>
              <w:spacing w:line="240" w:lineRule="auto"/>
              <w:jc w:val="center"/>
              <w:rPr>
                <w:bCs/>
              </w:rPr>
            </w:pPr>
            <w:r w:rsidRPr="008D7FC5">
              <w:rPr>
                <w:bCs/>
              </w:rPr>
              <w:t>Основное содержание урока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A5B" w:rsidRPr="008D7FC5" w:rsidRDefault="00807A5B" w:rsidP="008D7FC5">
            <w:pPr>
              <w:spacing w:line="240" w:lineRule="auto"/>
              <w:jc w:val="center"/>
              <w:rPr>
                <w:bCs/>
              </w:rPr>
            </w:pPr>
            <w:r w:rsidRPr="008D7FC5">
              <w:rPr>
                <w:bCs/>
              </w:rPr>
              <w:t>Характеристика основных видов деятельности обучающихся (на уровне учебных действий)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5B" w:rsidRPr="008D7FC5" w:rsidRDefault="00807A5B" w:rsidP="008D7FC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Дата 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5B" w:rsidRPr="008D7FC5" w:rsidRDefault="00807A5B" w:rsidP="008D7FC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Дата факт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5B" w:rsidRPr="008D7FC5" w:rsidRDefault="00A970D8" w:rsidP="008D7FC5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Домашняя работа</w:t>
            </w:r>
          </w:p>
        </w:tc>
      </w:tr>
      <w:tr w:rsidR="00807A5B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5B" w:rsidRPr="008D7FC5" w:rsidRDefault="00807A5B" w:rsidP="008D7FC5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A5B" w:rsidRPr="008D7FC5" w:rsidRDefault="00807A5B" w:rsidP="008D7FC5">
            <w:pPr>
              <w:suppressAutoHyphens w:val="0"/>
              <w:spacing w:line="240" w:lineRule="auto"/>
            </w:pPr>
            <w:r w:rsidRPr="008D7FC5">
              <w:rPr>
                <w:b/>
                <w:bCs/>
              </w:rPr>
              <w:t>Тема 1</w:t>
            </w:r>
            <w:r w:rsidRPr="008D7FC5">
              <w:rPr>
                <w:bCs/>
              </w:rPr>
              <w:t>.</w:t>
            </w:r>
            <w:r w:rsidRPr="008D7FC5">
              <w:rPr>
                <w:b/>
                <w:bCs/>
              </w:rPr>
              <w:t xml:space="preserve"> Строение веществ (</w:t>
            </w:r>
            <w:r>
              <w:rPr>
                <w:b/>
                <w:bCs/>
              </w:rPr>
              <w:t>20</w:t>
            </w:r>
            <w:r w:rsidRPr="008D7FC5">
              <w:rPr>
                <w:b/>
                <w:bCs/>
              </w:rPr>
              <w:t xml:space="preserve">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A5B" w:rsidRPr="008D7FC5" w:rsidRDefault="00807A5B" w:rsidP="008D7FC5">
            <w:pPr>
              <w:suppressAutoHyphens w:val="0"/>
              <w:spacing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A5B" w:rsidRPr="008D7FC5" w:rsidRDefault="00807A5B" w:rsidP="008D7FC5">
            <w:pPr>
              <w:suppressAutoHyphens w:val="0"/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A5B" w:rsidRPr="008D7FC5" w:rsidRDefault="00807A5B" w:rsidP="008D7FC5">
            <w:pPr>
              <w:suppressAutoHyphens w:val="0"/>
              <w:spacing w:line="240" w:lineRule="auto"/>
              <w:rPr>
                <w:b/>
                <w:bCs/>
              </w:rPr>
            </w:pPr>
          </w:p>
        </w:tc>
      </w:tr>
      <w:tr w:rsidR="00A970D8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center"/>
            </w:pPr>
            <w:r w:rsidRPr="008D7FC5">
              <w:t>1-2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>Основные сведения о строении атома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>Строение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</w:t>
            </w:r>
          </w:p>
          <w:p w:rsidR="00A970D8" w:rsidRPr="008D7FC5" w:rsidRDefault="00A970D8" w:rsidP="00A970D8">
            <w:pPr>
              <w:spacing w:line="240" w:lineRule="auto"/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П</w:t>
            </w:r>
            <w:proofErr w:type="gramEnd"/>
            <w:r w:rsidRPr="008D7FC5">
              <w:t>ортреты</w:t>
            </w:r>
            <w:proofErr w:type="spellEnd"/>
            <w:r w:rsidRPr="008D7FC5">
              <w:t xml:space="preserve"> Э. Резерфорда, Н. Бора. Видеофрагменты и слайды «</w:t>
            </w:r>
            <w:proofErr w:type="gramStart"/>
            <w:r w:rsidRPr="008D7FC5">
              <w:t>Большой</w:t>
            </w:r>
            <w:proofErr w:type="gramEnd"/>
            <w:r w:rsidRPr="008D7FC5">
              <w:t xml:space="preserve"> </w:t>
            </w:r>
            <w:proofErr w:type="spellStart"/>
            <w:r w:rsidRPr="008D7FC5">
              <w:t>адронный</w:t>
            </w:r>
            <w:proofErr w:type="spellEnd"/>
            <w:r w:rsidRPr="008D7FC5">
              <w:t xml:space="preserve"> </w:t>
            </w:r>
            <w:proofErr w:type="spellStart"/>
            <w:r w:rsidRPr="008D7FC5">
              <w:t>коллайдер</w:t>
            </w:r>
            <w:proofErr w:type="spellEnd"/>
            <w:r w:rsidRPr="008D7FC5">
              <w:t>», «Уровни строения вещества»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>Аргументировать сложное строение атома  как системы, состоящей из ядра и электронной оболочки.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>Характеризовать уровни строения вещества.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Описывать устройство и работу </w:t>
            </w:r>
            <w:proofErr w:type="gramStart"/>
            <w:r w:rsidRPr="008D7FC5">
              <w:t>Большого</w:t>
            </w:r>
            <w:proofErr w:type="gramEnd"/>
            <w:r w:rsidRPr="008D7FC5">
              <w:t xml:space="preserve"> </w:t>
            </w:r>
            <w:proofErr w:type="spellStart"/>
            <w:r w:rsidRPr="008D7FC5">
              <w:t>адронного</w:t>
            </w:r>
            <w:proofErr w:type="spellEnd"/>
            <w:r w:rsidRPr="008D7FC5">
              <w:t xml:space="preserve"> </w:t>
            </w:r>
            <w:proofErr w:type="spellStart"/>
            <w:r w:rsidRPr="008D7FC5">
              <w:t>коллайдера</w:t>
            </w:r>
            <w:proofErr w:type="spellEnd"/>
            <w:r w:rsidRPr="008D7FC5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Default="00A970D8" w:rsidP="00A970D8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>1стр 3-6 №4,1</w:t>
            </w:r>
          </w:p>
          <w:p w:rsidR="00A970D8" w:rsidRDefault="00A970D8" w:rsidP="00A970D8">
            <w:pPr>
              <w:spacing w:line="240" w:lineRule="auto"/>
              <w:rPr>
                <w:rStyle w:val="FontStyle150"/>
              </w:rPr>
            </w:pPr>
          </w:p>
          <w:p w:rsidR="00A970D8" w:rsidRPr="00A970D8" w:rsidRDefault="00B523B7" w:rsidP="00A970D8">
            <w:pPr>
              <w:spacing w:line="240" w:lineRule="auto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 w:rsidR="00A970D8" w:rsidRPr="00A970D8">
              <w:rPr>
                <w:rStyle w:val="FontStyle15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A970D8" w:rsidRPr="00A970D8"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 w:rsidR="00A970D8" w:rsidRPr="00A970D8">
              <w:rPr>
                <w:rStyle w:val="FontStyle150"/>
                <w:sz w:val="24"/>
                <w:szCs w:val="24"/>
              </w:rPr>
              <w:t xml:space="preserve"> 6-12</w:t>
            </w:r>
          </w:p>
        </w:tc>
      </w:tr>
      <w:tr w:rsidR="00A970D8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center"/>
            </w:pPr>
            <w:r w:rsidRPr="008D7FC5">
              <w:t>3-4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t>Электронные конфигурации атомов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t xml:space="preserve">Порядок заполнения электронами </w:t>
            </w:r>
            <w:proofErr w:type="gramStart"/>
            <w:r w:rsidRPr="008D7FC5">
              <w:t>атомных</w:t>
            </w:r>
            <w:proofErr w:type="gramEnd"/>
            <w:r w:rsidRPr="008D7FC5">
              <w:t xml:space="preserve"> </w:t>
            </w:r>
            <w:proofErr w:type="spellStart"/>
            <w:r w:rsidRPr="008D7FC5">
              <w:t>орбиталей</w:t>
            </w:r>
            <w:proofErr w:type="spellEnd"/>
            <w:r w:rsidRPr="008D7FC5">
              <w:t xml:space="preserve"> в соответствии с принципом минимума энергии, запретом Паули,  правилом </w:t>
            </w:r>
            <w:proofErr w:type="spellStart"/>
            <w:r w:rsidRPr="008D7FC5">
              <w:t>Хунда</w:t>
            </w:r>
            <w:proofErr w:type="spellEnd"/>
            <w:r w:rsidRPr="008D7FC5">
              <w:t xml:space="preserve">, правилом </w:t>
            </w:r>
            <w:proofErr w:type="spellStart"/>
            <w:r w:rsidRPr="008D7FC5">
              <w:t>Клечковского</w:t>
            </w:r>
            <w:proofErr w:type="spellEnd"/>
            <w:r w:rsidRPr="008D7FC5">
              <w:t xml:space="preserve">. </w:t>
            </w:r>
          </w:p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t xml:space="preserve">Электронные формулы атомов и ионов.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t>Описывать строение электронных оболочек атомов.</w:t>
            </w:r>
          </w:p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t>Записывать электронные и электронно-графические формулы атомов химических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  <w:jc w:val="both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 w:rsidR="00B523B7">
              <w:rPr>
                <w:rStyle w:val="FontStyle150"/>
                <w:sz w:val="24"/>
                <w:szCs w:val="24"/>
              </w:rPr>
              <w:t>1</w:t>
            </w:r>
            <w:r>
              <w:rPr>
                <w:rStyle w:val="FontStyle150"/>
                <w:sz w:val="24"/>
                <w:szCs w:val="24"/>
              </w:rPr>
              <w:t xml:space="preserve">стр </w:t>
            </w:r>
            <w:r w:rsidR="00B523B7">
              <w:rPr>
                <w:rStyle w:val="FontStyle150"/>
                <w:sz w:val="24"/>
                <w:szCs w:val="24"/>
              </w:rPr>
              <w:t>1-12</w:t>
            </w:r>
            <w:r>
              <w:rPr>
                <w:rStyle w:val="FontStyle150"/>
                <w:sz w:val="24"/>
                <w:szCs w:val="24"/>
              </w:rPr>
              <w:t xml:space="preserve"> №</w:t>
            </w:r>
            <w:r w:rsidR="00B523B7">
              <w:rPr>
                <w:rStyle w:val="FontStyle150"/>
                <w:sz w:val="24"/>
                <w:szCs w:val="24"/>
              </w:rPr>
              <w:t>2,8</w:t>
            </w:r>
          </w:p>
        </w:tc>
      </w:tr>
      <w:tr w:rsidR="00807A5B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5B" w:rsidRPr="008D7FC5" w:rsidRDefault="00807A5B" w:rsidP="008D7FC5">
            <w:pPr>
              <w:spacing w:line="240" w:lineRule="auto"/>
              <w:jc w:val="center"/>
            </w:pPr>
            <w:r w:rsidRPr="008D7FC5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5B" w:rsidRPr="008D7FC5" w:rsidRDefault="00807A5B" w:rsidP="008D7FC5">
            <w:pPr>
              <w:spacing w:line="240" w:lineRule="auto"/>
              <w:jc w:val="both"/>
            </w:pPr>
            <w:r w:rsidRPr="008D7FC5">
              <w:t>Входная контрольная работа.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5B" w:rsidRPr="008D7FC5" w:rsidRDefault="00807A5B" w:rsidP="008D7FC5">
            <w:pPr>
              <w:spacing w:line="24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A5B" w:rsidRPr="008D7FC5" w:rsidRDefault="00807A5B" w:rsidP="008D7FC5">
            <w:pPr>
              <w:spacing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5B" w:rsidRPr="008D7FC5" w:rsidRDefault="00807A5B" w:rsidP="008D7FC5">
            <w:pPr>
              <w:spacing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5B" w:rsidRPr="008D7FC5" w:rsidRDefault="00807A5B" w:rsidP="008D7FC5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5B" w:rsidRPr="008D7FC5" w:rsidRDefault="00807A5B" w:rsidP="008D7FC5">
            <w:pPr>
              <w:spacing w:line="240" w:lineRule="auto"/>
              <w:jc w:val="both"/>
            </w:pPr>
          </w:p>
        </w:tc>
      </w:tr>
      <w:tr w:rsidR="00A970D8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center"/>
            </w:pPr>
            <w:r w:rsidRPr="008D7FC5">
              <w:t>6-7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Периодическая система химических элементов 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>Д. И. Менделеева в свете учения о строении атома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  <w:rPr>
                <w:bCs/>
              </w:rPr>
            </w:pPr>
            <w:r w:rsidRPr="008D7FC5">
              <w:rPr>
                <w:bCs/>
              </w:rPr>
      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</w:t>
            </w:r>
          </w:p>
          <w:p w:rsidR="00A970D8" w:rsidRPr="008D7FC5" w:rsidRDefault="00A970D8" w:rsidP="00A970D8">
            <w:pPr>
              <w:spacing w:line="240" w:lineRule="auto"/>
              <w:jc w:val="both"/>
              <w:rPr>
                <w:b/>
              </w:rPr>
            </w:pPr>
            <w:r w:rsidRPr="008D7FC5">
              <w:rPr>
                <w:bCs/>
              </w:rPr>
              <w:t xml:space="preserve">Объяснение закономерностей изменения </w:t>
            </w:r>
            <w:r w:rsidRPr="008D7FC5">
              <w:rPr>
                <w:bCs/>
              </w:rPr>
              <w:lastRenderedPageBreak/>
              <w:t>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      </w:r>
          </w:p>
          <w:p w:rsidR="00A970D8" w:rsidRPr="008D7FC5" w:rsidRDefault="00A970D8" w:rsidP="00A970D8">
            <w:pPr>
              <w:spacing w:line="240" w:lineRule="auto"/>
              <w:rPr>
                <w:b/>
              </w:rPr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Р</w:t>
            </w:r>
            <w:proofErr w:type="gramEnd"/>
            <w:r w:rsidRPr="008D7FC5">
              <w:t>азличные</w:t>
            </w:r>
            <w:proofErr w:type="spellEnd"/>
            <w:r w:rsidRPr="008D7FC5">
              <w:t xml:space="preserve"> формы Периодической системы химических элементов Д. И. Менделеева. Портрет Д. И. Менделеева.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rPr>
                <w:i/>
              </w:rPr>
              <w:t xml:space="preserve">Лабораторные </w:t>
            </w:r>
            <w:proofErr w:type="spellStart"/>
            <w:r w:rsidRPr="008D7FC5">
              <w:rPr>
                <w:i/>
              </w:rPr>
              <w:t>опыты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М</w:t>
            </w:r>
            <w:proofErr w:type="gramEnd"/>
            <w:r w:rsidRPr="008D7FC5">
              <w:t>оделирование</w:t>
            </w:r>
            <w:proofErr w:type="spellEnd"/>
            <w:r w:rsidRPr="008D7FC5">
              <w:t xml:space="preserve"> построения Периодической системы с помощью карточек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lastRenderedPageBreak/>
              <w:t xml:space="preserve">Описывать строением атома химического элемента на основе его  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положения в периодической системе 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Д. И. Менделеева. 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Записывать электронные и электронно-графические формулы химических </w:t>
            </w:r>
            <w:r w:rsidRPr="008D7FC5">
              <w:lastRenderedPageBreak/>
              <w:t>элементов.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Определять отношение химического элемента к определённому электронному семейству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2стр </w:t>
            </w:r>
            <w:r w:rsidR="00B523B7">
              <w:rPr>
                <w:rStyle w:val="FontStyle150"/>
                <w:sz w:val="24"/>
                <w:szCs w:val="24"/>
              </w:rPr>
              <w:t>13-16</w:t>
            </w:r>
            <w:r>
              <w:rPr>
                <w:rStyle w:val="FontStyle150"/>
                <w:sz w:val="24"/>
                <w:szCs w:val="24"/>
              </w:rPr>
              <w:t xml:space="preserve"> №1</w:t>
            </w:r>
          </w:p>
        </w:tc>
      </w:tr>
      <w:tr w:rsidR="00A970D8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center"/>
            </w:pPr>
            <w:r w:rsidRPr="008D7FC5">
              <w:lastRenderedPageBreak/>
              <w:t>8-9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Сравнение Периодического закона и теории химического строения на философской основе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  <w:rPr>
                <w:b/>
              </w:rPr>
            </w:pPr>
            <w:r w:rsidRPr="008D7FC5">
              <w:t>Предпосылки открытия Периодического закона и теории химического строения органических соединений; роль личности в истории химии; значение практики в становлении и развитии химических теорий.</w:t>
            </w:r>
          </w:p>
          <w:p w:rsidR="00A970D8" w:rsidRPr="008D7FC5" w:rsidRDefault="00A970D8" w:rsidP="00A970D8">
            <w:pPr>
              <w:spacing w:line="240" w:lineRule="auto"/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П</w:t>
            </w:r>
            <w:proofErr w:type="gramEnd"/>
            <w:r w:rsidRPr="008D7FC5">
              <w:t>ортреты</w:t>
            </w:r>
            <w:proofErr w:type="spellEnd"/>
            <w:r w:rsidRPr="008D7FC5">
              <w:t xml:space="preserve"> Д. И. Менделеева и А. М. Бутлерова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Представлять развитие научных теорий по спирали на основе трёх формулировок Периодического закона и основных направлений развития теории строения (химического, электронного и пространственного). 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>Характеризовать роль практики в становлении и развитии химической теории.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Аргументировать чувство гордости за достижения отечественной химии и вклад российских учёных в мировую науку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2стр </w:t>
            </w:r>
            <w:r w:rsidR="00B523B7">
              <w:rPr>
                <w:rStyle w:val="FontStyle150"/>
                <w:sz w:val="24"/>
                <w:szCs w:val="24"/>
              </w:rPr>
              <w:t>17-20</w:t>
            </w:r>
            <w:r>
              <w:rPr>
                <w:rStyle w:val="FontStyle150"/>
                <w:sz w:val="24"/>
                <w:szCs w:val="24"/>
              </w:rPr>
              <w:t xml:space="preserve"> №</w:t>
            </w:r>
            <w:r w:rsidR="00B523B7">
              <w:rPr>
                <w:rStyle w:val="FontStyle150"/>
                <w:sz w:val="24"/>
                <w:szCs w:val="24"/>
              </w:rPr>
              <w:t>3</w:t>
            </w:r>
          </w:p>
        </w:tc>
      </w:tr>
      <w:tr w:rsidR="00A970D8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center"/>
            </w:pPr>
            <w:r w:rsidRPr="008D7FC5"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>Положения элемента в периодической системе и его свойства. Значение периодического закона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t>Изменение свойств элементов в периодах и группах, как функция строения их атомов. Периодичность их изменения металлических и неметаллических свойств элементов в группах и периодах, как функция строения электронных оболочек атомов.</w:t>
            </w:r>
          </w:p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t>Значение периодического закона и периодической системы.</w:t>
            </w:r>
          </w:p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rPr>
                <w:b/>
              </w:rPr>
              <w:lastRenderedPageBreak/>
              <w:t>Д.</w:t>
            </w:r>
            <w:r w:rsidRPr="008D7FC5">
              <w:t xml:space="preserve"> Образцы простых веществ, оксидов и </w:t>
            </w:r>
            <w:proofErr w:type="spellStart"/>
            <w:r w:rsidRPr="008D7FC5">
              <w:t>гидроксидов</w:t>
            </w:r>
            <w:proofErr w:type="spellEnd"/>
            <w:r w:rsidRPr="008D7FC5">
              <w:t xml:space="preserve"> элементов третьего периода и демонстрация их свойств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lastRenderedPageBreak/>
              <w:t xml:space="preserve">Устанавливать периодичность изменения радиусов атомов, </w:t>
            </w:r>
            <w:proofErr w:type="spellStart"/>
            <w:r w:rsidRPr="008D7FC5">
              <w:t>электроотрицательности</w:t>
            </w:r>
            <w:proofErr w:type="spellEnd"/>
            <w:r w:rsidRPr="008D7FC5">
              <w:t xml:space="preserve"> элементов в зависимости от положения элементов в периодической системе.</w:t>
            </w:r>
          </w:p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t xml:space="preserve">Описывать свойства элементов и образованных ими веществ на </w:t>
            </w:r>
            <w:r w:rsidRPr="008D7FC5">
              <w:lastRenderedPageBreak/>
              <w:t>основании их положения в периодической системе.</w:t>
            </w:r>
          </w:p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t>Характеризовать значение периодического закона и периодической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  <w:jc w:val="both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2стр </w:t>
            </w:r>
            <w:r w:rsidR="00B523B7">
              <w:rPr>
                <w:rStyle w:val="FontStyle150"/>
                <w:sz w:val="24"/>
                <w:szCs w:val="24"/>
              </w:rPr>
              <w:t>21-24</w:t>
            </w:r>
            <w:r>
              <w:rPr>
                <w:rStyle w:val="FontStyle150"/>
                <w:sz w:val="24"/>
                <w:szCs w:val="24"/>
              </w:rPr>
              <w:t xml:space="preserve"> №</w:t>
            </w:r>
            <w:r w:rsidR="00B523B7">
              <w:rPr>
                <w:rStyle w:val="FontStyle150"/>
                <w:sz w:val="24"/>
                <w:szCs w:val="24"/>
              </w:rPr>
              <w:t>5</w:t>
            </w:r>
          </w:p>
        </w:tc>
      </w:tr>
      <w:tr w:rsidR="00A970D8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D7FC5"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autoSpaceDE w:val="0"/>
              <w:autoSpaceDN w:val="0"/>
              <w:adjustRightInd w:val="0"/>
              <w:spacing w:line="240" w:lineRule="auto"/>
            </w:pPr>
            <w:r w:rsidRPr="008D7FC5">
              <w:t xml:space="preserve">Обобщение и систематизация знаний по теме «Строение атома. Периодический закон и </w:t>
            </w:r>
            <w:proofErr w:type="spellStart"/>
            <w:r w:rsidRPr="008D7FC5">
              <w:t>периодическаясистема</w:t>
            </w:r>
            <w:proofErr w:type="spellEnd"/>
            <w:r w:rsidRPr="008D7FC5">
              <w:t xml:space="preserve"> химических элементов </w:t>
            </w:r>
          </w:p>
          <w:p w:rsidR="00A970D8" w:rsidRPr="008D7FC5" w:rsidRDefault="00A970D8" w:rsidP="00A970D8">
            <w:pPr>
              <w:autoSpaceDE w:val="0"/>
              <w:autoSpaceDN w:val="0"/>
              <w:adjustRightInd w:val="0"/>
              <w:spacing w:line="240" w:lineRule="auto"/>
            </w:pPr>
            <w:r w:rsidRPr="008D7FC5">
              <w:t>Д. И. Менделеева»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autoSpaceDE w:val="0"/>
              <w:autoSpaceDN w:val="0"/>
              <w:adjustRightInd w:val="0"/>
              <w:spacing w:line="240" w:lineRule="auto"/>
            </w:pPr>
            <w:r w:rsidRPr="008D7FC5">
              <w:t>Выполнение тестовых заданий на знание строения атома и закономерности изменения свойств элементов и образованных ими веществ в зависимости от положения в периодической системе.</w:t>
            </w:r>
          </w:p>
          <w:p w:rsidR="00A970D8" w:rsidRPr="008D7FC5" w:rsidRDefault="00A970D8" w:rsidP="00A970D8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8D7FC5">
              <w:t>Выполнять тесты и упражнения, решать задачи и упражнения по теме.</w:t>
            </w:r>
          </w:p>
          <w:p w:rsidR="00A970D8" w:rsidRPr="008D7FC5" w:rsidRDefault="00A970D8" w:rsidP="00A970D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8D7FC5">
              <w:t>Проводить оценку собственных достижений в</w:t>
            </w:r>
            <w:r w:rsidRPr="008D7FC5">
              <w:rPr>
                <w:lang w:val="en-US"/>
              </w:rPr>
              <w:t> </w:t>
            </w:r>
            <w:r w:rsidRPr="008D7FC5">
              <w:t>усвоении темы.</w:t>
            </w:r>
          </w:p>
          <w:p w:rsidR="00A970D8" w:rsidRPr="008D7FC5" w:rsidRDefault="00A970D8" w:rsidP="00A970D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8D7FC5">
              <w:t>Корректировать свои знания в соответствии с</w:t>
            </w:r>
            <w:r w:rsidRPr="008D7FC5">
              <w:rPr>
                <w:lang w:val="en-US"/>
              </w:rPr>
              <w:t> </w:t>
            </w:r>
            <w:r w:rsidRPr="008D7FC5">
              <w:t>планируемым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B523B7" w:rsidP="00A970D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Style w:val="FontStyle150"/>
                <w:sz w:val="24"/>
                <w:szCs w:val="24"/>
              </w:rPr>
              <w:t>Подготовиться к контрольной работе</w:t>
            </w:r>
          </w:p>
        </w:tc>
      </w:tr>
      <w:tr w:rsidR="00A970D8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D7FC5"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t>Проверочная работа по теме «Строение атома. Периодический закон и периодическая система химических элементов Д. И. Менделеева»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B523B7" w:rsidP="00A970D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Style w:val="FontStyle150"/>
                <w:sz w:val="24"/>
                <w:szCs w:val="24"/>
              </w:rPr>
              <w:t>Повторить определения</w:t>
            </w:r>
          </w:p>
        </w:tc>
      </w:tr>
      <w:tr w:rsidR="00A970D8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>Ионная химическая связь и ионные кристаллические решётки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  <w:rPr>
                <w:b/>
              </w:rPr>
            </w:pPr>
            <w:r w:rsidRPr="008D7FC5">
              <w:t xml:space="preserve">Катионы и анионы: их заряды и классификация по составу </w:t>
            </w:r>
            <w:proofErr w:type="gramStart"/>
            <w:r w:rsidRPr="008D7FC5">
              <w:t>на</w:t>
            </w:r>
            <w:proofErr w:type="gramEnd"/>
            <w:r w:rsidRPr="008D7FC5">
              <w:t xml:space="preserve"> простые и сложные. Представители.  Понятие об ионной химической связи. Ионная кристаллическая решётка и физические свойства веществ, обусловленные этим строением.</w:t>
            </w:r>
          </w:p>
          <w:p w:rsidR="00A970D8" w:rsidRPr="008D7FC5" w:rsidRDefault="00A970D8" w:rsidP="00A970D8">
            <w:pPr>
              <w:spacing w:line="240" w:lineRule="auto"/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М</w:t>
            </w:r>
            <w:proofErr w:type="gramEnd"/>
            <w:r w:rsidRPr="008D7FC5">
              <w:t>одель</w:t>
            </w:r>
            <w:proofErr w:type="spellEnd"/>
            <w:r w:rsidRPr="008D7FC5">
              <w:t xml:space="preserve"> ионной кристаллической решётки на примере хлорида натрия. Минералы с этим типом кристаллической решёткой: кальцит, </w:t>
            </w:r>
            <w:proofErr w:type="spellStart"/>
            <w:r w:rsidRPr="008D7FC5">
              <w:t>галит</w:t>
            </w:r>
            <w:proofErr w:type="spellEnd"/>
            <w:r w:rsidRPr="008D7FC5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>Характеризовать ионную связь как связь между ионами, образующимися в результате отдачи или приёма электронов атомами или группами атомов.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>Определять принадлежность ионов к той или иной группе на основании их заряда и состава.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>Характеризовать физические свойства веществ с ионной связью, как функцию вида химической связи и типа кристаллической решётки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 w:rsidR="00B523B7">
              <w:rPr>
                <w:rStyle w:val="FontStyle150"/>
                <w:sz w:val="24"/>
                <w:szCs w:val="24"/>
              </w:rPr>
              <w:t>3</w:t>
            </w:r>
            <w:r>
              <w:rPr>
                <w:rStyle w:val="FontStyle150"/>
                <w:sz w:val="24"/>
                <w:szCs w:val="24"/>
              </w:rPr>
              <w:t xml:space="preserve">стр </w:t>
            </w:r>
            <w:r w:rsidR="00B523B7">
              <w:rPr>
                <w:rStyle w:val="FontStyle150"/>
                <w:sz w:val="24"/>
                <w:szCs w:val="24"/>
              </w:rPr>
              <w:t>24-28 № 2</w:t>
            </w:r>
          </w:p>
        </w:tc>
      </w:tr>
      <w:tr w:rsidR="00A970D8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Ковалентная химическая связь. Атомные и молекулярные </w:t>
            </w:r>
            <w:r w:rsidRPr="008D7FC5">
              <w:lastRenderedPageBreak/>
              <w:t>кристаллические решётки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8D7FC5">
              <w:lastRenderedPageBreak/>
              <w:t>Понятиео</w:t>
            </w:r>
            <w:proofErr w:type="spellEnd"/>
            <w:r w:rsidRPr="008D7FC5">
              <w:t xml:space="preserve"> ковалентной связи. </w:t>
            </w:r>
            <w:proofErr w:type="spellStart"/>
            <w:r w:rsidRPr="008D7FC5">
              <w:t>Электроотрицательность</w:t>
            </w:r>
            <w:proofErr w:type="spellEnd"/>
            <w:r w:rsidRPr="008D7FC5">
              <w:t xml:space="preserve">, неполярная и полярная ковалентные связи. Кратность </w:t>
            </w:r>
            <w:r w:rsidRPr="008D7FC5">
              <w:lastRenderedPageBreak/>
              <w:t xml:space="preserve">ковалентной связи. Механизмы образования ковалентных связей: обменный и </w:t>
            </w:r>
            <w:proofErr w:type="spellStart"/>
            <w:proofErr w:type="gramStart"/>
            <w:r w:rsidRPr="008D7FC5">
              <w:t>донорно</w:t>
            </w:r>
            <w:proofErr w:type="spellEnd"/>
            <w:r w:rsidRPr="008D7FC5">
              <w:t>- акцепторный</w:t>
            </w:r>
            <w:proofErr w:type="gramEnd"/>
            <w:r w:rsidRPr="008D7FC5">
              <w:t>. Полярность молекулы, как следствие полярности связи и геометрии молекулы. Кристаллические решётки с этим типом связи: молекулярные и атомные. Физические свойства веществ, обусловленные типом кристаллических решёток.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rPr>
                <w:i/>
              </w:rPr>
              <w:t>Демонстрации.</w:t>
            </w:r>
            <w:r w:rsidRPr="008D7FC5">
              <w:t xml:space="preserve"> Модели молекулярной кристаллической решётки </w:t>
            </w:r>
            <w:proofErr w:type="gramStart"/>
            <w:r w:rsidRPr="008D7FC5">
              <w:t>на примере «сухого</w:t>
            </w:r>
            <w:proofErr w:type="gramEnd"/>
            <w:r w:rsidRPr="008D7FC5">
              <w:t xml:space="preserve"> льда» или </w:t>
            </w:r>
            <w:proofErr w:type="spellStart"/>
            <w:r w:rsidRPr="008D7FC5">
              <w:t>иода</w:t>
            </w:r>
            <w:proofErr w:type="spellEnd"/>
            <w:r w:rsidRPr="008D7FC5">
              <w:t xml:space="preserve"> и атомной кристаллической решётки на примере алмаза, графита или кварца.  Модель молярного объёма газа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lastRenderedPageBreak/>
              <w:t xml:space="preserve">Описывать ковалентную связь, как результат образования общих электронных пар или как </w:t>
            </w:r>
            <w:r w:rsidRPr="008D7FC5">
              <w:lastRenderedPageBreak/>
              <w:t xml:space="preserve">результат перекрывания электронных </w:t>
            </w:r>
            <w:proofErr w:type="spellStart"/>
            <w:r w:rsidRPr="008D7FC5">
              <w:t>орбиталей</w:t>
            </w:r>
            <w:proofErr w:type="spellEnd"/>
            <w:r w:rsidRPr="008D7FC5">
              <w:t>.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 Классифицировать ковалентные связи по ЭО, кратности и способу перекрывания </w:t>
            </w:r>
            <w:proofErr w:type="gramStart"/>
            <w:r w:rsidRPr="008D7FC5">
              <w:t>электронных</w:t>
            </w:r>
            <w:proofErr w:type="gramEnd"/>
            <w:r w:rsidRPr="008D7FC5">
              <w:t xml:space="preserve"> </w:t>
            </w:r>
            <w:proofErr w:type="spellStart"/>
            <w:r w:rsidRPr="008D7FC5">
              <w:t>орбиталей</w:t>
            </w:r>
            <w:proofErr w:type="spellEnd"/>
            <w:r w:rsidRPr="008D7FC5">
              <w:t xml:space="preserve">. 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>Характеризовать физические свойства веществ с ковалентной связью, как функцию ковалентной связи и типа кристаллической решётки</w:t>
            </w:r>
          </w:p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 w:rsidR="00B523B7">
              <w:rPr>
                <w:rStyle w:val="FontStyle150"/>
                <w:sz w:val="24"/>
                <w:szCs w:val="24"/>
              </w:rPr>
              <w:t>4</w:t>
            </w:r>
            <w:r>
              <w:rPr>
                <w:rStyle w:val="FontStyle150"/>
                <w:sz w:val="24"/>
                <w:szCs w:val="24"/>
              </w:rPr>
              <w:t xml:space="preserve">стр </w:t>
            </w:r>
            <w:r w:rsidR="00B523B7">
              <w:rPr>
                <w:rStyle w:val="FontStyle150"/>
                <w:sz w:val="24"/>
                <w:szCs w:val="24"/>
              </w:rPr>
              <w:t>29-36 №4,5,13</w:t>
            </w:r>
          </w:p>
        </w:tc>
      </w:tr>
      <w:tr w:rsidR="00A970D8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>Металлическая химическая связь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  <w:rPr>
                <w:b/>
              </w:rPr>
            </w:pPr>
            <w:r w:rsidRPr="008D7FC5">
              <w:t xml:space="preserve">Понятие </w:t>
            </w:r>
            <w:proofErr w:type="spellStart"/>
            <w:r w:rsidRPr="008D7FC5">
              <w:t>о</w:t>
            </w:r>
            <w:r w:rsidRPr="008D7FC5">
              <w:rPr>
                <w:rFonts w:eastAsia="Calibri"/>
              </w:rPr>
              <w:t>металлической</w:t>
            </w:r>
            <w:proofErr w:type="spellEnd"/>
            <w:r w:rsidRPr="008D7FC5">
              <w:rPr>
                <w:rFonts w:eastAsia="Calibri"/>
              </w:rPr>
              <w:t xml:space="preserve"> связи и </w:t>
            </w:r>
            <w:r w:rsidRPr="008D7FC5">
              <w:t>металлических кристаллических решётках</w:t>
            </w:r>
            <w:r w:rsidRPr="008D7FC5">
              <w:rPr>
                <w:rFonts w:eastAsia="Calibri"/>
              </w:rPr>
              <w:t>. Физические свойства металлов на основе их кристаллического строения. Применение металлов на основе их свойств. Чёрные и цветные сплавы.</w:t>
            </w:r>
          </w:p>
          <w:p w:rsidR="00A970D8" w:rsidRPr="008D7FC5" w:rsidRDefault="00A970D8" w:rsidP="00A970D8">
            <w:pPr>
              <w:spacing w:line="240" w:lineRule="auto"/>
              <w:rPr>
                <w:b/>
              </w:rPr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М</w:t>
            </w:r>
            <w:proofErr w:type="gramEnd"/>
            <w:r w:rsidRPr="008D7FC5">
              <w:t>одели</w:t>
            </w:r>
            <w:proofErr w:type="spellEnd"/>
            <w:r w:rsidRPr="008D7FC5">
              <w:t xml:space="preserve"> кристаллических решёток металлов. 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rPr>
                <w:i/>
              </w:rPr>
              <w:t xml:space="preserve">Лабораторные </w:t>
            </w:r>
            <w:proofErr w:type="spellStart"/>
            <w:r w:rsidRPr="008D7FC5">
              <w:rPr>
                <w:i/>
              </w:rPr>
              <w:t>опыты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К</w:t>
            </w:r>
            <w:proofErr w:type="gramEnd"/>
            <w:r w:rsidRPr="008D7FC5">
              <w:t>онструирование</w:t>
            </w:r>
            <w:proofErr w:type="spellEnd"/>
            <w:r w:rsidRPr="008D7FC5">
              <w:t xml:space="preserve"> модели металлической химической связи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Характеризовать металлическую связь как связь между </w:t>
            </w:r>
            <w:proofErr w:type="spellStart"/>
            <w:proofErr w:type="gramStart"/>
            <w:r w:rsidRPr="008D7FC5">
              <w:t>ион-атомами</w:t>
            </w:r>
            <w:proofErr w:type="spellEnd"/>
            <w:proofErr w:type="gramEnd"/>
            <w:r w:rsidRPr="008D7FC5">
              <w:t xml:space="preserve"> в металлах и сплавах посредством обобществлённых валентных электронов.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Объяснять единую природу химических связей. 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>Характеризовать физические свойства металлов, как функцию металлической связи и металлической кристаллической решётки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 w:rsidR="00B523B7">
              <w:rPr>
                <w:rStyle w:val="FontStyle150"/>
                <w:sz w:val="24"/>
                <w:szCs w:val="24"/>
              </w:rPr>
              <w:t>5</w:t>
            </w:r>
            <w:r>
              <w:rPr>
                <w:rStyle w:val="FontStyle150"/>
                <w:sz w:val="24"/>
                <w:szCs w:val="24"/>
              </w:rPr>
              <w:t xml:space="preserve">стр </w:t>
            </w:r>
            <w:r w:rsidR="00B523B7">
              <w:rPr>
                <w:rStyle w:val="FontStyle150"/>
                <w:sz w:val="24"/>
                <w:szCs w:val="24"/>
              </w:rPr>
              <w:t>38-46</w:t>
            </w:r>
            <w:r>
              <w:rPr>
                <w:rStyle w:val="FontStyle150"/>
                <w:sz w:val="24"/>
                <w:szCs w:val="24"/>
              </w:rPr>
              <w:t xml:space="preserve"> №</w:t>
            </w:r>
            <w:r w:rsidR="00B523B7">
              <w:rPr>
                <w:rStyle w:val="FontStyle150"/>
                <w:sz w:val="24"/>
                <w:szCs w:val="24"/>
              </w:rPr>
              <w:t>1,3</w:t>
            </w:r>
          </w:p>
        </w:tc>
      </w:tr>
      <w:tr w:rsidR="00A970D8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</w:pPr>
            <w:r w:rsidRPr="008D7FC5"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>Водородная химическая связь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  <w:jc w:val="both"/>
              <w:rPr>
                <w:b/>
              </w:rPr>
            </w:pPr>
            <w:r w:rsidRPr="008D7FC5">
              <w:t>Межмолекулярная и внутримолекулярная водородные связи. Значение межмолекулярных водородных связей в природе и жизни человека.</w:t>
            </w:r>
          </w:p>
          <w:p w:rsidR="00A970D8" w:rsidRPr="008D7FC5" w:rsidRDefault="00A970D8" w:rsidP="00A970D8">
            <w:pPr>
              <w:spacing w:line="240" w:lineRule="auto"/>
              <w:rPr>
                <w:b/>
              </w:rPr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В</w:t>
            </w:r>
            <w:proofErr w:type="gramEnd"/>
            <w:r w:rsidRPr="008D7FC5">
              <w:t>идеофрагменты</w:t>
            </w:r>
            <w:proofErr w:type="spellEnd"/>
            <w:r w:rsidRPr="008D7FC5">
              <w:t xml:space="preserve"> и слайды «Структуры белка».</w:t>
            </w:r>
          </w:p>
          <w:p w:rsidR="00A970D8" w:rsidRPr="008D7FC5" w:rsidRDefault="00A970D8" w:rsidP="00A970D8">
            <w:pPr>
              <w:spacing w:line="240" w:lineRule="auto"/>
              <w:rPr>
                <w:i/>
              </w:rPr>
            </w:pPr>
            <w:r w:rsidRPr="008D7FC5">
              <w:rPr>
                <w:i/>
              </w:rPr>
              <w:t xml:space="preserve">Лабораторные </w:t>
            </w:r>
            <w:proofErr w:type="spellStart"/>
            <w:r w:rsidRPr="008D7FC5">
              <w:rPr>
                <w:i/>
              </w:rPr>
              <w:t>опыты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Д</w:t>
            </w:r>
            <w:proofErr w:type="gramEnd"/>
            <w:r w:rsidRPr="008D7FC5">
              <w:t>енатурация</w:t>
            </w:r>
            <w:proofErr w:type="spellEnd"/>
            <w:r w:rsidRPr="008D7FC5">
              <w:t xml:space="preserve"> белка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D8" w:rsidRPr="008D7FC5" w:rsidRDefault="00A970D8" w:rsidP="00A970D8">
            <w:pPr>
              <w:spacing w:line="240" w:lineRule="auto"/>
            </w:pPr>
            <w:r w:rsidRPr="008D7FC5">
              <w:t>Характеризовать водородную связь как особый тип химической связи.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>Различать межмолекулярную и внутримолекулярную водородные связи.</w:t>
            </w:r>
          </w:p>
          <w:p w:rsidR="00A970D8" w:rsidRPr="008D7FC5" w:rsidRDefault="00A970D8" w:rsidP="00A970D8">
            <w:pPr>
              <w:spacing w:line="240" w:lineRule="auto"/>
            </w:pPr>
            <w:r w:rsidRPr="008D7FC5">
              <w:t xml:space="preserve">Раскрывать роль водородных связей  в организации молекул биополимеров, ─ белков и ДНК, </w:t>
            </w:r>
            <w:r w:rsidRPr="008D7FC5">
              <w:lastRenderedPageBreak/>
              <w:t xml:space="preserve">─ на основе </w:t>
            </w:r>
            <w:proofErr w:type="spellStart"/>
            <w:r w:rsidRPr="008D7FC5">
              <w:t>межпредметных</w:t>
            </w:r>
            <w:proofErr w:type="spellEnd"/>
            <w:r w:rsidRPr="008D7FC5">
              <w:t xml:space="preserve"> связей с биологией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0D8" w:rsidRPr="008D7FC5" w:rsidRDefault="00A970D8" w:rsidP="00A970D8">
            <w:pPr>
              <w:spacing w:line="240" w:lineRule="auto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 w:rsidR="00B523B7">
              <w:rPr>
                <w:rStyle w:val="FontStyle150"/>
                <w:sz w:val="24"/>
                <w:szCs w:val="24"/>
              </w:rPr>
              <w:t>6</w:t>
            </w:r>
            <w:r>
              <w:rPr>
                <w:rStyle w:val="FontStyle150"/>
                <w:sz w:val="24"/>
                <w:szCs w:val="24"/>
              </w:rPr>
              <w:t xml:space="preserve">стр </w:t>
            </w:r>
            <w:r w:rsidR="00B523B7">
              <w:rPr>
                <w:rStyle w:val="FontStyle150"/>
                <w:sz w:val="24"/>
                <w:szCs w:val="24"/>
              </w:rPr>
              <w:t xml:space="preserve">47-53 </w:t>
            </w:r>
            <w:r>
              <w:rPr>
                <w:rStyle w:val="FontStyle150"/>
                <w:sz w:val="24"/>
                <w:szCs w:val="24"/>
              </w:rPr>
              <w:t xml:space="preserve"> №</w:t>
            </w:r>
            <w:r w:rsidR="00B523B7">
              <w:rPr>
                <w:rStyle w:val="FontStyle150"/>
                <w:sz w:val="24"/>
                <w:szCs w:val="24"/>
              </w:rPr>
              <w:t>2,</w:t>
            </w:r>
            <w:r w:rsidR="007332A9">
              <w:rPr>
                <w:rStyle w:val="FontStyle150"/>
                <w:sz w:val="24"/>
                <w:szCs w:val="24"/>
              </w:rPr>
              <w:t>7</w:t>
            </w:r>
          </w:p>
        </w:tc>
      </w:tr>
      <w:tr w:rsidR="00C87916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16" w:rsidRPr="008D7FC5" w:rsidRDefault="00C87916" w:rsidP="00C87916">
            <w:pPr>
              <w:spacing w:line="240" w:lineRule="auto"/>
              <w:jc w:val="both"/>
            </w:pPr>
            <w:r w:rsidRPr="008D7FC5"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16" w:rsidRPr="008D7FC5" w:rsidRDefault="00C87916" w:rsidP="00C87916">
            <w:pPr>
              <w:spacing w:line="240" w:lineRule="auto"/>
            </w:pPr>
            <w:r w:rsidRPr="008D7FC5">
              <w:t>Полимеры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16" w:rsidRPr="008D7FC5" w:rsidRDefault="00C87916" w:rsidP="00C87916">
            <w:pPr>
              <w:spacing w:line="240" w:lineRule="auto"/>
              <w:jc w:val="both"/>
              <w:rPr>
                <w:b/>
              </w:rPr>
            </w:pPr>
            <w:r w:rsidRPr="008D7FC5">
              <w:t>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      </w:r>
          </w:p>
          <w:p w:rsidR="00C87916" w:rsidRPr="008D7FC5" w:rsidRDefault="00C87916" w:rsidP="00C87916">
            <w:pPr>
              <w:spacing w:line="240" w:lineRule="auto"/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К</w:t>
            </w:r>
            <w:proofErr w:type="gramEnd"/>
            <w:r w:rsidRPr="008D7FC5">
              <w:t>оллекции</w:t>
            </w:r>
            <w:proofErr w:type="spellEnd"/>
            <w:r w:rsidRPr="008D7FC5">
              <w:t xml:space="preserve"> «Пластмассы», «Волокна». Образцы неорганических полимеров — веществ атомной структуры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916" w:rsidRPr="008D7FC5" w:rsidRDefault="00C87916" w:rsidP="00C87916">
            <w:pPr>
              <w:spacing w:line="240" w:lineRule="auto"/>
            </w:pPr>
            <w:r w:rsidRPr="008D7FC5">
              <w:t>Характеризовать полимеры как высокомолекулярные соединения.</w:t>
            </w:r>
          </w:p>
          <w:p w:rsidR="00C87916" w:rsidRPr="008D7FC5" w:rsidRDefault="00C87916" w:rsidP="00C87916">
            <w:pPr>
              <w:spacing w:line="240" w:lineRule="auto"/>
            </w:pPr>
            <w:r w:rsidRPr="008D7FC5">
              <w:t>Различать реакции полимеризации и поликонденсации.</w:t>
            </w:r>
          </w:p>
          <w:p w:rsidR="00C87916" w:rsidRPr="008D7FC5" w:rsidRDefault="00C87916" w:rsidP="00C87916">
            <w:pPr>
              <w:spacing w:line="240" w:lineRule="auto"/>
            </w:pPr>
            <w:r w:rsidRPr="008D7FC5">
              <w:t xml:space="preserve">Описывать важнейшие представители пластмасс и волокон и  называть области их применения. </w:t>
            </w:r>
          </w:p>
          <w:p w:rsidR="00C87916" w:rsidRPr="008D7FC5" w:rsidRDefault="00C87916" w:rsidP="00C87916">
            <w:pPr>
              <w:spacing w:line="240" w:lineRule="auto"/>
            </w:pPr>
            <w:r w:rsidRPr="008D7FC5">
              <w:t xml:space="preserve">Устанавливать единство органической и неорганической химии на примере неорганических полимеров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16" w:rsidRPr="008D7FC5" w:rsidRDefault="00C87916" w:rsidP="00C87916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16" w:rsidRPr="008D7FC5" w:rsidRDefault="00C87916" w:rsidP="00C87916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16" w:rsidRPr="008D7FC5" w:rsidRDefault="00C87916" w:rsidP="00C87916">
            <w:pPr>
              <w:spacing w:line="240" w:lineRule="auto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>7стр 54-66 №6,7</w:t>
            </w:r>
          </w:p>
        </w:tc>
      </w:tr>
      <w:tr w:rsidR="00E02205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205" w:rsidRPr="008D7FC5" w:rsidRDefault="00E02205" w:rsidP="00E02205">
            <w:pPr>
              <w:spacing w:line="240" w:lineRule="auto"/>
              <w:jc w:val="both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205" w:rsidRPr="008D7FC5" w:rsidRDefault="00E02205" w:rsidP="00E02205">
            <w:pPr>
              <w:spacing w:line="240" w:lineRule="auto"/>
            </w:pPr>
            <w:r>
              <w:t>Газообразные вещества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205" w:rsidRPr="008D7FC5" w:rsidRDefault="00E02205" w:rsidP="00E02205">
            <w:pPr>
              <w:spacing w:line="240" w:lineRule="auto"/>
              <w:jc w:val="both"/>
            </w:pPr>
            <w:r>
              <w:t>Агрегатные состояния веществ (газообразное, жидкое, твердое). Закон Авогадро. Молекулярный объем газов. Свойства газов. Воздух и природный газ – природные газообразные смеси. Водород. Кислород и озон. Кислотные дожди. Парниковый эффект. Углекислый газ. Аммиак. Этилен.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205" w:rsidRPr="008D7FC5" w:rsidRDefault="00E02205" w:rsidP="00E02205">
            <w:pPr>
              <w:spacing w:line="240" w:lineRule="auto"/>
            </w:pPr>
            <w:r w:rsidRPr="008D7FC5">
              <w:t xml:space="preserve">Характеризовать </w:t>
            </w:r>
            <w:r>
              <w:t>газообразные вещества.</w:t>
            </w:r>
          </w:p>
          <w:p w:rsidR="00E02205" w:rsidRPr="008D7FC5" w:rsidRDefault="00E02205" w:rsidP="00E02205">
            <w:pPr>
              <w:spacing w:line="240" w:lineRule="auto"/>
            </w:pPr>
            <w:r w:rsidRPr="008D7FC5">
              <w:t xml:space="preserve">Различать </w:t>
            </w:r>
            <w:r>
              <w:t>свойства газов.</w:t>
            </w:r>
          </w:p>
          <w:p w:rsidR="00E02205" w:rsidRPr="008D7FC5" w:rsidRDefault="00E02205" w:rsidP="00E02205">
            <w:pPr>
              <w:spacing w:line="240" w:lineRule="auto"/>
            </w:pPr>
            <w:r w:rsidRPr="008D7FC5">
              <w:t xml:space="preserve">Описывать важнейшие </w:t>
            </w:r>
            <w:r>
              <w:t>парниковый эффект, кислотные дожди.</w:t>
            </w:r>
          </w:p>
          <w:p w:rsidR="00E02205" w:rsidRPr="008D7FC5" w:rsidRDefault="00E02205" w:rsidP="00E02205">
            <w:pPr>
              <w:spacing w:line="240" w:lineRule="auto"/>
            </w:pPr>
            <w:r w:rsidRPr="008D7FC5">
              <w:t>Устанавливать единство органической и неорганической химии на примере</w:t>
            </w:r>
            <w:r>
              <w:t xml:space="preserve"> газообразных веществ.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05" w:rsidRPr="008D7FC5" w:rsidRDefault="00E02205" w:rsidP="00E02205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05" w:rsidRPr="008D7FC5" w:rsidRDefault="00E02205" w:rsidP="00E02205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05" w:rsidRPr="00FC48E3" w:rsidRDefault="00E02205" w:rsidP="00E02205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>8стр 67-79 №3,5</w:t>
            </w:r>
          </w:p>
        </w:tc>
      </w:tr>
      <w:tr w:rsidR="00E02205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205" w:rsidRPr="008D7FC5" w:rsidRDefault="00E02205" w:rsidP="00E02205">
            <w:pPr>
              <w:spacing w:line="240" w:lineRule="auto"/>
              <w:jc w:val="both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205" w:rsidRPr="008D7FC5" w:rsidRDefault="00E02205" w:rsidP="00E02205">
            <w:pPr>
              <w:spacing w:line="240" w:lineRule="auto"/>
            </w:pPr>
            <w:r>
              <w:t>Жидкие вещества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205" w:rsidRPr="008D7FC5" w:rsidRDefault="00E02205" w:rsidP="00E02205">
            <w:pPr>
              <w:spacing w:line="240" w:lineRule="auto"/>
              <w:jc w:val="both"/>
            </w:pPr>
            <w:r>
              <w:t>Вода, ее биологическая роль. Круговорот воды в природе. Применение воды в промышленности, сельском хозяйстве и быту. Жесткость воды. Временная и постоянная жесткость воды и способы ее устранения.  Кислые соли. Минеральные воды. Жидкие криста</w:t>
            </w:r>
            <w:r w:rsidR="00880D00">
              <w:t>л</w:t>
            </w:r>
            <w:r>
              <w:t>лы, их  использование.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205" w:rsidRPr="008D7FC5" w:rsidRDefault="00E02205" w:rsidP="00E02205">
            <w:pPr>
              <w:spacing w:line="240" w:lineRule="auto"/>
            </w:pPr>
            <w:r w:rsidRPr="008D7FC5">
              <w:t xml:space="preserve">Характеризовать </w:t>
            </w:r>
            <w:r>
              <w:t>жидкие вещества.</w:t>
            </w:r>
          </w:p>
          <w:p w:rsidR="00E02205" w:rsidRPr="008D7FC5" w:rsidRDefault="00E02205" w:rsidP="00E02205">
            <w:pPr>
              <w:spacing w:line="240" w:lineRule="auto"/>
            </w:pPr>
            <w:r w:rsidRPr="008D7FC5">
              <w:t xml:space="preserve">Различать </w:t>
            </w:r>
            <w:r>
              <w:t xml:space="preserve">свойства </w:t>
            </w:r>
            <w:r w:rsidR="00880D00">
              <w:t>жидких веществ</w:t>
            </w:r>
            <w:r>
              <w:t>.</w:t>
            </w:r>
          </w:p>
          <w:p w:rsidR="00E02205" w:rsidRPr="008D7FC5" w:rsidRDefault="00E02205" w:rsidP="00880D00">
            <w:pPr>
              <w:spacing w:line="240" w:lineRule="auto"/>
            </w:pPr>
            <w:r w:rsidRPr="008D7FC5">
              <w:t xml:space="preserve">Описывать </w:t>
            </w:r>
            <w:r w:rsidR="00880D00">
              <w:t>круговорот воды в природе. Характеризовать способы применения воды.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05" w:rsidRPr="008D7FC5" w:rsidRDefault="00E02205" w:rsidP="00E02205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05" w:rsidRPr="008D7FC5" w:rsidRDefault="00E02205" w:rsidP="00E02205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05" w:rsidRPr="00FC48E3" w:rsidRDefault="00E02205" w:rsidP="00E02205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>9стр 80-86 №7,9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>
              <w:t>Твердые вещества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>
              <w:t xml:space="preserve">Кристаллические вещества и </w:t>
            </w:r>
            <w:proofErr w:type="spellStart"/>
            <w:r>
              <w:t>амфотерные</w:t>
            </w:r>
            <w:proofErr w:type="spellEnd"/>
            <w:r>
              <w:t xml:space="preserve"> вещества. Применение </w:t>
            </w:r>
            <w:proofErr w:type="spellStart"/>
            <w:r>
              <w:t>амфотерных</w:t>
            </w:r>
            <w:proofErr w:type="spellEnd"/>
            <w:r>
              <w:t xml:space="preserve"> веществ. </w:t>
            </w:r>
            <w:r>
              <w:lastRenderedPageBreak/>
              <w:t>Относительность некоторых химических понятий.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>
              <w:lastRenderedPageBreak/>
              <w:t xml:space="preserve">Характеризовать и описывать Кристаллические вещества и </w:t>
            </w:r>
            <w:proofErr w:type="spellStart"/>
            <w:r>
              <w:lastRenderedPageBreak/>
              <w:t>амфотерные</w:t>
            </w:r>
            <w:proofErr w:type="spellEnd"/>
            <w:r>
              <w:t xml:space="preserve"> вещества. Применение </w:t>
            </w:r>
            <w:proofErr w:type="spellStart"/>
            <w:r>
              <w:t>амфотерных</w:t>
            </w:r>
            <w:proofErr w:type="spellEnd"/>
            <w:r>
              <w:t xml:space="preserve"> веществ. Относительность некоторых химических понятий.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FC48E3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10стр 87-94 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Дисперсные системы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  <w:i/>
              </w:rPr>
            </w:pPr>
            <w:r w:rsidRPr="008D7FC5">
              <w:t xml:space="preserve">Понятие </w:t>
            </w:r>
            <w:proofErr w:type="spellStart"/>
            <w:r w:rsidRPr="008D7FC5">
              <w:t>одисперсной</w:t>
            </w:r>
            <w:proofErr w:type="spellEnd"/>
            <w:r w:rsidRPr="008D7FC5">
              <w:t xml:space="preserve"> фазе и дисперсионной среде. Агрегатное состояние размер частиц фазы, как основа для классификации дисперсных систем. Эмульсии, суспензии, аэрозоли ─ группы грубодисперсных систем, их представители. Золи и гели ─ группы тонкодисперсных систем, их представители. Понятие о </w:t>
            </w:r>
            <w:proofErr w:type="spellStart"/>
            <w:r w:rsidRPr="008D7FC5">
              <w:t>синерезисе</w:t>
            </w:r>
            <w:proofErr w:type="spellEnd"/>
            <w:r w:rsidRPr="008D7FC5">
              <w:t xml:space="preserve"> и коагуляции.</w:t>
            </w:r>
          </w:p>
          <w:p w:rsidR="00880D00" w:rsidRPr="008D7FC5" w:rsidRDefault="00880D00" w:rsidP="00880D00">
            <w:pPr>
              <w:spacing w:line="240" w:lineRule="auto"/>
              <w:rPr>
                <w:b/>
              </w:rPr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К</w:t>
            </w:r>
            <w:proofErr w:type="gramEnd"/>
            <w:r w:rsidRPr="008D7FC5">
              <w:t>оллекции</w:t>
            </w:r>
            <w:proofErr w:type="spellEnd"/>
            <w:r w:rsidRPr="008D7FC5">
              <w:t xml:space="preserve"> образцов различных дисперсных систем. </w:t>
            </w:r>
            <w:proofErr w:type="spellStart"/>
            <w:r w:rsidRPr="008D7FC5">
              <w:t>Синерезис</w:t>
            </w:r>
            <w:proofErr w:type="spellEnd"/>
            <w:r w:rsidRPr="008D7FC5">
              <w:t xml:space="preserve"> и коагуляция</w:t>
            </w:r>
          </w:p>
          <w:p w:rsidR="00880D00" w:rsidRPr="008D7FC5" w:rsidRDefault="00880D00" w:rsidP="00880D00">
            <w:pPr>
              <w:spacing w:line="240" w:lineRule="auto"/>
              <w:jc w:val="both"/>
              <w:rPr>
                <w:i/>
              </w:rPr>
            </w:pPr>
            <w:r w:rsidRPr="008D7FC5">
              <w:rPr>
                <w:i/>
              </w:rPr>
              <w:t xml:space="preserve">Лабораторные </w:t>
            </w:r>
            <w:proofErr w:type="spellStart"/>
            <w:r w:rsidRPr="008D7FC5">
              <w:rPr>
                <w:i/>
              </w:rPr>
              <w:t>опыты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П</w:t>
            </w:r>
            <w:proofErr w:type="gramEnd"/>
            <w:r w:rsidRPr="008D7FC5">
              <w:t>олучение</w:t>
            </w:r>
            <w:proofErr w:type="spellEnd"/>
            <w:r w:rsidRPr="008D7FC5">
              <w:t xml:space="preserve">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Характеризовать различные типы дисперсных систем на основе  агрегатного состояния дисперсной фазы и дисперсионной среды.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Раскрывать роль различных типов дисперсных систем в жизни природы и общества.</w:t>
            </w:r>
          </w:p>
          <w:p w:rsidR="00880D00" w:rsidRPr="008D7FC5" w:rsidRDefault="00880D00" w:rsidP="00880D00">
            <w:pPr>
              <w:spacing w:line="240" w:lineRule="auto"/>
              <w:rPr>
                <w:b/>
              </w:rPr>
            </w:pPr>
            <w:r w:rsidRPr="008D7FC5">
              <w:t>Проводить, наблюдать и описывать химический эксперимент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11стр 95-105 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Default="00880D00" w:rsidP="00880D00">
            <w:pPr>
              <w:autoSpaceDE w:val="0"/>
              <w:autoSpaceDN w:val="0"/>
              <w:adjustRightInd w:val="0"/>
              <w:spacing w:line="240" w:lineRule="auto"/>
            </w:pPr>
            <w:r>
              <w:t>Состав вещества. Смеси.</w:t>
            </w:r>
          </w:p>
          <w:p w:rsidR="00880D00" w:rsidRPr="008D7FC5" w:rsidRDefault="00880D00" w:rsidP="00880D00">
            <w:pPr>
              <w:autoSpaceDE w:val="0"/>
              <w:autoSpaceDN w:val="0"/>
              <w:adjustRightInd w:val="0"/>
              <w:spacing w:line="240" w:lineRule="auto"/>
            </w:pPr>
            <w:r w:rsidRPr="008D7FC5">
              <w:t>Обобщение и систематизация знаний по теме «Химическая связь и строение вещества»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D7FC5">
              <w:t>Выполнение тестовых заданий на знание видов химической связи, типов кристаллических решёток, межмолекулярного взаимодействия и</w:t>
            </w:r>
            <w:r w:rsidRPr="008D7FC5">
              <w:rPr>
                <w:lang w:val="en-US"/>
              </w:rPr>
              <w:t> </w:t>
            </w:r>
            <w:r w:rsidRPr="008D7FC5">
              <w:t>фазовых переходов.</w:t>
            </w:r>
          </w:p>
          <w:p w:rsidR="00880D00" w:rsidRPr="008D7FC5" w:rsidRDefault="00880D00" w:rsidP="00880D00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8D7FC5">
              <w:t>Подготовка к контрольной работе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>12стр 105-111 №7,8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8D7FC5">
              <w:t>2</w:t>
            </w:r>
            <w:r>
              <w:t>3</w:t>
            </w: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Контрольная работа  по теме «Химическая связь и строение вещества»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pacing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pacing w:line="240" w:lineRule="auto"/>
              <w:jc w:val="both"/>
            </w:pPr>
            <w:r>
              <w:t>Повторить определения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8D7FC5">
              <w:rPr>
                <w:bCs/>
              </w:rPr>
              <w:t>.</w:t>
            </w:r>
            <w:r>
              <w:rPr>
                <w:b/>
                <w:bCs/>
              </w:rPr>
              <w:t>Химическая реакция</w:t>
            </w:r>
            <w:r w:rsidRPr="008D7FC5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20</w:t>
            </w:r>
            <w:r w:rsidRPr="008D7FC5">
              <w:rPr>
                <w:b/>
                <w:bCs/>
              </w:rPr>
              <w:t xml:space="preserve">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  <w:tr w:rsidR="00880D00" w:rsidRPr="008D7FC5" w:rsidTr="00807A5B">
        <w:trPr>
          <w:trHeight w:val="22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lastRenderedPageBreak/>
              <w:t>2</w:t>
            </w:r>
            <w:r>
              <w:t>4</w:t>
            </w:r>
            <w:r w:rsidRPr="008D7FC5">
              <w:t>-2</w:t>
            </w: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Классификация химических реакций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  <w:proofErr w:type="spellStart"/>
            <w:r w:rsidRPr="008D7FC5">
              <w:rPr>
                <w:bCs/>
              </w:rPr>
              <w:t>Аллотропизация</w:t>
            </w:r>
            <w:proofErr w:type="spellEnd"/>
            <w:r w:rsidRPr="008D7FC5">
              <w:rPr>
                <w:bCs/>
              </w:rPr>
              <w:t xml:space="preserve"> и изомеризация</w:t>
            </w:r>
            <w:r w:rsidRPr="008D7FC5">
              <w:rPr>
                <w:b/>
              </w:rPr>
              <w:t xml:space="preserve">, </w:t>
            </w:r>
            <w:proofErr w:type="spellStart"/>
            <w:r w:rsidRPr="008D7FC5">
              <w:t>как</w:t>
            </w:r>
            <w:r w:rsidRPr="008D7FC5">
              <w:rPr>
                <w:bCs/>
              </w:rPr>
              <w:t>реакции</w:t>
            </w:r>
            <w:proofErr w:type="spellEnd"/>
            <w:r w:rsidRPr="008D7FC5">
              <w:rPr>
                <w:bCs/>
              </w:rPr>
              <w:t xml:space="preserve">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      </w:r>
          </w:p>
          <w:p w:rsidR="00880D00" w:rsidRPr="008D7FC5" w:rsidRDefault="00880D00" w:rsidP="00880D00">
            <w:pPr>
              <w:spacing w:line="240" w:lineRule="auto"/>
              <w:rPr>
                <w:b/>
              </w:rPr>
            </w:pPr>
            <w:r w:rsidRPr="008D7FC5">
              <w:rPr>
                <w:i/>
              </w:rPr>
              <w:t xml:space="preserve">Демонстрации. </w:t>
            </w:r>
            <w:r w:rsidRPr="008D7FC5">
              <w:t>Растворение серной кислоты и аммиачной селитры и фиксация тепловых явлений для этих процессов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Определять принадлежность химической реакции к тому или иному типу на основании </w:t>
            </w:r>
            <w:proofErr w:type="gramStart"/>
            <w:r w:rsidRPr="008D7FC5">
              <w:t>по</w:t>
            </w:r>
            <w:proofErr w:type="gramEnd"/>
            <w:r w:rsidRPr="008D7FC5">
              <w:t xml:space="preserve"> различных признаков.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Отражать на письме тепловой эффект химических реакций с помощью термохимических уравнений.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Подтверждать количественную характеристику экз</w:t>
            </w:r>
            <w:proofErr w:type="gramStart"/>
            <w:r w:rsidRPr="008D7FC5">
              <w:t>о-</w:t>
            </w:r>
            <w:proofErr w:type="gramEnd"/>
            <w:r w:rsidRPr="008D7FC5">
              <w:t xml:space="preserve"> и эндотермических реакций расчётами по термохимическим уравнениям.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>13стр 112-117 №1,2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</w:p>
          <w:p w:rsidR="00880D00" w:rsidRPr="008D7FC5" w:rsidRDefault="00880D00" w:rsidP="00880D00">
            <w:pPr>
              <w:spacing w:line="240" w:lineRule="auto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>14стр 118-126 №7,8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2</w:t>
            </w:r>
            <w:r>
              <w:t>6</w:t>
            </w:r>
            <w:r w:rsidRPr="008D7FC5">
              <w:t>-2</w:t>
            </w: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Скорость химических реакций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  <w:r w:rsidRPr="008D7FC5">
              <w:t>Факторы,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катализатора. Понятие о катализе. Ферменты, как биологические катализаторы. Ингибиторы, как «антонимы» катализаторов и их значение.</w:t>
            </w:r>
          </w:p>
          <w:p w:rsidR="00880D00" w:rsidRPr="008D7FC5" w:rsidRDefault="00880D00" w:rsidP="00880D00">
            <w:pPr>
              <w:spacing w:line="240" w:lineRule="auto"/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В</w:t>
            </w:r>
            <w:proofErr w:type="gramEnd"/>
            <w:r w:rsidRPr="008D7FC5">
              <w:t>заимодействия</w:t>
            </w:r>
            <w:proofErr w:type="spellEnd"/>
            <w:r w:rsidRPr="008D7FC5">
              <w:t xml:space="preserve"> растворов соляной, серной и уксусной кислот одинаковой концентрации с одинаковыми кусочками (гранулами) цинка и взаимодействие одинаковых кусочков разных металлов (магния, цинка, железа) с раствором соляной кислоты, как пример зависимости скорости химических реакций от природы веществ. Взаимодействие растворов тиосульфата натрия концентрации и температуры с раствором серной кислоты. Моделирование «кипящего слоя». Гетерогенный катализ на примере разложения </w:t>
            </w:r>
            <w:proofErr w:type="spellStart"/>
            <w:r w:rsidRPr="008D7FC5">
              <w:t>пероксида</w:t>
            </w:r>
            <w:proofErr w:type="spellEnd"/>
            <w:r w:rsidRPr="008D7FC5">
              <w:t xml:space="preserve"> водорода в присутствии диоксида марганца.</w:t>
            </w:r>
          </w:p>
          <w:p w:rsidR="00880D00" w:rsidRPr="008D7FC5" w:rsidRDefault="00880D00" w:rsidP="00880D00">
            <w:pPr>
              <w:spacing w:line="240" w:lineRule="auto"/>
              <w:rPr>
                <w:i/>
              </w:rPr>
            </w:pPr>
            <w:r w:rsidRPr="008D7FC5">
              <w:rPr>
                <w:i/>
              </w:rPr>
              <w:lastRenderedPageBreak/>
              <w:t>Лабораторные опыты</w:t>
            </w:r>
            <w:r w:rsidRPr="008D7FC5">
              <w:t xml:space="preserve">. 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</w:t>
            </w:r>
            <w:proofErr w:type="spellStart"/>
            <w:r w:rsidRPr="008D7FC5">
              <w:t>пероксида</w:t>
            </w:r>
            <w:proofErr w:type="spellEnd"/>
            <w:r w:rsidRPr="008D7FC5">
              <w:t xml:space="preserve"> водорода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lastRenderedPageBreak/>
              <w:t>Устанавливать зависимость скорости химической реакции от природы реагирующих веществ, их концентрации, температуры и площади их соприкосновения.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Раскрывать роль катализаторов как факторов увеличения скорости химической реакции и рассматривать ингибиторы как «антонимы» катализаторов.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Характеризовать ферменты как биологические катализаторы белковой природы и раскрывать их роль в протекании биохимических реакций на основе </w:t>
            </w:r>
            <w:proofErr w:type="spellStart"/>
            <w:r w:rsidRPr="008D7FC5">
              <w:t>межпредметных</w:t>
            </w:r>
            <w:proofErr w:type="spellEnd"/>
            <w:r w:rsidRPr="008D7FC5">
              <w:t xml:space="preserve"> связей с биологией.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Проводить, наблюдать и описывать химический эксперимент</w:t>
            </w:r>
          </w:p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>15стр 126- 130 №1,2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</w:p>
          <w:p w:rsidR="00880D00" w:rsidRPr="008D7FC5" w:rsidRDefault="00880D00" w:rsidP="00880D00">
            <w:pPr>
              <w:spacing w:line="240" w:lineRule="auto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130-136 №9,10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lastRenderedPageBreak/>
              <w:t>2</w:t>
            </w:r>
            <w:r>
              <w:t>8</w:t>
            </w:r>
            <w:r w:rsidRPr="008D7FC5">
              <w:t>-2</w:t>
            </w:r>
            <w: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  <w:r w:rsidRPr="008D7FC5">
              <w:t xml:space="preserve">Классификация химических реакций по признаку их направления. Понятие об обратимых реакциях и химическом равновесии. Принцип </w:t>
            </w:r>
            <w:proofErr w:type="spellStart"/>
            <w:r w:rsidRPr="008D7FC5">
              <w:t>Ле-Шателье</w:t>
            </w:r>
            <w:proofErr w:type="spellEnd"/>
            <w:r w:rsidRPr="008D7FC5">
              <w:t xml:space="preserve"> и способы смещения химического равновесия.  Общая характеристика реакций синтезов аммиака и оксида серы(</w:t>
            </w:r>
            <w:r w:rsidRPr="008D7FC5">
              <w:rPr>
                <w:lang w:val="en-US"/>
              </w:rPr>
              <w:t>VI</w:t>
            </w:r>
            <w:r w:rsidRPr="008D7FC5">
              <w:t>) и рассмотрение условий смещения их равновесия на производстве.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rPr>
                <w:i/>
              </w:rPr>
              <w:t>Демонстрации</w:t>
            </w:r>
            <w:r w:rsidRPr="008D7FC5">
              <w:t xml:space="preserve">. Смещение равновесия в системе </w:t>
            </w:r>
            <w:r w:rsidRPr="008D7FC5">
              <w:rPr>
                <w:lang w:val="en-US"/>
              </w:rPr>
              <w:t>Fe</w:t>
            </w:r>
            <w:r w:rsidRPr="008D7FC5">
              <w:rPr>
                <w:vertAlign w:val="superscript"/>
              </w:rPr>
              <w:t>3+</w:t>
            </w:r>
            <w:r w:rsidRPr="008D7FC5">
              <w:t xml:space="preserve"> + 3</w:t>
            </w:r>
            <w:r w:rsidRPr="008D7FC5">
              <w:rPr>
                <w:lang w:val="en-US"/>
              </w:rPr>
              <w:t>CNS</w:t>
            </w:r>
            <w:r w:rsidRPr="008D7FC5">
              <w:rPr>
                <w:vertAlign w:val="superscript"/>
              </w:rPr>
              <w:t xml:space="preserve">− </w:t>
            </w:r>
            <w:r w:rsidRPr="008D7FC5">
              <w:t xml:space="preserve">↔ </w:t>
            </w:r>
            <w:r w:rsidRPr="008D7FC5">
              <w:rPr>
                <w:lang w:val="en-US"/>
              </w:rPr>
              <w:t>Fe</w:t>
            </w:r>
            <w:r w:rsidRPr="008D7FC5">
              <w:t>(</w:t>
            </w:r>
            <w:r w:rsidRPr="008D7FC5">
              <w:rPr>
                <w:lang w:val="en-US"/>
              </w:rPr>
              <w:t>CNS</w:t>
            </w:r>
            <w:r w:rsidRPr="008D7FC5">
              <w:t>)</w:t>
            </w:r>
            <w:r w:rsidRPr="008D7FC5">
              <w:rPr>
                <w:vertAlign w:val="subscript"/>
              </w:rPr>
              <w:t>3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rPr>
                <w:i/>
              </w:rPr>
              <w:t>Лабораторные опыты</w:t>
            </w:r>
            <w:r w:rsidRPr="008D7FC5">
              <w:t>. Иллюстрация правила Бертолле на практике ─ проведение реакций с образованием осадка, газа и воды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Описывать состояния химического равновесия и предлагать способы его смещения в необходимую сторону на основе анализа характеристики реакции и принципа </w:t>
            </w:r>
            <w:proofErr w:type="spellStart"/>
            <w:r w:rsidRPr="008D7FC5">
              <w:t>Ле-Шателье</w:t>
            </w:r>
            <w:proofErr w:type="spellEnd"/>
            <w:r w:rsidRPr="008D7FC5">
              <w:t xml:space="preserve">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Проводить, наблюдать и описывать химический эксперимент</w:t>
            </w:r>
          </w:p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>16стр 137- 142 №4,5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</w:p>
          <w:p w:rsidR="00880D00" w:rsidRPr="008D7FC5" w:rsidRDefault="00880D00" w:rsidP="00880D00">
            <w:pPr>
              <w:spacing w:line="240" w:lineRule="auto"/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17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143-148 №10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Решение задач и упражнений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  <w:r>
              <w:t>Решить задачи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>
              <w:t>Полугодовая контрольная работа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Default="00880D00" w:rsidP="00880D00">
            <w:pPr>
              <w:spacing w:line="240" w:lineRule="auto"/>
            </w:pPr>
            <w:r>
              <w:t>Повторить определения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>
              <w:t>32</w:t>
            </w:r>
            <w:r w:rsidRPr="008D7FC5">
              <w:t>-3</w:t>
            </w: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Гидролиз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  <w:r w:rsidRPr="008D7FC5">
              <w:t>Обратимый и необратимый гидролизы. Гидролиз солей и его типы. Гидролиз органических соединений в живых организмов, как основа обмена веществ. Понятие об энергетическом обмене в клетке и роли гидролиза в нём.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rPr>
                <w:i/>
              </w:rPr>
              <w:t xml:space="preserve">Лабораторные опыты. </w:t>
            </w:r>
            <w:r w:rsidRPr="008D7FC5">
              <w:t xml:space="preserve">Испытание индикаторами среды растворов солей различных типов. </w:t>
            </w:r>
          </w:p>
          <w:p w:rsidR="00880D00" w:rsidRPr="008D7FC5" w:rsidRDefault="00880D00" w:rsidP="00880D00">
            <w:pPr>
              <w:spacing w:line="240" w:lineRule="auto"/>
              <w:rPr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Определять тип гидролиза соли на основе анализа её состава.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Классифицировать гидролиз солей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по катиону и аниону.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Характеризовать роль гидролиза органических соединений, как химической основы обмена веществ и энергии в живых организмах.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Проводить, наблюдать и </w:t>
            </w:r>
            <w:r w:rsidRPr="008D7FC5">
              <w:lastRenderedPageBreak/>
              <w:t>описывать химический эксперимент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18стр 150-152 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18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152-154</w:t>
            </w:r>
          </w:p>
          <w:p w:rsidR="00880D00" w:rsidRPr="008D7FC5" w:rsidRDefault="00880D00" w:rsidP="00880D00">
            <w:pPr>
              <w:spacing w:line="240" w:lineRule="auto"/>
            </w:pPr>
            <w:r>
              <w:rPr>
                <w:rStyle w:val="FontStyle150"/>
                <w:sz w:val="24"/>
                <w:szCs w:val="24"/>
              </w:rPr>
              <w:t>№8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lastRenderedPageBreak/>
              <w:t>3</w:t>
            </w:r>
            <w:r>
              <w:t>4</w:t>
            </w:r>
            <w:r w:rsidRPr="008D7FC5">
              <w:t>-3</w:t>
            </w: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Окислительно-восстановительные реакции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  <w:r w:rsidRPr="008D7FC5">
              <w:t>Степень окисления и её определение по формулам органических и неорганических веществ. Элементы и вещества, как окислители и восстановители. Понятие о процессах окисления и восстановления. Составление уравнений химических реакций на основе электронного баланса.</w:t>
            </w:r>
          </w:p>
          <w:p w:rsidR="00880D00" w:rsidRPr="008D7FC5" w:rsidRDefault="00880D00" w:rsidP="00880D00">
            <w:pPr>
              <w:spacing w:line="240" w:lineRule="auto"/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В</w:t>
            </w:r>
            <w:proofErr w:type="gramEnd"/>
            <w:r w:rsidRPr="008D7FC5">
              <w:t>заимодействие</w:t>
            </w:r>
            <w:proofErr w:type="spellEnd"/>
            <w:r w:rsidRPr="008D7FC5">
              <w:t xml:space="preserve"> цинка с соляной кислотой и нитратом серебра. 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rPr>
                <w:i/>
              </w:rPr>
              <w:t>Лабораторные опыты.</w:t>
            </w:r>
            <w:r w:rsidRPr="008D7FC5">
              <w:t xml:space="preserve"> Окислительно-восстановительная реакция и реакция обмена на примере взаимодействия растворов сульфата меди(II) с железом и раствором щелочи. </w:t>
            </w:r>
          </w:p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Определять окислительно-восстановительные реакции как процессы с изменением степеней окисления элементов веществ, участвующих в реакции.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Различать окислитель и восстановитель, процессы окисления и восстановления.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Составлять уравнения ОВР на основе электронного баланса.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Проводить, наблюдать и описывать химический эксперимент</w:t>
            </w:r>
          </w:p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19стр 155-157 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19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157-158</w:t>
            </w:r>
          </w:p>
          <w:p w:rsidR="00880D00" w:rsidRPr="008D7FC5" w:rsidRDefault="00880D00" w:rsidP="00880D00">
            <w:pPr>
              <w:spacing w:line="240" w:lineRule="auto"/>
            </w:pP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3</w:t>
            </w:r>
            <w:r>
              <w:t>6</w:t>
            </w:r>
            <w:r w:rsidRPr="008D7FC5">
              <w:t>-3</w:t>
            </w: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Электролиз расплавов и растворов. Практическое применение электролиза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  <w:r w:rsidRPr="008D7FC5">
              <w:t xml:space="preserve">Характеристика электролиза, как окислительно-восстановительного процесса. Особенности электролиза, протекающего в растворах электролитов. Практическое применение электролиза: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rPr>
                <w:i/>
              </w:rPr>
              <w:t>Демонстрации.</w:t>
            </w:r>
            <w:r w:rsidRPr="008D7FC5">
              <w:t xml:space="preserve"> Конструирование модели электролизёра. Видеофрагмент с промышленной установки для получения алюминия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Описывать электролиз как окислительно-восстановительный процесс.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Различать электролиз расплавов и водных растворов.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Характеризовать практическое значение электролиза на примере получения активных металлов и </w:t>
            </w:r>
            <w:proofErr w:type="gramStart"/>
            <w:r w:rsidRPr="008D7FC5">
              <w:t>неметаллов, а</w:t>
            </w:r>
            <w:proofErr w:type="gramEnd"/>
            <w:r w:rsidRPr="008D7FC5">
              <w:t xml:space="preserve"> также гальванопластики, гальваностегии, рафинировании цветных металлов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19стр 158-161 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</w:p>
          <w:p w:rsidR="00880D00" w:rsidRPr="008D7FC5" w:rsidRDefault="00880D00" w:rsidP="00880D00">
            <w:pPr>
              <w:spacing w:line="240" w:lineRule="auto"/>
            </w:pPr>
            <w:r>
              <w:t>Составить конспект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3</w:t>
            </w:r>
            <w: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Практическая работа № 1. Решение экспериментальных </w:t>
            </w:r>
            <w:r w:rsidRPr="008D7FC5">
              <w:lastRenderedPageBreak/>
              <w:t>задач по теме «Химическая реакция»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lastRenderedPageBreak/>
              <w:t>Решение экспериментальных задач по теме «Химическая реакция»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Планировать, проводить наблюдать и описывать химический эксперимент с </w:t>
            </w:r>
            <w:r w:rsidRPr="008D7FC5">
              <w:lastRenderedPageBreak/>
              <w:t>соблюдением правил техники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  <w:r>
              <w:t xml:space="preserve">Оформить работу, решение </w:t>
            </w:r>
            <w:r>
              <w:lastRenderedPageBreak/>
              <w:t>задач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lastRenderedPageBreak/>
              <w:t>3</w:t>
            </w:r>
            <w:r>
              <w:t>9</w:t>
            </w:r>
            <w:r w:rsidRPr="008D7FC5">
              <w:t>-</w:t>
            </w:r>
            <w: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Повторение и обобщение </w:t>
            </w:r>
            <w:proofErr w:type="gramStart"/>
            <w:r w:rsidRPr="008D7FC5">
              <w:t>изученного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Тестирование, решение задач и упражнений по теме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Выполнять тесты, решать задачи и упражнения по теме.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Проводить оценку собственных достижений в усвоении темы.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Корректировать свои знания в соответствии с планируемым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  <w:r>
              <w:t>Подготовиться к контрольной работе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>
              <w:t>41</w:t>
            </w:r>
            <w:r w:rsidRPr="008D7FC5">
              <w:t>-4</w:t>
            </w: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Решение задач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  <w:r>
              <w:t>Решение задач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4</w:t>
            </w:r>
            <w:r>
              <w:t>3</w:t>
            </w: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D00" w:rsidRPr="008D7FC5" w:rsidRDefault="00880D00" w:rsidP="00880D00">
            <w:pPr>
              <w:suppressAutoHyphens w:val="0"/>
              <w:spacing w:line="240" w:lineRule="auto"/>
              <w:rPr>
                <w:b/>
              </w:rPr>
            </w:pPr>
            <w:r w:rsidRPr="008D7FC5">
              <w:t>Контрольная работа «Строение вещества. Химическая реакция»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</w:pPr>
            <w:r>
              <w:t>Повторить определения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D00" w:rsidRPr="008D7FC5" w:rsidRDefault="00880D00" w:rsidP="00880D00">
            <w:pPr>
              <w:suppressAutoHyphens w:val="0"/>
              <w:spacing w:line="240" w:lineRule="auto"/>
            </w:pPr>
            <w:r w:rsidRPr="008D7FC5">
              <w:rPr>
                <w:b/>
              </w:rPr>
              <w:t>Тема 3</w:t>
            </w:r>
            <w:r w:rsidRPr="008D7FC5">
              <w:t>.</w:t>
            </w:r>
            <w:r w:rsidRPr="008D7FC5">
              <w:rPr>
                <w:b/>
              </w:rPr>
              <w:t xml:space="preserve"> Вещества и их свойства (</w:t>
            </w:r>
            <w:r>
              <w:rPr>
                <w:b/>
              </w:rPr>
              <w:t>17</w:t>
            </w:r>
            <w:r w:rsidRPr="008D7FC5">
              <w:rPr>
                <w:b/>
              </w:rPr>
              <w:t xml:space="preserve">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  <w:rPr>
                <w:b/>
              </w:rPr>
            </w:pP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4</w:t>
            </w:r>
            <w:r>
              <w:t>4</w:t>
            </w:r>
            <w:r w:rsidRPr="008D7FC5">
              <w:t>-4</w:t>
            </w: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Металлы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  <w:r w:rsidRPr="008D7FC5">
              <w:t>Ф</w:t>
            </w:r>
            <w:r w:rsidRPr="008D7FC5">
              <w:rPr>
                <w:rFonts w:eastAsia="Calibri"/>
              </w:rPr>
              <w:t>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напряжений. Понятие о м</w:t>
            </w:r>
            <w:r w:rsidRPr="008D7FC5">
              <w:rPr>
                <w:bCs/>
              </w:rPr>
              <w:t xml:space="preserve">еталлотермии (алюминотермии, </w:t>
            </w:r>
            <w:proofErr w:type="spellStart"/>
            <w:r w:rsidRPr="008D7FC5">
              <w:rPr>
                <w:bCs/>
              </w:rPr>
              <w:t>магниетермии</w:t>
            </w:r>
            <w:proofErr w:type="spellEnd"/>
            <w:r w:rsidRPr="008D7FC5">
              <w:rPr>
                <w:bCs/>
              </w:rPr>
              <w:t xml:space="preserve"> и др.).</w:t>
            </w:r>
          </w:p>
          <w:p w:rsidR="00880D00" w:rsidRPr="008D7FC5" w:rsidRDefault="00880D00" w:rsidP="00880D00">
            <w:pPr>
              <w:spacing w:line="240" w:lineRule="auto"/>
              <w:rPr>
                <w:i/>
              </w:rPr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К</w:t>
            </w:r>
            <w:proofErr w:type="gramEnd"/>
            <w:r w:rsidRPr="008D7FC5">
              <w:t>оллекция</w:t>
            </w:r>
            <w:proofErr w:type="spellEnd"/>
            <w:r w:rsidRPr="008D7FC5">
              <w:t xml:space="preserve"> металлов. Взаимодействие концентрированной азотной кислоты с медью. Вспышка термитной смеси.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Характеризовать физические и химические свойства металлов как функцию строения их атомов и кристаллов на основе представлений об ОВР и положения металлов в электрохимическом ряду напряжений.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Наблюдать и описывать химический эксперимент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20стр 164-169 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170-173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№3</w:t>
            </w:r>
          </w:p>
          <w:p w:rsidR="00880D00" w:rsidRPr="008D7FC5" w:rsidRDefault="00880D00" w:rsidP="00880D00">
            <w:pPr>
              <w:spacing w:line="240" w:lineRule="auto"/>
              <w:jc w:val="both"/>
            </w:pP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4</w:t>
            </w:r>
            <w:r>
              <w:t>6</w:t>
            </w:r>
            <w:r w:rsidRPr="008D7FC5">
              <w:t>-4</w:t>
            </w: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Неметаллы. Благородные газы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  <w:r w:rsidRPr="008D7FC5">
              <w:t xml:space="preserve">Неметаллы как окислители. Неметаллы как восстановители. Ряд </w:t>
            </w:r>
            <w:proofErr w:type="spellStart"/>
            <w:r w:rsidRPr="008D7FC5">
              <w:t>электроотрицательности</w:t>
            </w:r>
            <w:proofErr w:type="spellEnd"/>
            <w:r w:rsidRPr="008D7FC5">
              <w:t xml:space="preserve">. Инертные или благородные газы. </w:t>
            </w:r>
          </w:p>
          <w:p w:rsidR="00880D00" w:rsidRPr="008D7FC5" w:rsidRDefault="00880D00" w:rsidP="00880D00">
            <w:pPr>
              <w:spacing w:line="240" w:lineRule="auto"/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К</w:t>
            </w:r>
            <w:proofErr w:type="gramEnd"/>
            <w:r w:rsidRPr="008D7FC5">
              <w:t>оллекция</w:t>
            </w:r>
            <w:proofErr w:type="spellEnd"/>
            <w:r w:rsidRPr="008D7FC5">
              <w:t xml:space="preserve"> неметаллов.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Вспышка чёрного пороха. Вытеснение галогенов из их растворов другими галогенами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Описывать особенности положения неметаллов в Периодической таблице Д. И. Менделеева, строение их  атомов и кристаллов.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Сравнивать способность к аллотропии с металлами.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Характеризовать общие </w:t>
            </w:r>
            <w:r w:rsidRPr="008D7FC5">
              <w:lastRenderedPageBreak/>
              <w:t xml:space="preserve">химические свойства неметаллов в свете ОВР и их положения неметаллов в ряду </w:t>
            </w:r>
            <w:proofErr w:type="spellStart"/>
            <w:r w:rsidRPr="008D7FC5">
              <w:t>электроотрицательности</w:t>
            </w:r>
            <w:proofErr w:type="spellEnd"/>
            <w:r w:rsidRPr="008D7FC5">
              <w:t xml:space="preserve">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Наблюдать и описывать химический эксперимент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21стр 174-177 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21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177-179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№6,7</w:t>
            </w:r>
          </w:p>
          <w:p w:rsidR="00880D00" w:rsidRPr="008D7FC5" w:rsidRDefault="00880D00" w:rsidP="00880D00">
            <w:pPr>
              <w:spacing w:line="240" w:lineRule="auto"/>
            </w:pP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lastRenderedPageBreak/>
              <w:t>4</w:t>
            </w:r>
            <w:r>
              <w:t>8</w:t>
            </w:r>
            <w:r w:rsidRPr="008D7FC5">
              <w:t>-4</w:t>
            </w:r>
            <w: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Кислоты неорганические и органические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  <w:r w:rsidRPr="008D7FC5">
      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rPr>
                <w:i/>
              </w:rPr>
              <w:t>Лабораторный опыт</w:t>
            </w:r>
            <w:r w:rsidRPr="008D7FC5">
              <w:t xml:space="preserve">. Исследование концентрированных растворов соляной и уксусной кислот капельным методом при их разбавлении водой. </w:t>
            </w:r>
          </w:p>
          <w:p w:rsidR="00880D00" w:rsidRPr="008D7FC5" w:rsidRDefault="00880D00" w:rsidP="00880D00">
            <w:pPr>
              <w:spacing w:line="240" w:lineRule="auto"/>
              <w:rPr>
                <w:i/>
              </w:rPr>
            </w:pPr>
          </w:p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Соотносить представителей органических и неорганических кислот с соответствующей классификационной группой. 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Описывать общие свойства органических и неорганических кислот в свете ТЭД и с позиции окисления-восстановления катиона водорода или аниона кислотного остатка.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Определять особенности химических свойств азотной, концентрированной серной и муравьиной кислот. 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Проводить, наблюдать и объяснять результаты проведённого  химического эксперимента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>22стр 180-183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22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184-187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№6</w:t>
            </w:r>
          </w:p>
          <w:p w:rsidR="00880D00" w:rsidRPr="008D7FC5" w:rsidRDefault="00880D00" w:rsidP="00880D00">
            <w:pPr>
              <w:spacing w:line="240" w:lineRule="auto"/>
            </w:pP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>
              <w:t>50</w:t>
            </w:r>
            <w:r w:rsidRPr="008D7FC5">
              <w:t>-</w:t>
            </w:r>
            <w: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Основания неорганические и органические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  <w:r w:rsidRPr="008D7FC5">
              <w:t xml:space="preserve"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Классификация оснований. Химические свойства органических и неорганических оснований.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rPr>
                <w:i/>
              </w:rPr>
              <w:t>Демонстрации</w:t>
            </w:r>
            <w:r w:rsidRPr="008D7FC5">
              <w:t xml:space="preserve">. Коллекция щелочей и аминов. Взаимодействие паров концентрированных растворов соляной кислоты и аммиака («дым без огня»). Получение аммиака и изучение его </w:t>
            </w:r>
            <w:r w:rsidRPr="008D7FC5">
              <w:lastRenderedPageBreak/>
              <w:t>свойств.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rPr>
                <w:i/>
              </w:rPr>
              <w:t xml:space="preserve">Лабораторные </w:t>
            </w:r>
            <w:proofErr w:type="spellStart"/>
            <w:r w:rsidRPr="008D7FC5">
              <w:rPr>
                <w:i/>
              </w:rPr>
              <w:t>опыты</w:t>
            </w:r>
            <w:proofErr w:type="gramStart"/>
            <w:r w:rsidRPr="008D7FC5">
              <w:t>.П</w:t>
            </w:r>
            <w:proofErr w:type="gramEnd"/>
            <w:r w:rsidRPr="008D7FC5">
              <w:t>олучение</w:t>
            </w:r>
            <w:proofErr w:type="spellEnd"/>
            <w:r w:rsidRPr="008D7FC5">
              <w:t xml:space="preserve"> нерастворимого </w:t>
            </w:r>
            <w:proofErr w:type="spellStart"/>
            <w:r w:rsidRPr="008D7FC5">
              <w:t>гидроксида</w:t>
            </w:r>
            <w:proofErr w:type="spellEnd"/>
            <w:r w:rsidRPr="008D7FC5">
              <w:t xml:space="preserve"> и его взаимодействие с кислотой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lastRenderedPageBreak/>
              <w:t xml:space="preserve">Описывать неорганические основания в свете ТЭД.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Характеризовать свойства органических и неорганических  </w:t>
            </w:r>
            <w:proofErr w:type="spellStart"/>
            <w:r w:rsidRPr="008D7FC5">
              <w:t>бескилородных</w:t>
            </w:r>
            <w:proofErr w:type="spellEnd"/>
            <w:r w:rsidRPr="008D7FC5">
              <w:t xml:space="preserve"> оснований </w:t>
            </w:r>
            <w:proofErr w:type="gramStart"/>
            <w:r w:rsidRPr="008D7FC5">
              <w:t>в</w:t>
            </w:r>
            <w:proofErr w:type="gramEnd"/>
            <w:r w:rsidRPr="008D7FC5">
              <w:t xml:space="preserve">  </w:t>
            </w:r>
          </w:p>
          <w:p w:rsidR="00880D00" w:rsidRPr="008D7FC5" w:rsidRDefault="00880D00" w:rsidP="00880D00">
            <w:pPr>
              <w:spacing w:line="240" w:lineRule="auto"/>
            </w:pPr>
            <w:proofErr w:type="gramStart"/>
            <w:r w:rsidRPr="008D7FC5">
              <w:t>свете</w:t>
            </w:r>
            <w:proofErr w:type="gramEnd"/>
            <w:r w:rsidRPr="008D7FC5">
              <w:t xml:space="preserve"> протонной теории.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Проводить, наблюдать и описывать химический эксперимент</w:t>
            </w:r>
          </w:p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>23стр 188-190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23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190-192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№4</w:t>
            </w:r>
          </w:p>
          <w:p w:rsidR="00880D00" w:rsidRPr="008D7FC5" w:rsidRDefault="00880D00" w:rsidP="00880D00">
            <w:pPr>
              <w:spacing w:line="240" w:lineRule="auto"/>
            </w:pP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lastRenderedPageBreak/>
              <w:t>5</w:t>
            </w:r>
            <w:r>
              <w:t>2</w:t>
            </w:r>
            <w:r w:rsidRPr="008D7FC5">
              <w:t>-5</w:t>
            </w: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proofErr w:type="spellStart"/>
            <w:r w:rsidRPr="008D7FC5">
              <w:t>Амфотерные</w:t>
            </w:r>
            <w:proofErr w:type="spellEnd"/>
            <w:r w:rsidRPr="008D7FC5">
              <w:t xml:space="preserve"> соединения неорганические и органические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Неорганические </w:t>
            </w:r>
            <w:proofErr w:type="spellStart"/>
            <w:r w:rsidRPr="008D7FC5">
              <w:t>амфотерные</w:t>
            </w:r>
            <w:proofErr w:type="spellEnd"/>
            <w:r w:rsidRPr="008D7FC5">
              <w:t xml:space="preserve"> соединения: оксиды и </w:t>
            </w:r>
            <w:proofErr w:type="spellStart"/>
            <w:r w:rsidRPr="008D7FC5">
              <w:t>гидроксиды</w:t>
            </w:r>
            <w:proofErr w:type="spellEnd"/>
            <w:r w:rsidRPr="008D7FC5">
              <w:t xml:space="preserve">, ─ их   свойства и получение. </w:t>
            </w:r>
            <w:proofErr w:type="spellStart"/>
            <w:r w:rsidRPr="008D7FC5">
              <w:t>Амфотерные</w:t>
            </w:r>
            <w:proofErr w:type="spellEnd"/>
            <w:r w:rsidRPr="008D7FC5">
              <w:t xml:space="preserve"> органические соединения на примере аминокислот.  Пептиды и пептидная связь.</w:t>
            </w:r>
          </w:p>
          <w:p w:rsidR="00880D00" w:rsidRPr="008D7FC5" w:rsidRDefault="00880D00" w:rsidP="00880D00">
            <w:pPr>
              <w:spacing w:line="240" w:lineRule="auto"/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t>.Р</w:t>
            </w:r>
            <w:proofErr w:type="gramEnd"/>
            <w:r w:rsidRPr="008D7FC5">
              <w:t>азличные</w:t>
            </w:r>
            <w:proofErr w:type="spellEnd"/>
            <w:r w:rsidRPr="008D7FC5">
              <w:t xml:space="preserve"> случаи взаимодействия растворов солей алюминия со щёлочью. 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rPr>
                <w:i/>
              </w:rPr>
              <w:t xml:space="preserve">Лабораторные </w:t>
            </w:r>
            <w:proofErr w:type="spellStart"/>
            <w:r w:rsidRPr="008D7FC5">
              <w:rPr>
                <w:i/>
              </w:rPr>
              <w:t>опыты</w:t>
            </w:r>
            <w:proofErr w:type="gramStart"/>
            <w:r w:rsidRPr="008D7FC5">
              <w:t>.П</w:t>
            </w:r>
            <w:proofErr w:type="gramEnd"/>
            <w:r w:rsidRPr="008D7FC5">
              <w:t>олучение</w:t>
            </w:r>
            <w:proofErr w:type="spellEnd"/>
            <w:r w:rsidRPr="008D7FC5">
              <w:t xml:space="preserve"> </w:t>
            </w:r>
            <w:proofErr w:type="spellStart"/>
            <w:r w:rsidRPr="008D7FC5">
              <w:t>амфотерного</w:t>
            </w:r>
            <w:proofErr w:type="spellEnd"/>
            <w:r w:rsidRPr="008D7FC5">
              <w:t xml:space="preserve"> </w:t>
            </w:r>
            <w:proofErr w:type="spellStart"/>
            <w:r w:rsidRPr="008D7FC5">
              <w:t>гидроксида</w:t>
            </w:r>
            <w:proofErr w:type="spellEnd"/>
            <w:r w:rsidRPr="008D7FC5">
              <w:t xml:space="preserve"> и изучение его свойств </w:t>
            </w:r>
          </w:p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Характеризовать органические и неорганические </w:t>
            </w:r>
            <w:proofErr w:type="spellStart"/>
            <w:r w:rsidRPr="008D7FC5">
              <w:t>амфотерные</w:t>
            </w:r>
            <w:proofErr w:type="spellEnd"/>
            <w:r w:rsidRPr="008D7FC5">
              <w:t xml:space="preserve"> соединения как вещества с двойственной функцией кислотно-основных свойств.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Аргументировать свойства аминокислот как </w:t>
            </w:r>
            <w:proofErr w:type="spellStart"/>
            <w:r w:rsidRPr="008D7FC5">
              <w:t>амфотерных</w:t>
            </w:r>
            <w:proofErr w:type="spellEnd"/>
            <w:r w:rsidRPr="008D7FC5">
              <w:t xml:space="preserve"> органических соединений.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Раскрывать на основе </w:t>
            </w:r>
            <w:proofErr w:type="spellStart"/>
            <w:r w:rsidRPr="008D7FC5">
              <w:t>межпредметных</w:t>
            </w:r>
            <w:proofErr w:type="spellEnd"/>
            <w:r w:rsidRPr="008D7FC5">
              <w:t xml:space="preserve"> связей с биологией роль аминокислот в организации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Default="00880D00" w:rsidP="00880D00">
            <w:pPr>
              <w:spacing w:line="240" w:lineRule="auto"/>
            </w:pPr>
            <w:r>
              <w:t xml:space="preserve">Составить план </w:t>
            </w:r>
            <w:proofErr w:type="gramStart"/>
            <w:r>
              <w:t>-к</w:t>
            </w:r>
            <w:proofErr w:type="gramEnd"/>
            <w:r>
              <w:t>онспект</w:t>
            </w:r>
          </w:p>
          <w:p w:rsidR="00880D00" w:rsidRPr="008D7FC5" w:rsidRDefault="00880D00" w:rsidP="00880D00">
            <w:pPr>
              <w:spacing w:line="240" w:lineRule="auto"/>
            </w:pPr>
            <w:r>
              <w:t>Подготовить сообщение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5</w:t>
            </w:r>
            <w:r>
              <w:t>4</w:t>
            </w:r>
            <w:r w:rsidRPr="008D7FC5">
              <w:t>-5</w:t>
            </w: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Соли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  <w:r w:rsidRPr="008D7FC5">
      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      </w:r>
          </w:p>
          <w:p w:rsidR="00880D00" w:rsidRPr="008D7FC5" w:rsidRDefault="00880D00" w:rsidP="00880D00">
            <w:pPr>
              <w:spacing w:line="240" w:lineRule="auto"/>
              <w:rPr>
                <w:b/>
              </w:rPr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t>.П</w:t>
            </w:r>
            <w:proofErr w:type="gramEnd"/>
            <w:r w:rsidRPr="008D7FC5">
              <w:t>олучение</w:t>
            </w:r>
            <w:proofErr w:type="spellEnd"/>
            <w:r w:rsidRPr="008D7FC5">
              <w:t xml:space="preserve"> жёсткой воды и устранение её жёсткости.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rPr>
                <w:i/>
              </w:rPr>
              <w:t xml:space="preserve">Лабораторные </w:t>
            </w:r>
            <w:proofErr w:type="spellStart"/>
            <w:r w:rsidRPr="008D7FC5">
              <w:rPr>
                <w:i/>
              </w:rPr>
              <w:t>опыты</w:t>
            </w:r>
            <w:proofErr w:type="gramStart"/>
            <w:r w:rsidRPr="008D7FC5">
              <w:t>.П</w:t>
            </w:r>
            <w:proofErr w:type="gramEnd"/>
            <w:r w:rsidRPr="008D7FC5">
              <w:t>роведение</w:t>
            </w:r>
            <w:proofErr w:type="spellEnd"/>
            <w:r w:rsidRPr="008D7FC5">
              <w:t xml:space="preserve"> качественных реакций по определению состава соли.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Характеризовать соли органических и неорганических кислот в свете теории электролитической диссоциации.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Соотносить представителей солей органических и неорганических кислот с соответствующей классификационной группой. 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Характеризовать жёсткость воды и предлагать способы её устранения.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Описывать общие свойства солей в свете ТЭД.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Проводить, наблюдать и описывать химический эксперимент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>24стр 193-196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 w:rsidRPr="00FC48E3">
              <w:rPr>
                <w:rStyle w:val="FontStyle150"/>
                <w:sz w:val="24"/>
                <w:szCs w:val="24"/>
              </w:rPr>
              <w:t>§</w:t>
            </w:r>
            <w:r>
              <w:rPr>
                <w:rStyle w:val="FontStyle150"/>
                <w:sz w:val="24"/>
                <w:szCs w:val="24"/>
              </w:rPr>
              <w:t xml:space="preserve">24 </w:t>
            </w:r>
            <w:proofErr w:type="spellStart"/>
            <w:proofErr w:type="gramStart"/>
            <w:r>
              <w:rPr>
                <w:rStyle w:val="FontStyle15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50"/>
                <w:sz w:val="24"/>
                <w:szCs w:val="24"/>
              </w:rPr>
              <w:t xml:space="preserve"> 197-199</w:t>
            </w:r>
          </w:p>
          <w:p w:rsidR="00880D00" w:rsidRDefault="00880D00" w:rsidP="00880D00">
            <w:pPr>
              <w:spacing w:line="240" w:lineRule="auto"/>
              <w:rPr>
                <w:rStyle w:val="FontStyle150"/>
                <w:sz w:val="24"/>
                <w:szCs w:val="24"/>
              </w:rPr>
            </w:pPr>
            <w:r>
              <w:rPr>
                <w:rStyle w:val="FontStyle150"/>
                <w:sz w:val="24"/>
                <w:szCs w:val="24"/>
              </w:rPr>
              <w:t>№5</w:t>
            </w:r>
          </w:p>
          <w:p w:rsidR="00880D00" w:rsidRPr="008D7FC5" w:rsidRDefault="00880D00" w:rsidP="00880D00">
            <w:pPr>
              <w:spacing w:line="240" w:lineRule="auto"/>
            </w:pP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lastRenderedPageBreak/>
              <w:t>5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Практическая работа № 2. Решение экспериментальных задач по теме «Вещества и их свойства»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rPr>
                <w:i/>
              </w:rPr>
            </w:pPr>
            <w:r w:rsidRPr="008D7FC5">
              <w:t>Решение экспериментальных задач по теме: «Вещества и их свойства»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Планировать, проводить, наблюдать и описывать химический эксперимент с соблюдением правил техники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  <w:r>
              <w:t>Решение задач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5</w:t>
            </w:r>
            <w:r>
              <w:t>7</w:t>
            </w:r>
            <w:r w:rsidRPr="008D7FC5">
              <w:t>-5</w:t>
            </w:r>
            <w: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Повторение и обобщение темы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Тестирование, решение задач и упражнений по теме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Выполнять тесты, решать задачи и упражнения по теме.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Проводить оценку собственных достижений в усвоении темы.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Корректировать свои знания в соответствии с планируемым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  <w:r>
              <w:t>Подготовится к контрольной работе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5</w:t>
            </w:r>
            <w:r>
              <w:t>9</w:t>
            </w:r>
            <w:r w:rsidRPr="008D7FC5">
              <w:t>-</w:t>
            </w:r>
            <w: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Решение задач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  <w:r>
              <w:t>Решение задач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>
              <w:t>61</w:t>
            </w: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D00" w:rsidRPr="008D7FC5" w:rsidRDefault="00880D00" w:rsidP="00880D00">
            <w:pPr>
              <w:suppressAutoHyphens w:val="0"/>
              <w:spacing w:line="240" w:lineRule="auto"/>
              <w:rPr>
                <w:b/>
              </w:rPr>
            </w:pPr>
            <w:r w:rsidRPr="008D7FC5">
              <w:t>Контрольная работа  «Вещества и их свойства»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</w:pPr>
            <w:r>
              <w:t>Повторить определения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D00" w:rsidRPr="008D7FC5" w:rsidRDefault="00880D00" w:rsidP="00880D00">
            <w:pPr>
              <w:suppressAutoHyphens w:val="0"/>
              <w:spacing w:line="240" w:lineRule="auto"/>
            </w:pPr>
            <w:r w:rsidRPr="008D7FC5">
              <w:rPr>
                <w:b/>
              </w:rPr>
              <w:t>Тема 4</w:t>
            </w:r>
            <w:r w:rsidRPr="008D7FC5">
              <w:t>.</w:t>
            </w:r>
            <w:r>
              <w:rPr>
                <w:b/>
              </w:rPr>
              <w:t xml:space="preserve"> Химия и современное общество (3</w:t>
            </w:r>
            <w:r w:rsidRPr="008D7FC5">
              <w:rPr>
                <w:b/>
              </w:rPr>
              <w:t xml:space="preserve">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  <w:rPr>
                <w:b/>
              </w:rPr>
            </w:pP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6</w:t>
            </w: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Химическая технология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  <w:r w:rsidRPr="008D7FC5">
              <w:t>Понятие о х</w:t>
            </w:r>
            <w:r w:rsidRPr="008D7FC5">
              <w:rPr>
                <w:rFonts w:eastAsia="Calibri"/>
              </w:rPr>
              <w:t xml:space="preserve">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</w:t>
            </w:r>
            <w:proofErr w:type="spellStart"/>
            <w:r w:rsidRPr="008D7FC5">
              <w:rPr>
                <w:rFonts w:eastAsia="Calibri"/>
              </w:rPr>
              <w:t>метанола</w:t>
            </w:r>
            <w:proofErr w:type="gramStart"/>
            <w:r w:rsidRPr="008D7FC5">
              <w:rPr>
                <w:rFonts w:eastAsia="Calibri"/>
              </w:rPr>
              <w:t>.С</w:t>
            </w:r>
            <w:proofErr w:type="gramEnd"/>
            <w:r w:rsidRPr="008D7FC5">
              <w:rPr>
                <w:rFonts w:eastAsia="Calibri"/>
              </w:rPr>
              <w:t>равнение</w:t>
            </w:r>
            <w:proofErr w:type="spellEnd"/>
            <w:r w:rsidRPr="008D7FC5">
              <w:rPr>
                <w:rFonts w:eastAsia="Calibri"/>
              </w:rPr>
              <w:t xml:space="preserve"> этих производств.</w:t>
            </w:r>
          </w:p>
          <w:p w:rsidR="00880D00" w:rsidRPr="008D7FC5" w:rsidRDefault="00880D00" w:rsidP="00880D00">
            <w:pPr>
              <w:spacing w:line="240" w:lineRule="auto"/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М</w:t>
            </w:r>
            <w:proofErr w:type="gramEnd"/>
            <w:r w:rsidRPr="008D7FC5">
              <w:t>одели</w:t>
            </w:r>
            <w:proofErr w:type="spellEnd"/>
            <w:r w:rsidRPr="008D7FC5">
              <w:t xml:space="preserve"> промышленных установок получения серной кислоты и  синтеза аммиака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Характеризовать химическую технологию как производительную силу общества.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Описывать химические процессы, лежащие в основе производства аммиака и метанола, с помощью родного языка и языка химии.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Устанавливать аналогии между двумя производствами.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Формулировать общие научные принципы химического 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  <w:r>
              <w:t>Подготовить сообщения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lastRenderedPageBreak/>
              <w:t>6</w:t>
            </w: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Химическая грамотность как компонент общей культуры человека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Маркировка упаковочных материалов, электроники и бытовой техники, </w:t>
            </w:r>
            <w:proofErr w:type="spellStart"/>
            <w:r w:rsidRPr="008D7FC5">
              <w:t>экологичного</w:t>
            </w:r>
            <w:proofErr w:type="spellEnd"/>
            <w:r w:rsidRPr="008D7FC5">
              <w:t xml:space="preserve"> товара, продуктов питания, этикеток по уходу за одеждой.</w:t>
            </w:r>
          </w:p>
          <w:p w:rsidR="00880D00" w:rsidRPr="008D7FC5" w:rsidRDefault="00880D00" w:rsidP="00880D00">
            <w:pPr>
              <w:spacing w:line="240" w:lineRule="auto"/>
              <w:rPr>
                <w:b/>
              </w:rPr>
            </w:pPr>
            <w:proofErr w:type="spellStart"/>
            <w:r w:rsidRPr="008D7FC5">
              <w:rPr>
                <w:i/>
              </w:rPr>
              <w:t>Демонстрации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В</w:t>
            </w:r>
            <w:proofErr w:type="gramEnd"/>
            <w:r w:rsidRPr="008D7FC5">
              <w:t>идеофрагменты</w:t>
            </w:r>
            <w:proofErr w:type="spellEnd"/>
            <w:r w:rsidRPr="008D7FC5">
              <w:t xml:space="preserve"> и слайды о степени экологической чистоты товара.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rPr>
                <w:i/>
              </w:rPr>
              <w:t xml:space="preserve">Лабораторные </w:t>
            </w:r>
            <w:proofErr w:type="spellStart"/>
            <w:r w:rsidRPr="008D7FC5">
              <w:rPr>
                <w:i/>
              </w:rPr>
              <w:t>опыты</w:t>
            </w:r>
            <w:proofErr w:type="gramStart"/>
            <w:r w:rsidRPr="008D7FC5">
              <w:rPr>
                <w:i/>
              </w:rPr>
              <w:t>.</w:t>
            </w:r>
            <w:r w:rsidRPr="008D7FC5">
              <w:t>И</w:t>
            </w:r>
            <w:proofErr w:type="gramEnd"/>
            <w:r w:rsidRPr="008D7FC5">
              <w:t>зучение</w:t>
            </w:r>
            <w:proofErr w:type="spellEnd"/>
            <w:r w:rsidRPr="008D7FC5">
              <w:t xml:space="preserve"> маркировок различных видов промышленных и продовольственных товаров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 xml:space="preserve">Аргументировать необходимость химической грамотности как компонента общекультурной компетентности человека. 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Уметь получать необходимую информацию с маркировок на упаковках различных промышленных и продовольственных товаров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  <w:r>
              <w:t>Составить конспект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6</w:t>
            </w: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07A5B" w:rsidRDefault="00880D00" w:rsidP="00880D00">
            <w:pPr>
              <w:spacing w:line="240" w:lineRule="auto"/>
              <w:rPr>
                <w:i/>
              </w:rPr>
            </w:pPr>
            <w:r w:rsidRPr="00807A5B">
              <w:rPr>
                <w:i/>
              </w:rPr>
              <w:t>Повторение и обобщение курса.  Строение вещества.</w:t>
            </w:r>
            <w:r>
              <w:rPr>
                <w:i/>
              </w:rPr>
              <w:t xml:space="preserve"> Свойства веществ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Тестирование, решение задач и упражнений по теме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Выполнять тесты, решать задачи и упражнения по теме.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Проводить оценку собственных достижений в усвоении темы.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Корректировать свои знания в соответствии с планируемым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0" w:rsidRPr="008D7FC5" w:rsidRDefault="00880D00" w:rsidP="00880D00">
            <w:pPr>
              <w:spacing w:line="240" w:lineRule="auto"/>
            </w:pPr>
            <w:r>
              <w:t xml:space="preserve">Повторить 1-15 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</w:pPr>
            <w:r w:rsidRPr="008D7FC5">
              <w:t>6</w:t>
            </w:r>
            <w:r>
              <w:t>5</w:t>
            </w:r>
            <w:r w:rsidRPr="008D7FC5">
              <w:t>-6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D00" w:rsidRPr="00807A5B" w:rsidRDefault="00880D00" w:rsidP="00880D00">
            <w:pPr>
              <w:suppressAutoHyphens w:val="0"/>
              <w:spacing w:line="240" w:lineRule="auto"/>
              <w:rPr>
                <w:i/>
              </w:rPr>
            </w:pPr>
            <w:r w:rsidRPr="00807A5B">
              <w:rPr>
                <w:i/>
              </w:rPr>
              <w:t>Повторение и обобщение курса.  Химические реакции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Тестирование, решение задач и упражнений по теме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</w:pPr>
            <w:r w:rsidRPr="008D7FC5">
              <w:t>Выполнять тесты, решать задачи и упражнения по теме.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Проводить оценку собственных достижений в усвоении темы.</w:t>
            </w:r>
          </w:p>
          <w:p w:rsidR="00880D00" w:rsidRPr="008D7FC5" w:rsidRDefault="00880D00" w:rsidP="00880D00">
            <w:pPr>
              <w:spacing w:line="240" w:lineRule="auto"/>
            </w:pPr>
            <w:r w:rsidRPr="008D7FC5">
              <w:t>Корректировать свои знания в соответствии с планируемым результатом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pacing w:line="240" w:lineRule="auto"/>
            </w:pPr>
            <w:r>
              <w:t>Подготовиться к контрольной работе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D7FC5" w:rsidRDefault="00880D00" w:rsidP="00880D00">
            <w:pPr>
              <w:spacing w:line="240" w:lineRule="auto"/>
              <w:jc w:val="both"/>
              <w:rPr>
                <w:b/>
              </w:rPr>
            </w:pPr>
            <w:r w:rsidRPr="008D7FC5">
              <w:rPr>
                <w:b/>
              </w:rPr>
              <w:t>67</w:t>
            </w: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D00" w:rsidRPr="008D7FC5" w:rsidRDefault="00880D00" w:rsidP="00880D00">
            <w:pPr>
              <w:suppressAutoHyphens w:val="0"/>
              <w:spacing w:line="240" w:lineRule="auto"/>
              <w:rPr>
                <w:b/>
              </w:rPr>
            </w:pPr>
            <w:r w:rsidRPr="008D7FC5">
              <w:rPr>
                <w:b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D7FC5" w:rsidRDefault="00880D00" w:rsidP="00880D00">
            <w:pPr>
              <w:suppressAutoHyphens w:val="0"/>
              <w:spacing w:line="240" w:lineRule="auto"/>
              <w:rPr>
                <w:b/>
              </w:rPr>
            </w:pPr>
            <w:r>
              <w:rPr>
                <w:b/>
              </w:rPr>
              <w:t>Повторить определения</w:t>
            </w:r>
          </w:p>
        </w:tc>
      </w:tr>
      <w:tr w:rsidR="00880D00" w:rsidRPr="008D7FC5" w:rsidTr="00807A5B">
        <w:trPr>
          <w:trHeight w:val="4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D00" w:rsidRPr="00807A5B" w:rsidRDefault="00880D00" w:rsidP="00880D00">
            <w:pPr>
              <w:spacing w:line="240" w:lineRule="auto"/>
              <w:jc w:val="both"/>
            </w:pPr>
            <w:r w:rsidRPr="00807A5B">
              <w:t>68</w:t>
            </w:r>
          </w:p>
        </w:tc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0D00" w:rsidRPr="00807A5B" w:rsidRDefault="00880D00" w:rsidP="00880D00">
            <w:pPr>
              <w:suppressAutoHyphens w:val="0"/>
              <w:spacing w:line="240" w:lineRule="auto"/>
            </w:pPr>
            <w:r w:rsidRPr="00807A5B">
              <w:t>Подведение итогов учебного года.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07A5B" w:rsidRDefault="00880D00" w:rsidP="00880D00">
            <w:pPr>
              <w:suppressAutoHyphens w:val="0"/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07A5B" w:rsidRDefault="00880D00" w:rsidP="00880D00">
            <w:pPr>
              <w:suppressAutoHyphens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D00" w:rsidRPr="00807A5B" w:rsidRDefault="00880D00" w:rsidP="00880D00">
            <w:pPr>
              <w:suppressAutoHyphens w:val="0"/>
              <w:spacing w:line="240" w:lineRule="auto"/>
            </w:pPr>
          </w:p>
        </w:tc>
      </w:tr>
    </w:tbl>
    <w:p w:rsidR="00DF359C" w:rsidRDefault="00DF359C" w:rsidP="007E2753">
      <w:pPr>
        <w:tabs>
          <w:tab w:val="left" w:pos="9692"/>
        </w:tabs>
        <w:spacing w:line="360" w:lineRule="auto"/>
        <w:jc w:val="both"/>
        <w:rPr>
          <w:b/>
          <w:sz w:val="28"/>
          <w:szCs w:val="28"/>
        </w:rPr>
        <w:sectPr w:rsidR="00DF359C" w:rsidSect="00904F0A">
          <w:pgSz w:w="16838" w:h="11906" w:orient="landscape"/>
          <w:pgMar w:top="851" w:right="1134" w:bottom="1276" w:left="1134" w:header="720" w:footer="720" w:gutter="0"/>
          <w:cols w:space="720"/>
          <w:docGrid w:linePitch="360" w:charSpace="32768"/>
        </w:sectPr>
      </w:pPr>
      <w:r>
        <w:rPr>
          <w:sz w:val="28"/>
          <w:szCs w:val="28"/>
        </w:rPr>
        <w:tab/>
      </w:r>
    </w:p>
    <w:p w:rsidR="00FF54D7" w:rsidRPr="00C66908" w:rsidRDefault="00FF54D7" w:rsidP="00FF54D7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66908">
        <w:rPr>
          <w:lang w:eastAsia="ru-RU"/>
        </w:rPr>
        <w:lastRenderedPageBreak/>
        <w:t>Входной контроль по химии 10 класс</w:t>
      </w:r>
    </w:p>
    <w:p w:rsidR="00FF54D7" w:rsidRPr="00C66908" w:rsidRDefault="00FF54D7" w:rsidP="00FF54D7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66908">
        <w:rPr>
          <w:lang w:eastAsia="ru-RU"/>
        </w:rPr>
        <w:t>Вариант 1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1. Дайте полную характеристику элементу с порядковым номером 25.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br/>
        <w:t> 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2. Уравняйте реакцию методом электронного баланса: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eastAsia="ru-RU"/>
        </w:rPr>
        <w:t>Н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>2</w:t>
      </w:r>
      <w:r w:rsidRPr="00C66908">
        <w:rPr>
          <w:lang w:eastAsia="ru-RU"/>
        </w:rPr>
        <w:t>О</w:t>
      </w:r>
      <w:r w:rsidRPr="00C66908">
        <w:rPr>
          <w:lang w:val="en-US" w:eastAsia="ru-RU"/>
        </w:rPr>
        <w:t xml:space="preserve">2 + </w:t>
      </w:r>
      <w:r w:rsidRPr="00C66908">
        <w:rPr>
          <w:lang w:eastAsia="ru-RU"/>
        </w:rPr>
        <w:t>К</w:t>
      </w:r>
      <w:r w:rsidRPr="00C66908">
        <w:rPr>
          <w:lang w:val="en-US" w:eastAsia="ru-RU"/>
        </w:rPr>
        <w:t>MnO4 + H2SO4 O2 + MnSO4 + K2SO4 + H2O</w:t>
      </w:r>
    </w:p>
    <w:p w:rsidR="00FF54D7" w:rsidRPr="00E63B3C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E63B3C">
        <w:rPr>
          <w:lang w:val="en-US" w:eastAsia="ru-RU"/>
        </w:rPr>
        <w:br/>
      </w:r>
      <w:r w:rsidRPr="00C66908">
        <w:rPr>
          <w:lang w:val="en-US" w:eastAsia="ru-RU"/>
        </w:rPr>
        <w:t> 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3. Допишите реакцию и напишите её в ионной форме: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B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 xml:space="preserve">aCI2 + H3PO4 </w:t>
      </w:r>
      <w:r w:rsidRPr="00C66908">
        <w:rPr>
          <w:lang w:eastAsia="ru-RU"/>
        </w:rPr>
        <w:br/>
        <w:t> 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4. Напишите гидролиз соли, в том числе в ионных формах: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Na2S</w:t>
      </w:r>
      <w:r w:rsidRPr="00C66908">
        <w:rPr>
          <w:lang w:eastAsia="ru-RU"/>
        </w:rPr>
        <w:br/>
        <w:t> 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Задание 5. </w:t>
      </w:r>
      <w:proofErr w:type="gramStart"/>
      <w:r w:rsidRPr="00C66908">
        <w:rPr>
          <w:lang w:eastAsia="ru-RU"/>
        </w:rPr>
        <w:t>Рассчитайте объём углекислого газа (при н.у.), если он выделился при взаимодействии 250 г мела, содержащего 10 % примесей с серной кислотой.</w:t>
      </w:r>
      <w:proofErr w:type="gramEnd"/>
    </w:p>
    <w:p w:rsidR="00FF54D7" w:rsidRPr="00C66908" w:rsidRDefault="00FF54D7" w:rsidP="00FF54D7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66908">
        <w:rPr>
          <w:lang w:eastAsia="ru-RU"/>
        </w:rPr>
        <w:br/>
        <w:t> Входной контроль по химии 10 класс</w:t>
      </w:r>
    </w:p>
    <w:p w:rsidR="00FF54D7" w:rsidRPr="00C66908" w:rsidRDefault="00FF54D7" w:rsidP="00FF54D7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66908">
        <w:rPr>
          <w:lang w:eastAsia="ru-RU"/>
        </w:rPr>
        <w:lastRenderedPageBreak/>
        <w:t>Вариант 2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1. Дайте полную характеристику элементу с порядковым номером 30.</w:t>
      </w:r>
      <w:r w:rsidRPr="00C66908">
        <w:rPr>
          <w:lang w:eastAsia="ru-RU"/>
        </w:rPr>
        <w:br/>
        <w:t> 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2. Уравняйте реакцию методом электронного баланса: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t>N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>a2 S</w:t>
      </w:r>
      <w:r w:rsidRPr="00C66908">
        <w:rPr>
          <w:lang w:eastAsia="ru-RU"/>
        </w:rPr>
        <w:t>О</w:t>
      </w:r>
      <w:r w:rsidRPr="00C66908">
        <w:rPr>
          <w:lang w:val="en-US" w:eastAsia="ru-RU"/>
        </w:rPr>
        <w:t xml:space="preserve">3 + </w:t>
      </w:r>
      <w:r w:rsidRPr="00C66908">
        <w:rPr>
          <w:lang w:eastAsia="ru-RU"/>
        </w:rPr>
        <w:t>К</w:t>
      </w:r>
      <w:r w:rsidRPr="00C66908">
        <w:rPr>
          <w:lang w:val="en-US" w:eastAsia="ru-RU"/>
        </w:rPr>
        <w:t>MnO4 + H2O Na2SO4 + MnO2 + KOH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3. Допишите реакцию и напишите её в ионной форме: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A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 xml:space="preserve">ICI3 + AgNO3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4. Напишите гидролиз соли, в том числе в ионных формах: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FeCI3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Задание 5. </w:t>
      </w:r>
      <w:proofErr w:type="gramStart"/>
      <w:r w:rsidRPr="00C66908">
        <w:rPr>
          <w:lang w:eastAsia="ru-RU"/>
        </w:rPr>
        <w:t>Рассчитайте объём водорода (при н.у.), если он выделился при взаимодействии 240 г магния, содержащего 12 % примесей с соляной кислотой.</w:t>
      </w:r>
      <w:proofErr w:type="gramEnd"/>
    </w:p>
    <w:p w:rsidR="00FF54D7" w:rsidRPr="00C66908" w:rsidRDefault="00FF54D7" w:rsidP="00FF54D7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66908">
        <w:rPr>
          <w:lang w:eastAsia="ru-RU"/>
        </w:rPr>
        <w:t xml:space="preserve">Спецификация тестовой контрольной работы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66908">
        <w:rPr>
          <w:lang w:eastAsia="ru-RU"/>
        </w:rPr>
        <w:t>(входной контроль) по химии 10 класс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b/>
          <w:bCs/>
          <w:lang w:eastAsia="ru-RU"/>
        </w:rPr>
        <w:t>Назначение работы</w:t>
      </w:r>
      <w:r w:rsidRPr="00C66908">
        <w:rPr>
          <w:lang w:eastAsia="ru-RU"/>
        </w:rPr>
        <w:t xml:space="preserve"> – контроль уровня подготовки учащихся по химии за курс 9 класса.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b/>
          <w:bCs/>
          <w:lang w:eastAsia="ru-RU"/>
        </w:rPr>
        <w:t>Время проведения</w:t>
      </w:r>
      <w:r w:rsidRPr="00C66908">
        <w:rPr>
          <w:lang w:eastAsia="ru-RU"/>
        </w:rPr>
        <w:t xml:space="preserve"> – 40 минут (1 урок).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b/>
          <w:bCs/>
          <w:lang w:eastAsia="ru-RU"/>
        </w:rPr>
        <w:t>Общая характеристика содержания и структуры работы: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Работа состоит из одной части, содержащей 5 заданий требующих решений.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lastRenderedPageBreak/>
        <w:t xml:space="preserve">С помощью заданий, направленных на проверку базового уровня подготовки по химии, проверяется знание и понимание важных элементов содержания (понятий, их свойств, приемов решения заданий и пр.), владение основными алгоритмами, умение применить знания при решении химических задач. При выполнении этих заданий учащиеся также должны продемонстрировать определенную системность знаний и широту представлений, умение переходить с одного химического языка на другой.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Проверке подлежит материал основных химических блоков, на которые распределено содержание школьного курса химии: «Строение атома химического элемента», «Полная характеристика химического элемента» «Номенклатура неорганических веществ», «Окислительно-восстановительные реакции», «Реакц</w:t>
      </w:r>
      <w:proofErr w:type="gramStart"/>
      <w:r w:rsidRPr="00C66908">
        <w:rPr>
          <w:lang w:eastAsia="ru-RU"/>
        </w:rPr>
        <w:t>ии ио</w:t>
      </w:r>
      <w:proofErr w:type="gramEnd"/>
      <w:r w:rsidRPr="00C66908">
        <w:rPr>
          <w:lang w:eastAsia="ru-RU"/>
        </w:rPr>
        <w:t>нного обмена», «Гидролиз веществ», «Решение химических задач с использованием понятия примеси».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5775"/>
        <w:gridCol w:w="1665"/>
        <w:gridCol w:w="2190"/>
      </w:tblGrid>
      <w:tr w:rsidR="00FF54D7" w:rsidRPr="00C66908" w:rsidTr="001F1FC4">
        <w:trPr>
          <w:trHeight w:val="285"/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 xml:space="preserve">№ </w:t>
            </w:r>
            <w:r w:rsidRPr="00C66908">
              <w:rPr>
                <w:b/>
                <w:bCs/>
                <w:lang w:eastAsia="ru-RU"/>
              </w:rPr>
              <w:t>задания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b/>
                <w:bCs/>
                <w:lang w:eastAsia="ru-RU"/>
              </w:rPr>
              <w:t>Проверяемые элементы содержания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b/>
                <w:bCs/>
                <w:lang w:eastAsia="ru-RU"/>
              </w:rPr>
              <w:t>Уровень сложности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b/>
                <w:bCs/>
                <w:lang w:eastAsia="ru-RU"/>
              </w:rPr>
              <w:t>Тип задания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Строение атома химического элемента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Выполнение действий (решение)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Полная характеристика химического элемента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Выполнение действий (решение)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2,3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Номенклатура неорганических веществ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Выполнение действий (решение)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Выполнение действий (решение)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Реакц</w:t>
            </w:r>
            <w:proofErr w:type="gramStart"/>
            <w:r w:rsidRPr="00C66908">
              <w:rPr>
                <w:lang w:eastAsia="ru-RU"/>
              </w:rPr>
              <w:t>ии ио</w:t>
            </w:r>
            <w:proofErr w:type="gramEnd"/>
            <w:r w:rsidRPr="00C66908">
              <w:rPr>
                <w:lang w:eastAsia="ru-RU"/>
              </w:rPr>
              <w:t>нного обмена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Выполнение действий (решение)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Гидролиз веществ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Выполнение действий (решение)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Решение химических задач с использованием понятия примеси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 xml:space="preserve">Выполнение действий </w:t>
            </w:r>
            <w:r w:rsidRPr="00C66908">
              <w:rPr>
                <w:lang w:eastAsia="ru-RU"/>
              </w:rPr>
              <w:lastRenderedPageBreak/>
              <w:t>(решение)</w:t>
            </w:r>
          </w:p>
        </w:tc>
      </w:tr>
    </w:tbl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b/>
          <w:bCs/>
          <w:lang w:eastAsia="ru-RU"/>
        </w:rPr>
        <w:lastRenderedPageBreak/>
        <w:t>Критерии оценивания</w:t>
      </w:r>
      <w:r w:rsidRPr="00C66908">
        <w:rPr>
          <w:lang w:eastAsia="ru-RU"/>
        </w:rPr>
        <w:t xml:space="preserve"> – первое и пятое задания оцениваются до 5 баллов, каждый верный ответ 2-4 задания оценивается в 2 балла. За неверный ответ или отсутствие ответа выставляется 0 баллов. Максимальное количество баллов в работе – 16. Рекомендуемая шкала перевода баллов в оценку: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1695"/>
        <w:gridCol w:w="1710"/>
        <w:gridCol w:w="1710"/>
        <w:gridCol w:w="1725"/>
      </w:tblGrid>
      <w:tr w:rsidR="00FF54D7" w:rsidRPr="00C66908" w:rsidTr="001F1FC4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b/>
                <w:bCs/>
                <w:lang w:eastAsia="ru-RU"/>
              </w:rPr>
              <w:t>Баллы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0 – 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8 – 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12 – 14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15 – 16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5</w:t>
            </w:r>
          </w:p>
        </w:tc>
      </w:tr>
    </w:tbl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b/>
          <w:bCs/>
          <w:lang w:eastAsia="ru-RU"/>
        </w:rPr>
        <w:t>Ответы к заданиям. Вариант 1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Задание 1.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1. </w:t>
      </w:r>
      <w:proofErr w:type="spellStart"/>
      <w:r w:rsidRPr="00C66908">
        <w:rPr>
          <w:lang w:eastAsia="ru-RU"/>
        </w:rPr>
        <w:t>М</w:t>
      </w:r>
      <w:proofErr w:type="gramStart"/>
      <w:r w:rsidRPr="00C66908">
        <w:rPr>
          <w:lang w:eastAsia="ru-RU"/>
        </w:rPr>
        <w:t>n</w:t>
      </w:r>
      <w:proofErr w:type="spellEnd"/>
      <w:proofErr w:type="gramEnd"/>
      <w:r w:rsidRPr="00C66908">
        <w:rPr>
          <w:lang w:eastAsia="ru-RU"/>
        </w:rPr>
        <w:t xml:space="preserve"> – марганец, переходный металл.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2. </w:t>
      </w:r>
      <w:proofErr w:type="gramStart"/>
      <w:r w:rsidRPr="00C66908">
        <w:rPr>
          <w:lang w:eastAsia="ru-RU"/>
        </w:rPr>
        <w:t>Расположен в ПС в седьмой группе, побочной подгруппы, в четвёртом периоде.</w:t>
      </w:r>
      <w:proofErr w:type="gramEnd"/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t>3</w:t>
      </w:r>
      <w:r w:rsidRPr="00C66908">
        <w:rPr>
          <w:noProof/>
          <w:lang w:eastAsia="ru-RU"/>
        </w:rPr>
        <w:drawing>
          <wp:inline distT="0" distB="0" distL="0" distR="0">
            <wp:extent cx="390525" cy="95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 xml:space="preserve">. 25 </w:t>
      </w:r>
      <w:r w:rsidRPr="00C66908">
        <w:rPr>
          <w:lang w:eastAsia="ru-RU"/>
        </w:rPr>
        <w:t>М</w:t>
      </w:r>
      <w:r w:rsidRPr="00C66908">
        <w:rPr>
          <w:lang w:val="en-US" w:eastAsia="ru-RU"/>
        </w:rPr>
        <w:t xml:space="preserve">n </w:t>
      </w:r>
      <w:proofErr w:type="spellStart"/>
      <w:r w:rsidRPr="00C66908">
        <w:rPr>
          <w:lang w:eastAsia="ru-RU"/>
        </w:rPr>
        <w:t>р</w:t>
      </w:r>
      <w:proofErr w:type="spellEnd"/>
      <w:r w:rsidRPr="00C66908">
        <w:rPr>
          <w:lang w:val="en-US" w:eastAsia="ru-RU"/>
        </w:rPr>
        <w:t>+ 25 n0 30 1S2 2S22P6 3 S2 3P6 3 d 54S2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proofErr w:type="spellStart"/>
      <w:r w:rsidRPr="00C66908">
        <w:rPr>
          <w:lang w:eastAsia="ru-RU"/>
        </w:rPr>
        <w:t>e</w:t>
      </w:r>
      <w:proofErr w:type="spellEnd"/>
      <w:r w:rsidRPr="00C66908">
        <w:rPr>
          <w:lang w:eastAsia="ru-RU"/>
        </w:rPr>
        <w:t>- 25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4. Металлические свойства в периоде слева </w:t>
      </w:r>
      <w:proofErr w:type="gramStart"/>
      <w:r w:rsidRPr="00C66908">
        <w:rPr>
          <w:lang w:eastAsia="ru-RU"/>
        </w:rPr>
        <w:t>на право ослабевают</w:t>
      </w:r>
      <w:proofErr w:type="gramEnd"/>
      <w:r w:rsidRPr="00C66908">
        <w:rPr>
          <w:lang w:eastAsia="ru-RU"/>
        </w:rPr>
        <w:t>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5. Металлические свойства в группах сверху вниз усиливаются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6. </w:t>
      </w:r>
      <w:proofErr w:type="spellStart"/>
      <w:r w:rsidRPr="00C66908">
        <w:rPr>
          <w:lang w:eastAsia="ru-RU"/>
        </w:rPr>
        <w:t>М</w:t>
      </w:r>
      <w:proofErr w:type="gramStart"/>
      <w:r w:rsidRPr="00C66908">
        <w:rPr>
          <w:lang w:eastAsia="ru-RU"/>
        </w:rPr>
        <w:t>n</w:t>
      </w:r>
      <w:proofErr w:type="spellEnd"/>
      <w:proofErr w:type="gramEnd"/>
      <w:r w:rsidRPr="00C66908">
        <w:rPr>
          <w:lang w:eastAsia="ru-RU"/>
        </w:rPr>
        <w:t xml:space="preserve"> 2О7- формула высшего оксида, проявляет </w:t>
      </w:r>
      <w:proofErr w:type="spellStart"/>
      <w:r w:rsidRPr="00C66908">
        <w:rPr>
          <w:lang w:eastAsia="ru-RU"/>
        </w:rPr>
        <w:t>амфотерные</w:t>
      </w:r>
      <w:proofErr w:type="spellEnd"/>
      <w:r w:rsidRPr="00C66908">
        <w:rPr>
          <w:lang w:eastAsia="ru-RU"/>
        </w:rPr>
        <w:t xml:space="preserve"> свойства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7. Формула водородного летучего соединения - отсутствует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2.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t>5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Н</w:t>
      </w:r>
      <w:r w:rsidRPr="00C66908">
        <w:rPr>
          <w:lang w:val="en-US" w:eastAsia="ru-RU"/>
        </w:rPr>
        <w:t xml:space="preserve"> 2 </w:t>
      </w:r>
      <w:r w:rsidRPr="00C66908">
        <w:rPr>
          <w:lang w:eastAsia="ru-RU"/>
        </w:rPr>
        <w:t>О</w:t>
      </w:r>
      <w:r w:rsidRPr="00C66908">
        <w:rPr>
          <w:lang w:val="en-US" w:eastAsia="ru-RU"/>
        </w:rPr>
        <w:t>2 + 2</w:t>
      </w:r>
      <w:r w:rsidRPr="00C66908">
        <w:rPr>
          <w:lang w:eastAsia="ru-RU"/>
        </w:rPr>
        <w:t>К</w:t>
      </w:r>
      <w:r w:rsidRPr="00C66908">
        <w:rPr>
          <w:lang w:val="en-US" w:eastAsia="ru-RU"/>
        </w:rPr>
        <w:t>MnO4 +3 H2SO4 5O2 + 2MnSO4 + K2SO4 + 8H2O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lastRenderedPageBreak/>
        <w:t>M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n+7 +5е- Mn+2(окислитель, восстановление)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2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 xml:space="preserve"> О-1 -2е- 2О-2 (восстановитель, окисление)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3.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3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BaCI2 + 2H3PO4 Ва3(PO4)2 + 6НCI</w:t>
      </w:r>
    </w:p>
    <w:p w:rsidR="00FF54D7" w:rsidRPr="00FF54D7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4D7">
        <w:rPr>
          <w:lang w:val="en-US" w:eastAsia="ru-RU"/>
        </w:rPr>
        <w:t>3</w:t>
      </w:r>
      <w:r w:rsidRPr="00C66908">
        <w:rPr>
          <w:lang w:val="en-US" w:eastAsia="ru-RU"/>
        </w:rPr>
        <w:t>Ba</w:t>
      </w:r>
      <w:r w:rsidRPr="00FF54D7">
        <w:rPr>
          <w:lang w:val="en-US" w:eastAsia="ru-RU"/>
        </w:rPr>
        <w:t xml:space="preserve">2++6 </w:t>
      </w:r>
      <w:r w:rsidRPr="00C66908">
        <w:rPr>
          <w:lang w:val="en-US" w:eastAsia="ru-RU"/>
        </w:rPr>
        <w:t>CI</w:t>
      </w:r>
      <w:r w:rsidRPr="00FF54D7">
        <w:rPr>
          <w:lang w:val="en-US" w:eastAsia="ru-RU"/>
        </w:rPr>
        <w:t>- + 6</w:t>
      </w:r>
      <w:r w:rsidRPr="00C66908">
        <w:rPr>
          <w:lang w:val="en-US" w:eastAsia="ru-RU"/>
        </w:rPr>
        <w:t>H</w:t>
      </w:r>
      <w:r w:rsidRPr="00FF54D7">
        <w:rPr>
          <w:lang w:val="en-US" w:eastAsia="ru-RU"/>
        </w:rPr>
        <w:t>+ +3</w:t>
      </w:r>
      <w:r w:rsidRPr="00C66908">
        <w:rPr>
          <w:lang w:val="en-US" w:eastAsia="ru-RU"/>
        </w:rPr>
        <w:t>PO</w:t>
      </w:r>
      <w:r w:rsidRPr="00FF54D7">
        <w:rPr>
          <w:lang w:val="en-US" w:eastAsia="ru-RU"/>
        </w:rPr>
        <w:t xml:space="preserve">43- </w:t>
      </w:r>
      <w:proofErr w:type="spellStart"/>
      <w:proofErr w:type="gramStart"/>
      <w:r w:rsidRPr="00C66908">
        <w:rPr>
          <w:lang w:eastAsia="ru-RU"/>
        </w:rPr>
        <w:t>Ва</w:t>
      </w:r>
      <w:proofErr w:type="spellEnd"/>
      <w:r w:rsidRPr="00FF54D7">
        <w:rPr>
          <w:lang w:val="en-US" w:eastAsia="ru-RU"/>
        </w:rPr>
        <w:t>3(</w:t>
      </w:r>
      <w:proofErr w:type="gramEnd"/>
      <w:r w:rsidRPr="00C66908">
        <w:rPr>
          <w:lang w:val="en-US" w:eastAsia="ru-RU"/>
        </w:rPr>
        <w:t>PO</w:t>
      </w:r>
      <w:r w:rsidRPr="00FF54D7">
        <w:rPr>
          <w:lang w:val="en-US" w:eastAsia="ru-RU"/>
        </w:rPr>
        <w:t>4)2 + 6</w:t>
      </w:r>
      <w:r w:rsidRPr="00C66908">
        <w:rPr>
          <w:lang w:eastAsia="ru-RU"/>
        </w:rPr>
        <w:t>Н</w:t>
      </w:r>
      <w:r w:rsidRPr="00FF54D7">
        <w:rPr>
          <w:lang w:val="en-US" w:eastAsia="ru-RU"/>
        </w:rPr>
        <w:t>+ + 6</w:t>
      </w:r>
      <w:r w:rsidRPr="00C66908">
        <w:rPr>
          <w:lang w:val="en-US" w:eastAsia="ru-RU"/>
        </w:rPr>
        <w:t>CI</w:t>
      </w:r>
      <w:r w:rsidRPr="00FF54D7">
        <w:rPr>
          <w:lang w:val="en-US" w:eastAsia="ru-RU"/>
        </w:rPr>
        <w:t>-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3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Ba2++3PO43- Ва3(PO4)2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4.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t>N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>a2S 2Na+ + S2-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t>H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>2O H+ + OH-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t>2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>Na+ + S2- + H+ + OH- HS- + 2Na+ + OH-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N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 xml:space="preserve">a2S + H2O </w:t>
      </w:r>
      <w:proofErr w:type="spellStart"/>
      <w:r w:rsidRPr="00C66908">
        <w:rPr>
          <w:lang w:eastAsia="ru-RU"/>
        </w:rPr>
        <w:t>NaHS</w:t>
      </w:r>
      <w:proofErr w:type="spellEnd"/>
      <w:r w:rsidRPr="00C66908">
        <w:rPr>
          <w:lang w:eastAsia="ru-RU"/>
        </w:rPr>
        <w:t xml:space="preserve"> + </w:t>
      </w:r>
      <w:proofErr w:type="spellStart"/>
      <w:r w:rsidRPr="00C66908">
        <w:rPr>
          <w:lang w:eastAsia="ru-RU"/>
        </w:rPr>
        <w:t>NaOH</w:t>
      </w:r>
      <w:proofErr w:type="spellEnd"/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Получена в результате гидролиза кислая соль – гидросульфид натрия, среда раствора щелочная.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5.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Дано: Решение: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proofErr w:type="spellStart"/>
      <w:r w:rsidRPr="00C66908">
        <w:rPr>
          <w:lang w:eastAsia="ru-RU"/>
        </w:rPr>
        <w:t>m</w:t>
      </w:r>
      <w:proofErr w:type="spellEnd"/>
      <w:r w:rsidRPr="00C66908">
        <w:rPr>
          <w:lang w:eastAsia="ru-RU"/>
        </w:rPr>
        <w:t>(CaCO3) = 250 г. 1. Найдём массу чистого карбоната натрия.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proofErr w:type="spellStart"/>
      <w:proofErr w:type="gramStart"/>
      <w:r w:rsidRPr="00C66908">
        <w:rPr>
          <w:lang w:eastAsia="ru-RU"/>
        </w:rPr>
        <w:t>w</w:t>
      </w:r>
      <w:proofErr w:type="gramEnd"/>
      <w:r w:rsidRPr="00C66908">
        <w:rPr>
          <w:lang w:eastAsia="ru-RU"/>
        </w:rPr>
        <w:t>пр=</w:t>
      </w:r>
      <w:proofErr w:type="spellEnd"/>
      <w:r w:rsidRPr="00C66908">
        <w:rPr>
          <w:lang w:eastAsia="ru-RU"/>
        </w:rPr>
        <w:t xml:space="preserve"> 10 % 100 г. с примесями - 90 г. чистого вещества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lastRenderedPageBreak/>
        <w:t>V</w:t>
      </w:r>
      <w:r w:rsidRPr="00C66908">
        <w:rPr>
          <w:noProof/>
          <w:lang w:eastAsia="ru-RU"/>
        </w:rPr>
        <w:drawing>
          <wp:inline distT="0" distB="0" distL="0" distR="0">
            <wp:extent cx="9525" cy="9810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м = 22,4 л/моль 250 г. с примесями – X г. – чистого вещества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V(CO2) -</w:t>
      </w:r>
      <w:proofErr w:type="gramStart"/>
      <w:r w:rsidRPr="00C66908">
        <w:rPr>
          <w:lang w:eastAsia="ru-RU"/>
        </w:rPr>
        <w:t xml:space="preserve"> ?</w:t>
      </w:r>
      <w:proofErr w:type="gramEnd"/>
      <w:r w:rsidRPr="00C66908">
        <w:rPr>
          <w:lang w:eastAsia="ru-RU"/>
        </w:rPr>
        <w:t xml:space="preserve"> </w:t>
      </w:r>
      <w:proofErr w:type="spellStart"/>
      <w:r w:rsidRPr="00C66908">
        <w:rPr>
          <w:lang w:eastAsia="ru-RU"/>
        </w:rPr>
        <w:t>m</w:t>
      </w:r>
      <w:proofErr w:type="spellEnd"/>
      <w:r w:rsidRPr="00C66908">
        <w:rPr>
          <w:lang w:eastAsia="ru-RU"/>
        </w:rPr>
        <w:t>(CaCO3) = 250* 90/100 = 225 г.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2. Найдём объём углекислого газа.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225 г. </w:t>
      </w:r>
      <w:proofErr w:type="spellStart"/>
      <w:r w:rsidRPr="00C66908">
        <w:rPr>
          <w:lang w:eastAsia="ru-RU"/>
        </w:rPr>
        <w:t>v</w:t>
      </w:r>
      <w:proofErr w:type="spellEnd"/>
      <w:r w:rsidRPr="00C66908">
        <w:rPr>
          <w:lang w:eastAsia="ru-RU"/>
        </w:rPr>
        <w:t xml:space="preserve"> л. – по условию задачи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t>C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>aCO3 + H2SO4 Ca SO4 + H2</w:t>
      </w:r>
      <w:r w:rsidRPr="00C66908">
        <w:rPr>
          <w:lang w:eastAsia="ru-RU"/>
        </w:rPr>
        <w:t>О</w:t>
      </w:r>
      <w:r w:rsidRPr="00C66908">
        <w:rPr>
          <w:lang w:val="en-US" w:eastAsia="ru-RU"/>
        </w:rPr>
        <w:t xml:space="preserve"> + CO2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100 г. 22,4 л. – по уравнению реакции</w:t>
      </w:r>
    </w:p>
    <w:p w:rsidR="00FF54D7" w:rsidRPr="008828FD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proofErr w:type="gramStart"/>
      <w:r w:rsidRPr="007E09EA">
        <w:rPr>
          <w:lang w:val="en-US" w:eastAsia="ru-RU"/>
        </w:rPr>
        <w:t>V</w:t>
      </w:r>
      <w:r w:rsidRPr="008828FD">
        <w:rPr>
          <w:lang w:val="en-US" w:eastAsia="ru-RU"/>
        </w:rPr>
        <w:t>(</w:t>
      </w:r>
      <w:proofErr w:type="gramEnd"/>
      <w:r w:rsidRPr="007E09EA">
        <w:rPr>
          <w:lang w:val="en-US" w:eastAsia="ru-RU"/>
        </w:rPr>
        <w:t>CO</w:t>
      </w:r>
      <w:r w:rsidRPr="008828FD">
        <w:rPr>
          <w:lang w:val="en-US" w:eastAsia="ru-RU"/>
        </w:rPr>
        <w:t xml:space="preserve">2) = 225*22,4/100=50,4 </w:t>
      </w:r>
      <w:r w:rsidRPr="00C66908">
        <w:rPr>
          <w:lang w:eastAsia="ru-RU"/>
        </w:rPr>
        <w:t>л</w:t>
      </w:r>
      <w:r w:rsidRPr="008828FD">
        <w:rPr>
          <w:lang w:val="en-US" w:eastAsia="ru-RU"/>
        </w:rPr>
        <w:t>.</w:t>
      </w:r>
    </w:p>
    <w:p w:rsidR="00FF54D7" w:rsidRPr="008828FD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eastAsia="ru-RU"/>
        </w:rPr>
        <w:t>Ответ</w:t>
      </w:r>
      <w:r w:rsidRPr="008828FD">
        <w:rPr>
          <w:lang w:val="en-US" w:eastAsia="ru-RU"/>
        </w:rPr>
        <w:t xml:space="preserve">: </w:t>
      </w:r>
      <w:proofErr w:type="gramStart"/>
      <w:r w:rsidRPr="007E09EA">
        <w:rPr>
          <w:lang w:val="en-US" w:eastAsia="ru-RU"/>
        </w:rPr>
        <w:t>V</w:t>
      </w:r>
      <w:r w:rsidRPr="008828FD">
        <w:rPr>
          <w:lang w:val="en-US" w:eastAsia="ru-RU"/>
        </w:rPr>
        <w:t>(</w:t>
      </w:r>
      <w:proofErr w:type="gramEnd"/>
      <w:r w:rsidRPr="007E09EA">
        <w:rPr>
          <w:lang w:val="en-US" w:eastAsia="ru-RU"/>
        </w:rPr>
        <w:t>CO</w:t>
      </w:r>
      <w:r w:rsidRPr="008828FD">
        <w:rPr>
          <w:lang w:val="en-US" w:eastAsia="ru-RU"/>
        </w:rPr>
        <w:t xml:space="preserve">2) =50,4 </w:t>
      </w:r>
      <w:r w:rsidRPr="00C66908">
        <w:rPr>
          <w:lang w:eastAsia="ru-RU"/>
        </w:rPr>
        <w:t>л</w:t>
      </w:r>
      <w:r w:rsidRPr="008828FD">
        <w:rPr>
          <w:lang w:val="en-US" w:eastAsia="ru-RU"/>
        </w:rPr>
        <w:t>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b/>
          <w:bCs/>
          <w:lang w:eastAsia="ru-RU"/>
        </w:rPr>
        <w:t>Ответы к заданиям. Вариант 2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Задание 1.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 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1. </w:t>
      </w:r>
      <w:proofErr w:type="spellStart"/>
      <w:r w:rsidRPr="00C66908">
        <w:rPr>
          <w:lang w:eastAsia="ru-RU"/>
        </w:rPr>
        <w:t>Zn</w:t>
      </w:r>
      <w:proofErr w:type="spellEnd"/>
      <w:r w:rsidRPr="00C66908">
        <w:rPr>
          <w:lang w:eastAsia="ru-RU"/>
        </w:rPr>
        <w:t xml:space="preserve"> – цинк, переходный металл.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2. </w:t>
      </w:r>
      <w:proofErr w:type="gramStart"/>
      <w:r w:rsidRPr="00C66908">
        <w:rPr>
          <w:lang w:eastAsia="ru-RU"/>
        </w:rPr>
        <w:t>Расположен в ПС во второй группе, побочной подгруппы, в четвёртом периоде.</w:t>
      </w:r>
      <w:proofErr w:type="gramEnd"/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t>3</w:t>
      </w:r>
      <w:r w:rsidRPr="00C66908">
        <w:rPr>
          <w:noProof/>
          <w:lang w:eastAsia="ru-RU"/>
        </w:rPr>
        <w:drawing>
          <wp:inline distT="0" distB="0" distL="0" distR="0">
            <wp:extent cx="390525" cy="95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 xml:space="preserve">. 30 Zn </w:t>
      </w:r>
      <w:proofErr w:type="spellStart"/>
      <w:r w:rsidRPr="00C66908">
        <w:rPr>
          <w:lang w:eastAsia="ru-RU"/>
        </w:rPr>
        <w:t>р</w:t>
      </w:r>
      <w:proofErr w:type="spellEnd"/>
      <w:r w:rsidRPr="00C66908">
        <w:rPr>
          <w:lang w:val="en-US" w:eastAsia="ru-RU"/>
        </w:rPr>
        <w:t>+ 30 n0 25 1S2 2S22P6 3 S2 3P6 3 d 104S2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proofErr w:type="spellStart"/>
      <w:r w:rsidRPr="00C66908">
        <w:rPr>
          <w:lang w:eastAsia="ru-RU"/>
        </w:rPr>
        <w:lastRenderedPageBreak/>
        <w:t>e</w:t>
      </w:r>
      <w:proofErr w:type="spellEnd"/>
      <w:r w:rsidRPr="00C66908">
        <w:rPr>
          <w:lang w:eastAsia="ru-RU"/>
        </w:rPr>
        <w:t>- 30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4. Металлические свойства в периоде слева </w:t>
      </w:r>
      <w:proofErr w:type="gramStart"/>
      <w:r w:rsidRPr="00C66908">
        <w:rPr>
          <w:lang w:eastAsia="ru-RU"/>
        </w:rPr>
        <w:t>на право ослабевают</w:t>
      </w:r>
      <w:proofErr w:type="gramEnd"/>
      <w:r w:rsidRPr="00C66908">
        <w:rPr>
          <w:lang w:eastAsia="ru-RU"/>
        </w:rPr>
        <w:t>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5. Металлические свойства в группах сверху вниз усиливаются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6. </w:t>
      </w:r>
      <w:proofErr w:type="spellStart"/>
      <w:r w:rsidRPr="00C66908">
        <w:rPr>
          <w:lang w:eastAsia="ru-RU"/>
        </w:rPr>
        <w:t>Zn</w:t>
      </w:r>
      <w:proofErr w:type="gramStart"/>
      <w:r w:rsidRPr="00C66908">
        <w:rPr>
          <w:lang w:eastAsia="ru-RU"/>
        </w:rPr>
        <w:t>О</w:t>
      </w:r>
      <w:proofErr w:type="spellEnd"/>
      <w:r w:rsidRPr="00C66908">
        <w:rPr>
          <w:lang w:eastAsia="ru-RU"/>
        </w:rPr>
        <w:t>-</w:t>
      </w:r>
      <w:proofErr w:type="gramEnd"/>
      <w:r w:rsidRPr="00C66908">
        <w:rPr>
          <w:lang w:eastAsia="ru-RU"/>
        </w:rPr>
        <w:t xml:space="preserve"> формула высшего оксида, проявляет </w:t>
      </w:r>
      <w:proofErr w:type="spellStart"/>
      <w:r w:rsidRPr="00C66908">
        <w:rPr>
          <w:lang w:eastAsia="ru-RU"/>
        </w:rPr>
        <w:t>амфотерные</w:t>
      </w:r>
      <w:proofErr w:type="spellEnd"/>
      <w:r w:rsidRPr="00C66908">
        <w:rPr>
          <w:lang w:eastAsia="ru-RU"/>
        </w:rPr>
        <w:t xml:space="preserve"> свойства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7. Формула водородного летучего соединения - отсутствует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2.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t>3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>Na2 S</w:t>
      </w:r>
      <w:r w:rsidRPr="00C66908">
        <w:rPr>
          <w:lang w:eastAsia="ru-RU"/>
        </w:rPr>
        <w:t>О</w:t>
      </w:r>
      <w:r w:rsidRPr="00C66908">
        <w:rPr>
          <w:lang w:val="en-US" w:eastAsia="ru-RU"/>
        </w:rPr>
        <w:t>3 + 2</w:t>
      </w:r>
      <w:r w:rsidRPr="00C66908">
        <w:rPr>
          <w:lang w:eastAsia="ru-RU"/>
        </w:rPr>
        <w:t>К</w:t>
      </w:r>
      <w:r w:rsidRPr="00C66908">
        <w:rPr>
          <w:lang w:val="en-US" w:eastAsia="ru-RU"/>
        </w:rPr>
        <w:t>MnO4 + H2O 3 Na2SO4 + 2MnO2 +2 KOH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M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n+7 +3е- Mn+4(окислитель, восстановление)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S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+4 -2е- S+6 (восстановитель, окисление)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eastAsia="ru-RU"/>
        </w:rPr>
        <w:t>Задание</w:t>
      </w:r>
      <w:r w:rsidRPr="00C66908">
        <w:rPr>
          <w:lang w:val="en-US" w:eastAsia="ru-RU"/>
        </w:rPr>
        <w:t xml:space="preserve"> 3.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t>A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 xml:space="preserve">ICI3 + 3AgNO3 </w:t>
      </w:r>
      <w:proofErr w:type="gramStart"/>
      <w:r w:rsidRPr="00C66908">
        <w:rPr>
          <w:lang w:val="en-US" w:eastAsia="ru-RU"/>
        </w:rPr>
        <w:t>AI(</w:t>
      </w:r>
      <w:proofErr w:type="gramEnd"/>
      <w:r w:rsidRPr="00C66908">
        <w:rPr>
          <w:lang w:val="en-US" w:eastAsia="ru-RU"/>
        </w:rPr>
        <w:t>NO3) 3 + 3 Ag CI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proofErr w:type="gramStart"/>
      <w:r w:rsidRPr="00C66908">
        <w:rPr>
          <w:lang w:val="en-US" w:eastAsia="ru-RU"/>
        </w:rPr>
        <w:t>A</w:t>
      </w:r>
      <w:proofErr w:type="gramEnd"/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>I3+ + 3 CI- + 3Ag+ +3 NO3- AI3+ + 3NO3- + 3 Ag CI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3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 xml:space="preserve"> </w:t>
      </w:r>
      <w:proofErr w:type="spellStart"/>
      <w:r w:rsidRPr="00C66908">
        <w:rPr>
          <w:lang w:eastAsia="ru-RU"/>
        </w:rPr>
        <w:t>Ag+</w:t>
      </w:r>
      <w:proofErr w:type="spellEnd"/>
      <w:r w:rsidRPr="00C66908">
        <w:rPr>
          <w:lang w:eastAsia="ru-RU"/>
        </w:rPr>
        <w:t xml:space="preserve"> + 3 CI- 3 </w:t>
      </w:r>
      <w:proofErr w:type="spellStart"/>
      <w:r w:rsidRPr="00C66908">
        <w:rPr>
          <w:lang w:eastAsia="ru-RU"/>
        </w:rPr>
        <w:t>Ag</w:t>
      </w:r>
      <w:proofErr w:type="spellEnd"/>
      <w:r w:rsidRPr="00C66908">
        <w:rPr>
          <w:lang w:eastAsia="ru-RU"/>
        </w:rPr>
        <w:t xml:space="preserve"> CI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4.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t>F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 xml:space="preserve">eCI3 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>Fe3+ + 3CI-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t>H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>2O H+ + OH-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t>F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>e3+ + 3CI- + H+ + OH- 3CI- + H+ + Fe OH2+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r w:rsidRPr="00C66908">
        <w:rPr>
          <w:lang w:val="en-US" w:eastAsia="ru-RU"/>
        </w:rPr>
        <w:lastRenderedPageBreak/>
        <w:t>F</w:t>
      </w: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val="en-US" w:eastAsia="ru-RU"/>
        </w:rPr>
        <w:t>eCI3 + H2O Fe OH CI2 + H CI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Образовалась в результате гидролиза основная соль – </w:t>
      </w:r>
      <w:proofErr w:type="spellStart"/>
      <w:r w:rsidRPr="00C66908">
        <w:rPr>
          <w:lang w:eastAsia="ru-RU"/>
        </w:rPr>
        <w:t>гидроксохлорид</w:t>
      </w:r>
      <w:proofErr w:type="spellEnd"/>
      <w:r w:rsidRPr="00C66908">
        <w:rPr>
          <w:lang w:eastAsia="ru-RU"/>
        </w:rPr>
        <w:t xml:space="preserve"> железа (III), среда раствора кислая.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5.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Дано: Решение: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proofErr w:type="spellStart"/>
      <w:r w:rsidRPr="00C66908">
        <w:rPr>
          <w:lang w:eastAsia="ru-RU"/>
        </w:rPr>
        <w:t>m</w:t>
      </w:r>
      <w:proofErr w:type="spellEnd"/>
      <w:r w:rsidRPr="00C66908">
        <w:rPr>
          <w:lang w:eastAsia="ru-RU"/>
        </w:rPr>
        <w:t>(</w:t>
      </w:r>
      <w:proofErr w:type="spellStart"/>
      <w:r w:rsidRPr="00C66908">
        <w:rPr>
          <w:lang w:eastAsia="ru-RU"/>
        </w:rPr>
        <w:t>Mg</w:t>
      </w:r>
      <w:proofErr w:type="spellEnd"/>
      <w:r w:rsidRPr="00C66908">
        <w:rPr>
          <w:lang w:eastAsia="ru-RU"/>
        </w:rPr>
        <w:t>) = 240 г. 1. Найдём массу чистого магния.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proofErr w:type="spellStart"/>
      <w:proofErr w:type="gramStart"/>
      <w:r w:rsidRPr="00C66908">
        <w:rPr>
          <w:lang w:eastAsia="ru-RU"/>
        </w:rPr>
        <w:t>w</w:t>
      </w:r>
      <w:proofErr w:type="gramEnd"/>
      <w:r w:rsidRPr="00C66908">
        <w:rPr>
          <w:lang w:eastAsia="ru-RU"/>
        </w:rPr>
        <w:t>пр=</w:t>
      </w:r>
      <w:proofErr w:type="spellEnd"/>
      <w:r w:rsidRPr="00C66908">
        <w:rPr>
          <w:lang w:eastAsia="ru-RU"/>
        </w:rPr>
        <w:t xml:space="preserve"> 12 % 100 г. с примесями - 88 г. чистого вещества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V</w:t>
      </w:r>
      <w:r w:rsidRPr="00C66908">
        <w:rPr>
          <w:noProof/>
          <w:lang w:eastAsia="ru-RU"/>
        </w:rPr>
        <w:drawing>
          <wp:inline distT="0" distB="0" distL="0" distR="0">
            <wp:extent cx="9525" cy="9810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м = 22,4 л/моль 240 г. с примесями – X г. – чистого вещества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V(H2) -</w:t>
      </w:r>
      <w:proofErr w:type="gramStart"/>
      <w:r w:rsidRPr="00C66908">
        <w:rPr>
          <w:lang w:eastAsia="ru-RU"/>
        </w:rPr>
        <w:t xml:space="preserve"> ?</w:t>
      </w:r>
      <w:proofErr w:type="gramEnd"/>
      <w:r w:rsidRPr="00C66908">
        <w:rPr>
          <w:lang w:eastAsia="ru-RU"/>
        </w:rPr>
        <w:t xml:space="preserve"> </w:t>
      </w:r>
      <w:proofErr w:type="spellStart"/>
      <w:r w:rsidRPr="00C66908">
        <w:rPr>
          <w:lang w:eastAsia="ru-RU"/>
        </w:rPr>
        <w:t>m</w:t>
      </w:r>
      <w:proofErr w:type="spellEnd"/>
      <w:r w:rsidRPr="00C66908">
        <w:rPr>
          <w:lang w:eastAsia="ru-RU"/>
        </w:rPr>
        <w:t xml:space="preserve"> (</w:t>
      </w:r>
      <w:proofErr w:type="spellStart"/>
      <w:r w:rsidRPr="00C66908">
        <w:rPr>
          <w:lang w:eastAsia="ru-RU"/>
        </w:rPr>
        <w:t>Mg</w:t>
      </w:r>
      <w:proofErr w:type="spellEnd"/>
      <w:r w:rsidRPr="00C66908">
        <w:rPr>
          <w:lang w:eastAsia="ru-RU"/>
        </w:rPr>
        <w:t>) = 240* 88/100 = 211,2 г.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2. Найдём объём углекислого газа.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211.2 г. </w:t>
      </w:r>
      <w:proofErr w:type="spellStart"/>
      <w:r w:rsidRPr="00C66908">
        <w:rPr>
          <w:lang w:eastAsia="ru-RU"/>
        </w:rPr>
        <w:t>v</w:t>
      </w:r>
      <w:proofErr w:type="spellEnd"/>
      <w:r w:rsidRPr="00C66908">
        <w:rPr>
          <w:lang w:eastAsia="ru-RU"/>
        </w:rPr>
        <w:t xml:space="preserve"> л. – по условию задачи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66908">
        <w:rPr>
          <w:lang w:eastAsia="ru-RU"/>
        </w:rPr>
        <w:t>Mg</w:t>
      </w:r>
      <w:proofErr w:type="spellEnd"/>
      <w:r w:rsidRPr="00C66908">
        <w:rPr>
          <w:lang w:eastAsia="ru-RU"/>
        </w:rPr>
        <w:t xml:space="preserve"> + 2HCI MgCI2 + H2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24 г. 22,4 л. – по уравнению реакции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V(CO2) = 211.2*22,4/24= 197,12л.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Ответ: V(H2) = 197,12 л.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66908">
        <w:rPr>
          <w:lang w:eastAsia="ru-RU"/>
        </w:rPr>
        <w:lastRenderedPageBreak/>
        <w:t>Входной контроль по химии 11 класс</w:t>
      </w:r>
    </w:p>
    <w:p w:rsidR="00FF54D7" w:rsidRPr="00C66908" w:rsidRDefault="00FF54D7" w:rsidP="00FF54D7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66908">
        <w:rPr>
          <w:lang w:eastAsia="ru-RU"/>
        </w:rPr>
        <w:t>Вариант 1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1</w:t>
      </w:r>
      <w:proofErr w:type="gramStart"/>
      <w:r w:rsidRPr="00C66908">
        <w:rPr>
          <w:lang w:eastAsia="ru-RU"/>
        </w:rPr>
        <w:t xml:space="preserve"> Д</w:t>
      </w:r>
      <w:proofErr w:type="gramEnd"/>
      <w:r w:rsidRPr="00C66908">
        <w:rPr>
          <w:lang w:eastAsia="ru-RU"/>
        </w:rPr>
        <w:t>айте названия веществам. К каким классам органических веществ они относятся?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а) СН</w:t>
      </w:r>
      <w:proofErr w:type="gramStart"/>
      <w:r w:rsidRPr="00C66908">
        <w:rPr>
          <w:lang w:eastAsia="ru-RU"/>
        </w:rPr>
        <w:t>2</w:t>
      </w:r>
      <w:proofErr w:type="gramEnd"/>
      <w:r w:rsidRPr="00C66908">
        <w:rPr>
          <w:lang w:eastAsia="ru-RU"/>
        </w:rPr>
        <w:t xml:space="preserve"> = СН – СН3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proofErr w:type="gramStart"/>
      <w:r w:rsidRPr="00C66908">
        <w:rPr>
          <w:lang w:eastAsia="ru-RU"/>
        </w:rPr>
        <w:t>б</w:t>
      </w:r>
      <w:proofErr w:type="gramEnd"/>
      <w:r w:rsidRPr="00C66908">
        <w:rPr>
          <w:noProof/>
          <w:lang w:eastAsia="ru-RU"/>
        </w:rPr>
        <w:drawing>
          <wp:inline distT="0" distB="0" distL="0" distR="0">
            <wp:extent cx="409575" cy="3333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noProof/>
          <w:lang w:eastAsia="ru-RU"/>
        </w:rPr>
        <w:drawing>
          <wp:inline distT="0" distB="0" distL="0" distR="0">
            <wp:extent cx="200025" cy="2000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noProof/>
          <w:lang w:eastAsia="ru-RU"/>
        </w:rPr>
        <w:drawing>
          <wp:inline distT="0" distB="0" distL="0" distR="0">
            <wp:extent cx="133350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 xml:space="preserve">) СН3 – О – СН3 </w:t>
      </w:r>
      <w:proofErr w:type="spellStart"/>
      <w:r w:rsidRPr="00C66908">
        <w:rPr>
          <w:lang w:eastAsia="ru-RU"/>
        </w:rPr>
        <w:t>СН3</w:t>
      </w:r>
      <w:proofErr w:type="spellEnd"/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в</w:t>
      </w:r>
      <w:r w:rsidRPr="00C66908">
        <w:rPr>
          <w:noProof/>
          <w:lang w:eastAsia="ru-RU"/>
        </w:rPr>
        <w:drawing>
          <wp:inline distT="0" distB="0" distL="0" distR="0">
            <wp:extent cx="9525" cy="133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noProof/>
          <w:lang w:eastAsia="ru-RU"/>
        </w:rPr>
        <w:drawing>
          <wp:inline distT="0" distB="0" distL="0" distR="0">
            <wp:extent cx="2000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) СН3 – СН</w:t>
      </w:r>
      <w:proofErr w:type="gramStart"/>
      <w:r w:rsidRPr="00C66908">
        <w:rPr>
          <w:lang w:eastAsia="ru-RU"/>
        </w:rPr>
        <w:t>2</w:t>
      </w:r>
      <w:proofErr w:type="gramEnd"/>
      <w:r w:rsidRPr="00C66908">
        <w:rPr>
          <w:lang w:eastAsia="ru-RU"/>
        </w:rPr>
        <w:t xml:space="preserve"> – СН – СООН г) г) СН3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СН3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2. Составьте формулы веществ по названиям, подпишите названия под формулами веществ. К каким классам органических веществ они относятся?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а) </w:t>
      </w:r>
      <w:proofErr w:type="spellStart"/>
      <w:r w:rsidRPr="00C66908">
        <w:rPr>
          <w:lang w:eastAsia="ru-RU"/>
        </w:rPr>
        <w:t>пентадиен</w:t>
      </w:r>
      <w:proofErr w:type="spellEnd"/>
      <w:r w:rsidRPr="00C66908">
        <w:rPr>
          <w:lang w:eastAsia="ru-RU"/>
        </w:rPr>
        <w:t xml:space="preserve"> – 1,3 в) 4 – </w:t>
      </w:r>
      <w:proofErr w:type="spellStart"/>
      <w:r w:rsidRPr="00C66908">
        <w:rPr>
          <w:lang w:eastAsia="ru-RU"/>
        </w:rPr>
        <w:t>метилпентанол</w:t>
      </w:r>
      <w:proofErr w:type="spellEnd"/>
      <w:r w:rsidRPr="00C66908">
        <w:rPr>
          <w:lang w:eastAsia="ru-RU"/>
        </w:rPr>
        <w:t xml:space="preserve"> - 2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б) бутен – 2 г) 2,5 – </w:t>
      </w:r>
      <w:proofErr w:type="spellStart"/>
      <w:r w:rsidRPr="00C66908">
        <w:rPr>
          <w:lang w:eastAsia="ru-RU"/>
        </w:rPr>
        <w:t>диметил</w:t>
      </w:r>
      <w:proofErr w:type="spellEnd"/>
      <w:r w:rsidRPr="00C66908">
        <w:rPr>
          <w:lang w:eastAsia="ru-RU"/>
        </w:rPr>
        <w:t xml:space="preserve">, 3 – </w:t>
      </w:r>
      <w:proofErr w:type="spellStart"/>
      <w:r w:rsidRPr="00C66908">
        <w:rPr>
          <w:lang w:eastAsia="ru-RU"/>
        </w:rPr>
        <w:t>этилгексан</w:t>
      </w:r>
      <w:proofErr w:type="spellEnd"/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3. Допишите реакции, дайте названия органическим веществам, укажите условия протекания реакций: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а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) С</w:t>
      </w:r>
      <w:proofErr w:type="gramStart"/>
      <w:r w:rsidRPr="00C66908">
        <w:rPr>
          <w:lang w:eastAsia="ru-RU"/>
        </w:rPr>
        <w:t>2</w:t>
      </w:r>
      <w:proofErr w:type="gramEnd"/>
      <w:r w:rsidRPr="00C66908">
        <w:rPr>
          <w:lang w:eastAsia="ru-RU"/>
        </w:rPr>
        <w:t xml:space="preserve"> Н5ОН + О2 в) СН = С – СН3 + Н2О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б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) СН</w:t>
      </w:r>
      <w:proofErr w:type="gramStart"/>
      <w:r w:rsidRPr="00C66908">
        <w:rPr>
          <w:lang w:eastAsia="ru-RU"/>
        </w:rPr>
        <w:t>2</w:t>
      </w:r>
      <w:proofErr w:type="gramEnd"/>
      <w:r w:rsidRPr="00C66908">
        <w:rPr>
          <w:lang w:eastAsia="ru-RU"/>
        </w:rPr>
        <w:t xml:space="preserve"> = СН – СН2 – СН3 + НCI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4. Как распознать химическим путём: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а) фенол б) уксусную кислоту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lastRenderedPageBreak/>
        <w:t xml:space="preserve">Задание 5. </w:t>
      </w:r>
      <w:proofErr w:type="gramStart"/>
      <w:r w:rsidRPr="00C66908">
        <w:rPr>
          <w:lang w:eastAsia="ru-RU"/>
        </w:rPr>
        <w:t xml:space="preserve">Вычислите объём этилена при (н.у.), если он выделяется в результате реакции дегидратации 350 г раствора, содержащего 15 % спирта. </w:t>
      </w:r>
      <w:proofErr w:type="gramEnd"/>
    </w:p>
    <w:p w:rsidR="00FF54D7" w:rsidRPr="00C66908" w:rsidRDefault="00FF54D7" w:rsidP="00FF54D7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66908">
        <w:rPr>
          <w:lang w:eastAsia="ru-RU"/>
        </w:rPr>
        <w:t>Входной контроль по химии 11 класс</w:t>
      </w:r>
    </w:p>
    <w:p w:rsidR="00FF54D7" w:rsidRPr="00C66908" w:rsidRDefault="00FF54D7" w:rsidP="00FF54D7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66908">
        <w:rPr>
          <w:lang w:eastAsia="ru-RU"/>
        </w:rPr>
        <w:t>Вариант 2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1</w:t>
      </w:r>
      <w:proofErr w:type="gramStart"/>
      <w:r w:rsidRPr="00C66908">
        <w:rPr>
          <w:lang w:eastAsia="ru-RU"/>
        </w:rPr>
        <w:t xml:space="preserve"> Д</w:t>
      </w:r>
      <w:proofErr w:type="gramEnd"/>
      <w:r w:rsidRPr="00C66908">
        <w:rPr>
          <w:lang w:eastAsia="ru-RU"/>
        </w:rPr>
        <w:t>айте названия веществам. К каким классам органических веществ они относятся?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а</w:t>
      </w:r>
      <w:r w:rsidRPr="00C66908">
        <w:rPr>
          <w:noProof/>
          <w:lang w:eastAsia="ru-RU"/>
        </w:rPr>
        <w:drawing>
          <wp:inline distT="0" distB="0" distL="0" distR="0">
            <wp:extent cx="409575" cy="3333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noProof/>
          <w:lang w:eastAsia="ru-RU"/>
        </w:rPr>
        <w:drawing>
          <wp:inline distT="0" distB="0" distL="0" distR="0">
            <wp:extent cx="200025" cy="200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) СН3 – СН3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б</w:t>
      </w:r>
      <w:r w:rsidRPr="00C66908">
        <w:rPr>
          <w:noProof/>
          <w:lang w:eastAsia="ru-RU"/>
        </w:rPr>
        <w:drawing>
          <wp:inline distT="0" distB="0" distL="0" distR="0">
            <wp:extent cx="133350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) СН3 – CH2 - О</w:t>
      </w:r>
      <w:proofErr w:type="gramStart"/>
      <w:r w:rsidRPr="00C66908">
        <w:rPr>
          <w:lang w:eastAsia="ru-RU"/>
        </w:rPr>
        <w:t>H</w:t>
      </w:r>
      <w:proofErr w:type="gramEnd"/>
      <w:r w:rsidRPr="00C66908">
        <w:rPr>
          <w:lang w:eastAsia="ru-RU"/>
        </w:rPr>
        <w:t xml:space="preserve"> г) г) OH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в) C6H6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2. Составьте формулы веществ по названиям, подпишите названия под формулами веществ. К каким классам органических веществ они относятся?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а) 1 - метилбензол в) 2,2 – </w:t>
      </w:r>
      <w:proofErr w:type="spellStart"/>
      <w:r w:rsidRPr="00C66908">
        <w:rPr>
          <w:lang w:eastAsia="ru-RU"/>
        </w:rPr>
        <w:t>диметилбутанол</w:t>
      </w:r>
      <w:proofErr w:type="spellEnd"/>
      <w:r w:rsidRPr="00C66908">
        <w:rPr>
          <w:lang w:eastAsia="ru-RU"/>
        </w:rPr>
        <w:t xml:space="preserve"> - 1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б) бутан г) </w:t>
      </w:r>
      <w:proofErr w:type="spellStart"/>
      <w:r w:rsidRPr="00C66908">
        <w:rPr>
          <w:lang w:eastAsia="ru-RU"/>
        </w:rPr>
        <w:t>пентин</w:t>
      </w:r>
      <w:proofErr w:type="spellEnd"/>
      <w:r w:rsidRPr="00C66908">
        <w:rPr>
          <w:lang w:eastAsia="ru-RU"/>
        </w:rPr>
        <w:t xml:space="preserve"> - 2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3. Допишите реакции, дайте названия органическим веществам, укажите условия протекания реакций: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а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) С Н</w:t>
      </w:r>
      <w:proofErr w:type="gramStart"/>
      <w:r w:rsidRPr="00C66908">
        <w:rPr>
          <w:lang w:eastAsia="ru-RU"/>
        </w:rPr>
        <w:t>4</w:t>
      </w:r>
      <w:proofErr w:type="gramEnd"/>
      <w:r w:rsidRPr="00C66908">
        <w:rPr>
          <w:lang w:eastAsia="ru-RU"/>
        </w:rPr>
        <w:t xml:space="preserve"> + О2 в) С2Н5ОН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б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) С</w:t>
      </w:r>
      <w:proofErr w:type="gramStart"/>
      <w:r w:rsidRPr="00C66908">
        <w:rPr>
          <w:lang w:eastAsia="ru-RU"/>
        </w:rPr>
        <w:t>2</w:t>
      </w:r>
      <w:proofErr w:type="gramEnd"/>
      <w:r w:rsidRPr="00C66908">
        <w:rPr>
          <w:lang w:eastAsia="ru-RU"/>
        </w:rPr>
        <w:t xml:space="preserve"> Н6 + CI2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4. Как распознать химическим путём: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а) ацетилен б) раствор куриного белка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lastRenderedPageBreak/>
        <w:t xml:space="preserve">Задание 5. </w:t>
      </w:r>
      <w:proofErr w:type="gramStart"/>
      <w:r w:rsidRPr="00C66908">
        <w:rPr>
          <w:lang w:eastAsia="ru-RU"/>
        </w:rPr>
        <w:t xml:space="preserve">Вычислите объём и количество вещества </w:t>
      </w:r>
      <w:proofErr w:type="spellStart"/>
      <w:r w:rsidRPr="00C66908">
        <w:rPr>
          <w:lang w:eastAsia="ru-RU"/>
        </w:rPr>
        <w:t>хлороводорода</w:t>
      </w:r>
      <w:proofErr w:type="spellEnd"/>
      <w:r w:rsidRPr="00C66908">
        <w:rPr>
          <w:lang w:eastAsia="ru-RU"/>
        </w:rPr>
        <w:t xml:space="preserve"> при (н.у.), если он выделяется в результате реакции хлорирования 78,2 л пропана. </w:t>
      </w:r>
      <w:proofErr w:type="gramEnd"/>
    </w:p>
    <w:p w:rsidR="00FF54D7" w:rsidRPr="00C66908" w:rsidRDefault="00FF54D7" w:rsidP="00FF54D7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66908">
        <w:rPr>
          <w:lang w:eastAsia="ru-RU"/>
        </w:rPr>
        <w:t xml:space="preserve">Спецификация тестовой контрольной работы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66908">
        <w:rPr>
          <w:lang w:eastAsia="ru-RU"/>
        </w:rPr>
        <w:t>(входной контроль) по химии 11 класс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b/>
          <w:bCs/>
          <w:lang w:eastAsia="ru-RU"/>
        </w:rPr>
        <w:t>Назначение работы</w:t>
      </w:r>
      <w:r w:rsidRPr="00C66908">
        <w:rPr>
          <w:lang w:eastAsia="ru-RU"/>
        </w:rPr>
        <w:t xml:space="preserve"> – контроль уровня подготовки учащихся по химии за курс 10 класса.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b/>
          <w:bCs/>
          <w:lang w:eastAsia="ru-RU"/>
        </w:rPr>
        <w:t>Время проведения</w:t>
      </w:r>
      <w:r w:rsidRPr="00C66908">
        <w:rPr>
          <w:lang w:eastAsia="ru-RU"/>
        </w:rPr>
        <w:t xml:space="preserve"> – 40 минут (1 урок).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b/>
          <w:bCs/>
          <w:lang w:eastAsia="ru-RU"/>
        </w:rPr>
        <w:t>Общая характеристика содержания и структуры работы: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Работа состоит из одной части, содержащей 5 заданий требующих решений.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С помощью заданий, направленных на проверку базового уровня подготовки по химии, проверяется знание и понимание важных элементов содержания (понятий, их свойств, приемов решения заданий и пр.), владение основными алгоритмами, умение применить знания при решении химических задач. При выполнении этих заданий учащиеся также должны продемонстрировать определенную системность знаний и широту представлений, умение переходить с одного химического языка на другой.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Проверке подлежит материал основных химических блоков, на которые распределено содержание школьного курса химии: «Номенклатура органических веществ», «Классификация органических веществ» «Составление формул органических веществ по их названиям», «Химические свойства органических веществ», «Качественные реакции на органические вещества», «Решение химических задач на растворы», «Решение химических задач с использованием понятия молярного объёма газообразного вещества».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5775"/>
        <w:gridCol w:w="1665"/>
        <w:gridCol w:w="2190"/>
      </w:tblGrid>
      <w:tr w:rsidR="00FF54D7" w:rsidRPr="00C66908" w:rsidTr="001F1FC4">
        <w:trPr>
          <w:trHeight w:val="285"/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 xml:space="preserve">№ </w:t>
            </w:r>
            <w:r w:rsidRPr="00C66908">
              <w:rPr>
                <w:b/>
                <w:bCs/>
                <w:lang w:eastAsia="ru-RU"/>
              </w:rPr>
              <w:t>задания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b/>
                <w:bCs/>
                <w:lang w:eastAsia="ru-RU"/>
              </w:rPr>
              <w:t>Проверяемые элементы содержания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b/>
                <w:bCs/>
                <w:lang w:eastAsia="ru-RU"/>
              </w:rPr>
              <w:t>Уровень сложности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b/>
                <w:bCs/>
                <w:lang w:eastAsia="ru-RU"/>
              </w:rPr>
              <w:t>Тип задания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Номенклатура органических веществ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Выполнение действий (решение)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Классификация органических веществ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Выполнение действий (решение)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lastRenderedPageBreak/>
              <w:t>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Составление формул органических веществ по их названиям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Выполнение действий (решение)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Химические свойства органических веществ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Выполнение действий (решение)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Качественные реакции на органические вещества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Выполнение действий (решение)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Решение химических задач на растворы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Выполнение действий (решение)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 xml:space="preserve">Решение химических задач с использованием понятия молярного объёма газообразного вещества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Базовый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Выполнение действий (решение)</w:t>
            </w:r>
          </w:p>
        </w:tc>
      </w:tr>
    </w:tbl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b/>
          <w:bCs/>
          <w:lang w:eastAsia="ru-RU"/>
        </w:rPr>
        <w:t>Критерии оценивания</w:t>
      </w:r>
      <w:r w:rsidRPr="00C66908">
        <w:rPr>
          <w:lang w:eastAsia="ru-RU"/>
        </w:rPr>
        <w:t xml:space="preserve"> – каждое задание 1-4 оценивается по 1 баллу, за каждую букву правильного ответа, пятое задание оценивается до 5 баллов. За неверный ответ или отсутствие ответа выставляется 0 баллов. Максимальное количество баллов в работе –18 . Рекомендуемая шкала перевода баллов в оценку: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1695"/>
        <w:gridCol w:w="1710"/>
        <w:gridCol w:w="1710"/>
        <w:gridCol w:w="1725"/>
      </w:tblGrid>
      <w:tr w:rsidR="00FF54D7" w:rsidRPr="00C66908" w:rsidTr="001F1FC4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b/>
                <w:bCs/>
                <w:lang w:eastAsia="ru-RU"/>
              </w:rPr>
              <w:t>Баллы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0 – 7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8 – 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13 – 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16 – 18</w:t>
            </w:r>
          </w:p>
        </w:tc>
      </w:tr>
      <w:tr w:rsidR="00FF54D7" w:rsidRPr="00C66908" w:rsidTr="001F1FC4">
        <w:trPr>
          <w:tblCellSpacing w:w="15" w:type="dxa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54D7" w:rsidRPr="00C66908" w:rsidRDefault="00FF54D7" w:rsidP="001F1FC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C66908">
              <w:rPr>
                <w:lang w:eastAsia="ru-RU"/>
              </w:rPr>
              <w:t>5</w:t>
            </w:r>
          </w:p>
        </w:tc>
      </w:tr>
    </w:tbl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b/>
          <w:bCs/>
          <w:lang w:eastAsia="ru-RU"/>
        </w:rPr>
        <w:t>Ответы к заданиям. Вариант 1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Задание 1.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а) </w:t>
      </w:r>
      <w:proofErr w:type="spellStart"/>
      <w:r w:rsidRPr="00C66908">
        <w:rPr>
          <w:lang w:eastAsia="ru-RU"/>
        </w:rPr>
        <w:t>пропен</w:t>
      </w:r>
      <w:proofErr w:type="spellEnd"/>
      <w:r w:rsidRPr="00C66908">
        <w:rPr>
          <w:lang w:eastAsia="ru-RU"/>
        </w:rPr>
        <w:t xml:space="preserve">, </w:t>
      </w:r>
      <w:proofErr w:type="spellStart"/>
      <w:r w:rsidRPr="00C66908">
        <w:rPr>
          <w:lang w:eastAsia="ru-RU"/>
        </w:rPr>
        <w:t>алкены</w:t>
      </w:r>
      <w:proofErr w:type="spellEnd"/>
      <w:r w:rsidRPr="00C66908">
        <w:rPr>
          <w:lang w:eastAsia="ru-RU"/>
        </w:rPr>
        <w:t xml:space="preserve"> б) </w:t>
      </w:r>
      <w:proofErr w:type="spellStart"/>
      <w:r w:rsidRPr="00C66908">
        <w:rPr>
          <w:lang w:eastAsia="ru-RU"/>
        </w:rPr>
        <w:t>диэтиловый</w:t>
      </w:r>
      <w:proofErr w:type="spellEnd"/>
      <w:r w:rsidRPr="00C66908">
        <w:rPr>
          <w:lang w:eastAsia="ru-RU"/>
        </w:rPr>
        <w:t xml:space="preserve"> эфир, простые эфиры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в) 2- </w:t>
      </w:r>
      <w:proofErr w:type="spellStart"/>
      <w:r w:rsidRPr="00C66908">
        <w:rPr>
          <w:lang w:eastAsia="ru-RU"/>
        </w:rPr>
        <w:t>метилбутановая</w:t>
      </w:r>
      <w:proofErr w:type="spellEnd"/>
      <w:r w:rsidRPr="00C66908">
        <w:rPr>
          <w:lang w:eastAsia="ru-RU"/>
        </w:rPr>
        <w:t xml:space="preserve"> кислота, карбоновые кислоты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г) 1,2 – </w:t>
      </w:r>
      <w:proofErr w:type="spellStart"/>
      <w:r w:rsidRPr="00C66908">
        <w:rPr>
          <w:lang w:eastAsia="ru-RU"/>
        </w:rPr>
        <w:t>димилилбензол</w:t>
      </w:r>
      <w:proofErr w:type="spellEnd"/>
      <w:r w:rsidRPr="00C66908">
        <w:rPr>
          <w:lang w:eastAsia="ru-RU"/>
        </w:rPr>
        <w:t>, ароматические углеводороды (арены)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lastRenderedPageBreak/>
        <w:t>Задание 2.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а) СН2 = СН – СН=С</w:t>
      </w:r>
      <w:proofErr w:type="gramStart"/>
      <w:r w:rsidRPr="00C66908">
        <w:rPr>
          <w:lang w:eastAsia="ru-RU"/>
        </w:rPr>
        <w:t>Н-</w:t>
      </w:r>
      <w:proofErr w:type="gramEnd"/>
      <w:r w:rsidRPr="00C66908">
        <w:rPr>
          <w:lang w:eastAsia="ru-RU"/>
        </w:rPr>
        <w:t xml:space="preserve"> СН3 </w:t>
      </w:r>
      <w:proofErr w:type="spellStart"/>
      <w:r w:rsidRPr="00C66908">
        <w:rPr>
          <w:lang w:eastAsia="ru-RU"/>
        </w:rPr>
        <w:t>пентадиен</w:t>
      </w:r>
      <w:proofErr w:type="spellEnd"/>
      <w:r w:rsidRPr="00C66908">
        <w:rPr>
          <w:lang w:eastAsia="ru-RU"/>
        </w:rPr>
        <w:t xml:space="preserve"> – 1,3 (диеновые углеводороды)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б) СН3 - СН = СН – СН3 _ бутен – 2 (</w:t>
      </w:r>
      <w:proofErr w:type="spellStart"/>
      <w:r w:rsidRPr="00C66908">
        <w:rPr>
          <w:lang w:eastAsia="ru-RU"/>
        </w:rPr>
        <w:t>алкены</w:t>
      </w:r>
      <w:proofErr w:type="spellEnd"/>
      <w:r w:rsidRPr="00C66908">
        <w:rPr>
          <w:lang w:eastAsia="ru-RU"/>
        </w:rPr>
        <w:t>)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в) СН3 – СН (ОН) </w:t>
      </w:r>
      <w:proofErr w:type="gramStart"/>
      <w:r w:rsidRPr="00C66908">
        <w:rPr>
          <w:lang w:eastAsia="ru-RU"/>
        </w:rPr>
        <w:t>–С</w:t>
      </w:r>
      <w:proofErr w:type="gramEnd"/>
      <w:r w:rsidRPr="00C66908">
        <w:rPr>
          <w:lang w:eastAsia="ru-RU"/>
        </w:rPr>
        <w:t xml:space="preserve">Н2 – СН (СН3) – СН3 4 – </w:t>
      </w:r>
      <w:proofErr w:type="spellStart"/>
      <w:r w:rsidRPr="00C66908">
        <w:rPr>
          <w:lang w:eastAsia="ru-RU"/>
        </w:rPr>
        <w:t>метилпентанол</w:t>
      </w:r>
      <w:proofErr w:type="spellEnd"/>
      <w:r w:rsidRPr="00C66908">
        <w:rPr>
          <w:lang w:eastAsia="ru-RU"/>
        </w:rPr>
        <w:t xml:space="preserve"> – 2 (одноатомные спирты)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г) СН3 – С</w:t>
      </w:r>
      <w:proofErr w:type="gramStart"/>
      <w:r w:rsidRPr="00C66908">
        <w:rPr>
          <w:lang w:eastAsia="ru-RU"/>
        </w:rPr>
        <w:t>Н(</w:t>
      </w:r>
      <w:proofErr w:type="gramEnd"/>
      <w:r w:rsidRPr="00C66908">
        <w:rPr>
          <w:lang w:eastAsia="ru-RU"/>
        </w:rPr>
        <w:t xml:space="preserve">СН3) – СН (С2Н5) – СН2 – СН (СН3) – СН3 2,5 – </w:t>
      </w:r>
      <w:proofErr w:type="spellStart"/>
      <w:r w:rsidRPr="00C66908">
        <w:rPr>
          <w:lang w:eastAsia="ru-RU"/>
        </w:rPr>
        <w:t>диметил</w:t>
      </w:r>
      <w:proofErr w:type="spellEnd"/>
      <w:r w:rsidRPr="00C66908">
        <w:rPr>
          <w:lang w:eastAsia="ru-RU"/>
        </w:rPr>
        <w:t xml:space="preserve">, 3 – </w:t>
      </w:r>
      <w:proofErr w:type="spellStart"/>
      <w:r w:rsidRPr="00C66908">
        <w:rPr>
          <w:lang w:eastAsia="ru-RU"/>
        </w:rPr>
        <w:t>этилгексан</w:t>
      </w:r>
      <w:proofErr w:type="spellEnd"/>
      <w:r w:rsidRPr="00C66908">
        <w:rPr>
          <w:lang w:eastAsia="ru-RU"/>
        </w:rPr>
        <w:t xml:space="preserve"> (</w:t>
      </w:r>
      <w:proofErr w:type="spellStart"/>
      <w:r w:rsidRPr="00C66908">
        <w:rPr>
          <w:lang w:eastAsia="ru-RU"/>
        </w:rPr>
        <w:t>алканы</w:t>
      </w:r>
      <w:proofErr w:type="spellEnd"/>
      <w:r w:rsidRPr="00C66908">
        <w:rPr>
          <w:lang w:eastAsia="ru-RU"/>
        </w:rPr>
        <w:t xml:space="preserve">)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3.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а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) С</w:t>
      </w:r>
      <w:proofErr w:type="gramStart"/>
      <w:r w:rsidRPr="00C66908">
        <w:rPr>
          <w:lang w:eastAsia="ru-RU"/>
        </w:rPr>
        <w:t>2</w:t>
      </w:r>
      <w:proofErr w:type="gramEnd"/>
      <w:r w:rsidRPr="00C66908">
        <w:rPr>
          <w:lang w:eastAsia="ru-RU"/>
        </w:rPr>
        <w:t xml:space="preserve"> Н5ОН + 3О2 2 СО2 + 3Н2О в) СН = С – СН3 + Н2О СН2 = СН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этанол </w:t>
      </w:r>
      <w:proofErr w:type="spellStart"/>
      <w:r w:rsidRPr="00C66908">
        <w:rPr>
          <w:lang w:eastAsia="ru-RU"/>
        </w:rPr>
        <w:t>пропин</w:t>
      </w:r>
      <w:proofErr w:type="spellEnd"/>
      <w:r w:rsidRPr="00C66908">
        <w:rPr>
          <w:lang w:eastAsia="ru-RU"/>
        </w:rPr>
        <w:t xml:space="preserve"> пропен-ол-2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(ОН) – СН3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б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) СН</w:t>
      </w:r>
      <w:proofErr w:type="gramStart"/>
      <w:r w:rsidRPr="00C66908">
        <w:rPr>
          <w:lang w:eastAsia="ru-RU"/>
        </w:rPr>
        <w:t>2</w:t>
      </w:r>
      <w:proofErr w:type="gramEnd"/>
      <w:r w:rsidRPr="00C66908">
        <w:rPr>
          <w:lang w:eastAsia="ru-RU"/>
        </w:rPr>
        <w:t xml:space="preserve"> = СН – СН2 – СН3 + НCI СН3 – СН (CI) – СН2 – СН3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бутен – 1 2-хлорбутан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4.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а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) С6Н5ОН + 3Вr С6Н2 (</w:t>
      </w:r>
      <w:proofErr w:type="spellStart"/>
      <w:r w:rsidRPr="00C66908">
        <w:rPr>
          <w:lang w:eastAsia="ru-RU"/>
        </w:rPr>
        <w:t>Br</w:t>
      </w:r>
      <w:proofErr w:type="spellEnd"/>
      <w:r w:rsidRPr="00C66908">
        <w:rPr>
          <w:lang w:eastAsia="ru-RU"/>
        </w:rPr>
        <w:t>)3ОН + 3НВr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фенол 2,4,6 – </w:t>
      </w:r>
      <w:proofErr w:type="spellStart"/>
      <w:r w:rsidRPr="00C66908">
        <w:rPr>
          <w:lang w:eastAsia="ru-RU"/>
        </w:rPr>
        <w:t>трибромфенол</w:t>
      </w:r>
      <w:proofErr w:type="spellEnd"/>
    </w:p>
    <w:p w:rsidR="00FF54D7" w:rsidRPr="008828FD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proofErr w:type="gramStart"/>
      <w:r w:rsidRPr="00C66908">
        <w:rPr>
          <w:lang w:eastAsia="ru-RU"/>
        </w:rPr>
        <w:t>б</w:t>
      </w:r>
      <w:proofErr w:type="gramEnd"/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8FD">
        <w:rPr>
          <w:lang w:val="en-US" w:eastAsia="ru-RU"/>
        </w:rPr>
        <w:t>) 2</w:t>
      </w:r>
      <w:r w:rsidRPr="00C66908">
        <w:rPr>
          <w:lang w:eastAsia="ru-RU"/>
        </w:rPr>
        <w:t>СН</w:t>
      </w:r>
      <w:r w:rsidRPr="008828FD">
        <w:rPr>
          <w:lang w:val="en-US" w:eastAsia="ru-RU"/>
        </w:rPr>
        <w:t>3</w:t>
      </w:r>
      <w:r w:rsidRPr="00C66908">
        <w:rPr>
          <w:lang w:eastAsia="ru-RU"/>
        </w:rPr>
        <w:t>СООН</w:t>
      </w:r>
      <w:r w:rsidRPr="008828FD">
        <w:rPr>
          <w:lang w:val="en-US" w:eastAsia="ru-RU"/>
        </w:rPr>
        <w:t xml:space="preserve"> + </w:t>
      </w:r>
      <w:r w:rsidRPr="00785D76">
        <w:rPr>
          <w:lang w:val="en-US" w:eastAsia="ru-RU"/>
        </w:rPr>
        <w:t>Na</w:t>
      </w:r>
      <w:r w:rsidRPr="008828FD">
        <w:rPr>
          <w:lang w:val="en-US" w:eastAsia="ru-RU"/>
        </w:rPr>
        <w:t>2</w:t>
      </w:r>
      <w:r w:rsidRPr="00785D76">
        <w:rPr>
          <w:lang w:val="en-US" w:eastAsia="ru-RU"/>
        </w:rPr>
        <w:t>CO</w:t>
      </w:r>
      <w:r w:rsidRPr="008828FD">
        <w:rPr>
          <w:lang w:val="en-US" w:eastAsia="ru-RU"/>
        </w:rPr>
        <w:t>3 2</w:t>
      </w:r>
      <w:r w:rsidRPr="00C66908">
        <w:rPr>
          <w:lang w:eastAsia="ru-RU"/>
        </w:rPr>
        <w:t>СН</w:t>
      </w:r>
      <w:r w:rsidRPr="008828FD">
        <w:rPr>
          <w:lang w:val="en-US" w:eastAsia="ru-RU"/>
        </w:rPr>
        <w:t>3</w:t>
      </w:r>
      <w:r w:rsidRPr="00C66908">
        <w:rPr>
          <w:lang w:eastAsia="ru-RU"/>
        </w:rPr>
        <w:t>СОО</w:t>
      </w:r>
      <w:r w:rsidRPr="00785D76">
        <w:rPr>
          <w:lang w:val="en-US" w:eastAsia="ru-RU"/>
        </w:rPr>
        <w:t>Na</w:t>
      </w:r>
      <w:r w:rsidRPr="008828FD">
        <w:rPr>
          <w:lang w:val="en-US" w:eastAsia="ru-RU"/>
        </w:rPr>
        <w:t xml:space="preserve"> + </w:t>
      </w:r>
      <w:r w:rsidRPr="00785D76">
        <w:rPr>
          <w:lang w:val="en-US" w:eastAsia="ru-RU"/>
        </w:rPr>
        <w:t>CO</w:t>
      </w:r>
      <w:r w:rsidRPr="008828FD">
        <w:rPr>
          <w:lang w:val="en-US" w:eastAsia="ru-RU"/>
        </w:rPr>
        <w:t xml:space="preserve">2 + </w:t>
      </w:r>
      <w:r w:rsidRPr="00785D76">
        <w:rPr>
          <w:lang w:val="en-US" w:eastAsia="ru-RU"/>
        </w:rPr>
        <w:t>H</w:t>
      </w:r>
      <w:r w:rsidRPr="008828FD">
        <w:rPr>
          <w:lang w:val="en-US" w:eastAsia="ru-RU"/>
        </w:rPr>
        <w:t>2</w:t>
      </w:r>
      <w:r w:rsidRPr="00785D76">
        <w:rPr>
          <w:lang w:val="en-US" w:eastAsia="ru-RU"/>
        </w:rPr>
        <w:t>O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5.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Дано: Решение: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proofErr w:type="spellStart"/>
      <w:r w:rsidRPr="00C66908">
        <w:rPr>
          <w:lang w:eastAsia="ru-RU"/>
        </w:rPr>
        <w:lastRenderedPageBreak/>
        <w:t>m</w:t>
      </w:r>
      <w:proofErr w:type="spellEnd"/>
      <w:r w:rsidRPr="00C66908">
        <w:rPr>
          <w:lang w:eastAsia="ru-RU"/>
        </w:rPr>
        <w:t>(С2Н5ОН) = 350 г. 1. Найдём массу этилового спирта.</w:t>
      </w:r>
    </w:p>
    <w:p w:rsidR="00FF54D7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proofErr w:type="spellStart"/>
      <w:r w:rsidRPr="00C66908">
        <w:rPr>
          <w:lang w:eastAsia="ru-RU"/>
        </w:rPr>
        <w:t>w=</w:t>
      </w:r>
      <w:proofErr w:type="spellEnd"/>
      <w:r w:rsidRPr="00C66908">
        <w:rPr>
          <w:lang w:eastAsia="ru-RU"/>
        </w:rPr>
        <w:t xml:space="preserve"> 15 % </w:t>
      </w:r>
      <w:proofErr w:type="spellStart"/>
      <w:r w:rsidRPr="00C66908">
        <w:rPr>
          <w:lang w:eastAsia="ru-RU"/>
        </w:rPr>
        <w:t>m</w:t>
      </w:r>
      <w:proofErr w:type="spellEnd"/>
      <w:r w:rsidRPr="00C66908">
        <w:rPr>
          <w:lang w:eastAsia="ru-RU"/>
        </w:rPr>
        <w:t xml:space="preserve"> (С2Н5ОН) = 350* 15/100 = 52,5 г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V</w:t>
      </w:r>
      <w:r w:rsidRPr="00C66908">
        <w:rPr>
          <w:noProof/>
          <w:lang w:eastAsia="ru-RU"/>
        </w:rPr>
        <w:drawing>
          <wp:inline distT="0" distB="0" distL="0" distR="0">
            <wp:extent cx="9525" cy="981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 xml:space="preserve">м = 22,4 л/моль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V(С2 H4) -</w:t>
      </w:r>
      <w:proofErr w:type="gramStart"/>
      <w:r w:rsidRPr="00C66908">
        <w:rPr>
          <w:lang w:eastAsia="ru-RU"/>
        </w:rPr>
        <w:t xml:space="preserve"> ?</w:t>
      </w:r>
      <w:proofErr w:type="gramEnd"/>
      <w:r w:rsidRPr="00C66908">
        <w:rPr>
          <w:lang w:eastAsia="ru-RU"/>
        </w:rPr>
        <w:t xml:space="preserve">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2. Найдём объём этилена.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52,5 г. </w:t>
      </w:r>
      <w:proofErr w:type="spellStart"/>
      <w:r w:rsidRPr="00C66908">
        <w:rPr>
          <w:lang w:eastAsia="ru-RU"/>
        </w:rPr>
        <w:t>v</w:t>
      </w:r>
      <w:proofErr w:type="spellEnd"/>
      <w:r w:rsidRPr="00C66908">
        <w:rPr>
          <w:lang w:eastAsia="ru-RU"/>
        </w:rPr>
        <w:t xml:space="preserve"> л. – по условию задачи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noProof/>
          <w:lang w:eastAsia="ru-RU"/>
        </w:rPr>
        <w:drawing>
          <wp:inline distT="0" distB="0" distL="0" distR="0">
            <wp:extent cx="257175" cy="47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С2Н5ОН С</w:t>
      </w:r>
      <w:proofErr w:type="gramStart"/>
      <w:r w:rsidRPr="00C66908">
        <w:rPr>
          <w:lang w:eastAsia="ru-RU"/>
        </w:rPr>
        <w:t>2</w:t>
      </w:r>
      <w:proofErr w:type="gramEnd"/>
      <w:r w:rsidRPr="00C66908">
        <w:rPr>
          <w:lang w:eastAsia="ru-RU"/>
        </w:rPr>
        <w:t xml:space="preserve"> H4 + Н2О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46 г. 22,4 л. – по уравнению реакции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V(C2Н4) = 52,5*22,4/46= 25,6 л.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Ответ: V(С</w:t>
      </w:r>
      <w:proofErr w:type="gramStart"/>
      <w:r w:rsidRPr="00C66908">
        <w:rPr>
          <w:lang w:eastAsia="ru-RU"/>
        </w:rPr>
        <w:t>2</w:t>
      </w:r>
      <w:proofErr w:type="gramEnd"/>
      <w:r w:rsidRPr="00C66908">
        <w:rPr>
          <w:lang w:eastAsia="ru-RU"/>
        </w:rPr>
        <w:t xml:space="preserve"> H4) =25,6 л.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b/>
          <w:bCs/>
          <w:lang w:eastAsia="ru-RU"/>
        </w:rPr>
        <w:t>Ответы к заданиям. Вариант 2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Задание 1.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а) этан, класс – </w:t>
      </w:r>
      <w:proofErr w:type="spellStart"/>
      <w:r w:rsidRPr="00C66908">
        <w:rPr>
          <w:lang w:eastAsia="ru-RU"/>
        </w:rPr>
        <w:t>алканы</w:t>
      </w:r>
      <w:proofErr w:type="spellEnd"/>
      <w:r w:rsidRPr="00C66908">
        <w:rPr>
          <w:lang w:eastAsia="ru-RU"/>
        </w:rPr>
        <w:t xml:space="preserve"> б) этанол, класс – одноатомные спирты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в) бензол, класс – арены г) фенол, класс фенолы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proofErr w:type="gramStart"/>
      <w:r w:rsidRPr="00C66908">
        <w:rPr>
          <w:lang w:eastAsia="ru-RU"/>
        </w:rPr>
        <w:lastRenderedPageBreak/>
        <w:t>З</w:t>
      </w:r>
      <w:proofErr w:type="gramEnd"/>
      <w:r w:rsidRPr="00C66908">
        <w:rPr>
          <w:noProof/>
          <w:lang w:eastAsia="ru-RU"/>
        </w:rPr>
        <w:drawing>
          <wp:inline distT="0" distB="0" distL="0" distR="0">
            <wp:extent cx="409575" cy="333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66908">
        <w:rPr>
          <w:lang w:eastAsia="ru-RU"/>
        </w:rPr>
        <w:t>адание</w:t>
      </w:r>
      <w:proofErr w:type="spellEnd"/>
      <w:r w:rsidRPr="00C66908">
        <w:rPr>
          <w:lang w:eastAsia="ru-RU"/>
        </w:rPr>
        <w:t xml:space="preserve"> 2.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noProof/>
          <w:lang w:eastAsia="ru-RU"/>
        </w:rPr>
        <w:drawing>
          <wp:inline distT="0" distB="0" distL="0" distR="0">
            <wp:extent cx="2000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noProof/>
          <w:lang w:eastAsia="ru-RU"/>
        </w:rPr>
        <w:drawing>
          <wp:inline distT="0" distB="0" distL="0" distR="0">
            <wp:extent cx="133350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СН3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а) 1-метилбензол класс – арены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б) бутан СН3 – СН2 – СН2 – СН3 класс </w:t>
      </w:r>
      <w:proofErr w:type="gramStart"/>
      <w:r w:rsidRPr="00C66908">
        <w:rPr>
          <w:lang w:eastAsia="ru-RU"/>
        </w:rPr>
        <w:t>-</w:t>
      </w:r>
      <w:proofErr w:type="spellStart"/>
      <w:r w:rsidRPr="00C66908">
        <w:rPr>
          <w:lang w:eastAsia="ru-RU"/>
        </w:rPr>
        <w:t>а</w:t>
      </w:r>
      <w:proofErr w:type="gramEnd"/>
      <w:r w:rsidRPr="00C66908">
        <w:rPr>
          <w:lang w:eastAsia="ru-RU"/>
        </w:rPr>
        <w:t>лканы</w:t>
      </w:r>
      <w:proofErr w:type="spellEnd"/>
      <w:r w:rsidRPr="00C66908">
        <w:rPr>
          <w:lang w:eastAsia="ru-RU"/>
        </w:rPr>
        <w:t xml:space="preserve"> в) 2,2 – </w:t>
      </w:r>
      <w:proofErr w:type="spellStart"/>
      <w:r w:rsidRPr="00C66908">
        <w:rPr>
          <w:lang w:eastAsia="ru-RU"/>
        </w:rPr>
        <w:t>диметилбутанол</w:t>
      </w:r>
      <w:proofErr w:type="spellEnd"/>
      <w:r w:rsidRPr="00C66908">
        <w:rPr>
          <w:lang w:eastAsia="ru-RU"/>
        </w:rPr>
        <w:t xml:space="preserve"> – 1, класс - одноатомные спирты СН2(ОН) – С (СН3)2 – СН2 – СН3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г) </w:t>
      </w:r>
      <w:proofErr w:type="spellStart"/>
      <w:r w:rsidRPr="00C66908">
        <w:rPr>
          <w:lang w:eastAsia="ru-RU"/>
        </w:rPr>
        <w:t>пентин</w:t>
      </w:r>
      <w:proofErr w:type="spellEnd"/>
      <w:r w:rsidRPr="00C66908">
        <w:rPr>
          <w:lang w:eastAsia="ru-RU"/>
        </w:rPr>
        <w:t xml:space="preserve"> – 2, класс – </w:t>
      </w:r>
      <w:proofErr w:type="spellStart"/>
      <w:r w:rsidRPr="00C66908">
        <w:rPr>
          <w:lang w:eastAsia="ru-RU"/>
        </w:rPr>
        <w:t>алкины</w:t>
      </w:r>
      <w:proofErr w:type="spellEnd"/>
      <w:r w:rsidRPr="00C66908">
        <w:rPr>
          <w:lang w:eastAsia="ru-RU"/>
        </w:rPr>
        <w:t>, СН3- С=</w:t>
      </w:r>
      <w:proofErr w:type="gramStart"/>
      <w:r w:rsidRPr="00C66908">
        <w:rPr>
          <w:lang w:eastAsia="ru-RU"/>
        </w:rPr>
        <w:t>С</w:t>
      </w:r>
      <w:proofErr w:type="gramEnd"/>
      <w:r w:rsidRPr="00C66908">
        <w:rPr>
          <w:lang w:eastAsia="ru-RU"/>
        </w:rPr>
        <w:t xml:space="preserve"> – СН2 – СН3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3.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а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) С Н</w:t>
      </w:r>
      <w:proofErr w:type="gramStart"/>
      <w:r w:rsidRPr="00C66908">
        <w:rPr>
          <w:lang w:eastAsia="ru-RU"/>
        </w:rPr>
        <w:t>4</w:t>
      </w:r>
      <w:proofErr w:type="gramEnd"/>
      <w:r w:rsidRPr="00C66908">
        <w:rPr>
          <w:lang w:eastAsia="ru-RU"/>
        </w:rPr>
        <w:t xml:space="preserve"> +2 О2 СО2 +2 Н2О Н2SO4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метан в) С2Н5ОН С2Н4 + Н2О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б</w:t>
      </w:r>
      <w:r w:rsidRPr="00C66908">
        <w:rPr>
          <w:noProof/>
          <w:lang w:eastAsia="ru-RU"/>
        </w:rPr>
        <w:drawing>
          <wp:inline distT="0" distB="0" distL="0" distR="0">
            <wp:extent cx="200025" cy="4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908">
        <w:rPr>
          <w:lang w:eastAsia="ru-RU"/>
        </w:rPr>
        <w:t>) С</w:t>
      </w:r>
      <w:proofErr w:type="gramStart"/>
      <w:r w:rsidRPr="00C66908">
        <w:rPr>
          <w:lang w:eastAsia="ru-RU"/>
        </w:rPr>
        <w:t>2</w:t>
      </w:r>
      <w:proofErr w:type="gramEnd"/>
      <w:r w:rsidRPr="00C66908">
        <w:rPr>
          <w:lang w:eastAsia="ru-RU"/>
        </w:rPr>
        <w:t xml:space="preserve"> Н6 + CI2 С2Н5 CI + Н CI этанол этилен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этан </w:t>
      </w:r>
      <w:proofErr w:type="spellStart"/>
      <w:r w:rsidRPr="00C66908">
        <w:rPr>
          <w:lang w:eastAsia="ru-RU"/>
        </w:rPr>
        <w:t>хлорэтан</w:t>
      </w:r>
      <w:proofErr w:type="spellEnd"/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Задание 4.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а) качественная реакция на ацетилен является обесцвечивание бромной воды: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СН= СН +2 Br2= CHBr2 – CHBr2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1,1,2,2 – </w:t>
      </w:r>
      <w:proofErr w:type="spellStart"/>
      <w:r w:rsidRPr="00C66908">
        <w:rPr>
          <w:lang w:eastAsia="ru-RU"/>
        </w:rPr>
        <w:t>тетрабромэтан</w:t>
      </w:r>
      <w:proofErr w:type="spellEnd"/>
      <w:r w:rsidRPr="00C66908">
        <w:rPr>
          <w:lang w:eastAsia="ru-RU"/>
        </w:rPr>
        <w:t xml:space="preserve">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б) качественной реакции на раствор белка является </w:t>
      </w:r>
      <w:proofErr w:type="spellStart"/>
      <w:r w:rsidRPr="00C66908">
        <w:rPr>
          <w:lang w:eastAsia="ru-RU"/>
        </w:rPr>
        <w:t>санто-протеиновая</w:t>
      </w:r>
      <w:proofErr w:type="spellEnd"/>
      <w:r w:rsidRPr="00C66908">
        <w:rPr>
          <w:lang w:eastAsia="ru-RU"/>
        </w:rPr>
        <w:t xml:space="preserve"> реакция: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раствор белка + </w:t>
      </w:r>
      <w:proofErr w:type="spellStart"/>
      <w:r w:rsidRPr="00C66908">
        <w:rPr>
          <w:lang w:eastAsia="ru-RU"/>
        </w:rPr>
        <w:t>Cu</w:t>
      </w:r>
      <w:proofErr w:type="spellEnd"/>
      <w:r w:rsidRPr="00C66908">
        <w:rPr>
          <w:lang w:eastAsia="ru-RU"/>
        </w:rPr>
        <w:t>(OH)2 = красный цвет раствора, реакция на пептидную связь и пептидную группу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lastRenderedPageBreak/>
        <w:t>Задание 5.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Дано: Решение: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V(С3Н8) = 78,2 л. 1. Найдём объём </w:t>
      </w:r>
      <w:proofErr w:type="spellStart"/>
      <w:r w:rsidRPr="00C66908">
        <w:rPr>
          <w:lang w:eastAsia="ru-RU"/>
        </w:rPr>
        <w:t>хлороводорода</w:t>
      </w:r>
      <w:proofErr w:type="spellEnd"/>
      <w:r w:rsidRPr="00C66908">
        <w:rPr>
          <w:lang w:eastAsia="ru-RU"/>
        </w:rPr>
        <w:t>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78,2 л. V л. – по условию задачи 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>С3Н8 + CI2 = С3Н7 CI + HCI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proofErr w:type="spellStart"/>
      <w:proofErr w:type="gramStart"/>
      <w:r w:rsidRPr="00C66908">
        <w:rPr>
          <w:lang w:eastAsia="ru-RU"/>
        </w:rPr>
        <w:t>V</w:t>
      </w:r>
      <w:proofErr w:type="gramEnd"/>
      <w:r w:rsidRPr="00C66908">
        <w:rPr>
          <w:lang w:eastAsia="ru-RU"/>
        </w:rPr>
        <w:t>м</w:t>
      </w:r>
      <w:proofErr w:type="spellEnd"/>
      <w:r w:rsidRPr="00C66908">
        <w:rPr>
          <w:lang w:eastAsia="ru-RU"/>
        </w:rPr>
        <w:t xml:space="preserve"> = 22,4 л/моль 22,4 л. 22,4 л. – по уравнению реакции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proofErr w:type="gramStart"/>
      <w:r w:rsidRPr="00C66908">
        <w:rPr>
          <w:lang w:val="en-US" w:eastAsia="ru-RU"/>
        </w:rPr>
        <w:t>V(</w:t>
      </w:r>
      <w:proofErr w:type="gramEnd"/>
      <w:r w:rsidRPr="00C66908">
        <w:rPr>
          <w:lang w:val="en-US" w:eastAsia="ru-RU"/>
        </w:rPr>
        <w:t xml:space="preserve"> HCI) - ?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val="en-US" w:eastAsia="ru-RU"/>
        </w:rPr>
      </w:pPr>
      <w:proofErr w:type="gramStart"/>
      <w:r w:rsidRPr="00C66908">
        <w:rPr>
          <w:lang w:val="en-US" w:eastAsia="ru-RU"/>
        </w:rPr>
        <w:t>n(</w:t>
      </w:r>
      <w:proofErr w:type="gramEnd"/>
      <w:r w:rsidRPr="00C66908">
        <w:rPr>
          <w:lang w:val="en-US" w:eastAsia="ru-RU"/>
        </w:rPr>
        <w:t xml:space="preserve">HCI) - ? </w:t>
      </w:r>
      <w:proofErr w:type="gramStart"/>
      <w:r w:rsidRPr="00C66908">
        <w:rPr>
          <w:lang w:val="en-US" w:eastAsia="ru-RU"/>
        </w:rPr>
        <w:t>V(</w:t>
      </w:r>
      <w:proofErr w:type="gramEnd"/>
      <w:r w:rsidRPr="00C66908">
        <w:rPr>
          <w:lang w:val="en-US" w:eastAsia="ru-RU"/>
        </w:rPr>
        <w:t xml:space="preserve"> HCI) = 78,2* 22,4/22,4 = 78,2 </w:t>
      </w:r>
      <w:r w:rsidRPr="00C66908">
        <w:rPr>
          <w:lang w:eastAsia="ru-RU"/>
        </w:rPr>
        <w:t>л</w:t>
      </w:r>
      <w:r w:rsidRPr="00C66908">
        <w:rPr>
          <w:lang w:val="en-US" w:eastAsia="ru-RU"/>
        </w:rPr>
        <w:t>.</w:t>
      </w:r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r w:rsidRPr="00C66908">
        <w:rPr>
          <w:lang w:eastAsia="ru-RU"/>
        </w:rPr>
        <w:t xml:space="preserve">2. Найдём количество вещества </w:t>
      </w:r>
      <w:proofErr w:type="spellStart"/>
      <w:r w:rsidRPr="00C66908">
        <w:rPr>
          <w:lang w:eastAsia="ru-RU"/>
        </w:rPr>
        <w:t>хлороводорода</w:t>
      </w:r>
      <w:proofErr w:type="spellEnd"/>
    </w:p>
    <w:p w:rsidR="00FF54D7" w:rsidRPr="00C66908" w:rsidRDefault="00FF54D7" w:rsidP="00FF54D7">
      <w:pPr>
        <w:spacing w:before="100" w:beforeAutospacing="1" w:after="100" w:afterAutospacing="1" w:line="240" w:lineRule="auto"/>
        <w:rPr>
          <w:lang w:eastAsia="ru-RU"/>
        </w:rPr>
      </w:pPr>
      <w:proofErr w:type="spellStart"/>
      <w:r w:rsidRPr="00C66908">
        <w:rPr>
          <w:lang w:eastAsia="ru-RU"/>
        </w:rPr>
        <w:t>n</w:t>
      </w:r>
      <w:proofErr w:type="spellEnd"/>
      <w:r w:rsidRPr="00C66908">
        <w:rPr>
          <w:lang w:eastAsia="ru-RU"/>
        </w:rPr>
        <w:t>(HCI) = V/</w:t>
      </w:r>
      <w:proofErr w:type="spellStart"/>
      <w:proofErr w:type="gramStart"/>
      <w:r w:rsidRPr="00C66908">
        <w:rPr>
          <w:lang w:eastAsia="ru-RU"/>
        </w:rPr>
        <w:t>V</w:t>
      </w:r>
      <w:proofErr w:type="gramEnd"/>
      <w:r w:rsidRPr="00C66908">
        <w:rPr>
          <w:lang w:eastAsia="ru-RU"/>
        </w:rPr>
        <w:t>м=</w:t>
      </w:r>
      <w:proofErr w:type="spellEnd"/>
      <w:r w:rsidRPr="00C66908">
        <w:rPr>
          <w:lang w:eastAsia="ru-RU"/>
        </w:rPr>
        <w:t xml:space="preserve"> 78,2/22,4 =3,5 моль</w:t>
      </w:r>
    </w:p>
    <w:p w:rsidR="00DF359C" w:rsidRDefault="00FF54D7" w:rsidP="00FF54D7">
      <w:pPr>
        <w:spacing w:line="360" w:lineRule="auto"/>
        <w:jc w:val="center"/>
        <w:rPr>
          <w:lang w:eastAsia="ru-RU"/>
        </w:rPr>
      </w:pPr>
      <w:r w:rsidRPr="00C66908">
        <w:rPr>
          <w:lang w:eastAsia="ru-RU"/>
        </w:rPr>
        <w:t>Ответ: V</w:t>
      </w:r>
      <w:proofErr w:type="gramStart"/>
      <w:r w:rsidRPr="00C66908">
        <w:rPr>
          <w:lang w:eastAsia="ru-RU"/>
        </w:rPr>
        <w:t xml:space="preserve">( </w:t>
      </w:r>
      <w:proofErr w:type="gramEnd"/>
      <w:r w:rsidRPr="00C66908">
        <w:rPr>
          <w:lang w:eastAsia="ru-RU"/>
        </w:rPr>
        <w:t xml:space="preserve">HCI) = 78,2 л, </w:t>
      </w:r>
      <w:proofErr w:type="spellStart"/>
      <w:r w:rsidRPr="00C66908">
        <w:rPr>
          <w:lang w:eastAsia="ru-RU"/>
        </w:rPr>
        <w:t>n</w:t>
      </w:r>
      <w:proofErr w:type="spellEnd"/>
      <w:r w:rsidRPr="00C66908">
        <w:rPr>
          <w:lang w:eastAsia="ru-RU"/>
        </w:rPr>
        <w:t>(HCI)= 3,5 моль</w:t>
      </w:r>
    </w:p>
    <w:p w:rsidR="000922BD" w:rsidRDefault="000922BD" w:rsidP="00FF54D7">
      <w:pPr>
        <w:spacing w:line="360" w:lineRule="auto"/>
        <w:jc w:val="center"/>
        <w:rPr>
          <w:lang w:eastAsia="ru-RU"/>
        </w:rPr>
      </w:pP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17D84">
        <w:rPr>
          <w:b/>
          <w:bCs/>
          <w:sz w:val="27"/>
          <w:szCs w:val="27"/>
          <w:lang w:eastAsia="ru-RU"/>
        </w:rPr>
        <w:t>Полугодовая контрольная работа по химии, 10 класс</w:t>
      </w: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17D84">
        <w:rPr>
          <w:sz w:val="27"/>
          <w:szCs w:val="27"/>
          <w:lang w:eastAsia="ru-RU"/>
        </w:rPr>
        <w:t>Ф.И. ученика: ____________________________________________________________</w:t>
      </w: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17D84">
        <w:rPr>
          <w:b/>
          <w:bCs/>
          <w:sz w:val="27"/>
          <w:szCs w:val="27"/>
          <w:lang w:eastAsia="ru-RU"/>
        </w:rPr>
        <w:t>Инструкция по выполнению работы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lastRenderedPageBreak/>
        <w:t xml:space="preserve">Контрольная работа состоит из трёх частей, включающих в себя 9 заданий. 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При выполнении заданий А1—А5 выберите один из четырёх предлагаемых вариантов ответа. Каждый правильный ответ оценивается в 1 балл.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Ответом на задания В1—В2 является последовательность цифр. Ответ следует записать в поле для ответов. Задание В</w:t>
      </w:r>
      <w:proofErr w:type="gramStart"/>
      <w:r w:rsidRPr="00C17D84">
        <w:rPr>
          <w:sz w:val="27"/>
          <w:szCs w:val="27"/>
          <w:lang w:eastAsia="ru-RU"/>
        </w:rPr>
        <w:t>1</w:t>
      </w:r>
      <w:proofErr w:type="gramEnd"/>
      <w:r w:rsidRPr="00C17D84">
        <w:rPr>
          <w:sz w:val="27"/>
          <w:szCs w:val="27"/>
          <w:lang w:eastAsia="ru-RU"/>
        </w:rPr>
        <w:t xml:space="preserve"> оцениваются в 3 балла, т.е. по 1 баллу за каждое правильное соответствие, задание В2 оценивается в 2 балла.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Задания части</w:t>
      </w:r>
      <w:proofErr w:type="gramStart"/>
      <w:r w:rsidRPr="00C17D84">
        <w:rPr>
          <w:sz w:val="27"/>
          <w:szCs w:val="27"/>
          <w:lang w:eastAsia="ru-RU"/>
        </w:rPr>
        <w:t xml:space="preserve"> С</w:t>
      </w:r>
      <w:proofErr w:type="gramEnd"/>
      <w:r w:rsidRPr="00C17D84">
        <w:rPr>
          <w:sz w:val="27"/>
          <w:szCs w:val="27"/>
          <w:lang w:eastAsia="ru-RU"/>
        </w:rPr>
        <w:t xml:space="preserve"> требуют развёрнутого ответа. Задание С</w:t>
      </w:r>
      <w:proofErr w:type="gramStart"/>
      <w:r w:rsidRPr="00C17D84">
        <w:rPr>
          <w:sz w:val="27"/>
          <w:szCs w:val="27"/>
          <w:lang w:eastAsia="ru-RU"/>
        </w:rPr>
        <w:t>1</w:t>
      </w:r>
      <w:proofErr w:type="gramEnd"/>
      <w:r w:rsidRPr="00C17D84">
        <w:rPr>
          <w:sz w:val="27"/>
          <w:szCs w:val="27"/>
          <w:lang w:eastAsia="ru-RU"/>
        </w:rPr>
        <w:t xml:space="preserve"> оценивается в 3 балла, задание С2 - 5 баллов.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На выполнение контрольной работы по химии отводится 45 минут.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При выполнении работы Вы можете пользоваться Периодической системой химических элементов Д.И. Менделеева, таблицей растворимости кислот и оснований, солей в воде, электрохимическим рядом напряжения металлов и непрограммируемым калькулятором.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Баллы, полученные Вами за выполненные задания, суммируются.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Постарайтесь выполнить как можно больше заданий и набрать </w:t>
      </w:r>
      <w:proofErr w:type="gramStart"/>
      <w:r w:rsidRPr="00C17D84">
        <w:rPr>
          <w:sz w:val="27"/>
          <w:szCs w:val="27"/>
          <w:lang w:eastAsia="ru-RU"/>
        </w:rPr>
        <w:t>наибольшее</w:t>
      </w:r>
      <w:proofErr w:type="gramEnd"/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количество баллов.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Максимальное число баллов - 18;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на "5" - 15-18 баллов,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на "4" - 12-14 баллов,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на "3" - 9-11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lastRenderedPageBreak/>
        <w:t>на "2" - менее 9 баллов.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17D84">
        <w:rPr>
          <w:b/>
          <w:bCs/>
          <w:sz w:val="27"/>
          <w:szCs w:val="27"/>
          <w:lang w:eastAsia="ru-RU"/>
        </w:rPr>
        <w:t>Желаем успеха!</w:t>
      </w: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17D84">
        <w:rPr>
          <w:sz w:val="27"/>
          <w:szCs w:val="27"/>
          <w:lang w:eastAsia="ru-RU"/>
        </w:rPr>
        <w:t>Вариант 1.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17D84">
        <w:rPr>
          <w:sz w:val="27"/>
          <w:szCs w:val="27"/>
          <w:lang w:eastAsia="ru-RU"/>
        </w:rPr>
        <w:t>Часть А.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color w:val="333333"/>
          <w:sz w:val="27"/>
          <w:szCs w:val="27"/>
          <w:lang w:eastAsia="ru-RU"/>
        </w:rPr>
        <w:t>А</w:t>
      </w:r>
      <w:proofErr w:type="gramStart"/>
      <w:r w:rsidRPr="00C17D84">
        <w:rPr>
          <w:color w:val="333333"/>
          <w:sz w:val="27"/>
          <w:szCs w:val="27"/>
          <w:lang w:eastAsia="ru-RU"/>
        </w:rPr>
        <w:t>1</w:t>
      </w:r>
      <w:proofErr w:type="gramEnd"/>
      <w:r w:rsidRPr="00C17D84">
        <w:rPr>
          <w:color w:val="333333"/>
          <w:sz w:val="27"/>
          <w:szCs w:val="27"/>
          <w:lang w:eastAsia="ru-RU"/>
        </w:rPr>
        <w:t xml:space="preserve">. </w:t>
      </w:r>
      <w:r w:rsidRPr="00C17D84">
        <w:rPr>
          <w:sz w:val="27"/>
          <w:szCs w:val="27"/>
          <w:lang w:eastAsia="ru-RU"/>
        </w:rPr>
        <w:t xml:space="preserve">Какой общей формуле соответствуют </w:t>
      </w:r>
      <w:proofErr w:type="spellStart"/>
      <w:r w:rsidRPr="00C17D84">
        <w:rPr>
          <w:sz w:val="27"/>
          <w:szCs w:val="27"/>
          <w:lang w:eastAsia="ru-RU"/>
        </w:rPr>
        <w:t>алкены</w:t>
      </w:r>
      <w:proofErr w:type="spellEnd"/>
      <w:r w:rsidRPr="00C17D84">
        <w:rPr>
          <w:sz w:val="27"/>
          <w:szCs w:val="27"/>
          <w:lang w:eastAsia="ru-RU"/>
        </w:rPr>
        <w:t xml:space="preserve">? </w:t>
      </w:r>
      <w:r w:rsidRPr="00C17D84">
        <w:rPr>
          <w:sz w:val="27"/>
          <w:szCs w:val="27"/>
          <w:lang w:eastAsia="ru-RU"/>
        </w:rPr>
        <w:br/>
        <w:t xml:space="preserve">1) СnH2n-6 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2) CnH2n+2 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3) CnH2n-2 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4) CnH2n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А</w:t>
      </w:r>
      <w:proofErr w:type="gramStart"/>
      <w:r w:rsidRPr="00C17D84">
        <w:rPr>
          <w:sz w:val="27"/>
          <w:szCs w:val="27"/>
          <w:lang w:eastAsia="ru-RU"/>
        </w:rPr>
        <w:t>2</w:t>
      </w:r>
      <w:proofErr w:type="gramEnd"/>
      <w:r w:rsidRPr="00C17D84">
        <w:rPr>
          <w:sz w:val="27"/>
          <w:szCs w:val="27"/>
          <w:lang w:eastAsia="ru-RU"/>
        </w:rPr>
        <w:t>. Вещества, имеющие одинаковое строение, но отличающиеся на СН</w:t>
      </w:r>
      <w:proofErr w:type="gramStart"/>
      <w:r w:rsidRPr="00C17D84">
        <w:rPr>
          <w:sz w:val="27"/>
          <w:szCs w:val="27"/>
          <w:vertAlign w:val="subscript"/>
          <w:lang w:eastAsia="ru-RU"/>
        </w:rPr>
        <w:t>2</w:t>
      </w:r>
      <w:proofErr w:type="gramEnd"/>
      <w:r w:rsidRPr="00C17D84">
        <w:rPr>
          <w:sz w:val="27"/>
          <w:szCs w:val="27"/>
          <w:vertAlign w:val="subscript"/>
          <w:lang w:eastAsia="ru-RU"/>
        </w:rPr>
        <w:t xml:space="preserve"> </w:t>
      </w:r>
      <w:r w:rsidRPr="00C17D84">
        <w:rPr>
          <w:sz w:val="27"/>
          <w:szCs w:val="27"/>
          <w:lang w:eastAsia="ru-RU"/>
        </w:rPr>
        <w:t>- группу, называются…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1) изомеры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2) гомологи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3) полимеры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4) углеводороды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А3. Реакция присоединения молекулы водорода называется…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1) реакцией гидрирования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lastRenderedPageBreak/>
        <w:t>2) реакцией дегидрирования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3) реакцией гидратации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4) реакцией дегидратации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А</w:t>
      </w:r>
      <w:proofErr w:type="gramStart"/>
      <w:r w:rsidRPr="00C17D84">
        <w:rPr>
          <w:sz w:val="27"/>
          <w:szCs w:val="27"/>
          <w:lang w:eastAsia="ru-RU"/>
        </w:rPr>
        <w:t>4</w:t>
      </w:r>
      <w:proofErr w:type="gramEnd"/>
      <w:r w:rsidRPr="00C17D84">
        <w:rPr>
          <w:sz w:val="27"/>
          <w:szCs w:val="27"/>
          <w:lang w:eastAsia="ru-RU"/>
        </w:rPr>
        <w:t>. В реакции взаимодействия пропана с хлором образуется: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1) </w:t>
      </w:r>
      <w:proofErr w:type="spellStart"/>
      <w:r w:rsidRPr="00C17D84">
        <w:rPr>
          <w:sz w:val="27"/>
          <w:szCs w:val="27"/>
          <w:lang w:eastAsia="ru-RU"/>
        </w:rPr>
        <w:t>пропен</w:t>
      </w:r>
      <w:proofErr w:type="spellEnd"/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2) </w:t>
      </w:r>
      <w:proofErr w:type="spellStart"/>
      <w:r w:rsidRPr="00C17D84">
        <w:rPr>
          <w:sz w:val="27"/>
          <w:szCs w:val="27"/>
          <w:lang w:eastAsia="ru-RU"/>
        </w:rPr>
        <w:t>хлорпропан</w:t>
      </w:r>
      <w:proofErr w:type="spellEnd"/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3) </w:t>
      </w:r>
      <w:proofErr w:type="spellStart"/>
      <w:r w:rsidRPr="00C17D84">
        <w:rPr>
          <w:sz w:val="27"/>
          <w:szCs w:val="27"/>
          <w:lang w:eastAsia="ru-RU"/>
        </w:rPr>
        <w:t>хлорпропен</w:t>
      </w:r>
      <w:proofErr w:type="spellEnd"/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4) 1,2-дихлорпропан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А5. Бутан имеет формулу: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1) СН</w:t>
      </w:r>
      <w:r w:rsidRPr="00C17D84">
        <w:rPr>
          <w:sz w:val="27"/>
          <w:szCs w:val="27"/>
          <w:vertAlign w:val="subscript"/>
          <w:lang w:eastAsia="ru-RU"/>
        </w:rPr>
        <w:t xml:space="preserve">3 </w:t>
      </w:r>
      <w:r w:rsidRPr="00C17D84">
        <w:rPr>
          <w:sz w:val="27"/>
          <w:szCs w:val="27"/>
          <w:lang w:eastAsia="ru-RU"/>
        </w:rPr>
        <w:t>—СН</w:t>
      </w:r>
      <w:r w:rsidRPr="00C17D84">
        <w:rPr>
          <w:sz w:val="27"/>
          <w:szCs w:val="27"/>
          <w:vertAlign w:val="subscript"/>
          <w:lang w:eastAsia="ru-RU"/>
        </w:rPr>
        <w:t>2</w:t>
      </w:r>
      <w:r w:rsidRPr="00C17D84">
        <w:rPr>
          <w:sz w:val="27"/>
          <w:szCs w:val="27"/>
          <w:lang w:eastAsia="ru-RU"/>
        </w:rPr>
        <w:t>—СН</w:t>
      </w:r>
      <w:r w:rsidRPr="00C17D84">
        <w:rPr>
          <w:sz w:val="27"/>
          <w:szCs w:val="27"/>
          <w:vertAlign w:val="subscript"/>
          <w:lang w:eastAsia="ru-RU"/>
        </w:rPr>
        <w:t>2</w:t>
      </w:r>
      <w:r w:rsidRPr="00C17D84">
        <w:rPr>
          <w:sz w:val="27"/>
          <w:szCs w:val="27"/>
          <w:lang w:eastAsia="ru-RU"/>
        </w:rPr>
        <w:t xml:space="preserve"> — СН</w:t>
      </w:r>
      <w:r w:rsidRPr="00C17D84">
        <w:rPr>
          <w:sz w:val="27"/>
          <w:szCs w:val="27"/>
          <w:vertAlign w:val="subscript"/>
          <w:lang w:eastAsia="ru-RU"/>
        </w:rPr>
        <w:t>3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lang w:eastAsia="ru-RU"/>
        </w:rPr>
        <w:t xml:space="preserve">‌‌ </w:t>
      </w:r>
      <w:r w:rsidRPr="00C17D84">
        <w:rPr>
          <w:sz w:val="27"/>
          <w:szCs w:val="27"/>
          <w:lang w:eastAsia="ru-RU"/>
        </w:rPr>
        <w:t>2) С</w:t>
      </w:r>
      <w:r w:rsidRPr="00C17D84">
        <w:rPr>
          <w:sz w:val="27"/>
          <w:szCs w:val="27"/>
          <w:vertAlign w:val="subscript"/>
          <w:lang w:eastAsia="ru-RU"/>
        </w:rPr>
        <w:t>6</w:t>
      </w:r>
      <w:r w:rsidRPr="00C17D84">
        <w:rPr>
          <w:sz w:val="27"/>
          <w:szCs w:val="27"/>
          <w:lang w:eastAsia="ru-RU"/>
        </w:rPr>
        <w:t>Н</w:t>
      </w:r>
      <w:r w:rsidRPr="00C17D84">
        <w:rPr>
          <w:sz w:val="27"/>
          <w:szCs w:val="27"/>
          <w:vertAlign w:val="subscript"/>
          <w:lang w:eastAsia="ru-RU"/>
        </w:rPr>
        <w:t>6</w:t>
      </w:r>
      <w:r w:rsidRPr="00C17D8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3) СН</w:t>
      </w:r>
      <w:r w:rsidRPr="00C17D84">
        <w:rPr>
          <w:sz w:val="27"/>
          <w:szCs w:val="27"/>
          <w:vertAlign w:val="subscript"/>
          <w:lang w:eastAsia="ru-RU"/>
        </w:rPr>
        <w:t>3</w:t>
      </w:r>
      <w:r w:rsidRPr="00C17D84">
        <w:rPr>
          <w:sz w:val="27"/>
          <w:szCs w:val="27"/>
          <w:lang w:eastAsia="ru-RU"/>
        </w:rPr>
        <w:t xml:space="preserve"> — С ≡ С—СН</w:t>
      </w:r>
      <w:r w:rsidRPr="00C17D84">
        <w:rPr>
          <w:sz w:val="27"/>
          <w:szCs w:val="27"/>
          <w:vertAlign w:val="subscript"/>
          <w:lang w:eastAsia="ru-RU"/>
        </w:rPr>
        <w:t>2</w:t>
      </w:r>
      <w:r w:rsidRPr="00C17D84">
        <w:rPr>
          <w:sz w:val="27"/>
          <w:szCs w:val="27"/>
          <w:lang w:eastAsia="ru-RU"/>
        </w:rPr>
        <w:t xml:space="preserve"> —СН</w:t>
      </w:r>
      <w:r w:rsidRPr="00C17D84">
        <w:rPr>
          <w:sz w:val="27"/>
          <w:szCs w:val="27"/>
          <w:vertAlign w:val="subscript"/>
          <w:lang w:eastAsia="ru-RU"/>
        </w:rPr>
        <w:t>3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4) СН</w:t>
      </w:r>
      <w:proofErr w:type="gramStart"/>
      <w:r w:rsidRPr="00C17D84">
        <w:rPr>
          <w:sz w:val="27"/>
          <w:szCs w:val="27"/>
          <w:vertAlign w:val="subscript"/>
          <w:lang w:eastAsia="ru-RU"/>
        </w:rPr>
        <w:t>2</w:t>
      </w:r>
      <w:proofErr w:type="gramEnd"/>
      <w:r w:rsidRPr="00C17D84">
        <w:rPr>
          <w:sz w:val="27"/>
          <w:szCs w:val="27"/>
          <w:lang w:eastAsia="ru-RU"/>
        </w:rPr>
        <w:t xml:space="preserve"> ═ СН — СН</w:t>
      </w:r>
      <w:r w:rsidRPr="00C17D84">
        <w:rPr>
          <w:sz w:val="27"/>
          <w:szCs w:val="27"/>
          <w:vertAlign w:val="subscript"/>
          <w:lang w:eastAsia="ru-RU"/>
        </w:rPr>
        <w:t>3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Часть В.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В</w:t>
      </w:r>
      <w:proofErr w:type="gramStart"/>
      <w:r w:rsidRPr="00C17D84">
        <w:rPr>
          <w:sz w:val="27"/>
          <w:szCs w:val="27"/>
          <w:lang w:eastAsia="ru-RU"/>
        </w:rPr>
        <w:t>1</w:t>
      </w:r>
      <w:proofErr w:type="gramEnd"/>
      <w:r w:rsidRPr="00C17D84">
        <w:rPr>
          <w:sz w:val="27"/>
          <w:szCs w:val="27"/>
          <w:lang w:eastAsia="ru-RU"/>
        </w:rPr>
        <w:t>. Установите соответствие между формулой вещества и его классом соединения: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lastRenderedPageBreak/>
        <w:t>Запишите в ответ цифры, расположив их в порядке, соответствующем буквам:</w:t>
      </w:r>
    </w:p>
    <w:p w:rsidR="000922BD" w:rsidRPr="00C17D84" w:rsidRDefault="000922BD" w:rsidP="000922BD">
      <w:pPr>
        <w:spacing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В</w:t>
      </w:r>
      <w:proofErr w:type="gramStart"/>
      <w:r w:rsidRPr="00C17D84">
        <w:rPr>
          <w:sz w:val="27"/>
          <w:szCs w:val="27"/>
          <w:lang w:eastAsia="ru-RU"/>
        </w:rPr>
        <w:t>2</w:t>
      </w:r>
      <w:proofErr w:type="gramEnd"/>
      <w:r w:rsidRPr="00C17D84">
        <w:rPr>
          <w:sz w:val="27"/>
          <w:szCs w:val="27"/>
          <w:lang w:eastAsia="ru-RU"/>
        </w:rPr>
        <w:t xml:space="preserve">. 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При выполнении задания из предложенного перечня ответов выберите два правильных и запишите цифры, под которыми они указаны.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Для ацетилена верны следующие утверждения: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1) состав молекулы соответствует общей формуле 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2) является непредельным углеводородом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3) атомы углерода в молекуле соединены двойной связью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4) вступает с водой в реакцию присоединения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5) сгорает с образованием углерода и водорода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Часть С.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С</w:t>
      </w:r>
      <w:proofErr w:type="gramStart"/>
      <w:r w:rsidRPr="00C17D84">
        <w:rPr>
          <w:sz w:val="27"/>
          <w:szCs w:val="27"/>
          <w:lang w:eastAsia="ru-RU"/>
        </w:rPr>
        <w:t>1</w:t>
      </w:r>
      <w:proofErr w:type="gramEnd"/>
      <w:r w:rsidRPr="00C17D84">
        <w:rPr>
          <w:sz w:val="27"/>
          <w:szCs w:val="27"/>
          <w:lang w:eastAsia="ru-RU"/>
        </w:rPr>
        <w:t xml:space="preserve">. Определите молекулярную формулу </w:t>
      </w:r>
      <w:proofErr w:type="spellStart"/>
      <w:r w:rsidRPr="00C17D84">
        <w:rPr>
          <w:sz w:val="27"/>
          <w:szCs w:val="27"/>
          <w:lang w:eastAsia="ru-RU"/>
        </w:rPr>
        <w:t>алкена</w:t>
      </w:r>
      <w:proofErr w:type="spellEnd"/>
      <w:r w:rsidRPr="00C17D84">
        <w:rPr>
          <w:sz w:val="27"/>
          <w:szCs w:val="27"/>
          <w:lang w:eastAsia="ru-RU"/>
        </w:rPr>
        <w:t xml:space="preserve">, если известно, что одно и то же количество его, взаимодействуя с различными </w:t>
      </w:r>
      <w:proofErr w:type="spellStart"/>
      <w:r w:rsidRPr="00C17D84">
        <w:rPr>
          <w:sz w:val="27"/>
          <w:szCs w:val="27"/>
          <w:lang w:eastAsia="ru-RU"/>
        </w:rPr>
        <w:t>галогеноводородами</w:t>
      </w:r>
      <w:proofErr w:type="spellEnd"/>
      <w:r w:rsidRPr="00C17D84">
        <w:rPr>
          <w:sz w:val="27"/>
          <w:szCs w:val="27"/>
          <w:lang w:eastAsia="ru-RU"/>
        </w:rPr>
        <w:t xml:space="preserve">, образует, соответственно, или 5,23 г хлорпроизводного, или 8,2 г </w:t>
      </w:r>
      <w:proofErr w:type="spellStart"/>
      <w:r w:rsidRPr="00C17D84">
        <w:rPr>
          <w:sz w:val="27"/>
          <w:szCs w:val="27"/>
          <w:lang w:eastAsia="ru-RU"/>
        </w:rPr>
        <w:t>бромпроизводного</w:t>
      </w:r>
      <w:proofErr w:type="spellEnd"/>
      <w:r w:rsidRPr="00C17D84">
        <w:rPr>
          <w:sz w:val="27"/>
          <w:szCs w:val="27"/>
          <w:lang w:eastAsia="ru-RU"/>
        </w:rPr>
        <w:t>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C2. Напишите уравнения реакций, с помощью которых можно осуществить превращения, укажите условия протекания: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lastRenderedPageBreak/>
        <w:t>СН</w:t>
      </w:r>
      <w:proofErr w:type="gramStart"/>
      <w:r w:rsidRPr="00C17D84">
        <w:rPr>
          <w:sz w:val="27"/>
          <w:szCs w:val="27"/>
          <w:vertAlign w:val="subscript"/>
          <w:lang w:eastAsia="ru-RU"/>
        </w:rPr>
        <w:t>4</w:t>
      </w:r>
      <w:proofErr w:type="gramEnd"/>
      <w:r w:rsidRPr="00C17D84">
        <w:rPr>
          <w:sz w:val="27"/>
          <w:szCs w:val="27"/>
          <w:lang w:eastAsia="ru-RU"/>
        </w:rPr>
        <w:t xml:space="preserve"> → С</w:t>
      </w:r>
      <w:r w:rsidRPr="00C17D84">
        <w:rPr>
          <w:sz w:val="27"/>
          <w:szCs w:val="27"/>
          <w:vertAlign w:val="subscript"/>
          <w:lang w:eastAsia="ru-RU"/>
        </w:rPr>
        <w:t>2</w:t>
      </w:r>
      <w:r w:rsidRPr="00C17D84">
        <w:rPr>
          <w:sz w:val="27"/>
          <w:szCs w:val="27"/>
          <w:lang w:eastAsia="ru-RU"/>
        </w:rPr>
        <w:t>Н</w:t>
      </w:r>
      <w:r w:rsidRPr="00C17D84">
        <w:rPr>
          <w:sz w:val="27"/>
          <w:szCs w:val="27"/>
          <w:vertAlign w:val="subscript"/>
          <w:lang w:eastAsia="ru-RU"/>
        </w:rPr>
        <w:t xml:space="preserve">2 </w:t>
      </w:r>
      <w:r w:rsidRPr="00C17D84">
        <w:rPr>
          <w:sz w:val="27"/>
          <w:szCs w:val="27"/>
          <w:lang w:eastAsia="ru-RU"/>
        </w:rPr>
        <w:t>→ С</w:t>
      </w:r>
      <w:r w:rsidRPr="00C17D84">
        <w:rPr>
          <w:sz w:val="27"/>
          <w:szCs w:val="27"/>
          <w:vertAlign w:val="subscript"/>
          <w:lang w:eastAsia="ru-RU"/>
        </w:rPr>
        <w:t>6</w:t>
      </w:r>
      <w:r w:rsidRPr="00C17D84">
        <w:rPr>
          <w:sz w:val="27"/>
          <w:szCs w:val="27"/>
          <w:lang w:eastAsia="ru-RU"/>
        </w:rPr>
        <w:t>Н</w:t>
      </w:r>
      <w:r w:rsidRPr="00C17D84">
        <w:rPr>
          <w:sz w:val="27"/>
          <w:szCs w:val="27"/>
          <w:vertAlign w:val="subscript"/>
          <w:lang w:eastAsia="ru-RU"/>
        </w:rPr>
        <w:t>6</w:t>
      </w:r>
      <w:r w:rsidRPr="00C17D84">
        <w:rPr>
          <w:sz w:val="27"/>
          <w:szCs w:val="27"/>
          <w:lang w:eastAsia="ru-RU"/>
        </w:rPr>
        <w:t xml:space="preserve"> → С</w:t>
      </w:r>
      <w:r w:rsidRPr="00C17D84">
        <w:rPr>
          <w:sz w:val="27"/>
          <w:szCs w:val="27"/>
          <w:vertAlign w:val="subscript"/>
          <w:lang w:eastAsia="ru-RU"/>
        </w:rPr>
        <w:t>6</w:t>
      </w:r>
      <w:r w:rsidRPr="00C17D84">
        <w:rPr>
          <w:sz w:val="27"/>
          <w:szCs w:val="27"/>
          <w:lang w:eastAsia="ru-RU"/>
        </w:rPr>
        <w:t>Н</w:t>
      </w:r>
      <w:r w:rsidRPr="00C17D84">
        <w:rPr>
          <w:sz w:val="27"/>
          <w:szCs w:val="27"/>
          <w:vertAlign w:val="subscript"/>
          <w:lang w:eastAsia="ru-RU"/>
        </w:rPr>
        <w:t>5</w:t>
      </w:r>
      <w:r w:rsidRPr="00C17D84">
        <w:rPr>
          <w:sz w:val="27"/>
          <w:szCs w:val="27"/>
          <w:lang w:eastAsia="ru-RU"/>
        </w:rPr>
        <w:t xml:space="preserve"> </w:t>
      </w:r>
      <w:proofErr w:type="spellStart"/>
      <w:r w:rsidRPr="00C17D84">
        <w:rPr>
          <w:sz w:val="27"/>
          <w:szCs w:val="27"/>
          <w:lang w:eastAsia="ru-RU"/>
        </w:rPr>
        <w:t>Cl</w:t>
      </w:r>
      <w:proofErr w:type="spellEnd"/>
      <w:r w:rsidRPr="00C17D84">
        <w:rPr>
          <w:sz w:val="27"/>
          <w:szCs w:val="27"/>
          <w:lang w:eastAsia="ru-RU"/>
        </w:rPr>
        <w:t xml:space="preserve"> → С</w:t>
      </w:r>
      <w:r w:rsidRPr="00C17D84">
        <w:rPr>
          <w:sz w:val="27"/>
          <w:szCs w:val="27"/>
          <w:vertAlign w:val="subscript"/>
          <w:lang w:eastAsia="ru-RU"/>
        </w:rPr>
        <w:t>6</w:t>
      </w:r>
      <w:r w:rsidRPr="00C17D84">
        <w:rPr>
          <w:sz w:val="27"/>
          <w:szCs w:val="27"/>
          <w:lang w:eastAsia="ru-RU"/>
        </w:rPr>
        <w:t>Н</w:t>
      </w:r>
      <w:r w:rsidRPr="00C17D84">
        <w:rPr>
          <w:sz w:val="27"/>
          <w:szCs w:val="27"/>
          <w:vertAlign w:val="subscript"/>
          <w:lang w:eastAsia="ru-RU"/>
        </w:rPr>
        <w:t>5</w:t>
      </w:r>
      <w:r w:rsidRPr="00C17D84">
        <w:rPr>
          <w:sz w:val="27"/>
          <w:szCs w:val="27"/>
          <w:lang w:eastAsia="ru-RU"/>
        </w:rPr>
        <w:t>ОН → СО</w:t>
      </w:r>
      <w:r w:rsidRPr="00C17D84">
        <w:rPr>
          <w:sz w:val="27"/>
          <w:szCs w:val="27"/>
          <w:vertAlign w:val="subscript"/>
          <w:lang w:eastAsia="ru-RU"/>
        </w:rPr>
        <w:t>2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17D84">
        <w:rPr>
          <w:b/>
          <w:bCs/>
          <w:sz w:val="27"/>
          <w:szCs w:val="27"/>
          <w:lang w:eastAsia="ru-RU"/>
        </w:rPr>
        <w:t>Полугодовая контрольная работа по химии, 10 класс</w:t>
      </w: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17D84">
        <w:rPr>
          <w:sz w:val="27"/>
          <w:szCs w:val="27"/>
          <w:lang w:eastAsia="ru-RU"/>
        </w:rPr>
        <w:t>Ф.И. ученика: ____________________________________________________________</w:t>
      </w: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17D84">
        <w:rPr>
          <w:b/>
          <w:bCs/>
          <w:sz w:val="27"/>
          <w:szCs w:val="27"/>
          <w:lang w:eastAsia="ru-RU"/>
        </w:rPr>
        <w:t>Инструкция по выполнению работы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Контрольная работа состоит из трёх частей, включающих в себя 9 заданий. 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При выполнении заданий А1—А5 выберите один из четырёх предлагаемых вариантов ответа. Каждый правильный ответ оценивается в 1 балл.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Ответом на задания В1—В2 является последовательность цифр. Ответ следует записать в поле для ответов. Задание В</w:t>
      </w:r>
      <w:proofErr w:type="gramStart"/>
      <w:r w:rsidRPr="00C17D84">
        <w:rPr>
          <w:sz w:val="27"/>
          <w:szCs w:val="27"/>
          <w:lang w:eastAsia="ru-RU"/>
        </w:rPr>
        <w:t>1</w:t>
      </w:r>
      <w:proofErr w:type="gramEnd"/>
      <w:r w:rsidRPr="00C17D84">
        <w:rPr>
          <w:sz w:val="27"/>
          <w:szCs w:val="27"/>
          <w:lang w:eastAsia="ru-RU"/>
        </w:rPr>
        <w:t xml:space="preserve"> оценивается в 3 балла, т.е. по 1 баллу за каждое правильное соответствие, задание В2 оценивается в 2 балла.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Задания части</w:t>
      </w:r>
      <w:proofErr w:type="gramStart"/>
      <w:r w:rsidRPr="00C17D84">
        <w:rPr>
          <w:sz w:val="27"/>
          <w:szCs w:val="27"/>
          <w:lang w:eastAsia="ru-RU"/>
        </w:rPr>
        <w:t xml:space="preserve"> С</w:t>
      </w:r>
      <w:proofErr w:type="gramEnd"/>
      <w:r w:rsidRPr="00C17D84">
        <w:rPr>
          <w:sz w:val="27"/>
          <w:szCs w:val="27"/>
          <w:lang w:eastAsia="ru-RU"/>
        </w:rPr>
        <w:t xml:space="preserve"> требуют развёрнутого ответа. Задание С</w:t>
      </w:r>
      <w:proofErr w:type="gramStart"/>
      <w:r w:rsidRPr="00C17D84">
        <w:rPr>
          <w:sz w:val="27"/>
          <w:szCs w:val="27"/>
          <w:lang w:eastAsia="ru-RU"/>
        </w:rPr>
        <w:t>1</w:t>
      </w:r>
      <w:proofErr w:type="gramEnd"/>
      <w:r w:rsidRPr="00C17D84">
        <w:rPr>
          <w:sz w:val="27"/>
          <w:szCs w:val="27"/>
          <w:lang w:eastAsia="ru-RU"/>
        </w:rPr>
        <w:t xml:space="preserve"> оценивается в 3 балла, задание С2 - 5 баллов.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На выполнение контрольной работы по химии отводится 45 минут.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lastRenderedPageBreak/>
        <w:t>При выполнении работы Вы можете пользоваться Периодической системой химических элементов Д.И. Менделеева, таблицей растворимости кислот, оснований и солей в воде, электрохимическим рядом напряжения металлов и непрограммируемым калькулятором.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Баллы, полученные Вами за выполненные задания, суммируются.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Постарайтесь выполнить как можно больше заданий и набрать </w:t>
      </w:r>
      <w:proofErr w:type="gramStart"/>
      <w:r w:rsidRPr="00C17D84">
        <w:rPr>
          <w:sz w:val="27"/>
          <w:szCs w:val="27"/>
          <w:lang w:eastAsia="ru-RU"/>
        </w:rPr>
        <w:t>наибольшее</w:t>
      </w:r>
      <w:proofErr w:type="gramEnd"/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количество баллов.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Максимальное число баллов - 18;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на "5" - 15-18 баллов,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на "4" - 12-14 баллов,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на "3" - 9-11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на "2" - менее 9 баллов.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17D84">
        <w:rPr>
          <w:b/>
          <w:bCs/>
          <w:sz w:val="27"/>
          <w:szCs w:val="27"/>
          <w:lang w:eastAsia="ru-RU"/>
        </w:rPr>
        <w:t>Желаем успеха!</w:t>
      </w: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17D84">
        <w:rPr>
          <w:sz w:val="27"/>
          <w:szCs w:val="27"/>
          <w:lang w:eastAsia="ru-RU"/>
        </w:rPr>
        <w:t>Вариант 2.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C17D84">
        <w:rPr>
          <w:sz w:val="27"/>
          <w:szCs w:val="27"/>
          <w:lang w:eastAsia="ru-RU"/>
        </w:rPr>
        <w:t>Часть А.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А</w:t>
      </w:r>
      <w:proofErr w:type="gramStart"/>
      <w:r w:rsidRPr="00C17D84">
        <w:rPr>
          <w:sz w:val="27"/>
          <w:szCs w:val="27"/>
          <w:lang w:eastAsia="ru-RU"/>
        </w:rPr>
        <w:t>1</w:t>
      </w:r>
      <w:proofErr w:type="gramEnd"/>
      <w:r w:rsidRPr="00C17D84">
        <w:rPr>
          <w:sz w:val="27"/>
          <w:szCs w:val="27"/>
          <w:lang w:eastAsia="ru-RU"/>
        </w:rPr>
        <w:t>. А</w:t>
      </w:r>
      <w:proofErr w:type="gramStart"/>
      <w:r w:rsidRPr="00C17D84">
        <w:rPr>
          <w:sz w:val="27"/>
          <w:szCs w:val="27"/>
          <w:lang w:eastAsia="ru-RU"/>
        </w:rPr>
        <w:t>1</w:t>
      </w:r>
      <w:proofErr w:type="gramEnd"/>
      <w:r w:rsidRPr="00C17D84">
        <w:rPr>
          <w:sz w:val="27"/>
          <w:szCs w:val="27"/>
          <w:lang w:eastAsia="ru-RU"/>
        </w:rPr>
        <w:t xml:space="preserve">. Какой общей формуле соответствуют </w:t>
      </w:r>
      <w:proofErr w:type="spellStart"/>
      <w:r w:rsidRPr="00C17D84">
        <w:rPr>
          <w:sz w:val="27"/>
          <w:szCs w:val="27"/>
          <w:lang w:eastAsia="ru-RU"/>
        </w:rPr>
        <w:t>алканы</w:t>
      </w:r>
      <w:proofErr w:type="spellEnd"/>
      <w:r w:rsidRPr="00C17D84">
        <w:rPr>
          <w:sz w:val="27"/>
          <w:szCs w:val="27"/>
          <w:lang w:eastAsia="ru-RU"/>
        </w:rPr>
        <w:t xml:space="preserve">? </w:t>
      </w:r>
      <w:r w:rsidRPr="00C17D84">
        <w:rPr>
          <w:sz w:val="27"/>
          <w:szCs w:val="27"/>
          <w:lang w:eastAsia="ru-RU"/>
        </w:rPr>
        <w:br/>
        <w:t xml:space="preserve">1) СnH2n-6 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lastRenderedPageBreak/>
        <w:t xml:space="preserve">2) CnH2n+2 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3) CnH2n-2 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4) CnH2n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А</w:t>
      </w:r>
      <w:proofErr w:type="gramStart"/>
      <w:r w:rsidRPr="00C17D84">
        <w:rPr>
          <w:sz w:val="27"/>
          <w:szCs w:val="27"/>
          <w:lang w:eastAsia="ru-RU"/>
        </w:rPr>
        <w:t>2</w:t>
      </w:r>
      <w:proofErr w:type="gramEnd"/>
      <w:r w:rsidRPr="00C17D84">
        <w:rPr>
          <w:sz w:val="27"/>
          <w:szCs w:val="27"/>
          <w:lang w:eastAsia="ru-RU"/>
        </w:rPr>
        <w:t>. Вещества, имеющие одинаковый состав, но разное строение и свойства, называются…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1) изомеры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2) гомологи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3) полимеры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4) углеводороды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А3. Реакция отщепления молекулы воды называется…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1) реакцией гидрирования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2) реакцией дегидрирования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3) реакцией гидратации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4) реакцией дегидратации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A4. В реакции взаимодействия бутена-2 с </w:t>
      </w:r>
      <w:proofErr w:type="spellStart"/>
      <w:r w:rsidRPr="00C17D84">
        <w:rPr>
          <w:sz w:val="27"/>
          <w:szCs w:val="27"/>
          <w:lang w:eastAsia="ru-RU"/>
        </w:rPr>
        <w:t>бромоводородом</w:t>
      </w:r>
      <w:proofErr w:type="spellEnd"/>
      <w:r w:rsidRPr="00C17D84">
        <w:rPr>
          <w:sz w:val="27"/>
          <w:szCs w:val="27"/>
          <w:lang w:eastAsia="ru-RU"/>
        </w:rPr>
        <w:t xml:space="preserve"> образуется: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1) бромбутен-2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2) 1-бромбутан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lastRenderedPageBreak/>
        <w:t>3) 2-бромбутан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4) 1,2-дибромбутан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А5. Бензол имеет формулу: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1)СН</w:t>
      </w:r>
      <w:r w:rsidRPr="00C17D84">
        <w:rPr>
          <w:sz w:val="27"/>
          <w:szCs w:val="27"/>
          <w:vertAlign w:val="subscript"/>
          <w:lang w:eastAsia="ru-RU"/>
        </w:rPr>
        <w:t xml:space="preserve">3 </w:t>
      </w:r>
      <w:r w:rsidRPr="00C17D84">
        <w:rPr>
          <w:sz w:val="27"/>
          <w:szCs w:val="27"/>
          <w:lang w:eastAsia="ru-RU"/>
        </w:rPr>
        <w:t>—СН</w:t>
      </w:r>
      <w:r w:rsidRPr="00C17D84">
        <w:rPr>
          <w:sz w:val="27"/>
          <w:szCs w:val="27"/>
          <w:vertAlign w:val="subscript"/>
          <w:lang w:eastAsia="ru-RU"/>
        </w:rPr>
        <w:t>2</w:t>
      </w:r>
      <w:r w:rsidRPr="00C17D84">
        <w:rPr>
          <w:sz w:val="27"/>
          <w:szCs w:val="27"/>
          <w:lang w:eastAsia="ru-RU"/>
        </w:rPr>
        <w:t>—СН</w:t>
      </w:r>
      <w:r w:rsidRPr="00C17D84">
        <w:rPr>
          <w:sz w:val="27"/>
          <w:szCs w:val="27"/>
          <w:vertAlign w:val="subscript"/>
          <w:lang w:eastAsia="ru-RU"/>
        </w:rPr>
        <w:t>2</w:t>
      </w:r>
      <w:r w:rsidRPr="00C17D84">
        <w:rPr>
          <w:sz w:val="27"/>
          <w:szCs w:val="27"/>
          <w:lang w:eastAsia="ru-RU"/>
        </w:rPr>
        <w:t xml:space="preserve"> — СН</w:t>
      </w:r>
      <w:r w:rsidRPr="00C17D84">
        <w:rPr>
          <w:sz w:val="27"/>
          <w:szCs w:val="27"/>
          <w:vertAlign w:val="subscript"/>
          <w:lang w:eastAsia="ru-RU"/>
        </w:rPr>
        <w:t>3</w:t>
      </w:r>
      <w:r w:rsidRPr="00C17D8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2) С</w:t>
      </w:r>
      <w:r w:rsidRPr="00C17D84">
        <w:rPr>
          <w:sz w:val="27"/>
          <w:szCs w:val="27"/>
          <w:vertAlign w:val="subscript"/>
          <w:lang w:eastAsia="ru-RU"/>
        </w:rPr>
        <w:t>6</w:t>
      </w:r>
      <w:r w:rsidRPr="00C17D84">
        <w:rPr>
          <w:sz w:val="27"/>
          <w:szCs w:val="27"/>
          <w:lang w:eastAsia="ru-RU"/>
        </w:rPr>
        <w:t>Н</w:t>
      </w:r>
      <w:r w:rsidRPr="00C17D84">
        <w:rPr>
          <w:sz w:val="27"/>
          <w:szCs w:val="27"/>
          <w:vertAlign w:val="subscript"/>
          <w:lang w:eastAsia="ru-RU"/>
        </w:rPr>
        <w:t>6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3) СН</w:t>
      </w:r>
      <w:r w:rsidRPr="00C17D84">
        <w:rPr>
          <w:sz w:val="27"/>
          <w:szCs w:val="27"/>
          <w:vertAlign w:val="subscript"/>
          <w:lang w:eastAsia="ru-RU"/>
        </w:rPr>
        <w:t>3</w:t>
      </w:r>
      <w:r w:rsidRPr="00C17D84">
        <w:rPr>
          <w:sz w:val="27"/>
          <w:szCs w:val="27"/>
          <w:lang w:eastAsia="ru-RU"/>
        </w:rPr>
        <w:t xml:space="preserve"> — С ≡ С—СН</w:t>
      </w:r>
      <w:r w:rsidRPr="00C17D84">
        <w:rPr>
          <w:sz w:val="27"/>
          <w:szCs w:val="27"/>
          <w:vertAlign w:val="subscript"/>
          <w:lang w:eastAsia="ru-RU"/>
        </w:rPr>
        <w:t>2</w:t>
      </w:r>
      <w:r w:rsidRPr="00C17D84">
        <w:rPr>
          <w:sz w:val="27"/>
          <w:szCs w:val="27"/>
          <w:lang w:eastAsia="ru-RU"/>
        </w:rPr>
        <w:t xml:space="preserve"> —СН</w:t>
      </w:r>
      <w:r w:rsidRPr="00C17D84">
        <w:rPr>
          <w:sz w:val="27"/>
          <w:szCs w:val="27"/>
          <w:vertAlign w:val="subscript"/>
          <w:lang w:eastAsia="ru-RU"/>
        </w:rPr>
        <w:t>3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4) СН</w:t>
      </w:r>
      <w:proofErr w:type="gramStart"/>
      <w:r w:rsidRPr="00C17D84">
        <w:rPr>
          <w:sz w:val="27"/>
          <w:szCs w:val="27"/>
          <w:vertAlign w:val="subscript"/>
          <w:lang w:eastAsia="ru-RU"/>
        </w:rPr>
        <w:t>2</w:t>
      </w:r>
      <w:proofErr w:type="gramEnd"/>
      <w:r w:rsidRPr="00C17D84">
        <w:rPr>
          <w:sz w:val="27"/>
          <w:szCs w:val="27"/>
          <w:lang w:eastAsia="ru-RU"/>
        </w:rPr>
        <w:t xml:space="preserve"> ═ СН — СН</w:t>
      </w:r>
      <w:r w:rsidRPr="00C17D84">
        <w:rPr>
          <w:sz w:val="27"/>
          <w:szCs w:val="27"/>
          <w:vertAlign w:val="subscript"/>
          <w:lang w:eastAsia="ru-RU"/>
        </w:rPr>
        <w:t>3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Часть В.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В</w:t>
      </w:r>
      <w:proofErr w:type="gramStart"/>
      <w:r w:rsidRPr="00C17D84">
        <w:rPr>
          <w:sz w:val="27"/>
          <w:szCs w:val="27"/>
          <w:lang w:eastAsia="ru-RU"/>
        </w:rPr>
        <w:t>1</w:t>
      </w:r>
      <w:proofErr w:type="gramEnd"/>
      <w:r w:rsidRPr="00C17D84">
        <w:rPr>
          <w:sz w:val="27"/>
          <w:szCs w:val="27"/>
          <w:lang w:eastAsia="ru-RU"/>
        </w:rPr>
        <w:t>. Установите соответствие между формулой вещества и его классом соединения:</w:t>
      </w:r>
    </w:p>
    <w:p w:rsidR="000922BD" w:rsidRPr="00C17D84" w:rsidRDefault="000922BD" w:rsidP="000922BD">
      <w:pPr>
        <w:spacing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Запишите в ответ цифры, расположив их в порядке, соответствующем буквам: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</w:p>
    <w:p w:rsidR="000922BD" w:rsidRPr="00C17D84" w:rsidRDefault="000922BD" w:rsidP="000922BD">
      <w:pPr>
        <w:spacing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В</w:t>
      </w:r>
      <w:proofErr w:type="gramStart"/>
      <w:r w:rsidRPr="00C17D84">
        <w:rPr>
          <w:sz w:val="27"/>
          <w:szCs w:val="27"/>
          <w:lang w:eastAsia="ru-RU"/>
        </w:rPr>
        <w:t>2</w:t>
      </w:r>
      <w:proofErr w:type="gramEnd"/>
      <w:r w:rsidRPr="00C17D84">
        <w:rPr>
          <w:sz w:val="27"/>
          <w:szCs w:val="27"/>
          <w:lang w:eastAsia="ru-RU"/>
        </w:rPr>
        <w:t>. При выполнении задания из предложенного перечня ответов выберите два правильных и запишите цифры, под которыми они указаны.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lang w:eastAsia="ru-RU"/>
        </w:rPr>
        <w:t> </w:t>
      </w:r>
      <w:r w:rsidRPr="00C17D84">
        <w:rPr>
          <w:sz w:val="27"/>
          <w:szCs w:val="27"/>
          <w:lang w:eastAsia="ru-RU"/>
        </w:rPr>
        <w:t>Для ацетилена верны следующие утверждения: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1) состав молекулы отражает формула 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lastRenderedPageBreak/>
        <w:t>2) является предельным углеводородом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3) атомы углерода в молекуле соединены тройной связью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4) вступает в реакции с </w:t>
      </w:r>
      <w:proofErr w:type="spellStart"/>
      <w:r w:rsidRPr="00C17D84">
        <w:rPr>
          <w:sz w:val="27"/>
          <w:szCs w:val="27"/>
          <w:lang w:eastAsia="ru-RU"/>
        </w:rPr>
        <w:t>хлороводородом</w:t>
      </w:r>
      <w:proofErr w:type="spellEnd"/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5) при горении образуются угарный газ и водород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Часть С.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С</w:t>
      </w:r>
      <w:proofErr w:type="gramStart"/>
      <w:r w:rsidRPr="00C17D84">
        <w:rPr>
          <w:sz w:val="27"/>
          <w:szCs w:val="27"/>
          <w:lang w:eastAsia="ru-RU"/>
        </w:rPr>
        <w:t>1</w:t>
      </w:r>
      <w:proofErr w:type="gramEnd"/>
      <w:r w:rsidRPr="00C17D84">
        <w:rPr>
          <w:sz w:val="27"/>
          <w:szCs w:val="27"/>
          <w:lang w:eastAsia="ru-RU"/>
        </w:rPr>
        <w:t xml:space="preserve">. 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 xml:space="preserve">Установите молекулярную формулу </w:t>
      </w:r>
      <w:proofErr w:type="spellStart"/>
      <w:r w:rsidRPr="00C17D84">
        <w:rPr>
          <w:sz w:val="27"/>
          <w:szCs w:val="27"/>
          <w:lang w:eastAsia="ru-RU"/>
        </w:rPr>
        <w:t>алкена</w:t>
      </w:r>
      <w:proofErr w:type="spellEnd"/>
      <w:r w:rsidRPr="00C17D84">
        <w:rPr>
          <w:sz w:val="27"/>
          <w:szCs w:val="27"/>
          <w:lang w:eastAsia="ru-RU"/>
        </w:rPr>
        <w:t>, если известно, что 0,5 г его способны присоединить 200 мл (н. у.) водорода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C2. Напишите уравнения реакций, с помощью которых можно осуществить превращения, укажите условия протекания: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СН</w:t>
      </w:r>
      <w:proofErr w:type="gramStart"/>
      <w:r w:rsidRPr="00C17D84">
        <w:rPr>
          <w:sz w:val="27"/>
          <w:szCs w:val="27"/>
          <w:vertAlign w:val="subscript"/>
          <w:lang w:eastAsia="ru-RU"/>
        </w:rPr>
        <w:t>4</w:t>
      </w:r>
      <w:proofErr w:type="gramEnd"/>
      <w:r w:rsidRPr="00C17D84">
        <w:rPr>
          <w:sz w:val="27"/>
          <w:szCs w:val="27"/>
          <w:vertAlign w:val="subscript"/>
          <w:lang w:eastAsia="ru-RU"/>
        </w:rPr>
        <w:t xml:space="preserve"> </w:t>
      </w:r>
      <w:r w:rsidRPr="00C17D84">
        <w:rPr>
          <w:sz w:val="27"/>
          <w:szCs w:val="27"/>
          <w:lang w:eastAsia="ru-RU"/>
        </w:rPr>
        <w:t>→ С</w:t>
      </w:r>
      <w:r w:rsidRPr="00C17D84">
        <w:rPr>
          <w:sz w:val="27"/>
          <w:szCs w:val="27"/>
          <w:vertAlign w:val="subscript"/>
          <w:lang w:eastAsia="ru-RU"/>
        </w:rPr>
        <w:t>2</w:t>
      </w:r>
      <w:r w:rsidRPr="00C17D84">
        <w:rPr>
          <w:sz w:val="27"/>
          <w:szCs w:val="27"/>
          <w:lang w:eastAsia="ru-RU"/>
        </w:rPr>
        <w:t>Н</w:t>
      </w:r>
      <w:r w:rsidRPr="00C17D84">
        <w:rPr>
          <w:sz w:val="27"/>
          <w:szCs w:val="27"/>
          <w:vertAlign w:val="subscript"/>
          <w:lang w:eastAsia="ru-RU"/>
        </w:rPr>
        <w:t>2</w:t>
      </w:r>
      <w:r w:rsidRPr="00C17D84">
        <w:rPr>
          <w:sz w:val="27"/>
          <w:szCs w:val="27"/>
          <w:lang w:eastAsia="ru-RU"/>
        </w:rPr>
        <w:t xml:space="preserve"> → С</w:t>
      </w:r>
      <w:r w:rsidRPr="00C17D84">
        <w:rPr>
          <w:sz w:val="27"/>
          <w:szCs w:val="27"/>
          <w:vertAlign w:val="subscript"/>
          <w:lang w:eastAsia="ru-RU"/>
        </w:rPr>
        <w:t>2</w:t>
      </w:r>
      <w:r w:rsidRPr="00C17D84">
        <w:rPr>
          <w:sz w:val="27"/>
          <w:szCs w:val="27"/>
          <w:lang w:eastAsia="ru-RU"/>
        </w:rPr>
        <w:t>Н</w:t>
      </w:r>
      <w:r w:rsidRPr="00C17D84">
        <w:rPr>
          <w:sz w:val="27"/>
          <w:szCs w:val="27"/>
          <w:vertAlign w:val="subscript"/>
          <w:lang w:eastAsia="ru-RU"/>
        </w:rPr>
        <w:t>4</w:t>
      </w:r>
      <w:r w:rsidRPr="00C17D84">
        <w:rPr>
          <w:sz w:val="27"/>
          <w:szCs w:val="27"/>
          <w:lang w:eastAsia="ru-RU"/>
        </w:rPr>
        <w:t xml:space="preserve"> → С</w:t>
      </w:r>
      <w:r w:rsidRPr="00C17D84">
        <w:rPr>
          <w:sz w:val="27"/>
          <w:szCs w:val="27"/>
          <w:vertAlign w:val="subscript"/>
          <w:lang w:eastAsia="ru-RU"/>
        </w:rPr>
        <w:t>2</w:t>
      </w:r>
      <w:r w:rsidRPr="00C17D84">
        <w:rPr>
          <w:sz w:val="27"/>
          <w:szCs w:val="27"/>
          <w:lang w:eastAsia="ru-RU"/>
        </w:rPr>
        <w:t>Н</w:t>
      </w:r>
      <w:r w:rsidRPr="00C17D84">
        <w:rPr>
          <w:sz w:val="27"/>
          <w:szCs w:val="27"/>
          <w:vertAlign w:val="subscript"/>
          <w:lang w:eastAsia="ru-RU"/>
        </w:rPr>
        <w:t>5</w:t>
      </w:r>
      <w:r w:rsidRPr="00C17D84">
        <w:rPr>
          <w:sz w:val="27"/>
          <w:szCs w:val="27"/>
          <w:lang w:eastAsia="ru-RU"/>
        </w:rPr>
        <w:t>Сl → С</w:t>
      </w:r>
      <w:r w:rsidRPr="00C17D84">
        <w:rPr>
          <w:sz w:val="27"/>
          <w:szCs w:val="27"/>
          <w:vertAlign w:val="subscript"/>
          <w:lang w:eastAsia="ru-RU"/>
        </w:rPr>
        <w:t>2</w:t>
      </w:r>
      <w:r w:rsidRPr="00C17D84">
        <w:rPr>
          <w:sz w:val="27"/>
          <w:szCs w:val="27"/>
          <w:lang w:eastAsia="ru-RU"/>
        </w:rPr>
        <w:t>Н</w:t>
      </w:r>
      <w:r w:rsidRPr="00C17D84">
        <w:rPr>
          <w:sz w:val="27"/>
          <w:szCs w:val="27"/>
          <w:vertAlign w:val="subscript"/>
          <w:lang w:eastAsia="ru-RU"/>
        </w:rPr>
        <w:t xml:space="preserve">4 </w:t>
      </w:r>
      <w:r w:rsidRPr="00C17D84">
        <w:rPr>
          <w:sz w:val="27"/>
          <w:szCs w:val="27"/>
          <w:lang w:eastAsia="ru-RU"/>
        </w:rPr>
        <w:t>→ С</w:t>
      </w:r>
      <w:r w:rsidRPr="00C17D84">
        <w:rPr>
          <w:sz w:val="27"/>
          <w:szCs w:val="27"/>
          <w:vertAlign w:val="subscript"/>
          <w:lang w:eastAsia="ru-RU"/>
        </w:rPr>
        <w:t>2</w:t>
      </w:r>
      <w:r w:rsidRPr="00C17D84">
        <w:rPr>
          <w:sz w:val="27"/>
          <w:szCs w:val="27"/>
          <w:lang w:eastAsia="ru-RU"/>
        </w:rPr>
        <w:t>Н</w:t>
      </w:r>
      <w:r w:rsidRPr="00C17D84">
        <w:rPr>
          <w:sz w:val="27"/>
          <w:szCs w:val="27"/>
          <w:vertAlign w:val="subscript"/>
          <w:lang w:eastAsia="ru-RU"/>
        </w:rPr>
        <w:t>5</w:t>
      </w:r>
      <w:r w:rsidRPr="00C17D84">
        <w:rPr>
          <w:sz w:val="27"/>
          <w:szCs w:val="27"/>
          <w:lang w:eastAsia="ru-RU"/>
        </w:rPr>
        <w:t xml:space="preserve"> ОН</w:t>
      </w:r>
    </w:p>
    <w:p w:rsidR="000922BD" w:rsidRPr="00C17D84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C17D84">
        <w:rPr>
          <w:sz w:val="27"/>
          <w:szCs w:val="27"/>
          <w:lang w:eastAsia="ru-RU"/>
        </w:rPr>
        <w:t>______________________________________________________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b/>
          <w:bCs/>
          <w:sz w:val="27"/>
          <w:szCs w:val="27"/>
          <w:lang w:eastAsia="ru-RU"/>
        </w:rPr>
        <w:t>Полугодовая контрольная работа по химии, 11 класс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sz w:val="27"/>
          <w:szCs w:val="27"/>
          <w:lang w:eastAsia="ru-RU"/>
        </w:rPr>
        <w:t>Ф.И. ученика: ____________________________________________________________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b/>
          <w:bCs/>
          <w:sz w:val="27"/>
          <w:szCs w:val="27"/>
          <w:lang w:eastAsia="ru-RU"/>
        </w:rPr>
        <w:t>Инструкция по выполнению работы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Контрольная работа состоит из трёх частей, включающих в себя 9 заданий. 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При выполнении заданий А1—А5 выберите один из четырёх предлагаемых вариантов ответа. Каждый правильный ответ оценивается в 1 балл.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Ответом на задания В1—В2 является последовательность цифр. Ответ следует записать в поле для ответов. Задания части</w:t>
      </w:r>
      <w:proofErr w:type="gramStart"/>
      <w:r w:rsidRPr="00790A48">
        <w:rPr>
          <w:sz w:val="27"/>
          <w:szCs w:val="27"/>
          <w:lang w:eastAsia="ru-RU"/>
        </w:rPr>
        <w:t xml:space="preserve"> В</w:t>
      </w:r>
      <w:proofErr w:type="gramEnd"/>
      <w:r w:rsidRPr="00790A48">
        <w:rPr>
          <w:sz w:val="27"/>
          <w:szCs w:val="27"/>
          <w:lang w:eastAsia="ru-RU"/>
        </w:rPr>
        <w:t xml:space="preserve"> оцениваются в 3 балла, т.е. по 1 баллу за каждое правильное соответствие.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Задания части</w:t>
      </w:r>
      <w:proofErr w:type="gramStart"/>
      <w:r w:rsidRPr="00790A48">
        <w:rPr>
          <w:sz w:val="27"/>
          <w:szCs w:val="27"/>
          <w:lang w:eastAsia="ru-RU"/>
        </w:rPr>
        <w:t xml:space="preserve"> С</w:t>
      </w:r>
      <w:proofErr w:type="gramEnd"/>
      <w:r w:rsidRPr="00790A48">
        <w:rPr>
          <w:sz w:val="27"/>
          <w:szCs w:val="27"/>
          <w:lang w:eastAsia="ru-RU"/>
        </w:rPr>
        <w:t xml:space="preserve"> требуют развёрнутого ответа. Задание С</w:t>
      </w:r>
      <w:proofErr w:type="gramStart"/>
      <w:r w:rsidRPr="00790A48">
        <w:rPr>
          <w:sz w:val="27"/>
          <w:szCs w:val="27"/>
          <w:lang w:eastAsia="ru-RU"/>
        </w:rPr>
        <w:t>1</w:t>
      </w:r>
      <w:proofErr w:type="gramEnd"/>
      <w:r w:rsidRPr="00790A48">
        <w:rPr>
          <w:sz w:val="27"/>
          <w:szCs w:val="27"/>
          <w:lang w:eastAsia="ru-RU"/>
        </w:rPr>
        <w:t xml:space="preserve"> оценивается в 3 балла, задание С2 - 5 баллов.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На выполнение контрольной работы по химии отводится 45 минут.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При выполнении работы Вы можете пользоваться Периодической системой химических элементов Д.И. Менделеева, таблицей растворимости кислот и оснований, солей в воде, электрохимическим рядом напряжения металлов и непрограммируемым калькулятором.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Баллы, полученные Вами за выполненные задания, суммируются.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Постарайтесь выполнить как можно больше заданий и набрать </w:t>
      </w:r>
      <w:proofErr w:type="gramStart"/>
      <w:r w:rsidRPr="00790A48">
        <w:rPr>
          <w:sz w:val="27"/>
          <w:szCs w:val="27"/>
          <w:lang w:eastAsia="ru-RU"/>
        </w:rPr>
        <w:t>наибольшее</w:t>
      </w:r>
      <w:proofErr w:type="gramEnd"/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количество баллов.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Максимальное число баллов - 19;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на "5" - 16-19 баллов,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lastRenderedPageBreak/>
        <w:t>на "4" - 13-15 баллов,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на "3" - 9-12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на "2" - менее 9 баллов.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b/>
          <w:bCs/>
          <w:sz w:val="27"/>
          <w:szCs w:val="27"/>
          <w:lang w:eastAsia="ru-RU"/>
        </w:rPr>
        <w:t>Желаем успеха!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sz w:val="27"/>
          <w:szCs w:val="27"/>
          <w:lang w:eastAsia="ru-RU"/>
        </w:rPr>
        <w:t>Вариант 1.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sz w:val="27"/>
          <w:szCs w:val="27"/>
          <w:lang w:eastAsia="ru-RU"/>
        </w:rPr>
        <w:t>Часть А.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color w:val="333333"/>
          <w:sz w:val="27"/>
          <w:szCs w:val="27"/>
          <w:lang w:eastAsia="ru-RU"/>
        </w:rPr>
        <w:t>А</w:t>
      </w:r>
      <w:proofErr w:type="gramStart"/>
      <w:r w:rsidRPr="00790A48">
        <w:rPr>
          <w:color w:val="333333"/>
          <w:sz w:val="27"/>
          <w:szCs w:val="27"/>
          <w:lang w:eastAsia="ru-RU"/>
        </w:rPr>
        <w:t>1</w:t>
      </w:r>
      <w:proofErr w:type="gramEnd"/>
      <w:r w:rsidRPr="00790A48">
        <w:rPr>
          <w:color w:val="333333"/>
          <w:sz w:val="27"/>
          <w:szCs w:val="27"/>
          <w:lang w:eastAsia="ru-RU"/>
        </w:rPr>
        <w:t xml:space="preserve">. </w:t>
      </w:r>
      <w:r w:rsidRPr="00790A48">
        <w:rPr>
          <w:sz w:val="27"/>
          <w:szCs w:val="27"/>
          <w:lang w:eastAsia="ru-RU"/>
        </w:rPr>
        <w:t>Одинаковое число электронных слоев, содержащих электроны, имеют атомы элементов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1) </w:t>
      </w:r>
      <w:r w:rsidRPr="00790A48">
        <w:rPr>
          <w:noProof/>
          <w:lang w:eastAsia="ru-RU"/>
        </w:rPr>
        <w:drawing>
          <wp:inline distT="0" distB="0" distL="0" distR="0">
            <wp:extent cx="171450" cy="1714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A48">
        <w:rPr>
          <w:sz w:val="27"/>
          <w:szCs w:val="27"/>
          <w:lang w:eastAsia="ru-RU"/>
        </w:rPr>
        <w:t xml:space="preserve">и </w:t>
      </w:r>
      <w:r w:rsidRPr="00790A48">
        <w:rPr>
          <w:noProof/>
          <w:lang w:eastAsia="ru-RU"/>
        </w:rPr>
        <w:drawing>
          <wp:inline distT="0" distB="0" distL="0" distR="0">
            <wp:extent cx="76200" cy="1524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2) </w:t>
      </w:r>
      <w:r w:rsidRPr="00790A48">
        <w:rPr>
          <w:noProof/>
          <w:lang w:eastAsia="ru-RU"/>
        </w:rPr>
        <w:drawing>
          <wp:inline distT="0" distB="0" distL="0" distR="0">
            <wp:extent cx="123825" cy="1619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A48">
        <w:rPr>
          <w:sz w:val="27"/>
          <w:szCs w:val="27"/>
          <w:lang w:eastAsia="ru-RU"/>
        </w:rPr>
        <w:t xml:space="preserve">и </w:t>
      </w:r>
      <w:r w:rsidRPr="00790A48">
        <w:rPr>
          <w:noProof/>
          <w:lang w:eastAsia="ru-RU"/>
        </w:rPr>
        <w:drawing>
          <wp:inline distT="0" distB="0" distL="0" distR="0">
            <wp:extent cx="133350" cy="1619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3) </w:t>
      </w:r>
      <w:r w:rsidRPr="00790A48">
        <w:rPr>
          <w:noProof/>
          <w:lang w:eastAsia="ru-RU"/>
        </w:rPr>
        <w:drawing>
          <wp:inline distT="0" distB="0" distL="0" distR="0">
            <wp:extent cx="152400" cy="1619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A48">
        <w:rPr>
          <w:sz w:val="27"/>
          <w:szCs w:val="27"/>
          <w:lang w:eastAsia="ru-RU"/>
        </w:rPr>
        <w:t xml:space="preserve">и </w:t>
      </w:r>
      <w:r w:rsidRPr="00790A48">
        <w:rPr>
          <w:noProof/>
          <w:lang w:eastAsia="ru-RU"/>
        </w:rPr>
        <w:drawing>
          <wp:inline distT="0" distB="0" distL="0" distR="0">
            <wp:extent cx="219075" cy="1619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4) </w:t>
      </w:r>
      <w:r w:rsidRPr="00790A48">
        <w:rPr>
          <w:noProof/>
          <w:lang w:eastAsia="ru-RU"/>
        </w:rPr>
        <w:drawing>
          <wp:inline distT="0" distB="0" distL="0" distR="0">
            <wp:extent cx="209550" cy="1619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A48">
        <w:rPr>
          <w:sz w:val="27"/>
          <w:szCs w:val="27"/>
          <w:lang w:eastAsia="ru-RU"/>
        </w:rPr>
        <w:t xml:space="preserve">и </w:t>
      </w:r>
      <w:r w:rsidRPr="00790A48">
        <w:rPr>
          <w:noProof/>
          <w:lang w:eastAsia="ru-RU"/>
        </w:rPr>
        <w:drawing>
          <wp:inline distT="0" distB="0" distL="0" distR="0">
            <wp:extent cx="209550" cy="1619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А</w:t>
      </w:r>
      <w:proofErr w:type="gramStart"/>
      <w:r w:rsidRPr="00790A48">
        <w:rPr>
          <w:sz w:val="27"/>
          <w:szCs w:val="27"/>
          <w:lang w:eastAsia="ru-RU"/>
        </w:rPr>
        <w:t>2</w:t>
      </w:r>
      <w:proofErr w:type="gramEnd"/>
      <w:r w:rsidRPr="00790A48">
        <w:rPr>
          <w:sz w:val="27"/>
          <w:szCs w:val="27"/>
          <w:lang w:eastAsia="ru-RU"/>
        </w:rPr>
        <w:t>. В каком ряду химических элементов усиливаются металлические свойства соответствующих им простых веществ?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1) кислород → фтор → неон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2) кремний → сера → хлор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3) селен → сера → кислород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4) алюминий → магний → натрий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lastRenderedPageBreak/>
        <w:t xml:space="preserve">А3. От кислотных </w:t>
      </w:r>
      <w:proofErr w:type="gramStart"/>
      <w:r w:rsidRPr="00790A48">
        <w:rPr>
          <w:sz w:val="27"/>
          <w:szCs w:val="27"/>
          <w:lang w:eastAsia="ru-RU"/>
        </w:rPr>
        <w:t>к</w:t>
      </w:r>
      <w:proofErr w:type="gramEnd"/>
      <w:r w:rsidRPr="00790A48">
        <w:rPr>
          <w:sz w:val="27"/>
          <w:szCs w:val="27"/>
          <w:lang w:eastAsia="ru-RU"/>
        </w:rPr>
        <w:t xml:space="preserve"> основным меняются свойства оксидов в ряду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1) </w:t>
      </w:r>
      <w:proofErr w:type="spellStart"/>
      <w:r w:rsidRPr="00790A48">
        <w:rPr>
          <w:sz w:val="27"/>
          <w:szCs w:val="27"/>
          <w:lang w:eastAsia="ru-RU"/>
        </w:rPr>
        <w:t>CaO</w:t>
      </w:r>
      <w:proofErr w:type="spellEnd"/>
      <w:r w:rsidRPr="00790A48">
        <w:rPr>
          <w:sz w:val="27"/>
          <w:szCs w:val="27"/>
          <w:lang w:eastAsia="ru-RU"/>
        </w:rPr>
        <w:t>→SiO</w:t>
      </w:r>
      <w:r w:rsidRPr="00790A48">
        <w:rPr>
          <w:sz w:val="27"/>
          <w:szCs w:val="27"/>
          <w:vertAlign w:val="subscript"/>
          <w:lang w:eastAsia="ru-RU"/>
        </w:rPr>
        <w:t>2</w:t>
      </w:r>
      <w:r w:rsidRPr="00790A48">
        <w:rPr>
          <w:sz w:val="27"/>
          <w:szCs w:val="27"/>
          <w:lang w:eastAsia="ru-RU"/>
        </w:rPr>
        <w:t>→SO</w:t>
      </w:r>
      <w:r w:rsidRPr="00790A48">
        <w:rPr>
          <w:sz w:val="27"/>
          <w:szCs w:val="27"/>
          <w:vertAlign w:val="subscript"/>
          <w:lang w:eastAsia="ru-RU"/>
        </w:rPr>
        <w:t>3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2) Na</w:t>
      </w:r>
      <w:r w:rsidRPr="00790A48">
        <w:rPr>
          <w:sz w:val="27"/>
          <w:szCs w:val="27"/>
          <w:vertAlign w:val="subscript"/>
          <w:lang w:eastAsia="ru-RU"/>
        </w:rPr>
        <w:t>2</w:t>
      </w:r>
      <w:r w:rsidRPr="00790A48">
        <w:rPr>
          <w:sz w:val="27"/>
          <w:szCs w:val="27"/>
          <w:lang w:eastAsia="ru-RU"/>
        </w:rPr>
        <w:t>O→</w:t>
      </w:r>
      <w:proofErr w:type="spellStart"/>
      <w:r w:rsidRPr="00790A48">
        <w:rPr>
          <w:sz w:val="27"/>
          <w:szCs w:val="27"/>
          <w:lang w:eastAsia="ru-RU"/>
        </w:rPr>
        <w:t>MgO</w:t>
      </w:r>
      <w:proofErr w:type="spellEnd"/>
      <w:r w:rsidRPr="00790A48">
        <w:rPr>
          <w:sz w:val="27"/>
          <w:szCs w:val="27"/>
          <w:lang w:eastAsia="ru-RU"/>
        </w:rPr>
        <w:t>→Al</w:t>
      </w:r>
      <w:r w:rsidRPr="00790A48">
        <w:rPr>
          <w:sz w:val="27"/>
          <w:szCs w:val="27"/>
          <w:vertAlign w:val="subscript"/>
          <w:lang w:eastAsia="ru-RU"/>
        </w:rPr>
        <w:t>2</w:t>
      </w:r>
      <w:r w:rsidRPr="00790A48">
        <w:rPr>
          <w:sz w:val="27"/>
          <w:szCs w:val="27"/>
          <w:lang w:eastAsia="ru-RU"/>
        </w:rPr>
        <w:t>O</w:t>
      </w:r>
      <w:r w:rsidRPr="00790A48">
        <w:rPr>
          <w:sz w:val="27"/>
          <w:szCs w:val="27"/>
          <w:vertAlign w:val="subscript"/>
          <w:lang w:eastAsia="ru-RU"/>
        </w:rPr>
        <w:t>3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val="en-US" w:eastAsia="ru-RU"/>
        </w:rPr>
      </w:pPr>
      <w:r w:rsidRPr="00790A48">
        <w:rPr>
          <w:sz w:val="27"/>
          <w:szCs w:val="27"/>
          <w:lang w:val="en-US" w:eastAsia="ru-RU"/>
        </w:rPr>
        <w:t>3) CO</w:t>
      </w:r>
      <w:r w:rsidRPr="00790A48">
        <w:rPr>
          <w:sz w:val="27"/>
          <w:szCs w:val="27"/>
          <w:vertAlign w:val="subscript"/>
          <w:lang w:val="en-US" w:eastAsia="ru-RU"/>
        </w:rPr>
        <w:t xml:space="preserve">2→ </w:t>
      </w:r>
      <w:r w:rsidRPr="00790A48">
        <w:rPr>
          <w:sz w:val="27"/>
          <w:szCs w:val="27"/>
          <w:lang w:val="en-US" w:eastAsia="ru-RU"/>
        </w:rPr>
        <w:t>Al</w:t>
      </w:r>
      <w:r w:rsidRPr="00790A48">
        <w:rPr>
          <w:sz w:val="27"/>
          <w:szCs w:val="27"/>
          <w:vertAlign w:val="subscript"/>
          <w:lang w:val="en-US" w:eastAsia="ru-RU"/>
        </w:rPr>
        <w:t>2</w:t>
      </w:r>
      <w:r w:rsidRPr="00790A48">
        <w:rPr>
          <w:sz w:val="27"/>
          <w:szCs w:val="27"/>
          <w:lang w:val="en-US" w:eastAsia="ru-RU"/>
        </w:rPr>
        <w:t>O</w:t>
      </w:r>
      <w:r w:rsidRPr="00790A48">
        <w:rPr>
          <w:sz w:val="27"/>
          <w:szCs w:val="27"/>
          <w:vertAlign w:val="subscript"/>
          <w:lang w:val="en-US" w:eastAsia="ru-RU"/>
        </w:rPr>
        <w:t>3→</w:t>
      </w:r>
      <w:r w:rsidRPr="00790A48">
        <w:rPr>
          <w:sz w:val="27"/>
          <w:szCs w:val="27"/>
          <w:lang w:val="en-US" w:eastAsia="ru-RU"/>
        </w:rPr>
        <w:t>MgO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val="en-US" w:eastAsia="ru-RU"/>
        </w:rPr>
      </w:pPr>
      <w:r w:rsidRPr="00790A48">
        <w:rPr>
          <w:sz w:val="27"/>
          <w:szCs w:val="27"/>
          <w:lang w:val="en-US" w:eastAsia="ru-RU"/>
        </w:rPr>
        <w:t>4) SO</w:t>
      </w:r>
      <w:r w:rsidRPr="00790A48">
        <w:rPr>
          <w:sz w:val="27"/>
          <w:szCs w:val="27"/>
          <w:vertAlign w:val="subscript"/>
          <w:lang w:val="en-US" w:eastAsia="ru-RU"/>
        </w:rPr>
        <w:t>3→</w:t>
      </w:r>
      <w:r w:rsidRPr="00790A48">
        <w:rPr>
          <w:sz w:val="27"/>
          <w:szCs w:val="27"/>
          <w:lang w:val="en-US" w:eastAsia="ru-RU"/>
        </w:rPr>
        <w:t>P</w:t>
      </w:r>
      <w:r w:rsidRPr="00790A48">
        <w:rPr>
          <w:sz w:val="27"/>
          <w:szCs w:val="27"/>
          <w:vertAlign w:val="subscript"/>
          <w:lang w:val="en-US" w:eastAsia="ru-RU"/>
        </w:rPr>
        <w:t>2</w:t>
      </w:r>
      <w:r w:rsidRPr="00790A48">
        <w:rPr>
          <w:sz w:val="27"/>
          <w:szCs w:val="27"/>
          <w:lang w:val="en-US" w:eastAsia="ru-RU"/>
        </w:rPr>
        <w:t>O</w:t>
      </w:r>
      <w:r w:rsidRPr="00790A48">
        <w:rPr>
          <w:sz w:val="27"/>
          <w:szCs w:val="27"/>
          <w:vertAlign w:val="subscript"/>
          <w:lang w:val="en-US" w:eastAsia="ru-RU"/>
        </w:rPr>
        <w:t>5→</w:t>
      </w:r>
      <w:r w:rsidRPr="00790A48">
        <w:rPr>
          <w:sz w:val="27"/>
          <w:szCs w:val="27"/>
          <w:lang w:val="en-US" w:eastAsia="ru-RU"/>
        </w:rPr>
        <w:t>SiO</w:t>
      </w:r>
      <w:r w:rsidRPr="00790A48">
        <w:rPr>
          <w:sz w:val="27"/>
          <w:szCs w:val="27"/>
          <w:vertAlign w:val="subscript"/>
          <w:lang w:val="en-US" w:eastAsia="ru-RU"/>
        </w:rPr>
        <w:t>2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А</w:t>
      </w:r>
      <w:proofErr w:type="gramStart"/>
      <w:r w:rsidRPr="00790A48">
        <w:rPr>
          <w:sz w:val="27"/>
          <w:szCs w:val="27"/>
          <w:lang w:eastAsia="ru-RU"/>
        </w:rPr>
        <w:t>4</w:t>
      </w:r>
      <w:proofErr w:type="gramEnd"/>
      <w:r w:rsidRPr="00790A48">
        <w:rPr>
          <w:sz w:val="27"/>
          <w:szCs w:val="27"/>
          <w:lang w:eastAsia="ru-RU"/>
        </w:rPr>
        <w:t>. Веществами с ионной и ковалентной неполярной связью являются соответственно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1) хлорид натрия и хлор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2) водород и хлор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3) хлорид меди(II) и </w:t>
      </w:r>
      <w:proofErr w:type="spellStart"/>
      <w:r w:rsidRPr="00790A48">
        <w:rPr>
          <w:sz w:val="27"/>
          <w:szCs w:val="27"/>
          <w:lang w:eastAsia="ru-RU"/>
        </w:rPr>
        <w:t>хлороводород</w:t>
      </w:r>
      <w:proofErr w:type="spellEnd"/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4) вода и магний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А5. 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Ковалентной полярной связью образовано каждое из веще</w:t>
      </w:r>
      <w:proofErr w:type="gramStart"/>
      <w:r w:rsidRPr="00790A48">
        <w:rPr>
          <w:sz w:val="27"/>
          <w:szCs w:val="27"/>
          <w:lang w:eastAsia="ru-RU"/>
        </w:rPr>
        <w:t>ств в гр</w:t>
      </w:r>
      <w:proofErr w:type="gramEnd"/>
      <w:r w:rsidRPr="00790A48">
        <w:rPr>
          <w:sz w:val="27"/>
          <w:szCs w:val="27"/>
          <w:lang w:eastAsia="ru-RU"/>
        </w:rPr>
        <w:t>уппе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1) </w:t>
      </w:r>
      <w:r w:rsidRPr="00790A48">
        <w:rPr>
          <w:noProof/>
          <w:lang w:eastAsia="ru-RU"/>
        </w:rPr>
        <w:drawing>
          <wp:inline distT="0" distB="0" distL="0" distR="0">
            <wp:extent cx="1314450" cy="1714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2) </w:t>
      </w:r>
      <w:r w:rsidRPr="00790A48">
        <w:rPr>
          <w:noProof/>
          <w:lang w:eastAsia="ru-RU"/>
        </w:rPr>
        <w:drawing>
          <wp:inline distT="0" distB="0" distL="0" distR="0">
            <wp:extent cx="819150" cy="1714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3) </w:t>
      </w:r>
      <w:r w:rsidRPr="00790A48">
        <w:rPr>
          <w:noProof/>
          <w:lang w:eastAsia="ru-RU"/>
        </w:rPr>
        <w:drawing>
          <wp:inline distT="0" distB="0" distL="0" distR="0">
            <wp:extent cx="1419225" cy="1714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4) </w:t>
      </w:r>
      <w:r w:rsidRPr="00790A48">
        <w:rPr>
          <w:noProof/>
          <w:lang w:eastAsia="ru-RU"/>
        </w:rPr>
        <w:drawing>
          <wp:inline distT="0" distB="0" distL="0" distR="0">
            <wp:extent cx="1400175" cy="1714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lastRenderedPageBreak/>
        <w:t>Часть В.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В</w:t>
      </w:r>
      <w:proofErr w:type="gramStart"/>
      <w:r w:rsidRPr="00790A48">
        <w:rPr>
          <w:sz w:val="27"/>
          <w:szCs w:val="27"/>
          <w:lang w:eastAsia="ru-RU"/>
        </w:rPr>
        <w:t>1</w:t>
      </w:r>
      <w:proofErr w:type="gramEnd"/>
      <w:r w:rsidRPr="00790A48">
        <w:rPr>
          <w:sz w:val="27"/>
          <w:szCs w:val="27"/>
          <w:lang w:eastAsia="ru-RU"/>
        </w:rPr>
        <w:t>. Установите соответствие между формулой вещества и реагентами, с которыми это вещество может взаимодействовать.</w:t>
      </w:r>
    </w:p>
    <w:p w:rsidR="000922BD" w:rsidRPr="00790A48" w:rsidRDefault="000922BD" w:rsidP="000922BD">
      <w:pPr>
        <w:spacing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Запишите в ответ цифры, расположив их в порядке, соответствующем буквам</w:t>
      </w:r>
      <w:proofErr w:type="gramStart"/>
      <w:r w:rsidRPr="00790A48">
        <w:rPr>
          <w:sz w:val="27"/>
          <w:szCs w:val="27"/>
          <w:lang w:eastAsia="ru-RU"/>
        </w:rPr>
        <w:t>:В</w:t>
      </w:r>
      <w:proofErr w:type="gramEnd"/>
      <w:r w:rsidRPr="00790A48">
        <w:rPr>
          <w:sz w:val="27"/>
          <w:szCs w:val="27"/>
          <w:lang w:eastAsia="ru-RU"/>
        </w:rPr>
        <w:t>2. Установите соответствие между исходными веществами и продуктами реакции.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Запишите в ответ цифры, расположив их в порядке, соответствующем буквам:</w:t>
      </w:r>
    </w:p>
    <w:p w:rsidR="000922BD" w:rsidRPr="00790A48" w:rsidRDefault="000922BD" w:rsidP="000922BD">
      <w:pPr>
        <w:spacing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Часть С.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С</w:t>
      </w:r>
      <w:proofErr w:type="gramStart"/>
      <w:r w:rsidRPr="00790A48">
        <w:rPr>
          <w:sz w:val="27"/>
          <w:szCs w:val="27"/>
          <w:lang w:eastAsia="ru-RU"/>
        </w:rPr>
        <w:t>1</w:t>
      </w:r>
      <w:proofErr w:type="gramEnd"/>
      <w:r w:rsidRPr="00790A48">
        <w:rPr>
          <w:sz w:val="27"/>
          <w:szCs w:val="27"/>
          <w:lang w:eastAsia="ru-RU"/>
        </w:rPr>
        <w:t>. Используя метод электронного баланса, составьте уравнение реакции по схеме: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noProof/>
          <w:lang w:eastAsia="ru-RU"/>
        </w:rPr>
        <w:drawing>
          <wp:inline distT="0" distB="0" distL="0" distR="0">
            <wp:extent cx="3314700" cy="1714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A48">
        <w:rPr>
          <w:lang w:eastAsia="ru-RU"/>
        </w:rPr>
        <w:t> 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Определите окислитель и восстановитель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C2. Дана схема превращений: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noProof/>
          <w:lang w:eastAsia="ru-RU"/>
        </w:rPr>
        <w:drawing>
          <wp:inline distT="0" distB="0" distL="0" distR="0">
            <wp:extent cx="2905125" cy="33337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sz w:val="27"/>
          <w:szCs w:val="27"/>
          <w:lang w:eastAsia="ru-RU"/>
        </w:rPr>
        <w:t>Напишите молекулярные уравнения реакций, с помощью которых можно осуществить указанные превращения. Для второго превращения составьте сокращённое ионное уравнение реакции.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b/>
          <w:bCs/>
          <w:sz w:val="27"/>
          <w:szCs w:val="27"/>
          <w:lang w:eastAsia="ru-RU"/>
        </w:rPr>
        <w:t>Полугодовая контрольная работа по химии, 11 класс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sz w:val="27"/>
          <w:szCs w:val="27"/>
          <w:lang w:eastAsia="ru-RU"/>
        </w:rPr>
        <w:t>Ф.И. ученика: ____________________________________________________________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b/>
          <w:bCs/>
          <w:sz w:val="27"/>
          <w:szCs w:val="27"/>
          <w:lang w:eastAsia="ru-RU"/>
        </w:rPr>
        <w:t>Инструкция по выполнению работы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Контрольная работа состоит из трёх частей, включающих в себя 9 заданий. 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При выполнении заданий А1—А5 выберите один из четырёх предлагаемых вариантов ответа. Каждый правильный ответ оценивается в 1 балл.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Ответом на задания В1—В2 является последовательность цифр. Ответ следует записать в поле для ответов. Задания части В оцениваются в 3 </w:t>
      </w:r>
      <w:proofErr w:type="spellStart"/>
      <w:r w:rsidRPr="00790A48">
        <w:rPr>
          <w:sz w:val="27"/>
          <w:szCs w:val="27"/>
          <w:lang w:eastAsia="ru-RU"/>
        </w:rPr>
        <w:t>балла</w:t>
      </w:r>
      <w:proofErr w:type="gramStart"/>
      <w:r w:rsidRPr="00790A48">
        <w:rPr>
          <w:sz w:val="27"/>
          <w:szCs w:val="27"/>
          <w:lang w:eastAsia="ru-RU"/>
        </w:rPr>
        <w:t>,т</w:t>
      </w:r>
      <w:proofErr w:type="gramEnd"/>
      <w:r w:rsidRPr="00790A48">
        <w:rPr>
          <w:sz w:val="27"/>
          <w:szCs w:val="27"/>
          <w:lang w:eastAsia="ru-RU"/>
        </w:rPr>
        <w:t>.е</w:t>
      </w:r>
      <w:proofErr w:type="spellEnd"/>
      <w:r w:rsidRPr="00790A48">
        <w:rPr>
          <w:sz w:val="27"/>
          <w:szCs w:val="27"/>
          <w:lang w:eastAsia="ru-RU"/>
        </w:rPr>
        <w:t>. по 1 баллу за каждое правильное соответствие.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Задания части</w:t>
      </w:r>
      <w:proofErr w:type="gramStart"/>
      <w:r w:rsidRPr="00790A48">
        <w:rPr>
          <w:sz w:val="27"/>
          <w:szCs w:val="27"/>
          <w:lang w:eastAsia="ru-RU"/>
        </w:rPr>
        <w:t xml:space="preserve"> С</w:t>
      </w:r>
      <w:proofErr w:type="gramEnd"/>
      <w:r w:rsidRPr="00790A48">
        <w:rPr>
          <w:sz w:val="27"/>
          <w:szCs w:val="27"/>
          <w:lang w:eastAsia="ru-RU"/>
        </w:rPr>
        <w:t xml:space="preserve"> требуют развёрнутого ответа. Задание С</w:t>
      </w:r>
      <w:proofErr w:type="gramStart"/>
      <w:r w:rsidRPr="00790A48">
        <w:rPr>
          <w:sz w:val="27"/>
          <w:szCs w:val="27"/>
          <w:lang w:eastAsia="ru-RU"/>
        </w:rPr>
        <w:t>1</w:t>
      </w:r>
      <w:proofErr w:type="gramEnd"/>
      <w:r w:rsidRPr="00790A48">
        <w:rPr>
          <w:sz w:val="27"/>
          <w:szCs w:val="27"/>
          <w:lang w:eastAsia="ru-RU"/>
        </w:rPr>
        <w:t xml:space="preserve"> оценивается в 3 балла, задание С2 - 5 баллов.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lastRenderedPageBreak/>
        <w:t>На выполнение контрольной работы по химии отводится 45 минут.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При выполнении работы Вы можете пользоваться Периодической системой химических элементов Д.И. Менделеева, таблицей растворимости кислот, оснований и солей в воде, электрохимическим рядом напряжения металлов и непрограммируемым калькулятором.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Баллы, полученные Вами за выполненные задания, суммируются.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Постарайтесь выполнить как можно больше заданий и набрать </w:t>
      </w:r>
      <w:proofErr w:type="gramStart"/>
      <w:r w:rsidRPr="00790A48">
        <w:rPr>
          <w:sz w:val="27"/>
          <w:szCs w:val="27"/>
          <w:lang w:eastAsia="ru-RU"/>
        </w:rPr>
        <w:t>наибольшее</w:t>
      </w:r>
      <w:proofErr w:type="gramEnd"/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количество баллов.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Максимальное число баллов - 19;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на "5" - 16-19 баллов,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на "4" - 13-15 баллов,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на "3" - 9-12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на "2" - менее 9 баллов.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b/>
          <w:bCs/>
          <w:sz w:val="27"/>
          <w:szCs w:val="27"/>
          <w:lang w:eastAsia="ru-RU"/>
        </w:rPr>
        <w:t>Желаем успеха!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sz w:val="27"/>
          <w:szCs w:val="27"/>
          <w:lang w:eastAsia="ru-RU"/>
        </w:rPr>
        <w:t>Вариант 2.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sz w:val="27"/>
          <w:szCs w:val="27"/>
          <w:lang w:eastAsia="ru-RU"/>
        </w:rPr>
        <w:t>Часть А.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А</w:t>
      </w:r>
      <w:proofErr w:type="gramStart"/>
      <w:r w:rsidRPr="00790A48">
        <w:rPr>
          <w:sz w:val="27"/>
          <w:szCs w:val="27"/>
          <w:lang w:eastAsia="ru-RU"/>
        </w:rPr>
        <w:t>1</w:t>
      </w:r>
      <w:proofErr w:type="gramEnd"/>
      <w:r w:rsidRPr="00790A48">
        <w:rPr>
          <w:sz w:val="27"/>
          <w:szCs w:val="27"/>
          <w:lang w:eastAsia="ru-RU"/>
        </w:rPr>
        <w:t>. По три электрона находится во внешнем электронном слое атомов каждого из химических элементов в ряду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lastRenderedPageBreak/>
        <w:t xml:space="preserve">1) </w:t>
      </w:r>
      <w:r w:rsidRPr="00790A48">
        <w:rPr>
          <w:noProof/>
          <w:lang w:eastAsia="ru-RU"/>
        </w:rPr>
        <w:drawing>
          <wp:inline distT="0" distB="0" distL="0" distR="0">
            <wp:extent cx="1009650" cy="1809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2) </w:t>
      </w:r>
      <w:r w:rsidRPr="00790A48">
        <w:rPr>
          <w:noProof/>
          <w:lang w:eastAsia="ru-RU"/>
        </w:rPr>
        <w:drawing>
          <wp:inline distT="0" distB="0" distL="0" distR="0">
            <wp:extent cx="885825" cy="1809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3) </w:t>
      </w:r>
      <w:r w:rsidRPr="00790A48">
        <w:rPr>
          <w:noProof/>
          <w:lang w:eastAsia="ru-RU"/>
        </w:rPr>
        <w:drawing>
          <wp:inline distT="0" distB="0" distL="0" distR="0">
            <wp:extent cx="742950" cy="1714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4) </w:t>
      </w:r>
      <w:r w:rsidRPr="00790A48">
        <w:rPr>
          <w:noProof/>
          <w:lang w:eastAsia="ru-RU"/>
        </w:rPr>
        <w:drawing>
          <wp:inline distT="0" distB="0" distL="0" distR="0">
            <wp:extent cx="676275" cy="1714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А</w:t>
      </w:r>
      <w:proofErr w:type="gramStart"/>
      <w:r w:rsidRPr="00790A48">
        <w:rPr>
          <w:sz w:val="27"/>
          <w:szCs w:val="27"/>
          <w:lang w:eastAsia="ru-RU"/>
        </w:rPr>
        <w:t>2</w:t>
      </w:r>
      <w:proofErr w:type="gramEnd"/>
      <w:r w:rsidRPr="00790A48">
        <w:rPr>
          <w:sz w:val="27"/>
          <w:szCs w:val="27"/>
          <w:lang w:eastAsia="ru-RU"/>
        </w:rPr>
        <w:t>. В каком ряду химических элементов усиливаются металлические свойства соответствующих им простых веществ?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1) калий → натрий → литий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2) сурьма → мышьяк → фосфор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3) углерод → кремний → германий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4) алюминий → кремний → углерод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А3. От основных к </w:t>
      </w:r>
      <w:proofErr w:type="gramStart"/>
      <w:r w:rsidRPr="00790A48">
        <w:rPr>
          <w:sz w:val="27"/>
          <w:szCs w:val="27"/>
          <w:lang w:eastAsia="ru-RU"/>
        </w:rPr>
        <w:t>кислотным</w:t>
      </w:r>
      <w:proofErr w:type="gramEnd"/>
      <w:r w:rsidRPr="00790A48">
        <w:rPr>
          <w:sz w:val="27"/>
          <w:szCs w:val="27"/>
          <w:lang w:eastAsia="ru-RU"/>
        </w:rPr>
        <w:t xml:space="preserve"> меняются свойства оксидов в ряду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1)N</w:t>
      </w:r>
      <w:r w:rsidRPr="00790A48">
        <w:rPr>
          <w:sz w:val="27"/>
          <w:szCs w:val="27"/>
          <w:vertAlign w:val="subscript"/>
          <w:lang w:eastAsia="ru-RU"/>
        </w:rPr>
        <w:t>2</w:t>
      </w:r>
      <w:r w:rsidRPr="00790A48">
        <w:rPr>
          <w:sz w:val="27"/>
          <w:szCs w:val="27"/>
          <w:lang w:eastAsia="ru-RU"/>
        </w:rPr>
        <w:t>O</w:t>
      </w:r>
      <w:r w:rsidRPr="00790A48">
        <w:rPr>
          <w:sz w:val="27"/>
          <w:szCs w:val="27"/>
          <w:vertAlign w:val="subscript"/>
          <w:lang w:eastAsia="ru-RU"/>
        </w:rPr>
        <w:t>5</w:t>
      </w:r>
      <w:r w:rsidRPr="00790A48">
        <w:rPr>
          <w:sz w:val="27"/>
          <w:szCs w:val="27"/>
          <w:lang w:eastAsia="ru-RU"/>
        </w:rPr>
        <w:t>→P</w:t>
      </w:r>
      <w:r w:rsidRPr="00790A48">
        <w:rPr>
          <w:sz w:val="27"/>
          <w:szCs w:val="27"/>
          <w:vertAlign w:val="subscript"/>
          <w:lang w:eastAsia="ru-RU"/>
        </w:rPr>
        <w:t>2</w:t>
      </w:r>
      <w:r w:rsidRPr="00790A48">
        <w:rPr>
          <w:sz w:val="27"/>
          <w:szCs w:val="27"/>
          <w:lang w:eastAsia="ru-RU"/>
        </w:rPr>
        <w:t>O</w:t>
      </w:r>
      <w:r w:rsidRPr="00790A48">
        <w:rPr>
          <w:sz w:val="27"/>
          <w:szCs w:val="27"/>
          <w:vertAlign w:val="subscript"/>
          <w:lang w:eastAsia="ru-RU"/>
        </w:rPr>
        <w:t>5</w:t>
      </w:r>
      <w:r w:rsidRPr="00790A48">
        <w:rPr>
          <w:sz w:val="27"/>
          <w:szCs w:val="27"/>
          <w:lang w:eastAsia="ru-RU"/>
        </w:rPr>
        <w:t>→As</w:t>
      </w:r>
      <w:r w:rsidRPr="00790A48">
        <w:rPr>
          <w:sz w:val="27"/>
          <w:szCs w:val="27"/>
          <w:vertAlign w:val="subscript"/>
          <w:lang w:eastAsia="ru-RU"/>
        </w:rPr>
        <w:t>2</w:t>
      </w:r>
      <w:r w:rsidRPr="00790A48">
        <w:rPr>
          <w:sz w:val="27"/>
          <w:szCs w:val="27"/>
          <w:lang w:eastAsia="ru-RU"/>
        </w:rPr>
        <w:t>O</w:t>
      </w:r>
      <w:r w:rsidRPr="00790A48">
        <w:rPr>
          <w:sz w:val="27"/>
          <w:szCs w:val="27"/>
          <w:vertAlign w:val="subscript"/>
          <w:lang w:eastAsia="ru-RU"/>
        </w:rPr>
        <w:t>5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2) Li</w:t>
      </w:r>
      <w:r w:rsidRPr="00790A48">
        <w:rPr>
          <w:sz w:val="27"/>
          <w:szCs w:val="27"/>
          <w:vertAlign w:val="subscript"/>
          <w:lang w:eastAsia="ru-RU"/>
        </w:rPr>
        <w:t>2</w:t>
      </w:r>
      <w:r w:rsidRPr="00790A48">
        <w:rPr>
          <w:sz w:val="27"/>
          <w:szCs w:val="27"/>
          <w:lang w:eastAsia="ru-RU"/>
        </w:rPr>
        <w:t>O→Na</w:t>
      </w:r>
      <w:r w:rsidRPr="00790A48">
        <w:rPr>
          <w:sz w:val="27"/>
          <w:szCs w:val="27"/>
          <w:vertAlign w:val="subscript"/>
          <w:lang w:eastAsia="ru-RU"/>
        </w:rPr>
        <w:t>2</w:t>
      </w:r>
      <w:r w:rsidRPr="00790A48">
        <w:rPr>
          <w:sz w:val="27"/>
          <w:szCs w:val="27"/>
          <w:lang w:eastAsia="ru-RU"/>
        </w:rPr>
        <w:t>O→K</w:t>
      </w:r>
      <w:r w:rsidRPr="00790A48">
        <w:rPr>
          <w:sz w:val="27"/>
          <w:szCs w:val="27"/>
          <w:vertAlign w:val="subscript"/>
          <w:lang w:eastAsia="ru-RU"/>
        </w:rPr>
        <w:t>2</w:t>
      </w:r>
      <w:r w:rsidRPr="00790A48">
        <w:rPr>
          <w:sz w:val="27"/>
          <w:szCs w:val="27"/>
          <w:lang w:eastAsia="ru-RU"/>
        </w:rPr>
        <w:t>O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val="en-US" w:eastAsia="ru-RU"/>
        </w:rPr>
      </w:pPr>
      <w:r w:rsidRPr="00790A48">
        <w:rPr>
          <w:sz w:val="27"/>
          <w:szCs w:val="27"/>
          <w:lang w:val="en-US" w:eastAsia="ru-RU"/>
        </w:rPr>
        <w:t>3) MgO→SiO</w:t>
      </w:r>
      <w:r w:rsidRPr="00790A48">
        <w:rPr>
          <w:sz w:val="27"/>
          <w:szCs w:val="27"/>
          <w:vertAlign w:val="subscript"/>
          <w:lang w:val="en-US" w:eastAsia="ru-RU"/>
        </w:rPr>
        <w:t>2</w:t>
      </w:r>
      <w:r w:rsidRPr="00790A48">
        <w:rPr>
          <w:sz w:val="27"/>
          <w:szCs w:val="27"/>
          <w:lang w:val="en-US" w:eastAsia="ru-RU"/>
        </w:rPr>
        <w:t>→SO</w:t>
      </w:r>
      <w:r w:rsidRPr="00790A48">
        <w:rPr>
          <w:sz w:val="27"/>
          <w:szCs w:val="27"/>
          <w:vertAlign w:val="subscript"/>
          <w:lang w:val="en-US" w:eastAsia="ru-RU"/>
        </w:rPr>
        <w:t>3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val="en-US" w:eastAsia="ru-RU"/>
        </w:rPr>
      </w:pPr>
      <w:r w:rsidRPr="00790A48">
        <w:rPr>
          <w:sz w:val="27"/>
          <w:szCs w:val="27"/>
          <w:lang w:val="en-US" w:eastAsia="ru-RU"/>
        </w:rPr>
        <w:t>4) CO</w:t>
      </w:r>
      <w:r w:rsidRPr="00790A48">
        <w:rPr>
          <w:sz w:val="27"/>
          <w:szCs w:val="27"/>
          <w:vertAlign w:val="subscript"/>
          <w:lang w:val="en-US" w:eastAsia="ru-RU"/>
        </w:rPr>
        <w:t>2</w:t>
      </w:r>
      <w:r w:rsidRPr="00790A48">
        <w:rPr>
          <w:sz w:val="27"/>
          <w:szCs w:val="27"/>
          <w:lang w:val="en-US" w:eastAsia="ru-RU"/>
        </w:rPr>
        <w:t>→B</w:t>
      </w:r>
      <w:r w:rsidRPr="00790A48">
        <w:rPr>
          <w:sz w:val="27"/>
          <w:szCs w:val="27"/>
          <w:vertAlign w:val="subscript"/>
          <w:lang w:val="en-US" w:eastAsia="ru-RU"/>
        </w:rPr>
        <w:t>2</w:t>
      </w:r>
      <w:r w:rsidRPr="00790A48">
        <w:rPr>
          <w:sz w:val="27"/>
          <w:szCs w:val="27"/>
          <w:lang w:val="en-US" w:eastAsia="ru-RU"/>
        </w:rPr>
        <w:t>O</w:t>
      </w:r>
      <w:r w:rsidRPr="00790A48">
        <w:rPr>
          <w:sz w:val="27"/>
          <w:szCs w:val="27"/>
          <w:vertAlign w:val="subscript"/>
          <w:lang w:val="en-US" w:eastAsia="ru-RU"/>
        </w:rPr>
        <w:t>3</w:t>
      </w:r>
      <w:r w:rsidRPr="00790A48">
        <w:rPr>
          <w:sz w:val="27"/>
          <w:szCs w:val="27"/>
          <w:lang w:val="en-US" w:eastAsia="ru-RU"/>
        </w:rPr>
        <w:t>→Li</w:t>
      </w:r>
      <w:r w:rsidRPr="00790A48">
        <w:rPr>
          <w:sz w:val="27"/>
          <w:szCs w:val="27"/>
          <w:vertAlign w:val="subscript"/>
          <w:lang w:val="en-US" w:eastAsia="ru-RU"/>
        </w:rPr>
        <w:t>2</w:t>
      </w:r>
      <w:r w:rsidRPr="00790A48">
        <w:rPr>
          <w:sz w:val="27"/>
          <w:szCs w:val="27"/>
          <w:lang w:val="en-US" w:eastAsia="ru-RU"/>
        </w:rPr>
        <w:t>O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A4. Ковалентную полярную связь имеет каждое из двух веществ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1) оксид натрия и оксид хлора(VII)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lastRenderedPageBreak/>
        <w:t>2) оксид кремния и аммиак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3) хлорида лития и кислород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4) сероводород и хлор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А5. 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Такой же вид химической связи, как и в молекуле </w:t>
      </w:r>
      <w:r w:rsidRPr="00790A48">
        <w:rPr>
          <w:noProof/>
          <w:lang w:eastAsia="ru-RU"/>
        </w:rPr>
        <w:drawing>
          <wp:inline distT="0" distB="0" distL="0" distR="0">
            <wp:extent cx="333375" cy="1619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A48">
        <w:rPr>
          <w:sz w:val="27"/>
          <w:szCs w:val="27"/>
          <w:lang w:eastAsia="ru-RU"/>
        </w:rPr>
        <w:t xml:space="preserve">, характерен </w:t>
      </w:r>
      <w:proofErr w:type="gramStart"/>
      <w:r w:rsidRPr="00790A48">
        <w:rPr>
          <w:sz w:val="27"/>
          <w:szCs w:val="27"/>
          <w:lang w:eastAsia="ru-RU"/>
        </w:rPr>
        <w:t>для</w:t>
      </w:r>
      <w:proofErr w:type="gramEnd"/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1) </w:t>
      </w:r>
      <w:r w:rsidRPr="00790A48">
        <w:rPr>
          <w:noProof/>
          <w:lang w:eastAsia="ru-RU"/>
        </w:rPr>
        <w:drawing>
          <wp:inline distT="0" distB="0" distL="0" distR="0">
            <wp:extent cx="304800" cy="1619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2) </w:t>
      </w:r>
      <w:r w:rsidRPr="00790A48">
        <w:rPr>
          <w:noProof/>
          <w:lang w:eastAsia="ru-RU"/>
        </w:rPr>
        <w:drawing>
          <wp:inline distT="0" distB="0" distL="0" distR="0">
            <wp:extent cx="361950" cy="1714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3) </w:t>
      </w:r>
      <w:r w:rsidRPr="00790A48">
        <w:rPr>
          <w:noProof/>
          <w:lang w:eastAsia="ru-RU"/>
        </w:rPr>
        <w:drawing>
          <wp:inline distT="0" distB="0" distL="0" distR="0">
            <wp:extent cx="238125" cy="1714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4) </w:t>
      </w:r>
      <w:r w:rsidRPr="00790A48">
        <w:rPr>
          <w:noProof/>
          <w:lang w:eastAsia="ru-RU"/>
        </w:rPr>
        <w:drawing>
          <wp:inline distT="0" distB="0" distL="0" distR="0">
            <wp:extent cx="457200" cy="1714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Часть В.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В</w:t>
      </w:r>
      <w:proofErr w:type="gramStart"/>
      <w:r w:rsidRPr="00790A48">
        <w:rPr>
          <w:sz w:val="27"/>
          <w:szCs w:val="27"/>
          <w:lang w:eastAsia="ru-RU"/>
        </w:rPr>
        <w:t>1</w:t>
      </w:r>
      <w:proofErr w:type="gramEnd"/>
      <w:r w:rsidRPr="00790A48">
        <w:rPr>
          <w:sz w:val="27"/>
          <w:szCs w:val="27"/>
          <w:lang w:eastAsia="ru-RU"/>
        </w:rPr>
        <w:t>. Установите соответствие между формулой вещества и реагентами, с которыми это вещество может взаимодействовать.</w:t>
      </w:r>
    </w:p>
    <w:p w:rsidR="000922BD" w:rsidRPr="00790A48" w:rsidRDefault="000922BD" w:rsidP="000922BD">
      <w:pPr>
        <w:spacing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Запишите в ответ цифры, расположив их в порядке, соответствующем буквам</w:t>
      </w:r>
      <w:proofErr w:type="gramStart"/>
      <w:r w:rsidRPr="00790A48">
        <w:rPr>
          <w:sz w:val="27"/>
          <w:szCs w:val="27"/>
          <w:lang w:eastAsia="ru-RU"/>
        </w:rPr>
        <w:t>:В</w:t>
      </w:r>
      <w:proofErr w:type="gramEnd"/>
      <w:r w:rsidRPr="00790A48">
        <w:rPr>
          <w:sz w:val="27"/>
          <w:szCs w:val="27"/>
          <w:lang w:eastAsia="ru-RU"/>
        </w:rPr>
        <w:t>2. Установите соответствие между исходными веществами и продуктами реакции.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Запишите в ответ цифры, расположив их в порядке, соответствующем буквам:</w:t>
      </w:r>
    </w:p>
    <w:p w:rsidR="000922BD" w:rsidRPr="00790A48" w:rsidRDefault="000922BD" w:rsidP="000922BD">
      <w:pPr>
        <w:spacing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Часть С.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lastRenderedPageBreak/>
        <w:t>С</w:t>
      </w:r>
      <w:proofErr w:type="gramStart"/>
      <w:r w:rsidRPr="00790A48">
        <w:rPr>
          <w:sz w:val="27"/>
          <w:szCs w:val="27"/>
          <w:lang w:eastAsia="ru-RU"/>
        </w:rPr>
        <w:t>1</w:t>
      </w:r>
      <w:proofErr w:type="gramEnd"/>
      <w:r w:rsidRPr="00790A48">
        <w:rPr>
          <w:sz w:val="27"/>
          <w:szCs w:val="27"/>
          <w:lang w:eastAsia="ru-RU"/>
        </w:rPr>
        <w:t xml:space="preserve">. 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 xml:space="preserve">Используя метод электронного баланса, расставьте коэффициенты в уравнении реакции, схема которой: 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noProof/>
          <w:lang w:eastAsia="ru-RU"/>
        </w:rPr>
        <w:drawing>
          <wp:inline distT="0" distB="0" distL="0" distR="0">
            <wp:extent cx="2628900" cy="1714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lang w:eastAsia="ru-RU"/>
        </w:rPr>
        <w:t> </w:t>
      </w:r>
      <w:r w:rsidRPr="00790A48">
        <w:rPr>
          <w:sz w:val="27"/>
          <w:szCs w:val="27"/>
          <w:lang w:eastAsia="ru-RU"/>
        </w:rPr>
        <w:t>Определите окислитель и восстановитель.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C2. Дана схема превращений:</w:t>
      </w:r>
    </w:p>
    <w:p w:rsidR="000922BD" w:rsidRPr="00790A48" w:rsidRDefault="000922BD" w:rsidP="000922BD">
      <w:pPr>
        <w:spacing w:before="100" w:beforeAutospacing="1" w:after="100" w:afterAutospacing="1" w:line="240" w:lineRule="auto"/>
        <w:jc w:val="center"/>
        <w:rPr>
          <w:lang w:eastAsia="ru-RU"/>
        </w:rPr>
      </w:pPr>
      <w:r w:rsidRPr="00790A48">
        <w:rPr>
          <w:noProof/>
          <w:lang w:eastAsia="ru-RU"/>
        </w:rPr>
        <w:drawing>
          <wp:inline distT="0" distB="0" distL="0" distR="0">
            <wp:extent cx="3143250" cy="3048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A48">
        <w:rPr>
          <w:lang w:eastAsia="ru-RU"/>
        </w:rPr>
        <w:t> </w:t>
      </w:r>
    </w:p>
    <w:p w:rsidR="000922BD" w:rsidRPr="00790A48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790A48">
        <w:rPr>
          <w:sz w:val="27"/>
          <w:szCs w:val="27"/>
          <w:lang w:eastAsia="ru-RU"/>
        </w:rPr>
        <w:t>Напишите молекулярные уравнения реакций, с помощью которых можно осуществить указанные превращения. Для второго превращения составьте сокращённое ионное уравнение реакции.</w:t>
      </w:r>
    </w:p>
    <w:p w:rsidR="000922BD" w:rsidRDefault="000922BD" w:rsidP="000922BD"/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b/>
          <w:bCs/>
          <w:sz w:val="27"/>
          <w:szCs w:val="27"/>
          <w:lang w:eastAsia="ru-RU"/>
        </w:rPr>
        <w:t xml:space="preserve">Итоговое тестирование по химии за курс 10 класса </w:t>
      </w:r>
      <w:proofErr w:type="gramStart"/>
      <w:r w:rsidRPr="00234621">
        <w:rPr>
          <w:b/>
          <w:bCs/>
          <w:sz w:val="27"/>
          <w:szCs w:val="27"/>
          <w:lang w:eastAsia="ru-RU"/>
        </w:rPr>
        <w:t xml:space="preserve">( </w:t>
      </w:r>
      <w:proofErr w:type="gramEnd"/>
      <w:r w:rsidRPr="00234621">
        <w:rPr>
          <w:b/>
          <w:bCs/>
          <w:sz w:val="27"/>
          <w:szCs w:val="27"/>
          <w:lang w:eastAsia="ru-RU"/>
        </w:rPr>
        <w:t>базовый уровень)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b/>
          <w:bCs/>
          <w:sz w:val="27"/>
          <w:szCs w:val="27"/>
          <w:lang w:eastAsia="ru-RU"/>
        </w:rPr>
        <w:t>Спецификация.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lastRenderedPageBreak/>
        <w:t>Вариант построен по единому плану: работа состоит из трех частей, включающих в себя 13 заданий. Часть 1 содержит 10 заданий с кратким ответом, 2 задания повышенного уровня сложности и 1 задание высокого уровня сложности с развернутым ответом.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Форма контрольной работы: тестирование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Оценивание итоговой контрольной работы: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Оценка «5» - 15-17 балла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Оценка «4» - 12-14 баллов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Оценка «3» - 9-11 баллов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Оценка «2» - менее 9 баллов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b/>
          <w:bCs/>
          <w:sz w:val="27"/>
          <w:szCs w:val="27"/>
          <w:lang w:eastAsia="ru-RU"/>
        </w:rPr>
        <w:t>Демоверсия.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А.1. Какие из приведенных утверждений верны?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 Физические и химические свойства веществ зависят от качественного и количественного состава, но не зависят от строения молекул.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Б. Атомы и группы атомов в молекуле оказывают взаимное влияние друг на друга.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lastRenderedPageBreak/>
        <w:t>1) верно только А.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2) верно только Б.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3) верны оба суждения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оба суждения неверны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А.2. Изомерия положения кратных связей возможна </w:t>
      </w:r>
      <w:proofErr w:type="gramStart"/>
      <w:r w:rsidRPr="00234621">
        <w:rPr>
          <w:sz w:val="27"/>
          <w:szCs w:val="27"/>
          <w:lang w:eastAsia="ru-RU"/>
        </w:rPr>
        <w:t>для</w:t>
      </w:r>
      <w:proofErr w:type="gram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1) </w:t>
      </w:r>
      <w:proofErr w:type="spellStart"/>
      <w:r w:rsidRPr="00234621">
        <w:rPr>
          <w:sz w:val="27"/>
          <w:szCs w:val="27"/>
          <w:lang w:eastAsia="ru-RU"/>
        </w:rPr>
        <w:t>циклоалканов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2) </w:t>
      </w:r>
      <w:proofErr w:type="spellStart"/>
      <w:r w:rsidRPr="00234621">
        <w:rPr>
          <w:sz w:val="27"/>
          <w:szCs w:val="27"/>
          <w:lang w:eastAsia="ru-RU"/>
        </w:rPr>
        <w:t>алкинов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3) </w:t>
      </w:r>
      <w:proofErr w:type="spellStart"/>
      <w:r w:rsidRPr="00234621">
        <w:rPr>
          <w:sz w:val="27"/>
          <w:szCs w:val="27"/>
          <w:lang w:eastAsia="ru-RU"/>
        </w:rPr>
        <w:t>алканов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спиртов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А.3. К соединениям с общей формулой C</w:t>
      </w:r>
      <w:r w:rsidRPr="00234621">
        <w:rPr>
          <w:sz w:val="27"/>
          <w:szCs w:val="27"/>
          <w:vertAlign w:val="subscript"/>
          <w:lang w:eastAsia="ru-RU"/>
        </w:rPr>
        <w:t>n</w:t>
      </w:r>
      <w:r w:rsidRPr="00234621">
        <w:rPr>
          <w:sz w:val="27"/>
          <w:szCs w:val="27"/>
          <w:lang w:eastAsia="ru-RU"/>
        </w:rPr>
        <w:t>H</w:t>
      </w:r>
      <w:r w:rsidRPr="00234621">
        <w:rPr>
          <w:sz w:val="27"/>
          <w:szCs w:val="27"/>
          <w:vertAlign w:val="subscript"/>
          <w:lang w:eastAsia="ru-RU"/>
        </w:rPr>
        <w:t>2n-2</w:t>
      </w:r>
      <w:r w:rsidRPr="00234621">
        <w:rPr>
          <w:sz w:val="27"/>
          <w:szCs w:val="27"/>
          <w:lang w:eastAsia="ru-RU"/>
        </w:rPr>
        <w:t xml:space="preserve"> относятся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1) </w:t>
      </w:r>
      <w:proofErr w:type="spellStart"/>
      <w:r w:rsidRPr="00234621">
        <w:rPr>
          <w:sz w:val="27"/>
          <w:szCs w:val="27"/>
          <w:lang w:eastAsia="ru-RU"/>
        </w:rPr>
        <w:t>алканы</w:t>
      </w:r>
      <w:proofErr w:type="spellEnd"/>
      <w:r w:rsidRPr="00234621">
        <w:rPr>
          <w:sz w:val="27"/>
          <w:szCs w:val="27"/>
          <w:lang w:eastAsia="ru-RU"/>
        </w:rPr>
        <w:t xml:space="preserve"> и </w:t>
      </w:r>
      <w:proofErr w:type="spellStart"/>
      <w:r w:rsidRPr="00234621">
        <w:rPr>
          <w:sz w:val="27"/>
          <w:szCs w:val="27"/>
          <w:lang w:eastAsia="ru-RU"/>
        </w:rPr>
        <w:t>циклоалканы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2) арены и </w:t>
      </w:r>
      <w:proofErr w:type="spellStart"/>
      <w:r w:rsidRPr="00234621">
        <w:rPr>
          <w:sz w:val="27"/>
          <w:szCs w:val="27"/>
          <w:lang w:eastAsia="ru-RU"/>
        </w:rPr>
        <w:t>циклоалканы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3) </w:t>
      </w:r>
      <w:proofErr w:type="spellStart"/>
      <w:r w:rsidRPr="00234621">
        <w:rPr>
          <w:sz w:val="27"/>
          <w:szCs w:val="27"/>
          <w:lang w:eastAsia="ru-RU"/>
        </w:rPr>
        <w:t>алкины</w:t>
      </w:r>
      <w:proofErr w:type="spellEnd"/>
      <w:r w:rsidRPr="00234621">
        <w:rPr>
          <w:sz w:val="27"/>
          <w:szCs w:val="27"/>
          <w:lang w:eastAsia="ru-RU"/>
        </w:rPr>
        <w:t xml:space="preserve"> и </w:t>
      </w:r>
      <w:proofErr w:type="spellStart"/>
      <w:r w:rsidRPr="00234621">
        <w:rPr>
          <w:sz w:val="27"/>
          <w:szCs w:val="27"/>
          <w:lang w:eastAsia="ru-RU"/>
        </w:rPr>
        <w:t>алкадиены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lastRenderedPageBreak/>
        <w:t xml:space="preserve">4) </w:t>
      </w:r>
      <w:proofErr w:type="spellStart"/>
      <w:r w:rsidRPr="00234621">
        <w:rPr>
          <w:sz w:val="27"/>
          <w:szCs w:val="27"/>
          <w:lang w:eastAsia="ru-RU"/>
        </w:rPr>
        <w:t>алкены</w:t>
      </w:r>
      <w:proofErr w:type="spellEnd"/>
      <w:r w:rsidRPr="00234621">
        <w:rPr>
          <w:sz w:val="27"/>
          <w:szCs w:val="27"/>
          <w:lang w:eastAsia="ru-RU"/>
        </w:rPr>
        <w:t xml:space="preserve"> и </w:t>
      </w:r>
      <w:proofErr w:type="spellStart"/>
      <w:r w:rsidRPr="00234621">
        <w:rPr>
          <w:sz w:val="27"/>
          <w:szCs w:val="27"/>
          <w:lang w:eastAsia="ru-RU"/>
        </w:rPr>
        <w:t>циклоалканы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А.4. При окислении пропанола-1 образуется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1) пропан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2) </w:t>
      </w:r>
      <w:proofErr w:type="spellStart"/>
      <w:r w:rsidRPr="00234621">
        <w:rPr>
          <w:sz w:val="27"/>
          <w:szCs w:val="27"/>
          <w:lang w:eastAsia="ru-RU"/>
        </w:rPr>
        <w:t>пропаналь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3) </w:t>
      </w:r>
      <w:proofErr w:type="spellStart"/>
      <w:r w:rsidRPr="00234621">
        <w:rPr>
          <w:sz w:val="27"/>
          <w:szCs w:val="27"/>
          <w:lang w:eastAsia="ru-RU"/>
        </w:rPr>
        <w:t>пропанон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4) </w:t>
      </w:r>
      <w:proofErr w:type="spellStart"/>
      <w:r w:rsidRPr="00234621">
        <w:rPr>
          <w:sz w:val="27"/>
          <w:szCs w:val="27"/>
          <w:lang w:eastAsia="ru-RU"/>
        </w:rPr>
        <w:t>пропен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А.5. Альдегиды </w:t>
      </w:r>
      <w:proofErr w:type="spellStart"/>
      <w:r w:rsidRPr="00234621">
        <w:rPr>
          <w:sz w:val="27"/>
          <w:szCs w:val="27"/>
          <w:lang w:eastAsia="ru-RU"/>
        </w:rPr>
        <w:t>изомерны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1) предельным одноатомным спиртам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2) фенолам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3) предельным одноосновным карбоновым кислотам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кетонам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А.6. В состав жиров может входить кислота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1) уксусная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lastRenderedPageBreak/>
        <w:t xml:space="preserve">2) </w:t>
      </w:r>
      <w:proofErr w:type="spellStart"/>
      <w:r w:rsidRPr="00234621">
        <w:rPr>
          <w:sz w:val="27"/>
          <w:szCs w:val="27"/>
          <w:lang w:eastAsia="ru-RU"/>
        </w:rPr>
        <w:t>линолевая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3) муравьиная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акриловая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А.7. При гидролизе карбида алюминия образуются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1) метан и оксид алюминия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2) метан и </w:t>
      </w:r>
      <w:proofErr w:type="spellStart"/>
      <w:r w:rsidRPr="00234621">
        <w:rPr>
          <w:sz w:val="27"/>
          <w:szCs w:val="27"/>
          <w:lang w:eastAsia="ru-RU"/>
        </w:rPr>
        <w:t>гидроксид</w:t>
      </w:r>
      <w:proofErr w:type="spellEnd"/>
      <w:r w:rsidRPr="00234621">
        <w:rPr>
          <w:sz w:val="27"/>
          <w:szCs w:val="27"/>
          <w:lang w:eastAsia="ru-RU"/>
        </w:rPr>
        <w:t xml:space="preserve"> алюминия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3) ацетилен и оксид алюминия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4) ацетилен и </w:t>
      </w:r>
      <w:proofErr w:type="spellStart"/>
      <w:r w:rsidRPr="00234621">
        <w:rPr>
          <w:sz w:val="27"/>
          <w:szCs w:val="27"/>
          <w:lang w:eastAsia="ru-RU"/>
        </w:rPr>
        <w:t>гидроксид</w:t>
      </w:r>
      <w:proofErr w:type="spellEnd"/>
      <w:r w:rsidRPr="00234621">
        <w:rPr>
          <w:sz w:val="27"/>
          <w:szCs w:val="27"/>
          <w:lang w:eastAsia="ru-RU"/>
        </w:rPr>
        <w:t xml:space="preserve"> алюминия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А.8. В результате реакции гидратации </w:t>
      </w:r>
      <w:proofErr w:type="spellStart"/>
      <w:r w:rsidRPr="00234621">
        <w:rPr>
          <w:sz w:val="27"/>
          <w:szCs w:val="27"/>
          <w:lang w:eastAsia="ru-RU"/>
        </w:rPr>
        <w:t>алкена</w:t>
      </w:r>
      <w:proofErr w:type="spellEnd"/>
      <w:r w:rsidRPr="00234621">
        <w:rPr>
          <w:sz w:val="27"/>
          <w:szCs w:val="27"/>
          <w:lang w:eastAsia="ru-RU"/>
        </w:rPr>
        <w:t xml:space="preserve"> нельзя получить спирт, формула которого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val="en-US" w:eastAsia="ru-RU"/>
        </w:rPr>
      </w:pPr>
      <w:r w:rsidRPr="00234621">
        <w:rPr>
          <w:sz w:val="27"/>
          <w:szCs w:val="27"/>
          <w:lang w:val="en-US" w:eastAsia="ru-RU"/>
        </w:rPr>
        <w:t>1) CH</w:t>
      </w:r>
      <w:r w:rsidRPr="00234621">
        <w:rPr>
          <w:sz w:val="27"/>
          <w:szCs w:val="27"/>
          <w:vertAlign w:val="subscript"/>
          <w:lang w:val="en-US" w:eastAsia="ru-RU"/>
        </w:rPr>
        <w:t>3</w:t>
      </w:r>
      <w:r w:rsidRPr="00234621">
        <w:rPr>
          <w:sz w:val="27"/>
          <w:szCs w:val="27"/>
          <w:lang w:val="en-US" w:eastAsia="ru-RU"/>
        </w:rPr>
        <w:t>-CHOH-CH</w:t>
      </w:r>
      <w:r w:rsidRPr="00234621">
        <w:rPr>
          <w:sz w:val="27"/>
          <w:szCs w:val="27"/>
          <w:vertAlign w:val="subscript"/>
          <w:lang w:val="en-US" w:eastAsia="ru-RU"/>
        </w:rPr>
        <w:t>3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val="en-US" w:eastAsia="ru-RU"/>
        </w:rPr>
      </w:pPr>
      <w:r w:rsidRPr="00234621">
        <w:rPr>
          <w:sz w:val="27"/>
          <w:szCs w:val="27"/>
          <w:lang w:val="en-US" w:eastAsia="ru-RU"/>
        </w:rPr>
        <w:t>2) CH</w:t>
      </w:r>
      <w:r w:rsidRPr="00234621">
        <w:rPr>
          <w:sz w:val="27"/>
          <w:szCs w:val="27"/>
          <w:vertAlign w:val="subscript"/>
          <w:lang w:val="en-US" w:eastAsia="ru-RU"/>
        </w:rPr>
        <w:t>3</w:t>
      </w:r>
      <w:r w:rsidRPr="00234621">
        <w:rPr>
          <w:sz w:val="27"/>
          <w:szCs w:val="27"/>
          <w:lang w:val="en-US" w:eastAsia="ru-RU"/>
        </w:rPr>
        <w:t>- CHOH- CH</w:t>
      </w:r>
      <w:r w:rsidRPr="00234621">
        <w:rPr>
          <w:sz w:val="27"/>
          <w:szCs w:val="27"/>
          <w:vertAlign w:val="subscript"/>
          <w:lang w:val="en-US" w:eastAsia="ru-RU"/>
        </w:rPr>
        <w:t>2</w:t>
      </w:r>
      <w:r w:rsidRPr="00234621">
        <w:rPr>
          <w:sz w:val="27"/>
          <w:szCs w:val="27"/>
          <w:lang w:val="en-US" w:eastAsia="ru-RU"/>
        </w:rPr>
        <w:t>- CH</w:t>
      </w:r>
      <w:r w:rsidRPr="00234621">
        <w:rPr>
          <w:sz w:val="27"/>
          <w:szCs w:val="27"/>
          <w:vertAlign w:val="subscript"/>
          <w:lang w:val="en-US" w:eastAsia="ru-RU"/>
        </w:rPr>
        <w:t>3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3) CH</w:t>
      </w:r>
      <w:r w:rsidRPr="00234621">
        <w:rPr>
          <w:sz w:val="27"/>
          <w:szCs w:val="27"/>
          <w:vertAlign w:val="subscript"/>
          <w:lang w:eastAsia="ru-RU"/>
        </w:rPr>
        <w:t>3</w:t>
      </w:r>
      <w:r w:rsidRPr="00234621">
        <w:rPr>
          <w:sz w:val="27"/>
          <w:szCs w:val="27"/>
          <w:lang w:eastAsia="ru-RU"/>
        </w:rPr>
        <w:t xml:space="preserve"> – CH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- OH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CH</w:t>
      </w:r>
      <w:r w:rsidRPr="00234621">
        <w:rPr>
          <w:sz w:val="27"/>
          <w:szCs w:val="27"/>
          <w:vertAlign w:val="subscript"/>
          <w:lang w:eastAsia="ru-RU"/>
        </w:rPr>
        <w:t>3</w:t>
      </w:r>
      <w:r w:rsidRPr="00234621">
        <w:rPr>
          <w:sz w:val="27"/>
          <w:szCs w:val="27"/>
          <w:lang w:eastAsia="ru-RU"/>
        </w:rPr>
        <w:t>- OH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lastRenderedPageBreak/>
        <w:t>А.9. Метиламин взаимодействует с каждым из двух веществ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1) </w:t>
      </w:r>
      <w:proofErr w:type="spellStart"/>
      <w:r w:rsidRPr="00234621">
        <w:rPr>
          <w:sz w:val="27"/>
          <w:szCs w:val="27"/>
          <w:lang w:eastAsia="ru-RU"/>
        </w:rPr>
        <w:t>Cu</w:t>
      </w:r>
      <w:proofErr w:type="spellEnd"/>
      <w:r w:rsidRPr="00234621">
        <w:rPr>
          <w:sz w:val="27"/>
          <w:szCs w:val="27"/>
          <w:lang w:eastAsia="ru-RU"/>
        </w:rPr>
        <w:t xml:space="preserve"> и H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O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2) HNO</w:t>
      </w:r>
      <w:r w:rsidRPr="00234621">
        <w:rPr>
          <w:sz w:val="27"/>
          <w:szCs w:val="27"/>
          <w:vertAlign w:val="subscript"/>
          <w:lang w:eastAsia="ru-RU"/>
        </w:rPr>
        <w:t>3</w:t>
      </w:r>
      <w:r w:rsidRPr="00234621">
        <w:rPr>
          <w:sz w:val="27"/>
          <w:szCs w:val="27"/>
          <w:lang w:eastAsia="ru-RU"/>
        </w:rPr>
        <w:t xml:space="preserve"> и C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H</w:t>
      </w:r>
      <w:r w:rsidRPr="00234621">
        <w:rPr>
          <w:sz w:val="27"/>
          <w:szCs w:val="27"/>
          <w:vertAlign w:val="subscript"/>
          <w:lang w:eastAsia="ru-RU"/>
        </w:rPr>
        <w:t>6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3) </w:t>
      </w:r>
      <w:proofErr w:type="spellStart"/>
      <w:r w:rsidRPr="00234621">
        <w:rPr>
          <w:sz w:val="27"/>
          <w:szCs w:val="27"/>
          <w:lang w:eastAsia="ru-RU"/>
        </w:rPr>
        <w:t>HBr</w:t>
      </w:r>
      <w:proofErr w:type="spellEnd"/>
      <w:r w:rsidRPr="00234621">
        <w:rPr>
          <w:sz w:val="27"/>
          <w:szCs w:val="27"/>
          <w:lang w:eastAsia="ru-RU"/>
        </w:rPr>
        <w:t xml:space="preserve"> и О</w:t>
      </w:r>
      <w:proofErr w:type="gramStart"/>
      <w:r w:rsidRPr="00234621">
        <w:rPr>
          <w:sz w:val="27"/>
          <w:szCs w:val="27"/>
          <w:vertAlign w:val="subscript"/>
          <w:lang w:eastAsia="ru-RU"/>
        </w:rPr>
        <w:t>2</w:t>
      </w:r>
      <w:proofErr w:type="gram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4) </w:t>
      </w:r>
      <w:proofErr w:type="spellStart"/>
      <w:r w:rsidRPr="00234621">
        <w:rPr>
          <w:sz w:val="27"/>
          <w:szCs w:val="27"/>
          <w:lang w:eastAsia="ru-RU"/>
        </w:rPr>
        <w:t>С</w:t>
      </w:r>
      <w:proofErr w:type="gramStart"/>
      <w:r w:rsidRPr="00234621">
        <w:rPr>
          <w:sz w:val="27"/>
          <w:szCs w:val="27"/>
          <w:lang w:eastAsia="ru-RU"/>
        </w:rPr>
        <w:t>a</w:t>
      </w:r>
      <w:proofErr w:type="spellEnd"/>
      <w:proofErr w:type="gramEnd"/>
      <w:r w:rsidRPr="00234621">
        <w:rPr>
          <w:sz w:val="27"/>
          <w:szCs w:val="27"/>
          <w:lang w:eastAsia="ru-RU"/>
        </w:rPr>
        <w:t>(OH)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 xml:space="preserve"> и N</w:t>
      </w:r>
      <w:r w:rsidRPr="00234621">
        <w:rPr>
          <w:sz w:val="27"/>
          <w:szCs w:val="27"/>
          <w:vertAlign w:val="subscript"/>
          <w:lang w:eastAsia="ru-RU"/>
        </w:rPr>
        <w:t>2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А.10. Верны ли следующие суждения об аминокислотах?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 Аминокислот</w:t>
      </w:r>
      <w:proofErr w:type="gramStart"/>
      <w:r w:rsidRPr="00234621">
        <w:rPr>
          <w:sz w:val="27"/>
          <w:szCs w:val="27"/>
          <w:lang w:eastAsia="ru-RU"/>
        </w:rPr>
        <w:t>ы-</w:t>
      </w:r>
      <w:proofErr w:type="gramEnd"/>
      <w:r w:rsidRPr="00234621">
        <w:rPr>
          <w:sz w:val="27"/>
          <w:szCs w:val="27"/>
          <w:lang w:eastAsia="ru-RU"/>
        </w:rPr>
        <w:t xml:space="preserve"> органические </w:t>
      </w:r>
      <w:proofErr w:type="spellStart"/>
      <w:r w:rsidRPr="00234621">
        <w:rPr>
          <w:sz w:val="27"/>
          <w:szCs w:val="27"/>
          <w:lang w:eastAsia="ru-RU"/>
        </w:rPr>
        <w:t>амфотерные</w:t>
      </w:r>
      <w:proofErr w:type="spellEnd"/>
      <w:r w:rsidRPr="00234621">
        <w:rPr>
          <w:sz w:val="27"/>
          <w:szCs w:val="27"/>
          <w:lang w:eastAsia="ru-RU"/>
        </w:rPr>
        <w:t xml:space="preserve"> соединения.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Б. Для аминокислот характерны реакции полимеризации.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1) верно только А.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2) верно только Б.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3) верны оба суждения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оба суждения неверны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В.1. Установите соответствие между формулой органического вещества и его названием.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lastRenderedPageBreak/>
        <w:t>Формула вещества Название вещества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 C</w:t>
      </w:r>
      <w:r w:rsidRPr="00234621">
        <w:rPr>
          <w:sz w:val="27"/>
          <w:szCs w:val="27"/>
          <w:vertAlign w:val="subscript"/>
          <w:lang w:eastAsia="ru-RU"/>
        </w:rPr>
        <w:t>6</w:t>
      </w:r>
      <w:r w:rsidRPr="00234621">
        <w:rPr>
          <w:sz w:val="27"/>
          <w:szCs w:val="27"/>
          <w:lang w:eastAsia="ru-RU"/>
        </w:rPr>
        <w:t>H</w:t>
      </w:r>
      <w:r w:rsidRPr="00234621">
        <w:rPr>
          <w:sz w:val="27"/>
          <w:szCs w:val="27"/>
          <w:vertAlign w:val="subscript"/>
          <w:lang w:eastAsia="ru-RU"/>
        </w:rPr>
        <w:t>5</w:t>
      </w:r>
      <w:r w:rsidRPr="00234621">
        <w:rPr>
          <w:sz w:val="27"/>
          <w:szCs w:val="27"/>
          <w:lang w:eastAsia="ru-RU"/>
        </w:rPr>
        <w:t>-CH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 xml:space="preserve">OH 1) </w:t>
      </w:r>
      <w:proofErr w:type="spellStart"/>
      <w:r w:rsidRPr="00234621">
        <w:rPr>
          <w:sz w:val="27"/>
          <w:szCs w:val="27"/>
          <w:lang w:eastAsia="ru-RU"/>
        </w:rPr>
        <w:t>гексанол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Б. C</w:t>
      </w:r>
      <w:r w:rsidRPr="00234621">
        <w:rPr>
          <w:sz w:val="27"/>
          <w:szCs w:val="27"/>
          <w:vertAlign w:val="subscript"/>
          <w:lang w:eastAsia="ru-RU"/>
        </w:rPr>
        <w:t>6</w:t>
      </w:r>
      <w:r w:rsidRPr="00234621">
        <w:rPr>
          <w:sz w:val="27"/>
          <w:szCs w:val="27"/>
          <w:lang w:eastAsia="ru-RU"/>
        </w:rPr>
        <w:t>H</w:t>
      </w:r>
      <w:r w:rsidRPr="00234621">
        <w:rPr>
          <w:sz w:val="27"/>
          <w:szCs w:val="27"/>
          <w:vertAlign w:val="subscript"/>
          <w:lang w:eastAsia="ru-RU"/>
        </w:rPr>
        <w:t>4</w:t>
      </w:r>
      <w:r w:rsidRPr="00234621">
        <w:rPr>
          <w:sz w:val="27"/>
          <w:szCs w:val="27"/>
          <w:lang w:eastAsia="ru-RU"/>
        </w:rPr>
        <w:t>(CH</w:t>
      </w:r>
      <w:r w:rsidRPr="00234621">
        <w:rPr>
          <w:sz w:val="27"/>
          <w:szCs w:val="27"/>
          <w:vertAlign w:val="subscript"/>
          <w:lang w:eastAsia="ru-RU"/>
        </w:rPr>
        <w:t>3</w:t>
      </w:r>
      <w:r w:rsidRPr="00234621">
        <w:rPr>
          <w:sz w:val="27"/>
          <w:szCs w:val="27"/>
          <w:lang w:eastAsia="ru-RU"/>
        </w:rPr>
        <w:t xml:space="preserve">)OH 2) </w:t>
      </w:r>
      <w:proofErr w:type="spellStart"/>
      <w:r w:rsidRPr="00234621">
        <w:rPr>
          <w:sz w:val="27"/>
          <w:szCs w:val="27"/>
          <w:lang w:eastAsia="ru-RU"/>
        </w:rPr>
        <w:t>метилфенол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В. CH</w:t>
      </w:r>
      <w:r w:rsidRPr="00234621">
        <w:rPr>
          <w:sz w:val="27"/>
          <w:szCs w:val="27"/>
          <w:vertAlign w:val="subscript"/>
          <w:lang w:eastAsia="ru-RU"/>
        </w:rPr>
        <w:t>3</w:t>
      </w:r>
      <w:r w:rsidRPr="00234621">
        <w:rPr>
          <w:sz w:val="27"/>
          <w:szCs w:val="27"/>
          <w:lang w:eastAsia="ru-RU"/>
        </w:rPr>
        <w:t>-CH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 xml:space="preserve">-COH 3) </w:t>
      </w:r>
      <w:proofErr w:type="spellStart"/>
      <w:r w:rsidRPr="00234621">
        <w:rPr>
          <w:sz w:val="27"/>
          <w:szCs w:val="27"/>
          <w:lang w:eastAsia="ru-RU"/>
        </w:rPr>
        <w:t>бензиловый</w:t>
      </w:r>
      <w:proofErr w:type="spellEnd"/>
      <w:r w:rsidRPr="00234621">
        <w:rPr>
          <w:sz w:val="27"/>
          <w:szCs w:val="27"/>
          <w:lang w:eastAsia="ru-RU"/>
        </w:rPr>
        <w:t xml:space="preserve"> спирт 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Г. CH</w:t>
      </w:r>
      <w:r w:rsidRPr="00234621">
        <w:rPr>
          <w:sz w:val="27"/>
          <w:szCs w:val="27"/>
          <w:vertAlign w:val="subscript"/>
          <w:lang w:eastAsia="ru-RU"/>
        </w:rPr>
        <w:t>3</w:t>
      </w:r>
      <w:r w:rsidRPr="00234621">
        <w:rPr>
          <w:sz w:val="27"/>
          <w:szCs w:val="27"/>
          <w:lang w:eastAsia="ru-RU"/>
        </w:rPr>
        <w:t>- CH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-CH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 xml:space="preserve">OH 4) </w:t>
      </w:r>
      <w:proofErr w:type="spellStart"/>
      <w:r w:rsidRPr="00234621">
        <w:rPr>
          <w:sz w:val="27"/>
          <w:szCs w:val="27"/>
          <w:lang w:eastAsia="ru-RU"/>
        </w:rPr>
        <w:t>пропаналь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5) пропанол-1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6) стирол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В.2. Какой объём кислорода необходим для полного сгорания 12,8 г метанола.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С.1. При сжигании 1,8 г органического вещества, не содержащего кислорода, получили углекислый газ, 2,52 г воды и 448 мл </w:t>
      </w:r>
      <w:proofErr w:type="gramStart"/>
      <w:r w:rsidRPr="00234621">
        <w:rPr>
          <w:sz w:val="27"/>
          <w:szCs w:val="27"/>
          <w:lang w:eastAsia="ru-RU"/>
        </w:rPr>
        <w:t xml:space="preserve">( </w:t>
      </w:r>
      <w:proofErr w:type="gramEnd"/>
      <w:r w:rsidRPr="00234621">
        <w:rPr>
          <w:sz w:val="27"/>
          <w:szCs w:val="27"/>
          <w:lang w:eastAsia="ru-RU"/>
        </w:rPr>
        <w:t>при н.у.) азота.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На основании данных условия задачи:</w:t>
      </w:r>
    </w:p>
    <w:p w:rsidR="000922BD" w:rsidRPr="00234621" w:rsidRDefault="000922BD" w:rsidP="000922BD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Произведите вычисления, необходимые для установления молекулярной формулы органического вещества</w:t>
      </w:r>
    </w:p>
    <w:p w:rsidR="000922BD" w:rsidRPr="00234621" w:rsidRDefault="000922BD" w:rsidP="000922BD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Запишите молекулярную формулу </w:t>
      </w:r>
      <w:proofErr w:type="gramStart"/>
      <w:r w:rsidRPr="00234621">
        <w:rPr>
          <w:sz w:val="27"/>
          <w:szCs w:val="27"/>
          <w:lang w:eastAsia="ru-RU"/>
        </w:rPr>
        <w:t>органического</w:t>
      </w:r>
      <w:proofErr w:type="gramEnd"/>
      <w:r w:rsidRPr="00234621">
        <w:rPr>
          <w:sz w:val="27"/>
          <w:szCs w:val="27"/>
          <w:lang w:eastAsia="ru-RU"/>
        </w:rPr>
        <w:t xml:space="preserve"> веществ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b/>
          <w:bCs/>
          <w:sz w:val="27"/>
          <w:szCs w:val="27"/>
          <w:lang w:eastAsia="ru-RU"/>
        </w:rPr>
        <w:lastRenderedPageBreak/>
        <w:t xml:space="preserve">Итоговое тестирование по химии за курс 10 класса </w:t>
      </w:r>
      <w:proofErr w:type="gramStart"/>
      <w:r w:rsidRPr="00234621">
        <w:rPr>
          <w:b/>
          <w:bCs/>
          <w:sz w:val="27"/>
          <w:szCs w:val="27"/>
          <w:lang w:eastAsia="ru-RU"/>
        </w:rPr>
        <w:t xml:space="preserve">( </w:t>
      </w:r>
      <w:proofErr w:type="gramEnd"/>
      <w:r w:rsidRPr="00234621">
        <w:rPr>
          <w:b/>
          <w:bCs/>
          <w:sz w:val="27"/>
          <w:szCs w:val="27"/>
          <w:lang w:eastAsia="ru-RU"/>
        </w:rPr>
        <w:t>базовый уровень)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b/>
          <w:bCs/>
          <w:sz w:val="27"/>
          <w:szCs w:val="27"/>
          <w:lang w:eastAsia="ru-RU"/>
        </w:rPr>
        <w:t>Вариант 1.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А.1. Какие из приведенных утверждений верны?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 Физические и химические свойства веществ зависят от качественного и количественного состава, но не зависят от строения молекул.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Б. Атомы и группы атомов в молекуле оказывают взаимное влияние друг на друга.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верно только А. 2) верно только Б.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3) верны оба суждения 4) оба суждения неверны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А.2. Гексен-2 и циклогексан являются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геометрическими изомерами 2) межклассовыми изомерами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3) гомологами 4) одним и тем же веществом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А.3. Общая формула </w:t>
      </w:r>
      <w:proofErr w:type="spellStart"/>
      <w:r w:rsidRPr="00234621">
        <w:rPr>
          <w:lang w:eastAsia="ru-RU"/>
        </w:rPr>
        <w:t>алкадиенов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C</w:t>
      </w:r>
      <w:r w:rsidRPr="00234621">
        <w:rPr>
          <w:vertAlign w:val="subscript"/>
          <w:lang w:eastAsia="ru-RU"/>
        </w:rPr>
        <w:t>n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2n</w:t>
      </w:r>
      <w:r w:rsidRPr="00234621">
        <w:rPr>
          <w:lang w:eastAsia="ru-RU"/>
        </w:rPr>
        <w:t xml:space="preserve"> 2) C</w:t>
      </w:r>
      <w:r w:rsidRPr="00234621">
        <w:rPr>
          <w:vertAlign w:val="subscript"/>
          <w:lang w:eastAsia="ru-RU"/>
        </w:rPr>
        <w:t>n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2n-2</w:t>
      </w:r>
      <w:r w:rsidRPr="00234621">
        <w:rPr>
          <w:lang w:eastAsia="ru-RU"/>
        </w:rPr>
        <w:t xml:space="preserve"> 3) C</w:t>
      </w:r>
      <w:r w:rsidRPr="00234621">
        <w:rPr>
          <w:vertAlign w:val="subscript"/>
          <w:lang w:eastAsia="ru-RU"/>
        </w:rPr>
        <w:t>n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2n-6</w:t>
      </w:r>
      <w:r w:rsidRPr="00234621">
        <w:rPr>
          <w:lang w:eastAsia="ru-RU"/>
        </w:rPr>
        <w:t xml:space="preserve"> 4) C</w:t>
      </w:r>
      <w:r w:rsidRPr="00234621">
        <w:rPr>
          <w:vertAlign w:val="subscript"/>
          <w:lang w:eastAsia="ru-RU"/>
        </w:rPr>
        <w:t>n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2n+2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А.4. И этанол, и этиленгликоль взаимодействуют </w:t>
      </w:r>
      <w:proofErr w:type="gramStart"/>
      <w:r w:rsidRPr="00234621">
        <w:rPr>
          <w:lang w:eastAsia="ru-RU"/>
        </w:rPr>
        <w:t>с</w:t>
      </w:r>
      <w:proofErr w:type="gramEnd"/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1) раствором </w:t>
      </w:r>
      <w:proofErr w:type="spellStart"/>
      <w:r w:rsidRPr="00234621">
        <w:rPr>
          <w:lang w:eastAsia="ru-RU"/>
        </w:rPr>
        <w:t>гидроксида</w:t>
      </w:r>
      <w:proofErr w:type="spellEnd"/>
      <w:r w:rsidRPr="00234621">
        <w:rPr>
          <w:lang w:eastAsia="ru-RU"/>
        </w:rPr>
        <w:t xml:space="preserve"> калия 2) калием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3) </w:t>
      </w:r>
      <w:proofErr w:type="spellStart"/>
      <w:r w:rsidRPr="00234621">
        <w:rPr>
          <w:lang w:eastAsia="ru-RU"/>
        </w:rPr>
        <w:t>гидроксидом</w:t>
      </w:r>
      <w:proofErr w:type="spellEnd"/>
      <w:r w:rsidRPr="00234621">
        <w:rPr>
          <w:lang w:eastAsia="ru-RU"/>
        </w:rPr>
        <w:t xml:space="preserve"> меди (II) 4) цинком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А.5. При взаимодействии карбоновых кислот со спиртами образуются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lastRenderedPageBreak/>
        <w:t>1) сложные эфиры 2) простые эфиры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3) аминокислоты 4) углеводы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А.6. В состав жиров может входить кислота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1) уксусная 2) </w:t>
      </w:r>
      <w:proofErr w:type="spellStart"/>
      <w:r w:rsidRPr="00234621">
        <w:rPr>
          <w:lang w:eastAsia="ru-RU"/>
        </w:rPr>
        <w:t>линолевая</w:t>
      </w:r>
      <w:proofErr w:type="spellEnd"/>
      <w:r w:rsidRPr="00234621">
        <w:rPr>
          <w:lang w:eastAsia="ru-RU"/>
        </w:rPr>
        <w:t xml:space="preserve"> 3) муравьиная 4) </w:t>
      </w:r>
      <w:proofErr w:type="spellStart"/>
      <w:r w:rsidRPr="00234621">
        <w:rPr>
          <w:lang w:eastAsia="ru-RU"/>
        </w:rPr>
        <w:t>пропеновая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А.7. Ацетилен в одну стадию можно получить </w:t>
      </w:r>
      <w:proofErr w:type="gramStart"/>
      <w:r w:rsidRPr="00234621">
        <w:rPr>
          <w:lang w:eastAsia="ru-RU"/>
        </w:rPr>
        <w:t>из</w:t>
      </w:r>
      <w:proofErr w:type="gramEnd"/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карбида кальция 2) карбида алюминия 3) карбоната кальция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4) оксида углерода (IV)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А.8. В результате реакции гидратации </w:t>
      </w:r>
      <w:proofErr w:type="spellStart"/>
      <w:r w:rsidRPr="00234621">
        <w:rPr>
          <w:lang w:eastAsia="ru-RU"/>
        </w:rPr>
        <w:t>алкена</w:t>
      </w:r>
      <w:proofErr w:type="spellEnd"/>
      <w:r w:rsidRPr="00234621">
        <w:rPr>
          <w:lang w:eastAsia="ru-RU"/>
        </w:rPr>
        <w:t xml:space="preserve"> нельзя получить спирт, формула которого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val="en-US" w:eastAsia="ru-RU"/>
        </w:rPr>
      </w:pPr>
      <w:r w:rsidRPr="00234621">
        <w:rPr>
          <w:lang w:val="en-US" w:eastAsia="ru-RU"/>
        </w:rPr>
        <w:t>1) CH</w:t>
      </w:r>
      <w:r w:rsidRPr="00234621">
        <w:rPr>
          <w:vertAlign w:val="subscript"/>
          <w:lang w:val="en-US" w:eastAsia="ru-RU"/>
        </w:rPr>
        <w:t>3</w:t>
      </w:r>
      <w:r w:rsidRPr="00234621">
        <w:rPr>
          <w:lang w:val="en-US" w:eastAsia="ru-RU"/>
        </w:rPr>
        <w:t>-CHOH-CH</w:t>
      </w:r>
      <w:r w:rsidRPr="00234621">
        <w:rPr>
          <w:vertAlign w:val="subscript"/>
          <w:lang w:val="en-US" w:eastAsia="ru-RU"/>
        </w:rPr>
        <w:t>3</w:t>
      </w:r>
      <w:r w:rsidRPr="00234621">
        <w:rPr>
          <w:lang w:val="en-US" w:eastAsia="ru-RU"/>
        </w:rPr>
        <w:t xml:space="preserve"> 2) CH</w:t>
      </w:r>
      <w:r w:rsidRPr="00234621">
        <w:rPr>
          <w:vertAlign w:val="subscript"/>
          <w:lang w:val="en-US" w:eastAsia="ru-RU"/>
        </w:rPr>
        <w:t>3</w:t>
      </w:r>
      <w:r w:rsidRPr="00234621">
        <w:rPr>
          <w:lang w:val="en-US" w:eastAsia="ru-RU"/>
        </w:rPr>
        <w:t>- CHOH- CH</w:t>
      </w:r>
      <w:r w:rsidRPr="00234621">
        <w:rPr>
          <w:vertAlign w:val="subscript"/>
          <w:lang w:val="en-US" w:eastAsia="ru-RU"/>
        </w:rPr>
        <w:t>2</w:t>
      </w:r>
      <w:r w:rsidRPr="00234621">
        <w:rPr>
          <w:lang w:val="en-US" w:eastAsia="ru-RU"/>
        </w:rPr>
        <w:t>- CH</w:t>
      </w:r>
      <w:r w:rsidRPr="00234621">
        <w:rPr>
          <w:vertAlign w:val="subscript"/>
          <w:lang w:val="en-US" w:eastAsia="ru-RU"/>
        </w:rPr>
        <w:t>3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3) CH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 xml:space="preserve"> – CH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- OH 4) CH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>- OH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А.9. Метиламин взаимодействует с каждым из двух веществ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1) </w:t>
      </w:r>
      <w:proofErr w:type="spellStart"/>
      <w:r w:rsidRPr="00234621">
        <w:rPr>
          <w:lang w:eastAsia="ru-RU"/>
        </w:rPr>
        <w:t>Cu</w:t>
      </w:r>
      <w:proofErr w:type="spellEnd"/>
      <w:r w:rsidRPr="00234621">
        <w:rPr>
          <w:lang w:eastAsia="ru-RU"/>
        </w:rPr>
        <w:t xml:space="preserve"> и H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O 2) HNO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 xml:space="preserve"> и C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6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3) </w:t>
      </w:r>
      <w:proofErr w:type="spellStart"/>
      <w:r w:rsidRPr="00234621">
        <w:rPr>
          <w:lang w:eastAsia="ru-RU"/>
        </w:rPr>
        <w:t>HBr</w:t>
      </w:r>
      <w:proofErr w:type="spellEnd"/>
      <w:r w:rsidRPr="00234621">
        <w:rPr>
          <w:lang w:eastAsia="ru-RU"/>
        </w:rPr>
        <w:t xml:space="preserve"> и О</w:t>
      </w:r>
      <w:proofErr w:type="gramStart"/>
      <w:r w:rsidRPr="00234621">
        <w:rPr>
          <w:vertAlign w:val="subscript"/>
          <w:lang w:eastAsia="ru-RU"/>
        </w:rPr>
        <w:t>2</w:t>
      </w:r>
      <w:proofErr w:type="gramEnd"/>
      <w:r w:rsidRPr="00234621">
        <w:rPr>
          <w:lang w:eastAsia="ru-RU"/>
        </w:rPr>
        <w:t xml:space="preserve"> 4) </w:t>
      </w:r>
      <w:proofErr w:type="spellStart"/>
      <w:r w:rsidRPr="00234621">
        <w:rPr>
          <w:lang w:eastAsia="ru-RU"/>
        </w:rPr>
        <w:t>Сa</w:t>
      </w:r>
      <w:proofErr w:type="spellEnd"/>
      <w:r w:rsidRPr="00234621">
        <w:rPr>
          <w:lang w:eastAsia="ru-RU"/>
        </w:rPr>
        <w:t>(OH)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 xml:space="preserve"> и N</w:t>
      </w:r>
      <w:r w:rsidRPr="00234621">
        <w:rPr>
          <w:vertAlign w:val="subscript"/>
          <w:lang w:eastAsia="ru-RU"/>
        </w:rPr>
        <w:t>2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А.10. Верны ли следующие суждения об аминокислотах?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 Аминокислот</w:t>
      </w:r>
      <w:proofErr w:type="gramStart"/>
      <w:r w:rsidRPr="00234621">
        <w:rPr>
          <w:lang w:eastAsia="ru-RU"/>
        </w:rPr>
        <w:t>ы-</w:t>
      </w:r>
      <w:proofErr w:type="gramEnd"/>
      <w:r w:rsidRPr="00234621">
        <w:rPr>
          <w:lang w:eastAsia="ru-RU"/>
        </w:rPr>
        <w:t xml:space="preserve"> органические </w:t>
      </w:r>
      <w:proofErr w:type="spellStart"/>
      <w:r w:rsidRPr="00234621">
        <w:rPr>
          <w:lang w:eastAsia="ru-RU"/>
        </w:rPr>
        <w:t>амфотерные</w:t>
      </w:r>
      <w:proofErr w:type="spellEnd"/>
      <w:r w:rsidRPr="00234621">
        <w:rPr>
          <w:lang w:eastAsia="ru-RU"/>
        </w:rPr>
        <w:t xml:space="preserve"> соединения.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Б. Для аминокислот характерны реакции полимеризации.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верно только А. 2) верно только Б.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lastRenderedPageBreak/>
        <w:t>3) верны оба суждения 4) оба суждения неверны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В.1. Установите соответствие между молекулярной формулой органического соединения и его названием.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Молекулярная формула Название соединения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А) C</w:t>
      </w:r>
      <w:r w:rsidRPr="00234621">
        <w:rPr>
          <w:vertAlign w:val="subscript"/>
          <w:lang w:eastAsia="ru-RU"/>
        </w:rPr>
        <w:t>4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6</w:t>
      </w:r>
      <w:r w:rsidRPr="00234621">
        <w:rPr>
          <w:lang w:eastAsia="ru-RU"/>
        </w:rPr>
        <w:t xml:space="preserve"> 1) метилбензол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Б) СН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 xml:space="preserve">О 2) </w:t>
      </w:r>
      <w:proofErr w:type="spellStart"/>
      <w:r w:rsidRPr="00234621">
        <w:rPr>
          <w:lang w:eastAsia="ru-RU"/>
        </w:rPr>
        <w:t>метаналь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В) С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Н</w:t>
      </w:r>
      <w:r w:rsidRPr="00234621">
        <w:rPr>
          <w:vertAlign w:val="subscript"/>
          <w:lang w:eastAsia="ru-RU"/>
        </w:rPr>
        <w:t>6</w:t>
      </w:r>
      <w:r w:rsidRPr="00234621">
        <w:rPr>
          <w:lang w:eastAsia="ru-RU"/>
        </w:rPr>
        <w:t>О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 xml:space="preserve"> 3) бутадиен-1,3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4) этандиол-1,2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В.2. Какой объём углекислого газа выделяется при полном сгорании 9,2 г этанола.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С.1. </w:t>
      </w:r>
      <w:proofErr w:type="gramStart"/>
      <w:r w:rsidRPr="00234621">
        <w:rPr>
          <w:lang w:eastAsia="ru-RU"/>
        </w:rPr>
        <w:t>При сжигании 4,76 г органического вещества выделилось 6,272 л (при н.у.) углекислого газа и 2,52 г воды.</w:t>
      </w:r>
      <w:proofErr w:type="gramEnd"/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На основании данных условия задачи:</w:t>
      </w:r>
    </w:p>
    <w:p w:rsidR="000922BD" w:rsidRPr="00234621" w:rsidRDefault="000922BD" w:rsidP="000922BD">
      <w:pPr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Произведите вычисления, необходимые для установления молекулярной формулы органического вещества</w:t>
      </w:r>
    </w:p>
    <w:p w:rsidR="000922BD" w:rsidRPr="00234621" w:rsidRDefault="000922BD" w:rsidP="000922BD">
      <w:pPr>
        <w:numPr>
          <w:ilvl w:val="0"/>
          <w:numId w:val="16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Запишите молекулярную формулу органического вещества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b/>
          <w:bCs/>
          <w:lang w:eastAsia="ru-RU"/>
        </w:rPr>
        <w:t xml:space="preserve">Итоговое тестирование по химии за курс 10 класса </w:t>
      </w:r>
      <w:proofErr w:type="gramStart"/>
      <w:r w:rsidRPr="00234621">
        <w:rPr>
          <w:b/>
          <w:bCs/>
          <w:lang w:eastAsia="ru-RU"/>
        </w:rPr>
        <w:t xml:space="preserve">( </w:t>
      </w:r>
      <w:proofErr w:type="gramEnd"/>
      <w:r w:rsidRPr="00234621">
        <w:rPr>
          <w:b/>
          <w:bCs/>
          <w:lang w:eastAsia="ru-RU"/>
        </w:rPr>
        <w:t>базовый уровень)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b/>
          <w:bCs/>
          <w:lang w:eastAsia="ru-RU"/>
        </w:rPr>
        <w:t>Вариант 2.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А.1. Какие из приведенных утверждений верны?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 Структурные формулы отражают состав вещества и порядок соединения атомов в молекулах.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lastRenderedPageBreak/>
        <w:t>Б. Атомы углерода в молекулах органических соединений четырехвалентны.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верно только А. 2) верно только Б.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3) верны оба суждения 4) оба суждения неверны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А.2. </w:t>
      </w:r>
      <w:proofErr w:type="spellStart"/>
      <w:r w:rsidRPr="00234621">
        <w:rPr>
          <w:lang w:eastAsia="ru-RU"/>
        </w:rPr>
        <w:t>Бутин</w:t>
      </w:r>
      <w:proofErr w:type="spellEnd"/>
      <w:r w:rsidRPr="00234621">
        <w:rPr>
          <w:lang w:eastAsia="ru-RU"/>
        </w:rPr>
        <w:t xml:space="preserve"> -1 и бутадиен являются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геометрическими изомерами 2) межклассовыми изомерами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3) гомологами 4) одним и тем же веществом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A.3. Состав </w:t>
      </w:r>
      <w:proofErr w:type="spellStart"/>
      <w:r w:rsidRPr="00234621">
        <w:rPr>
          <w:lang w:eastAsia="ru-RU"/>
        </w:rPr>
        <w:t>циклоалканов</w:t>
      </w:r>
      <w:proofErr w:type="spellEnd"/>
      <w:r w:rsidRPr="00234621">
        <w:rPr>
          <w:lang w:eastAsia="ru-RU"/>
        </w:rPr>
        <w:t xml:space="preserve"> выражается общей формулой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1) C</w:t>
      </w:r>
      <w:r w:rsidRPr="00234621">
        <w:rPr>
          <w:vertAlign w:val="subscript"/>
          <w:lang w:eastAsia="ru-RU"/>
        </w:rPr>
        <w:t>n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2n</w:t>
      </w:r>
      <w:r w:rsidRPr="00234621">
        <w:rPr>
          <w:lang w:eastAsia="ru-RU"/>
        </w:rPr>
        <w:t xml:space="preserve"> 2) C</w:t>
      </w:r>
      <w:r w:rsidRPr="00234621">
        <w:rPr>
          <w:vertAlign w:val="subscript"/>
          <w:lang w:eastAsia="ru-RU"/>
        </w:rPr>
        <w:t>n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2n-2</w:t>
      </w:r>
      <w:r w:rsidRPr="00234621">
        <w:rPr>
          <w:lang w:eastAsia="ru-RU"/>
        </w:rPr>
        <w:t xml:space="preserve"> 3) C</w:t>
      </w:r>
      <w:r w:rsidRPr="00234621">
        <w:rPr>
          <w:vertAlign w:val="subscript"/>
          <w:lang w:eastAsia="ru-RU"/>
        </w:rPr>
        <w:t>n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2n-6</w:t>
      </w:r>
      <w:r w:rsidRPr="00234621">
        <w:rPr>
          <w:lang w:eastAsia="ru-RU"/>
        </w:rPr>
        <w:t xml:space="preserve"> 4) C</w:t>
      </w:r>
      <w:r w:rsidRPr="00234621">
        <w:rPr>
          <w:vertAlign w:val="subscript"/>
          <w:lang w:eastAsia="ru-RU"/>
        </w:rPr>
        <w:t>n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2n+2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А.4. Реакция « серебряного зеркала» характерна </w:t>
      </w:r>
      <w:proofErr w:type="gramStart"/>
      <w:r w:rsidRPr="00234621">
        <w:rPr>
          <w:lang w:eastAsia="ru-RU"/>
        </w:rPr>
        <w:t>для</w:t>
      </w:r>
      <w:proofErr w:type="gramEnd"/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одноатомных спиртов 2) многоатомных спиртов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3) кетонов 4) альдегидов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А.5. </w:t>
      </w:r>
      <w:proofErr w:type="spellStart"/>
      <w:r w:rsidRPr="00234621">
        <w:rPr>
          <w:lang w:eastAsia="ru-RU"/>
        </w:rPr>
        <w:t>Метилформиат</w:t>
      </w:r>
      <w:proofErr w:type="spellEnd"/>
      <w:r w:rsidRPr="00234621">
        <w:rPr>
          <w:lang w:eastAsia="ru-RU"/>
        </w:rPr>
        <w:t xml:space="preserve"> можно получить при взаимодействии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уксусной кислоты и метанола 2) муравьиной кислоты и метанола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3) уксусной кислоты и </w:t>
      </w:r>
      <w:proofErr w:type="spellStart"/>
      <w:r w:rsidRPr="00234621">
        <w:rPr>
          <w:lang w:eastAsia="ru-RU"/>
        </w:rPr>
        <w:t>метаналя</w:t>
      </w:r>
      <w:proofErr w:type="spellEnd"/>
      <w:r w:rsidRPr="00234621">
        <w:rPr>
          <w:lang w:eastAsia="ru-RU"/>
        </w:rPr>
        <w:t xml:space="preserve"> 4) метановой кислоты и этанола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А.6. В состав жиров </w:t>
      </w:r>
      <w:r w:rsidRPr="00234621">
        <w:rPr>
          <w:b/>
          <w:bCs/>
          <w:u w:val="single"/>
          <w:lang w:eastAsia="ru-RU"/>
        </w:rPr>
        <w:t>не входит</w:t>
      </w:r>
      <w:r w:rsidRPr="00234621">
        <w:rPr>
          <w:lang w:eastAsia="ru-RU"/>
        </w:rPr>
        <w:t xml:space="preserve"> кислота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1) бутановая 2) олеиновая 3) </w:t>
      </w:r>
      <w:proofErr w:type="spellStart"/>
      <w:r w:rsidRPr="00234621">
        <w:rPr>
          <w:lang w:eastAsia="ru-RU"/>
        </w:rPr>
        <w:t>пропионовая</w:t>
      </w:r>
      <w:proofErr w:type="spellEnd"/>
      <w:r w:rsidRPr="00234621">
        <w:rPr>
          <w:lang w:eastAsia="ru-RU"/>
        </w:rPr>
        <w:t xml:space="preserve"> 4) стеариновая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А.7. Мыла относятся к классу веществ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lastRenderedPageBreak/>
        <w:t>1) карбоновые кислоты 2) жиры 3) соли 4) спирты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А.8. Пропанол-2 можно получить в результате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1) окисления </w:t>
      </w:r>
      <w:proofErr w:type="spellStart"/>
      <w:r w:rsidRPr="00234621">
        <w:rPr>
          <w:lang w:eastAsia="ru-RU"/>
        </w:rPr>
        <w:t>пропанона</w:t>
      </w:r>
      <w:proofErr w:type="spellEnd"/>
      <w:r w:rsidRPr="00234621">
        <w:rPr>
          <w:lang w:eastAsia="ru-RU"/>
        </w:rPr>
        <w:t xml:space="preserve"> 2) окисления </w:t>
      </w:r>
      <w:proofErr w:type="spellStart"/>
      <w:r w:rsidRPr="00234621">
        <w:rPr>
          <w:lang w:eastAsia="ru-RU"/>
        </w:rPr>
        <w:t>пропаналя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3) гидратации </w:t>
      </w:r>
      <w:proofErr w:type="spellStart"/>
      <w:r w:rsidRPr="00234621">
        <w:rPr>
          <w:lang w:eastAsia="ru-RU"/>
        </w:rPr>
        <w:t>пропена</w:t>
      </w:r>
      <w:proofErr w:type="spellEnd"/>
      <w:r w:rsidRPr="00234621">
        <w:rPr>
          <w:lang w:eastAsia="ru-RU"/>
        </w:rPr>
        <w:t xml:space="preserve"> 4) гидрирования </w:t>
      </w:r>
      <w:proofErr w:type="spellStart"/>
      <w:r w:rsidRPr="00234621">
        <w:rPr>
          <w:lang w:eastAsia="ru-RU"/>
        </w:rPr>
        <w:t>пропена</w:t>
      </w:r>
      <w:proofErr w:type="spellEnd"/>
      <w:r w:rsidRPr="00234621">
        <w:rPr>
          <w:lang w:eastAsia="ru-RU"/>
        </w:rPr>
        <w:t xml:space="preserve">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А.9. Продуктами полного сгорания аминов являются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углекислый газ, вода, оксид азота (II) 2) оксид углерода (II) , вода, аммиак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3) углекислый газ, вода, азот 4) углекислый газ, водород, азот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А.10. Верны ли следующие суждения о белках и их свойствах?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А. Первичная структура белков обусловлена последовательностью </w:t>
      </w:r>
      <w:proofErr w:type="gramStart"/>
      <w:r w:rsidRPr="00234621">
        <w:rPr>
          <w:lang w:eastAsia="ru-RU"/>
        </w:rPr>
        <w:t>α-</w:t>
      </w:r>
      <w:proofErr w:type="gramEnd"/>
      <w:r w:rsidRPr="00234621">
        <w:rPr>
          <w:lang w:eastAsia="ru-RU"/>
        </w:rPr>
        <w:t>аминокислотных остатков в полипептидной цепи.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Б. Белки можно распознать с помощью раствора сульфата меди (II) в щелочной среде.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верно только А. 2) верно только Б.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3) верны оба суждения 4) оба суждения неверны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В.1. Установите соответствие между названием соединения и его химической формулой.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Название соединения Формула соединений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А) этилбензол 1) C</w:t>
      </w:r>
      <w:r w:rsidRPr="00234621">
        <w:rPr>
          <w:vertAlign w:val="subscript"/>
          <w:lang w:eastAsia="ru-RU"/>
        </w:rPr>
        <w:t>6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4</w:t>
      </w:r>
      <w:r w:rsidRPr="00234621">
        <w:rPr>
          <w:lang w:eastAsia="ru-RU"/>
        </w:rPr>
        <w:t>(CH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>)</w:t>
      </w:r>
      <w:r w:rsidRPr="00234621">
        <w:rPr>
          <w:vertAlign w:val="subscript"/>
          <w:lang w:eastAsia="ru-RU"/>
        </w:rPr>
        <w:t>2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Б) толуол 2) C</w:t>
      </w:r>
      <w:r w:rsidRPr="00234621">
        <w:rPr>
          <w:vertAlign w:val="subscript"/>
          <w:lang w:eastAsia="ru-RU"/>
        </w:rPr>
        <w:t>6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5</w:t>
      </w:r>
      <w:r w:rsidRPr="00234621">
        <w:rPr>
          <w:lang w:eastAsia="ru-RU"/>
        </w:rPr>
        <w:t>-CH</w:t>
      </w:r>
      <w:r w:rsidRPr="00234621">
        <w:rPr>
          <w:vertAlign w:val="subscript"/>
          <w:lang w:eastAsia="ru-RU"/>
        </w:rPr>
        <w:t>3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В) </w:t>
      </w:r>
      <w:proofErr w:type="spellStart"/>
      <w:r w:rsidRPr="00234621">
        <w:rPr>
          <w:lang w:eastAsia="ru-RU"/>
        </w:rPr>
        <w:t>пропилбензол</w:t>
      </w:r>
      <w:proofErr w:type="spellEnd"/>
      <w:r w:rsidRPr="00234621">
        <w:rPr>
          <w:lang w:eastAsia="ru-RU"/>
        </w:rPr>
        <w:t xml:space="preserve"> 3) C</w:t>
      </w:r>
      <w:r w:rsidRPr="00234621">
        <w:rPr>
          <w:vertAlign w:val="subscript"/>
          <w:lang w:eastAsia="ru-RU"/>
        </w:rPr>
        <w:t>6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5</w:t>
      </w:r>
      <w:r w:rsidRPr="00234621">
        <w:rPr>
          <w:lang w:eastAsia="ru-RU"/>
        </w:rPr>
        <w:t>-C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H</w:t>
      </w:r>
      <w:r w:rsidRPr="00234621">
        <w:rPr>
          <w:vertAlign w:val="subscript"/>
          <w:lang w:eastAsia="ru-RU"/>
        </w:rPr>
        <w:t>5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val="en-US" w:eastAsia="ru-RU"/>
        </w:rPr>
      </w:pPr>
      <w:r w:rsidRPr="00234621">
        <w:rPr>
          <w:lang w:val="en-US" w:eastAsia="ru-RU"/>
        </w:rPr>
        <w:lastRenderedPageBreak/>
        <w:t>4) C</w:t>
      </w:r>
      <w:r w:rsidRPr="00234621">
        <w:rPr>
          <w:vertAlign w:val="subscript"/>
          <w:lang w:val="en-US" w:eastAsia="ru-RU"/>
        </w:rPr>
        <w:t>6</w:t>
      </w:r>
      <w:r w:rsidRPr="00234621">
        <w:rPr>
          <w:lang w:val="en-US" w:eastAsia="ru-RU"/>
        </w:rPr>
        <w:t>H</w:t>
      </w:r>
      <w:r w:rsidRPr="00234621">
        <w:rPr>
          <w:vertAlign w:val="subscript"/>
          <w:lang w:val="en-US" w:eastAsia="ru-RU"/>
        </w:rPr>
        <w:t>5</w:t>
      </w:r>
      <w:r w:rsidRPr="00234621">
        <w:rPr>
          <w:lang w:val="en-US" w:eastAsia="ru-RU"/>
        </w:rPr>
        <w:t>-CH=CH</w:t>
      </w:r>
      <w:r w:rsidRPr="00234621">
        <w:rPr>
          <w:vertAlign w:val="subscript"/>
          <w:lang w:val="en-US" w:eastAsia="ru-RU"/>
        </w:rPr>
        <w:t>2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val="en-US" w:eastAsia="ru-RU"/>
        </w:rPr>
      </w:pPr>
      <w:r w:rsidRPr="00234621">
        <w:rPr>
          <w:lang w:val="en-US" w:eastAsia="ru-RU"/>
        </w:rPr>
        <w:t>5) C</w:t>
      </w:r>
      <w:r w:rsidRPr="00234621">
        <w:rPr>
          <w:vertAlign w:val="subscript"/>
          <w:lang w:val="en-US" w:eastAsia="ru-RU"/>
        </w:rPr>
        <w:t>6</w:t>
      </w:r>
      <w:r w:rsidRPr="00234621">
        <w:rPr>
          <w:lang w:val="en-US" w:eastAsia="ru-RU"/>
        </w:rPr>
        <w:t>H</w:t>
      </w:r>
      <w:r w:rsidRPr="00234621">
        <w:rPr>
          <w:vertAlign w:val="subscript"/>
          <w:lang w:val="en-US" w:eastAsia="ru-RU"/>
        </w:rPr>
        <w:t>5</w:t>
      </w:r>
      <w:r w:rsidRPr="00234621">
        <w:rPr>
          <w:lang w:val="en-US" w:eastAsia="ru-RU"/>
        </w:rPr>
        <w:t>-CH</w:t>
      </w:r>
      <w:r w:rsidRPr="00234621">
        <w:rPr>
          <w:vertAlign w:val="subscript"/>
          <w:lang w:val="en-US" w:eastAsia="ru-RU"/>
        </w:rPr>
        <w:t>2</w:t>
      </w:r>
      <w:r w:rsidRPr="00234621">
        <w:rPr>
          <w:lang w:val="en-US" w:eastAsia="ru-RU"/>
        </w:rPr>
        <w:t>-CH</w:t>
      </w:r>
      <w:r w:rsidRPr="00234621">
        <w:rPr>
          <w:vertAlign w:val="subscript"/>
          <w:lang w:val="en-US" w:eastAsia="ru-RU"/>
        </w:rPr>
        <w:t>2</w:t>
      </w:r>
      <w:r w:rsidRPr="00234621">
        <w:rPr>
          <w:lang w:val="en-US" w:eastAsia="ru-RU"/>
        </w:rPr>
        <w:t>-CH</w:t>
      </w:r>
      <w:r w:rsidRPr="00234621">
        <w:rPr>
          <w:vertAlign w:val="subscript"/>
          <w:lang w:val="en-US" w:eastAsia="ru-RU"/>
        </w:rPr>
        <w:t>3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В.2. Какой объём бутана можно сжечь в 65 л кислорода.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С.1. При сгорании 2,7 г органического вещества получили 3,92 л </w:t>
      </w:r>
      <w:proofErr w:type="gramStart"/>
      <w:r w:rsidRPr="00234621">
        <w:rPr>
          <w:lang w:eastAsia="ru-RU"/>
        </w:rPr>
        <w:t xml:space="preserve">( </w:t>
      </w:r>
      <w:proofErr w:type="gramEnd"/>
      <w:r w:rsidRPr="00234621">
        <w:rPr>
          <w:lang w:eastAsia="ru-RU"/>
        </w:rPr>
        <w:t>при н.у.) углекислого газа и 1,8 г воды.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На основании данных условия задачи:</w:t>
      </w:r>
    </w:p>
    <w:p w:rsidR="000922BD" w:rsidRPr="00234621" w:rsidRDefault="000922BD" w:rsidP="000922BD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Произведите вычисления, необходимые для установления молекулярной формулы органического вещества</w:t>
      </w:r>
    </w:p>
    <w:p w:rsidR="000922BD" w:rsidRPr="00234621" w:rsidRDefault="000922BD" w:rsidP="000922BD">
      <w:pPr>
        <w:numPr>
          <w:ilvl w:val="0"/>
          <w:numId w:val="17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Запишите молекулярную формулу органического вещества.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b/>
          <w:bCs/>
          <w:lang w:eastAsia="ru-RU"/>
        </w:rPr>
      </w:pPr>
      <w:r w:rsidRPr="00234621">
        <w:rPr>
          <w:b/>
          <w:bCs/>
          <w:sz w:val="27"/>
          <w:szCs w:val="27"/>
          <w:lang w:eastAsia="ru-RU"/>
        </w:rPr>
        <w:t>Итоговая контрольная работа по химии для 11 класса (базовый уровень)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Промежуточная аттестация ориентирована на проверку усвоения системы знаний, которая установлена действующими программами по химии для общеобразовательных организаций. В целях обеспечения возможности дифференцированной оценки учебных достижений обучающихся 11 класса, КИМ осуществляют проверку знаний на трех уровнях сложности: базовом, повышенном и высоком. Учебный материал, на основе которого строятся задания, отбирается по признаку его значимости для общеобразовательной подготовки </w:t>
      </w:r>
      <w:proofErr w:type="gramStart"/>
      <w:r w:rsidRPr="00234621">
        <w:rPr>
          <w:sz w:val="27"/>
          <w:szCs w:val="27"/>
          <w:lang w:eastAsia="ru-RU"/>
        </w:rPr>
        <w:t>обучающихся</w:t>
      </w:r>
      <w:proofErr w:type="gramEnd"/>
      <w:r w:rsidRPr="00234621">
        <w:rPr>
          <w:sz w:val="27"/>
          <w:szCs w:val="27"/>
          <w:lang w:eastAsia="ru-RU"/>
        </w:rPr>
        <w:t xml:space="preserve"> 11 класса.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Форма контрольной работы: тестирование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Оценивание итоговой контрольной работы: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Оценка «5» - 18-20 баллов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lastRenderedPageBreak/>
        <w:t>Оценка «4» - 15-17 баллов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Оценка «3» - 12-14 баллов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Оценка «2» - менее 12 баллов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Демоверсия: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А.1. Число электронных энергетических уровней и число внешних электронов атома кремния равно соответственно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1) 2,4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2) 4,3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3) 3,4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3,2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А.2. В ряду химических элементов P – S – O – F неметаллические свойства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1) уменьшаются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2) увеличиваются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3) не изменяются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lastRenderedPageBreak/>
        <w:t>4) изменяются периодически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А.3. Соединением с ковалентной полярной связью является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1) </w:t>
      </w:r>
      <w:proofErr w:type="spellStart"/>
      <w:r w:rsidRPr="00234621">
        <w:rPr>
          <w:sz w:val="27"/>
          <w:szCs w:val="27"/>
          <w:lang w:eastAsia="ru-RU"/>
        </w:rPr>
        <w:t>CaO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2) CO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3) O</w:t>
      </w:r>
      <w:r w:rsidRPr="00234621">
        <w:rPr>
          <w:sz w:val="27"/>
          <w:szCs w:val="27"/>
          <w:vertAlign w:val="subscript"/>
          <w:lang w:eastAsia="ru-RU"/>
        </w:rPr>
        <w:t>2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BaCl</w:t>
      </w:r>
      <w:r w:rsidRPr="00234621">
        <w:rPr>
          <w:sz w:val="27"/>
          <w:szCs w:val="27"/>
          <w:vertAlign w:val="subscript"/>
          <w:lang w:eastAsia="ru-RU"/>
        </w:rPr>
        <w:t>2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А.4. </w:t>
      </w:r>
      <w:proofErr w:type="gramStart"/>
      <w:r w:rsidRPr="00234621">
        <w:rPr>
          <w:sz w:val="27"/>
          <w:szCs w:val="27"/>
          <w:lang w:eastAsia="ru-RU"/>
        </w:rPr>
        <w:t>Наибольшую</w:t>
      </w:r>
      <w:proofErr w:type="gramEnd"/>
      <w:r w:rsidRPr="00234621">
        <w:rPr>
          <w:sz w:val="27"/>
          <w:szCs w:val="27"/>
          <w:lang w:eastAsia="ru-RU"/>
        </w:rPr>
        <w:t xml:space="preserve"> </w:t>
      </w:r>
      <w:proofErr w:type="spellStart"/>
      <w:r w:rsidRPr="00234621">
        <w:rPr>
          <w:sz w:val="27"/>
          <w:szCs w:val="27"/>
          <w:lang w:eastAsia="ru-RU"/>
        </w:rPr>
        <w:t>электроотрицательность</w:t>
      </w:r>
      <w:proofErr w:type="spellEnd"/>
      <w:r w:rsidRPr="00234621">
        <w:rPr>
          <w:sz w:val="27"/>
          <w:szCs w:val="27"/>
          <w:lang w:eastAsia="ru-RU"/>
        </w:rPr>
        <w:t xml:space="preserve"> среди перечисленных химических элементов имеет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1) N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2) </w:t>
      </w:r>
      <w:proofErr w:type="spellStart"/>
      <w:r w:rsidRPr="00234621">
        <w:rPr>
          <w:sz w:val="27"/>
          <w:szCs w:val="27"/>
          <w:lang w:eastAsia="ru-RU"/>
        </w:rPr>
        <w:t>Al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3) </w:t>
      </w:r>
      <w:proofErr w:type="spellStart"/>
      <w:r w:rsidRPr="00234621">
        <w:rPr>
          <w:sz w:val="27"/>
          <w:szCs w:val="27"/>
          <w:lang w:eastAsia="ru-RU"/>
        </w:rPr>
        <w:t>Si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P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А.5. Молекулярное строение имеет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1) хлорид калия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lastRenderedPageBreak/>
        <w:t>2) оксид бария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3) хлорид фосфора (V)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4) фосфат натрия 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А.6. Уравнение </w:t>
      </w:r>
      <w:proofErr w:type="spellStart"/>
      <w:r w:rsidRPr="00234621">
        <w:rPr>
          <w:sz w:val="27"/>
          <w:szCs w:val="27"/>
          <w:lang w:eastAsia="ru-RU"/>
        </w:rPr>
        <w:t>CaO+</w:t>
      </w:r>
      <w:proofErr w:type="spellEnd"/>
      <w:r w:rsidRPr="00234621">
        <w:rPr>
          <w:sz w:val="27"/>
          <w:szCs w:val="27"/>
          <w:lang w:eastAsia="ru-RU"/>
        </w:rPr>
        <w:t xml:space="preserve"> H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O=Ca(OH)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 xml:space="preserve"> соответствует реакции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1) соединения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2) разложения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3) обмена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замещения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А.7. Скорость химической реакции между магнием и серной кислотой зависит </w:t>
      </w:r>
      <w:proofErr w:type="gramStart"/>
      <w:r w:rsidRPr="00234621">
        <w:rPr>
          <w:sz w:val="27"/>
          <w:szCs w:val="27"/>
          <w:lang w:eastAsia="ru-RU"/>
        </w:rPr>
        <w:t>от</w:t>
      </w:r>
      <w:proofErr w:type="gram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1) давления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2) объёма раствора кислоты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3) степени измельчения магния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массы магния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lastRenderedPageBreak/>
        <w:t>А.8. На смещение химического равновесия в системе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C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H</w:t>
      </w:r>
      <w:r w:rsidRPr="00234621">
        <w:rPr>
          <w:sz w:val="27"/>
          <w:szCs w:val="27"/>
          <w:vertAlign w:val="subscript"/>
          <w:lang w:eastAsia="ru-RU"/>
        </w:rPr>
        <w:t>5</w:t>
      </w:r>
      <w:r w:rsidRPr="00234621">
        <w:rPr>
          <w:sz w:val="27"/>
          <w:szCs w:val="27"/>
          <w:lang w:eastAsia="ru-RU"/>
        </w:rPr>
        <w:t>OH</w:t>
      </w:r>
      <w:r w:rsidRPr="00234621">
        <w:rPr>
          <w:sz w:val="27"/>
          <w:szCs w:val="27"/>
          <w:vertAlign w:val="subscript"/>
          <w:lang w:eastAsia="ru-RU"/>
        </w:rPr>
        <w:t>(ж)</w:t>
      </w:r>
      <w:r w:rsidRPr="00234621">
        <w:rPr>
          <w:sz w:val="27"/>
          <w:szCs w:val="27"/>
          <w:lang w:eastAsia="ru-RU"/>
        </w:rPr>
        <w:t xml:space="preserve"> + СН</w:t>
      </w:r>
      <w:r w:rsidRPr="00234621">
        <w:rPr>
          <w:sz w:val="27"/>
          <w:szCs w:val="27"/>
          <w:vertAlign w:val="subscript"/>
          <w:lang w:eastAsia="ru-RU"/>
        </w:rPr>
        <w:t>3</w:t>
      </w:r>
      <w:r w:rsidRPr="00234621">
        <w:rPr>
          <w:sz w:val="27"/>
          <w:szCs w:val="27"/>
          <w:lang w:eastAsia="ru-RU"/>
        </w:rPr>
        <w:t>СОО</w:t>
      </w:r>
      <w:proofErr w:type="gramStart"/>
      <w:r w:rsidRPr="00234621">
        <w:rPr>
          <w:sz w:val="27"/>
          <w:szCs w:val="27"/>
          <w:lang w:eastAsia="ru-RU"/>
        </w:rPr>
        <w:t>Н</w:t>
      </w:r>
      <w:r w:rsidRPr="00234621">
        <w:rPr>
          <w:sz w:val="27"/>
          <w:szCs w:val="27"/>
          <w:vertAlign w:val="subscript"/>
          <w:lang w:eastAsia="ru-RU"/>
        </w:rPr>
        <w:t>(</w:t>
      </w:r>
      <w:proofErr w:type="gramEnd"/>
      <w:r w:rsidRPr="00234621">
        <w:rPr>
          <w:sz w:val="27"/>
          <w:szCs w:val="27"/>
          <w:vertAlign w:val="subscript"/>
          <w:lang w:eastAsia="ru-RU"/>
        </w:rPr>
        <w:t>ж)</w:t>
      </w:r>
      <w:r w:rsidRPr="00234621">
        <w:rPr>
          <w:sz w:val="27"/>
          <w:szCs w:val="27"/>
          <w:lang w:eastAsia="ru-RU"/>
        </w:rPr>
        <w:t xml:space="preserve"> ↔СН</w:t>
      </w:r>
      <w:r w:rsidRPr="00234621">
        <w:rPr>
          <w:sz w:val="27"/>
          <w:szCs w:val="27"/>
          <w:vertAlign w:val="subscript"/>
          <w:lang w:eastAsia="ru-RU"/>
        </w:rPr>
        <w:t>3</w:t>
      </w:r>
      <w:r w:rsidRPr="00234621">
        <w:rPr>
          <w:sz w:val="27"/>
          <w:szCs w:val="27"/>
          <w:lang w:eastAsia="ru-RU"/>
        </w:rPr>
        <w:t>СООС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Н</w:t>
      </w:r>
      <w:r w:rsidRPr="00234621">
        <w:rPr>
          <w:sz w:val="27"/>
          <w:szCs w:val="27"/>
          <w:vertAlign w:val="subscript"/>
          <w:lang w:eastAsia="ru-RU"/>
        </w:rPr>
        <w:t>5(ж)</w:t>
      </w:r>
      <w:r w:rsidRPr="00234621">
        <w:rPr>
          <w:sz w:val="27"/>
          <w:szCs w:val="27"/>
          <w:lang w:eastAsia="ru-RU"/>
        </w:rPr>
        <w:t xml:space="preserve"> + Н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О</w:t>
      </w:r>
      <w:r w:rsidRPr="00234621">
        <w:rPr>
          <w:sz w:val="27"/>
          <w:szCs w:val="27"/>
          <w:vertAlign w:val="subscript"/>
          <w:lang w:eastAsia="ru-RU"/>
        </w:rPr>
        <w:t>(ж)</w:t>
      </w:r>
      <w:r w:rsidRPr="00234621">
        <w:rPr>
          <w:sz w:val="27"/>
          <w:szCs w:val="27"/>
          <w:lang w:eastAsia="ru-RU"/>
        </w:rPr>
        <w:t xml:space="preserve"> + Q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b/>
          <w:bCs/>
          <w:sz w:val="27"/>
          <w:szCs w:val="27"/>
          <w:u w:val="single"/>
          <w:lang w:eastAsia="ru-RU"/>
        </w:rPr>
        <w:t>не оказывает</w:t>
      </w:r>
      <w:r w:rsidRPr="00234621">
        <w:rPr>
          <w:sz w:val="27"/>
          <w:szCs w:val="27"/>
          <w:lang w:eastAsia="ru-RU"/>
        </w:rPr>
        <w:t xml:space="preserve"> влияния</w:t>
      </w:r>
    </w:p>
    <w:p w:rsidR="000922BD" w:rsidRPr="00234621" w:rsidRDefault="000922BD" w:rsidP="000922BD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увеличение концентрации этилацетата</w:t>
      </w:r>
    </w:p>
    <w:p w:rsidR="000922BD" w:rsidRPr="00234621" w:rsidRDefault="000922BD" w:rsidP="000922BD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уменьшение давления</w:t>
      </w:r>
    </w:p>
    <w:p w:rsidR="000922BD" w:rsidRPr="00234621" w:rsidRDefault="000922BD" w:rsidP="000922BD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уменьшение концентрации этанола</w:t>
      </w:r>
    </w:p>
    <w:p w:rsidR="000922BD" w:rsidRPr="00234621" w:rsidRDefault="000922BD" w:rsidP="000922BD">
      <w:pPr>
        <w:numPr>
          <w:ilvl w:val="0"/>
          <w:numId w:val="18"/>
        </w:numPr>
        <w:suppressAutoHyphens w:val="0"/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повышение температуры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А.9. Слабым электролитом является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1) H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S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2) H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SO</w:t>
      </w:r>
      <w:r w:rsidRPr="00234621">
        <w:rPr>
          <w:sz w:val="27"/>
          <w:szCs w:val="27"/>
          <w:vertAlign w:val="subscript"/>
          <w:lang w:eastAsia="ru-RU"/>
        </w:rPr>
        <w:t>4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3) K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S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K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SO</w:t>
      </w:r>
      <w:r w:rsidRPr="00234621">
        <w:rPr>
          <w:sz w:val="27"/>
          <w:szCs w:val="27"/>
          <w:vertAlign w:val="subscript"/>
          <w:lang w:eastAsia="ru-RU"/>
        </w:rPr>
        <w:t>4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А.10. Сокращенное ионное уравнение Ba</w:t>
      </w:r>
      <w:r w:rsidRPr="00234621">
        <w:rPr>
          <w:sz w:val="27"/>
          <w:szCs w:val="27"/>
          <w:vertAlign w:val="superscript"/>
          <w:lang w:eastAsia="ru-RU"/>
        </w:rPr>
        <w:t>2+</w:t>
      </w:r>
      <w:r w:rsidRPr="00234621">
        <w:rPr>
          <w:sz w:val="27"/>
          <w:szCs w:val="27"/>
          <w:lang w:eastAsia="ru-RU"/>
        </w:rPr>
        <w:t xml:space="preserve"> + SO</w:t>
      </w:r>
      <w:r w:rsidRPr="00234621">
        <w:rPr>
          <w:sz w:val="27"/>
          <w:szCs w:val="27"/>
          <w:vertAlign w:val="subscript"/>
          <w:lang w:eastAsia="ru-RU"/>
        </w:rPr>
        <w:t>3</w:t>
      </w:r>
      <w:r w:rsidRPr="00234621">
        <w:rPr>
          <w:sz w:val="27"/>
          <w:szCs w:val="27"/>
          <w:vertAlign w:val="superscript"/>
          <w:lang w:eastAsia="ru-RU"/>
        </w:rPr>
        <w:t>2-</w:t>
      </w:r>
      <w:r w:rsidRPr="00234621">
        <w:rPr>
          <w:sz w:val="27"/>
          <w:szCs w:val="27"/>
          <w:lang w:eastAsia="ru-RU"/>
        </w:rPr>
        <w:t xml:space="preserve"> = BaSO</w:t>
      </w:r>
      <w:r w:rsidRPr="00234621">
        <w:rPr>
          <w:sz w:val="27"/>
          <w:szCs w:val="27"/>
          <w:vertAlign w:val="subscript"/>
          <w:lang w:eastAsia="ru-RU"/>
        </w:rPr>
        <w:t>3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соответствует взаимодействию </w:t>
      </w:r>
      <w:proofErr w:type="gramStart"/>
      <w:r w:rsidRPr="00234621">
        <w:rPr>
          <w:sz w:val="27"/>
          <w:szCs w:val="27"/>
          <w:lang w:eastAsia="ru-RU"/>
        </w:rPr>
        <w:t>между</w:t>
      </w:r>
      <w:proofErr w:type="gramEnd"/>
    </w:p>
    <w:p w:rsidR="000922BD" w:rsidRPr="00234621" w:rsidRDefault="000922BD" w:rsidP="000922BD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lastRenderedPageBreak/>
        <w:t>BaCO</w:t>
      </w:r>
      <w:r w:rsidRPr="00234621">
        <w:rPr>
          <w:sz w:val="27"/>
          <w:szCs w:val="27"/>
          <w:vertAlign w:val="subscript"/>
          <w:lang w:eastAsia="ru-RU"/>
        </w:rPr>
        <w:t>3</w:t>
      </w:r>
      <w:r w:rsidRPr="00234621">
        <w:rPr>
          <w:sz w:val="27"/>
          <w:szCs w:val="27"/>
          <w:lang w:eastAsia="ru-RU"/>
        </w:rPr>
        <w:t xml:space="preserve"> + Na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SO</w:t>
      </w:r>
      <w:r w:rsidRPr="00234621">
        <w:rPr>
          <w:sz w:val="27"/>
          <w:szCs w:val="27"/>
          <w:vertAlign w:val="subscript"/>
          <w:lang w:eastAsia="ru-RU"/>
        </w:rPr>
        <w:t>3</w:t>
      </w:r>
    </w:p>
    <w:p w:rsidR="000922BD" w:rsidRPr="00234621" w:rsidRDefault="000922BD" w:rsidP="000922BD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BaCl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 xml:space="preserve"> + SO</w:t>
      </w:r>
      <w:r w:rsidRPr="00234621">
        <w:rPr>
          <w:sz w:val="27"/>
          <w:szCs w:val="27"/>
          <w:vertAlign w:val="subscript"/>
          <w:lang w:eastAsia="ru-RU"/>
        </w:rPr>
        <w:t>3</w:t>
      </w:r>
    </w:p>
    <w:p w:rsidR="000922BD" w:rsidRPr="00234621" w:rsidRDefault="000922BD" w:rsidP="000922BD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lang w:eastAsia="ru-RU"/>
        </w:rPr>
      </w:pPr>
      <w:proofErr w:type="spellStart"/>
      <w:r w:rsidRPr="00234621">
        <w:rPr>
          <w:sz w:val="27"/>
          <w:szCs w:val="27"/>
          <w:lang w:eastAsia="ru-RU"/>
        </w:rPr>
        <w:t>Ba</w:t>
      </w:r>
      <w:proofErr w:type="spellEnd"/>
      <w:r w:rsidRPr="00234621">
        <w:rPr>
          <w:sz w:val="27"/>
          <w:szCs w:val="27"/>
          <w:lang w:eastAsia="ru-RU"/>
        </w:rPr>
        <w:t>(NO</w:t>
      </w:r>
      <w:r w:rsidRPr="00234621">
        <w:rPr>
          <w:sz w:val="27"/>
          <w:szCs w:val="27"/>
          <w:vertAlign w:val="subscript"/>
          <w:lang w:eastAsia="ru-RU"/>
        </w:rPr>
        <w:t>3</w:t>
      </w:r>
      <w:r w:rsidRPr="00234621">
        <w:rPr>
          <w:sz w:val="27"/>
          <w:szCs w:val="27"/>
          <w:lang w:eastAsia="ru-RU"/>
        </w:rPr>
        <w:t>)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 xml:space="preserve"> + Na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SO</w:t>
      </w:r>
      <w:r w:rsidRPr="00234621">
        <w:rPr>
          <w:sz w:val="27"/>
          <w:szCs w:val="27"/>
          <w:vertAlign w:val="subscript"/>
          <w:lang w:eastAsia="ru-RU"/>
        </w:rPr>
        <w:t>3</w:t>
      </w:r>
    </w:p>
    <w:p w:rsidR="000922BD" w:rsidRPr="00234621" w:rsidRDefault="000922BD" w:rsidP="000922BD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rPr>
          <w:lang w:eastAsia="ru-RU"/>
        </w:rPr>
      </w:pPr>
      <w:proofErr w:type="spellStart"/>
      <w:r w:rsidRPr="00234621">
        <w:rPr>
          <w:sz w:val="27"/>
          <w:szCs w:val="27"/>
          <w:lang w:eastAsia="ru-RU"/>
        </w:rPr>
        <w:t>Ba</w:t>
      </w:r>
      <w:proofErr w:type="spellEnd"/>
      <w:r w:rsidRPr="00234621">
        <w:rPr>
          <w:sz w:val="27"/>
          <w:szCs w:val="27"/>
          <w:lang w:eastAsia="ru-RU"/>
        </w:rPr>
        <w:t>(OH)</w:t>
      </w:r>
      <w:r w:rsidRPr="00234621">
        <w:rPr>
          <w:sz w:val="27"/>
          <w:szCs w:val="27"/>
          <w:vertAlign w:val="subscript"/>
          <w:lang w:eastAsia="ru-RU"/>
        </w:rPr>
        <w:t xml:space="preserve">2 + </w:t>
      </w:r>
      <w:r w:rsidRPr="00234621">
        <w:rPr>
          <w:sz w:val="27"/>
          <w:szCs w:val="27"/>
          <w:lang w:eastAsia="ru-RU"/>
        </w:rPr>
        <w:t>H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>SO</w:t>
      </w:r>
      <w:r w:rsidRPr="00234621">
        <w:rPr>
          <w:sz w:val="27"/>
          <w:szCs w:val="27"/>
          <w:vertAlign w:val="subscript"/>
          <w:lang w:eastAsia="ru-RU"/>
        </w:rPr>
        <w:t>4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В.1. Установите соответствие между формулой вещества и классом, к которому это вещество принадлежит.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Формула вещества Класс веществ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 xml:space="preserve">А) </w:t>
      </w:r>
      <w:proofErr w:type="spellStart"/>
      <w:r w:rsidRPr="00234621">
        <w:rPr>
          <w:sz w:val="27"/>
          <w:szCs w:val="27"/>
          <w:lang w:eastAsia="ru-RU"/>
        </w:rPr>
        <w:t>Fe</w:t>
      </w:r>
      <w:proofErr w:type="spellEnd"/>
      <w:r w:rsidRPr="00234621">
        <w:rPr>
          <w:sz w:val="27"/>
          <w:szCs w:val="27"/>
          <w:lang w:eastAsia="ru-RU"/>
        </w:rPr>
        <w:t>(OH)</w:t>
      </w:r>
      <w:r w:rsidRPr="00234621">
        <w:rPr>
          <w:sz w:val="27"/>
          <w:szCs w:val="27"/>
          <w:vertAlign w:val="subscript"/>
          <w:lang w:eastAsia="ru-RU"/>
        </w:rPr>
        <w:t>3</w:t>
      </w:r>
      <w:r w:rsidRPr="00234621">
        <w:rPr>
          <w:sz w:val="27"/>
          <w:szCs w:val="27"/>
          <w:lang w:eastAsia="ru-RU"/>
        </w:rPr>
        <w:t xml:space="preserve"> 1) соль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Б) NaHCO</w:t>
      </w:r>
      <w:r w:rsidRPr="00234621">
        <w:rPr>
          <w:sz w:val="27"/>
          <w:szCs w:val="27"/>
          <w:vertAlign w:val="subscript"/>
          <w:lang w:eastAsia="ru-RU"/>
        </w:rPr>
        <w:t>3</w:t>
      </w:r>
      <w:r w:rsidRPr="00234621">
        <w:rPr>
          <w:sz w:val="27"/>
          <w:szCs w:val="27"/>
          <w:lang w:eastAsia="ru-RU"/>
        </w:rPr>
        <w:t xml:space="preserve"> 2) основание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В) Н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 xml:space="preserve">О 3) </w:t>
      </w:r>
      <w:proofErr w:type="spellStart"/>
      <w:r w:rsidRPr="00234621">
        <w:rPr>
          <w:sz w:val="27"/>
          <w:szCs w:val="27"/>
          <w:lang w:eastAsia="ru-RU"/>
        </w:rPr>
        <w:t>амфотерный</w:t>
      </w:r>
      <w:proofErr w:type="spellEnd"/>
      <w:r w:rsidRPr="00234621">
        <w:rPr>
          <w:sz w:val="27"/>
          <w:szCs w:val="27"/>
          <w:lang w:eastAsia="ru-RU"/>
        </w:rPr>
        <w:t xml:space="preserve"> </w:t>
      </w:r>
      <w:proofErr w:type="spellStart"/>
      <w:r w:rsidRPr="00234621">
        <w:rPr>
          <w:sz w:val="27"/>
          <w:szCs w:val="27"/>
          <w:lang w:eastAsia="ru-RU"/>
        </w:rPr>
        <w:t>гидроксид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оксид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5) кислая соль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В.2. Установите соответствие между названием вещества и классом органических соединений, к которому оно принадлежит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Название вещества Класс органических соединений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А) глицерин 1) альдегиды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lastRenderedPageBreak/>
        <w:t xml:space="preserve">Б) </w:t>
      </w:r>
      <w:proofErr w:type="spellStart"/>
      <w:r w:rsidRPr="00234621">
        <w:rPr>
          <w:sz w:val="27"/>
          <w:szCs w:val="27"/>
          <w:lang w:eastAsia="ru-RU"/>
        </w:rPr>
        <w:t>аланин</w:t>
      </w:r>
      <w:proofErr w:type="spellEnd"/>
      <w:r w:rsidRPr="00234621">
        <w:rPr>
          <w:sz w:val="27"/>
          <w:szCs w:val="27"/>
          <w:lang w:eastAsia="ru-RU"/>
        </w:rPr>
        <w:t xml:space="preserve"> 2) аминокислоты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В) пропанол-1 3) амины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4) спирты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С.1. Напишите уравнения реакций, с помощью которых можно осуществить следующие превращения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proofErr w:type="spellStart"/>
      <w:r w:rsidRPr="00234621">
        <w:rPr>
          <w:sz w:val="27"/>
          <w:szCs w:val="27"/>
          <w:lang w:eastAsia="ru-RU"/>
        </w:rPr>
        <w:t>CuO</w:t>
      </w:r>
      <w:proofErr w:type="spellEnd"/>
      <w:r w:rsidRPr="00234621">
        <w:rPr>
          <w:sz w:val="27"/>
          <w:szCs w:val="27"/>
          <w:lang w:eastAsia="ru-RU"/>
        </w:rPr>
        <w:t xml:space="preserve"> → CuSO</w:t>
      </w:r>
      <w:r w:rsidRPr="00234621">
        <w:rPr>
          <w:sz w:val="27"/>
          <w:szCs w:val="27"/>
          <w:vertAlign w:val="subscript"/>
          <w:lang w:eastAsia="ru-RU"/>
        </w:rPr>
        <w:t>4</w:t>
      </w:r>
      <w:r w:rsidRPr="00234621">
        <w:rPr>
          <w:sz w:val="27"/>
          <w:szCs w:val="27"/>
          <w:lang w:eastAsia="ru-RU"/>
        </w:rPr>
        <w:t xml:space="preserve"> → </w:t>
      </w:r>
      <w:proofErr w:type="spellStart"/>
      <w:r w:rsidRPr="00234621">
        <w:rPr>
          <w:sz w:val="27"/>
          <w:szCs w:val="27"/>
          <w:lang w:eastAsia="ru-RU"/>
        </w:rPr>
        <w:t>Cu</w:t>
      </w:r>
      <w:proofErr w:type="spellEnd"/>
      <w:r w:rsidRPr="00234621">
        <w:rPr>
          <w:sz w:val="27"/>
          <w:szCs w:val="27"/>
          <w:lang w:eastAsia="ru-RU"/>
        </w:rPr>
        <w:t>(OH)</w:t>
      </w:r>
      <w:r w:rsidRPr="00234621">
        <w:rPr>
          <w:sz w:val="27"/>
          <w:szCs w:val="27"/>
          <w:vertAlign w:val="subscript"/>
          <w:lang w:eastAsia="ru-RU"/>
        </w:rPr>
        <w:t>2</w:t>
      </w:r>
      <w:r w:rsidRPr="00234621">
        <w:rPr>
          <w:sz w:val="27"/>
          <w:szCs w:val="27"/>
          <w:lang w:eastAsia="ru-RU"/>
        </w:rPr>
        <w:t xml:space="preserve"> → CuCl</w:t>
      </w:r>
      <w:r w:rsidRPr="00234621">
        <w:rPr>
          <w:sz w:val="27"/>
          <w:szCs w:val="27"/>
          <w:vertAlign w:val="subscript"/>
          <w:lang w:eastAsia="ru-RU"/>
        </w:rPr>
        <w:t>2</w:t>
      </w:r>
    </w:p>
    <w:p w:rsidR="000922BD" w:rsidRPr="00234621" w:rsidRDefault="000922BD" w:rsidP="000922BD">
      <w:pPr>
        <w:spacing w:before="100" w:beforeAutospacing="1" w:after="100" w:afterAutospacing="1" w:line="360" w:lineRule="auto"/>
        <w:rPr>
          <w:lang w:eastAsia="ru-RU"/>
        </w:rPr>
      </w:pPr>
      <w:r w:rsidRPr="00234621">
        <w:rPr>
          <w:sz w:val="27"/>
          <w:szCs w:val="27"/>
          <w:lang w:eastAsia="ru-RU"/>
        </w:rPr>
        <w:t>C.2. К 250 г 15%-ного раствора сульфата натрия добавили 100 воды. Чему равна массовая доля сульфата натрия в полученном растворе?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b/>
          <w:bCs/>
          <w:lang w:eastAsia="ru-RU"/>
        </w:rPr>
        <w:t xml:space="preserve">Итоговое тестирование по химии за курс 11 класса </w:t>
      </w:r>
      <w:proofErr w:type="gramStart"/>
      <w:r w:rsidRPr="00234621">
        <w:rPr>
          <w:b/>
          <w:bCs/>
          <w:lang w:eastAsia="ru-RU"/>
        </w:rPr>
        <w:t xml:space="preserve">( </w:t>
      </w:r>
      <w:proofErr w:type="gramEnd"/>
      <w:r w:rsidRPr="00234621">
        <w:rPr>
          <w:b/>
          <w:bCs/>
          <w:lang w:eastAsia="ru-RU"/>
        </w:rPr>
        <w:t>базовый уровень)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b/>
          <w:bCs/>
          <w:lang w:eastAsia="ru-RU"/>
        </w:rPr>
        <w:t>Вариант 1.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А.1. Число заполняемых электронных энергетических уровней и число внешних электронов в атоме серы равно соответственно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3,16 2) 3,6 3) 6,3 4) 3,4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А.2.Наибольший радиус среди перечисленных химических элементов имеет атом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1) фосфора 2) мышьяка 3) сурьмы 4) висмута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А.3. Соединением с ковалентной неполярной связью является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N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O 2) S</w:t>
      </w:r>
      <w:r w:rsidRPr="00234621">
        <w:rPr>
          <w:vertAlign w:val="subscript"/>
          <w:lang w:eastAsia="ru-RU"/>
        </w:rPr>
        <w:t>8</w:t>
      </w:r>
      <w:r w:rsidRPr="00234621">
        <w:rPr>
          <w:lang w:eastAsia="ru-RU"/>
        </w:rPr>
        <w:t xml:space="preserve"> 3) K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O 4) SO</w:t>
      </w:r>
      <w:r w:rsidRPr="00234621">
        <w:rPr>
          <w:vertAlign w:val="subscript"/>
          <w:lang w:eastAsia="ru-RU"/>
        </w:rPr>
        <w:t>2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lastRenderedPageBreak/>
        <w:t>А.4. Степень окисления +5, азот имеет в соединении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N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O</w:t>
      </w:r>
      <w:r w:rsidRPr="00234621">
        <w:rPr>
          <w:vertAlign w:val="subscript"/>
          <w:lang w:eastAsia="ru-RU"/>
        </w:rPr>
        <w:t>4</w:t>
      </w:r>
      <w:r w:rsidRPr="00234621">
        <w:rPr>
          <w:lang w:eastAsia="ru-RU"/>
        </w:rPr>
        <w:t xml:space="preserve"> 2) KNO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 xml:space="preserve"> 3) NO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 xml:space="preserve"> 4) HNO</w:t>
      </w:r>
      <w:r w:rsidRPr="00234621">
        <w:rPr>
          <w:vertAlign w:val="subscript"/>
          <w:lang w:eastAsia="ru-RU"/>
        </w:rPr>
        <w:t>2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А.5. Молекулярное строение имеет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1) алмаз 2) оксид азота </w:t>
      </w:r>
      <w:proofErr w:type="gramStart"/>
      <w:r w:rsidRPr="00234621">
        <w:rPr>
          <w:lang w:eastAsia="ru-RU"/>
        </w:rPr>
        <w:t xml:space="preserve">( </w:t>
      </w:r>
      <w:proofErr w:type="gramEnd"/>
      <w:r w:rsidRPr="00234621">
        <w:rPr>
          <w:lang w:eastAsia="ru-RU"/>
        </w:rPr>
        <w:t xml:space="preserve">IV) 3) никель 4) </w:t>
      </w:r>
      <w:proofErr w:type="spellStart"/>
      <w:r w:rsidRPr="00234621">
        <w:rPr>
          <w:lang w:eastAsia="ru-RU"/>
        </w:rPr>
        <w:t>гидроксид</w:t>
      </w:r>
      <w:proofErr w:type="spellEnd"/>
      <w:r w:rsidRPr="00234621">
        <w:rPr>
          <w:lang w:eastAsia="ru-RU"/>
        </w:rPr>
        <w:t xml:space="preserve"> калия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А.6. Реакция нейтрализации относится к реакциям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соединения 2) разложения 3) обмена 4) замещения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А.7. Для увеличения скорости химической реакции необходимо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понизить температуру 2) ввести в систему ингибитор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3) повысить температуру 4) увеличить концентрацию продуктов реакции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А.8. Химическое равновесие в системе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Fe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O</w:t>
      </w:r>
      <w:r w:rsidRPr="00234621">
        <w:rPr>
          <w:vertAlign w:val="subscript"/>
          <w:lang w:eastAsia="ru-RU"/>
        </w:rPr>
        <w:t>3(</w:t>
      </w:r>
      <w:proofErr w:type="spellStart"/>
      <w:r w:rsidRPr="00234621">
        <w:rPr>
          <w:vertAlign w:val="subscript"/>
          <w:lang w:eastAsia="ru-RU"/>
        </w:rPr>
        <w:t>тв</w:t>
      </w:r>
      <w:proofErr w:type="spellEnd"/>
      <w:r w:rsidRPr="00234621">
        <w:rPr>
          <w:vertAlign w:val="subscript"/>
          <w:lang w:eastAsia="ru-RU"/>
        </w:rPr>
        <w:t>)</w:t>
      </w:r>
      <w:r w:rsidRPr="00234621">
        <w:rPr>
          <w:lang w:eastAsia="ru-RU"/>
        </w:rPr>
        <w:t xml:space="preserve"> + 3Н</w:t>
      </w:r>
      <w:r w:rsidRPr="00234621">
        <w:rPr>
          <w:vertAlign w:val="subscript"/>
          <w:lang w:eastAsia="ru-RU"/>
        </w:rPr>
        <w:t xml:space="preserve">2(г) </w:t>
      </w:r>
      <w:r w:rsidRPr="00234621">
        <w:rPr>
          <w:lang w:eastAsia="ru-RU"/>
        </w:rPr>
        <w:t>↔ 2Fe</w:t>
      </w:r>
      <w:r w:rsidRPr="00234621">
        <w:rPr>
          <w:vertAlign w:val="subscript"/>
          <w:lang w:eastAsia="ru-RU"/>
        </w:rPr>
        <w:t>(</w:t>
      </w:r>
      <w:proofErr w:type="spellStart"/>
      <w:r w:rsidRPr="00234621">
        <w:rPr>
          <w:vertAlign w:val="subscript"/>
          <w:lang w:eastAsia="ru-RU"/>
        </w:rPr>
        <w:t>тв</w:t>
      </w:r>
      <w:proofErr w:type="spellEnd"/>
      <w:r w:rsidRPr="00234621">
        <w:rPr>
          <w:vertAlign w:val="subscript"/>
          <w:lang w:eastAsia="ru-RU"/>
        </w:rPr>
        <w:t xml:space="preserve">) </w:t>
      </w:r>
      <w:r w:rsidRPr="00234621">
        <w:rPr>
          <w:lang w:eastAsia="ru-RU"/>
        </w:rPr>
        <w:t>+ 3Н</w:t>
      </w:r>
      <w:r w:rsidRPr="00234621">
        <w:rPr>
          <w:vertAlign w:val="subscript"/>
          <w:lang w:eastAsia="ru-RU"/>
        </w:rPr>
        <w:t>2</w:t>
      </w:r>
      <w:proofErr w:type="gramStart"/>
      <w:r w:rsidRPr="00234621">
        <w:rPr>
          <w:lang w:eastAsia="ru-RU"/>
        </w:rPr>
        <w:t>О</w:t>
      </w:r>
      <w:r w:rsidRPr="00234621">
        <w:rPr>
          <w:vertAlign w:val="subscript"/>
          <w:lang w:eastAsia="ru-RU"/>
        </w:rPr>
        <w:t>(</w:t>
      </w:r>
      <w:proofErr w:type="gramEnd"/>
      <w:r w:rsidRPr="00234621">
        <w:rPr>
          <w:vertAlign w:val="subscript"/>
          <w:lang w:eastAsia="ru-RU"/>
        </w:rPr>
        <w:t xml:space="preserve">г) </w:t>
      </w:r>
      <w:r w:rsidRPr="00234621">
        <w:rPr>
          <w:lang w:eastAsia="ru-RU"/>
        </w:rPr>
        <w:t>- Q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можно сместить в сторону продуктов реакции </w:t>
      </w:r>
      <w:proofErr w:type="gramStart"/>
      <w:r w:rsidRPr="00234621">
        <w:rPr>
          <w:lang w:eastAsia="ru-RU"/>
        </w:rPr>
        <w:t>при</w:t>
      </w:r>
      <w:proofErr w:type="gramEnd"/>
    </w:p>
    <w:p w:rsidR="000922BD" w:rsidRPr="00234621" w:rsidRDefault="000922BD" w:rsidP="000922BD">
      <w:pPr>
        <w:numPr>
          <w:ilvl w:val="0"/>
          <w:numId w:val="20"/>
        </w:numPr>
        <w:suppressAutoHyphens w:val="0"/>
        <w:spacing w:before="100" w:beforeAutospacing="1" w:after="100" w:afterAutospacing="1" w:line="240" w:lineRule="auto"/>
        <w:rPr>
          <w:lang w:eastAsia="ru-RU"/>
        </w:rPr>
      </w:pPr>
      <w:proofErr w:type="gramStart"/>
      <w:r w:rsidRPr="00234621">
        <w:rPr>
          <w:lang w:eastAsia="ru-RU"/>
        </w:rPr>
        <w:t>добавлении</w:t>
      </w:r>
      <w:proofErr w:type="gramEnd"/>
      <w:r w:rsidRPr="00234621">
        <w:rPr>
          <w:lang w:eastAsia="ru-RU"/>
        </w:rPr>
        <w:t xml:space="preserve"> Fe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O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 xml:space="preserve"> 2).уменьшении температуры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3) </w:t>
      </w:r>
      <w:proofErr w:type="gramStart"/>
      <w:r w:rsidRPr="00234621">
        <w:rPr>
          <w:lang w:eastAsia="ru-RU"/>
        </w:rPr>
        <w:t>увеличении</w:t>
      </w:r>
      <w:proofErr w:type="gramEnd"/>
      <w:r w:rsidRPr="00234621">
        <w:rPr>
          <w:lang w:eastAsia="ru-RU"/>
        </w:rPr>
        <w:t xml:space="preserve"> давления 4) увеличении температуры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А.9. В качестве анионов только анионы OH</w:t>
      </w:r>
      <w:r w:rsidRPr="00234621">
        <w:rPr>
          <w:vertAlign w:val="superscript"/>
          <w:lang w:eastAsia="ru-RU"/>
        </w:rPr>
        <w:t>-</w:t>
      </w:r>
      <w:r w:rsidRPr="00234621">
        <w:rPr>
          <w:lang w:eastAsia="ru-RU"/>
        </w:rPr>
        <w:t xml:space="preserve"> образуются при диссоциации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val="en-US" w:eastAsia="ru-RU"/>
        </w:rPr>
      </w:pPr>
      <w:r w:rsidRPr="00234621">
        <w:rPr>
          <w:lang w:val="en-US" w:eastAsia="ru-RU"/>
        </w:rPr>
        <w:t>1) C</w:t>
      </w:r>
      <w:r w:rsidRPr="00234621">
        <w:rPr>
          <w:vertAlign w:val="subscript"/>
          <w:lang w:val="en-US" w:eastAsia="ru-RU"/>
        </w:rPr>
        <w:t>2</w:t>
      </w:r>
      <w:r w:rsidRPr="00234621">
        <w:rPr>
          <w:lang w:val="en-US" w:eastAsia="ru-RU"/>
        </w:rPr>
        <w:t>H</w:t>
      </w:r>
      <w:r w:rsidRPr="00234621">
        <w:rPr>
          <w:vertAlign w:val="subscript"/>
          <w:lang w:val="en-US" w:eastAsia="ru-RU"/>
        </w:rPr>
        <w:t>5</w:t>
      </w:r>
      <w:r w:rsidRPr="00234621">
        <w:rPr>
          <w:lang w:val="en-US" w:eastAsia="ru-RU"/>
        </w:rPr>
        <w:t xml:space="preserve">OH 2) </w:t>
      </w:r>
      <w:proofErr w:type="spellStart"/>
      <w:r w:rsidRPr="00234621">
        <w:rPr>
          <w:lang w:val="en-US" w:eastAsia="ru-RU"/>
        </w:rPr>
        <w:t>MgOHCl</w:t>
      </w:r>
      <w:proofErr w:type="spellEnd"/>
      <w:r w:rsidRPr="00234621">
        <w:rPr>
          <w:lang w:val="en-US" w:eastAsia="ru-RU"/>
        </w:rPr>
        <w:t xml:space="preserve"> 3) HCOOH 4) </w:t>
      </w:r>
      <w:proofErr w:type="spellStart"/>
      <w:proofErr w:type="gramStart"/>
      <w:r w:rsidRPr="00234621">
        <w:rPr>
          <w:lang w:val="en-US" w:eastAsia="ru-RU"/>
        </w:rPr>
        <w:t>Ba</w:t>
      </w:r>
      <w:proofErr w:type="spellEnd"/>
      <w:r w:rsidRPr="00234621">
        <w:rPr>
          <w:lang w:val="en-US" w:eastAsia="ru-RU"/>
        </w:rPr>
        <w:t>(</w:t>
      </w:r>
      <w:proofErr w:type="gramEnd"/>
      <w:r w:rsidRPr="00234621">
        <w:rPr>
          <w:lang w:val="en-US" w:eastAsia="ru-RU"/>
        </w:rPr>
        <w:t>OH)</w:t>
      </w:r>
      <w:r w:rsidRPr="00234621">
        <w:rPr>
          <w:vertAlign w:val="subscript"/>
          <w:lang w:val="en-US" w:eastAsia="ru-RU"/>
        </w:rPr>
        <w:t>2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А.10. Осадок выпадает при взаимодействии растворов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val="en-US" w:eastAsia="ru-RU"/>
        </w:rPr>
      </w:pPr>
      <w:r w:rsidRPr="00234621">
        <w:rPr>
          <w:lang w:val="en-US" w:eastAsia="ru-RU"/>
        </w:rPr>
        <w:lastRenderedPageBreak/>
        <w:t xml:space="preserve">1) </w:t>
      </w:r>
      <w:proofErr w:type="spellStart"/>
      <w:r w:rsidRPr="00234621">
        <w:rPr>
          <w:lang w:val="en-US" w:eastAsia="ru-RU"/>
        </w:rPr>
        <w:t>NaOH</w:t>
      </w:r>
      <w:proofErr w:type="spellEnd"/>
      <w:r w:rsidRPr="00234621">
        <w:rPr>
          <w:lang w:val="en-US" w:eastAsia="ru-RU"/>
        </w:rPr>
        <w:t xml:space="preserve"> + HNO</w:t>
      </w:r>
      <w:r w:rsidRPr="00234621">
        <w:rPr>
          <w:vertAlign w:val="subscript"/>
          <w:lang w:val="en-US" w:eastAsia="ru-RU"/>
        </w:rPr>
        <w:t>3</w:t>
      </w:r>
      <w:r w:rsidRPr="00234621">
        <w:rPr>
          <w:lang w:val="en-US" w:eastAsia="ru-RU"/>
        </w:rPr>
        <w:t xml:space="preserve"> 2) Na</w:t>
      </w:r>
      <w:r w:rsidRPr="00234621">
        <w:rPr>
          <w:vertAlign w:val="subscript"/>
          <w:lang w:val="en-US" w:eastAsia="ru-RU"/>
        </w:rPr>
        <w:t>2</w:t>
      </w:r>
      <w:r w:rsidRPr="00234621">
        <w:rPr>
          <w:lang w:val="en-US" w:eastAsia="ru-RU"/>
        </w:rPr>
        <w:t>SiO</w:t>
      </w:r>
      <w:r w:rsidRPr="00234621">
        <w:rPr>
          <w:vertAlign w:val="subscript"/>
          <w:lang w:val="en-US" w:eastAsia="ru-RU"/>
        </w:rPr>
        <w:t>3</w:t>
      </w:r>
      <w:r w:rsidRPr="00234621">
        <w:rPr>
          <w:lang w:val="en-US" w:eastAsia="ru-RU"/>
        </w:rPr>
        <w:t xml:space="preserve"> + HNO</w:t>
      </w:r>
      <w:r w:rsidRPr="00234621">
        <w:rPr>
          <w:vertAlign w:val="subscript"/>
          <w:lang w:val="en-US" w:eastAsia="ru-RU"/>
        </w:rPr>
        <w:t>3</w:t>
      </w:r>
      <w:r w:rsidRPr="00234621">
        <w:rPr>
          <w:lang w:val="en-US" w:eastAsia="ru-RU"/>
        </w:rPr>
        <w:t xml:space="preserve"> 3) </w:t>
      </w:r>
      <w:proofErr w:type="spellStart"/>
      <w:r w:rsidRPr="00234621">
        <w:rPr>
          <w:lang w:val="en-US" w:eastAsia="ru-RU"/>
        </w:rPr>
        <w:t>HCl</w:t>
      </w:r>
      <w:proofErr w:type="spellEnd"/>
      <w:r w:rsidRPr="00234621">
        <w:rPr>
          <w:lang w:val="en-US" w:eastAsia="ru-RU"/>
        </w:rPr>
        <w:t xml:space="preserve"> + K</w:t>
      </w:r>
      <w:r w:rsidRPr="00234621">
        <w:rPr>
          <w:vertAlign w:val="subscript"/>
          <w:lang w:val="en-US" w:eastAsia="ru-RU"/>
        </w:rPr>
        <w:t>2</w:t>
      </w:r>
      <w:r w:rsidRPr="00234621">
        <w:rPr>
          <w:lang w:val="en-US" w:eastAsia="ru-RU"/>
        </w:rPr>
        <w:t>CO</w:t>
      </w:r>
      <w:r w:rsidRPr="00234621">
        <w:rPr>
          <w:vertAlign w:val="subscript"/>
          <w:lang w:val="en-US" w:eastAsia="ru-RU"/>
        </w:rPr>
        <w:t>3</w:t>
      </w:r>
      <w:r w:rsidRPr="00234621">
        <w:rPr>
          <w:lang w:val="en-US" w:eastAsia="ru-RU"/>
        </w:rPr>
        <w:t xml:space="preserve"> 4) NH</w:t>
      </w:r>
      <w:r w:rsidRPr="00234621">
        <w:rPr>
          <w:vertAlign w:val="subscript"/>
          <w:lang w:val="en-US" w:eastAsia="ru-RU"/>
        </w:rPr>
        <w:t>4</w:t>
      </w:r>
      <w:r w:rsidRPr="00234621">
        <w:rPr>
          <w:lang w:val="en-US" w:eastAsia="ru-RU"/>
        </w:rPr>
        <w:t>Cl + KOH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В.1. Установите соответствие между формулой вещества и классом, к которому это вещество принадлежит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Формула вещества Класс вещества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А. </w:t>
      </w:r>
      <w:proofErr w:type="spellStart"/>
      <w:r w:rsidRPr="00234621">
        <w:rPr>
          <w:lang w:eastAsia="ru-RU"/>
        </w:rPr>
        <w:t>MgO</w:t>
      </w:r>
      <w:proofErr w:type="spellEnd"/>
      <w:r w:rsidRPr="00234621">
        <w:rPr>
          <w:lang w:eastAsia="ru-RU"/>
        </w:rPr>
        <w:t xml:space="preserve"> 1) оксид кислотный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Б. SO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 xml:space="preserve"> 2) оксид </w:t>
      </w:r>
      <w:proofErr w:type="spellStart"/>
      <w:r w:rsidRPr="00234621">
        <w:rPr>
          <w:lang w:eastAsia="ru-RU"/>
        </w:rPr>
        <w:t>амфотерный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В. Al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O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 xml:space="preserve"> 3) оксид основный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4) оксид несолеобразующий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В.2. Установите соответствие между названием вещества и классом органических соединений, к которому оно принадлежит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Название вещества Класс органических соединений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 С</w:t>
      </w:r>
      <w:r w:rsidRPr="00234621">
        <w:rPr>
          <w:vertAlign w:val="subscript"/>
          <w:lang w:eastAsia="ru-RU"/>
        </w:rPr>
        <w:t>6</w:t>
      </w:r>
      <w:r w:rsidRPr="00234621">
        <w:rPr>
          <w:lang w:eastAsia="ru-RU"/>
        </w:rPr>
        <w:t>Н</w:t>
      </w:r>
      <w:r w:rsidRPr="00234621">
        <w:rPr>
          <w:vertAlign w:val="subscript"/>
          <w:lang w:eastAsia="ru-RU"/>
        </w:rPr>
        <w:t>6</w:t>
      </w:r>
      <w:r w:rsidRPr="00234621">
        <w:rPr>
          <w:lang w:eastAsia="ru-RU"/>
        </w:rPr>
        <w:t xml:space="preserve"> 1) углеводороды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Б. СН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>-СН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-ОН 2) альдегиды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В. СН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>- СН</w:t>
      </w:r>
      <w:proofErr w:type="gramStart"/>
      <w:r w:rsidRPr="00234621">
        <w:rPr>
          <w:vertAlign w:val="subscript"/>
          <w:lang w:eastAsia="ru-RU"/>
        </w:rPr>
        <w:t>2</w:t>
      </w:r>
      <w:proofErr w:type="gramEnd"/>
      <w:r w:rsidRPr="00234621">
        <w:rPr>
          <w:lang w:eastAsia="ru-RU"/>
        </w:rPr>
        <w:t xml:space="preserve"> – СООН 3) карбоновые кислоты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4) спирты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С.1. Напишите уравнения реакций, с помощью которых можно осуществить следующие превращения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proofErr w:type="spellStart"/>
      <w:r w:rsidRPr="00234621">
        <w:rPr>
          <w:lang w:eastAsia="ru-RU"/>
        </w:rPr>
        <w:t>ZnO</w:t>
      </w:r>
      <w:proofErr w:type="spellEnd"/>
      <w:r w:rsidRPr="00234621">
        <w:rPr>
          <w:lang w:eastAsia="ru-RU"/>
        </w:rPr>
        <w:t xml:space="preserve"> → ZnCl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 xml:space="preserve"> → </w:t>
      </w:r>
      <w:proofErr w:type="spellStart"/>
      <w:r w:rsidRPr="00234621">
        <w:rPr>
          <w:lang w:eastAsia="ru-RU"/>
        </w:rPr>
        <w:t>Zn</w:t>
      </w:r>
      <w:proofErr w:type="spellEnd"/>
      <w:r w:rsidRPr="00234621">
        <w:rPr>
          <w:lang w:eastAsia="ru-RU"/>
        </w:rPr>
        <w:t>(OH)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 xml:space="preserve"> → ZnSO</w:t>
      </w:r>
      <w:r w:rsidRPr="00234621">
        <w:rPr>
          <w:vertAlign w:val="subscript"/>
          <w:lang w:eastAsia="ru-RU"/>
        </w:rPr>
        <w:t>4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С.2. К 200 г 20%-ного раствора хлорида натрия добавили 20 г хлорида натрия. Чему равна массовая доля хлорида натрия в полученном растворе?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b/>
          <w:bCs/>
          <w:sz w:val="27"/>
          <w:szCs w:val="27"/>
          <w:lang w:eastAsia="ru-RU"/>
        </w:rPr>
        <w:lastRenderedPageBreak/>
        <w:t xml:space="preserve">Итоговое тестирование по химии за курс 11 класса </w:t>
      </w:r>
      <w:proofErr w:type="gramStart"/>
      <w:r w:rsidRPr="00234621">
        <w:rPr>
          <w:b/>
          <w:bCs/>
          <w:sz w:val="27"/>
          <w:szCs w:val="27"/>
          <w:lang w:eastAsia="ru-RU"/>
        </w:rPr>
        <w:t xml:space="preserve">( </w:t>
      </w:r>
      <w:proofErr w:type="gramEnd"/>
      <w:r w:rsidRPr="00234621">
        <w:rPr>
          <w:b/>
          <w:bCs/>
          <w:sz w:val="27"/>
          <w:szCs w:val="27"/>
          <w:lang w:eastAsia="ru-RU"/>
        </w:rPr>
        <w:t>базовый уровень)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b/>
          <w:bCs/>
          <w:sz w:val="27"/>
          <w:szCs w:val="27"/>
          <w:lang w:eastAsia="ru-RU"/>
        </w:rPr>
        <w:t>Вариант 2.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А.1. Электронная конфигурация 1S</w:t>
      </w:r>
      <w:r w:rsidRPr="00234621">
        <w:rPr>
          <w:vertAlign w:val="superscript"/>
          <w:lang w:eastAsia="ru-RU"/>
        </w:rPr>
        <w:t>2</w:t>
      </w:r>
      <w:r w:rsidRPr="00234621">
        <w:rPr>
          <w:lang w:eastAsia="ru-RU"/>
        </w:rPr>
        <w:t xml:space="preserve"> 2S</w:t>
      </w:r>
      <w:r w:rsidRPr="00234621">
        <w:rPr>
          <w:vertAlign w:val="superscript"/>
          <w:lang w:eastAsia="ru-RU"/>
        </w:rPr>
        <w:t>2</w:t>
      </w:r>
      <w:r w:rsidRPr="00234621">
        <w:rPr>
          <w:lang w:eastAsia="ru-RU"/>
        </w:rPr>
        <w:t xml:space="preserve"> 2P</w:t>
      </w:r>
      <w:r w:rsidRPr="00234621">
        <w:rPr>
          <w:vertAlign w:val="superscript"/>
          <w:lang w:eastAsia="ru-RU"/>
        </w:rPr>
        <w:t>6</w:t>
      </w:r>
      <w:r w:rsidRPr="00234621">
        <w:rPr>
          <w:lang w:eastAsia="ru-RU"/>
        </w:rPr>
        <w:t xml:space="preserve"> 3S</w:t>
      </w:r>
      <w:r w:rsidRPr="00234621">
        <w:rPr>
          <w:vertAlign w:val="superscript"/>
          <w:lang w:eastAsia="ru-RU"/>
        </w:rPr>
        <w:t>2</w:t>
      </w:r>
      <w:r w:rsidRPr="00234621">
        <w:rPr>
          <w:lang w:eastAsia="ru-RU"/>
        </w:rPr>
        <w:t xml:space="preserve"> соответствует атому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1) К 2) </w:t>
      </w:r>
      <w:proofErr w:type="spellStart"/>
      <w:r w:rsidRPr="00234621">
        <w:rPr>
          <w:lang w:eastAsia="ru-RU"/>
        </w:rPr>
        <w:t>Mg</w:t>
      </w:r>
      <w:proofErr w:type="spellEnd"/>
      <w:r w:rsidRPr="00234621">
        <w:rPr>
          <w:lang w:eastAsia="ru-RU"/>
        </w:rPr>
        <w:t xml:space="preserve"> 3) F 4) </w:t>
      </w:r>
      <w:proofErr w:type="spellStart"/>
      <w:r w:rsidRPr="00234621">
        <w:rPr>
          <w:lang w:eastAsia="ru-RU"/>
        </w:rPr>
        <w:t>Al</w:t>
      </w:r>
      <w:proofErr w:type="spellEnd"/>
      <w:r w:rsidRPr="00234621">
        <w:rPr>
          <w:lang w:eastAsia="ru-RU"/>
        </w:rPr>
        <w:t xml:space="preserve">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А.2. В ряду химических элементов </w:t>
      </w:r>
      <w:proofErr w:type="spellStart"/>
      <w:r w:rsidRPr="00234621">
        <w:rPr>
          <w:lang w:eastAsia="ru-RU"/>
        </w:rPr>
        <w:t>Mg</w:t>
      </w:r>
      <w:proofErr w:type="spellEnd"/>
      <w:r w:rsidRPr="00234621">
        <w:rPr>
          <w:lang w:eastAsia="ru-RU"/>
        </w:rPr>
        <w:t xml:space="preserve"> – </w:t>
      </w:r>
      <w:proofErr w:type="spellStart"/>
      <w:r w:rsidRPr="00234621">
        <w:rPr>
          <w:lang w:eastAsia="ru-RU"/>
        </w:rPr>
        <w:t>Ca</w:t>
      </w:r>
      <w:proofErr w:type="spellEnd"/>
      <w:r w:rsidRPr="00234621">
        <w:rPr>
          <w:lang w:eastAsia="ru-RU"/>
        </w:rPr>
        <w:t xml:space="preserve"> – K – </w:t>
      </w:r>
      <w:proofErr w:type="spellStart"/>
      <w:r w:rsidRPr="00234621">
        <w:rPr>
          <w:lang w:eastAsia="ru-RU"/>
        </w:rPr>
        <w:t>Rb</w:t>
      </w:r>
      <w:proofErr w:type="spellEnd"/>
      <w:r w:rsidRPr="00234621">
        <w:rPr>
          <w:lang w:eastAsia="ru-RU"/>
        </w:rPr>
        <w:t xml:space="preserve"> металлические свойства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1) уменьшаются 2) увеличиваются 3) не изменяются 4) изменяются периодически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А.3. Соединением с ионной связью является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N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O 2) Cl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O 3) Na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O 4) CO</w:t>
      </w:r>
      <w:r w:rsidRPr="00234621">
        <w:rPr>
          <w:vertAlign w:val="subscript"/>
          <w:lang w:eastAsia="ru-RU"/>
        </w:rPr>
        <w:t>2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А.4. Степень окисления +4, азот имеет в соединении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N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O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 xml:space="preserve"> 2) NaNO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 xml:space="preserve"> 3) NO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 xml:space="preserve"> 4) NH</w:t>
      </w:r>
      <w:r w:rsidRPr="00234621">
        <w:rPr>
          <w:vertAlign w:val="subscript"/>
          <w:lang w:eastAsia="ru-RU"/>
        </w:rPr>
        <w:t>4</w:t>
      </w:r>
      <w:r w:rsidRPr="00234621">
        <w:rPr>
          <w:lang w:eastAsia="ru-RU"/>
        </w:rPr>
        <w:t>NO</w:t>
      </w:r>
      <w:r w:rsidRPr="00234621">
        <w:rPr>
          <w:vertAlign w:val="subscript"/>
          <w:lang w:eastAsia="ru-RU"/>
        </w:rPr>
        <w:t>3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А.5. Молекулярное строение имеет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1) сульфат натрия 2) </w:t>
      </w:r>
      <w:proofErr w:type="spellStart"/>
      <w:r w:rsidRPr="00234621">
        <w:rPr>
          <w:lang w:eastAsia="ru-RU"/>
        </w:rPr>
        <w:t>гидроксид</w:t>
      </w:r>
      <w:proofErr w:type="spellEnd"/>
      <w:r w:rsidRPr="00234621">
        <w:rPr>
          <w:lang w:eastAsia="ru-RU"/>
        </w:rPr>
        <w:t xml:space="preserve"> кальция 3) хлорид калия 4) вода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А.6. Уравнение BaCl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 xml:space="preserve"> + Na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SO</w:t>
      </w:r>
      <w:r w:rsidRPr="00234621">
        <w:rPr>
          <w:vertAlign w:val="subscript"/>
          <w:lang w:eastAsia="ru-RU"/>
        </w:rPr>
        <w:t>4</w:t>
      </w:r>
      <w:r w:rsidRPr="00234621">
        <w:rPr>
          <w:lang w:eastAsia="ru-RU"/>
        </w:rPr>
        <w:t xml:space="preserve"> = BaSO</w:t>
      </w:r>
      <w:r w:rsidRPr="00234621">
        <w:rPr>
          <w:vertAlign w:val="subscript"/>
          <w:lang w:eastAsia="ru-RU"/>
        </w:rPr>
        <w:t>4</w:t>
      </w:r>
      <w:r w:rsidRPr="00234621">
        <w:rPr>
          <w:lang w:eastAsia="ru-RU"/>
        </w:rPr>
        <w:t xml:space="preserve"> + 2NaCl соответствует реакции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соединения 2) разложения 3) обмена 4) замещения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А.7. С наибольшей скоростью при комнатной температуре протекает реакция между разбавленной серной кислотой и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1) магнием 2) цинком 3) железом 4) свинцом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А.8. В системе N</w:t>
      </w:r>
      <w:r w:rsidRPr="00234621">
        <w:rPr>
          <w:vertAlign w:val="subscript"/>
          <w:lang w:eastAsia="ru-RU"/>
        </w:rPr>
        <w:t xml:space="preserve">2(г) </w:t>
      </w:r>
      <w:r w:rsidRPr="00234621">
        <w:rPr>
          <w:lang w:eastAsia="ru-RU"/>
        </w:rPr>
        <w:t>+ 3Н</w:t>
      </w:r>
      <w:r w:rsidRPr="00234621">
        <w:rPr>
          <w:vertAlign w:val="subscript"/>
          <w:lang w:eastAsia="ru-RU"/>
        </w:rPr>
        <w:t>2(г)</w:t>
      </w:r>
      <w:r w:rsidRPr="00234621">
        <w:rPr>
          <w:lang w:eastAsia="ru-RU"/>
        </w:rPr>
        <w:t xml:space="preserve"> ↔ 2NH</w:t>
      </w:r>
      <w:r w:rsidRPr="00234621">
        <w:rPr>
          <w:vertAlign w:val="subscript"/>
          <w:lang w:eastAsia="ru-RU"/>
        </w:rPr>
        <w:t xml:space="preserve">3(г) </w:t>
      </w:r>
      <w:r w:rsidRPr="00234621">
        <w:rPr>
          <w:lang w:eastAsia="ru-RU"/>
        </w:rPr>
        <w:t>+ Q смещению химического равновесия в сторону продуктов реакции будет способствовать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lastRenderedPageBreak/>
        <w:t>1) введение катализатора 2) уменьшение давления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 xml:space="preserve">3) уменьшение концентрации аммиака 4) повышение температуры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А.9. В качестве катионов только катионы Н</w:t>
      </w:r>
      <w:r w:rsidRPr="00234621">
        <w:rPr>
          <w:vertAlign w:val="superscript"/>
          <w:lang w:eastAsia="ru-RU"/>
        </w:rPr>
        <w:t>+</w:t>
      </w:r>
      <w:r w:rsidRPr="00234621">
        <w:rPr>
          <w:lang w:eastAsia="ru-RU"/>
        </w:rPr>
        <w:t xml:space="preserve"> образуются при диссоциации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val="en-US" w:eastAsia="ru-RU"/>
        </w:rPr>
      </w:pPr>
      <w:r w:rsidRPr="00234621">
        <w:rPr>
          <w:lang w:val="en-US" w:eastAsia="ru-RU"/>
        </w:rPr>
        <w:t>1) KHCO</w:t>
      </w:r>
      <w:r w:rsidRPr="00234621">
        <w:rPr>
          <w:vertAlign w:val="subscript"/>
          <w:lang w:val="en-US" w:eastAsia="ru-RU"/>
        </w:rPr>
        <w:t>3</w:t>
      </w:r>
      <w:r w:rsidRPr="00234621">
        <w:rPr>
          <w:lang w:val="en-US" w:eastAsia="ru-RU"/>
        </w:rPr>
        <w:t xml:space="preserve"> 2) CH</w:t>
      </w:r>
      <w:r w:rsidRPr="00234621">
        <w:rPr>
          <w:vertAlign w:val="subscript"/>
          <w:lang w:val="en-US" w:eastAsia="ru-RU"/>
        </w:rPr>
        <w:t>3</w:t>
      </w:r>
      <w:r w:rsidRPr="00234621">
        <w:rPr>
          <w:lang w:val="en-US" w:eastAsia="ru-RU"/>
        </w:rPr>
        <w:t xml:space="preserve">OH 3) HCOOH 4) </w:t>
      </w:r>
      <w:proofErr w:type="spellStart"/>
      <w:r w:rsidRPr="00234621">
        <w:rPr>
          <w:lang w:val="en-US" w:eastAsia="ru-RU"/>
        </w:rPr>
        <w:t>NaOH</w:t>
      </w:r>
      <w:proofErr w:type="spellEnd"/>
      <w:r w:rsidRPr="00234621">
        <w:rPr>
          <w:lang w:val="en-US" w:eastAsia="ru-RU"/>
        </w:rPr>
        <w:t xml:space="preserve">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val="en-US" w:eastAsia="ru-RU"/>
        </w:rPr>
      </w:pPr>
      <w:r w:rsidRPr="00234621">
        <w:rPr>
          <w:lang w:eastAsia="ru-RU"/>
        </w:rPr>
        <w:t>А</w:t>
      </w:r>
      <w:r w:rsidRPr="00234621">
        <w:rPr>
          <w:lang w:val="en-US" w:eastAsia="ru-RU"/>
        </w:rPr>
        <w:t xml:space="preserve">.10. </w:t>
      </w:r>
      <w:proofErr w:type="spellStart"/>
      <w:r w:rsidRPr="00234621">
        <w:rPr>
          <w:lang w:eastAsia="ru-RU"/>
        </w:rPr>
        <w:t>Осадоквыпадаетпривзаимодействии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val="en-US" w:eastAsia="ru-RU"/>
        </w:rPr>
      </w:pPr>
      <w:r w:rsidRPr="00234621">
        <w:rPr>
          <w:lang w:val="en-US" w:eastAsia="ru-RU"/>
        </w:rPr>
        <w:t xml:space="preserve">1) </w:t>
      </w:r>
      <w:proofErr w:type="spellStart"/>
      <w:r w:rsidRPr="00234621">
        <w:rPr>
          <w:lang w:val="en-US" w:eastAsia="ru-RU"/>
        </w:rPr>
        <w:t>HCl</w:t>
      </w:r>
      <w:proofErr w:type="spellEnd"/>
      <w:r w:rsidRPr="00234621">
        <w:rPr>
          <w:lang w:val="en-US" w:eastAsia="ru-RU"/>
        </w:rPr>
        <w:t xml:space="preserve"> + </w:t>
      </w:r>
      <w:proofErr w:type="spellStart"/>
      <w:r w:rsidRPr="00234621">
        <w:rPr>
          <w:lang w:val="en-US" w:eastAsia="ru-RU"/>
        </w:rPr>
        <w:t>CuO</w:t>
      </w:r>
      <w:proofErr w:type="spellEnd"/>
      <w:r w:rsidRPr="00234621">
        <w:rPr>
          <w:lang w:val="en-US" w:eastAsia="ru-RU"/>
        </w:rPr>
        <w:t xml:space="preserve"> 2) </w:t>
      </w:r>
      <w:proofErr w:type="spellStart"/>
      <w:r w:rsidRPr="00234621">
        <w:rPr>
          <w:lang w:val="en-US" w:eastAsia="ru-RU"/>
        </w:rPr>
        <w:t>NaOH</w:t>
      </w:r>
      <w:proofErr w:type="spellEnd"/>
      <w:r w:rsidRPr="00234621">
        <w:rPr>
          <w:lang w:val="en-US" w:eastAsia="ru-RU"/>
        </w:rPr>
        <w:t xml:space="preserve"> + H</w:t>
      </w:r>
      <w:r w:rsidRPr="00234621">
        <w:rPr>
          <w:vertAlign w:val="subscript"/>
          <w:lang w:val="en-US" w:eastAsia="ru-RU"/>
        </w:rPr>
        <w:t>3</w:t>
      </w:r>
      <w:r w:rsidRPr="00234621">
        <w:rPr>
          <w:lang w:val="en-US" w:eastAsia="ru-RU"/>
        </w:rPr>
        <w:t>PO</w:t>
      </w:r>
      <w:r w:rsidRPr="00234621">
        <w:rPr>
          <w:vertAlign w:val="subscript"/>
          <w:lang w:val="en-US" w:eastAsia="ru-RU"/>
        </w:rPr>
        <w:t>4</w:t>
      </w:r>
      <w:r w:rsidRPr="00234621">
        <w:rPr>
          <w:lang w:val="en-US" w:eastAsia="ru-RU"/>
        </w:rPr>
        <w:t xml:space="preserve"> 3) H</w:t>
      </w:r>
      <w:r w:rsidRPr="00234621">
        <w:rPr>
          <w:vertAlign w:val="subscript"/>
          <w:lang w:val="en-US" w:eastAsia="ru-RU"/>
        </w:rPr>
        <w:t>2</w:t>
      </w:r>
      <w:r w:rsidRPr="00234621">
        <w:rPr>
          <w:lang w:val="en-US" w:eastAsia="ru-RU"/>
        </w:rPr>
        <w:t>SO</w:t>
      </w:r>
      <w:r w:rsidRPr="00234621">
        <w:rPr>
          <w:vertAlign w:val="subscript"/>
          <w:lang w:val="en-US" w:eastAsia="ru-RU"/>
        </w:rPr>
        <w:t>4</w:t>
      </w:r>
      <w:r w:rsidRPr="00234621">
        <w:rPr>
          <w:lang w:val="en-US" w:eastAsia="ru-RU"/>
        </w:rPr>
        <w:t xml:space="preserve"> + </w:t>
      </w:r>
      <w:proofErr w:type="gramStart"/>
      <w:r w:rsidRPr="00234621">
        <w:rPr>
          <w:lang w:val="en-US" w:eastAsia="ru-RU"/>
        </w:rPr>
        <w:t>Fe(</w:t>
      </w:r>
      <w:proofErr w:type="gramEnd"/>
      <w:r w:rsidRPr="00234621">
        <w:rPr>
          <w:lang w:val="en-US" w:eastAsia="ru-RU"/>
        </w:rPr>
        <w:t>OH)</w:t>
      </w:r>
      <w:r w:rsidRPr="00234621">
        <w:rPr>
          <w:vertAlign w:val="subscript"/>
          <w:lang w:val="en-US" w:eastAsia="ru-RU"/>
        </w:rPr>
        <w:t>3</w:t>
      </w:r>
      <w:r w:rsidRPr="00234621">
        <w:rPr>
          <w:lang w:val="en-US" w:eastAsia="ru-RU"/>
        </w:rPr>
        <w:t xml:space="preserve"> 4) AgNO</w:t>
      </w:r>
      <w:r w:rsidRPr="00234621">
        <w:rPr>
          <w:vertAlign w:val="subscript"/>
          <w:lang w:val="en-US" w:eastAsia="ru-RU"/>
        </w:rPr>
        <w:t>3</w:t>
      </w:r>
      <w:r w:rsidRPr="00234621">
        <w:rPr>
          <w:lang w:val="en-US" w:eastAsia="ru-RU"/>
        </w:rPr>
        <w:t xml:space="preserve"> + </w:t>
      </w:r>
      <w:proofErr w:type="spellStart"/>
      <w:r w:rsidRPr="00234621">
        <w:rPr>
          <w:lang w:val="en-US" w:eastAsia="ru-RU"/>
        </w:rPr>
        <w:t>KCl</w:t>
      </w:r>
      <w:proofErr w:type="spellEnd"/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В.1. Установите соответствие между формулой вещества и классом, к которому это вещество принадлежит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Формула вещества Класс вещества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 СО</w:t>
      </w:r>
      <w:proofErr w:type="gramStart"/>
      <w:r w:rsidRPr="00234621">
        <w:rPr>
          <w:vertAlign w:val="subscript"/>
          <w:lang w:eastAsia="ru-RU"/>
        </w:rPr>
        <w:t>2</w:t>
      </w:r>
      <w:proofErr w:type="gramEnd"/>
      <w:r w:rsidRPr="00234621">
        <w:rPr>
          <w:lang w:eastAsia="ru-RU"/>
        </w:rPr>
        <w:t xml:space="preserve"> 1) оксид несолеобразующий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Б. Н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>SO</w:t>
      </w:r>
      <w:r w:rsidRPr="00234621">
        <w:rPr>
          <w:vertAlign w:val="subscript"/>
          <w:lang w:eastAsia="ru-RU"/>
        </w:rPr>
        <w:t>4</w:t>
      </w:r>
      <w:r w:rsidRPr="00234621">
        <w:rPr>
          <w:lang w:eastAsia="ru-RU"/>
        </w:rPr>
        <w:t xml:space="preserve"> 2) средняя соль 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В. Na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>PO</w:t>
      </w:r>
      <w:r w:rsidRPr="00234621">
        <w:rPr>
          <w:vertAlign w:val="subscript"/>
          <w:lang w:eastAsia="ru-RU"/>
        </w:rPr>
        <w:t>4</w:t>
      </w:r>
      <w:r w:rsidRPr="00234621">
        <w:rPr>
          <w:lang w:eastAsia="ru-RU"/>
        </w:rPr>
        <w:t xml:space="preserve"> 3) кислота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4) оксид кислотный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В.2. Установите соответствие между названием вещества и классом органических соединений, к которому оно принадлежит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Формула вещества Класс органических соединений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А. СН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>ОН 1) карбоновые кислоты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Б. СН</w:t>
      </w:r>
      <w:r w:rsidRPr="00234621">
        <w:rPr>
          <w:vertAlign w:val="subscript"/>
          <w:lang w:eastAsia="ru-RU"/>
        </w:rPr>
        <w:t>3</w:t>
      </w:r>
      <w:r w:rsidRPr="00234621">
        <w:rPr>
          <w:lang w:eastAsia="ru-RU"/>
        </w:rPr>
        <w:t xml:space="preserve"> – СОН 2) спирты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В. С</w:t>
      </w:r>
      <w:r w:rsidRPr="00234621">
        <w:rPr>
          <w:vertAlign w:val="subscript"/>
          <w:lang w:eastAsia="ru-RU"/>
        </w:rPr>
        <w:t>6</w:t>
      </w:r>
      <w:r w:rsidRPr="00234621">
        <w:rPr>
          <w:lang w:eastAsia="ru-RU"/>
        </w:rPr>
        <w:t>Н</w:t>
      </w:r>
      <w:r w:rsidRPr="00234621">
        <w:rPr>
          <w:vertAlign w:val="subscript"/>
          <w:lang w:eastAsia="ru-RU"/>
        </w:rPr>
        <w:t>5</w:t>
      </w:r>
      <w:r w:rsidRPr="00234621">
        <w:rPr>
          <w:lang w:eastAsia="ru-RU"/>
        </w:rPr>
        <w:t>ОН 3) альдегиды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lastRenderedPageBreak/>
        <w:t>4) фенолы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С.1. Напишите уравнения реакций, с помощью которых можно осуществить следующие превращения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proofErr w:type="spellStart"/>
      <w:r w:rsidRPr="00234621">
        <w:rPr>
          <w:lang w:eastAsia="ru-RU"/>
        </w:rPr>
        <w:t>FeO</w:t>
      </w:r>
      <w:proofErr w:type="spellEnd"/>
      <w:r w:rsidRPr="00234621">
        <w:rPr>
          <w:lang w:eastAsia="ru-RU"/>
        </w:rPr>
        <w:t xml:space="preserve"> → FeSO</w:t>
      </w:r>
      <w:r w:rsidRPr="00234621">
        <w:rPr>
          <w:vertAlign w:val="subscript"/>
          <w:lang w:eastAsia="ru-RU"/>
        </w:rPr>
        <w:t>4</w:t>
      </w:r>
      <w:r w:rsidRPr="00234621">
        <w:rPr>
          <w:lang w:eastAsia="ru-RU"/>
        </w:rPr>
        <w:t xml:space="preserve"> → </w:t>
      </w:r>
      <w:proofErr w:type="spellStart"/>
      <w:r w:rsidRPr="00234621">
        <w:rPr>
          <w:lang w:eastAsia="ru-RU"/>
        </w:rPr>
        <w:t>Fe</w:t>
      </w:r>
      <w:proofErr w:type="spellEnd"/>
      <w:r w:rsidRPr="00234621">
        <w:rPr>
          <w:lang w:eastAsia="ru-RU"/>
        </w:rPr>
        <w:t>(OH)</w:t>
      </w:r>
      <w:r w:rsidRPr="00234621">
        <w:rPr>
          <w:vertAlign w:val="subscript"/>
          <w:lang w:eastAsia="ru-RU"/>
        </w:rPr>
        <w:t>2</w:t>
      </w:r>
      <w:r w:rsidRPr="00234621">
        <w:rPr>
          <w:lang w:eastAsia="ru-RU"/>
        </w:rPr>
        <w:t xml:space="preserve"> → FeCl</w:t>
      </w:r>
      <w:r w:rsidRPr="00234621">
        <w:rPr>
          <w:vertAlign w:val="subscript"/>
          <w:lang w:eastAsia="ru-RU"/>
        </w:rPr>
        <w:t>2</w:t>
      </w:r>
    </w:p>
    <w:p w:rsidR="000922BD" w:rsidRPr="00234621" w:rsidRDefault="000922BD" w:rsidP="000922BD">
      <w:pPr>
        <w:spacing w:before="100" w:beforeAutospacing="1" w:after="100" w:afterAutospacing="1" w:line="240" w:lineRule="auto"/>
        <w:rPr>
          <w:lang w:eastAsia="ru-RU"/>
        </w:rPr>
      </w:pPr>
      <w:r w:rsidRPr="00234621">
        <w:rPr>
          <w:lang w:eastAsia="ru-RU"/>
        </w:rPr>
        <w:t>С.2. К раствору нитрата меди (II) массой 80 г с массовой долей растворенного вещества 8% добавили 18 г воды. Чему равна массовая доля нитрата меди (II) в полученном растворе</w:t>
      </w:r>
      <w:proofErr w:type="gramStart"/>
      <w:r w:rsidRPr="00234621">
        <w:rPr>
          <w:lang w:eastAsia="ru-RU"/>
        </w:rPr>
        <w:t xml:space="preserve"> ?</w:t>
      </w:r>
      <w:proofErr w:type="gramEnd"/>
    </w:p>
    <w:p w:rsidR="000922BD" w:rsidRDefault="000922BD" w:rsidP="000922BD"/>
    <w:p w:rsidR="000922BD" w:rsidRDefault="000922BD" w:rsidP="000922BD"/>
    <w:p w:rsidR="000922BD" w:rsidRPr="00633D9C" w:rsidRDefault="000922BD" w:rsidP="00FF54D7">
      <w:pPr>
        <w:spacing w:line="360" w:lineRule="auto"/>
        <w:jc w:val="center"/>
        <w:rPr>
          <w:rFonts w:cs="Calibri"/>
        </w:rPr>
      </w:pPr>
    </w:p>
    <w:sectPr w:rsidR="000922BD" w:rsidRPr="00633D9C" w:rsidSect="00B7131F">
      <w:pgSz w:w="16838" w:h="11906" w:orient="landscape"/>
      <w:pgMar w:top="851" w:right="1134" w:bottom="1701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F3" w:rsidRDefault="004501F3" w:rsidP="00C87F98">
      <w:pPr>
        <w:spacing w:line="240" w:lineRule="auto"/>
      </w:pPr>
      <w:r>
        <w:separator/>
      </w:r>
    </w:p>
  </w:endnote>
  <w:endnote w:type="continuationSeparator" w:id="0">
    <w:p w:rsidR="004501F3" w:rsidRDefault="004501F3" w:rsidP="00C87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F3" w:rsidRDefault="004501F3" w:rsidP="00C87F98">
      <w:pPr>
        <w:spacing w:line="240" w:lineRule="auto"/>
      </w:pPr>
      <w:r>
        <w:separator/>
      </w:r>
    </w:p>
  </w:footnote>
  <w:footnote w:type="continuationSeparator" w:id="0">
    <w:p w:rsidR="004501F3" w:rsidRDefault="004501F3" w:rsidP="00C87F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4B649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0D8C72E1"/>
    <w:multiLevelType w:val="hybridMultilevel"/>
    <w:tmpl w:val="1D50F6B0"/>
    <w:lvl w:ilvl="0" w:tplc="553C6A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81131"/>
    <w:multiLevelType w:val="multilevel"/>
    <w:tmpl w:val="798C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A0831"/>
    <w:multiLevelType w:val="multilevel"/>
    <w:tmpl w:val="D9DA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A7D07"/>
    <w:multiLevelType w:val="multilevel"/>
    <w:tmpl w:val="9B1A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F1B4E"/>
    <w:multiLevelType w:val="multilevel"/>
    <w:tmpl w:val="361092C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44D65"/>
    <w:multiLevelType w:val="multilevel"/>
    <w:tmpl w:val="CA3854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053F4"/>
    <w:multiLevelType w:val="multilevel"/>
    <w:tmpl w:val="DFC2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D3943"/>
    <w:multiLevelType w:val="multilevel"/>
    <w:tmpl w:val="F5F4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CF332E"/>
    <w:multiLevelType w:val="multilevel"/>
    <w:tmpl w:val="6FA4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5"/>
  </w:num>
  <w:num w:numId="13">
    <w:abstractNumId w:val="16"/>
  </w:num>
  <w:num w:numId="14">
    <w:abstractNumId w:val="10"/>
  </w:num>
  <w:num w:numId="15">
    <w:abstractNumId w:val="19"/>
  </w:num>
  <w:num w:numId="16">
    <w:abstractNumId w:val="17"/>
  </w:num>
  <w:num w:numId="17">
    <w:abstractNumId w:val="18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00265"/>
    <w:rsid w:val="00004230"/>
    <w:rsid w:val="00010FB1"/>
    <w:rsid w:val="000116DF"/>
    <w:rsid w:val="000166F7"/>
    <w:rsid w:val="00025127"/>
    <w:rsid w:val="0002600B"/>
    <w:rsid w:val="000303AF"/>
    <w:rsid w:val="00031F5E"/>
    <w:rsid w:val="0003423C"/>
    <w:rsid w:val="00040D38"/>
    <w:rsid w:val="0004635C"/>
    <w:rsid w:val="00051B30"/>
    <w:rsid w:val="0005316C"/>
    <w:rsid w:val="0005546B"/>
    <w:rsid w:val="00055C33"/>
    <w:rsid w:val="00055FC5"/>
    <w:rsid w:val="0006452A"/>
    <w:rsid w:val="00064736"/>
    <w:rsid w:val="00072777"/>
    <w:rsid w:val="00075BC7"/>
    <w:rsid w:val="0008118F"/>
    <w:rsid w:val="000922BD"/>
    <w:rsid w:val="00096ED9"/>
    <w:rsid w:val="00097494"/>
    <w:rsid w:val="000A2331"/>
    <w:rsid w:val="000B619D"/>
    <w:rsid w:val="000B79F6"/>
    <w:rsid w:val="000C19D3"/>
    <w:rsid w:val="000D37AB"/>
    <w:rsid w:val="000D5D89"/>
    <w:rsid w:val="000E089B"/>
    <w:rsid w:val="000E1273"/>
    <w:rsid w:val="000E5163"/>
    <w:rsid w:val="000E5CF2"/>
    <w:rsid w:val="000F26D8"/>
    <w:rsid w:val="000F2F5B"/>
    <w:rsid w:val="00100A2B"/>
    <w:rsid w:val="00105B9D"/>
    <w:rsid w:val="00107B0B"/>
    <w:rsid w:val="001164FC"/>
    <w:rsid w:val="00117315"/>
    <w:rsid w:val="001302C6"/>
    <w:rsid w:val="001313C4"/>
    <w:rsid w:val="0015530C"/>
    <w:rsid w:val="001670C8"/>
    <w:rsid w:val="00175B64"/>
    <w:rsid w:val="00181C08"/>
    <w:rsid w:val="00182460"/>
    <w:rsid w:val="0018729E"/>
    <w:rsid w:val="001930B3"/>
    <w:rsid w:val="001956A0"/>
    <w:rsid w:val="00195DF5"/>
    <w:rsid w:val="00195EC0"/>
    <w:rsid w:val="00197E20"/>
    <w:rsid w:val="001A1728"/>
    <w:rsid w:val="001A3FD4"/>
    <w:rsid w:val="001A6616"/>
    <w:rsid w:val="001A779E"/>
    <w:rsid w:val="001B0729"/>
    <w:rsid w:val="001B1E91"/>
    <w:rsid w:val="001B3151"/>
    <w:rsid w:val="001C0933"/>
    <w:rsid w:val="001C384E"/>
    <w:rsid w:val="001C44A6"/>
    <w:rsid w:val="001C6610"/>
    <w:rsid w:val="001D584C"/>
    <w:rsid w:val="001D5B08"/>
    <w:rsid w:val="001E0CA7"/>
    <w:rsid w:val="001E2215"/>
    <w:rsid w:val="001E4615"/>
    <w:rsid w:val="00200355"/>
    <w:rsid w:val="00202176"/>
    <w:rsid w:val="0020442C"/>
    <w:rsid w:val="002049C7"/>
    <w:rsid w:val="0021184D"/>
    <w:rsid w:val="002237E1"/>
    <w:rsid w:val="00230C99"/>
    <w:rsid w:val="00230DD5"/>
    <w:rsid w:val="00234FEB"/>
    <w:rsid w:val="00246749"/>
    <w:rsid w:val="00251CD4"/>
    <w:rsid w:val="00253606"/>
    <w:rsid w:val="00255312"/>
    <w:rsid w:val="0026235F"/>
    <w:rsid w:val="002667FA"/>
    <w:rsid w:val="002744AF"/>
    <w:rsid w:val="00274A8B"/>
    <w:rsid w:val="00274F5A"/>
    <w:rsid w:val="00275FA3"/>
    <w:rsid w:val="00287FD6"/>
    <w:rsid w:val="00293325"/>
    <w:rsid w:val="002A77F6"/>
    <w:rsid w:val="002B487F"/>
    <w:rsid w:val="00301BC5"/>
    <w:rsid w:val="00304FD3"/>
    <w:rsid w:val="00307960"/>
    <w:rsid w:val="00312887"/>
    <w:rsid w:val="00330918"/>
    <w:rsid w:val="00332471"/>
    <w:rsid w:val="00341E9B"/>
    <w:rsid w:val="00345ED5"/>
    <w:rsid w:val="00347052"/>
    <w:rsid w:val="00347BBD"/>
    <w:rsid w:val="00367B3C"/>
    <w:rsid w:val="0037304B"/>
    <w:rsid w:val="003768C2"/>
    <w:rsid w:val="0038154D"/>
    <w:rsid w:val="00382669"/>
    <w:rsid w:val="00383F7E"/>
    <w:rsid w:val="003966EB"/>
    <w:rsid w:val="003966F6"/>
    <w:rsid w:val="003A0C1F"/>
    <w:rsid w:val="003A6AC8"/>
    <w:rsid w:val="003B3899"/>
    <w:rsid w:val="003B58A5"/>
    <w:rsid w:val="003C480E"/>
    <w:rsid w:val="003C57B1"/>
    <w:rsid w:val="003D4B9C"/>
    <w:rsid w:val="003D5912"/>
    <w:rsid w:val="003D5D4A"/>
    <w:rsid w:val="003E17D0"/>
    <w:rsid w:val="003F122C"/>
    <w:rsid w:val="003F5AC9"/>
    <w:rsid w:val="003F665A"/>
    <w:rsid w:val="00405596"/>
    <w:rsid w:val="004278FB"/>
    <w:rsid w:val="00431275"/>
    <w:rsid w:val="00435001"/>
    <w:rsid w:val="0043694D"/>
    <w:rsid w:val="00436AAD"/>
    <w:rsid w:val="0044096C"/>
    <w:rsid w:val="0044568A"/>
    <w:rsid w:val="004501F3"/>
    <w:rsid w:val="00450842"/>
    <w:rsid w:val="00453597"/>
    <w:rsid w:val="0045556A"/>
    <w:rsid w:val="00460077"/>
    <w:rsid w:val="00466D55"/>
    <w:rsid w:val="00472425"/>
    <w:rsid w:val="00477D61"/>
    <w:rsid w:val="004827C0"/>
    <w:rsid w:val="00484CB2"/>
    <w:rsid w:val="00491A93"/>
    <w:rsid w:val="004C1FBE"/>
    <w:rsid w:val="004C26FD"/>
    <w:rsid w:val="004C7999"/>
    <w:rsid w:val="004D24E9"/>
    <w:rsid w:val="004D5C74"/>
    <w:rsid w:val="004D5D12"/>
    <w:rsid w:val="004D6B49"/>
    <w:rsid w:val="004E0299"/>
    <w:rsid w:val="004E0513"/>
    <w:rsid w:val="004E151A"/>
    <w:rsid w:val="004E1CD2"/>
    <w:rsid w:val="004E6889"/>
    <w:rsid w:val="004F098D"/>
    <w:rsid w:val="00504288"/>
    <w:rsid w:val="005154C4"/>
    <w:rsid w:val="00521A22"/>
    <w:rsid w:val="005243FE"/>
    <w:rsid w:val="00530652"/>
    <w:rsid w:val="0053609B"/>
    <w:rsid w:val="005361D7"/>
    <w:rsid w:val="00560083"/>
    <w:rsid w:val="00563231"/>
    <w:rsid w:val="00563658"/>
    <w:rsid w:val="005712C5"/>
    <w:rsid w:val="005721D1"/>
    <w:rsid w:val="00577178"/>
    <w:rsid w:val="00585E35"/>
    <w:rsid w:val="005873AB"/>
    <w:rsid w:val="005904FA"/>
    <w:rsid w:val="00591196"/>
    <w:rsid w:val="005A4B31"/>
    <w:rsid w:val="005B0276"/>
    <w:rsid w:val="005B5ACE"/>
    <w:rsid w:val="005B71E3"/>
    <w:rsid w:val="005D2F68"/>
    <w:rsid w:val="005D382F"/>
    <w:rsid w:val="005E27CF"/>
    <w:rsid w:val="005E5284"/>
    <w:rsid w:val="005E56AD"/>
    <w:rsid w:val="005F1758"/>
    <w:rsid w:val="005F32B9"/>
    <w:rsid w:val="005F6171"/>
    <w:rsid w:val="00606F63"/>
    <w:rsid w:val="00607323"/>
    <w:rsid w:val="00612CCF"/>
    <w:rsid w:val="0062749B"/>
    <w:rsid w:val="00632E97"/>
    <w:rsid w:val="00633D9C"/>
    <w:rsid w:val="00634C0F"/>
    <w:rsid w:val="00635828"/>
    <w:rsid w:val="006374FF"/>
    <w:rsid w:val="00647730"/>
    <w:rsid w:val="00657EE2"/>
    <w:rsid w:val="00661212"/>
    <w:rsid w:val="0066288A"/>
    <w:rsid w:val="00663965"/>
    <w:rsid w:val="00675EFE"/>
    <w:rsid w:val="00680CD0"/>
    <w:rsid w:val="00680E8B"/>
    <w:rsid w:val="00681BD9"/>
    <w:rsid w:val="006845B6"/>
    <w:rsid w:val="006879E3"/>
    <w:rsid w:val="00691007"/>
    <w:rsid w:val="006913D2"/>
    <w:rsid w:val="00691E79"/>
    <w:rsid w:val="006A1949"/>
    <w:rsid w:val="006B0D77"/>
    <w:rsid w:val="006B1774"/>
    <w:rsid w:val="006B7F4D"/>
    <w:rsid w:val="006C3366"/>
    <w:rsid w:val="006C6109"/>
    <w:rsid w:val="006C6623"/>
    <w:rsid w:val="006E7EC5"/>
    <w:rsid w:val="006F201C"/>
    <w:rsid w:val="006F3BC9"/>
    <w:rsid w:val="007016FC"/>
    <w:rsid w:val="007119C3"/>
    <w:rsid w:val="0071321F"/>
    <w:rsid w:val="0072439E"/>
    <w:rsid w:val="00732B91"/>
    <w:rsid w:val="007332A9"/>
    <w:rsid w:val="007332F3"/>
    <w:rsid w:val="00750099"/>
    <w:rsid w:val="00752B9A"/>
    <w:rsid w:val="00755564"/>
    <w:rsid w:val="00757A06"/>
    <w:rsid w:val="0076448E"/>
    <w:rsid w:val="00770C0F"/>
    <w:rsid w:val="00771B36"/>
    <w:rsid w:val="0077225C"/>
    <w:rsid w:val="00781FEE"/>
    <w:rsid w:val="007834A8"/>
    <w:rsid w:val="00784AE6"/>
    <w:rsid w:val="00784EDA"/>
    <w:rsid w:val="00786BDB"/>
    <w:rsid w:val="00792661"/>
    <w:rsid w:val="007A1207"/>
    <w:rsid w:val="007A1C47"/>
    <w:rsid w:val="007A7D92"/>
    <w:rsid w:val="007C1265"/>
    <w:rsid w:val="007C4723"/>
    <w:rsid w:val="007E09EA"/>
    <w:rsid w:val="007E09F3"/>
    <w:rsid w:val="007E2753"/>
    <w:rsid w:val="007E7367"/>
    <w:rsid w:val="007F707A"/>
    <w:rsid w:val="00807A5B"/>
    <w:rsid w:val="008242DE"/>
    <w:rsid w:val="00840C0C"/>
    <w:rsid w:val="008608AF"/>
    <w:rsid w:val="0087545B"/>
    <w:rsid w:val="00877808"/>
    <w:rsid w:val="0088025C"/>
    <w:rsid w:val="00880D00"/>
    <w:rsid w:val="008828FD"/>
    <w:rsid w:val="00885BD9"/>
    <w:rsid w:val="00886DAE"/>
    <w:rsid w:val="008939CE"/>
    <w:rsid w:val="008A4F9D"/>
    <w:rsid w:val="008B6ABC"/>
    <w:rsid w:val="008C76A2"/>
    <w:rsid w:val="008D7FC5"/>
    <w:rsid w:val="008E1847"/>
    <w:rsid w:val="008E587F"/>
    <w:rsid w:val="008E73AE"/>
    <w:rsid w:val="008F0865"/>
    <w:rsid w:val="008F7E83"/>
    <w:rsid w:val="00900265"/>
    <w:rsid w:val="00904F0A"/>
    <w:rsid w:val="00907ECE"/>
    <w:rsid w:val="00923546"/>
    <w:rsid w:val="009307F2"/>
    <w:rsid w:val="009312E1"/>
    <w:rsid w:val="009314E9"/>
    <w:rsid w:val="0093388E"/>
    <w:rsid w:val="00933F77"/>
    <w:rsid w:val="00935F39"/>
    <w:rsid w:val="00936833"/>
    <w:rsid w:val="00941BD9"/>
    <w:rsid w:val="009420C8"/>
    <w:rsid w:val="00943955"/>
    <w:rsid w:val="009450C8"/>
    <w:rsid w:val="00945440"/>
    <w:rsid w:val="009464FD"/>
    <w:rsid w:val="00950442"/>
    <w:rsid w:val="009520E0"/>
    <w:rsid w:val="009608CD"/>
    <w:rsid w:val="00960D9E"/>
    <w:rsid w:val="00963B27"/>
    <w:rsid w:val="00965CF5"/>
    <w:rsid w:val="00966C53"/>
    <w:rsid w:val="00972584"/>
    <w:rsid w:val="0097522A"/>
    <w:rsid w:val="00977862"/>
    <w:rsid w:val="00977C68"/>
    <w:rsid w:val="00982D0C"/>
    <w:rsid w:val="0098611F"/>
    <w:rsid w:val="0099356F"/>
    <w:rsid w:val="00994095"/>
    <w:rsid w:val="009A4690"/>
    <w:rsid w:val="009B1898"/>
    <w:rsid w:val="009B23D0"/>
    <w:rsid w:val="009B2FC0"/>
    <w:rsid w:val="009B4157"/>
    <w:rsid w:val="009B4E19"/>
    <w:rsid w:val="009B7783"/>
    <w:rsid w:val="009C0FF5"/>
    <w:rsid w:val="009D1E1C"/>
    <w:rsid w:val="009D2C50"/>
    <w:rsid w:val="009E076E"/>
    <w:rsid w:val="009F0F3C"/>
    <w:rsid w:val="009F7C6E"/>
    <w:rsid w:val="00A00E71"/>
    <w:rsid w:val="00A02051"/>
    <w:rsid w:val="00A15FFB"/>
    <w:rsid w:val="00A1719A"/>
    <w:rsid w:val="00A27268"/>
    <w:rsid w:val="00A341E6"/>
    <w:rsid w:val="00A365BD"/>
    <w:rsid w:val="00A37AFA"/>
    <w:rsid w:val="00A4343F"/>
    <w:rsid w:val="00A43DEB"/>
    <w:rsid w:val="00A479C9"/>
    <w:rsid w:val="00A57E2E"/>
    <w:rsid w:val="00A617FA"/>
    <w:rsid w:val="00A628DA"/>
    <w:rsid w:val="00A81EAB"/>
    <w:rsid w:val="00A90572"/>
    <w:rsid w:val="00A970D8"/>
    <w:rsid w:val="00AA44C9"/>
    <w:rsid w:val="00AA59CE"/>
    <w:rsid w:val="00AA6D35"/>
    <w:rsid w:val="00AB6F35"/>
    <w:rsid w:val="00AB71ED"/>
    <w:rsid w:val="00AC7505"/>
    <w:rsid w:val="00AD0B1E"/>
    <w:rsid w:val="00AD1E4B"/>
    <w:rsid w:val="00AE17DA"/>
    <w:rsid w:val="00AE2BF4"/>
    <w:rsid w:val="00AE3BDC"/>
    <w:rsid w:val="00AF4E86"/>
    <w:rsid w:val="00AF510B"/>
    <w:rsid w:val="00AF5AA9"/>
    <w:rsid w:val="00AF7CC4"/>
    <w:rsid w:val="00B025DF"/>
    <w:rsid w:val="00B03281"/>
    <w:rsid w:val="00B06C56"/>
    <w:rsid w:val="00B26450"/>
    <w:rsid w:val="00B32248"/>
    <w:rsid w:val="00B35788"/>
    <w:rsid w:val="00B37F5A"/>
    <w:rsid w:val="00B523B7"/>
    <w:rsid w:val="00B52AB9"/>
    <w:rsid w:val="00B52DD6"/>
    <w:rsid w:val="00B611C8"/>
    <w:rsid w:val="00B6255D"/>
    <w:rsid w:val="00B705B8"/>
    <w:rsid w:val="00B7131F"/>
    <w:rsid w:val="00B76224"/>
    <w:rsid w:val="00B90FAB"/>
    <w:rsid w:val="00BA5EA3"/>
    <w:rsid w:val="00BA7F03"/>
    <w:rsid w:val="00BB706D"/>
    <w:rsid w:val="00BD06A5"/>
    <w:rsid w:val="00BD368C"/>
    <w:rsid w:val="00BE301B"/>
    <w:rsid w:val="00BE389F"/>
    <w:rsid w:val="00C027CF"/>
    <w:rsid w:val="00C10167"/>
    <w:rsid w:val="00C27CC4"/>
    <w:rsid w:val="00C40A29"/>
    <w:rsid w:val="00C52750"/>
    <w:rsid w:val="00C562FA"/>
    <w:rsid w:val="00C57447"/>
    <w:rsid w:val="00C76EE3"/>
    <w:rsid w:val="00C77688"/>
    <w:rsid w:val="00C81C3F"/>
    <w:rsid w:val="00C84609"/>
    <w:rsid w:val="00C87916"/>
    <w:rsid w:val="00C87F98"/>
    <w:rsid w:val="00CA7834"/>
    <w:rsid w:val="00CA7A82"/>
    <w:rsid w:val="00CB05FC"/>
    <w:rsid w:val="00CB3609"/>
    <w:rsid w:val="00CB427A"/>
    <w:rsid w:val="00CD295E"/>
    <w:rsid w:val="00CD36C5"/>
    <w:rsid w:val="00CD69AA"/>
    <w:rsid w:val="00CE27AF"/>
    <w:rsid w:val="00CE670A"/>
    <w:rsid w:val="00D01FB1"/>
    <w:rsid w:val="00D1341B"/>
    <w:rsid w:val="00D235B3"/>
    <w:rsid w:val="00D307C2"/>
    <w:rsid w:val="00D37EBF"/>
    <w:rsid w:val="00D402B4"/>
    <w:rsid w:val="00D4060E"/>
    <w:rsid w:val="00D42532"/>
    <w:rsid w:val="00D47103"/>
    <w:rsid w:val="00D52959"/>
    <w:rsid w:val="00D533AA"/>
    <w:rsid w:val="00D63AD8"/>
    <w:rsid w:val="00D644B7"/>
    <w:rsid w:val="00D65260"/>
    <w:rsid w:val="00D712F7"/>
    <w:rsid w:val="00D735EF"/>
    <w:rsid w:val="00D73822"/>
    <w:rsid w:val="00D81BB5"/>
    <w:rsid w:val="00D8783A"/>
    <w:rsid w:val="00D87A25"/>
    <w:rsid w:val="00D87B10"/>
    <w:rsid w:val="00DA50DB"/>
    <w:rsid w:val="00DB12E7"/>
    <w:rsid w:val="00DB32F7"/>
    <w:rsid w:val="00DB61B4"/>
    <w:rsid w:val="00DC0932"/>
    <w:rsid w:val="00DC2B48"/>
    <w:rsid w:val="00DC72F1"/>
    <w:rsid w:val="00DD7113"/>
    <w:rsid w:val="00DE011A"/>
    <w:rsid w:val="00DF359C"/>
    <w:rsid w:val="00DF4735"/>
    <w:rsid w:val="00E02205"/>
    <w:rsid w:val="00E06124"/>
    <w:rsid w:val="00E21BF7"/>
    <w:rsid w:val="00E23985"/>
    <w:rsid w:val="00E4219C"/>
    <w:rsid w:val="00E44D6F"/>
    <w:rsid w:val="00E53215"/>
    <w:rsid w:val="00E60216"/>
    <w:rsid w:val="00E6182D"/>
    <w:rsid w:val="00E61922"/>
    <w:rsid w:val="00E63B3C"/>
    <w:rsid w:val="00E64CF3"/>
    <w:rsid w:val="00E6575C"/>
    <w:rsid w:val="00E66E3E"/>
    <w:rsid w:val="00E73CC0"/>
    <w:rsid w:val="00E83D2C"/>
    <w:rsid w:val="00E8418D"/>
    <w:rsid w:val="00E91EF5"/>
    <w:rsid w:val="00E978F1"/>
    <w:rsid w:val="00EA4919"/>
    <w:rsid w:val="00EB0AAD"/>
    <w:rsid w:val="00EB77E3"/>
    <w:rsid w:val="00EC18BE"/>
    <w:rsid w:val="00EC29D3"/>
    <w:rsid w:val="00EC3903"/>
    <w:rsid w:val="00EC3FD6"/>
    <w:rsid w:val="00ED088F"/>
    <w:rsid w:val="00ED63D0"/>
    <w:rsid w:val="00EE50CE"/>
    <w:rsid w:val="00EE7A6C"/>
    <w:rsid w:val="00F114BD"/>
    <w:rsid w:val="00F2221A"/>
    <w:rsid w:val="00F2337F"/>
    <w:rsid w:val="00F301B1"/>
    <w:rsid w:val="00F36731"/>
    <w:rsid w:val="00F42884"/>
    <w:rsid w:val="00F4465E"/>
    <w:rsid w:val="00F44B82"/>
    <w:rsid w:val="00F4511D"/>
    <w:rsid w:val="00F57D25"/>
    <w:rsid w:val="00F60F2E"/>
    <w:rsid w:val="00F62180"/>
    <w:rsid w:val="00F81ABC"/>
    <w:rsid w:val="00F854F6"/>
    <w:rsid w:val="00F86D23"/>
    <w:rsid w:val="00F87D1D"/>
    <w:rsid w:val="00F94131"/>
    <w:rsid w:val="00F97DD6"/>
    <w:rsid w:val="00FA4A3C"/>
    <w:rsid w:val="00FB4C1D"/>
    <w:rsid w:val="00FC48E3"/>
    <w:rsid w:val="00FD0309"/>
    <w:rsid w:val="00FE1CB8"/>
    <w:rsid w:val="00FE248B"/>
    <w:rsid w:val="00FE6244"/>
    <w:rsid w:val="00FE67FF"/>
    <w:rsid w:val="00FF54D7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49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87F98"/>
    <w:pPr>
      <w:keepNext/>
      <w:suppressAutoHyphens w:val="0"/>
      <w:spacing w:line="240" w:lineRule="auto"/>
      <w:outlineLvl w:val="1"/>
    </w:pPr>
    <w:rPr>
      <w:b/>
      <w:bCs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87F98"/>
    <w:pPr>
      <w:keepNext/>
      <w:suppressAutoHyphens w:val="0"/>
      <w:spacing w:line="240" w:lineRule="auto"/>
      <w:jc w:val="center"/>
      <w:outlineLvl w:val="2"/>
    </w:pPr>
    <w:rPr>
      <w:i/>
      <w:iCs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C87F98"/>
    <w:pPr>
      <w:keepNext/>
      <w:suppressAutoHyphens w:val="0"/>
      <w:spacing w:line="240" w:lineRule="auto"/>
      <w:jc w:val="center"/>
      <w:outlineLvl w:val="3"/>
    </w:pPr>
    <w:rPr>
      <w:kern w:val="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C87F98"/>
    <w:pPr>
      <w:keepNext/>
      <w:suppressAutoHyphens w:val="0"/>
      <w:spacing w:line="240" w:lineRule="auto"/>
      <w:outlineLvl w:val="5"/>
    </w:pPr>
    <w:rPr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A1949"/>
  </w:style>
  <w:style w:type="character" w:customStyle="1" w:styleId="a3">
    <w:name w:val="Подзаголовок Знак"/>
    <w:rsid w:val="006A194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Верхний колонтитул Знак"/>
    <w:uiPriority w:val="99"/>
    <w:rsid w:val="006A194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6A194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6A1949"/>
    <w:rPr>
      <w:color w:val="000080"/>
      <w:u w:val="single"/>
    </w:rPr>
  </w:style>
  <w:style w:type="paragraph" w:customStyle="1" w:styleId="10">
    <w:name w:val="Заголовок1"/>
    <w:basedOn w:val="a"/>
    <w:next w:val="a7"/>
    <w:rsid w:val="006A19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A1949"/>
    <w:pPr>
      <w:spacing w:after="120"/>
    </w:pPr>
  </w:style>
  <w:style w:type="paragraph" w:styleId="a8">
    <w:name w:val="List"/>
    <w:basedOn w:val="a7"/>
    <w:rsid w:val="006A1949"/>
    <w:rPr>
      <w:rFonts w:cs="Mangal"/>
    </w:rPr>
  </w:style>
  <w:style w:type="paragraph" w:customStyle="1" w:styleId="11">
    <w:name w:val="Название1"/>
    <w:basedOn w:val="a"/>
    <w:rsid w:val="006A19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A1949"/>
    <w:pPr>
      <w:suppressLineNumbers/>
    </w:pPr>
    <w:rPr>
      <w:rFonts w:cs="Mangal"/>
    </w:rPr>
  </w:style>
  <w:style w:type="paragraph" w:styleId="a9">
    <w:name w:val="Subtitle"/>
    <w:basedOn w:val="a"/>
    <w:next w:val="a7"/>
    <w:qFormat/>
    <w:rsid w:val="006A1949"/>
    <w:pPr>
      <w:jc w:val="center"/>
    </w:pPr>
    <w:rPr>
      <w:b/>
      <w:bCs/>
      <w:i/>
      <w:iCs/>
      <w:sz w:val="28"/>
      <w:szCs w:val="28"/>
    </w:rPr>
  </w:style>
  <w:style w:type="paragraph" w:styleId="aa">
    <w:name w:val="header"/>
    <w:basedOn w:val="a"/>
    <w:uiPriority w:val="99"/>
    <w:rsid w:val="006A1949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6A1949"/>
    <w:pPr>
      <w:suppressLineNumbers/>
      <w:tabs>
        <w:tab w:val="center" w:pos="4677"/>
        <w:tab w:val="right" w:pos="9355"/>
      </w:tabs>
    </w:pPr>
  </w:style>
  <w:style w:type="paragraph" w:styleId="ac">
    <w:name w:val="Normal (Web)"/>
    <w:basedOn w:val="a"/>
    <w:rsid w:val="00F854F6"/>
    <w:pPr>
      <w:suppressAutoHyphens w:val="0"/>
      <w:spacing w:before="100" w:beforeAutospacing="1" w:after="119" w:line="240" w:lineRule="auto"/>
    </w:pPr>
    <w:rPr>
      <w:kern w:val="0"/>
      <w:lang w:eastAsia="ru-RU"/>
    </w:rPr>
  </w:style>
  <w:style w:type="character" w:customStyle="1" w:styleId="20">
    <w:name w:val="Заголовок 2 Знак"/>
    <w:link w:val="2"/>
    <w:rsid w:val="00C87F98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87F98"/>
    <w:rPr>
      <w:i/>
      <w:iCs/>
      <w:sz w:val="28"/>
      <w:szCs w:val="24"/>
    </w:rPr>
  </w:style>
  <w:style w:type="character" w:customStyle="1" w:styleId="40">
    <w:name w:val="Заголовок 4 Знак"/>
    <w:link w:val="4"/>
    <w:rsid w:val="00C87F98"/>
    <w:rPr>
      <w:sz w:val="28"/>
      <w:szCs w:val="24"/>
    </w:rPr>
  </w:style>
  <w:style w:type="character" w:customStyle="1" w:styleId="60">
    <w:name w:val="Заголовок 6 Знак"/>
    <w:link w:val="6"/>
    <w:rsid w:val="00C87F98"/>
    <w:rPr>
      <w:sz w:val="28"/>
      <w:szCs w:val="24"/>
    </w:rPr>
  </w:style>
  <w:style w:type="paragraph" w:customStyle="1" w:styleId="ad">
    <w:name w:val="Книга для учителя"/>
    <w:basedOn w:val="a"/>
    <w:rsid w:val="00C87F98"/>
    <w:pPr>
      <w:suppressAutoHyphens w:val="0"/>
      <w:spacing w:line="360" w:lineRule="auto"/>
      <w:ind w:firstLine="454"/>
      <w:jc w:val="both"/>
    </w:pPr>
    <w:rPr>
      <w:rFonts w:eastAsia="SimSun"/>
      <w:kern w:val="0"/>
      <w:sz w:val="28"/>
      <w:szCs w:val="28"/>
      <w:lang w:eastAsia="zh-CN"/>
    </w:rPr>
  </w:style>
  <w:style w:type="paragraph" w:customStyle="1" w:styleId="21">
    <w:name w:val="заголовок2"/>
    <w:basedOn w:val="a"/>
    <w:next w:val="ad"/>
    <w:rsid w:val="00C87F98"/>
    <w:pPr>
      <w:suppressAutoHyphens w:val="0"/>
      <w:spacing w:before="120" w:line="360" w:lineRule="auto"/>
      <w:ind w:firstLine="454"/>
    </w:pPr>
    <w:rPr>
      <w:rFonts w:eastAsia="SimSun"/>
      <w:b/>
      <w:kern w:val="0"/>
      <w:sz w:val="28"/>
      <w:szCs w:val="28"/>
      <w:lang w:eastAsia="zh-CN"/>
    </w:rPr>
  </w:style>
  <w:style w:type="paragraph" w:styleId="ae">
    <w:name w:val="Title"/>
    <w:basedOn w:val="a"/>
    <w:link w:val="af"/>
    <w:qFormat/>
    <w:rsid w:val="00D712F7"/>
    <w:pPr>
      <w:suppressAutoHyphens w:val="0"/>
      <w:spacing w:line="240" w:lineRule="auto"/>
      <w:ind w:left="1440" w:hanging="731"/>
      <w:jc w:val="center"/>
    </w:pPr>
    <w:rPr>
      <w:b/>
      <w:color w:val="0000FF"/>
      <w:kern w:val="0"/>
      <w:sz w:val="48"/>
      <w:szCs w:val="32"/>
      <w:lang w:eastAsia="ru-RU"/>
    </w:rPr>
  </w:style>
  <w:style w:type="character" w:customStyle="1" w:styleId="af">
    <w:name w:val="Название Знак"/>
    <w:link w:val="ae"/>
    <w:rsid w:val="00D712F7"/>
    <w:rPr>
      <w:b/>
      <w:color w:val="0000FF"/>
      <w:sz w:val="48"/>
      <w:szCs w:val="32"/>
    </w:rPr>
  </w:style>
  <w:style w:type="paragraph" w:styleId="af0">
    <w:name w:val="No Spacing"/>
    <w:qFormat/>
    <w:rsid w:val="00332471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47">
    <w:name w:val="Style47"/>
    <w:basedOn w:val="a"/>
    <w:uiPriority w:val="99"/>
    <w:rsid w:val="00D402B4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ru-RU"/>
    </w:rPr>
  </w:style>
  <w:style w:type="character" w:customStyle="1" w:styleId="FontStyle150">
    <w:name w:val="Font Style150"/>
    <w:basedOn w:val="a0"/>
    <w:uiPriority w:val="99"/>
    <w:rsid w:val="00D402B4"/>
    <w:rPr>
      <w:rFonts w:ascii="Times New Roman" w:hAnsi="Times New Roman" w:cs="Times New Roman"/>
      <w:spacing w:val="10"/>
      <w:sz w:val="18"/>
      <w:szCs w:val="18"/>
    </w:rPr>
  </w:style>
  <w:style w:type="paragraph" w:styleId="af1">
    <w:name w:val="Balloon Text"/>
    <w:basedOn w:val="a"/>
    <w:link w:val="af2"/>
    <w:rsid w:val="00E63B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63B3C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CADE-51FE-4D5B-9DFE-4245D948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105</Pages>
  <Words>18615</Words>
  <Characters>106108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«Химия</vt:lpstr>
    </vt:vector>
  </TitlesOfParts>
  <Company>Prosv</Company>
  <LinksUpToDate>false</LinksUpToDate>
  <CharactersWithSpaces>124475</CharactersWithSpaces>
  <SharedDoc>false</SharedDoc>
  <HLinks>
    <vt:vector size="48" baseType="variant">
      <vt:variant>
        <vt:i4>5898240</vt:i4>
      </vt:variant>
      <vt:variant>
        <vt:i4>21</vt:i4>
      </vt:variant>
      <vt:variant>
        <vt:i4>0</vt:i4>
      </vt:variant>
      <vt:variant>
        <vt:i4>5</vt:i4>
      </vt:variant>
      <vt:variant>
        <vt:lpwstr>http://webelementes.com/</vt:lpwstr>
      </vt:variant>
      <vt:variant>
        <vt:lpwstr/>
      </vt:variant>
      <vt:variant>
        <vt:i4>65549</vt:i4>
      </vt:variant>
      <vt:variant>
        <vt:i4>18</vt:i4>
      </vt:variant>
      <vt:variant>
        <vt:i4>0</vt:i4>
      </vt:variant>
      <vt:variant>
        <vt:i4>5</vt:i4>
      </vt:variant>
      <vt:variant>
        <vt:lpwstr>http://www.periodictable.ru/</vt:lpwstr>
      </vt:variant>
      <vt:variant>
        <vt:lpwstr/>
      </vt:variant>
      <vt:variant>
        <vt:i4>8257575</vt:i4>
      </vt:variant>
      <vt:variant>
        <vt:i4>15</vt:i4>
      </vt:variant>
      <vt:variant>
        <vt:i4>0</vt:i4>
      </vt:variant>
      <vt:variant>
        <vt:i4>5</vt:i4>
      </vt:variant>
      <vt:variant>
        <vt:lpwstr>http://schoolbase.ru/articles/items/ximiya</vt:lpwstr>
      </vt:variant>
      <vt:variant>
        <vt:lpwstr/>
      </vt:variant>
      <vt:variant>
        <vt:i4>5767181</vt:i4>
      </vt:variant>
      <vt:variant>
        <vt:i4>12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http://c-books.narod.ru/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http://chemistry-chemists.com/index.html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«Химия</dc:title>
  <dc:creator>Admin</dc:creator>
  <cp:lastModifiedBy>ЗамДиректора</cp:lastModifiedBy>
  <cp:revision>7</cp:revision>
  <cp:lastPrinted>2020-09-30T05:17:00Z</cp:lastPrinted>
  <dcterms:created xsi:type="dcterms:W3CDTF">2020-09-13T16:42:00Z</dcterms:created>
  <dcterms:modified xsi:type="dcterms:W3CDTF">2020-10-01T07:31:00Z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